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D15" w:rsidRPr="00F521A6" w:rsidRDefault="00A75D15" w:rsidP="00A75D15">
      <w:pPr>
        <w:autoSpaceDE w:val="0"/>
        <w:autoSpaceDN w:val="0"/>
        <w:adjustRightInd w:val="0"/>
        <w:jc w:val="right"/>
        <w:rPr>
          <w:sz w:val="28"/>
          <w:lang w:eastAsia="en-US"/>
        </w:rPr>
      </w:pPr>
      <w:r w:rsidRPr="00F521A6">
        <w:rPr>
          <w:sz w:val="28"/>
          <w:lang w:eastAsia="en-US"/>
        </w:rPr>
        <w:t>СОГЛАСОВАНО</w:t>
      </w:r>
    </w:p>
    <w:p w:rsidR="00A75D15" w:rsidRPr="00F521A6" w:rsidRDefault="00A75D15" w:rsidP="00A75D15">
      <w:pPr>
        <w:autoSpaceDE w:val="0"/>
        <w:autoSpaceDN w:val="0"/>
        <w:adjustRightInd w:val="0"/>
        <w:jc w:val="right"/>
        <w:rPr>
          <w:sz w:val="28"/>
          <w:lang w:eastAsia="en-US"/>
        </w:rPr>
      </w:pPr>
    </w:p>
    <w:p w:rsidR="00F62D82" w:rsidRPr="00F521A6" w:rsidRDefault="00F62D82" w:rsidP="007D1630">
      <w:pPr>
        <w:autoSpaceDE w:val="0"/>
        <w:autoSpaceDN w:val="0"/>
        <w:adjustRightInd w:val="0"/>
        <w:jc w:val="right"/>
        <w:rPr>
          <w:sz w:val="28"/>
          <w:lang w:eastAsia="en-US"/>
        </w:rPr>
      </w:pPr>
      <w:r w:rsidRPr="00F521A6">
        <w:rPr>
          <w:sz w:val="28"/>
          <w:lang w:eastAsia="en-US"/>
        </w:rPr>
        <w:t xml:space="preserve">Министерство развития Арктики и экономики </w:t>
      </w:r>
    </w:p>
    <w:p w:rsidR="007D1630" w:rsidRPr="00F521A6" w:rsidRDefault="00F62D82" w:rsidP="007D1630">
      <w:pPr>
        <w:autoSpaceDE w:val="0"/>
        <w:autoSpaceDN w:val="0"/>
        <w:adjustRightInd w:val="0"/>
        <w:jc w:val="right"/>
        <w:rPr>
          <w:sz w:val="28"/>
          <w:lang w:eastAsia="en-US"/>
        </w:rPr>
      </w:pPr>
      <w:r w:rsidRPr="00F521A6">
        <w:rPr>
          <w:sz w:val="28"/>
          <w:lang w:eastAsia="en-US"/>
        </w:rPr>
        <w:t>Мурманской области</w:t>
      </w:r>
    </w:p>
    <w:p w:rsidR="007D1630" w:rsidRPr="00F521A6" w:rsidRDefault="007D1630" w:rsidP="007D1630">
      <w:pPr>
        <w:spacing w:line="360" w:lineRule="auto"/>
        <w:ind w:left="1080"/>
        <w:jc w:val="right"/>
        <w:rPr>
          <w:b/>
          <w:bCs/>
          <w:sz w:val="28"/>
          <w:szCs w:val="28"/>
        </w:rPr>
      </w:pPr>
      <w:r w:rsidRPr="00F521A6">
        <w:rPr>
          <w:sz w:val="28"/>
          <w:lang w:eastAsia="en-US"/>
        </w:rPr>
        <w:t>________________________ Т.В. Русскова</w:t>
      </w:r>
    </w:p>
    <w:p w:rsidR="007D1630" w:rsidRPr="00F521A6" w:rsidRDefault="007D1630" w:rsidP="007D1630">
      <w:pPr>
        <w:spacing w:line="360" w:lineRule="auto"/>
        <w:ind w:left="1080"/>
        <w:jc w:val="both"/>
        <w:rPr>
          <w:b/>
          <w:bCs/>
          <w:sz w:val="28"/>
          <w:szCs w:val="28"/>
        </w:rPr>
      </w:pPr>
    </w:p>
    <w:p w:rsidR="007D1630" w:rsidRPr="00F521A6" w:rsidRDefault="007D1630" w:rsidP="007D1630">
      <w:pPr>
        <w:spacing w:line="360" w:lineRule="auto"/>
        <w:ind w:left="1080"/>
        <w:jc w:val="both"/>
        <w:rPr>
          <w:b/>
          <w:bCs/>
          <w:sz w:val="28"/>
          <w:szCs w:val="28"/>
        </w:rPr>
      </w:pPr>
    </w:p>
    <w:p w:rsidR="007D1630" w:rsidRPr="00F521A6" w:rsidRDefault="007D1630" w:rsidP="007D1630">
      <w:pPr>
        <w:spacing w:line="360" w:lineRule="auto"/>
        <w:ind w:left="1080"/>
        <w:jc w:val="both"/>
        <w:rPr>
          <w:b/>
          <w:bCs/>
          <w:sz w:val="28"/>
          <w:szCs w:val="28"/>
        </w:rPr>
      </w:pPr>
    </w:p>
    <w:p w:rsidR="007D1630" w:rsidRPr="00F521A6" w:rsidRDefault="007D1630" w:rsidP="007D1630">
      <w:pPr>
        <w:spacing w:line="360" w:lineRule="auto"/>
        <w:ind w:left="1080"/>
        <w:jc w:val="both"/>
        <w:rPr>
          <w:b/>
          <w:bCs/>
          <w:sz w:val="28"/>
          <w:szCs w:val="28"/>
        </w:rPr>
      </w:pPr>
    </w:p>
    <w:p w:rsidR="007D1630" w:rsidRPr="00F521A6" w:rsidRDefault="007D1630" w:rsidP="007D1630">
      <w:pPr>
        <w:autoSpaceDE w:val="0"/>
        <w:autoSpaceDN w:val="0"/>
        <w:adjustRightInd w:val="0"/>
        <w:jc w:val="center"/>
        <w:rPr>
          <w:b/>
          <w:bCs/>
          <w:sz w:val="32"/>
          <w:szCs w:val="32"/>
          <w:lang w:eastAsia="en-US"/>
        </w:rPr>
      </w:pPr>
      <w:r w:rsidRPr="00F521A6">
        <w:rPr>
          <w:b/>
          <w:bCs/>
          <w:sz w:val="32"/>
          <w:szCs w:val="32"/>
          <w:lang w:eastAsia="en-US"/>
        </w:rPr>
        <w:t>ПРОГРАММА</w:t>
      </w:r>
    </w:p>
    <w:p w:rsidR="001707BE" w:rsidRDefault="007D1630" w:rsidP="007D1630">
      <w:pPr>
        <w:autoSpaceDE w:val="0"/>
        <w:autoSpaceDN w:val="0"/>
        <w:adjustRightInd w:val="0"/>
        <w:jc w:val="center"/>
        <w:rPr>
          <w:b/>
          <w:bCs/>
          <w:sz w:val="32"/>
          <w:szCs w:val="32"/>
          <w:lang w:eastAsia="en-US"/>
        </w:rPr>
      </w:pPr>
      <w:r w:rsidRPr="00F521A6">
        <w:rPr>
          <w:b/>
          <w:bCs/>
          <w:sz w:val="32"/>
          <w:szCs w:val="32"/>
          <w:lang w:eastAsia="en-US"/>
        </w:rPr>
        <w:t xml:space="preserve">на оказание услуг </w:t>
      </w:r>
      <w:r w:rsidR="001707BE">
        <w:rPr>
          <w:b/>
          <w:bCs/>
          <w:sz w:val="32"/>
          <w:szCs w:val="32"/>
          <w:lang w:eastAsia="en-US"/>
        </w:rPr>
        <w:t>по проведению сбора и обобщению</w:t>
      </w:r>
    </w:p>
    <w:p w:rsidR="007D1630" w:rsidRPr="00F521A6" w:rsidRDefault="007D1630" w:rsidP="007D1630">
      <w:pPr>
        <w:autoSpaceDE w:val="0"/>
        <w:autoSpaceDN w:val="0"/>
        <w:adjustRightInd w:val="0"/>
        <w:jc w:val="center"/>
        <w:rPr>
          <w:b/>
          <w:bCs/>
          <w:sz w:val="32"/>
          <w:szCs w:val="32"/>
          <w:lang w:eastAsia="en-US"/>
        </w:rPr>
      </w:pPr>
      <w:r w:rsidRPr="00F521A6">
        <w:rPr>
          <w:b/>
          <w:bCs/>
          <w:sz w:val="32"/>
          <w:szCs w:val="32"/>
          <w:lang w:eastAsia="en-US"/>
        </w:rPr>
        <w:t>информации о качестве условий оказания услуг организациями в сфере культуры, охраны здоровья, образования, социального обслуживания в рамках независимой оценки качества условий оказания услуг</w:t>
      </w:r>
    </w:p>
    <w:p w:rsidR="007D1630" w:rsidRPr="00F521A6" w:rsidRDefault="007D1630" w:rsidP="007D1630">
      <w:pPr>
        <w:autoSpaceDE w:val="0"/>
        <w:autoSpaceDN w:val="0"/>
        <w:adjustRightInd w:val="0"/>
        <w:jc w:val="center"/>
        <w:rPr>
          <w:sz w:val="28"/>
          <w:lang w:eastAsia="en-US"/>
        </w:rPr>
      </w:pPr>
    </w:p>
    <w:p w:rsidR="007D1630" w:rsidRPr="00F521A6" w:rsidRDefault="007D1630" w:rsidP="007D1630">
      <w:pPr>
        <w:autoSpaceDE w:val="0"/>
        <w:autoSpaceDN w:val="0"/>
        <w:adjustRightInd w:val="0"/>
        <w:jc w:val="center"/>
        <w:rPr>
          <w:sz w:val="28"/>
          <w:lang w:eastAsia="en-US"/>
        </w:rPr>
      </w:pPr>
      <w:r w:rsidRPr="00F521A6">
        <w:rPr>
          <w:sz w:val="28"/>
          <w:lang w:eastAsia="en-US"/>
        </w:rPr>
        <w:t xml:space="preserve">(государственный контракт </w:t>
      </w:r>
      <w:r w:rsidR="001707BE" w:rsidRPr="001E42D5">
        <w:rPr>
          <w:sz w:val="28"/>
          <w:lang w:eastAsia="en-US"/>
        </w:rPr>
        <w:t>от 13.09.2021</w:t>
      </w:r>
      <w:r w:rsidRPr="00F521A6">
        <w:rPr>
          <w:sz w:val="28"/>
          <w:lang w:eastAsia="en-US"/>
        </w:rPr>
        <w:t>№</w:t>
      </w:r>
      <w:r w:rsidR="00F62D82" w:rsidRPr="00F521A6">
        <w:rPr>
          <w:sz w:val="28"/>
          <w:lang w:eastAsia="en-US"/>
        </w:rPr>
        <w:t xml:space="preserve"> 01492000023210050230001</w:t>
      </w:r>
      <w:r w:rsidRPr="00F521A6">
        <w:rPr>
          <w:sz w:val="28"/>
          <w:lang w:eastAsia="en-US"/>
        </w:rPr>
        <w:t>)</w:t>
      </w:r>
    </w:p>
    <w:p w:rsidR="007D1630" w:rsidRPr="00F521A6" w:rsidRDefault="007D1630" w:rsidP="007D1630">
      <w:pPr>
        <w:autoSpaceDE w:val="0"/>
        <w:autoSpaceDN w:val="0"/>
        <w:adjustRightInd w:val="0"/>
        <w:rPr>
          <w:sz w:val="28"/>
          <w:szCs w:val="28"/>
          <w:highlight w:val="yellow"/>
        </w:rPr>
      </w:pPr>
    </w:p>
    <w:p w:rsidR="007D1630" w:rsidRPr="00F521A6" w:rsidRDefault="007D1630" w:rsidP="007D1630">
      <w:pPr>
        <w:autoSpaceDE w:val="0"/>
        <w:autoSpaceDN w:val="0"/>
        <w:adjustRightInd w:val="0"/>
        <w:rPr>
          <w:sz w:val="28"/>
          <w:szCs w:val="28"/>
          <w:highlight w:val="yellow"/>
        </w:rPr>
      </w:pPr>
    </w:p>
    <w:p w:rsidR="007D1630" w:rsidRPr="00F521A6" w:rsidRDefault="007D1630" w:rsidP="007D1630">
      <w:pPr>
        <w:autoSpaceDE w:val="0"/>
        <w:autoSpaceDN w:val="0"/>
        <w:adjustRightInd w:val="0"/>
        <w:rPr>
          <w:sz w:val="28"/>
          <w:szCs w:val="28"/>
          <w:highlight w:val="yellow"/>
        </w:rPr>
      </w:pPr>
    </w:p>
    <w:p w:rsidR="007D1630" w:rsidRPr="00F521A6" w:rsidRDefault="007D1630" w:rsidP="007D1630">
      <w:pPr>
        <w:autoSpaceDE w:val="0"/>
        <w:autoSpaceDN w:val="0"/>
        <w:adjustRightInd w:val="0"/>
        <w:rPr>
          <w:sz w:val="28"/>
          <w:szCs w:val="28"/>
          <w:highlight w:val="yellow"/>
        </w:rPr>
      </w:pPr>
    </w:p>
    <w:p w:rsidR="007D1630" w:rsidRPr="00F521A6" w:rsidRDefault="007D1630" w:rsidP="00F62D82">
      <w:pPr>
        <w:autoSpaceDE w:val="0"/>
        <w:autoSpaceDN w:val="0"/>
        <w:adjustRightInd w:val="0"/>
        <w:rPr>
          <w:sz w:val="28"/>
          <w:szCs w:val="28"/>
        </w:rPr>
      </w:pPr>
      <w:r w:rsidRPr="00F521A6">
        <w:rPr>
          <w:sz w:val="28"/>
          <w:szCs w:val="28"/>
        </w:rPr>
        <w:t xml:space="preserve">Заказчик: </w:t>
      </w:r>
      <w:r w:rsidR="00F62D82" w:rsidRPr="00F521A6">
        <w:rPr>
          <w:sz w:val="28"/>
          <w:szCs w:val="28"/>
        </w:rPr>
        <w:t>Министерство развития Арктики и экономики Мурманской области</w:t>
      </w:r>
    </w:p>
    <w:p w:rsidR="007D1630" w:rsidRPr="00F521A6" w:rsidRDefault="007D1630" w:rsidP="007D1630">
      <w:pPr>
        <w:autoSpaceDE w:val="0"/>
        <w:autoSpaceDN w:val="0"/>
        <w:adjustRightInd w:val="0"/>
        <w:rPr>
          <w:sz w:val="28"/>
          <w:szCs w:val="28"/>
          <w:highlight w:val="yellow"/>
        </w:rPr>
      </w:pPr>
    </w:p>
    <w:p w:rsidR="007D1630" w:rsidRPr="00F521A6" w:rsidRDefault="007D1630" w:rsidP="007D1630">
      <w:pPr>
        <w:autoSpaceDE w:val="0"/>
        <w:autoSpaceDN w:val="0"/>
        <w:adjustRightInd w:val="0"/>
        <w:rPr>
          <w:sz w:val="28"/>
          <w:szCs w:val="28"/>
        </w:rPr>
      </w:pPr>
      <w:r w:rsidRPr="00F521A6">
        <w:rPr>
          <w:sz w:val="28"/>
          <w:szCs w:val="28"/>
        </w:rPr>
        <w:t>Исполнитель: Общество с ограниченной ответственностью «</w:t>
      </w:r>
      <w:r w:rsidR="00F62D82" w:rsidRPr="00F521A6">
        <w:rPr>
          <w:sz w:val="28"/>
          <w:szCs w:val="28"/>
        </w:rPr>
        <w:t>Центр гуманитарных, социально-экономических и политических исследований-1</w:t>
      </w:r>
      <w:r w:rsidRPr="00F521A6">
        <w:rPr>
          <w:sz w:val="28"/>
          <w:szCs w:val="28"/>
        </w:rPr>
        <w:t>»</w:t>
      </w:r>
    </w:p>
    <w:p w:rsidR="007D1630" w:rsidRPr="00F521A6" w:rsidRDefault="007D1630" w:rsidP="007D1630">
      <w:pPr>
        <w:autoSpaceDE w:val="0"/>
        <w:autoSpaceDN w:val="0"/>
        <w:adjustRightInd w:val="0"/>
        <w:rPr>
          <w:sz w:val="28"/>
          <w:szCs w:val="28"/>
        </w:rPr>
      </w:pPr>
    </w:p>
    <w:p w:rsidR="007D1630" w:rsidRPr="00F521A6" w:rsidRDefault="007D1630" w:rsidP="007D1630">
      <w:pPr>
        <w:autoSpaceDE w:val="0"/>
        <w:autoSpaceDN w:val="0"/>
        <w:adjustRightInd w:val="0"/>
        <w:rPr>
          <w:sz w:val="28"/>
          <w:szCs w:val="28"/>
        </w:rPr>
      </w:pPr>
    </w:p>
    <w:p w:rsidR="007D1630" w:rsidRPr="00F521A6" w:rsidRDefault="007D1630" w:rsidP="007D1630">
      <w:pPr>
        <w:autoSpaceDE w:val="0"/>
        <w:autoSpaceDN w:val="0"/>
        <w:adjustRightInd w:val="0"/>
        <w:rPr>
          <w:sz w:val="28"/>
          <w:szCs w:val="28"/>
        </w:rPr>
      </w:pPr>
    </w:p>
    <w:p w:rsidR="007D1630" w:rsidRPr="00F521A6" w:rsidRDefault="007D1630" w:rsidP="007D1630">
      <w:pPr>
        <w:autoSpaceDE w:val="0"/>
        <w:autoSpaceDN w:val="0"/>
        <w:adjustRightInd w:val="0"/>
        <w:rPr>
          <w:sz w:val="28"/>
          <w:szCs w:val="28"/>
        </w:rPr>
      </w:pPr>
    </w:p>
    <w:p w:rsidR="007D1630" w:rsidRPr="00F521A6" w:rsidRDefault="007D1630" w:rsidP="007D1630">
      <w:pPr>
        <w:autoSpaceDE w:val="0"/>
        <w:autoSpaceDN w:val="0"/>
        <w:adjustRightInd w:val="0"/>
        <w:rPr>
          <w:sz w:val="28"/>
          <w:szCs w:val="28"/>
        </w:rPr>
      </w:pPr>
      <w:r w:rsidRPr="00F521A6">
        <w:rPr>
          <w:sz w:val="28"/>
          <w:szCs w:val="28"/>
        </w:rPr>
        <w:t>Директор ООО «</w:t>
      </w:r>
      <w:r w:rsidR="001129E7" w:rsidRPr="00F521A6">
        <w:rPr>
          <w:sz w:val="28"/>
          <w:szCs w:val="28"/>
        </w:rPr>
        <w:t>ГЭПИцентр-1</w:t>
      </w:r>
      <w:r w:rsidRPr="00F521A6">
        <w:rPr>
          <w:sz w:val="28"/>
          <w:szCs w:val="28"/>
        </w:rPr>
        <w:t>»</w:t>
      </w:r>
    </w:p>
    <w:p w:rsidR="007D1630" w:rsidRPr="00F521A6" w:rsidRDefault="001129E7" w:rsidP="007D1630">
      <w:pPr>
        <w:autoSpaceDE w:val="0"/>
        <w:autoSpaceDN w:val="0"/>
        <w:adjustRightInd w:val="0"/>
        <w:rPr>
          <w:sz w:val="28"/>
          <w:szCs w:val="28"/>
        </w:rPr>
      </w:pPr>
      <w:r w:rsidRPr="00F521A6">
        <w:rPr>
          <w:sz w:val="28"/>
          <w:szCs w:val="28"/>
        </w:rPr>
        <w:t>Соловейкина И.Б.</w:t>
      </w:r>
      <w:r w:rsidRPr="00F521A6">
        <w:rPr>
          <w:sz w:val="28"/>
          <w:szCs w:val="28"/>
        </w:rPr>
        <w:tab/>
      </w:r>
      <w:r w:rsidRPr="00F521A6">
        <w:rPr>
          <w:sz w:val="28"/>
          <w:szCs w:val="28"/>
        </w:rPr>
        <w:tab/>
      </w:r>
      <w:r w:rsidR="007D1630" w:rsidRPr="00F521A6">
        <w:rPr>
          <w:sz w:val="28"/>
          <w:szCs w:val="28"/>
        </w:rPr>
        <w:tab/>
        <w:t xml:space="preserve">__________________ </w:t>
      </w:r>
      <w:r w:rsidRPr="00F521A6">
        <w:rPr>
          <w:sz w:val="28"/>
          <w:szCs w:val="28"/>
        </w:rPr>
        <w:t>Соловейкина И.Б.</w:t>
      </w:r>
    </w:p>
    <w:p w:rsidR="007D1630" w:rsidRPr="00F521A6" w:rsidRDefault="007D1630" w:rsidP="007D1630">
      <w:pPr>
        <w:spacing w:line="360" w:lineRule="auto"/>
        <w:ind w:left="1080"/>
        <w:jc w:val="both"/>
        <w:rPr>
          <w:b/>
          <w:bCs/>
          <w:sz w:val="28"/>
          <w:szCs w:val="28"/>
          <w:highlight w:val="yellow"/>
        </w:rPr>
      </w:pPr>
    </w:p>
    <w:p w:rsidR="007D1630" w:rsidRPr="00F521A6" w:rsidRDefault="007D1630" w:rsidP="007D1630">
      <w:pPr>
        <w:spacing w:line="360" w:lineRule="auto"/>
        <w:ind w:left="1080"/>
        <w:jc w:val="both"/>
        <w:rPr>
          <w:b/>
          <w:bCs/>
          <w:sz w:val="28"/>
          <w:szCs w:val="28"/>
          <w:highlight w:val="yellow"/>
        </w:rPr>
      </w:pPr>
    </w:p>
    <w:p w:rsidR="007D1630" w:rsidRPr="00F521A6" w:rsidRDefault="007D1630" w:rsidP="007D1630">
      <w:pPr>
        <w:spacing w:line="360" w:lineRule="auto"/>
        <w:ind w:left="1080"/>
        <w:jc w:val="both"/>
        <w:rPr>
          <w:b/>
          <w:bCs/>
          <w:sz w:val="28"/>
          <w:szCs w:val="28"/>
          <w:highlight w:val="yellow"/>
        </w:rPr>
      </w:pPr>
    </w:p>
    <w:p w:rsidR="007D1630" w:rsidRPr="00F521A6" w:rsidRDefault="007D1630" w:rsidP="007D1630">
      <w:pPr>
        <w:rPr>
          <w:sz w:val="28"/>
          <w:szCs w:val="28"/>
          <w:highlight w:val="yellow"/>
        </w:rPr>
      </w:pPr>
    </w:p>
    <w:p w:rsidR="007D1630" w:rsidRPr="00F521A6" w:rsidRDefault="007D1630" w:rsidP="007D1630">
      <w:pPr>
        <w:rPr>
          <w:sz w:val="28"/>
          <w:szCs w:val="28"/>
          <w:highlight w:val="yellow"/>
        </w:rPr>
      </w:pPr>
    </w:p>
    <w:p w:rsidR="007D1630" w:rsidRDefault="007D1630" w:rsidP="007D1630">
      <w:pPr>
        <w:rPr>
          <w:sz w:val="28"/>
          <w:szCs w:val="28"/>
          <w:highlight w:val="yellow"/>
        </w:rPr>
      </w:pPr>
    </w:p>
    <w:p w:rsidR="001707BE" w:rsidRDefault="001707BE" w:rsidP="007D1630">
      <w:pPr>
        <w:rPr>
          <w:sz w:val="28"/>
          <w:szCs w:val="28"/>
          <w:highlight w:val="yellow"/>
        </w:rPr>
      </w:pPr>
    </w:p>
    <w:p w:rsidR="001707BE" w:rsidRPr="00F521A6" w:rsidRDefault="001707BE" w:rsidP="007D1630">
      <w:pPr>
        <w:rPr>
          <w:sz w:val="28"/>
          <w:szCs w:val="28"/>
          <w:highlight w:val="yellow"/>
        </w:rPr>
      </w:pPr>
    </w:p>
    <w:p w:rsidR="001707BE" w:rsidRDefault="001129E7" w:rsidP="001707BE">
      <w:pPr>
        <w:spacing w:line="360" w:lineRule="auto"/>
        <w:jc w:val="center"/>
        <w:rPr>
          <w:bCs/>
          <w:sz w:val="28"/>
          <w:szCs w:val="28"/>
        </w:rPr>
      </w:pPr>
      <w:r w:rsidRPr="00F521A6">
        <w:rPr>
          <w:bCs/>
          <w:sz w:val="28"/>
          <w:szCs w:val="28"/>
        </w:rPr>
        <w:t>Мурманск, 2021</w:t>
      </w:r>
    </w:p>
    <w:p w:rsidR="001707BE" w:rsidRDefault="001707BE">
      <w:pPr>
        <w:suppressAutoHyphens w:val="0"/>
        <w:rPr>
          <w:bCs/>
          <w:sz w:val="28"/>
          <w:szCs w:val="28"/>
        </w:rPr>
      </w:pPr>
      <w:r>
        <w:rPr>
          <w:bCs/>
          <w:sz w:val="28"/>
          <w:szCs w:val="28"/>
        </w:rPr>
        <w:br w:type="page"/>
      </w:r>
    </w:p>
    <w:p w:rsidR="00561E0C" w:rsidRPr="00F521A6" w:rsidRDefault="00561E0C" w:rsidP="001707BE">
      <w:pPr>
        <w:jc w:val="center"/>
        <w:rPr>
          <w:b/>
          <w:bCs/>
          <w:sz w:val="32"/>
          <w:szCs w:val="32"/>
        </w:rPr>
      </w:pPr>
      <w:r w:rsidRPr="00F521A6">
        <w:rPr>
          <w:b/>
          <w:bCs/>
          <w:sz w:val="32"/>
          <w:szCs w:val="32"/>
        </w:rPr>
        <w:lastRenderedPageBreak/>
        <w:t>Содержание</w:t>
      </w:r>
    </w:p>
    <w:p w:rsidR="00730C0B" w:rsidRDefault="00404AAC">
      <w:pPr>
        <w:pStyle w:val="18"/>
        <w:tabs>
          <w:tab w:val="right" w:leader="dot" w:pos="9911"/>
        </w:tabs>
        <w:rPr>
          <w:rFonts w:asciiTheme="minorHAnsi" w:eastAsiaTheme="minorEastAsia" w:hAnsiTheme="minorHAnsi" w:cstheme="minorBidi"/>
          <w:b w:val="0"/>
          <w:bCs w:val="0"/>
          <w:caps w:val="0"/>
          <w:noProof/>
          <w:sz w:val="22"/>
          <w:szCs w:val="22"/>
          <w:lang w:eastAsia="ru-RU"/>
        </w:rPr>
      </w:pPr>
      <w:r w:rsidRPr="00404AAC">
        <w:rPr>
          <w:rFonts w:ascii="Times New Roman" w:hAnsi="Times New Roman"/>
          <w:b w:val="0"/>
          <w:bCs w:val="0"/>
          <w:caps w:val="0"/>
        </w:rPr>
        <w:fldChar w:fldCharType="begin"/>
      </w:r>
      <w:r w:rsidR="009006FB" w:rsidRPr="00F521A6">
        <w:rPr>
          <w:rFonts w:ascii="Times New Roman" w:hAnsi="Times New Roman"/>
          <w:b w:val="0"/>
          <w:bCs w:val="0"/>
          <w:caps w:val="0"/>
        </w:rPr>
        <w:instrText xml:space="preserve"> TOC \h \z \u \t "Заголовок 1;1;Заголовок 2;2;Заголовок 3;3" </w:instrText>
      </w:r>
      <w:r w:rsidRPr="00404AAC">
        <w:rPr>
          <w:rFonts w:ascii="Times New Roman" w:hAnsi="Times New Roman"/>
          <w:b w:val="0"/>
          <w:bCs w:val="0"/>
          <w:caps w:val="0"/>
        </w:rPr>
        <w:fldChar w:fldCharType="separate"/>
      </w:r>
      <w:hyperlink w:anchor="_Toc83059873" w:history="1">
        <w:r w:rsidR="00730C0B" w:rsidRPr="00B21F02">
          <w:rPr>
            <w:rStyle w:val="a4"/>
            <w:noProof/>
          </w:rPr>
          <w:t>Введение</w:t>
        </w:r>
        <w:r w:rsidR="00730C0B">
          <w:rPr>
            <w:noProof/>
            <w:webHidden/>
          </w:rPr>
          <w:tab/>
        </w:r>
        <w:r>
          <w:rPr>
            <w:noProof/>
            <w:webHidden/>
          </w:rPr>
          <w:fldChar w:fldCharType="begin"/>
        </w:r>
        <w:r w:rsidR="00730C0B">
          <w:rPr>
            <w:noProof/>
            <w:webHidden/>
          </w:rPr>
          <w:instrText xml:space="preserve"> PAGEREF _Toc83059873 \h </w:instrText>
        </w:r>
        <w:r>
          <w:rPr>
            <w:noProof/>
            <w:webHidden/>
          </w:rPr>
        </w:r>
        <w:r>
          <w:rPr>
            <w:noProof/>
            <w:webHidden/>
          </w:rPr>
          <w:fldChar w:fldCharType="separate"/>
        </w:r>
        <w:r w:rsidR="00730C0B">
          <w:rPr>
            <w:noProof/>
            <w:webHidden/>
          </w:rPr>
          <w:t>4</w:t>
        </w:r>
        <w:r>
          <w:rPr>
            <w:noProof/>
            <w:webHidden/>
          </w:rPr>
          <w:fldChar w:fldCharType="end"/>
        </w:r>
      </w:hyperlink>
    </w:p>
    <w:p w:rsidR="00730C0B" w:rsidRDefault="00404AAC">
      <w:pPr>
        <w:pStyle w:val="18"/>
        <w:tabs>
          <w:tab w:val="left" w:pos="480"/>
          <w:tab w:val="right" w:leader="dot" w:pos="9911"/>
        </w:tabs>
        <w:rPr>
          <w:rFonts w:asciiTheme="minorHAnsi" w:eastAsiaTheme="minorEastAsia" w:hAnsiTheme="minorHAnsi" w:cstheme="minorBidi"/>
          <w:b w:val="0"/>
          <w:bCs w:val="0"/>
          <w:caps w:val="0"/>
          <w:noProof/>
          <w:sz w:val="22"/>
          <w:szCs w:val="22"/>
          <w:lang w:eastAsia="ru-RU"/>
        </w:rPr>
      </w:pPr>
      <w:hyperlink w:anchor="_Toc83059874" w:history="1">
        <w:r w:rsidR="00730C0B" w:rsidRPr="00B21F02">
          <w:rPr>
            <w:rStyle w:val="a4"/>
            <w:noProof/>
          </w:rPr>
          <w:t>1.</w:t>
        </w:r>
        <w:r w:rsidR="00730C0B">
          <w:rPr>
            <w:rFonts w:asciiTheme="minorHAnsi" w:eastAsiaTheme="minorEastAsia" w:hAnsiTheme="minorHAnsi" w:cstheme="minorBidi"/>
            <w:b w:val="0"/>
            <w:bCs w:val="0"/>
            <w:caps w:val="0"/>
            <w:noProof/>
            <w:sz w:val="22"/>
            <w:szCs w:val="22"/>
            <w:lang w:eastAsia="ru-RU"/>
          </w:rPr>
          <w:tab/>
        </w:r>
        <w:r w:rsidR="00730C0B" w:rsidRPr="00B21F02">
          <w:rPr>
            <w:rStyle w:val="a4"/>
            <w:noProof/>
          </w:rPr>
          <w:t>Методологический раздел</w:t>
        </w:r>
        <w:r w:rsidR="00730C0B">
          <w:rPr>
            <w:noProof/>
            <w:webHidden/>
          </w:rPr>
          <w:tab/>
        </w:r>
        <w:r>
          <w:rPr>
            <w:noProof/>
            <w:webHidden/>
          </w:rPr>
          <w:fldChar w:fldCharType="begin"/>
        </w:r>
        <w:r w:rsidR="00730C0B">
          <w:rPr>
            <w:noProof/>
            <w:webHidden/>
          </w:rPr>
          <w:instrText xml:space="preserve"> PAGEREF _Toc83059874 \h </w:instrText>
        </w:r>
        <w:r>
          <w:rPr>
            <w:noProof/>
            <w:webHidden/>
          </w:rPr>
        </w:r>
        <w:r>
          <w:rPr>
            <w:noProof/>
            <w:webHidden/>
          </w:rPr>
          <w:fldChar w:fldCharType="separate"/>
        </w:r>
        <w:r w:rsidR="00730C0B">
          <w:rPr>
            <w:noProof/>
            <w:webHidden/>
          </w:rPr>
          <w:t>4</w:t>
        </w:r>
        <w:r>
          <w:rPr>
            <w:noProof/>
            <w:webHidden/>
          </w:rPr>
          <w:fldChar w:fldCharType="end"/>
        </w:r>
      </w:hyperlink>
    </w:p>
    <w:p w:rsidR="00730C0B" w:rsidRDefault="00404AAC">
      <w:pPr>
        <w:pStyle w:val="18"/>
        <w:tabs>
          <w:tab w:val="right" w:leader="dot" w:pos="9911"/>
        </w:tabs>
        <w:rPr>
          <w:rFonts w:asciiTheme="minorHAnsi" w:eastAsiaTheme="minorEastAsia" w:hAnsiTheme="minorHAnsi" w:cstheme="minorBidi"/>
          <w:b w:val="0"/>
          <w:bCs w:val="0"/>
          <w:caps w:val="0"/>
          <w:noProof/>
          <w:sz w:val="22"/>
          <w:szCs w:val="22"/>
          <w:lang w:eastAsia="ru-RU"/>
        </w:rPr>
      </w:pPr>
      <w:hyperlink w:anchor="_Toc83059875" w:history="1">
        <w:r w:rsidR="00730C0B" w:rsidRPr="00B21F02">
          <w:rPr>
            <w:rStyle w:val="a4"/>
            <w:noProof/>
          </w:rPr>
          <w:t>1.1. Описание проблемной ситуации и постановка проблемы исследования</w:t>
        </w:r>
        <w:r w:rsidR="00730C0B">
          <w:rPr>
            <w:noProof/>
            <w:webHidden/>
          </w:rPr>
          <w:tab/>
        </w:r>
        <w:r>
          <w:rPr>
            <w:noProof/>
            <w:webHidden/>
          </w:rPr>
          <w:fldChar w:fldCharType="begin"/>
        </w:r>
        <w:r w:rsidR="00730C0B">
          <w:rPr>
            <w:noProof/>
            <w:webHidden/>
          </w:rPr>
          <w:instrText xml:space="preserve"> PAGEREF _Toc83059875 \h </w:instrText>
        </w:r>
        <w:r>
          <w:rPr>
            <w:noProof/>
            <w:webHidden/>
          </w:rPr>
        </w:r>
        <w:r>
          <w:rPr>
            <w:noProof/>
            <w:webHidden/>
          </w:rPr>
          <w:fldChar w:fldCharType="separate"/>
        </w:r>
        <w:r w:rsidR="00730C0B">
          <w:rPr>
            <w:noProof/>
            <w:webHidden/>
          </w:rPr>
          <w:t>4</w:t>
        </w:r>
        <w:r>
          <w:rPr>
            <w:noProof/>
            <w:webHidden/>
          </w:rPr>
          <w:fldChar w:fldCharType="end"/>
        </w:r>
      </w:hyperlink>
    </w:p>
    <w:p w:rsidR="00730C0B" w:rsidRDefault="00404AAC">
      <w:pPr>
        <w:pStyle w:val="18"/>
        <w:tabs>
          <w:tab w:val="right" w:leader="dot" w:pos="9911"/>
        </w:tabs>
        <w:rPr>
          <w:rFonts w:asciiTheme="minorHAnsi" w:eastAsiaTheme="minorEastAsia" w:hAnsiTheme="minorHAnsi" w:cstheme="minorBidi"/>
          <w:b w:val="0"/>
          <w:bCs w:val="0"/>
          <w:caps w:val="0"/>
          <w:noProof/>
          <w:sz w:val="22"/>
          <w:szCs w:val="22"/>
          <w:lang w:eastAsia="ru-RU"/>
        </w:rPr>
      </w:pPr>
      <w:hyperlink w:anchor="_Toc83059876" w:history="1">
        <w:r w:rsidR="00730C0B" w:rsidRPr="00B21F02">
          <w:rPr>
            <w:rStyle w:val="a4"/>
            <w:noProof/>
          </w:rPr>
          <w:t>1.2. Цели и задачи исследования</w:t>
        </w:r>
        <w:r w:rsidR="00730C0B">
          <w:rPr>
            <w:noProof/>
            <w:webHidden/>
          </w:rPr>
          <w:tab/>
        </w:r>
        <w:r>
          <w:rPr>
            <w:noProof/>
            <w:webHidden/>
          </w:rPr>
          <w:fldChar w:fldCharType="begin"/>
        </w:r>
        <w:r w:rsidR="00730C0B">
          <w:rPr>
            <w:noProof/>
            <w:webHidden/>
          </w:rPr>
          <w:instrText xml:space="preserve"> PAGEREF _Toc83059876 \h </w:instrText>
        </w:r>
        <w:r>
          <w:rPr>
            <w:noProof/>
            <w:webHidden/>
          </w:rPr>
        </w:r>
        <w:r>
          <w:rPr>
            <w:noProof/>
            <w:webHidden/>
          </w:rPr>
          <w:fldChar w:fldCharType="separate"/>
        </w:r>
        <w:r w:rsidR="00730C0B">
          <w:rPr>
            <w:noProof/>
            <w:webHidden/>
          </w:rPr>
          <w:t>5</w:t>
        </w:r>
        <w:r>
          <w:rPr>
            <w:noProof/>
            <w:webHidden/>
          </w:rPr>
          <w:fldChar w:fldCharType="end"/>
        </w:r>
      </w:hyperlink>
    </w:p>
    <w:p w:rsidR="00730C0B" w:rsidRDefault="00404AAC">
      <w:pPr>
        <w:pStyle w:val="18"/>
        <w:tabs>
          <w:tab w:val="right" w:leader="dot" w:pos="9911"/>
        </w:tabs>
        <w:rPr>
          <w:rFonts w:asciiTheme="minorHAnsi" w:eastAsiaTheme="minorEastAsia" w:hAnsiTheme="minorHAnsi" w:cstheme="minorBidi"/>
          <w:b w:val="0"/>
          <w:bCs w:val="0"/>
          <w:caps w:val="0"/>
          <w:noProof/>
          <w:sz w:val="22"/>
          <w:szCs w:val="22"/>
          <w:lang w:eastAsia="ru-RU"/>
        </w:rPr>
      </w:pPr>
      <w:hyperlink w:anchor="_Toc83059877" w:history="1">
        <w:r w:rsidR="00730C0B" w:rsidRPr="00B21F02">
          <w:rPr>
            <w:rStyle w:val="a4"/>
            <w:noProof/>
          </w:rPr>
          <w:t>1.3. Объект и предмет исследования</w:t>
        </w:r>
        <w:r w:rsidR="00730C0B">
          <w:rPr>
            <w:noProof/>
            <w:webHidden/>
          </w:rPr>
          <w:tab/>
        </w:r>
        <w:r>
          <w:rPr>
            <w:noProof/>
            <w:webHidden/>
          </w:rPr>
          <w:fldChar w:fldCharType="begin"/>
        </w:r>
        <w:r w:rsidR="00730C0B">
          <w:rPr>
            <w:noProof/>
            <w:webHidden/>
          </w:rPr>
          <w:instrText xml:space="preserve"> PAGEREF _Toc83059877 \h </w:instrText>
        </w:r>
        <w:r>
          <w:rPr>
            <w:noProof/>
            <w:webHidden/>
          </w:rPr>
        </w:r>
        <w:r>
          <w:rPr>
            <w:noProof/>
            <w:webHidden/>
          </w:rPr>
          <w:fldChar w:fldCharType="separate"/>
        </w:r>
        <w:r w:rsidR="00730C0B">
          <w:rPr>
            <w:noProof/>
            <w:webHidden/>
          </w:rPr>
          <w:t>5</w:t>
        </w:r>
        <w:r>
          <w:rPr>
            <w:noProof/>
            <w:webHidden/>
          </w:rPr>
          <w:fldChar w:fldCharType="end"/>
        </w:r>
      </w:hyperlink>
    </w:p>
    <w:p w:rsidR="00730C0B" w:rsidRDefault="00404AAC">
      <w:pPr>
        <w:pStyle w:val="18"/>
        <w:tabs>
          <w:tab w:val="right" w:leader="dot" w:pos="9911"/>
        </w:tabs>
        <w:rPr>
          <w:rFonts w:asciiTheme="minorHAnsi" w:eastAsiaTheme="minorEastAsia" w:hAnsiTheme="minorHAnsi" w:cstheme="minorBidi"/>
          <w:b w:val="0"/>
          <w:bCs w:val="0"/>
          <w:caps w:val="0"/>
          <w:noProof/>
          <w:sz w:val="22"/>
          <w:szCs w:val="22"/>
          <w:lang w:eastAsia="ru-RU"/>
        </w:rPr>
      </w:pPr>
      <w:hyperlink w:anchor="_Toc83059878" w:history="1">
        <w:r w:rsidR="00730C0B" w:rsidRPr="00B21F02">
          <w:rPr>
            <w:rStyle w:val="a4"/>
            <w:noProof/>
          </w:rPr>
          <w:t>1.4. Источниковая база первичной информации</w:t>
        </w:r>
        <w:r w:rsidR="00730C0B">
          <w:rPr>
            <w:noProof/>
            <w:webHidden/>
          </w:rPr>
          <w:tab/>
        </w:r>
        <w:r>
          <w:rPr>
            <w:noProof/>
            <w:webHidden/>
          </w:rPr>
          <w:fldChar w:fldCharType="begin"/>
        </w:r>
        <w:r w:rsidR="00730C0B">
          <w:rPr>
            <w:noProof/>
            <w:webHidden/>
          </w:rPr>
          <w:instrText xml:space="preserve"> PAGEREF _Toc83059878 \h </w:instrText>
        </w:r>
        <w:r>
          <w:rPr>
            <w:noProof/>
            <w:webHidden/>
          </w:rPr>
        </w:r>
        <w:r>
          <w:rPr>
            <w:noProof/>
            <w:webHidden/>
          </w:rPr>
          <w:fldChar w:fldCharType="separate"/>
        </w:r>
        <w:r w:rsidR="00730C0B">
          <w:rPr>
            <w:noProof/>
            <w:webHidden/>
          </w:rPr>
          <w:t>6</w:t>
        </w:r>
        <w:r>
          <w:rPr>
            <w:noProof/>
            <w:webHidden/>
          </w:rPr>
          <w:fldChar w:fldCharType="end"/>
        </w:r>
      </w:hyperlink>
    </w:p>
    <w:p w:rsidR="00730C0B" w:rsidRDefault="00404AAC">
      <w:pPr>
        <w:pStyle w:val="18"/>
        <w:tabs>
          <w:tab w:val="right" w:leader="dot" w:pos="9911"/>
        </w:tabs>
        <w:rPr>
          <w:rFonts w:asciiTheme="minorHAnsi" w:eastAsiaTheme="minorEastAsia" w:hAnsiTheme="minorHAnsi" w:cstheme="minorBidi"/>
          <w:b w:val="0"/>
          <w:bCs w:val="0"/>
          <w:caps w:val="0"/>
          <w:noProof/>
          <w:sz w:val="22"/>
          <w:szCs w:val="22"/>
          <w:lang w:eastAsia="ru-RU"/>
        </w:rPr>
      </w:pPr>
      <w:hyperlink w:anchor="_Toc83059879" w:history="1">
        <w:r w:rsidR="00730C0B" w:rsidRPr="00B21F02">
          <w:rPr>
            <w:rStyle w:val="a4"/>
            <w:noProof/>
          </w:rPr>
          <w:t>1.5. Основные методы анализа информации</w:t>
        </w:r>
        <w:r w:rsidR="00730C0B">
          <w:rPr>
            <w:noProof/>
            <w:webHidden/>
          </w:rPr>
          <w:tab/>
        </w:r>
        <w:r>
          <w:rPr>
            <w:noProof/>
            <w:webHidden/>
          </w:rPr>
          <w:fldChar w:fldCharType="begin"/>
        </w:r>
        <w:r w:rsidR="00730C0B">
          <w:rPr>
            <w:noProof/>
            <w:webHidden/>
          </w:rPr>
          <w:instrText xml:space="preserve"> PAGEREF _Toc83059879 \h </w:instrText>
        </w:r>
        <w:r>
          <w:rPr>
            <w:noProof/>
            <w:webHidden/>
          </w:rPr>
        </w:r>
        <w:r>
          <w:rPr>
            <w:noProof/>
            <w:webHidden/>
          </w:rPr>
          <w:fldChar w:fldCharType="separate"/>
        </w:r>
        <w:r w:rsidR="00730C0B">
          <w:rPr>
            <w:noProof/>
            <w:webHidden/>
          </w:rPr>
          <w:t>6</w:t>
        </w:r>
        <w:r>
          <w:rPr>
            <w:noProof/>
            <w:webHidden/>
          </w:rPr>
          <w:fldChar w:fldCharType="end"/>
        </w:r>
      </w:hyperlink>
    </w:p>
    <w:p w:rsidR="00730C0B" w:rsidRDefault="00404AAC">
      <w:pPr>
        <w:pStyle w:val="18"/>
        <w:tabs>
          <w:tab w:val="right" w:leader="dot" w:pos="9911"/>
        </w:tabs>
        <w:rPr>
          <w:rFonts w:asciiTheme="minorHAnsi" w:eastAsiaTheme="minorEastAsia" w:hAnsiTheme="minorHAnsi" w:cstheme="minorBidi"/>
          <w:b w:val="0"/>
          <w:bCs w:val="0"/>
          <w:caps w:val="0"/>
          <w:noProof/>
          <w:sz w:val="22"/>
          <w:szCs w:val="22"/>
          <w:lang w:eastAsia="ru-RU"/>
        </w:rPr>
      </w:pPr>
      <w:hyperlink w:anchor="_Toc83059880" w:history="1">
        <w:r w:rsidR="00730C0B" w:rsidRPr="00B21F02">
          <w:rPr>
            <w:rStyle w:val="a4"/>
            <w:noProof/>
          </w:rPr>
          <w:t>1.6. Операционные модели исследования (по каждой сфере)</w:t>
        </w:r>
        <w:r w:rsidR="00730C0B">
          <w:rPr>
            <w:noProof/>
            <w:webHidden/>
          </w:rPr>
          <w:tab/>
        </w:r>
        <w:r>
          <w:rPr>
            <w:noProof/>
            <w:webHidden/>
          </w:rPr>
          <w:fldChar w:fldCharType="begin"/>
        </w:r>
        <w:r w:rsidR="00730C0B">
          <w:rPr>
            <w:noProof/>
            <w:webHidden/>
          </w:rPr>
          <w:instrText xml:space="preserve"> PAGEREF _Toc83059880 \h </w:instrText>
        </w:r>
        <w:r>
          <w:rPr>
            <w:noProof/>
            <w:webHidden/>
          </w:rPr>
        </w:r>
        <w:r>
          <w:rPr>
            <w:noProof/>
            <w:webHidden/>
          </w:rPr>
          <w:fldChar w:fldCharType="separate"/>
        </w:r>
        <w:r w:rsidR="00730C0B">
          <w:rPr>
            <w:noProof/>
            <w:webHidden/>
          </w:rPr>
          <w:t>7</w:t>
        </w:r>
        <w:r>
          <w:rPr>
            <w:noProof/>
            <w:webHidden/>
          </w:rPr>
          <w:fldChar w:fldCharType="end"/>
        </w:r>
      </w:hyperlink>
    </w:p>
    <w:p w:rsidR="00730C0B" w:rsidRDefault="00404AAC">
      <w:pPr>
        <w:pStyle w:val="35"/>
        <w:tabs>
          <w:tab w:val="right" w:leader="dot" w:pos="9911"/>
        </w:tabs>
        <w:rPr>
          <w:rFonts w:eastAsiaTheme="minorEastAsia" w:cstheme="minorBidi"/>
          <w:noProof/>
          <w:sz w:val="22"/>
          <w:szCs w:val="22"/>
          <w:lang w:eastAsia="ru-RU"/>
        </w:rPr>
      </w:pPr>
      <w:hyperlink w:anchor="_Toc83059881" w:history="1">
        <w:r w:rsidR="00730C0B" w:rsidRPr="00B21F02">
          <w:rPr>
            <w:rStyle w:val="a4"/>
            <w:rFonts w:ascii="Times New Roman" w:hAnsi="Times New Roman"/>
            <w:noProof/>
          </w:rPr>
          <w:t>1.6.1. Операционная модель исследования сферы культуры</w:t>
        </w:r>
        <w:r w:rsidR="00730C0B">
          <w:rPr>
            <w:noProof/>
            <w:webHidden/>
          </w:rPr>
          <w:tab/>
        </w:r>
        <w:r>
          <w:rPr>
            <w:noProof/>
            <w:webHidden/>
          </w:rPr>
          <w:fldChar w:fldCharType="begin"/>
        </w:r>
        <w:r w:rsidR="00730C0B">
          <w:rPr>
            <w:noProof/>
            <w:webHidden/>
          </w:rPr>
          <w:instrText xml:space="preserve"> PAGEREF _Toc83059881 \h </w:instrText>
        </w:r>
        <w:r>
          <w:rPr>
            <w:noProof/>
            <w:webHidden/>
          </w:rPr>
        </w:r>
        <w:r>
          <w:rPr>
            <w:noProof/>
            <w:webHidden/>
          </w:rPr>
          <w:fldChar w:fldCharType="separate"/>
        </w:r>
        <w:r w:rsidR="00730C0B">
          <w:rPr>
            <w:noProof/>
            <w:webHidden/>
          </w:rPr>
          <w:t>8</w:t>
        </w:r>
        <w:r>
          <w:rPr>
            <w:noProof/>
            <w:webHidden/>
          </w:rPr>
          <w:fldChar w:fldCharType="end"/>
        </w:r>
      </w:hyperlink>
    </w:p>
    <w:p w:rsidR="00730C0B" w:rsidRDefault="00404AAC">
      <w:pPr>
        <w:pStyle w:val="35"/>
        <w:tabs>
          <w:tab w:val="right" w:leader="dot" w:pos="9911"/>
        </w:tabs>
        <w:rPr>
          <w:rFonts w:eastAsiaTheme="minorEastAsia" w:cstheme="minorBidi"/>
          <w:noProof/>
          <w:sz w:val="22"/>
          <w:szCs w:val="22"/>
          <w:lang w:eastAsia="ru-RU"/>
        </w:rPr>
      </w:pPr>
      <w:hyperlink w:anchor="_Toc83059882" w:history="1">
        <w:r w:rsidR="00730C0B" w:rsidRPr="00B21F02">
          <w:rPr>
            <w:rStyle w:val="a4"/>
            <w:rFonts w:ascii="Times New Roman" w:hAnsi="Times New Roman"/>
            <w:noProof/>
          </w:rPr>
          <w:t>1.6.2. Операционная модель исследования сферы охраны здоровья</w:t>
        </w:r>
        <w:r w:rsidR="00730C0B">
          <w:rPr>
            <w:noProof/>
            <w:webHidden/>
          </w:rPr>
          <w:tab/>
        </w:r>
        <w:r>
          <w:rPr>
            <w:noProof/>
            <w:webHidden/>
          </w:rPr>
          <w:fldChar w:fldCharType="begin"/>
        </w:r>
        <w:r w:rsidR="00730C0B">
          <w:rPr>
            <w:noProof/>
            <w:webHidden/>
          </w:rPr>
          <w:instrText xml:space="preserve"> PAGEREF _Toc83059882 \h </w:instrText>
        </w:r>
        <w:r>
          <w:rPr>
            <w:noProof/>
            <w:webHidden/>
          </w:rPr>
        </w:r>
        <w:r>
          <w:rPr>
            <w:noProof/>
            <w:webHidden/>
          </w:rPr>
          <w:fldChar w:fldCharType="separate"/>
        </w:r>
        <w:r w:rsidR="00730C0B">
          <w:rPr>
            <w:noProof/>
            <w:webHidden/>
          </w:rPr>
          <w:t>18</w:t>
        </w:r>
        <w:r>
          <w:rPr>
            <w:noProof/>
            <w:webHidden/>
          </w:rPr>
          <w:fldChar w:fldCharType="end"/>
        </w:r>
      </w:hyperlink>
    </w:p>
    <w:p w:rsidR="00730C0B" w:rsidRDefault="00404AAC">
      <w:pPr>
        <w:pStyle w:val="35"/>
        <w:tabs>
          <w:tab w:val="right" w:leader="dot" w:pos="9911"/>
        </w:tabs>
        <w:rPr>
          <w:rFonts w:eastAsiaTheme="minorEastAsia" w:cstheme="minorBidi"/>
          <w:noProof/>
          <w:sz w:val="22"/>
          <w:szCs w:val="22"/>
          <w:lang w:eastAsia="ru-RU"/>
        </w:rPr>
      </w:pPr>
      <w:hyperlink w:anchor="_Toc83059883" w:history="1">
        <w:r w:rsidR="00730C0B" w:rsidRPr="00B21F02">
          <w:rPr>
            <w:rStyle w:val="a4"/>
            <w:rFonts w:ascii="Times New Roman" w:hAnsi="Times New Roman"/>
            <w:noProof/>
          </w:rPr>
          <w:t>1.6.3. Операционная модель исследования сферы образования</w:t>
        </w:r>
        <w:r w:rsidR="00730C0B">
          <w:rPr>
            <w:noProof/>
            <w:webHidden/>
          </w:rPr>
          <w:tab/>
        </w:r>
        <w:r>
          <w:rPr>
            <w:noProof/>
            <w:webHidden/>
          </w:rPr>
          <w:fldChar w:fldCharType="begin"/>
        </w:r>
        <w:r w:rsidR="00730C0B">
          <w:rPr>
            <w:noProof/>
            <w:webHidden/>
          </w:rPr>
          <w:instrText xml:space="preserve"> PAGEREF _Toc83059883 \h </w:instrText>
        </w:r>
        <w:r>
          <w:rPr>
            <w:noProof/>
            <w:webHidden/>
          </w:rPr>
        </w:r>
        <w:r>
          <w:rPr>
            <w:noProof/>
            <w:webHidden/>
          </w:rPr>
          <w:fldChar w:fldCharType="separate"/>
        </w:r>
        <w:r w:rsidR="00730C0B">
          <w:rPr>
            <w:noProof/>
            <w:webHidden/>
          </w:rPr>
          <w:t>50</w:t>
        </w:r>
        <w:r>
          <w:rPr>
            <w:noProof/>
            <w:webHidden/>
          </w:rPr>
          <w:fldChar w:fldCharType="end"/>
        </w:r>
      </w:hyperlink>
    </w:p>
    <w:p w:rsidR="00730C0B" w:rsidRDefault="00404AAC">
      <w:pPr>
        <w:pStyle w:val="35"/>
        <w:tabs>
          <w:tab w:val="right" w:leader="dot" w:pos="9911"/>
        </w:tabs>
        <w:rPr>
          <w:rFonts w:eastAsiaTheme="minorEastAsia" w:cstheme="minorBidi"/>
          <w:noProof/>
          <w:sz w:val="22"/>
          <w:szCs w:val="22"/>
          <w:lang w:eastAsia="ru-RU"/>
        </w:rPr>
      </w:pPr>
      <w:hyperlink w:anchor="_Toc83059884" w:history="1">
        <w:r w:rsidR="00730C0B" w:rsidRPr="00B21F02">
          <w:rPr>
            <w:rStyle w:val="a4"/>
            <w:rFonts w:ascii="Times New Roman" w:hAnsi="Times New Roman"/>
            <w:noProof/>
          </w:rPr>
          <w:t>1.6.4. Операционная модель исследования сферы социального обслуживания</w:t>
        </w:r>
        <w:r w:rsidR="00730C0B">
          <w:rPr>
            <w:noProof/>
            <w:webHidden/>
          </w:rPr>
          <w:tab/>
        </w:r>
        <w:r>
          <w:rPr>
            <w:noProof/>
            <w:webHidden/>
          </w:rPr>
          <w:fldChar w:fldCharType="begin"/>
        </w:r>
        <w:r w:rsidR="00730C0B">
          <w:rPr>
            <w:noProof/>
            <w:webHidden/>
          </w:rPr>
          <w:instrText xml:space="preserve"> PAGEREF _Toc83059884 \h </w:instrText>
        </w:r>
        <w:r>
          <w:rPr>
            <w:noProof/>
            <w:webHidden/>
          </w:rPr>
        </w:r>
        <w:r>
          <w:rPr>
            <w:noProof/>
            <w:webHidden/>
          </w:rPr>
          <w:fldChar w:fldCharType="separate"/>
        </w:r>
        <w:r w:rsidR="00730C0B">
          <w:rPr>
            <w:noProof/>
            <w:webHidden/>
          </w:rPr>
          <w:t>68</w:t>
        </w:r>
        <w:r>
          <w:rPr>
            <w:noProof/>
            <w:webHidden/>
          </w:rPr>
          <w:fldChar w:fldCharType="end"/>
        </w:r>
      </w:hyperlink>
    </w:p>
    <w:p w:rsidR="00730C0B" w:rsidRDefault="00404AAC">
      <w:pPr>
        <w:pStyle w:val="18"/>
        <w:tabs>
          <w:tab w:val="right" w:leader="dot" w:pos="9911"/>
        </w:tabs>
        <w:rPr>
          <w:rFonts w:asciiTheme="minorHAnsi" w:eastAsiaTheme="minorEastAsia" w:hAnsiTheme="minorHAnsi" w:cstheme="minorBidi"/>
          <w:b w:val="0"/>
          <w:bCs w:val="0"/>
          <w:caps w:val="0"/>
          <w:noProof/>
          <w:sz w:val="22"/>
          <w:szCs w:val="22"/>
          <w:lang w:eastAsia="ru-RU"/>
        </w:rPr>
      </w:pPr>
      <w:hyperlink w:anchor="_Toc83059885" w:history="1">
        <w:r w:rsidR="00730C0B" w:rsidRPr="00B21F02">
          <w:rPr>
            <w:rStyle w:val="a4"/>
            <w:noProof/>
          </w:rPr>
          <w:t>1.7. Обоснование выборки</w:t>
        </w:r>
        <w:r w:rsidR="00730C0B">
          <w:rPr>
            <w:noProof/>
            <w:webHidden/>
          </w:rPr>
          <w:tab/>
        </w:r>
        <w:r>
          <w:rPr>
            <w:noProof/>
            <w:webHidden/>
          </w:rPr>
          <w:fldChar w:fldCharType="begin"/>
        </w:r>
        <w:r w:rsidR="00730C0B">
          <w:rPr>
            <w:noProof/>
            <w:webHidden/>
          </w:rPr>
          <w:instrText xml:space="preserve"> PAGEREF _Toc83059885 \h </w:instrText>
        </w:r>
        <w:r>
          <w:rPr>
            <w:noProof/>
            <w:webHidden/>
          </w:rPr>
        </w:r>
        <w:r>
          <w:rPr>
            <w:noProof/>
            <w:webHidden/>
          </w:rPr>
          <w:fldChar w:fldCharType="separate"/>
        </w:r>
        <w:r w:rsidR="00730C0B">
          <w:rPr>
            <w:noProof/>
            <w:webHidden/>
          </w:rPr>
          <w:t>80</w:t>
        </w:r>
        <w:r>
          <w:rPr>
            <w:noProof/>
            <w:webHidden/>
          </w:rPr>
          <w:fldChar w:fldCharType="end"/>
        </w:r>
      </w:hyperlink>
    </w:p>
    <w:p w:rsidR="00730C0B" w:rsidRDefault="00404AAC">
      <w:pPr>
        <w:pStyle w:val="18"/>
        <w:tabs>
          <w:tab w:val="right" w:leader="dot" w:pos="9911"/>
        </w:tabs>
        <w:rPr>
          <w:rFonts w:asciiTheme="minorHAnsi" w:eastAsiaTheme="minorEastAsia" w:hAnsiTheme="minorHAnsi" w:cstheme="minorBidi"/>
          <w:b w:val="0"/>
          <w:bCs w:val="0"/>
          <w:caps w:val="0"/>
          <w:noProof/>
          <w:sz w:val="22"/>
          <w:szCs w:val="22"/>
          <w:lang w:eastAsia="ru-RU"/>
        </w:rPr>
      </w:pPr>
      <w:hyperlink w:anchor="_Toc83059886" w:history="1">
        <w:r w:rsidR="00730C0B" w:rsidRPr="00B21F02">
          <w:rPr>
            <w:rStyle w:val="a4"/>
            <w:noProof/>
          </w:rPr>
          <w:t>1.8. Общие инструкции для работы интервьюеров / анкетеров</w:t>
        </w:r>
        <w:r w:rsidR="00730C0B">
          <w:rPr>
            <w:noProof/>
            <w:webHidden/>
          </w:rPr>
          <w:tab/>
        </w:r>
        <w:r>
          <w:rPr>
            <w:noProof/>
            <w:webHidden/>
          </w:rPr>
          <w:fldChar w:fldCharType="begin"/>
        </w:r>
        <w:r w:rsidR="00730C0B">
          <w:rPr>
            <w:noProof/>
            <w:webHidden/>
          </w:rPr>
          <w:instrText xml:space="preserve"> PAGEREF _Toc83059886 \h </w:instrText>
        </w:r>
        <w:r>
          <w:rPr>
            <w:noProof/>
            <w:webHidden/>
          </w:rPr>
        </w:r>
        <w:r>
          <w:rPr>
            <w:noProof/>
            <w:webHidden/>
          </w:rPr>
          <w:fldChar w:fldCharType="separate"/>
        </w:r>
        <w:r w:rsidR="00730C0B">
          <w:rPr>
            <w:noProof/>
            <w:webHidden/>
          </w:rPr>
          <w:t>81</w:t>
        </w:r>
        <w:r>
          <w:rPr>
            <w:noProof/>
            <w:webHidden/>
          </w:rPr>
          <w:fldChar w:fldCharType="end"/>
        </w:r>
      </w:hyperlink>
    </w:p>
    <w:p w:rsidR="00730C0B" w:rsidRDefault="00404AAC">
      <w:pPr>
        <w:pStyle w:val="18"/>
        <w:tabs>
          <w:tab w:val="right" w:leader="dot" w:pos="9911"/>
        </w:tabs>
        <w:rPr>
          <w:rFonts w:asciiTheme="minorHAnsi" w:eastAsiaTheme="minorEastAsia" w:hAnsiTheme="minorHAnsi" w:cstheme="minorBidi"/>
          <w:b w:val="0"/>
          <w:bCs w:val="0"/>
          <w:caps w:val="0"/>
          <w:noProof/>
          <w:sz w:val="22"/>
          <w:szCs w:val="22"/>
          <w:lang w:eastAsia="ru-RU"/>
        </w:rPr>
      </w:pPr>
      <w:hyperlink w:anchor="_Toc83059887" w:history="1">
        <w:r w:rsidR="00730C0B" w:rsidRPr="00B21F02">
          <w:rPr>
            <w:rStyle w:val="a4"/>
            <w:noProof/>
            <w:lang w:eastAsia="ru-RU"/>
          </w:rPr>
          <w:t>2. Методический раздел</w:t>
        </w:r>
        <w:r w:rsidR="00730C0B">
          <w:rPr>
            <w:noProof/>
            <w:webHidden/>
          </w:rPr>
          <w:tab/>
        </w:r>
        <w:r>
          <w:rPr>
            <w:noProof/>
            <w:webHidden/>
          </w:rPr>
          <w:fldChar w:fldCharType="begin"/>
        </w:r>
        <w:r w:rsidR="00730C0B">
          <w:rPr>
            <w:noProof/>
            <w:webHidden/>
          </w:rPr>
          <w:instrText xml:space="preserve"> PAGEREF _Toc83059887 \h </w:instrText>
        </w:r>
        <w:r>
          <w:rPr>
            <w:noProof/>
            <w:webHidden/>
          </w:rPr>
        </w:r>
        <w:r>
          <w:rPr>
            <w:noProof/>
            <w:webHidden/>
          </w:rPr>
          <w:fldChar w:fldCharType="separate"/>
        </w:r>
        <w:r w:rsidR="00730C0B">
          <w:rPr>
            <w:noProof/>
            <w:webHidden/>
          </w:rPr>
          <w:t>84</w:t>
        </w:r>
        <w:r>
          <w:rPr>
            <w:noProof/>
            <w:webHidden/>
          </w:rPr>
          <w:fldChar w:fldCharType="end"/>
        </w:r>
      </w:hyperlink>
    </w:p>
    <w:p w:rsidR="00730C0B" w:rsidRDefault="00404AAC">
      <w:pPr>
        <w:pStyle w:val="18"/>
        <w:tabs>
          <w:tab w:val="right" w:leader="dot" w:pos="9911"/>
        </w:tabs>
        <w:rPr>
          <w:rFonts w:asciiTheme="minorHAnsi" w:eastAsiaTheme="minorEastAsia" w:hAnsiTheme="minorHAnsi" w:cstheme="minorBidi"/>
          <w:b w:val="0"/>
          <w:bCs w:val="0"/>
          <w:caps w:val="0"/>
          <w:noProof/>
          <w:sz w:val="22"/>
          <w:szCs w:val="22"/>
          <w:lang w:eastAsia="ru-RU"/>
        </w:rPr>
      </w:pPr>
      <w:hyperlink w:anchor="_Toc83059888" w:history="1">
        <w:r w:rsidR="00730C0B" w:rsidRPr="00B21F02">
          <w:rPr>
            <w:rStyle w:val="a4"/>
            <w:noProof/>
          </w:rPr>
          <w:t>2.1. Проект методических документов для проведения НОК качества условий оказания услуг в сфере культуры</w:t>
        </w:r>
        <w:r w:rsidR="00730C0B">
          <w:rPr>
            <w:noProof/>
            <w:webHidden/>
          </w:rPr>
          <w:tab/>
        </w:r>
        <w:r>
          <w:rPr>
            <w:noProof/>
            <w:webHidden/>
          </w:rPr>
          <w:fldChar w:fldCharType="begin"/>
        </w:r>
        <w:r w:rsidR="00730C0B">
          <w:rPr>
            <w:noProof/>
            <w:webHidden/>
          </w:rPr>
          <w:instrText xml:space="preserve"> PAGEREF _Toc83059888 \h </w:instrText>
        </w:r>
        <w:r>
          <w:rPr>
            <w:noProof/>
            <w:webHidden/>
          </w:rPr>
        </w:r>
        <w:r>
          <w:rPr>
            <w:noProof/>
            <w:webHidden/>
          </w:rPr>
          <w:fldChar w:fldCharType="separate"/>
        </w:r>
        <w:r w:rsidR="00730C0B">
          <w:rPr>
            <w:noProof/>
            <w:webHidden/>
          </w:rPr>
          <w:t>84</w:t>
        </w:r>
        <w:r>
          <w:rPr>
            <w:noProof/>
            <w:webHidden/>
          </w:rPr>
          <w:fldChar w:fldCharType="end"/>
        </w:r>
      </w:hyperlink>
    </w:p>
    <w:p w:rsidR="00730C0B" w:rsidRDefault="00404AAC">
      <w:pPr>
        <w:pStyle w:val="35"/>
        <w:tabs>
          <w:tab w:val="right" w:leader="dot" w:pos="9911"/>
        </w:tabs>
        <w:rPr>
          <w:rFonts w:eastAsiaTheme="minorEastAsia" w:cstheme="minorBidi"/>
          <w:noProof/>
          <w:sz w:val="22"/>
          <w:szCs w:val="22"/>
          <w:lang w:eastAsia="ru-RU"/>
        </w:rPr>
      </w:pPr>
      <w:hyperlink w:anchor="_Toc83059889" w:history="1">
        <w:r w:rsidR="00730C0B" w:rsidRPr="00B21F02">
          <w:rPr>
            <w:rStyle w:val="a4"/>
            <w:rFonts w:ascii="Times New Roman" w:hAnsi="Times New Roman"/>
            <w:noProof/>
          </w:rPr>
          <w:t>2.1.1. Проект карточек анализа сайтов организаций в сфере культуры</w:t>
        </w:r>
        <w:r w:rsidR="00730C0B">
          <w:rPr>
            <w:noProof/>
            <w:webHidden/>
          </w:rPr>
          <w:tab/>
        </w:r>
        <w:r>
          <w:rPr>
            <w:noProof/>
            <w:webHidden/>
          </w:rPr>
          <w:fldChar w:fldCharType="begin"/>
        </w:r>
        <w:r w:rsidR="00730C0B">
          <w:rPr>
            <w:noProof/>
            <w:webHidden/>
          </w:rPr>
          <w:instrText xml:space="preserve"> PAGEREF _Toc83059889 \h </w:instrText>
        </w:r>
        <w:r>
          <w:rPr>
            <w:noProof/>
            <w:webHidden/>
          </w:rPr>
        </w:r>
        <w:r>
          <w:rPr>
            <w:noProof/>
            <w:webHidden/>
          </w:rPr>
          <w:fldChar w:fldCharType="separate"/>
        </w:r>
        <w:r w:rsidR="00730C0B">
          <w:rPr>
            <w:noProof/>
            <w:webHidden/>
          </w:rPr>
          <w:t>84</w:t>
        </w:r>
        <w:r>
          <w:rPr>
            <w:noProof/>
            <w:webHidden/>
          </w:rPr>
          <w:fldChar w:fldCharType="end"/>
        </w:r>
      </w:hyperlink>
    </w:p>
    <w:p w:rsidR="00730C0B" w:rsidRDefault="00404AAC">
      <w:pPr>
        <w:pStyle w:val="35"/>
        <w:tabs>
          <w:tab w:val="right" w:leader="dot" w:pos="9911"/>
        </w:tabs>
        <w:rPr>
          <w:rFonts w:eastAsiaTheme="minorEastAsia" w:cstheme="minorBidi"/>
          <w:noProof/>
          <w:sz w:val="22"/>
          <w:szCs w:val="22"/>
          <w:lang w:eastAsia="ru-RU"/>
        </w:rPr>
      </w:pPr>
      <w:hyperlink w:anchor="_Toc83059890" w:history="1">
        <w:r w:rsidR="00730C0B" w:rsidRPr="00B21F02">
          <w:rPr>
            <w:rStyle w:val="a4"/>
            <w:rFonts w:ascii="Times New Roman" w:hAnsi="Times New Roman"/>
            <w:noProof/>
          </w:rPr>
          <w:t>2.1.2. Проект карточек наблюдения условий оказания услуг организациями в сфере культуры</w:t>
        </w:r>
        <w:r w:rsidR="00730C0B">
          <w:rPr>
            <w:noProof/>
            <w:webHidden/>
          </w:rPr>
          <w:tab/>
        </w:r>
        <w:r>
          <w:rPr>
            <w:noProof/>
            <w:webHidden/>
          </w:rPr>
          <w:fldChar w:fldCharType="begin"/>
        </w:r>
        <w:r w:rsidR="00730C0B">
          <w:rPr>
            <w:noProof/>
            <w:webHidden/>
          </w:rPr>
          <w:instrText xml:space="preserve"> PAGEREF _Toc83059890 \h </w:instrText>
        </w:r>
        <w:r>
          <w:rPr>
            <w:noProof/>
            <w:webHidden/>
          </w:rPr>
        </w:r>
        <w:r>
          <w:rPr>
            <w:noProof/>
            <w:webHidden/>
          </w:rPr>
          <w:fldChar w:fldCharType="separate"/>
        </w:r>
        <w:r w:rsidR="00730C0B">
          <w:rPr>
            <w:noProof/>
            <w:webHidden/>
          </w:rPr>
          <w:t>86</w:t>
        </w:r>
        <w:r>
          <w:rPr>
            <w:noProof/>
            <w:webHidden/>
          </w:rPr>
          <w:fldChar w:fldCharType="end"/>
        </w:r>
      </w:hyperlink>
    </w:p>
    <w:p w:rsidR="00730C0B" w:rsidRDefault="00404AAC">
      <w:pPr>
        <w:pStyle w:val="35"/>
        <w:tabs>
          <w:tab w:val="right" w:leader="dot" w:pos="9911"/>
        </w:tabs>
        <w:rPr>
          <w:rFonts w:eastAsiaTheme="minorEastAsia" w:cstheme="minorBidi"/>
          <w:noProof/>
          <w:sz w:val="22"/>
          <w:szCs w:val="22"/>
          <w:lang w:eastAsia="ru-RU"/>
        </w:rPr>
      </w:pPr>
      <w:hyperlink w:anchor="_Toc83059891" w:history="1">
        <w:r w:rsidR="00730C0B" w:rsidRPr="00B21F02">
          <w:rPr>
            <w:rStyle w:val="a4"/>
            <w:rFonts w:ascii="Times New Roman" w:hAnsi="Times New Roman"/>
            <w:noProof/>
          </w:rPr>
          <w:t>2.1.2. Проект анкет / бланков интервью для оценки качества условий оказания услуг организациями в сфере культуры</w:t>
        </w:r>
        <w:r w:rsidR="00730C0B">
          <w:rPr>
            <w:noProof/>
            <w:webHidden/>
          </w:rPr>
          <w:tab/>
        </w:r>
        <w:r>
          <w:rPr>
            <w:noProof/>
            <w:webHidden/>
          </w:rPr>
          <w:fldChar w:fldCharType="begin"/>
        </w:r>
        <w:r w:rsidR="00730C0B">
          <w:rPr>
            <w:noProof/>
            <w:webHidden/>
          </w:rPr>
          <w:instrText xml:space="preserve"> PAGEREF _Toc83059891 \h </w:instrText>
        </w:r>
        <w:r>
          <w:rPr>
            <w:noProof/>
            <w:webHidden/>
          </w:rPr>
        </w:r>
        <w:r>
          <w:rPr>
            <w:noProof/>
            <w:webHidden/>
          </w:rPr>
          <w:fldChar w:fldCharType="separate"/>
        </w:r>
        <w:r w:rsidR="00730C0B">
          <w:rPr>
            <w:noProof/>
            <w:webHidden/>
          </w:rPr>
          <w:t>88</w:t>
        </w:r>
        <w:r>
          <w:rPr>
            <w:noProof/>
            <w:webHidden/>
          </w:rPr>
          <w:fldChar w:fldCharType="end"/>
        </w:r>
      </w:hyperlink>
    </w:p>
    <w:p w:rsidR="00730C0B" w:rsidRDefault="00404AAC">
      <w:pPr>
        <w:pStyle w:val="18"/>
        <w:tabs>
          <w:tab w:val="right" w:leader="dot" w:pos="9911"/>
        </w:tabs>
        <w:rPr>
          <w:rFonts w:asciiTheme="minorHAnsi" w:eastAsiaTheme="minorEastAsia" w:hAnsiTheme="minorHAnsi" w:cstheme="minorBidi"/>
          <w:b w:val="0"/>
          <w:bCs w:val="0"/>
          <w:caps w:val="0"/>
          <w:noProof/>
          <w:sz w:val="22"/>
          <w:szCs w:val="22"/>
          <w:lang w:eastAsia="ru-RU"/>
        </w:rPr>
      </w:pPr>
      <w:hyperlink w:anchor="_Toc83059892" w:history="1">
        <w:r w:rsidR="00730C0B" w:rsidRPr="00B21F02">
          <w:rPr>
            <w:rStyle w:val="a4"/>
            <w:noProof/>
          </w:rPr>
          <w:t>2.2. Проект методических документов для проведения НОК качества условий оказания услуг в сфере охраны здоровья</w:t>
        </w:r>
        <w:r w:rsidR="00730C0B">
          <w:rPr>
            <w:noProof/>
            <w:webHidden/>
          </w:rPr>
          <w:tab/>
        </w:r>
        <w:r>
          <w:rPr>
            <w:noProof/>
            <w:webHidden/>
          </w:rPr>
          <w:fldChar w:fldCharType="begin"/>
        </w:r>
        <w:r w:rsidR="00730C0B">
          <w:rPr>
            <w:noProof/>
            <w:webHidden/>
          </w:rPr>
          <w:instrText xml:space="preserve"> PAGEREF _Toc83059892 \h </w:instrText>
        </w:r>
        <w:r>
          <w:rPr>
            <w:noProof/>
            <w:webHidden/>
          </w:rPr>
        </w:r>
        <w:r>
          <w:rPr>
            <w:noProof/>
            <w:webHidden/>
          </w:rPr>
          <w:fldChar w:fldCharType="separate"/>
        </w:r>
        <w:r w:rsidR="00730C0B">
          <w:rPr>
            <w:noProof/>
            <w:webHidden/>
          </w:rPr>
          <w:t>92</w:t>
        </w:r>
        <w:r>
          <w:rPr>
            <w:noProof/>
            <w:webHidden/>
          </w:rPr>
          <w:fldChar w:fldCharType="end"/>
        </w:r>
      </w:hyperlink>
    </w:p>
    <w:p w:rsidR="00730C0B" w:rsidRDefault="00404AAC">
      <w:pPr>
        <w:pStyle w:val="35"/>
        <w:tabs>
          <w:tab w:val="right" w:leader="dot" w:pos="9911"/>
        </w:tabs>
        <w:rPr>
          <w:rFonts w:eastAsiaTheme="minorEastAsia" w:cstheme="minorBidi"/>
          <w:noProof/>
          <w:sz w:val="22"/>
          <w:szCs w:val="22"/>
          <w:lang w:eastAsia="ru-RU"/>
        </w:rPr>
      </w:pPr>
      <w:hyperlink w:anchor="_Toc83059893" w:history="1">
        <w:r w:rsidR="00730C0B" w:rsidRPr="00B21F02">
          <w:rPr>
            <w:rStyle w:val="a4"/>
            <w:rFonts w:ascii="Times New Roman" w:hAnsi="Times New Roman"/>
            <w:noProof/>
          </w:rPr>
          <w:t>2.2.1. Проект карточек анализа сайтов организаций в сфере охраны здоровья</w:t>
        </w:r>
        <w:r w:rsidR="00730C0B">
          <w:rPr>
            <w:noProof/>
            <w:webHidden/>
          </w:rPr>
          <w:tab/>
        </w:r>
        <w:r>
          <w:rPr>
            <w:noProof/>
            <w:webHidden/>
          </w:rPr>
          <w:fldChar w:fldCharType="begin"/>
        </w:r>
        <w:r w:rsidR="00730C0B">
          <w:rPr>
            <w:noProof/>
            <w:webHidden/>
          </w:rPr>
          <w:instrText xml:space="preserve"> PAGEREF _Toc83059893 \h </w:instrText>
        </w:r>
        <w:r>
          <w:rPr>
            <w:noProof/>
            <w:webHidden/>
          </w:rPr>
        </w:r>
        <w:r>
          <w:rPr>
            <w:noProof/>
            <w:webHidden/>
          </w:rPr>
          <w:fldChar w:fldCharType="separate"/>
        </w:r>
        <w:r w:rsidR="00730C0B">
          <w:rPr>
            <w:noProof/>
            <w:webHidden/>
          </w:rPr>
          <w:t>92</w:t>
        </w:r>
        <w:r>
          <w:rPr>
            <w:noProof/>
            <w:webHidden/>
          </w:rPr>
          <w:fldChar w:fldCharType="end"/>
        </w:r>
      </w:hyperlink>
    </w:p>
    <w:p w:rsidR="00730C0B" w:rsidRDefault="00404AAC">
      <w:pPr>
        <w:pStyle w:val="35"/>
        <w:tabs>
          <w:tab w:val="right" w:leader="dot" w:pos="9911"/>
        </w:tabs>
        <w:rPr>
          <w:rFonts w:eastAsiaTheme="minorEastAsia" w:cstheme="minorBidi"/>
          <w:noProof/>
          <w:sz w:val="22"/>
          <w:szCs w:val="22"/>
          <w:lang w:eastAsia="ru-RU"/>
        </w:rPr>
      </w:pPr>
      <w:hyperlink w:anchor="_Toc83059894" w:history="1">
        <w:r w:rsidR="00730C0B" w:rsidRPr="00B21F02">
          <w:rPr>
            <w:rStyle w:val="a4"/>
            <w:rFonts w:ascii="Times New Roman" w:hAnsi="Times New Roman"/>
            <w:noProof/>
          </w:rPr>
          <w:t>2.2.2. Проект карточек наблюдения условий оказания услуг организациями в сфере охраны здоровья</w:t>
        </w:r>
        <w:r w:rsidR="00730C0B">
          <w:rPr>
            <w:noProof/>
            <w:webHidden/>
          </w:rPr>
          <w:tab/>
        </w:r>
        <w:r>
          <w:rPr>
            <w:noProof/>
            <w:webHidden/>
          </w:rPr>
          <w:fldChar w:fldCharType="begin"/>
        </w:r>
        <w:r w:rsidR="00730C0B">
          <w:rPr>
            <w:noProof/>
            <w:webHidden/>
          </w:rPr>
          <w:instrText xml:space="preserve"> PAGEREF _Toc83059894 \h </w:instrText>
        </w:r>
        <w:r>
          <w:rPr>
            <w:noProof/>
            <w:webHidden/>
          </w:rPr>
        </w:r>
        <w:r>
          <w:rPr>
            <w:noProof/>
            <w:webHidden/>
          </w:rPr>
          <w:fldChar w:fldCharType="separate"/>
        </w:r>
        <w:r w:rsidR="00730C0B">
          <w:rPr>
            <w:noProof/>
            <w:webHidden/>
          </w:rPr>
          <w:t>96</w:t>
        </w:r>
        <w:r>
          <w:rPr>
            <w:noProof/>
            <w:webHidden/>
          </w:rPr>
          <w:fldChar w:fldCharType="end"/>
        </w:r>
      </w:hyperlink>
    </w:p>
    <w:p w:rsidR="00730C0B" w:rsidRDefault="00404AAC">
      <w:pPr>
        <w:pStyle w:val="35"/>
        <w:tabs>
          <w:tab w:val="right" w:leader="dot" w:pos="9911"/>
        </w:tabs>
        <w:rPr>
          <w:rFonts w:eastAsiaTheme="minorEastAsia" w:cstheme="minorBidi"/>
          <w:noProof/>
          <w:sz w:val="22"/>
          <w:szCs w:val="22"/>
          <w:lang w:eastAsia="ru-RU"/>
        </w:rPr>
      </w:pPr>
      <w:hyperlink w:anchor="_Toc83059895" w:history="1">
        <w:r w:rsidR="00730C0B" w:rsidRPr="00B21F02">
          <w:rPr>
            <w:rStyle w:val="a4"/>
            <w:rFonts w:ascii="Times New Roman" w:hAnsi="Times New Roman"/>
            <w:noProof/>
          </w:rPr>
          <w:t>2.2.3. Проект анкет очного опроса / интернет-опроса для оценки качества условий оказания услуг организациями в сфере охраны здоровья</w:t>
        </w:r>
        <w:r w:rsidR="00730C0B">
          <w:rPr>
            <w:noProof/>
            <w:webHidden/>
          </w:rPr>
          <w:tab/>
        </w:r>
        <w:r>
          <w:rPr>
            <w:noProof/>
            <w:webHidden/>
          </w:rPr>
          <w:fldChar w:fldCharType="begin"/>
        </w:r>
        <w:r w:rsidR="00730C0B">
          <w:rPr>
            <w:noProof/>
            <w:webHidden/>
          </w:rPr>
          <w:instrText xml:space="preserve"> PAGEREF _Toc83059895 \h </w:instrText>
        </w:r>
        <w:r>
          <w:rPr>
            <w:noProof/>
            <w:webHidden/>
          </w:rPr>
        </w:r>
        <w:r>
          <w:rPr>
            <w:noProof/>
            <w:webHidden/>
          </w:rPr>
          <w:fldChar w:fldCharType="separate"/>
        </w:r>
        <w:r w:rsidR="00730C0B">
          <w:rPr>
            <w:noProof/>
            <w:webHidden/>
          </w:rPr>
          <w:t>100</w:t>
        </w:r>
        <w:r>
          <w:rPr>
            <w:noProof/>
            <w:webHidden/>
          </w:rPr>
          <w:fldChar w:fldCharType="end"/>
        </w:r>
      </w:hyperlink>
    </w:p>
    <w:p w:rsidR="00730C0B" w:rsidRDefault="00404AAC">
      <w:pPr>
        <w:pStyle w:val="18"/>
        <w:tabs>
          <w:tab w:val="right" w:leader="dot" w:pos="9911"/>
        </w:tabs>
        <w:rPr>
          <w:rFonts w:asciiTheme="minorHAnsi" w:eastAsiaTheme="minorEastAsia" w:hAnsiTheme="minorHAnsi" w:cstheme="minorBidi"/>
          <w:b w:val="0"/>
          <w:bCs w:val="0"/>
          <w:caps w:val="0"/>
          <w:noProof/>
          <w:sz w:val="22"/>
          <w:szCs w:val="22"/>
          <w:lang w:eastAsia="ru-RU"/>
        </w:rPr>
      </w:pPr>
      <w:hyperlink w:anchor="_Toc83059896" w:history="1">
        <w:r w:rsidR="00730C0B" w:rsidRPr="00B21F02">
          <w:rPr>
            <w:rStyle w:val="a4"/>
            <w:noProof/>
          </w:rPr>
          <w:t>2.3. Проект методических документов для проведения НОК качества условий оказания услуг в сфере образования</w:t>
        </w:r>
        <w:r w:rsidR="00730C0B">
          <w:rPr>
            <w:noProof/>
            <w:webHidden/>
          </w:rPr>
          <w:tab/>
        </w:r>
        <w:r>
          <w:rPr>
            <w:noProof/>
            <w:webHidden/>
          </w:rPr>
          <w:fldChar w:fldCharType="begin"/>
        </w:r>
        <w:r w:rsidR="00730C0B">
          <w:rPr>
            <w:noProof/>
            <w:webHidden/>
          </w:rPr>
          <w:instrText xml:space="preserve"> PAGEREF _Toc83059896 \h </w:instrText>
        </w:r>
        <w:r>
          <w:rPr>
            <w:noProof/>
            <w:webHidden/>
          </w:rPr>
        </w:r>
        <w:r>
          <w:rPr>
            <w:noProof/>
            <w:webHidden/>
          </w:rPr>
          <w:fldChar w:fldCharType="separate"/>
        </w:r>
        <w:r w:rsidR="00730C0B">
          <w:rPr>
            <w:noProof/>
            <w:webHidden/>
          </w:rPr>
          <w:t>107</w:t>
        </w:r>
        <w:r>
          <w:rPr>
            <w:noProof/>
            <w:webHidden/>
          </w:rPr>
          <w:fldChar w:fldCharType="end"/>
        </w:r>
      </w:hyperlink>
    </w:p>
    <w:p w:rsidR="00730C0B" w:rsidRDefault="00404AAC">
      <w:pPr>
        <w:pStyle w:val="35"/>
        <w:tabs>
          <w:tab w:val="right" w:leader="dot" w:pos="9911"/>
        </w:tabs>
        <w:rPr>
          <w:rFonts w:eastAsiaTheme="minorEastAsia" w:cstheme="minorBidi"/>
          <w:noProof/>
          <w:sz w:val="22"/>
          <w:szCs w:val="22"/>
          <w:lang w:eastAsia="ru-RU"/>
        </w:rPr>
      </w:pPr>
      <w:hyperlink w:anchor="_Toc83059897" w:history="1">
        <w:r w:rsidR="00730C0B" w:rsidRPr="00B21F02">
          <w:rPr>
            <w:rStyle w:val="a4"/>
            <w:rFonts w:ascii="Times New Roman" w:hAnsi="Times New Roman"/>
            <w:noProof/>
          </w:rPr>
          <w:t>2.3.1. Проект карточек анализа сайтов организаций в сфере образования</w:t>
        </w:r>
        <w:r w:rsidR="00730C0B">
          <w:rPr>
            <w:noProof/>
            <w:webHidden/>
          </w:rPr>
          <w:tab/>
        </w:r>
        <w:r>
          <w:rPr>
            <w:noProof/>
            <w:webHidden/>
          </w:rPr>
          <w:fldChar w:fldCharType="begin"/>
        </w:r>
        <w:r w:rsidR="00730C0B">
          <w:rPr>
            <w:noProof/>
            <w:webHidden/>
          </w:rPr>
          <w:instrText xml:space="preserve"> PAGEREF _Toc83059897 \h </w:instrText>
        </w:r>
        <w:r>
          <w:rPr>
            <w:noProof/>
            <w:webHidden/>
          </w:rPr>
        </w:r>
        <w:r>
          <w:rPr>
            <w:noProof/>
            <w:webHidden/>
          </w:rPr>
          <w:fldChar w:fldCharType="separate"/>
        </w:r>
        <w:r w:rsidR="00730C0B">
          <w:rPr>
            <w:noProof/>
            <w:webHidden/>
          </w:rPr>
          <w:t>107</w:t>
        </w:r>
        <w:r>
          <w:rPr>
            <w:noProof/>
            <w:webHidden/>
          </w:rPr>
          <w:fldChar w:fldCharType="end"/>
        </w:r>
      </w:hyperlink>
    </w:p>
    <w:p w:rsidR="00730C0B" w:rsidRDefault="00404AAC">
      <w:pPr>
        <w:pStyle w:val="35"/>
        <w:tabs>
          <w:tab w:val="right" w:leader="dot" w:pos="9911"/>
        </w:tabs>
        <w:rPr>
          <w:rFonts w:eastAsiaTheme="minorEastAsia" w:cstheme="minorBidi"/>
          <w:noProof/>
          <w:sz w:val="22"/>
          <w:szCs w:val="22"/>
          <w:lang w:eastAsia="ru-RU"/>
        </w:rPr>
      </w:pPr>
      <w:hyperlink w:anchor="_Toc83059898" w:history="1">
        <w:r w:rsidR="00730C0B" w:rsidRPr="00B21F02">
          <w:rPr>
            <w:rStyle w:val="a4"/>
            <w:rFonts w:ascii="Times New Roman" w:hAnsi="Times New Roman"/>
            <w:noProof/>
          </w:rPr>
          <w:t>2.3.2. Проект карточек наблюдения условий оказания услуг</w:t>
        </w:r>
        <w:r w:rsidR="00730C0B">
          <w:rPr>
            <w:noProof/>
            <w:webHidden/>
          </w:rPr>
          <w:tab/>
        </w:r>
        <w:r>
          <w:rPr>
            <w:noProof/>
            <w:webHidden/>
          </w:rPr>
          <w:fldChar w:fldCharType="begin"/>
        </w:r>
        <w:r w:rsidR="00730C0B">
          <w:rPr>
            <w:noProof/>
            <w:webHidden/>
          </w:rPr>
          <w:instrText xml:space="preserve"> PAGEREF _Toc83059898 \h </w:instrText>
        </w:r>
        <w:r>
          <w:rPr>
            <w:noProof/>
            <w:webHidden/>
          </w:rPr>
        </w:r>
        <w:r>
          <w:rPr>
            <w:noProof/>
            <w:webHidden/>
          </w:rPr>
          <w:fldChar w:fldCharType="separate"/>
        </w:r>
        <w:r w:rsidR="00730C0B">
          <w:rPr>
            <w:noProof/>
            <w:webHidden/>
          </w:rPr>
          <w:t>113</w:t>
        </w:r>
        <w:r>
          <w:rPr>
            <w:noProof/>
            <w:webHidden/>
          </w:rPr>
          <w:fldChar w:fldCharType="end"/>
        </w:r>
      </w:hyperlink>
    </w:p>
    <w:p w:rsidR="00730C0B" w:rsidRDefault="00404AAC">
      <w:pPr>
        <w:pStyle w:val="35"/>
        <w:tabs>
          <w:tab w:val="right" w:leader="dot" w:pos="9911"/>
        </w:tabs>
        <w:rPr>
          <w:rFonts w:eastAsiaTheme="minorEastAsia" w:cstheme="minorBidi"/>
          <w:noProof/>
          <w:sz w:val="22"/>
          <w:szCs w:val="22"/>
          <w:lang w:eastAsia="ru-RU"/>
        </w:rPr>
      </w:pPr>
      <w:hyperlink w:anchor="_Toc83059899" w:history="1">
        <w:r w:rsidR="00730C0B" w:rsidRPr="00B21F02">
          <w:rPr>
            <w:rStyle w:val="a4"/>
            <w:rFonts w:ascii="Times New Roman" w:hAnsi="Times New Roman"/>
            <w:noProof/>
          </w:rPr>
          <w:t>2.3.3. Проект анкет / бланков интервью для оценки качества условий оказания услуг организациями в сфере образования</w:t>
        </w:r>
        <w:r w:rsidR="00730C0B">
          <w:rPr>
            <w:noProof/>
            <w:webHidden/>
          </w:rPr>
          <w:tab/>
        </w:r>
        <w:r>
          <w:rPr>
            <w:noProof/>
            <w:webHidden/>
          </w:rPr>
          <w:fldChar w:fldCharType="begin"/>
        </w:r>
        <w:r w:rsidR="00730C0B">
          <w:rPr>
            <w:noProof/>
            <w:webHidden/>
          </w:rPr>
          <w:instrText xml:space="preserve"> PAGEREF _Toc83059899 \h </w:instrText>
        </w:r>
        <w:r>
          <w:rPr>
            <w:noProof/>
            <w:webHidden/>
          </w:rPr>
        </w:r>
        <w:r>
          <w:rPr>
            <w:noProof/>
            <w:webHidden/>
          </w:rPr>
          <w:fldChar w:fldCharType="separate"/>
        </w:r>
        <w:r w:rsidR="00730C0B">
          <w:rPr>
            <w:noProof/>
            <w:webHidden/>
          </w:rPr>
          <w:t>116</w:t>
        </w:r>
        <w:r>
          <w:rPr>
            <w:noProof/>
            <w:webHidden/>
          </w:rPr>
          <w:fldChar w:fldCharType="end"/>
        </w:r>
      </w:hyperlink>
    </w:p>
    <w:p w:rsidR="00730C0B" w:rsidRDefault="00404AAC">
      <w:pPr>
        <w:pStyle w:val="18"/>
        <w:tabs>
          <w:tab w:val="right" w:leader="dot" w:pos="9911"/>
        </w:tabs>
        <w:rPr>
          <w:rFonts w:asciiTheme="minorHAnsi" w:eastAsiaTheme="minorEastAsia" w:hAnsiTheme="minorHAnsi" w:cstheme="minorBidi"/>
          <w:b w:val="0"/>
          <w:bCs w:val="0"/>
          <w:caps w:val="0"/>
          <w:noProof/>
          <w:sz w:val="22"/>
          <w:szCs w:val="22"/>
          <w:lang w:eastAsia="ru-RU"/>
        </w:rPr>
      </w:pPr>
      <w:hyperlink w:anchor="_Toc83059900" w:history="1">
        <w:r w:rsidR="00730C0B" w:rsidRPr="00B21F02">
          <w:rPr>
            <w:rStyle w:val="a4"/>
            <w:noProof/>
          </w:rPr>
          <w:t>2.4. Проект методических документов для проведения НОК качества условий оказания услуг в сфере социального обслуживания</w:t>
        </w:r>
        <w:r w:rsidR="00730C0B">
          <w:rPr>
            <w:noProof/>
            <w:webHidden/>
          </w:rPr>
          <w:tab/>
        </w:r>
        <w:r>
          <w:rPr>
            <w:noProof/>
            <w:webHidden/>
          </w:rPr>
          <w:fldChar w:fldCharType="begin"/>
        </w:r>
        <w:r w:rsidR="00730C0B">
          <w:rPr>
            <w:noProof/>
            <w:webHidden/>
          </w:rPr>
          <w:instrText xml:space="preserve"> PAGEREF _Toc83059900 \h </w:instrText>
        </w:r>
        <w:r>
          <w:rPr>
            <w:noProof/>
            <w:webHidden/>
          </w:rPr>
        </w:r>
        <w:r>
          <w:rPr>
            <w:noProof/>
            <w:webHidden/>
          </w:rPr>
          <w:fldChar w:fldCharType="separate"/>
        </w:r>
        <w:r w:rsidR="00730C0B">
          <w:rPr>
            <w:noProof/>
            <w:webHidden/>
          </w:rPr>
          <w:t>119</w:t>
        </w:r>
        <w:r>
          <w:rPr>
            <w:noProof/>
            <w:webHidden/>
          </w:rPr>
          <w:fldChar w:fldCharType="end"/>
        </w:r>
      </w:hyperlink>
    </w:p>
    <w:p w:rsidR="00730C0B" w:rsidRDefault="00404AAC">
      <w:pPr>
        <w:pStyle w:val="35"/>
        <w:tabs>
          <w:tab w:val="right" w:leader="dot" w:pos="9911"/>
        </w:tabs>
        <w:rPr>
          <w:rFonts w:eastAsiaTheme="minorEastAsia" w:cstheme="minorBidi"/>
          <w:noProof/>
          <w:sz w:val="22"/>
          <w:szCs w:val="22"/>
          <w:lang w:eastAsia="ru-RU"/>
        </w:rPr>
      </w:pPr>
      <w:hyperlink w:anchor="_Toc83059901" w:history="1">
        <w:r w:rsidR="00730C0B" w:rsidRPr="00B21F02">
          <w:rPr>
            <w:rStyle w:val="a4"/>
            <w:rFonts w:ascii="Times New Roman" w:hAnsi="Times New Roman"/>
            <w:noProof/>
          </w:rPr>
          <w:t>2.4.1. Проект карточек анализа сайтов организаций в сфере социального обслуживания</w:t>
        </w:r>
        <w:r w:rsidR="00730C0B">
          <w:rPr>
            <w:noProof/>
            <w:webHidden/>
          </w:rPr>
          <w:tab/>
        </w:r>
        <w:r>
          <w:rPr>
            <w:noProof/>
            <w:webHidden/>
          </w:rPr>
          <w:fldChar w:fldCharType="begin"/>
        </w:r>
        <w:r w:rsidR="00730C0B">
          <w:rPr>
            <w:noProof/>
            <w:webHidden/>
          </w:rPr>
          <w:instrText xml:space="preserve"> PAGEREF _Toc83059901 \h </w:instrText>
        </w:r>
        <w:r>
          <w:rPr>
            <w:noProof/>
            <w:webHidden/>
          </w:rPr>
        </w:r>
        <w:r>
          <w:rPr>
            <w:noProof/>
            <w:webHidden/>
          </w:rPr>
          <w:fldChar w:fldCharType="separate"/>
        </w:r>
        <w:r w:rsidR="00730C0B">
          <w:rPr>
            <w:noProof/>
            <w:webHidden/>
          </w:rPr>
          <w:t>119</w:t>
        </w:r>
        <w:r>
          <w:rPr>
            <w:noProof/>
            <w:webHidden/>
          </w:rPr>
          <w:fldChar w:fldCharType="end"/>
        </w:r>
      </w:hyperlink>
    </w:p>
    <w:p w:rsidR="00730C0B" w:rsidRDefault="00404AAC">
      <w:pPr>
        <w:pStyle w:val="35"/>
        <w:tabs>
          <w:tab w:val="right" w:leader="dot" w:pos="9911"/>
        </w:tabs>
        <w:rPr>
          <w:rFonts w:eastAsiaTheme="minorEastAsia" w:cstheme="minorBidi"/>
          <w:noProof/>
          <w:sz w:val="22"/>
          <w:szCs w:val="22"/>
          <w:lang w:eastAsia="ru-RU"/>
        </w:rPr>
      </w:pPr>
      <w:hyperlink w:anchor="_Toc83059902" w:history="1">
        <w:r w:rsidR="00730C0B" w:rsidRPr="00B21F02">
          <w:rPr>
            <w:rStyle w:val="a4"/>
            <w:rFonts w:ascii="Times New Roman" w:hAnsi="Times New Roman"/>
            <w:noProof/>
          </w:rPr>
          <w:t>2.4.2. Проект карточек наблюдения условий оказания услуг организациями в сфере социального обслуживания</w:t>
        </w:r>
        <w:r w:rsidR="00730C0B">
          <w:rPr>
            <w:noProof/>
            <w:webHidden/>
          </w:rPr>
          <w:tab/>
        </w:r>
        <w:r>
          <w:rPr>
            <w:noProof/>
            <w:webHidden/>
          </w:rPr>
          <w:fldChar w:fldCharType="begin"/>
        </w:r>
        <w:r w:rsidR="00730C0B">
          <w:rPr>
            <w:noProof/>
            <w:webHidden/>
          </w:rPr>
          <w:instrText xml:space="preserve"> PAGEREF _Toc83059902 \h </w:instrText>
        </w:r>
        <w:r>
          <w:rPr>
            <w:noProof/>
            <w:webHidden/>
          </w:rPr>
        </w:r>
        <w:r>
          <w:rPr>
            <w:noProof/>
            <w:webHidden/>
          </w:rPr>
          <w:fldChar w:fldCharType="separate"/>
        </w:r>
        <w:r w:rsidR="00730C0B">
          <w:rPr>
            <w:noProof/>
            <w:webHidden/>
          </w:rPr>
          <w:t>122</w:t>
        </w:r>
        <w:r>
          <w:rPr>
            <w:noProof/>
            <w:webHidden/>
          </w:rPr>
          <w:fldChar w:fldCharType="end"/>
        </w:r>
      </w:hyperlink>
    </w:p>
    <w:p w:rsidR="00730C0B" w:rsidRDefault="00404AAC">
      <w:pPr>
        <w:pStyle w:val="35"/>
        <w:tabs>
          <w:tab w:val="right" w:leader="dot" w:pos="9911"/>
        </w:tabs>
        <w:rPr>
          <w:rFonts w:eastAsiaTheme="minorEastAsia" w:cstheme="minorBidi"/>
          <w:noProof/>
          <w:sz w:val="22"/>
          <w:szCs w:val="22"/>
          <w:lang w:eastAsia="ru-RU"/>
        </w:rPr>
      </w:pPr>
      <w:hyperlink w:anchor="_Toc83059903" w:history="1">
        <w:r w:rsidR="00730C0B" w:rsidRPr="00B21F02">
          <w:rPr>
            <w:rStyle w:val="a4"/>
            <w:rFonts w:ascii="Times New Roman" w:hAnsi="Times New Roman"/>
            <w:noProof/>
          </w:rPr>
          <w:t>2.4.3. Проект анкет / бланков интервью для оценки качества условий оказания услуг организациями в сфере социального обслуживания</w:t>
        </w:r>
        <w:r w:rsidR="00730C0B">
          <w:rPr>
            <w:noProof/>
            <w:webHidden/>
          </w:rPr>
          <w:tab/>
        </w:r>
        <w:r>
          <w:rPr>
            <w:noProof/>
            <w:webHidden/>
          </w:rPr>
          <w:fldChar w:fldCharType="begin"/>
        </w:r>
        <w:r w:rsidR="00730C0B">
          <w:rPr>
            <w:noProof/>
            <w:webHidden/>
          </w:rPr>
          <w:instrText xml:space="preserve"> PAGEREF _Toc83059903 \h </w:instrText>
        </w:r>
        <w:r>
          <w:rPr>
            <w:noProof/>
            <w:webHidden/>
          </w:rPr>
        </w:r>
        <w:r>
          <w:rPr>
            <w:noProof/>
            <w:webHidden/>
          </w:rPr>
          <w:fldChar w:fldCharType="separate"/>
        </w:r>
        <w:r w:rsidR="00730C0B">
          <w:rPr>
            <w:noProof/>
            <w:webHidden/>
          </w:rPr>
          <w:t>125</w:t>
        </w:r>
        <w:r>
          <w:rPr>
            <w:noProof/>
            <w:webHidden/>
          </w:rPr>
          <w:fldChar w:fldCharType="end"/>
        </w:r>
      </w:hyperlink>
    </w:p>
    <w:p w:rsidR="00730C0B" w:rsidRDefault="00404AAC">
      <w:pPr>
        <w:pStyle w:val="18"/>
        <w:tabs>
          <w:tab w:val="right" w:leader="dot" w:pos="9911"/>
        </w:tabs>
        <w:rPr>
          <w:rFonts w:asciiTheme="minorHAnsi" w:eastAsiaTheme="minorEastAsia" w:hAnsiTheme="minorHAnsi" w:cstheme="minorBidi"/>
          <w:b w:val="0"/>
          <w:bCs w:val="0"/>
          <w:caps w:val="0"/>
          <w:noProof/>
          <w:sz w:val="22"/>
          <w:szCs w:val="22"/>
          <w:lang w:eastAsia="ru-RU"/>
        </w:rPr>
      </w:pPr>
      <w:hyperlink w:anchor="_Toc83059904" w:history="1">
        <w:r w:rsidR="00730C0B" w:rsidRPr="00B21F02">
          <w:rPr>
            <w:rStyle w:val="a4"/>
            <w:noProof/>
            <w:lang w:eastAsia="ru-RU"/>
          </w:rPr>
          <w:t>Приложение 1.</w:t>
        </w:r>
        <w:r w:rsidR="00730C0B" w:rsidRPr="00B21F02">
          <w:rPr>
            <w:rStyle w:val="a4"/>
            <w:noProof/>
          </w:rPr>
          <w:t xml:space="preserve"> Перечень организаций Мурманской области в сфере культуры, охраны здоровья, образования, социального обслуживания, принимающих участие в независимой оценке</w:t>
        </w:r>
        <w:r w:rsidR="00730C0B">
          <w:rPr>
            <w:noProof/>
            <w:webHidden/>
          </w:rPr>
          <w:tab/>
        </w:r>
        <w:r>
          <w:rPr>
            <w:noProof/>
            <w:webHidden/>
          </w:rPr>
          <w:fldChar w:fldCharType="begin"/>
        </w:r>
        <w:r w:rsidR="00730C0B">
          <w:rPr>
            <w:noProof/>
            <w:webHidden/>
          </w:rPr>
          <w:instrText xml:space="preserve"> PAGEREF _Toc83059904 \h </w:instrText>
        </w:r>
        <w:r>
          <w:rPr>
            <w:noProof/>
            <w:webHidden/>
          </w:rPr>
        </w:r>
        <w:r>
          <w:rPr>
            <w:noProof/>
            <w:webHidden/>
          </w:rPr>
          <w:fldChar w:fldCharType="separate"/>
        </w:r>
        <w:r w:rsidR="00730C0B">
          <w:rPr>
            <w:noProof/>
            <w:webHidden/>
          </w:rPr>
          <w:t>129</w:t>
        </w:r>
        <w:r>
          <w:rPr>
            <w:noProof/>
            <w:webHidden/>
          </w:rPr>
          <w:fldChar w:fldCharType="end"/>
        </w:r>
      </w:hyperlink>
    </w:p>
    <w:p w:rsidR="00855B6D" w:rsidRPr="00F521A6" w:rsidRDefault="00404AAC" w:rsidP="001707BE">
      <w:pPr>
        <w:jc w:val="both"/>
      </w:pPr>
      <w:r w:rsidRPr="00F521A6">
        <w:rPr>
          <w:b/>
          <w:bCs/>
          <w:caps/>
        </w:rPr>
        <w:fldChar w:fldCharType="end"/>
      </w:r>
    </w:p>
    <w:p w:rsidR="001C5A23" w:rsidRPr="00F521A6" w:rsidRDefault="001C5A23" w:rsidP="003A4D94">
      <w:pPr>
        <w:spacing w:line="360" w:lineRule="auto"/>
        <w:rPr>
          <w:bCs/>
        </w:rPr>
      </w:pPr>
      <w:r w:rsidRPr="00F521A6">
        <w:rPr>
          <w:bCs/>
        </w:rPr>
        <w:br w:type="page"/>
      </w:r>
    </w:p>
    <w:p w:rsidR="00A32DF1" w:rsidRPr="001707BE" w:rsidRDefault="00A32DF1" w:rsidP="001707BE">
      <w:pPr>
        <w:pStyle w:val="1"/>
        <w:ind w:left="0" w:firstLine="709"/>
        <w:rPr>
          <w:sz w:val="28"/>
          <w:szCs w:val="28"/>
        </w:rPr>
      </w:pPr>
      <w:bookmarkStart w:id="0" w:name="_Toc83059873"/>
      <w:bookmarkStart w:id="1" w:name="_Toc483214582"/>
      <w:r w:rsidRPr="001707BE">
        <w:rPr>
          <w:sz w:val="28"/>
          <w:szCs w:val="28"/>
        </w:rPr>
        <w:lastRenderedPageBreak/>
        <w:t>Введение</w:t>
      </w:r>
      <w:bookmarkEnd w:id="0"/>
    </w:p>
    <w:p w:rsidR="00A32DF1" w:rsidRPr="001707BE" w:rsidRDefault="00A32DF1" w:rsidP="001707BE">
      <w:pPr>
        <w:ind w:firstLine="709"/>
        <w:rPr>
          <w:sz w:val="28"/>
          <w:szCs w:val="28"/>
        </w:rPr>
      </w:pPr>
    </w:p>
    <w:p w:rsidR="007D1630" w:rsidRPr="001707BE" w:rsidRDefault="00F62D82" w:rsidP="001707BE">
      <w:pPr>
        <w:ind w:firstLine="709"/>
        <w:jc w:val="both"/>
        <w:rPr>
          <w:sz w:val="28"/>
          <w:szCs w:val="28"/>
        </w:rPr>
      </w:pPr>
      <w:r w:rsidRPr="006A58D0">
        <w:rPr>
          <w:sz w:val="28"/>
          <w:szCs w:val="28"/>
        </w:rPr>
        <w:t>В соответствии с государственным контрактом</w:t>
      </w:r>
      <w:r w:rsidR="001707BE" w:rsidRPr="006A58D0">
        <w:rPr>
          <w:sz w:val="28"/>
          <w:szCs w:val="28"/>
        </w:rPr>
        <w:t xml:space="preserve"> от 13.09.2021</w:t>
      </w:r>
      <w:r w:rsidRPr="006A58D0">
        <w:rPr>
          <w:sz w:val="28"/>
          <w:szCs w:val="28"/>
        </w:rPr>
        <w:t xml:space="preserve"> №</w:t>
      </w:r>
      <w:r w:rsidR="001707BE" w:rsidRPr="006A58D0">
        <w:rPr>
          <w:sz w:val="28"/>
          <w:szCs w:val="28"/>
        </w:rPr>
        <w:t> </w:t>
      </w:r>
      <w:r w:rsidRPr="006A58D0">
        <w:rPr>
          <w:sz w:val="28"/>
          <w:szCs w:val="28"/>
        </w:rPr>
        <w:t xml:space="preserve">01492000023210050230001 по заказу </w:t>
      </w:r>
      <w:r w:rsidR="00F521A6" w:rsidRPr="006A58D0">
        <w:rPr>
          <w:sz w:val="28"/>
          <w:szCs w:val="28"/>
        </w:rPr>
        <w:t xml:space="preserve">Министерства развития Арктики и экономики Мурманской области </w:t>
      </w:r>
      <w:r w:rsidRPr="006A58D0">
        <w:rPr>
          <w:sz w:val="28"/>
          <w:szCs w:val="28"/>
        </w:rPr>
        <w:t>ООО «ГЭПИЦентр-1»</w:t>
      </w:r>
      <w:r w:rsidR="00F521A6" w:rsidRPr="006A58D0">
        <w:rPr>
          <w:sz w:val="28"/>
          <w:szCs w:val="28"/>
        </w:rPr>
        <w:t xml:space="preserve"> (далее также – оператор) в сентябре-</w:t>
      </w:r>
      <w:r w:rsidR="001707BE" w:rsidRPr="006A58D0">
        <w:rPr>
          <w:sz w:val="28"/>
          <w:szCs w:val="28"/>
        </w:rPr>
        <w:t>ноябре</w:t>
      </w:r>
      <w:r w:rsidRPr="006A58D0">
        <w:rPr>
          <w:sz w:val="28"/>
          <w:szCs w:val="28"/>
        </w:rPr>
        <w:t xml:space="preserve"> 2021 года планируется проведение независимой оценки качества условий оказания услуг </w:t>
      </w:r>
      <w:r w:rsidR="00F521A6" w:rsidRPr="006A58D0">
        <w:rPr>
          <w:sz w:val="28"/>
          <w:szCs w:val="28"/>
        </w:rPr>
        <w:t>организациями культуры, охраны здоровья, образования, социального обслуживания (далее также – организации социальной сферы)</w:t>
      </w:r>
      <w:r w:rsidRPr="006A58D0">
        <w:rPr>
          <w:sz w:val="28"/>
          <w:szCs w:val="28"/>
        </w:rPr>
        <w:t>.</w:t>
      </w:r>
    </w:p>
    <w:p w:rsidR="00A32DF1" w:rsidRPr="001707BE" w:rsidRDefault="00A32DF1" w:rsidP="001707BE">
      <w:pPr>
        <w:ind w:firstLine="709"/>
        <w:jc w:val="both"/>
        <w:rPr>
          <w:sz w:val="28"/>
          <w:szCs w:val="28"/>
        </w:rPr>
      </w:pPr>
      <w:r w:rsidRPr="001707BE">
        <w:rPr>
          <w:sz w:val="28"/>
          <w:szCs w:val="28"/>
        </w:rPr>
        <w:t>Программа содержит методологический и методический раздел</w:t>
      </w:r>
      <w:r w:rsidR="00E75BB2" w:rsidRPr="001707BE">
        <w:rPr>
          <w:sz w:val="28"/>
          <w:szCs w:val="28"/>
        </w:rPr>
        <w:t>, приложени</w:t>
      </w:r>
      <w:r w:rsidR="007D1630" w:rsidRPr="001707BE">
        <w:rPr>
          <w:sz w:val="28"/>
          <w:szCs w:val="28"/>
        </w:rPr>
        <w:t>е</w:t>
      </w:r>
      <w:r w:rsidR="001707BE" w:rsidRPr="001707BE">
        <w:rPr>
          <w:sz w:val="28"/>
          <w:szCs w:val="28"/>
        </w:rPr>
        <w:t xml:space="preserve"> 1</w:t>
      </w:r>
      <w:r w:rsidRPr="001707BE">
        <w:rPr>
          <w:sz w:val="28"/>
          <w:szCs w:val="28"/>
        </w:rPr>
        <w:t xml:space="preserve">. </w:t>
      </w:r>
    </w:p>
    <w:p w:rsidR="00A32DF1" w:rsidRPr="001707BE" w:rsidRDefault="00A32DF1" w:rsidP="001707BE">
      <w:pPr>
        <w:ind w:firstLine="709"/>
        <w:jc w:val="both"/>
        <w:rPr>
          <w:sz w:val="28"/>
          <w:szCs w:val="28"/>
        </w:rPr>
      </w:pPr>
    </w:p>
    <w:p w:rsidR="00601E8B" w:rsidRPr="001707BE" w:rsidRDefault="00601E8B" w:rsidP="001707BE">
      <w:pPr>
        <w:pStyle w:val="1"/>
        <w:numPr>
          <w:ilvl w:val="0"/>
          <w:numId w:val="82"/>
        </w:numPr>
        <w:ind w:left="0" w:firstLine="709"/>
        <w:jc w:val="left"/>
        <w:rPr>
          <w:sz w:val="28"/>
          <w:szCs w:val="28"/>
        </w:rPr>
      </w:pPr>
      <w:bookmarkStart w:id="2" w:name="_Toc83059874"/>
      <w:r w:rsidRPr="001707BE">
        <w:rPr>
          <w:sz w:val="28"/>
          <w:szCs w:val="28"/>
        </w:rPr>
        <w:t>Методологический раздел</w:t>
      </w:r>
      <w:bookmarkEnd w:id="1"/>
      <w:bookmarkEnd w:id="2"/>
    </w:p>
    <w:p w:rsidR="00F62D82" w:rsidRPr="001707BE" w:rsidRDefault="00F62D82" w:rsidP="001707BE">
      <w:pPr>
        <w:pStyle w:val="1"/>
        <w:ind w:left="0" w:firstLine="709"/>
        <w:jc w:val="both"/>
        <w:rPr>
          <w:sz w:val="28"/>
          <w:szCs w:val="28"/>
        </w:rPr>
      </w:pPr>
      <w:bookmarkStart w:id="3" w:name="_Toc83059875"/>
      <w:r w:rsidRPr="001707BE">
        <w:rPr>
          <w:sz w:val="28"/>
          <w:szCs w:val="28"/>
        </w:rPr>
        <w:t xml:space="preserve">1.1. </w:t>
      </w:r>
      <w:r w:rsidR="00964BFE" w:rsidRPr="001707BE">
        <w:rPr>
          <w:sz w:val="28"/>
          <w:szCs w:val="28"/>
        </w:rPr>
        <w:t>Описание проблемной ситуации и постановка проблемы исследования</w:t>
      </w:r>
      <w:bookmarkEnd w:id="3"/>
    </w:p>
    <w:p w:rsidR="00F521A6" w:rsidRPr="001707BE" w:rsidRDefault="00F521A6" w:rsidP="001707BE">
      <w:pPr>
        <w:ind w:firstLine="709"/>
        <w:jc w:val="both"/>
        <w:rPr>
          <w:sz w:val="28"/>
          <w:szCs w:val="28"/>
        </w:rPr>
      </w:pPr>
      <w:r w:rsidRPr="001707BE">
        <w:rPr>
          <w:sz w:val="28"/>
          <w:szCs w:val="28"/>
        </w:rPr>
        <w:t>Повышение эффективности экономики выдвигает требования к условиям воспроизводства и капитализации главного достояния страны – человека. Ключевым фактором устойчивого развития регионов и страны в целом становится не увеличение общественного богатства как такового, а возрастание в его структуре доли человеческого капитала и его качества. Важным элементом с позиций максимально эффективного воспроизводства и капитализации человеческого потенциала должно стать обеспечение населения производством услуг социальной сферы не только в необходимом для социально ориентированной экономики объеме, но и с соответствующим качеством. Осуществление государством активной социальной политики обусловливает необходимость совершенствования системы управления этими услугами на основе достоверной оценки их качества.</w:t>
      </w:r>
    </w:p>
    <w:p w:rsidR="00F521A6" w:rsidRPr="001707BE" w:rsidRDefault="00F521A6" w:rsidP="001707BE">
      <w:pPr>
        <w:ind w:firstLine="709"/>
        <w:jc w:val="both"/>
        <w:rPr>
          <w:sz w:val="28"/>
          <w:szCs w:val="28"/>
        </w:rPr>
      </w:pPr>
      <w:r w:rsidRPr="001707BE">
        <w:rPr>
          <w:sz w:val="28"/>
          <w:szCs w:val="28"/>
        </w:rPr>
        <w:t xml:space="preserve">В Российской Федерации актуальность и необходимость изучения качества условий оказания социальных услуг получила законодательное закрепление. Независимая оценка качества условий оказания услуг организациями социальной сферы является одной из форм общественного контроля и проводится в целях определения результативности деятельности организаций, принятия своевременных мер по повышению эффективности их деятельности, обеспечения получателей социальных услуг дополнительной информацией о качестве работы организаций. </w:t>
      </w:r>
    </w:p>
    <w:p w:rsidR="00F521A6" w:rsidRPr="001707BE" w:rsidRDefault="00F521A6" w:rsidP="001707BE">
      <w:pPr>
        <w:ind w:firstLine="709"/>
        <w:jc w:val="both"/>
        <w:rPr>
          <w:sz w:val="28"/>
          <w:szCs w:val="28"/>
        </w:rPr>
      </w:pPr>
      <w:r w:rsidRPr="001707BE">
        <w:rPr>
          <w:sz w:val="28"/>
          <w:szCs w:val="28"/>
        </w:rPr>
        <w:t>Сбор и обобщение информации о качестве услуг организаций социальной сферы на территории Российской Федерации регламентированы Правилами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утвержденными постановлением Правительства Российской Федерации от 31</w:t>
      </w:r>
      <w:r w:rsidR="001707BE">
        <w:rPr>
          <w:sz w:val="28"/>
          <w:szCs w:val="28"/>
        </w:rPr>
        <w:t>.05. 2018</w:t>
      </w:r>
      <w:r w:rsidRPr="001707BE">
        <w:rPr>
          <w:sz w:val="28"/>
          <w:szCs w:val="28"/>
        </w:rPr>
        <w:t xml:space="preserve"> № 638, на основании показателей, утвержденных НПА профильных министерств. Расчет показателей, характеризующих общие критерии оценки качества условий оказания услуг организациями </w:t>
      </w:r>
      <w:r w:rsidR="007E43B5" w:rsidRPr="001707BE">
        <w:rPr>
          <w:sz w:val="28"/>
          <w:szCs w:val="28"/>
        </w:rPr>
        <w:t>социальной сферы</w:t>
      </w:r>
      <w:r w:rsidRPr="001707BE">
        <w:rPr>
          <w:sz w:val="28"/>
          <w:szCs w:val="28"/>
        </w:rPr>
        <w:t>, осуществляется на основании единого порядка расчета показателей, утвержденного Приказом Министерства труда и социальной защиты Российской Федерации от 31</w:t>
      </w:r>
      <w:r w:rsidR="001707BE">
        <w:rPr>
          <w:sz w:val="28"/>
          <w:szCs w:val="28"/>
        </w:rPr>
        <w:t>.05.</w:t>
      </w:r>
      <w:r w:rsidRPr="001707BE">
        <w:rPr>
          <w:sz w:val="28"/>
          <w:szCs w:val="28"/>
        </w:rPr>
        <w:t xml:space="preserve">2018 № 344н. Выявление и обобщение мнения граждан о качестве условий оказания услуг </w:t>
      </w:r>
      <w:r w:rsidRPr="001707BE">
        <w:rPr>
          <w:sz w:val="28"/>
          <w:szCs w:val="28"/>
        </w:rPr>
        <w:lastRenderedPageBreak/>
        <w:t>организациями проводится в соответствии с методикой, утвержденной Приказом Министерства труда и социальной защиты Российской Федерации от 30</w:t>
      </w:r>
      <w:r w:rsidR="001707BE">
        <w:rPr>
          <w:sz w:val="28"/>
          <w:szCs w:val="28"/>
        </w:rPr>
        <w:t>.10.</w:t>
      </w:r>
      <w:r w:rsidRPr="001707BE">
        <w:rPr>
          <w:sz w:val="28"/>
          <w:szCs w:val="28"/>
        </w:rPr>
        <w:t>2018 № 675н.</w:t>
      </w:r>
    </w:p>
    <w:p w:rsidR="00F521A6" w:rsidRPr="001707BE" w:rsidRDefault="00F521A6" w:rsidP="001707BE">
      <w:pPr>
        <w:ind w:firstLine="709"/>
        <w:jc w:val="both"/>
        <w:rPr>
          <w:sz w:val="28"/>
          <w:szCs w:val="28"/>
        </w:rPr>
      </w:pPr>
      <w:r w:rsidRPr="001707BE">
        <w:rPr>
          <w:sz w:val="28"/>
          <w:szCs w:val="28"/>
        </w:rPr>
        <w:t xml:space="preserve">Таким образом, обоснованность и необходимость получения информации о качестве условий оказания услуг организациями </w:t>
      </w:r>
      <w:r w:rsidR="007E43B5" w:rsidRPr="001707BE">
        <w:rPr>
          <w:sz w:val="28"/>
          <w:szCs w:val="28"/>
        </w:rPr>
        <w:t>социальной сферы Мурманской области</w:t>
      </w:r>
      <w:r w:rsidRPr="001707BE">
        <w:rPr>
          <w:sz w:val="28"/>
          <w:szCs w:val="28"/>
        </w:rPr>
        <w:t xml:space="preserve">, а также поддержания обратной связи с получателями </w:t>
      </w:r>
      <w:r w:rsidR="007E43B5" w:rsidRPr="001707BE">
        <w:rPr>
          <w:sz w:val="28"/>
          <w:szCs w:val="28"/>
        </w:rPr>
        <w:t xml:space="preserve">услуг </w:t>
      </w:r>
      <w:r w:rsidRPr="001707BE">
        <w:rPr>
          <w:sz w:val="28"/>
          <w:szCs w:val="28"/>
        </w:rPr>
        <w:t xml:space="preserve">для определения уровня удовлетворенности качеством этих услуг подтверждает актуальность настоящего социологического исследования. Объективная потребность в независимой оценке эффективности деятельности организаций </w:t>
      </w:r>
      <w:r w:rsidR="007E43B5" w:rsidRPr="001707BE">
        <w:rPr>
          <w:sz w:val="28"/>
          <w:szCs w:val="28"/>
        </w:rPr>
        <w:t>социальной сферы</w:t>
      </w:r>
      <w:r w:rsidRPr="001707BE">
        <w:rPr>
          <w:sz w:val="28"/>
          <w:szCs w:val="28"/>
        </w:rPr>
        <w:t>, а также качества условий предоставляемых ими услуг обусловили общую проблему данного эмпирического исследования.</w:t>
      </w:r>
    </w:p>
    <w:p w:rsidR="001707BE" w:rsidRDefault="001707BE" w:rsidP="001707BE">
      <w:pPr>
        <w:pStyle w:val="1"/>
        <w:ind w:left="0" w:firstLine="709"/>
        <w:jc w:val="left"/>
        <w:rPr>
          <w:sz w:val="28"/>
          <w:szCs w:val="28"/>
        </w:rPr>
      </w:pPr>
    </w:p>
    <w:p w:rsidR="00B64F55" w:rsidRPr="001707BE" w:rsidRDefault="00F62D82" w:rsidP="001707BE">
      <w:pPr>
        <w:pStyle w:val="1"/>
        <w:ind w:left="0" w:firstLine="709"/>
        <w:jc w:val="left"/>
        <w:rPr>
          <w:sz w:val="28"/>
          <w:szCs w:val="28"/>
        </w:rPr>
      </w:pPr>
      <w:bookmarkStart w:id="4" w:name="_Toc83059876"/>
      <w:r w:rsidRPr="001707BE">
        <w:rPr>
          <w:sz w:val="28"/>
          <w:szCs w:val="28"/>
        </w:rPr>
        <w:t>1.2</w:t>
      </w:r>
      <w:r w:rsidR="00964BFE" w:rsidRPr="001707BE">
        <w:rPr>
          <w:sz w:val="28"/>
          <w:szCs w:val="28"/>
        </w:rPr>
        <w:t>. Цели</w:t>
      </w:r>
      <w:r w:rsidR="00B64F55" w:rsidRPr="001707BE">
        <w:rPr>
          <w:sz w:val="28"/>
          <w:szCs w:val="28"/>
        </w:rPr>
        <w:t xml:space="preserve"> и задачи исследования</w:t>
      </w:r>
      <w:bookmarkEnd w:id="4"/>
    </w:p>
    <w:p w:rsidR="001707BE" w:rsidRPr="006A58D0" w:rsidRDefault="001707BE" w:rsidP="001707BE">
      <w:pPr>
        <w:tabs>
          <w:tab w:val="left" w:pos="709"/>
        </w:tabs>
        <w:ind w:firstLine="709"/>
        <w:jc w:val="both"/>
        <w:rPr>
          <w:b/>
          <w:sz w:val="28"/>
          <w:szCs w:val="28"/>
        </w:rPr>
      </w:pPr>
      <w:r>
        <w:rPr>
          <w:b/>
          <w:sz w:val="28"/>
          <w:szCs w:val="28"/>
        </w:rPr>
        <w:t>Цель</w:t>
      </w:r>
      <w:r w:rsidR="007E43B5" w:rsidRPr="001707BE">
        <w:rPr>
          <w:b/>
          <w:sz w:val="28"/>
          <w:szCs w:val="28"/>
        </w:rPr>
        <w:t>:</w:t>
      </w:r>
      <w:r w:rsidRPr="006A58D0">
        <w:rPr>
          <w:sz w:val="28"/>
          <w:szCs w:val="28"/>
        </w:rPr>
        <w:t>формирование информационной базы для проведения общественными советами по проведению независимой оценки качества условий оказания услуг (далее – общественные советы) независимой оценки качества условий оказания услуг организациями в сфере культуры, охраны здоровья, образования, социального обслуживания (далее – независимая оценка) и разработки предложений по улучшению их деятельности.</w:t>
      </w:r>
    </w:p>
    <w:p w:rsidR="00891293" w:rsidRPr="006A58D0" w:rsidRDefault="00891293" w:rsidP="001707BE">
      <w:pPr>
        <w:tabs>
          <w:tab w:val="left" w:pos="709"/>
        </w:tabs>
        <w:ind w:firstLine="709"/>
        <w:jc w:val="both"/>
        <w:rPr>
          <w:b/>
          <w:sz w:val="28"/>
          <w:szCs w:val="28"/>
        </w:rPr>
      </w:pPr>
      <w:r w:rsidRPr="006A58D0">
        <w:rPr>
          <w:b/>
          <w:sz w:val="28"/>
          <w:szCs w:val="28"/>
        </w:rPr>
        <w:t>Задачи исследования:</w:t>
      </w:r>
    </w:p>
    <w:p w:rsidR="007E43B5" w:rsidRPr="006A58D0" w:rsidRDefault="001707BE" w:rsidP="001707BE">
      <w:pPr>
        <w:pStyle w:val="a8"/>
        <w:spacing w:after="0"/>
        <w:ind w:firstLine="709"/>
        <w:jc w:val="both"/>
        <w:rPr>
          <w:sz w:val="28"/>
          <w:szCs w:val="28"/>
        </w:rPr>
      </w:pPr>
      <w:r w:rsidRPr="006A58D0">
        <w:rPr>
          <w:sz w:val="28"/>
          <w:szCs w:val="28"/>
        </w:rPr>
        <w:t>1) Сбор данных о качестве условий оказания услуг организациями в сфере культуры, охраны здоровья, образования, социального обслуживания, перечисленными в Приложении 1, в соответствии с перечнем общих критериев независимой оценки, определенным Федеральным законом от 05.12.2017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а также отраслевыми перечнями показателей, характеризующих общие критерии оценки качества условий оказания услуг, утвержденными федеральными органами исполнительной власти</w:t>
      </w:r>
      <w:r w:rsidR="001B48C9" w:rsidRPr="006A58D0">
        <w:rPr>
          <w:sz w:val="28"/>
          <w:szCs w:val="28"/>
        </w:rPr>
        <w:t>.</w:t>
      </w:r>
    </w:p>
    <w:p w:rsidR="001B48C9" w:rsidRPr="001707BE" w:rsidRDefault="007E43B5" w:rsidP="001707BE">
      <w:pPr>
        <w:pStyle w:val="a8"/>
        <w:spacing w:after="0"/>
        <w:ind w:firstLine="709"/>
        <w:jc w:val="both"/>
        <w:rPr>
          <w:sz w:val="28"/>
          <w:szCs w:val="28"/>
        </w:rPr>
      </w:pPr>
      <w:r w:rsidRPr="006A58D0">
        <w:rPr>
          <w:sz w:val="28"/>
          <w:szCs w:val="28"/>
        </w:rPr>
        <w:t>2)</w:t>
      </w:r>
      <w:r w:rsidR="001B48C9" w:rsidRPr="006A58D0">
        <w:rPr>
          <w:sz w:val="28"/>
          <w:szCs w:val="28"/>
        </w:rPr>
        <w:t xml:space="preserve"> Обобщение и анализ полученных результатов, построение на их основе проектов рейтингов организаций в сфере культуры, охраны здоровья, образования и социального обслуживания.</w:t>
      </w:r>
    </w:p>
    <w:p w:rsidR="000A3C0C" w:rsidRPr="001707BE" w:rsidRDefault="001B48C9" w:rsidP="001707BE">
      <w:pPr>
        <w:pStyle w:val="a8"/>
        <w:spacing w:after="0"/>
        <w:ind w:firstLine="709"/>
        <w:jc w:val="both"/>
        <w:rPr>
          <w:sz w:val="28"/>
          <w:szCs w:val="28"/>
        </w:rPr>
      </w:pPr>
      <w:r>
        <w:rPr>
          <w:sz w:val="28"/>
          <w:szCs w:val="28"/>
        </w:rPr>
        <w:t>3) Р</w:t>
      </w:r>
      <w:r w:rsidR="007E43B5" w:rsidRPr="001707BE">
        <w:rPr>
          <w:sz w:val="28"/>
          <w:szCs w:val="28"/>
        </w:rPr>
        <w:t>азработка предложений по повышению качества условий оказания социальных услуг социальной сферы.</w:t>
      </w:r>
    </w:p>
    <w:p w:rsidR="007E43B5" w:rsidRPr="001707BE" w:rsidRDefault="007E43B5" w:rsidP="001707BE">
      <w:pPr>
        <w:pStyle w:val="a8"/>
        <w:spacing w:after="0"/>
        <w:ind w:firstLine="709"/>
        <w:jc w:val="both"/>
        <w:rPr>
          <w:sz w:val="28"/>
          <w:szCs w:val="28"/>
        </w:rPr>
      </w:pPr>
    </w:p>
    <w:p w:rsidR="00964BFE" w:rsidRPr="001707BE" w:rsidRDefault="00B35B1F" w:rsidP="001707BE">
      <w:pPr>
        <w:pStyle w:val="1"/>
        <w:ind w:left="0" w:firstLine="709"/>
        <w:jc w:val="left"/>
        <w:rPr>
          <w:sz w:val="28"/>
          <w:szCs w:val="28"/>
        </w:rPr>
      </w:pPr>
      <w:bookmarkStart w:id="5" w:name="_Toc83059877"/>
      <w:r w:rsidRPr="001707BE">
        <w:rPr>
          <w:sz w:val="28"/>
          <w:szCs w:val="28"/>
        </w:rPr>
        <w:t>1.3</w:t>
      </w:r>
      <w:r w:rsidR="00964BFE" w:rsidRPr="001707BE">
        <w:rPr>
          <w:sz w:val="28"/>
          <w:szCs w:val="28"/>
        </w:rPr>
        <w:t>. Объект и предмет исследования</w:t>
      </w:r>
      <w:bookmarkEnd w:id="5"/>
    </w:p>
    <w:p w:rsidR="007E43B5" w:rsidRPr="001707BE" w:rsidRDefault="007E43B5" w:rsidP="001707BE">
      <w:pPr>
        <w:pStyle w:val="a8"/>
        <w:spacing w:after="0"/>
        <w:ind w:firstLine="709"/>
        <w:jc w:val="both"/>
        <w:rPr>
          <w:sz w:val="28"/>
          <w:szCs w:val="28"/>
        </w:rPr>
      </w:pPr>
      <w:r w:rsidRPr="001707BE">
        <w:rPr>
          <w:sz w:val="28"/>
          <w:szCs w:val="28"/>
        </w:rPr>
        <w:t>Единицей анализа в настоящем исследовании выступили организации 4 сфер, а именно, организации культуры (</w:t>
      </w:r>
      <w:r w:rsidR="00964BFE" w:rsidRPr="001707BE">
        <w:rPr>
          <w:sz w:val="28"/>
          <w:szCs w:val="28"/>
        </w:rPr>
        <w:t>47 организаций</w:t>
      </w:r>
      <w:r w:rsidR="001B48C9">
        <w:rPr>
          <w:sz w:val="28"/>
          <w:szCs w:val="28"/>
        </w:rPr>
        <w:t xml:space="preserve">, </w:t>
      </w:r>
      <w:r w:rsidR="001B48C9" w:rsidRPr="006A58D0">
        <w:rPr>
          <w:sz w:val="28"/>
          <w:szCs w:val="28"/>
        </w:rPr>
        <w:t>с учетом филиалов и обособленных структурных единиц – 67 организаций</w:t>
      </w:r>
      <w:r w:rsidRPr="006A58D0">
        <w:rPr>
          <w:sz w:val="28"/>
          <w:szCs w:val="28"/>
        </w:rPr>
        <w:t>)</w:t>
      </w:r>
      <w:r w:rsidR="00964BFE" w:rsidRPr="006A58D0">
        <w:rPr>
          <w:sz w:val="28"/>
          <w:szCs w:val="28"/>
        </w:rPr>
        <w:t>; организации в сфере охраны здоровья (13 организаций</w:t>
      </w:r>
      <w:r w:rsidR="001B48C9" w:rsidRPr="006A58D0">
        <w:rPr>
          <w:sz w:val="28"/>
          <w:szCs w:val="28"/>
        </w:rPr>
        <w:t>, с учетом филиалов и обособленных структурных единиц – 18 организаций</w:t>
      </w:r>
      <w:r w:rsidR="00964BFE" w:rsidRPr="006A58D0">
        <w:rPr>
          <w:sz w:val="28"/>
          <w:szCs w:val="28"/>
        </w:rPr>
        <w:t>); организации в сфере</w:t>
      </w:r>
      <w:r w:rsidR="00964BFE" w:rsidRPr="001707BE">
        <w:rPr>
          <w:sz w:val="28"/>
          <w:szCs w:val="28"/>
        </w:rPr>
        <w:t xml:space="preserve"> образования (110 организаций); организации в сфере социального обслуживания (12 организаций). </w:t>
      </w:r>
    </w:p>
    <w:p w:rsidR="007E43B5" w:rsidRPr="001707BE" w:rsidRDefault="007E43B5" w:rsidP="001707BE">
      <w:pPr>
        <w:pStyle w:val="a8"/>
        <w:spacing w:after="0"/>
        <w:ind w:firstLine="709"/>
        <w:jc w:val="both"/>
        <w:rPr>
          <w:sz w:val="28"/>
          <w:szCs w:val="28"/>
        </w:rPr>
      </w:pPr>
      <w:r w:rsidRPr="001707BE">
        <w:rPr>
          <w:sz w:val="28"/>
          <w:szCs w:val="28"/>
        </w:rPr>
        <w:t>Объектом исследования являются:</w:t>
      </w:r>
    </w:p>
    <w:p w:rsidR="007E43B5" w:rsidRPr="001707BE" w:rsidRDefault="007E43B5" w:rsidP="001707BE">
      <w:pPr>
        <w:pStyle w:val="a8"/>
        <w:spacing w:after="0"/>
        <w:ind w:firstLine="709"/>
        <w:jc w:val="both"/>
        <w:rPr>
          <w:sz w:val="28"/>
          <w:szCs w:val="28"/>
        </w:rPr>
      </w:pPr>
      <w:r w:rsidRPr="001707BE">
        <w:rPr>
          <w:sz w:val="28"/>
          <w:szCs w:val="28"/>
        </w:rPr>
        <w:lastRenderedPageBreak/>
        <w:t xml:space="preserve">- </w:t>
      </w:r>
      <w:r w:rsidR="00964BFE" w:rsidRPr="001707BE">
        <w:rPr>
          <w:sz w:val="28"/>
          <w:szCs w:val="28"/>
        </w:rPr>
        <w:t>182 организации социальной сферы Мурманской области</w:t>
      </w:r>
      <w:r w:rsidR="001B48C9" w:rsidRPr="006A58D0">
        <w:rPr>
          <w:sz w:val="28"/>
          <w:szCs w:val="28"/>
        </w:rPr>
        <w:t>(с учетом филиалов и обособленных структурных единиц – 207 организаций)</w:t>
      </w:r>
      <w:r w:rsidRPr="006A58D0">
        <w:rPr>
          <w:sz w:val="28"/>
          <w:szCs w:val="28"/>
        </w:rPr>
        <w:t>;</w:t>
      </w:r>
    </w:p>
    <w:p w:rsidR="007E43B5" w:rsidRPr="001707BE" w:rsidRDefault="007E43B5" w:rsidP="001707BE">
      <w:pPr>
        <w:pStyle w:val="a8"/>
        <w:spacing w:after="0"/>
        <w:ind w:firstLine="709"/>
        <w:jc w:val="both"/>
        <w:rPr>
          <w:sz w:val="28"/>
          <w:szCs w:val="28"/>
        </w:rPr>
      </w:pPr>
      <w:r w:rsidRPr="001707BE">
        <w:rPr>
          <w:sz w:val="28"/>
          <w:szCs w:val="28"/>
        </w:rPr>
        <w:t>- граждане, являющиеся получателями услуг (в т.ч. родители/ законные представители получателей услуг, не достигших 1</w:t>
      </w:r>
      <w:r w:rsidR="006A58D0">
        <w:rPr>
          <w:sz w:val="28"/>
          <w:szCs w:val="28"/>
        </w:rPr>
        <w:t xml:space="preserve">4 </w:t>
      </w:r>
      <w:r w:rsidRPr="001707BE">
        <w:rPr>
          <w:sz w:val="28"/>
          <w:szCs w:val="28"/>
        </w:rPr>
        <w:t>лет) оцениваемых организаций.</w:t>
      </w:r>
    </w:p>
    <w:p w:rsidR="007E43B5" w:rsidRPr="001707BE" w:rsidRDefault="007E43B5" w:rsidP="001707BE">
      <w:pPr>
        <w:pStyle w:val="a8"/>
        <w:spacing w:after="0"/>
        <w:ind w:firstLine="709"/>
        <w:jc w:val="both"/>
        <w:rPr>
          <w:sz w:val="28"/>
          <w:szCs w:val="28"/>
        </w:rPr>
      </w:pPr>
      <w:r w:rsidRPr="001707BE">
        <w:rPr>
          <w:sz w:val="28"/>
          <w:szCs w:val="28"/>
        </w:rPr>
        <w:t>Предметом исследования выступили значения показателей, характеризующих общие критерии оценки качества условий оказания услуг организациями, по параметрам, определенным задачами данного исследования.</w:t>
      </w:r>
    </w:p>
    <w:p w:rsidR="00972109" w:rsidRPr="001707BE" w:rsidRDefault="00972109" w:rsidP="006A58D0">
      <w:pPr>
        <w:pStyle w:val="a8"/>
        <w:spacing w:after="0"/>
        <w:jc w:val="both"/>
        <w:rPr>
          <w:sz w:val="28"/>
          <w:szCs w:val="28"/>
        </w:rPr>
      </w:pPr>
    </w:p>
    <w:p w:rsidR="00972109" w:rsidRPr="001707BE" w:rsidRDefault="006A58D0" w:rsidP="001707BE">
      <w:pPr>
        <w:pStyle w:val="1"/>
        <w:ind w:left="0" w:firstLine="709"/>
        <w:jc w:val="left"/>
        <w:rPr>
          <w:sz w:val="28"/>
          <w:szCs w:val="28"/>
        </w:rPr>
      </w:pPr>
      <w:bookmarkStart w:id="6" w:name="_Toc83059878"/>
      <w:r>
        <w:rPr>
          <w:sz w:val="28"/>
          <w:szCs w:val="28"/>
        </w:rPr>
        <w:t>1.4</w:t>
      </w:r>
      <w:r w:rsidR="00972109" w:rsidRPr="001707BE">
        <w:rPr>
          <w:sz w:val="28"/>
          <w:szCs w:val="28"/>
        </w:rPr>
        <w:t>. Источниковая база первичной информации</w:t>
      </w:r>
      <w:bookmarkEnd w:id="6"/>
    </w:p>
    <w:p w:rsidR="00972109" w:rsidRPr="001707BE" w:rsidRDefault="00972109" w:rsidP="001707BE">
      <w:pPr>
        <w:pStyle w:val="a8"/>
        <w:spacing w:after="0"/>
        <w:ind w:firstLine="709"/>
        <w:jc w:val="both"/>
        <w:rPr>
          <w:sz w:val="28"/>
          <w:szCs w:val="28"/>
        </w:rPr>
      </w:pPr>
      <w:r w:rsidRPr="001707BE">
        <w:rPr>
          <w:sz w:val="28"/>
          <w:szCs w:val="28"/>
        </w:rPr>
        <w:t>а) Официальные сайты учреждений социальной сферы в информационно-телекоммуникационной сети «Интернет», информационные стенды в помещениях указанных организаций.</w:t>
      </w:r>
    </w:p>
    <w:p w:rsidR="00972109" w:rsidRPr="001707BE" w:rsidRDefault="00972109" w:rsidP="001707BE">
      <w:pPr>
        <w:pStyle w:val="a8"/>
        <w:spacing w:after="0"/>
        <w:ind w:firstLine="709"/>
        <w:jc w:val="both"/>
        <w:rPr>
          <w:sz w:val="28"/>
          <w:szCs w:val="28"/>
        </w:rPr>
      </w:pPr>
      <w:r w:rsidRPr="001707BE">
        <w:rPr>
          <w:sz w:val="28"/>
          <w:szCs w:val="28"/>
        </w:rPr>
        <w:t>б) Официальный сайт для размещения информации о государственных и муниципальных учреждениях в информационно-телекоммуникационной сети «Интернет</w:t>
      </w:r>
      <w:r w:rsidRPr="006A58D0">
        <w:rPr>
          <w:sz w:val="28"/>
          <w:szCs w:val="28"/>
        </w:rPr>
        <w:t>»</w:t>
      </w:r>
      <w:r w:rsidR="00516476" w:rsidRPr="006A58D0">
        <w:rPr>
          <w:sz w:val="28"/>
          <w:szCs w:val="28"/>
        </w:rPr>
        <w:t xml:space="preserve"> (</w:t>
      </w:r>
      <w:r w:rsidR="00516476" w:rsidRPr="006A58D0">
        <w:rPr>
          <w:sz w:val="28"/>
          <w:szCs w:val="28"/>
          <w:lang w:val="en-US"/>
        </w:rPr>
        <w:t>bus</w:t>
      </w:r>
      <w:r w:rsidR="00516476" w:rsidRPr="006A58D0">
        <w:rPr>
          <w:sz w:val="28"/>
          <w:szCs w:val="28"/>
        </w:rPr>
        <w:t>.</w:t>
      </w:r>
      <w:r w:rsidR="00516476" w:rsidRPr="006A58D0">
        <w:rPr>
          <w:sz w:val="28"/>
          <w:szCs w:val="28"/>
          <w:lang w:val="en-US"/>
        </w:rPr>
        <w:t>gov</w:t>
      </w:r>
      <w:r w:rsidR="00516476" w:rsidRPr="006A58D0">
        <w:rPr>
          <w:sz w:val="28"/>
          <w:szCs w:val="28"/>
        </w:rPr>
        <w:t>.</w:t>
      </w:r>
      <w:r w:rsidR="00516476" w:rsidRPr="006A58D0">
        <w:rPr>
          <w:sz w:val="28"/>
          <w:szCs w:val="28"/>
          <w:lang w:val="en-US"/>
        </w:rPr>
        <w:t>ru</w:t>
      </w:r>
      <w:r w:rsidR="00516476" w:rsidRPr="006A58D0">
        <w:rPr>
          <w:sz w:val="28"/>
          <w:szCs w:val="28"/>
        </w:rPr>
        <w:t>)</w:t>
      </w:r>
      <w:r w:rsidRPr="006A58D0">
        <w:rPr>
          <w:sz w:val="28"/>
          <w:szCs w:val="28"/>
        </w:rPr>
        <w:t>.</w:t>
      </w:r>
    </w:p>
    <w:p w:rsidR="00972109" w:rsidRPr="001707BE" w:rsidRDefault="00972109" w:rsidP="001707BE">
      <w:pPr>
        <w:pStyle w:val="a8"/>
        <w:spacing w:after="0"/>
        <w:ind w:firstLine="709"/>
        <w:jc w:val="both"/>
        <w:rPr>
          <w:sz w:val="28"/>
          <w:szCs w:val="28"/>
        </w:rPr>
      </w:pPr>
      <w:r w:rsidRPr="001707BE">
        <w:rPr>
          <w:sz w:val="28"/>
          <w:szCs w:val="28"/>
        </w:rPr>
        <w:t>в) Результаты изучения условий оказания услуг учреждениями социальной сферы, включающие:</w:t>
      </w:r>
    </w:p>
    <w:p w:rsidR="00972109" w:rsidRPr="001707BE" w:rsidRDefault="00972109" w:rsidP="001707BE">
      <w:pPr>
        <w:pStyle w:val="a8"/>
        <w:spacing w:after="0"/>
        <w:ind w:firstLine="709"/>
        <w:jc w:val="both"/>
        <w:rPr>
          <w:sz w:val="28"/>
          <w:szCs w:val="28"/>
        </w:rPr>
      </w:pPr>
      <w:r w:rsidRPr="001707BE">
        <w:rPr>
          <w:sz w:val="28"/>
          <w:szCs w:val="28"/>
        </w:rPr>
        <w:t>- наличие и функционирование дистанционных способов обратной связи и взаимодействия с получателями услуг;</w:t>
      </w:r>
    </w:p>
    <w:p w:rsidR="00972109" w:rsidRPr="001707BE" w:rsidRDefault="00972109" w:rsidP="001707BE">
      <w:pPr>
        <w:pStyle w:val="a8"/>
        <w:spacing w:after="0"/>
        <w:ind w:firstLine="709"/>
        <w:jc w:val="both"/>
        <w:rPr>
          <w:sz w:val="28"/>
          <w:szCs w:val="28"/>
        </w:rPr>
      </w:pPr>
      <w:r w:rsidRPr="001707BE">
        <w:rPr>
          <w:sz w:val="28"/>
          <w:szCs w:val="28"/>
        </w:rPr>
        <w:t>- обеспечение комфортных условий предоставления услуг;</w:t>
      </w:r>
    </w:p>
    <w:p w:rsidR="00972109" w:rsidRPr="001707BE" w:rsidRDefault="00972109" w:rsidP="001707BE">
      <w:pPr>
        <w:pStyle w:val="a8"/>
        <w:spacing w:after="0"/>
        <w:ind w:firstLine="709"/>
        <w:jc w:val="both"/>
        <w:rPr>
          <w:sz w:val="28"/>
          <w:szCs w:val="28"/>
        </w:rPr>
      </w:pPr>
      <w:r w:rsidRPr="001707BE">
        <w:rPr>
          <w:sz w:val="28"/>
          <w:szCs w:val="28"/>
        </w:rPr>
        <w:t>- обеспечение доступности для инвалидов помещений указанных организаций, прилегающих территорий и предоставляемых услуг.</w:t>
      </w:r>
    </w:p>
    <w:p w:rsidR="00972109" w:rsidRPr="001707BE" w:rsidRDefault="00972109" w:rsidP="001707BE">
      <w:pPr>
        <w:pStyle w:val="a8"/>
        <w:spacing w:after="0"/>
        <w:ind w:firstLine="709"/>
        <w:jc w:val="both"/>
        <w:rPr>
          <w:sz w:val="28"/>
          <w:szCs w:val="28"/>
        </w:rPr>
      </w:pPr>
      <w:r w:rsidRPr="001707BE">
        <w:rPr>
          <w:sz w:val="28"/>
          <w:szCs w:val="28"/>
        </w:rPr>
        <w:t>г) Мнение получателей услуг о качестве условий оказания услуг в целях установления удовлетворенности граждан условиями оказания услуг (а</w:t>
      </w:r>
      <w:r w:rsidR="006A58D0">
        <w:rPr>
          <w:sz w:val="28"/>
          <w:szCs w:val="28"/>
        </w:rPr>
        <w:t>нкетирование, интервьюирование</w:t>
      </w:r>
      <w:r w:rsidRPr="001707BE">
        <w:rPr>
          <w:sz w:val="28"/>
          <w:szCs w:val="28"/>
        </w:rPr>
        <w:t>, интернет-опрос, в том числе на официальном сайте учреждений социальной сферы и т.п.).</w:t>
      </w:r>
    </w:p>
    <w:p w:rsidR="003A2CC2" w:rsidRDefault="003A2CC2" w:rsidP="001707BE">
      <w:pPr>
        <w:pStyle w:val="1"/>
        <w:ind w:left="0" w:firstLine="709"/>
        <w:jc w:val="left"/>
        <w:rPr>
          <w:sz w:val="28"/>
          <w:szCs w:val="28"/>
        </w:rPr>
      </w:pPr>
    </w:p>
    <w:p w:rsidR="00D135AD" w:rsidRPr="001707BE" w:rsidRDefault="006A58D0" w:rsidP="001707BE">
      <w:pPr>
        <w:pStyle w:val="1"/>
        <w:ind w:left="0" w:firstLine="709"/>
        <w:jc w:val="left"/>
        <w:rPr>
          <w:sz w:val="28"/>
          <w:szCs w:val="28"/>
        </w:rPr>
      </w:pPr>
      <w:bookmarkStart w:id="7" w:name="_Toc83059879"/>
      <w:r>
        <w:rPr>
          <w:sz w:val="28"/>
          <w:szCs w:val="28"/>
        </w:rPr>
        <w:t>1.5</w:t>
      </w:r>
      <w:r w:rsidR="00D135AD" w:rsidRPr="001707BE">
        <w:rPr>
          <w:sz w:val="28"/>
          <w:szCs w:val="28"/>
        </w:rPr>
        <w:t>. Основные методы анализа информации</w:t>
      </w:r>
      <w:bookmarkEnd w:id="7"/>
    </w:p>
    <w:p w:rsidR="00230BE7" w:rsidRPr="001707BE" w:rsidRDefault="00230BE7" w:rsidP="001707BE">
      <w:pPr>
        <w:pStyle w:val="a8"/>
        <w:spacing w:after="0"/>
        <w:ind w:firstLine="709"/>
        <w:jc w:val="both"/>
        <w:rPr>
          <w:sz w:val="28"/>
          <w:szCs w:val="28"/>
        </w:rPr>
      </w:pPr>
      <w:r w:rsidRPr="001707BE">
        <w:rPr>
          <w:sz w:val="28"/>
          <w:szCs w:val="28"/>
        </w:rPr>
        <w:t>Из общенаучных методов в данном исследовании применены следующие:</w:t>
      </w:r>
    </w:p>
    <w:p w:rsidR="00230BE7" w:rsidRPr="001707BE" w:rsidRDefault="00230BE7" w:rsidP="001707BE">
      <w:pPr>
        <w:pStyle w:val="a8"/>
        <w:spacing w:after="0"/>
        <w:ind w:firstLine="709"/>
        <w:jc w:val="both"/>
        <w:rPr>
          <w:sz w:val="28"/>
          <w:szCs w:val="28"/>
        </w:rPr>
      </w:pPr>
      <w:r w:rsidRPr="001707BE">
        <w:rPr>
          <w:sz w:val="28"/>
          <w:szCs w:val="28"/>
        </w:rPr>
        <w:t xml:space="preserve"> - метод идеализации, который представляет собой мысленное внесение определенных изменений в изучаемый объект в соответствии с целями исследования. В результате таких изменений могут быть, например, исключены из рассмотрения какие-то свойства, стороны, признаки объектов; </w:t>
      </w:r>
    </w:p>
    <w:p w:rsidR="00230BE7" w:rsidRPr="001707BE" w:rsidRDefault="00230BE7" w:rsidP="001707BE">
      <w:pPr>
        <w:pStyle w:val="a8"/>
        <w:spacing w:after="0"/>
        <w:ind w:firstLine="709"/>
        <w:jc w:val="both"/>
        <w:rPr>
          <w:sz w:val="28"/>
          <w:szCs w:val="28"/>
        </w:rPr>
      </w:pPr>
      <w:r w:rsidRPr="001707BE">
        <w:rPr>
          <w:sz w:val="28"/>
          <w:szCs w:val="28"/>
        </w:rPr>
        <w:t xml:space="preserve">- сравнительный (компаративный) метод - сопоставление двух или более объектов, имеющих черты подобия. Сравнительный метод позволяет установить, в чем состоит это подобие, либо показать, по каким признакам исследуемые объекты различаются. </w:t>
      </w:r>
    </w:p>
    <w:p w:rsidR="00230BE7" w:rsidRPr="001707BE" w:rsidRDefault="00230BE7" w:rsidP="001707BE">
      <w:pPr>
        <w:pStyle w:val="a8"/>
        <w:spacing w:after="0"/>
        <w:ind w:firstLine="709"/>
        <w:jc w:val="both"/>
        <w:rPr>
          <w:sz w:val="28"/>
          <w:szCs w:val="28"/>
        </w:rPr>
      </w:pPr>
      <w:r w:rsidRPr="001707BE">
        <w:rPr>
          <w:sz w:val="28"/>
          <w:szCs w:val="28"/>
        </w:rPr>
        <w:t>B качестве основного метода анализа открытой информации применен метод конт</w:t>
      </w:r>
      <w:r w:rsidR="00D135AD" w:rsidRPr="001707BE">
        <w:rPr>
          <w:sz w:val="28"/>
          <w:szCs w:val="28"/>
        </w:rPr>
        <w:t xml:space="preserve">ент-анализа официальных сайтов </w:t>
      </w:r>
      <w:r w:rsidRPr="001707BE">
        <w:rPr>
          <w:sz w:val="28"/>
          <w:szCs w:val="28"/>
        </w:rPr>
        <w:t>организаций на предмет наличия или отсутствия материалов/ единиц информации в соответствии с требованиями нормативных правовых актов к содержанию общедоступных информационных ресурсов таких организаций.</w:t>
      </w:r>
    </w:p>
    <w:p w:rsidR="003A2CC2" w:rsidRDefault="003A2CC2" w:rsidP="001707BE">
      <w:pPr>
        <w:pStyle w:val="1"/>
        <w:ind w:left="0" w:firstLine="709"/>
        <w:jc w:val="left"/>
        <w:rPr>
          <w:sz w:val="28"/>
          <w:szCs w:val="28"/>
        </w:rPr>
      </w:pPr>
    </w:p>
    <w:p w:rsidR="0057253E" w:rsidRPr="001707BE" w:rsidRDefault="006A58D0" w:rsidP="001707BE">
      <w:pPr>
        <w:pStyle w:val="1"/>
        <w:ind w:left="0" w:firstLine="709"/>
        <w:jc w:val="left"/>
        <w:rPr>
          <w:sz w:val="28"/>
          <w:szCs w:val="28"/>
        </w:rPr>
      </w:pPr>
      <w:bookmarkStart w:id="8" w:name="_Toc83059880"/>
      <w:r>
        <w:rPr>
          <w:sz w:val="28"/>
          <w:szCs w:val="28"/>
        </w:rPr>
        <w:t>1.6</w:t>
      </w:r>
      <w:r w:rsidR="00B64F55" w:rsidRPr="001707BE">
        <w:rPr>
          <w:sz w:val="28"/>
          <w:szCs w:val="28"/>
        </w:rPr>
        <w:t xml:space="preserve">. </w:t>
      </w:r>
      <w:r w:rsidR="0057253E" w:rsidRPr="001707BE">
        <w:rPr>
          <w:sz w:val="28"/>
          <w:szCs w:val="28"/>
        </w:rPr>
        <w:t>Операционные модели исследования (по каждой сфере)</w:t>
      </w:r>
      <w:bookmarkEnd w:id="8"/>
    </w:p>
    <w:p w:rsidR="000A3C0C" w:rsidRPr="001707BE" w:rsidRDefault="00B64F55" w:rsidP="001707BE">
      <w:pPr>
        <w:pStyle w:val="a8"/>
        <w:spacing w:after="0"/>
        <w:ind w:firstLine="709"/>
        <w:jc w:val="both"/>
        <w:rPr>
          <w:sz w:val="28"/>
          <w:szCs w:val="28"/>
        </w:rPr>
      </w:pPr>
      <w:r w:rsidRPr="001707BE">
        <w:rPr>
          <w:sz w:val="28"/>
          <w:szCs w:val="28"/>
        </w:rPr>
        <w:t>Операционная модель исследования представляет собой таблицы расчета показателей оценки качества условий оказания услуг организациями в сфере культуры, охраны здоровья, образования, социального обслуживания согласно Приложению № 2 к Техническому заданию и соответствует Единому порядку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Единый порядок), утвержденном приказом Министерства труда и социальной защиты Российской</w:t>
      </w:r>
      <w:r w:rsidR="000A3C0C" w:rsidRPr="001707BE">
        <w:rPr>
          <w:sz w:val="28"/>
          <w:szCs w:val="28"/>
        </w:rPr>
        <w:t xml:space="preserve"> Федерации от 31.05.2018 № 344н, отраслевым методическим рекомендациям, а также ведомственным нормативным актам уполномоченных федеральных органов исполнительной власти об утверждении показателей независимой оценки качества.</w:t>
      </w:r>
    </w:p>
    <w:p w:rsidR="00E47D0A" w:rsidRPr="001707BE" w:rsidRDefault="00E47D0A" w:rsidP="001707BE">
      <w:pPr>
        <w:ind w:firstLine="709"/>
        <w:jc w:val="both"/>
        <w:rPr>
          <w:b/>
          <w:sz w:val="28"/>
          <w:szCs w:val="28"/>
        </w:rPr>
      </w:pPr>
      <w:r w:rsidRPr="001707BE">
        <w:rPr>
          <w:b/>
          <w:sz w:val="28"/>
          <w:szCs w:val="28"/>
        </w:rPr>
        <w:t>Критерии оценки качества условий оказания услуг организациями в сфере культуры, охраны здоровья, образования, социального обслуживания</w:t>
      </w:r>
      <w:r w:rsidR="006F791C" w:rsidRPr="001707BE">
        <w:rPr>
          <w:b/>
          <w:sz w:val="28"/>
          <w:szCs w:val="28"/>
        </w:rPr>
        <w:t xml:space="preserve">, </w:t>
      </w:r>
      <w:r w:rsidR="006F791C" w:rsidRPr="001707BE">
        <w:rPr>
          <w:b/>
          <w:sz w:val="28"/>
          <w:szCs w:val="28"/>
          <w:lang w:eastAsia="ru-RU"/>
        </w:rPr>
        <w:t>установленные Федеральным законом № 392-ФЗ</w:t>
      </w:r>
      <w:r w:rsidRPr="001707BE">
        <w:rPr>
          <w:b/>
          <w:sz w:val="28"/>
          <w:szCs w:val="28"/>
        </w:rPr>
        <w:t>:</w:t>
      </w:r>
    </w:p>
    <w:p w:rsidR="00E47D0A" w:rsidRPr="001707BE" w:rsidRDefault="00E47D0A" w:rsidP="001707BE">
      <w:pPr>
        <w:ind w:firstLine="709"/>
        <w:jc w:val="both"/>
        <w:rPr>
          <w:sz w:val="28"/>
          <w:szCs w:val="28"/>
        </w:rPr>
      </w:pPr>
      <w:r w:rsidRPr="001707BE">
        <w:rPr>
          <w:sz w:val="28"/>
          <w:szCs w:val="28"/>
        </w:rPr>
        <w:t>1. Критерий «Открытость и доступность информации об организации».</w:t>
      </w:r>
    </w:p>
    <w:p w:rsidR="00E47D0A" w:rsidRPr="001707BE" w:rsidRDefault="00E47D0A" w:rsidP="001707BE">
      <w:pPr>
        <w:ind w:firstLine="709"/>
        <w:jc w:val="both"/>
        <w:rPr>
          <w:sz w:val="28"/>
          <w:szCs w:val="28"/>
        </w:rPr>
      </w:pPr>
      <w:r w:rsidRPr="001707BE">
        <w:rPr>
          <w:sz w:val="28"/>
          <w:szCs w:val="28"/>
        </w:rPr>
        <w:t>2. Критерий «Комфортность условий предоставления услуг, в том числе время ожидания предоставления услуг» (для сферы охраны здоровья и социального обслуживания). В сфере образования и культуры установлен критерий «Комфортность условий предоставления услуг».</w:t>
      </w:r>
    </w:p>
    <w:p w:rsidR="00E47D0A" w:rsidRPr="001707BE" w:rsidRDefault="00E47D0A" w:rsidP="001707BE">
      <w:pPr>
        <w:ind w:firstLine="709"/>
        <w:jc w:val="both"/>
        <w:rPr>
          <w:sz w:val="28"/>
          <w:szCs w:val="28"/>
        </w:rPr>
      </w:pPr>
      <w:r w:rsidRPr="001707BE">
        <w:rPr>
          <w:sz w:val="28"/>
          <w:szCs w:val="28"/>
        </w:rPr>
        <w:t>3. Критерий «Доступность услуг для инвалидов».</w:t>
      </w:r>
    </w:p>
    <w:p w:rsidR="00E47D0A" w:rsidRPr="001707BE" w:rsidRDefault="00E47D0A" w:rsidP="001707BE">
      <w:pPr>
        <w:ind w:firstLine="709"/>
        <w:jc w:val="both"/>
        <w:rPr>
          <w:sz w:val="28"/>
          <w:szCs w:val="28"/>
        </w:rPr>
      </w:pPr>
      <w:r w:rsidRPr="001707BE">
        <w:rPr>
          <w:sz w:val="28"/>
          <w:szCs w:val="28"/>
        </w:rPr>
        <w:t>4. Критерий «Доброжелательность, вежливость работников организации».</w:t>
      </w:r>
    </w:p>
    <w:p w:rsidR="00E47D0A" w:rsidRPr="001707BE" w:rsidRDefault="00E47D0A" w:rsidP="001707BE">
      <w:pPr>
        <w:ind w:firstLine="709"/>
        <w:jc w:val="both"/>
        <w:rPr>
          <w:sz w:val="28"/>
          <w:szCs w:val="28"/>
        </w:rPr>
      </w:pPr>
      <w:r w:rsidRPr="001707BE">
        <w:rPr>
          <w:sz w:val="28"/>
          <w:szCs w:val="28"/>
        </w:rPr>
        <w:t>5. Критерий «Удовлетворенность условиями оказания услуг».</w:t>
      </w:r>
    </w:p>
    <w:p w:rsidR="00474D55" w:rsidRPr="001707BE" w:rsidRDefault="00E47D0A" w:rsidP="001707BE">
      <w:pPr>
        <w:ind w:firstLine="709"/>
        <w:jc w:val="both"/>
        <w:rPr>
          <w:sz w:val="28"/>
          <w:szCs w:val="28"/>
        </w:rPr>
      </w:pPr>
      <w:r w:rsidRPr="001707BE">
        <w:rPr>
          <w:sz w:val="28"/>
          <w:szCs w:val="28"/>
        </w:rPr>
        <w:t xml:space="preserve">В составе каждого критерия каждой исследуемой сферы присутствуют </w:t>
      </w:r>
      <w:r w:rsidR="00AA1893" w:rsidRPr="001707BE">
        <w:rPr>
          <w:sz w:val="28"/>
          <w:szCs w:val="28"/>
        </w:rPr>
        <w:t>показатели, утвержденные отраслевыми ведомственными приказами, а также</w:t>
      </w:r>
      <w:r w:rsidRPr="001707BE">
        <w:rPr>
          <w:sz w:val="28"/>
          <w:szCs w:val="28"/>
        </w:rPr>
        <w:t>параметры показателей оценки качества и индикаторы параметров показателей оценки качества, которые могут повторяться или быть уникальными для определенной сферы. Весь набор показателей и индикаторов в рамках 5 критериев представлен в операционных моделях.</w:t>
      </w:r>
    </w:p>
    <w:p w:rsidR="00474D55" w:rsidRPr="00F521A6" w:rsidRDefault="00474D55" w:rsidP="000A3C0C">
      <w:pPr>
        <w:pStyle w:val="a8"/>
        <w:spacing w:after="0"/>
        <w:ind w:firstLine="709"/>
        <w:jc w:val="both"/>
        <w:rPr>
          <w:sz w:val="28"/>
          <w:szCs w:val="28"/>
        </w:rPr>
        <w:sectPr w:rsidR="00474D55" w:rsidRPr="00F521A6" w:rsidSect="001707BE">
          <w:headerReference w:type="even" r:id="rId8"/>
          <w:headerReference w:type="default" r:id="rId9"/>
          <w:footerReference w:type="default" r:id="rId10"/>
          <w:footerReference w:type="first" r:id="rId11"/>
          <w:pgSz w:w="11906" w:h="16838"/>
          <w:pgMar w:top="851" w:right="851" w:bottom="709" w:left="1134" w:header="426" w:footer="709" w:gutter="0"/>
          <w:cols w:space="708"/>
          <w:titlePg/>
          <w:docGrid w:linePitch="360"/>
        </w:sectPr>
      </w:pPr>
    </w:p>
    <w:p w:rsidR="0057253E" w:rsidRPr="00F521A6" w:rsidRDefault="006A58D0" w:rsidP="008F01E9">
      <w:pPr>
        <w:pStyle w:val="3"/>
        <w:rPr>
          <w:rFonts w:ascii="Times New Roman" w:hAnsi="Times New Roman"/>
          <w:color w:val="auto"/>
          <w:sz w:val="28"/>
          <w:szCs w:val="28"/>
        </w:rPr>
      </w:pPr>
      <w:bookmarkStart w:id="9" w:name="_Toc83059881"/>
      <w:r>
        <w:rPr>
          <w:rFonts w:ascii="Times New Roman" w:hAnsi="Times New Roman"/>
          <w:color w:val="auto"/>
          <w:sz w:val="28"/>
          <w:szCs w:val="28"/>
        </w:rPr>
        <w:lastRenderedPageBreak/>
        <w:t>1.6</w:t>
      </w:r>
      <w:r w:rsidR="00B64F55" w:rsidRPr="00F521A6">
        <w:rPr>
          <w:rFonts w:ascii="Times New Roman" w:hAnsi="Times New Roman"/>
          <w:color w:val="auto"/>
          <w:sz w:val="28"/>
          <w:szCs w:val="28"/>
        </w:rPr>
        <w:t xml:space="preserve">.1. </w:t>
      </w:r>
      <w:r w:rsidR="0057253E" w:rsidRPr="00F521A6">
        <w:rPr>
          <w:rFonts w:ascii="Times New Roman" w:hAnsi="Times New Roman"/>
          <w:color w:val="auto"/>
          <w:sz w:val="28"/>
          <w:szCs w:val="28"/>
        </w:rPr>
        <w:t>Операцио</w:t>
      </w:r>
      <w:r w:rsidR="00AA1893" w:rsidRPr="00F521A6">
        <w:rPr>
          <w:rFonts w:ascii="Times New Roman" w:hAnsi="Times New Roman"/>
          <w:color w:val="auto"/>
          <w:sz w:val="28"/>
          <w:szCs w:val="28"/>
        </w:rPr>
        <w:t>н</w:t>
      </w:r>
      <w:r w:rsidR="0057253E" w:rsidRPr="00F521A6">
        <w:rPr>
          <w:rFonts w:ascii="Times New Roman" w:hAnsi="Times New Roman"/>
          <w:color w:val="auto"/>
          <w:sz w:val="28"/>
          <w:szCs w:val="28"/>
        </w:rPr>
        <w:t>ная модель исследования</w:t>
      </w:r>
      <w:r w:rsidR="00B64F55" w:rsidRPr="00F521A6">
        <w:rPr>
          <w:rFonts w:ascii="Times New Roman" w:hAnsi="Times New Roman"/>
          <w:color w:val="auto"/>
          <w:sz w:val="28"/>
          <w:szCs w:val="28"/>
        </w:rPr>
        <w:t xml:space="preserve"> сферы культуры</w:t>
      </w:r>
      <w:bookmarkEnd w:id="9"/>
    </w:p>
    <w:p w:rsidR="008F01E9" w:rsidRPr="00F521A6" w:rsidRDefault="008F01E9" w:rsidP="008F01E9"/>
    <w:p w:rsidR="00474D55" w:rsidRPr="00F521A6" w:rsidRDefault="00474D55" w:rsidP="00474D55">
      <w:pPr>
        <w:pStyle w:val="a8"/>
        <w:spacing w:after="0"/>
        <w:ind w:firstLine="425"/>
        <w:jc w:val="both"/>
        <w:rPr>
          <w:sz w:val="20"/>
        </w:rPr>
      </w:pPr>
      <w:r w:rsidRPr="00F521A6">
        <w:rPr>
          <w:sz w:val="28"/>
          <w:szCs w:val="28"/>
        </w:rPr>
        <w:t xml:space="preserve">В Таблице 1 представлена таблица расчета показателей оценки качества условий оказания услуг организациями в сфере культуры. </w:t>
      </w:r>
    </w:p>
    <w:p w:rsidR="00474D55" w:rsidRPr="00F521A6" w:rsidRDefault="00474D55" w:rsidP="00C9222F">
      <w:r w:rsidRPr="00F521A6">
        <w:t>Таблица 1. Операционная модель исследования сферы культуры</w:t>
      </w:r>
    </w:p>
    <w:tbl>
      <w:tblPr>
        <w:tblW w:w="1601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25"/>
        <w:gridCol w:w="3391"/>
        <w:gridCol w:w="544"/>
        <w:gridCol w:w="4133"/>
        <w:gridCol w:w="3262"/>
        <w:gridCol w:w="1129"/>
        <w:gridCol w:w="7"/>
        <w:gridCol w:w="1179"/>
        <w:gridCol w:w="14"/>
        <w:gridCol w:w="1934"/>
      </w:tblGrid>
      <w:tr w:rsidR="00FF1B98" w:rsidRPr="00F521A6" w:rsidTr="00FF1B98">
        <w:trPr>
          <w:tblHeader/>
        </w:trPr>
        <w:tc>
          <w:tcPr>
            <w:tcW w:w="425" w:type="dxa"/>
            <w:shd w:val="clear" w:color="auto" w:fill="auto"/>
            <w:hideMark/>
          </w:tcPr>
          <w:p w:rsidR="00FF1B98" w:rsidRPr="00F521A6" w:rsidRDefault="00FF1B98" w:rsidP="00FF1B98">
            <w:pPr>
              <w:suppressAutoHyphens w:val="0"/>
              <w:jc w:val="center"/>
              <w:rPr>
                <w:sz w:val="18"/>
                <w:szCs w:val="18"/>
                <w:lang w:eastAsia="ru-RU"/>
              </w:rPr>
            </w:pPr>
            <w:r w:rsidRPr="00F521A6">
              <w:rPr>
                <w:sz w:val="18"/>
                <w:szCs w:val="18"/>
                <w:lang w:eastAsia="ru-RU"/>
              </w:rPr>
              <w:t>№</w:t>
            </w:r>
          </w:p>
        </w:tc>
        <w:tc>
          <w:tcPr>
            <w:tcW w:w="3391" w:type="dxa"/>
            <w:shd w:val="clear" w:color="auto" w:fill="auto"/>
            <w:hideMark/>
          </w:tcPr>
          <w:p w:rsidR="00FF1B98" w:rsidRPr="00F521A6" w:rsidRDefault="00FF1B98" w:rsidP="00FF1B98">
            <w:pPr>
              <w:suppressAutoHyphens w:val="0"/>
              <w:jc w:val="center"/>
              <w:rPr>
                <w:sz w:val="18"/>
                <w:szCs w:val="18"/>
                <w:lang w:eastAsia="ru-RU"/>
              </w:rPr>
            </w:pPr>
            <w:r w:rsidRPr="00F521A6">
              <w:rPr>
                <w:sz w:val="18"/>
                <w:szCs w:val="18"/>
                <w:lang w:eastAsia="ru-RU"/>
              </w:rPr>
              <w:t>Показатели оценки качества</w:t>
            </w:r>
          </w:p>
        </w:tc>
        <w:tc>
          <w:tcPr>
            <w:tcW w:w="544" w:type="dxa"/>
            <w:shd w:val="clear" w:color="auto" w:fill="auto"/>
            <w:hideMark/>
          </w:tcPr>
          <w:p w:rsidR="00FF1B98" w:rsidRPr="00F521A6" w:rsidRDefault="00FF1B98" w:rsidP="00FF1B98">
            <w:pPr>
              <w:suppressAutoHyphens w:val="0"/>
              <w:jc w:val="center"/>
              <w:rPr>
                <w:sz w:val="18"/>
                <w:szCs w:val="18"/>
                <w:lang w:eastAsia="ru-RU"/>
              </w:rPr>
            </w:pPr>
            <w:r w:rsidRPr="00F521A6">
              <w:rPr>
                <w:sz w:val="18"/>
                <w:szCs w:val="18"/>
                <w:lang w:eastAsia="ru-RU"/>
              </w:rPr>
              <w:t>Значи-мость пока-зателя</w:t>
            </w:r>
          </w:p>
        </w:tc>
        <w:tc>
          <w:tcPr>
            <w:tcW w:w="4133" w:type="dxa"/>
            <w:shd w:val="clear" w:color="auto" w:fill="auto"/>
            <w:hideMark/>
          </w:tcPr>
          <w:p w:rsidR="00FF1B98" w:rsidRPr="00F521A6" w:rsidRDefault="00FF1B98" w:rsidP="00FF1B98">
            <w:pPr>
              <w:suppressAutoHyphens w:val="0"/>
              <w:jc w:val="center"/>
              <w:rPr>
                <w:sz w:val="18"/>
                <w:szCs w:val="18"/>
                <w:lang w:eastAsia="ru-RU"/>
              </w:rPr>
            </w:pPr>
            <w:r w:rsidRPr="00F521A6">
              <w:rPr>
                <w:sz w:val="18"/>
                <w:szCs w:val="18"/>
                <w:lang w:eastAsia="ru-RU"/>
              </w:rPr>
              <w:t>Параметры показателя оценки качества, подлежащие оценке</w:t>
            </w:r>
            <w:r w:rsidRPr="00F521A6">
              <w:rPr>
                <w:rStyle w:val="af8"/>
                <w:sz w:val="18"/>
                <w:szCs w:val="18"/>
                <w:lang w:eastAsia="ru-RU"/>
              </w:rPr>
              <w:footnoteReference w:id="3"/>
            </w:r>
          </w:p>
        </w:tc>
        <w:tc>
          <w:tcPr>
            <w:tcW w:w="3262" w:type="dxa"/>
            <w:shd w:val="clear" w:color="auto" w:fill="auto"/>
            <w:hideMark/>
          </w:tcPr>
          <w:p w:rsidR="00FF1B98" w:rsidRPr="00F521A6" w:rsidRDefault="00FF1B98" w:rsidP="00FF1B98">
            <w:pPr>
              <w:suppressAutoHyphens w:val="0"/>
              <w:jc w:val="center"/>
              <w:rPr>
                <w:sz w:val="18"/>
                <w:szCs w:val="18"/>
                <w:lang w:eastAsia="ru-RU"/>
              </w:rPr>
            </w:pPr>
            <w:r w:rsidRPr="00F521A6">
              <w:rPr>
                <w:sz w:val="18"/>
                <w:szCs w:val="18"/>
                <w:lang w:eastAsia="ru-RU"/>
              </w:rPr>
              <w:t>Индикаторы параметров показателей оценки качества</w:t>
            </w:r>
          </w:p>
        </w:tc>
        <w:tc>
          <w:tcPr>
            <w:tcW w:w="1129" w:type="dxa"/>
            <w:shd w:val="clear" w:color="auto" w:fill="auto"/>
            <w:hideMark/>
          </w:tcPr>
          <w:p w:rsidR="00FF1B98" w:rsidRPr="00F521A6" w:rsidRDefault="00FF1B98" w:rsidP="00FF1B98">
            <w:pPr>
              <w:suppressAutoHyphens w:val="0"/>
              <w:jc w:val="center"/>
              <w:rPr>
                <w:sz w:val="18"/>
                <w:szCs w:val="18"/>
                <w:lang w:eastAsia="ru-RU"/>
              </w:rPr>
            </w:pPr>
            <w:r w:rsidRPr="00F521A6">
              <w:rPr>
                <w:sz w:val="18"/>
                <w:szCs w:val="18"/>
                <w:lang w:eastAsia="ru-RU"/>
              </w:rPr>
              <w:t>Значение п</w:t>
            </w:r>
            <w:r w:rsidRPr="00F521A6">
              <w:rPr>
                <w:sz w:val="18"/>
                <w:szCs w:val="18"/>
                <w:lang w:eastAsia="ru-RU"/>
              </w:rPr>
              <w:t>а</w:t>
            </w:r>
            <w:r w:rsidRPr="00F521A6">
              <w:rPr>
                <w:sz w:val="18"/>
                <w:szCs w:val="18"/>
                <w:lang w:eastAsia="ru-RU"/>
              </w:rPr>
              <w:t>раметров в баллах</w:t>
            </w:r>
          </w:p>
        </w:tc>
        <w:tc>
          <w:tcPr>
            <w:tcW w:w="1186" w:type="dxa"/>
            <w:gridSpan w:val="2"/>
            <w:shd w:val="clear" w:color="auto" w:fill="auto"/>
            <w:hideMark/>
          </w:tcPr>
          <w:p w:rsidR="00FF1B98" w:rsidRPr="00F521A6" w:rsidRDefault="00FF1B98" w:rsidP="00FF1B98">
            <w:pPr>
              <w:suppressAutoHyphens w:val="0"/>
              <w:jc w:val="center"/>
              <w:rPr>
                <w:sz w:val="18"/>
                <w:szCs w:val="18"/>
                <w:lang w:eastAsia="ru-RU"/>
              </w:rPr>
            </w:pPr>
            <w:r w:rsidRPr="00F521A6">
              <w:rPr>
                <w:sz w:val="18"/>
                <w:szCs w:val="18"/>
                <w:lang w:eastAsia="ru-RU"/>
              </w:rPr>
              <w:t>Максимальное значение пок</w:t>
            </w:r>
            <w:r w:rsidRPr="00F521A6">
              <w:rPr>
                <w:sz w:val="18"/>
                <w:szCs w:val="18"/>
                <w:lang w:eastAsia="ru-RU"/>
              </w:rPr>
              <w:t>а</w:t>
            </w:r>
            <w:r w:rsidRPr="00F521A6">
              <w:rPr>
                <w:sz w:val="18"/>
                <w:szCs w:val="18"/>
                <w:lang w:eastAsia="ru-RU"/>
              </w:rPr>
              <w:t>зателей и фо</w:t>
            </w:r>
            <w:r w:rsidRPr="00F521A6">
              <w:rPr>
                <w:sz w:val="18"/>
                <w:szCs w:val="18"/>
                <w:lang w:eastAsia="ru-RU"/>
              </w:rPr>
              <w:t>р</w:t>
            </w:r>
            <w:r w:rsidRPr="00F521A6">
              <w:rPr>
                <w:sz w:val="18"/>
                <w:szCs w:val="18"/>
                <w:lang w:eastAsia="ru-RU"/>
              </w:rPr>
              <w:t>мулы</w:t>
            </w:r>
          </w:p>
        </w:tc>
        <w:tc>
          <w:tcPr>
            <w:tcW w:w="1948" w:type="dxa"/>
            <w:gridSpan w:val="2"/>
            <w:shd w:val="clear" w:color="auto" w:fill="auto"/>
            <w:hideMark/>
          </w:tcPr>
          <w:p w:rsidR="00FF1B98" w:rsidRPr="00F521A6" w:rsidRDefault="00FF1B98" w:rsidP="00FF1B98">
            <w:pPr>
              <w:suppressAutoHyphens w:val="0"/>
              <w:jc w:val="center"/>
              <w:rPr>
                <w:sz w:val="18"/>
                <w:szCs w:val="18"/>
                <w:lang w:eastAsia="ru-RU"/>
              </w:rPr>
            </w:pPr>
            <w:r w:rsidRPr="00F521A6">
              <w:rPr>
                <w:sz w:val="18"/>
                <w:szCs w:val="18"/>
                <w:lang w:eastAsia="ru-RU"/>
              </w:rPr>
              <w:t>Метод оценки</w:t>
            </w:r>
          </w:p>
        </w:tc>
      </w:tr>
      <w:tr w:rsidR="00C9222F" w:rsidRPr="00F521A6" w:rsidTr="00FF1B98">
        <w:trPr>
          <w:tblHeader/>
        </w:trPr>
        <w:tc>
          <w:tcPr>
            <w:tcW w:w="425" w:type="dxa"/>
            <w:shd w:val="clear" w:color="auto" w:fill="auto"/>
            <w:hideMark/>
          </w:tcPr>
          <w:p w:rsidR="00C9222F" w:rsidRPr="00F521A6" w:rsidRDefault="00C9222F" w:rsidP="00C9222F">
            <w:pPr>
              <w:suppressAutoHyphens w:val="0"/>
              <w:jc w:val="center"/>
              <w:rPr>
                <w:sz w:val="18"/>
                <w:szCs w:val="18"/>
                <w:lang w:eastAsia="ru-RU"/>
              </w:rPr>
            </w:pPr>
            <w:r w:rsidRPr="00F521A6">
              <w:rPr>
                <w:sz w:val="18"/>
                <w:szCs w:val="18"/>
              </w:rPr>
              <w:t>01</w:t>
            </w:r>
          </w:p>
        </w:tc>
        <w:tc>
          <w:tcPr>
            <w:tcW w:w="3391" w:type="dxa"/>
            <w:shd w:val="clear" w:color="auto" w:fill="auto"/>
            <w:hideMark/>
          </w:tcPr>
          <w:p w:rsidR="00C9222F" w:rsidRPr="00F521A6" w:rsidRDefault="00C9222F" w:rsidP="00C9222F">
            <w:pPr>
              <w:suppressAutoHyphens w:val="0"/>
              <w:jc w:val="center"/>
              <w:rPr>
                <w:sz w:val="18"/>
                <w:szCs w:val="18"/>
                <w:lang w:eastAsia="ru-RU"/>
              </w:rPr>
            </w:pPr>
            <w:r w:rsidRPr="00F521A6">
              <w:rPr>
                <w:sz w:val="18"/>
                <w:szCs w:val="18"/>
              </w:rPr>
              <w:t>02</w:t>
            </w:r>
          </w:p>
        </w:tc>
        <w:tc>
          <w:tcPr>
            <w:tcW w:w="544" w:type="dxa"/>
            <w:shd w:val="clear" w:color="auto" w:fill="auto"/>
            <w:hideMark/>
          </w:tcPr>
          <w:p w:rsidR="00C9222F" w:rsidRPr="00F521A6" w:rsidRDefault="00C9222F" w:rsidP="00C9222F">
            <w:pPr>
              <w:suppressAutoHyphens w:val="0"/>
              <w:jc w:val="center"/>
              <w:rPr>
                <w:sz w:val="18"/>
                <w:szCs w:val="18"/>
                <w:lang w:eastAsia="ru-RU"/>
              </w:rPr>
            </w:pPr>
            <w:r w:rsidRPr="00F521A6">
              <w:rPr>
                <w:sz w:val="18"/>
                <w:szCs w:val="18"/>
              </w:rPr>
              <w:t>03</w:t>
            </w:r>
          </w:p>
        </w:tc>
        <w:tc>
          <w:tcPr>
            <w:tcW w:w="4133" w:type="dxa"/>
            <w:shd w:val="clear" w:color="auto" w:fill="auto"/>
            <w:hideMark/>
          </w:tcPr>
          <w:p w:rsidR="00C9222F" w:rsidRPr="00F521A6" w:rsidRDefault="00C9222F" w:rsidP="00C9222F">
            <w:pPr>
              <w:suppressAutoHyphens w:val="0"/>
              <w:jc w:val="center"/>
              <w:rPr>
                <w:sz w:val="18"/>
                <w:szCs w:val="18"/>
                <w:lang w:eastAsia="ru-RU"/>
              </w:rPr>
            </w:pPr>
            <w:r w:rsidRPr="00F521A6">
              <w:rPr>
                <w:sz w:val="18"/>
                <w:szCs w:val="18"/>
              </w:rPr>
              <w:t>04</w:t>
            </w:r>
          </w:p>
        </w:tc>
        <w:tc>
          <w:tcPr>
            <w:tcW w:w="3262" w:type="dxa"/>
            <w:shd w:val="clear" w:color="auto" w:fill="auto"/>
            <w:hideMark/>
          </w:tcPr>
          <w:p w:rsidR="00C9222F" w:rsidRPr="00F521A6" w:rsidRDefault="00C9222F" w:rsidP="00C9222F">
            <w:pPr>
              <w:suppressAutoHyphens w:val="0"/>
              <w:jc w:val="center"/>
              <w:rPr>
                <w:sz w:val="18"/>
                <w:szCs w:val="18"/>
                <w:lang w:eastAsia="ru-RU"/>
              </w:rPr>
            </w:pPr>
            <w:r w:rsidRPr="00F521A6">
              <w:rPr>
                <w:sz w:val="18"/>
                <w:szCs w:val="18"/>
              </w:rPr>
              <w:t>05</w:t>
            </w:r>
          </w:p>
        </w:tc>
        <w:tc>
          <w:tcPr>
            <w:tcW w:w="1129" w:type="dxa"/>
            <w:shd w:val="clear" w:color="auto" w:fill="auto"/>
            <w:hideMark/>
          </w:tcPr>
          <w:p w:rsidR="00C9222F" w:rsidRPr="00F521A6" w:rsidRDefault="00C9222F" w:rsidP="00C9222F">
            <w:pPr>
              <w:suppressAutoHyphens w:val="0"/>
              <w:jc w:val="center"/>
              <w:rPr>
                <w:sz w:val="18"/>
                <w:szCs w:val="18"/>
                <w:lang w:eastAsia="ru-RU"/>
              </w:rPr>
            </w:pPr>
            <w:r w:rsidRPr="00F521A6">
              <w:rPr>
                <w:sz w:val="18"/>
                <w:szCs w:val="18"/>
              </w:rPr>
              <w:t>06</w:t>
            </w:r>
          </w:p>
        </w:tc>
        <w:tc>
          <w:tcPr>
            <w:tcW w:w="1186" w:type="dxa"/>
            <w:gridSpan w:val="2"/>
            <w:shd w:val="clear" w:color="auto" w:fill="auto"/>
            <w:hideMark/>
          </w:tcPr>
          <w:p w:rsidR="00C9222F" w:rsidRPr="00F521A6" w:rsidRDefault="00C9222F" w:rsidP="00C9222F">
            <w:pPr>
              <w:suppressAutoHyphens w:val="0"/>
              <w:jc w:val="center"/>
              <w:rPr>
                <w:sz w:val="18"/>
                <w:szCs w:val="18"/>
                <w:lang w:eastAsia="ru-RU"/>
              </w:rPr>
            </w:pPr>
            <w:r w:rsidRPr="00F521A6">
              <w:rPr>
                <w:sz w:val="18"/>
                <w:szCs w:val="18"/>
              </w:rPr>
              <w:t>07</w:t>
            </w:r>
          </w:p>
        </w:tc>
        <w:tc>
          <w:tcPr>
            <w:tcW w:w="1948" w:type="dxa"/>
            <w:gridSpan w:val="2"/>
            <w:shd w:val="clear" w:color="auto" w:fill="auto"/>
            <w:hideMark/>
          </w:tcPr>
          <w:p w:rsidR="00C9222F" w:rsidRPr="00F521A6" w:rsidRDefault="00C9222F" w:rsidP="00C9222F">
            <w:pPr>
              <w:suppressAutoHyphens w:val="0"/>
              <w:jc w:val="center"/>
              <w:rPr>
                <w:sz w:val="18"/>
                <w:szCs w:val="18"/>
                <w:lang w:eastAsia="ru-RU"/>
              </w:rPr>
            </w:pPr>
            <w:r w:rsidRPr="00F521A6">
              <w:rPr>
                <w:sz w:val="18"/>
                <w:szCs w:val="18"/>
              </w:rPr>
              <w:t>08</w:t>
            </w:r>
          </w:p>
        </w:tc>
      </w:tr>
      <w:tr w:rsidR="00FF1B98" w:rsidRPr="00F521A6" w:rsidTr="00FF1B98">
        <w:tc>
          <w:tcPr>
            <w:tcW w:w="16018" w:type="dxa"/>
            <w:gridSpan w:val="10"/>
            <w:shd w:val="clear" w:color="auto" w:fill="auto"/>
            <w:hideMark/>
          </w:tcPr>
          <w:p w:rsidR="00FF1B98" w:rsidRPr="00F521A6" w:rsidRDefault="00FF1B98" w:rsidP="00FF1B98">
            <w:pPr>
              <w:suppressAutoHyphens w:val="0"/>
              <w:rPr>
                <w:b/>
                <w:bCs/>
                <w:sz w:val="18"/>
                <w:szCs w:val="18"/>
                <w:lang w:eastAsia="ru-RU"/>
              </w:rPr>
            </w:pPr>
            <w:r w:rsidRPr="00F521A6">
              <w:rPr>
                <w:b/>
                <w:bCs/>
                <w:sz w:val="18"/>
                <w:szCs w:val="18"/>
                <w:lang w:eastAsia="ru-RU"/>
              </w:rPr>
              <w:t>Количество опрошенных получателей услуг организации</w:t>
            </w:r>
          </w:p>
        </w:tc>
      </w:tr>
      <w:tr w:rsidR="00FF1B98" w:rsidRPr="00F521A6" w:rsidTr="00FF1B98">
        <w:tc>
          <w:tcPr>
            <w:tcW w:w="425" w:type="dxa"/>
            <w:shd w:val="clear" w:color="auto" w:fill="auto"/>
            <w:hideMark/>
          </w:tcPr>
          <w:p w:rsidR="00FF1B98" w:rsidRPr="00F521A6" w:rsidRDefault="00FF1B98" w:rsidP="00FF1B98">
            <w:pPr>
              <w:suppressAutoHyphens w:val="0"/>
              <w:jc w:val="center"/>
              <w:rPr>
                <w:b/>
                <w:bCs/>
                <w:sz w:val="18"/>
                <w:szCs w:val="18"/>
                <w:lang w:eastAsia="ru-RU"/>
              </w:rPr>
            </w:pPr>
            <w:r w:rsidRPr="00F521A6">
              <w:rPr>
                <w:b/>
                <w:bCs/>
                <w:sz w:val="18"/>
                <w:szCs w:val="18"/>
                <w:lang w:eastAsia="ru-RU"/>
              </w:rPr>
              <w:t>1</w:t>
            </w:r>
          </w:p>
        </w:tc>
        <w:tc>
          <w:tcPr>
            <w:tcW w:w="13659" w:type="dxa"/>
            <w:gridSpan w:val="8"/>
            <w:shd w:val="clear" w:color="auto" w:fill="auto"/>
            <w:hideMark/>
          </w:tcPr>
          <w:p w:rsidR="00FF1B98" w:rsidRPr="00F521A6" w:rsidRDefault="00FF1B98" w:rsidP="00FF1B98">
            <w:pPr>
              <w:suppressAutoHyphens w:val="0"/>
              <w:rPr>
                <w:b/>
                <w:bCs/>
                <w:sz w:val="18"/>
                <w:szCs w:val="18"/>
                <w:lang w:eastAsia="ru-RU"/>
              </w:rPr>
            </w:pPr>
            <w:r w:rsidRPr="00F521A6">
              <w:rPr>
                <w:b/>
                <w:bCs/>
                <w:sz w:val="18"/>
                <w:szCs w:val="18"/>
                <w:lang w:eastAsia="ru-RU"/>
              </w:rPr>
              <w:t>Критерий «Открытость и доступность информации об организации»</w:t>
            </w:r>
          </w:p>
        </w:tc>
        <w:tc>
          <w:tcPr>
            <w:tcW w:w="1934" w:type="dxa"/>
            <w:shd w:val="clear" w:color="auto" w:fill="auto"/>
            <w:hideMark/>
          </w:tcPr>
          <w:p w:rsidR="00FF1B98" w:rsidRPr="00F521A6" w:rsidRDefault="00FF1B98" w:rsidP="00FF1B98">
            <w:pPr>
              <w:suppressAutoHyphens w:val="0"/>
              <w:jc w:val="center"/>
              <w:rPr>
                <w:b/>
                <w:bCs/>
                <w:sz w:val="18"/>
                <w:szCs w:val="18"/>
                <w:lang w:eastAsia="ru-RU"/>
              </w:rPr>
            </w:pPr>
            <w:r w:rsidRPr="00F521A6">
              <w:rPr>
                <w:b/>
                <w:bCs/>
                <w:sz w:val="18"/>
                <w:szCs w:val="18"/>
                <w:lang w:eastAsia="ru-RU"/>
              </w:rPr>
              <w:t> </w:t>
            </w:r>
          </w:p>
        </w:tc>
      </w:tr>
      <w:tr w:rsidR="00FF1B98" w:rsidRPr="00F521A6" w:rsidTr="00FF1B98">
        <w:tc>
          <w:tcPr>
            <w:tcW w:w="425" w:type="dxa"/>
            <w:vMerge w:val="restart"/>
            <w:shd w:val="clear" w:color="auto" w:fill="auto"/>
            <w:hideMark/>
          </w:tcPr>
          <w:p w:rsidR="00FF1B98" w:rsidRPr="00F521A6" w:rsidRDefault="00FF1B98" w:rsidP="00FF1B98">
            <w:pPr>
              <w:suppressAutoHyphens w:val="0"/>
              <w:jc w:val="center"/>
              <w:rPr>
                <w:sz w:val="18"/>
                <w:szCs w:val="18"/>
                <w:lang w:eastAsia="ru-RU"/>
              </w:rPr>
            </w:pPr>
            <w:r w:rsidRPr="00F521A6">
              <w:rPr>
                <w:sz w:val="18"/>
                <w:szCs w:val="18"/>
                <w:lang w:eastAsia="ru-RU"/>
              </w:rPr>
              <w:t>1.1.</w:t>
            </w:r>
          </w:p>
        </w:tc>
        <w:tc>
          <w:tcPr>
            <w:tcW w:w="3391" w:type="dxa"/>
            <w:vMerge w:val="restart"/>
            <w:shd w:val="clear" w:color="auto" w:fill="auto"/>
            <w:hideMark/>
          </w:tcPr>
          <w:p w:rsidR="00FF1B98" w:rsidRPr="00F521A6" w:rsidRDefault="00FF1B98" w:rsidP="00FF1B98">
            <w:pPr>
              <w:suppressAutoHyphens w:val="0"/>
              <w:rPr>
                <w:sz w:val="18"/>
                <w:szCs w:val="18"/>
                <w:lang w:eastAsia="ru-RU"/>
              </w:rPr>
            </w:pPr>
            <w:r w:rsidRPr="00F521A6">
              <w:rPr>
                <w:sz w:val="18"/>
                <w:szCs w:val="18"/>
                <w:lang w:eastAsia="ru-RU"/>
              </w:rPr>
              <w:t>Соответствие информации о деятельности организации, размещенной на общедосту</w:t>
            </w:r>
            <w:r w:rsidRPr="00F521A6">
              <w:rPr>
                <w:sz w:val="18"/>
                <w:szCs w:val="18"/>
                <w:lang w:eastAsia="ru-RU"/>
              </w:rPr>
              <w:t>п</w:t>
            </w:r>
            <w:r w:rsidRPr="00F521A6">
              <w:rPr>
                <w:sz w:val="18"/>
                <w:szCs w:val="18"/>
                <w:lang w:eastAsia="ru-RU"/>
              </w:rPr>
              <w:t>ных информационных ресурсах, перечню информации и требованиям к ней, устано</w:t>
            </w:r>
            <w:r w:rsidRPr="00F521A6">
              <w:rPr>
                <w:sz w:val="18"/>
                <w:szCs w:val="18"/>
                <w:lang w:eastAsia="ru-RU"/>
              </w:rPr>
              <w:t>в</w:t>
            </w:r>
            <w:r w:rsidRPr="00F521A6">
              <w:rPr>
                <w:sz w:val="18"/>
                <w:szCs w:val="18"/>
                <w:lang w:eastAsia="ru-RU"/>
              </w:rPr>
              <w:t>ленным нормативными правовыми актами:</w:t>
            </w:r>
            <w:r w:rsidRPr="00F521A6">
              <w:rPr>
                <w:sz w:val="18"/>
                <w:szCs w:val="18"/>
                <w:lang w:eastAsia="ru-RU"/>
              </w:rPr>
              <w:br/>
              <w:t>- на информационных стендах в помещ</w:t>
            </w:r>
            <w:r w:rsidRPr="00F521A6">
              <w:rPr>
                <w:sz w:val="18"/>
                <w:szCs w:val="18"/>
                <w:lang w:eastAsia="ru-RU"/>
              </w:rPr>
              <w:t>е</w:t>
            </w:r>
            <w:r w:rsidRPr="00F521A6">
              <w:rPr>
                <w:sz w:val="18"/>
                <w:szCs w:val="18"/>
                <w:lang w:eastAsia="ru-RU"/>
              </w:rPr>
              <w:t>нии организации,</w:t>
            </w:r>
            <w:r w:rsidRPr="00F521A6">
              <w:rPr>
                <w:sz w:val="18"/>
                <w:szCs w:val="18"/>
                <w:lang w:eastAsia="ru-RU"/>
              </w:rPr>
              <w:br/>
              <w:t>- на официальном сайте организации в и</w:t>
            </w:r>
            <w:r w:rsidRPr="00F521A6">
              <w:rPr>
                <w:sz w:val="18"/>
                <w:szCs w:val="18"/>
                <w:lang w:eastAsia="ru-RU"/>
              </w:rPr>
              <w:t>н</w:t>
            </w:r>
            <w:r w:rsidRPr="00F521A6">
              <w:rPr>
                <w:sz w:val="18"/>
                <w:szCs w:val="18"/>
                <w:lang w:eastAsia="ru-RU"/>
              </w:rPr>
              <w:t>формационно-телекоммуникационной сети «Интернет» (П</w:t>
            </w:r>
            <w:r w:rsidRPr="00F521A6">
              <w:rPr>
                <w:sz w:val="18"/>
                <w:szCs w:val="18"/>
                <w:vertAlign w:val="subscript"/>
                <w:lang w:eastAsia="ru-RU"/>
              </w:rPr>
              <w:t>инф</w:t>
            </w:r>
            <w:r w:rsidRPr="00F521A6">
              <w:rPr>
                <w:sz w:val="18"/>
                <w:szCs w:val="18"/>
                <w:lang w:eastAsia="ru-RU"/>
              </w:rPr>
              <w:t>)</w:t>
            </w:r>
          </w:p>
        </w:tc>
        <w:tc>
          <w:tcPr>
            <w:tcW w:w="544" w:type="dxa"/>
            <w:vMerge w:val="restart"/>
            <w:shd w:val="clear" w:color="auto" w:fill="auto"/>
            <w:hideMark/>
          </w:tcPr>
          <w:p w:rsidR="00FF1B98" w:rsidRPr="00F521A6" w:rsidRDefault="00FF1B98" w:rsidP="00FF1B98">
            <w:pPr>
              <w:suppressAutoHyphens w:val="0"/>
              <w:rPr>
                <w:sz w:val="18"/>
                <w:szCs w:val="18"/>
                <w:lang w:eastAsia="ru-RU"/>
              </w:rPr>
            </w:pPr>
            <w:r w:rsidRPr="00F521A6">
              <w:rPr>
                <w:sz w:val="18"/>
                <w:szCs w:val="18"/>
                <w:lang w:eastAsia="ru-RU"/>
              </w:rPr>
              <w:t>30%</w:t>
            </w:r>
          </w:p>
        </w:tc>
        <w:tc>
          <w:tcPr>
            <w:tcW w:w="4133" w:type="dxa"/>
            <w:vMerge w:val="restart"/>
            <w:shd w:val="clear" w:color="auto" w:fill="auto"/>
            <w:hideMark/>
          </w:tcPr>
          <w:p w:rsidR="00FF1B98" w:rsidRPr="00F521A6" w:rsidRDefault="00FF1B98" w:rsidP="00FF1B98">
            <w:pPr>
              <w:suppressAutoHyphens w:val="0"/>
              <w:rPr>
                <w:sz w:val="18"/>
                <w:szCs w:val="18"/>
                <w:lang w:eastAsia="ru-RU"/>
              </w:rPr>
            </w:pPr>
            <w:r w:rsidRPr="00F521A6">
              <w:rPr>
                <w:sz w:val="18"/>
                <w:szCs w:val="18"/>
                <w:lang w:eastAsia="ru-RU"/>
              </w:rPr>
              <w:t>1.1.1. Соответствие информации о деятельности о</w:t>
            </w:r>
            <w:r w:rsidRPr="00F521A6">
              <w:rPr>
                <w:sz w:val="18"/>
                <w:szCs w:val="18"/>
                <w:lang w:eastAsia="ru-RU"/>
              </w:rPr>
              <w:t>р</w:t>
            </w:r>
            <w:r w:rsidRPr="00F521A6">
              <w:rPr>
                <w:sz w:val="18"/>
                <w:szCs w:val="18"/>
                <w:lang w:eastAsia="ru-RU"/>
              </w:rPr>
              <w:t>ганизации, размещенной на информационных сте</w:t>
            </w:r>
            <w:r w:rsidRPr="00F521A6">
              <w:rPr>
                <w:sz w:val="18"/>
                <w:szCs w:val="18"/>
                <w:lang w:eastAsia="ru-RU"/>
              </w:rPr>
              <w:t>н</w:t>
            </w:r>
            <w:r w:rsidRPr="00F521A6">
              <w:rPr>
                <w:sz w:val="18"/>
                <w:szCs w:val="18"/>
                <w:lang w:eastAsia="ru-RU"/>
              </w:rPr>
              <w:t>дах в помещении организации, установленным но</w:t>
            </w:r>
            <w:r w:rsidRPr="00F521A6">
              <w:rPr>
                <w:sz w:val="18"/>
                <w:szCs w:val="18"/>
                <w:lang w:eastAsia="ru-RU"/>
              </w:rPr>
              <w:t>р</w:t>
            </w:r>
            <w:r w:rsidRPr="00F521A6">
              <w:rPr>
                <w:sz w:val="18"/>
                <w:szCs w:val="18"/>
                <w:lang w:eastAsia="ru-RU"/>
              </w:rPr>
              <w:t>мативными правовыми актами</w:t>
            </w:r>
          </w:p>
        </w:tc>
        <w:tc>
          <w:tcPr>
            <w:tcW w:w="3262" w:type="dxa"/>
            <w:shd w:val="clear" w:color="auto" w:fill="auto"/>
            <w:hideMark/>
          </w:tcPr>
          <w:p w:rsidR="00FF1B98" w:rsidRPr="00F521A6" w:rsidRDefault="00FF1B98" w:rsidP="00FF1B98">
            <w:pPr>
              <w:suppressAutoHyphens w:val="0"/>
              <w:rPr>
                <w:sz w:val="18"/>
                <w:szCs w:val="18"/>
                <w:lang w:eastAsia="ru-RU"/>
              </w:rPr>
            </w:pPr>
            <w:r w:rsidRPr="00F521A6">
              <w:rPr>
                <w:sz w:val="18"/>
                <w:szCs w:val="18"/>
                <w:lang w:eastAsia="ru-RU"/>
              </w:rPr>
              <w:t>- отсутствует информация о деятельности организации</w:t>
            </w:r>
          </w:p>
        </w:tc>
        <w:tc>
          <w:tcPr>
            <w:tcW w:w="1129" w:type="dxa"/>
            <w:shd w:val="clear" w:color="auto" w:fill="auto"/>
            <w:hideMark/>
          </w:tcPr>
          <w:p w:rsidR="00FF1B98" w:rsidRPr="00F521A6" w:rsidRDefault="00FF1B98" w:rsidP="00FF1B98">
            <w:pPr>
              <w:suppressAutoHyphens w:val="0"/>
              <w:jc w:val="center"/>
              <w:rPr>
                <w:sz w:val="18"/>
                <w:szCs w:val="18"/>
                <w:lang w:eastAsia="ru-RU"/>
              </w:rPr>
            </w:pPr>
            <w:r w:rsidRPr="00F521A6">
              <w:rPr>
                <w:sz w:val="18"/>
                <w:szCs w:val="18"/>
                <w:lang w:eastAsia="ru-RU"/>
              </w:rPr>
              <w:t>0 баллов</w:t>
            </w:r>
          </w:p>
        </w:tc>
        <w:tc>
          <w:tcPr>
            <w:tcW w:w="1186" w:type="dxa"/>
            <w:gridSpan w:val="2"/>
            <w:vMerge w:val="restart"/>
            <w:shd w:val="clear" w:color="auto" w:fill="auto"/>
            <w:hideMark/>
          </w:tcPr>
          <w:p w:rsidR="0038767F" w:rsidRPr="00F521A6" w:rsidRDefault="00FF1B98" w:rsidP="0038767F">
            <w:pPr>
              <w:suppressAutoHyphens w:val="0"/>
              <w:jc w:val="center"/>
              <w:rPr>
                <w:sz w:val="18"/>
                <w:szCs w:val="18"/>
                <w:lang w:eastAsia="ru-RU"/>
              </w:rPr>
            </w:pPr>
            <w:r w:rsidRPr="00F521A6">
              <w:rPr>
                <w:sz w:val="18"/>
                <w:szCs w:val="18"/>
                <w:lang w:eastAsia="ru-RU"/>
              </w:rPr>
              <w:t>100 баллов</w:t>
            </w:r>
          </w:p>
          <w:p w:rsidR="0038767F" w:rsidRPr="00F521A6" w:rsidRDefault="0038767F" w:rsidP="0038767F">
            <w:pPr>
              <w:suppressAutoHyphens w:val="0"/>
              <w:jc w:val="center"/>
              <w:rPr>
                <w:sz w:val="18"/>
                <w:szCs w:val="18"/>
                <w:lang w:eastAsia="ru-RU"/>
              </w:rPr>
            </w:pPr>
          </w:p>
          <w:p w:rsidR="00FF1B98" w:rsidRPr="00F521A6" w:rsidRDefault="0038767F" w:rsidP="0038767F">
            <w:pPr>
              <w:suppressAutoHyphens w:val="0"/>
              <w:jc w:val="center"/>
              <w:rPr>
                <w:sz w:val="18"/>
                <w:szCs w:val="18"/>
                <w:lang w:eastAsia="ru-RU"/>
              </w:rPr>
            </w:pPr>
            <w:r w:rsidRPr="00F521A6">
              <w:rPr>
                <w:sz w:val="18"/>
                <w:szCs w:val="18"/>
                <w:lang w:eastAsia="ru-RU"/>
              </w:rPr>
              <w:t>Для расчета</w:t>
            </w:r>
            <w:r w:rsidR="00FF1B98" w:rsidRPr="00F521A6">
              <w:rPr>
                <w:sz w:val="18"/>
                <w:szCs w:val="18"/>
                <w:lang w:eastAsia="ru-RU"/>
              </w:rPr>
              <w:t xml:space="preserve"> формула (1.1)</w:t>
            </w:r>
          </w:p>
        </w:tc>
        <w:tc>
          <w:tcPr>
            <w:tcW w:w="1948" w:type="dxa"/>
            <w:gridSpan w:val="2"/>
            <w:vMerge w:val="restart"/>
            <w:shd w:val="clear" w:color="auto" w:fill="auto"/>
            <w:hideMark/>
          </w:tcPr>
          <w:p w:rsidR="00FF1B98" w:rsidRPr="00F521A6" w:rsidRDefault="00FF1B98" w:rsidP="00FF1B98">
            <w:pPr>
              <w:suppressAutoHyphens w:val="0"/>
              <w:jc w:val="center"/>
              <w:rPr>
                <w:sz w:val="18"/>
                <w:szCs w:val="18"/>
                <w:lang w:eastAsia="ru-RU"/>
              </w:rPr>
            </w:pPr>
            <w:r w:rsidRPr="00F521A6">
              <w:rPr>
                <w:sz w:val="18"/>
                <w:szCs w:val="18"/>
                <w:lang w:eastAsia="ru-RU"/>
              </w:rPr>
              <w:t>Наблюдение за качес</w:t>
            </w:r>
            <w:r w:rsidRPr="00F521A6">
              <w:rPr>
                <w:sz w:val="18"/>
                <w:szCs w:val="18"/>
                <w:lang w:eastAsia="ru-RU"/>
              </w:rPr>
              <w:t>т</w:t>
            </w:r>
            <w:r w:rsidRPr="00F521A6">
              <w:rPr>
                <w:sz w:val="18"/>
                <w:szCs w:val="18"/>
                <w:lang w:eastAsia="ru-RU"/>
              </w:rPr>
              <w:t>вом условий оказания услуг при посещении организаций</w:t>
            </w:r>
          </w:p>
        </w:tc>
      </w:tr>
      <w:tr w:rsidR="00FF1B98" w:rsidRPr="00F521A6" w:rsidTr="00FF1B98">
        <w:tc>
          <w:tcPr>
            <w:tcW w:w="425" w:type="dxa"/>
            <w:vMerge/>
            <w:vAlign w:val="center"/>
            <w:hideMark/>
          </w:tcPr>
          <w:p w:rsidR="00FF1B98" w:rsidRPr="00F521A6" w:rsidRDefault="00FF1B98" w:rsidP="00FF1B98">
            <w:pPr>
              <w:suppressAutoHyphens w:val="0"/>
              <w:rPr>
                <w:sz w:val="18"/>
                <w:szCs w:val="18"/>
                <w:lang w:eastAsia="ru-RU"/>
              </w:rPr>
            </w:pPr>
          </w:p>
        </w:tc>
        <w:tc>
          <w:tcPr>
            <w:tcW w:w="3391" w:type="dxa"/>
            <w:vMerge/>
            <w:vAlign w:val="center"/>
            <w:hideMark/>
          </w:tcPr>
          <w:p w:rsidR="00FF1B98" w:rsidRPr="00F521A6" w:rsidRDefault="00FF1B98" w:rsidP="00FF1B98">
            <w:pPr>
              <w:suppressAutoHyphens w:val="0"/>
              <w:rPr>
                <w:sz w:val="18"/>
                <w:szCs w:val="18"/>
                <w:lang w:eastAsia="ru-RU"/>
              </w:rPr>
            </w:pPr>
          </w:p>
        </w:tc>
        <w:tc>
          <w:tcPr>
            <w:tcW w:w="544" w:type="dxa"/>
            <w:vMerge/>
            <w:vAlign w:val="center"/>
            <w:hideMark/>
          </w:tcPr>
          <w:p w:rsidR="00FF1B98" w:rsidRPr="00F521A6" w:rsidRDefault="00FF1B98" w:rsidP="00FF1B98">
            <w:pPr>
              <w:suppressAutoHyphens w:val="0"/>
              <w:rPr>
                <w:sz w:val="18"/>
                <w:szCs w:val="18"/>
                <w:lang w:eastAsia="ru-RU"/>
              </w:rPr>
            </w:pPr>
          </w:p>
        </w:tc>
        <w:tc>
          <w:tcPr>
            <w:tcW w:w="4133" w:type="dxa"/>
            <w:vMerge/>
            <w:vAlign w:val="center"/>
            <w:hideMark/>
          </w:tcPr>
          <w:p w:rsidR="00FF1B98" w:rsidRPr="00F521A6" w:rsidRDefault="00FF1B98" w:rsidP="00FF1B98">
            <w:pPr>
              <w:suppressAutoHyphens w:val="0"/>
              <w:rPr>
                <w:sz w:val="18"/>
                <w:szCs w:val="18"/>
                <w:lang w:eastAsia="ru-RU"/>
              </w:rPr>
            </w:pPr>
          </w:p>
        </w:tc>
        <w:tc>
          <w:tcPr>
            <w:tcW w:w="3262" w:type="dxa"/>
            <w:shd w:val="clear" w:color="auto" w:fill="auto"/>
            <w:hideMark/>
          </w:tcPr>
          <w:p w:rsidR="00FF1B98" w:rsidRPr="00F521A6" w:rsidRDefault="00FF1B98" w:rsidP="00FF1B98">
            <w:pPr>
              <w:suppressAutoHyphens w:val="0"/>
              <w:rPr>
                <w:sz w:val="18"/>
                <w:szCs w:val="18"/>
                <w:lang w:eastAsia="ru-RU"/>
              </w:rPr>
            </w:pPr>
            <w:r w:rsidRPr="00F521A6">
              <w:rPr>
                <w:sz w:val="18"/>
                <w:szCs w:val="18"/>
                <w:lang w:eastAsia="ru-RU"/>
              </w:rPr>
              <w:t>- объем информации (количество мат</w:t>
            </w:r>
            <w:r w:rsidRPr="00F521A6">
              <w:rPr>
                <w:sz w:val="18"/>
                <w:szCs w:val="18"/>
                <w:lang w:eastAsia="ru-RU"/>
              </w:rPr>
              <w:t>е</w:t>
            </w:r>
            <w:r w:rsidRPr="00F521A6">
              <w:rPr>
                <w:sz w:val="18"/>
                <w:szCs w:val="18"/>
                <w:lang w:eastAsia="ru-RU"/>
              </w:rPr>
              <w:t>риалов/единиц информации), размеще</w:t>
            </w:r>
            <w:r w:rsidRPr="00F521A6">
              <w:rPr>
                <w:sz w:val="18"/>
                <w:szCs w:val="18"/>
                <w:lang w:eastAsia="ru-RU"/>
              </w:rPr>
              <w:t>н</w:t>
            </w:r>
            <w:r w:rsidRPr="00F521A6">
              <w:rPr>
                <w:sz w:val="18"/>
                <w:szCs w:val="18"/>
                <w:lang w:eastAsia="ru-RU"/>
              </w:rPr>
              <w:t>ной  на информационных стендах в п</w:t>
            </w:r>
            <w:r w:rsidRPr="00F521A6">
              <w:rPr>
                <w:sz w:val="18"/>
                <w:szCs w:val="18"/>
                <w:lang w:eastAsia="ru-RU"/>
              </w:rPr>
              <w:t>о</w:t>
            </w:r>
            <w:r w:rsidRPr="00F521A6">
              <w:rPr>
                <w:sz w:val="18"/>
                <w:szCs w:val="18"/>
                <w:lang w:eastAsia="ru-RU"/>
              </w:rPr>
              <w:t>мещении организации по отношению к количеству  материалов, размещение которых установлено нормативными правовыми актами (И</w:t>
            </w:r>
            <w:r w:rsidRPr="00F521A6">
              <w:rPr>
                <w:sz w:val="18"/>
                <w:szCs w:val="18"/>
                <w:vertAlign w:val="subscript"/>
                <w:lang w:eastAsia="ru-RU"/>
              </w:rPr>
              <w:t>стенд</w:t>
            </w:r>
            <w:r w:rsidRPr="00F521A6">
              <w:rPr>
                <w:sz w:val="18"/>
                <w:szCs w:val="18"/>
                <w:lang w:eastAsia="ru-RU"/>
              </w:rPr>
              <w:t>)</w:t>
            </w:r>
          </w:p>
        </w:tc>
        <w:tc>
          <w:tcPr>
            <w:tcW w:w="1129" w:type="dxa"/>
            <w:shd w:val="clear" w:color="auto" w:fill="auto"/>
            <w:hideMark/>
          </w:tcPr>
          <w:p w:rsidR="00FF1B98" w:rsidRPr="00F521A6" w:rsidRDefault="00FF1B98" w:rsidP="00FF1B98">
            <w:pPr>
              <w:suppressAutoHyphens w:val="0"/>
              <w:rPr>
                <w:sz w:val="18"/>
                <w:szCs w:val="18"/>
                <w:lang w:eastAsia="ru-RU"/>
              </w:rPr>
            </w:pPr>
            <w:r w:rsidRPr="00F521A6">
              <w:rPr>
                <w:sz w:val="18"/>
                <w:szCs w:val="18"/>
                <w:lang w:eastAsia="ru-RU"/>
              </w:rPr>
              <w:t>1-100 баллов</w:t>
            </w:r>
          </w:p>
        </w:tc>
        <w:tc>
          <w:tcPr>
            <w:tcW w:w="1186" w:type="dxa"/>
            <w:gridSpan w:val="2"/>
            <w:vMerge/>
            <w:vAlign w:val="center"/>
            <w:hideMark/>
          </w:tcPr>
          <w:p w:rsidR="00FF1B98" w:rsidRPr="00F521A6" w:rsidRDefault="00FF1B98" w:rsidP="00FF1B98">
            <w:pPr>
              <w:suppressAutoHyphens w:val="0"/>
              <w:rPr>
                <w:sz w:val="18"/>
                <w:szCs w:val="18"/>
                <w:lang w:eastAsia="ru-RU"/>
              </w:rPr>
            </w:pPr>
          </w:p>
        </w:tc>
        <w:tc>
          <w:tcPr>
            <w:tcW w:w="1948" w:type="dxa"/>
            <w:gridSpan w:val="2"/>
            <w:vMerge/>
            <w:vAlign w:val="center"/>
            <w:hideMark/>
          </w:tcPr>
          <w:p w:rsidR="00FF1B98" w:rsidRPr="00F521A6" w:rsidRDefault="00FF1B98" w:rsidP="00FF1B98">
            <w:pPr>
              <w:suppressAutoHyphens w:val="0"/>
              <w:rPr>
                <w:sz w:val="18"/>
                <w:szCs w:val="18"/>
                <w:lang w:eastAsia="ru-RU"/>
              </w:rPr>
            </w:pPr>
          </w:p>
        </w:tc>
      </w:tr>
      <w:tr w:rsidR="00FF1B98" w:rsidRPr="00F521A6" w:rsidTr="00FF1B98">
        <w:tc>
          <w:tcPr>
            <w:tcW w:w="425" w:type="dxa"/>
            <w:vMerge/>
            <w:vAlign w:val="center"/>
            <w:hideMark/>
          </w:tcPr>
          <w:p w:rsidR="00FF1B98" w:rsidRPr="00F521A6" w:rsidRDefault="00FF1B98" w:rsidP="00FF1B98">
            <w:pPr>
              <w:suppressAutoHyphens w:val="0"/>
              <w:rPr>
                <w:sz w:val="18"/>
                <w:szCs w:val="18"/>
                <w:lang w:eastAsia="ru-RU"/>
              </w:rPr>
            </w:pPr>
          </w:p>
        </w:tc>
        <w:tc>
          <w:tcPr>
            <w:tcW w:w="3391" w:type="dxa"/>
            <w:vMerge/>
            <w:vAlign w:val="center"/>
            <w:hideMark/>
          </w:tcPr>
          <w:p w:rsidR="00FF1B98" w:rsidRPr="00F521A6" w:rsidRDefault="00FF1B98" w:rsidP="00FF1B98">
            <w:pPr>
              <w:suppressAutoHyphens w:val="0"/>
              <w:rPr>
                <w:sz w:val="18"/>
                <w:szCs w:val="18"/>
                <w:lang w:eastAsia="ru-RU"/>
              </w:rPr>
            </w:pPr>
          </w:p>
        </w:tc>
        <w:tc>
          <w:tcPr>
            <w:tcW w:w="544" w:type="dxa"/>
            <w:vMerge/>
            <w:vAlign w:val="center"/>
            <w:hideMark/>
          </w:tcPr>
          <w:p w:rsidR="00FF1B98" w:rsidRPr="00F521A6" w:rsidRDefault="00FF1B98" w:rsidP="00FF1B98">
            <w:pPr>
              <w:suppressAutoHyphens w:val="0"/>
              <w:rPr>
                <w:sz w:val="18"/>
                <w:szCs w:val="18"/>
                <w:lang w:eastAsia="ru-RU"/>
              </w:rPr>
            </w:pPr>
          </w:p>
        </w:tc>
        <w:tc>
          <w:tcPr>
            <w:tcW w:w="8531" w:type="dxa"/>
            <w:gridSpan w:val="4"/>
            <w:shd w:val="clear" w:color="auto" w:fill="auto"/>
            <w:hideMark/>
          </w:tcPr>
          <w:p w:rsidR="00FF1B98" w:rsidRPr="00F521A6" w:rsidRDefault="00FF1B98" w:rsidP="00F433F9">
            <w:pPr>
              <w:suppressAutoHyphens w:val="0"/>
              <w:rPr>
                <w:b/>
                <w:bCs/>
                <w:sz w:val="18"/>
                <w:szCs w:val="18"/>
                <w:lang w:eastAsia="ru-RU"/>
              </w:rPr>
            </w:pPr>
            <w:r w:rsidRPr="00F521A6">
              <w:rPr>
                <w:b/>
                <w:bCs/>
                <w:sz w:val="18"/>
                <w:szCs w:val="18"/>
                <w:lang w:eastAsia="ru-RU"/>
              </w:rPr>
              <w:t>Перечень информации об организации культуры, которая д</w:t>
            </w:r>
            <w:r w:rsidR="00F433F9">
              <w:rPr>
                <w:b/>
                <w:bCs/>
                <w:sz w:val="18"/>
                <w:szCs w:val="18"/>
                <w:lang w:eastAsia="ru-RU"/>
              </w:rPr>
              <w:t>олжна быть размещена на стендах, в соо</w:t>
            </w:r>
            <w:r w:rsidR="00F433F9">
              <w:rPr>
                <w:b/>
                <w:bCs/>
                <w:sz w:val="18"/>
                <w:szCs w:val="18"/>
                <w:lang w:eastAsia="ru-RU"/>
              </w:rPr>
              <w:t>т</w:t>
            </w:r>
            <w:r w:rsidR="00F433F9">
              <w:rPr>
                <w:b/>
                <w:bCs/>
                <w:sz w:val="18"/>
                <w:szCs w:val="18"/>
                <w:lang w:eastAsia="ru-RU"/>
              </w:rPr>
              <w:t>ветствии со статьей</w:t>
            </w:r>
            <w:r w:rsidR="00F433F9" w:rsidRPr="00F433F9">
              <w:rPr>
                <w:b/>
                <w:bCs/>
                <w:sz w:val="18"/>
                <w:szCs w:val="18"/>
                <w:lang w:eastAsia="ru-RU"/>
              </w:rPr>
              <w:t xml:space="preserve"> 36.2 Закона Российской Федерации «Основы </w:t>
            </w:r>
            <w:r w:rsidR="00F433F9">
              <w:rPr>
                <w:b/>
                <w:bCs/>
                <w:sz w:val="18"/>
                <w:szCs w:val="18"/>
                <w:lang w:eastAsia="ru-RU"/>
              </w:rPr>
              <w:t>законодательства Российской Фед</w:t>
            </w:r>
            <w:r w:rsidR="00F433F9">
              <w:rPr>
                <w:b/>
                <w:bCs/>
                <w:sz w:val="18"/>
                <w:szCs w:val="18"/>
                <w:lang w:eastAsia="ru-RU"/>
              </w:rPr>
              <w:t>е</w:t>
            </w:r>
            <w:r w:rsidR="00F433F9">
              <w:rPr>
                <w:b/>
                <w:bCs/>
                <w:sz w:val="18"/>
                <w:szCs w:val="18"/>
                <w:lang w:eastAsia="ru-RU"/>
              </w:rPr>
              <w:t xml:space="preserve">рации о культуре» </w:t>
            </w:r>
            <w:r w:rsidR="00F433F9" w:rsidRPr="00F433F9">
              <w:rPr>
                <w:b/>
                <w:bCs/>
                <w:sz w:val="18"/>
                <w:szCs w:val="18"/>
                <w:lang w:eastAsia="ru-RU"/>
              </w:rPr>
              <w:t>приказ Минкультуры России от 20 февраля 2015 г. № 277</w:t>
            </w:r>
            <w:r w:rsidR="00F433F9">
              <w:rPr>
                <w:b/>
                <w:bCs/>
                <w:sz w:val="18"/>
                <w:szCs w:val="18"/>
                <w:lang w:eastAsia="ru-RU"/>
              </w:rPr>
              <w:t>:</w:t>
            </w:r>
          </w:p>
        </w:tc>
        <w:tc>
          <w:tcPr>
            <w:tcW w:w="1193" w:type="dxa"/>
            <w:gridSpan w:val="2"/>
            <w:vMerge w:val="restart"/>
            <w:vAlign w:val="center"/>
            <w:hideMark/>
          </w:tcPr>
          <w:p w:rsidR="00FF1B98" w:rsidRPr="00F521A6" w:rsidRDefault="00FF1B98" w:rsidP="00FF1B98">
            <w:pPr>
              <w:suppressAutoHyphens w:val="0"/>
              <w:rPr>
                <w:sz w:val="18"/>
                <w:szCs w:val="18"/>
                <w:lang w:eastAsia="ru-RU"/>
              </w:rPr>
            </w:pPr>
          </w:p>
        </w:tc>
        <w:tc>
          <w:tcPr>
            <w:tcW w:w="1934" w:type="dxa"/>
            <w:vMerge w:val="restart"/>
            <w:vAlign w:val="center"/>
            <w:hideMark/>
          </w:tcPr>
          <w:p w:rsidR="00FF1B98" w:rsidRPr="00F521A6" w:rsidRDefault="00FF1B98" w:rsidP="00FF1B98">
            <w:pPr>
              <w:suppressAutoHyphens w:val="0"/>
              <w:rPr>
                <w:sz w:val="18"/>
                <w:szCs w:val="18"/>
                <w:lang w:eastAsia="ru-RU"/>
              </w:rPr>
            </w:pPr>
          </w:p>
        </w:tc>
      </w:tr>
      <w:tr w:rsidR="005665C9" w:rsidRPr="00F521A6" w:rsidTr="005665C9">
        <w:tc>
          <w:tcPr>
            <w:tcW w:w="425" w:type="dxa"/>
            <w:vMerge/>
            <w:vAlign w:val="center"/>
            <w:hideMark/>
          </w:tcPr>
          <w:p w:rsidR="005665C9" w:rsidRPr="00F521A6" w:rsidRDefault="005665C9" w:rsidP="005665C9">
            <w:pPr>
              <w:suppressAutoHyphens w:val="0"/>
              <w:rPr>
                <w:sz w:val="18"/>
                <w:szCs w:val="18"/>
                <w:lang w:eastAsia="ru-RU"/>
              </w:rPr>
            </w:pPr>
          </w:p>
        </w:tc>
        <w:tc>
          <w:tcPr>
            <w:tcW w:w="3391" w:type="dxa"/>
            <w:vMerge/>
            <w:vAlign w:val="center"/>
            <w:hideMark/>
          </w:tcPr>
          <w:p w:rsidR="005665C9" w:rsidRPr="00F521A6" w:rsidRDefault="005665C9" w:rsidP="005665C9">
            <w:pPr>
              <w:suppressAutoHyphens w:val="0"/>
              <w:rPr>
                <w:sz w:val="18"/>
                <w:szCs w:val="18"/>
                <w:lang w:eastAsia="ru-RU"/>
              </w:rPr>
            </w:pPr>
          </w:p>
        </w:tc>
        <w:tc>
          <w:tcPr>
            <w:tcW w:w="544" w:type="dxa"/>
            <w:vMerge/>
            <w:vAlign w:val="center"/>
            <w:hideMark/>
          </w:tcPr>
          <w:p w:rsidR="005665C9" w:rsidRPr="00F521A6" w:rsidRDefault="005665C9" w:rsidP="005665C9">
            <w:pPr>
              <w:suppressAutoHyphens w:val="0"/>
              <w:rPr>
                <w:sz w:val="18"/>
                <w:szCs w:val="18"/>
                <w:lang w:eastAsia="ru-RU"/>
              </w:rPr>
            </w:pPr>
          </w:p>
        </w:tc>
        <w:tc>
          <w:tcPr>
            <w:tcW w:w="8531" w:type="dxa"/>
            <w:gridSpan w:val="4"/>
            <w:shd w:val="clear" w:color="auto" w:fill="auto"/>
            <w:noWrap/>
            <w:hideMark/>
          </w:tcPr>
          <w:p w:rsidR="005665C9" w:rsidRPr="00FB1005" w:rsidRDefault="005665C9" w:rsidP="005665C9">
            <w:pPr>
              <w:spacing w:line="230" w:lineRule="auto"/>
              <w:rPr>
                <w:b/>
                <w:bCs/>
                <w:color w:val="000000"/>
                <w:sz w:val="20"/>
                <w:szCs w:val="20"/>
              </w:rPr>
            </w:pPr>
            <w:r w:rsidRPr="00FB1005">
              <w:rPr>
                <w:b/>
                <w:bCs/>
                <w:color w:val="000000"/>
                <w:sz w:val="20"/>
                <w:szCs w:val="20"/>
              </w:rPr>
              <w:t xml:space="preserve">I. Общая информация об организации культуры </w:t>
            </w:r>
          </w:p>
        </w:tc>
        <w:tc>
          <w:tcPr>
            <w:tcW w:w="1193" w:type="dxa"/>
            <w:gridSpan w:val="2"/>
            <w:vMerge/>
            <w:vAlign w:val="center"/>
            <w:hideMark/>
          </w:tcPr>
          <w:p w:rsidR="005665C9" w:rsidRPr="00F521A6" w:rsidRDefault="005665C9" w:rsidP="005665C9">
            <w:pPr>
              <w:suppressAutoHyphens w:val="0"/>
              <w:rPr>
                <w:sz w:val="18"/>
                <w:szCs w:val="18"/>
                <w:lang w:eastAsia="ru-RU"/>
              </w:rPr>
            </w:pPr>
          </w:p>
        </w:tc>
        <w:tc>
          <w:tcPr>
            <w:tcW w:w="1934" w:type="dxa"/>
            <w:vMerge/>
            <w:vAlign w:val="center"/>
            <w:hideMark/>
          </w:tcPr>
          <w:p w:rsidR="005665C9" w:rsidRPr="00F521A6" w:rsidRDefault="005665C9" w:rsidP="005665C9">
            <w:pPr>
              <w:suppressAutoHyphens w:val="0"/>
              <w:rPr>
                <w:sz w:val="18"/>
                <w:szCs w:val="18"/>
                <w:lang w:eastAsia="ru-RU"/>
              </w:rPr>
            </w:pPr>
          </w:p>
        </w:tc>
      </w:tr>
      <w:tr w:rsidR="005665C9" w:rsidRPr="00F521A6" w:rsidTr="005665C9">
        <w:tc>
          <w:tcPr>
            <w:tcW w:w="425" w:type="dxa"/>
            <w:vMerge/>
            <w:vAlign w:val="center"/>
            <w:hideMark/>
          </w:tcPr>
          <w:p w:rsidR="005665C9" w:rsidRPr="00F521A6" w:rsidRDefault="005665C9" w:rsidP="005665C9">
            <w:pPr>
              <w:suppressAutoHyphens w:val="0"/>
              <w:rPr>
                <w:sz w:val="18"/>
                <w:szCs w:val="18"/>
                <w:lang w:eastAsia="ru-RU"/>
              </w:rPr>
            </w:pPr>
          </w:p>
        </w:tc>
        <w:tc>
          <w:tcPr>
            <w:tcW w:w="3391" w:type="dxa"/>
            <w:vMerge/>
            <w:vAlign w:val="center"/>
            <w:hideMark/>
          </w:tcPr>
          <w:p w:rsidR="005665C9" w:rsidRPr="00F521A6" w:rsidRDefault="005665C9" w:rsidP="005665C9">
            <w:pPr>
              <w:suppressAutoHyphens w:val="0"/>
              <w:rPr>
                <w:sz w:val="18"/>
                <w:szCs w:val="18"/>
                <w:lang w:eastAsia="ru-RU"/>
              </w:rPr>
            </w:pPr>
          </w:p>
        </w:tc>
        <w:tc>
          <w:tcPr>
            <w:tcW w:w="544" w:type="dxa"/>
            <w:vMerge/>
            <w:vAlign w:val="center"/>
            <w:hideMark/>
          </w:tcPr>
          <w:p w:rsidR="005665C9" w:rsidRPr="00F521A6" w:rsidRDefault="005665C9" w:rsidP="005665C9">
            <w:pPr>
              <w:suppressAutoHyphens w:val="0"/>
              <w:rPr>
                <w:sz w:val="18"/>
                <w:szCs w:val="18"/>
                <w:lang w:eastAsia="ru-RU"/>
              </w:rPr>
            </w:pPr>
          </w:p>
        </w:tc>
        <w:tc>
          <w:tcPr>
            <w:tcW w:w="8531" w:type="dxa"/>
            <w:gridSpan w:val="4"/>
            <w:shd w:val="clear" w:color="auto" w:fill="auto"/>
            <w:noWrap/>
            <w:hideMark/>
          </w:tcPr>
          <w:p w:rsidR="005665C9" w:rsidRPr="00FB1005" w:rsidRDefault="005665C9" w:rsidP="005665C9">
            <w:pPr>
              <w:spacing w:line="230" w:lineRule="auto"/>
              <w:jc w:val="both"/>
              <w:rPr>
                <w:color w:val="000000"/>
                <w:sz w:val="20"/>
                <w:szCs w:val="20"/>
              </w:rPr>
            </w:pPr>
            <w:r w:rsidRPr="00FB1005">
              <w:rPr>
                <w:color w:val="000000"/>
                <w:sz w:val="20"/>
                <w:szCs w:val="20"/>
              </w:rPr>
              <w:t>1. Полное и сокращенное наименование организации культуры, почтовый адрес, контактные телефоны и адреса электронной почты</w:t>
            </w:r>
          </w:p>
        </w:tc>
        <w:tc>
          <w:tcPr>
            <w:tcW w:w="1193" w:type="dxa"/>
            <w:gridSpan w:val="2"/>
            <w:vMerge/>
            <w:vAlign w:val="center"/>
            <w:hideMark/>
          </w:tcPr>
          <w:p w:rsidR="005665C9" w:rsidRPr="00F521A6" w:rsidRDefault="005665C9" w:rsidP="005665C9">
            <w:pPr>
              <w:suppressAutoHyphens w:val="0"/>
              <w:rPr>
                <w:sz w:val="18"/>
                <w:szCs w:val="18"/>
                <w:lang w:eastAsia="ru-RU"/>
              </w:rPr>
            </w:pPr>
          </w:p>
        </w:tc>
        <w:tc>
          <w:tcPr>
            <w:tcW w:w="1934" w:type="dxa"/>
            <w:vMerge/>
            <w:vAlign w:val="center"/>
            <w:hideMark/>
          </w:tcPr>
          <w:p w:rsidR="005665C9" w:rsidRPr="00F521A6" w:rsidRDefault="005665C9" w:rsidP="005665C9">
            <w:pPr>
              <w:suppressAutoHyphens w:val="0"/>
              <w:rPr>
                <w:sz w:val="18"/>
                <w:szCs w:val="18"/>
                <w:lang w:eastAsia="ru-RU"/>
              </w:rPr>
            </w:pPr>
          </w:p>
        </w:tc>
      </w:tr>
      <w:tr w:rsidR="005665C9" w:rsidRPr="00F521A6" w:rsidTr="005665C9">
        <w:tc>
          <w:tcPr>
            <w:tcW w:w="425" w:type="dxa"/>
            <w:vMerge/>
            <w:vAlign w:val="center"/>
            <w:hideMark/>
          </w:tcPr>
          <w:p w:rsidR="005665C9" w:rsidRPr="00F521A6" w:rsidRDefault="005665C9" w:rsidP="005665C9">
            <w:pPr>
              <w:suppressAutoHyphens w:val="0"/>
              <w:rPr>
                <w:sz w:val="18"/>
                <w:szCs w:val="18"/>
                <w:lang w:eastAsia="ru-RU"/>
              </w:rPr>
            </w:pPr>
          </w:p>
        </w:tc>
        <w:tc>
          <w:tcPr>
            <w:tcW w:w="3391" w:type="dxa"/>
            <w:vMerge/>
            <w:vAlign w:val="center"/>
            <w:hideMark/>
          </w:tcPr>
          <w:p w:rsidR="005665C9" w:rsidRPr="00F521A6" w:rsidRDefault="005665C9" w:rsidP="005665C9">
            <w:pPr>
              <w:suppressAutoHyphens w:val="0"/>
              <w:rPr>
                <w:sz w:val="18"/>
                <w:szCs w:val="18"/>
                <w:lang w:eastAsia="ru-RU"/>
              </w:rPr>
            </w:pPr>
          </w:p>
        </w:tc>
        <w:tc>
          <w:tcPr>
            <w:tcW w:w="544" w:type="dxa"/>
            <w:vMerge/>
            <w:vAlign w:val="center"/>
            <w:hideMark/>
          </w:tcPr>
          <w:p w:rsidR="005665C9" w:rsidRPr="00F521A6" w:rsidRDefault="005665C9" w:rsidP="005665C9">
            <w:pPr>
              <w:suppressAutoHyphens w:val="0"/>
              <w:rPr>
                <w:sz w:val="18"/>
                <w:szCs w:val="18"/>
                <w:lang w:eastAsia="ru-RU"/>
              </w:rPr>
            </w:pPr>
          </w:p>
        </w:tc>
        <w:tc>
          <w:tcPr>
            <w:tcW w:w="8531" w:type="dxa"/>
            <w:gridSpan w:val="4"/>
            <w:shd w:val="clear" w:color="auto" w:fill="auto"/>
            <w:noWrap/>
            <w:hideMark/>
          </w:tcPr>
          <w:p w:rsidR="005665C9" w:rsidRPr="00FB1005" w:rsidRDefault="005665C9" w:rsidP="005665C9">
            <w:pPr>
              <w:spacing w:line="230" w:lineRule="auto"/>
              <w:jc w:val="both"/>
              <w:rPr>
                <w:color w:val="000000"/>
                <w:sz w:val="20"/>
                <w:szCs w:val="20"/>
              </w:rPr>
            </w:pPr>
            <w:r w:rsidRPr="00FB1005">
              <w:rPr>
                <w:color w:val="000000"/>
                <w:sz w:val="20"/>
                <w:szCs w:val="20"/>
              </w:rPr>
              <w:t>2. Место нахождения организации культуры и ее филиалов (при наличии)</w:t>
            </w:r>
          </w:p>
        </w:tc>
        <w:tc>
          <w:tcPr>
            <w:tcW w:w="1193" w:type="dxa"/>
            <w:gridSpan w:val="2"/>
            <w:vMerge/>
            <w:vAlign w:val="center"/>
            <w:hideMark/>
          </w:tcPr>
          <w:p w:rsidR="005665C9" w:rsidRPr="00F521A6" w:rsidRDefault="005665C9" w:rsidP="005665C9">
            <w:pPr>
              <w:suppressAutoHyphens w:val="0"/>
              <w:rPr>
                <w:sz w:val="18"/>
                <w:szCs w:val="18"/>
                <w:lang w:eastAsia="ru-RU"/>
              </w:rPr>
            </w:pPr>
          </w:p>
        </w:tc>
        <w:tc>
          <w:tcPr>
            <w:tcW w:w="1934" w:type="dxa"/>
            <w:vMerge/>
            <w:vAlign w:val="center"/>
            <w:hideMark/>
          </w:tcPr>
          <w:p w:rsidR="005665C9" w:rsidRPr="00F521A6" w:rsidRDefault="005665C9" w:rsidP="005665C9">
            <w:pPr>
              <w:suppressAutoHyphens w:val="0"/>
              <w:rPr>
                <w:sz w:val="18"/>
                <w:szCs w:val="18"/>
                <w:lang w:eastAsia="ru-RU"/>
              </w:rPr>
            </w:pPr>
          </w:p>
        </w:tc>
      </w:tr>
      <w:tr w:rsidR="005665C9" w:rsidRPr="00F521A6" w:rsidTr="005665C9">
        <w:tc>
          <w:tcPr>
            <w:tcW w:w="425" w:type="dxa"/>
            <w:vMerge/>
            <w:vAlign w:val="center"/>
            <w:hideMark/>
          </w:tcPr>
          <w:p w:rsidR="005665C9" w:rsidRPr="00F521A6" w:rsidRDefault="005665C9" w:rsidP="005665C9">
            <w:pPr>
              <w:suppressAutoHyphens w:val="0"/>
              <w:rPr>
                <w:sz w:val="18"/>
                <w:szCs w:val="18"/>
                <w:lang w:eastAsia="ru-RU"/>
              </w:rPr>
            </w:pPr>
          </w:p>
        </w:tc>
        <w:tc>
          <w:tcPr>
            <w:tcW w:w="3391" w:type="dxa"/>
            <w:vMerge/>
            <w:vAlign w:val="center"/>
            <w:hideMark/>
          </w:tcPr>
          <w:p w:rsidR="005665C9" w:rsidRPr="00F521A6" w:rsidRDefault="005665C9" w:rsidP="005665C9">
            <w:pPr>
              <w:suppressAutoHyphens w:val="0"/>
              <w:rPr>
                <w:sz w:val="18"/>
                <w:szCs w:val="18"/>
                <w:lang w:eastAsia="ru-RU"/>
              </w:rPr>
            </w:pPr>
          </w:p>
        </w:tc>
        <w:tc>
          <w:tcPr>
            <w:tcW w:w="544" w:type="dxa"/>
            <w:vMerge/>
            <w:vAlign w:val="center"/>
            <w:hideMark/>
          </w:tcPr>
          <w:p w:rsidR="005665C9" w:rsidRPr="00F521A6" w:rsidRDefault="005665C9" w:rsidP="005665C9">
            <w:pPr>
              <w:suppressAutoHyphens w:val="0"/>
              <w:rPr>
                <w:sz w:val="18"/>
                <w:szCs w:val="18"/>
                <w:lang w:eastAsia="ru-RU"/>
              </w:rPr>
            </w:pPr>
          </w:p>
        </w:tc>
        <w:tc>
          <w:tcPr>
            <w:tcW w:w="8531" w:type="dxa"/>
            <w:gridSpan w:val="4"/>
            <w:shd w:val="clear" w:color="auto" w:fill="auto"/>
            <w:noWrap/>
            <w:hideMark/>
          </w:tcPr>
          <w:p w:rsidR="005665C9" w:rsidRPr="00FB1005" w:rsidRDefault="005665C9" w:rsidP="005665C9">
            <w:pPr>
              <w:spacing w:line="230" w:lineRule="auto"/>
              <w:jc w:val="both"/>
              <w:rPr>
                <w:color w:val="000000"/>
                <w:sz w:val="20"/>
                <w:szCs w:val="20"/>
              </w:rPr>
            </w:pPr>
            <w:r w:rsidRPr="00FB1005">
              <w:rPr>
                <w:color w:val="000000"/>
                <w:sz w:val="20"/>
                <w:szCs w:val="20"/>
              </w:rPr>
              <w:t>3. Дата создания организации культуры, сведения об учредителе/учредителях, контактные телефоны, адрес сайта, адреса электронной почты учредителя/учредителей</w:t>
            </w:r>
          </w:p>
        </w:tc>
        <w:tc>
          <w:tcPr>
            <w:tcW w:w="1193" w:type="dxa"/>
            <w:gridSpan w:val="2"/>
            <w:vMerge/>
            <w:vAlign w:val="center"/>
            <w:hideMark/>
          </w:tcPr>
          <w:p w:rsidR="005665C9" w:rsidRPr="00F521A6" w:rsidRDefault="005665C9" w:rsidP="005665C9">
            <w:pPr>
              <w:suppressAutoHyphens w:val="0"/>
              <w:rPr>
                <w:sz w:val="18"/>
                <w:szCs w:val="18"/>
                <w:lang w:eastAsia="ru-RU"/>
              </w:rPr>
            </w:pPr>
          </w:p>
        </w:tc>
        <w:tc>
          <w:tcPr>
            <w:tcW w:w="1934" w:type="dxa"/>
            <w:vMerge/>
            <w:vAlign w:val="center"/>
            <w:hideMark/>
          </w:tcPr>
          <w:p w:rsidR="005665C9" w:rsidRPr="00F521A6" w:rsidRDefault="005665C9" w:rsidP="005665C9">
            <w:pPr>
              <w:suppressAutoHyphens w:val="0"/>
              <w:rPr>
                <w:sz w:val="18"/>
                <w:szCs w:val="18"/>
                <w:lang w:eastAsia="ru-RU"/>
              </w:rPr>
            </w:pPr>
          </w:p>
        </w:tc>
      </w:tr>
      <w:tr w:rsidR="005665C9" w:rsidRPr="00F521A6" w:rsidTr="005665C9">
        <w:tc>
          <w:tcPr>
            <w:tcW w:w="425" w:type="dxa"/>
            <w:vMerge/>
            <w:vAlign w:val="center"/>
            <w:hideMark/>
          </w:tcPr>
          <w:p w:rsidR="005665C9" w:rsidRPr="00F521A6" w:rsidRDefault="005665C9" w:rsidP="005665C9">
            <w:pPr>
              <w:suppressAutoHyphens w:val="0"/>
              <w:rPr>
                <w:sz w:val="18"/>
                <w:szCs w:val="18"/>
                <w:lang w:eastAsia="ru-RU"/>
              </w:rPr>
            </w:pPr>
          </w:p>
        </w:tc>
        <w:tc>
          <w:tcPr>
            <w:tcW w:w="3391" w:type="dxa"/>
            <w:vMerge/>
            <w:vAlign w:val="center"/>
            <w:hideMark/>
          </w:tcPr>
          <w:p w:rsidR="005665C9" w:rsidRPr="00F521A6" w:rsidRDefault="005665C9" w:rsidP="005665C9">
            <w:pPr>
              <w:suppressAutoHyphens w:val="0"/>
              <w:rPr>
                <w:sz w:val="18"/>
                <w:szCs w:val="18"/>
                <w:lang w:eastAsia="ru-RU"/>
              </w:rPr>
            </w:pPr>
          </w:p>
        </w:tc>
        <w:tc>
          <w:tcPr>
            <w:tcW w:w="544" w:type="dxa"/>
            <w:vMerge/>
            <w:vAlign w:val="center"/>
            <w:hideMark/>
          </w:tcPr>
          <w:p w:rsidR="005665C9" w:rsidRPr="00F521A6" w:rsidRDefault="005665C9" w:rsidP="005665C9">
            <w:pPr>
              <w:suppressAutoHyphens w:val="0"/>
              <w:rPr>
                <w:sz w:val="18"/>
                <w:szCs w:val="18"/>
                <w:lang w:eastAsia="ru-RU"/>
              </w:rPr>
            </w:pPr>
          </w:p>
        </w:tc>
        <w:tc>
          <w:tcPr>
            <w:tcW w:w="8531" w:type="dxa"/>
            <w:gridSpan w:val="4"/>
            <w:shd w:val="clear" w:color="auto" w:fill="auto"/>
            <w:noWrap/>
            <w:hideMark/>
          </w:tcPr>
          <w:p w:rsidR="005665C9" w:rsidRPr="00FB1005" w:rsidRDefault="00F433F9" w:rsidP="005665C9">
            <w:pPr>
              <w:spacing w:line="230" w:lineRule="auto"/>
              <w:jc w:val="both"/>
              <w:rPr>
                <w:color w:val="000000"/>
                <w:sz w:val="20"/>
                <w:szCs w:val="20"/>
              </w:rPr>
            </w:pPr>
            <w:r>
              <w:rPr>
                <w:color w:val="000000"/>
                <w:sz w:val="20"/>
                <w:szCs w:val="20"/>
              </w:rPr>
              <w:t>4</w:t>
            </w:r>
            <w:r w:rsidR="005665C9" w:rsidRPr="00FB1005">
              <w:rPr>
                <w:color w:val="000000"/>
                <w:sz w:val="20"/>
                <w:szCs w:val="20"/>
              </w:rPr>
              <w:t>. Структура и органы управления организации культуры; фамилии, имена, отчества и должности руководителей организации культуры, ее  структурных подразделений и филиалов (при их наличии), контактные телефоны, адреса сайтов структурных подразделений (при наличии), адреса электронной почты</w:t>
            </w:r>
          </w:p>
        </w:tc>
        <w:tc>
          <w:tcPr>
            <w:tcW w:w="1193" w:type="dxa"/>
            <w:gridSpan w:val="2"/>
            <w:vMerge/>
            <w:vAlign w:val="center"/>
            <w:hideMark/>
          </w:tcPr>
          <w:p w:rsidR="005665C9" w:rsidRPr="00F521A6" w:rsidRDefault="005665C9" w:rsidP="005665C9">
            <w:pPr>
              <w:suppressAutoHyphens w:val="0"/>
              <w:rPr>
                <w:sz w:val="18"/>
                <w:szCs w:val="18"/>
                <w:lang w:eastAsia="ru-RU"/>
              </w:rPr>
            </w:pPr>
          </w:p>
        </w:tc>
        <w:tc>
          <w:tcPr>
            <w:tcW w:w="1934" w:type="dxa"/>
            <w:vMerge/>
            <w:vAlign w:val="center"/>
            <w:hideMark/>
          </w:tcPr>
          <w:p w:rsidR="005665C9" w:rsidRPr="00F521A6" w:rsidRDefault="005665C9" w:rsidP="005665C9">
            <w:pPr>
              <w:suppressAutoHyphens w:val="0"/>
              <w:rPr>
                <w:sz w:val="18"/>
                <w:szCs w:val="18"/>
                <w:lang w:eastAsia="ru-RU"/>
              </w:rPr>
            </w:pPr>
          </w:p>
        </w:tc>
      </w:tr>
      <w:tr w:rsidR="005665C9" w:rsidRPr="00F521A6" w:rsidTr="005665C9">
        <w:tc>
          <w:tcPr>
            <w:tcW w:w="425" w:type="dxa"/>
            <w:vMerge/>
            <w:vAlign w:val="center"/>
            <w:hideMark/>
          </w:tcPr>
          <w:p w:rsidR="005665C9" w:rsidRPr="00F521A6" w:rsidRDefault="005665C9" w:rsidP="005665C9">
            <w:pPr>
              <w:suppressAutoHyphens w:val="0"/>
              <w:rPr>
                <w:sz w:val="18"/>
                <w:szCs w:val="18"/>
                <w:lang w:eastAsia="ru-RU"/>
              </w:rPr>
            </w:pPr>
          </w:p>
        </w:tc>
        <w:tc>
          <w:tcPr>
            <w:tcW w:w="3391" w:type="dxa"/>
            <w:vMerge/>
            <w:vAlign w:val="center"/>
            <w:hideMark/>
          </w:tcPr>
          <w:p w:rsidR="005665C9" w:rsidRPr="00F521A6" w:rsidRDefault="005665C9" w:rsidP="005665C9">
            <w:pPr>
              <w:suppressAutoHyphens w:val="0"/>
              <w:rPr>
                <w:sz w:val="18"/>
                <w:szCs w:val="18"/>
                <w:lang w:eastAsia="ru-RU"/>
              </w:rPr>
            </w:pPr>
          </w:p>
        </w:tc>
        <w:tc>
          <w:tcPr>
            <w:tcW w:w="544" w:type="dxa"/>
            <w:vMerge/>
            <w:vAlign w:val="center"/>
            <w:hideMark/>
          </w:tcPr>
          <w:p w:rsidR="005665C9" w:rsidRPr="00F521A6" w:rsidRDefault="005665C9" w:rsidP="005665C9">
            <w:pPr>
              <w:suppressAutoHyphens w:val="0"/>
              <w:rPr>
                <w:sz w:val="18"/>
                <w:szCs w:val="18"/>
                <w:lang w:eastAsia="ru-RU"/>
              </w:rPr>
            </w:pPr>
          </w:p>
        </w:tc>
        <w:tc>
          <w:tcPr>
            <w:tcW w:w="8531" w:type="dxa"/>
            <w:gridSpan w:val="4"/>
            <w:shd w:val="clear" w:color="auto" w:fill="auto"/>
            <w:noWrap/>
            <w:hideMark/>
          </w:tcPr>
          <w:p w:rsidR="005665C9" w:rsidRPr="00FB1005" w:rsidRDefault="00F433F9" w:rsidP="005665C9">
            <w:pPr>
              <w:spacing w:line="230" w:lineRule="auto"/>
              <w:jc w:val="both"/>
              <w:rPr>
                <w:color w:val="000000"/>
                <w:sz w:val="20"/>
                <w:szCs w:val="20"/>
              </w:rPr>
            </w:pPr>
            <w:r>
              <w:rPr>
                <w:color w:val="000000"/>
                <w:sz w:val="20"/>
                <w:szCs w:val="20"/>
              </w:rPr>
              <w:t>5</w:t>
            </w:r>
            <w:r w:rsidR="005665C9" w:rsidRPr="00FB1005">
              <w:rPr>
                <w:color w:val="000000"/>
                <w:sz w:val="20"/>
                <w:szCs w:val="20"/>
              </w:rPr>
              <w:t>. Режим, график работы организации культуры</w:t>
            </w:r>
          </w:p>
        </w:tc>
        <w:tc>
          <w:tcPr>
            <w:tcW w:w="1193" w:type="dxa"/>
            <w:gridSpan w:val="2"/>
            <w:vMerge/>
            <w:vAlign w:val="center"/>
            <w:hideMark/>
          </w:tcPr>
          <w:p w:rsidR="005665C9" w:rsidRPr="00F521A6" w:rsidRDefault="005665C9" w:rsidP="005665C9">
            <w:pPr>
              <w:suppressAutoHyphens w:val="0"/>
              <w:rPr>
                <w:sz w:val="18"/>
                <w:szCs w:val="18"/>
                <w:lang w:eastAsia="ru-RU"/>
              </w:rPr>
            </w:pPr>
          </w:p>
        </w:tc>
        <w:tc>
          <w:tcPr>
            <w:tcW w:w="1934" w:type="dxa"/>
            <w:vMerge/>
            <w:vAlign w:val="center"/>
            <w:hideMark/>
          </w:tcPr>
          <w:p w:rsidR="005665C9" w:rsidRPr="00F521A6" w:rsidRDefault="005665C9" w:rsidP="005665C9">
            <w:pPr>
              <w:suppressAutoHyphens w:val="0"/>
              <w:rPr>
                <w:sz w:val="18"/>
                <w:szCs w:val="18"/>
                <w:lang w:eastAsia="ru-RU"/>
              </w:rPr>
            </w:pPr>
          </w:p>
        </w:tc>
      </w:tr>
      <w:tr w:rsidR="005665C9" w:rsidRPr="00F521A6" w:rsidTr="005665C9">
        <w:tc>
          <w:tcPr>
            <w:tcW w:w="425" w:type="dxa"/>
            <w:vMerge/>
            <w:vAlign w:val="center"/>
            <w:hideMark/>
          </w:tcPr>
          <w:p w:rsidR="005665C9" w:rsidRPr="00F521A6" w:rsidRDefault="005665C9" w:rsidP="005665C9">
            <w:pPr>
              <w:suppressAutoHyphens w:val="0"/>
              <w:rPr>
                <w:sz w:val="18"/>
                <w:szCs w:val="18"/>
                <w:lang w:eastAsia="ru-RU"/>
              </w:rPr>
            </w:pPr>
          </w:p>
        </w:tc>
        <w:tc>
          <w:tcPr>
            <w:tcW w:w="3391" w:type="dxa"/>
            <w:vMerge/>
            <w:vAlign w:val="center"/>
            <w:hideMark/>
          </w:tcPr>
          <w:p w:rsidR="005665C9" w:rsidRPr="00F521A6" w:rsidRDefault="005665C9" w:rsidP="005665C9">
            <w:pPr>
              <w:suppressAutoHyphens w:val="0"/>
              <w:rPr>
                <w:sz w:val="18"/>
                <w:szCs w:val="18"/>
                <w:lang w:eastAsia="ru-RU"/>
              </w:rPr>
            </w:pPr>
          </w:p>
        </w:tc>
        <w:tc>
          <w:tcPr>
            <w:tcW w:w="544" w:type="dxa"/>
            <w:vMerge/>
            <w:vAlign w:val="center"/>
            <w:hideMark/>
          </w:tcPr>
          <w:p w:rsidR="005665C9" w:rsidRPr="00F521A6" w:rsidRDefault="005665C9" w:rsidP="005665C9">
            <w:pPr>
              <w:suppressAutoHyphens w:val="0"/>
              <w:rPr>
                <w:sz w:val="18"/>
                <w:szCs w:val="18"/>
                <w:lang w:eastAsia="ru-RU"/>
              </w:rPr>
            </w:pPr>
          </w:p>
        </w:tc>
        <w:tc>
          <w:tcPr>
            <w:tcW w:w="8531" w:type="dxa"/>
            <w:gridSpan w:val="4"/>
            <w:shd w:val="clear" w:color="auto" w:fill="auto"/>
            <w:noWrap/>
            <w:hideMark/>
          </w:tcPr>
          <w:p w:rsidR="005665C9" w:rsidRPr="00FB1005" w:rsidRDefault="005665C9" w:rsidP="005665C9">
            <w:pPr>
              <w:spacing w:line="230" w:lineRule="auto"/>
              <w:jc w:val="both"/>
              <w:rPr>
                <w:b/>
                <w:bCs/>
                <w:color w:val="000000"/>
                <w:sz w:val="20"/>
                <w:szCs w:val="20"/>
              </w:rPr>
            </w:pPr>
            <w:r w:rsidRPr="00FB1005">
              <w:rPr>
                <w:b/>
                <w:bCs/>
                <w:color w:val="000000"/>
                <w:sz w:val="20"/>
                <w:szCs w:val="20"/>
              </w:rPr>
              <w:t>II. Информация о деятельности организации культуры</w:t>
            </w:r>
          </w:p>
        </w:tc>
        <w:tc>
          <w:tcPr>
            <w:tcW w:w="1193" w:type="dxa"/>
            <w:gridSpan w:val="2"/>
            <w:vMerge/>
            <w:vAlign w:val="center"/>
            <w:hideMark/>
          </w:tcPr>
          <w:p w:rsidR="005665C9" w:rsidRPr="00F521A6" w:rsidRDefault="005665C9" w:rsidP="005665C9">
            <w:pPr>
              <w:suppressAutoHyphens w:val="0"/>
              <w:rPr>
                <w:sz w:val="18"/>
                <w:szCs w:val="18"/>
                <w:lang w:eastAsia="ru-RU"/>
              </w:rPr>
            </w:pPr>
          </w:p>
        </w:tc>
        <w:tc>
          <w:tcPr>
            <w:tcW w:w="1934" w:type="dxa"/>
            <w:vMerge/>
            <w:vAlign w:val="center"/>
            <w:hideMark/>
          </w:tcPr>
          <w:p w:rsidR="005665C9" w:rsidRPr="00F521A6" w:rsidRDefault="005665C9" w:rsidP="005665C9">
            <w:pPr>
              <w:suppressAutoHyphens w:val="0"/>
              <w:rPr>
                <w:sz w:val="18"/>
                <w:szCs w:val="18"/>
                <w:lang w:eastAsia="ru-RU"/>
              </w:rPr>
            </w:pPr>
          </w:p>
        </w:tc>
      </w:tr>
      <w:tr w:rsidR="005665C9" w:rsidRPr="00F521A6" w:rsidTr="005665C9">
        <w:tc>
          <w:tcPr>
            <w:tcW w:w="425" w:type="dxa"/>
            <w:vMerge/>
            <w:vAlign w:val="center"/>
            <w:hideMark/>
          </w:tcPr>
          <w:p w:rsidR="005665C9" w:rsidRPr="00F521A6" w:rsidRDefault="005665C9" w:rsidP="005665C9">
            <w:pPr>
              <w:suppressAutoHyphens w:val="0"/>
              <w:rPr>
                <w:sz w:val="18"/>
                <w:szCs w:val="18"/>
                <w:lang w:eastAsia="ru-RU"/>
              </w:rPr>
            </w:pPr>
          </w:p>
        </w:tc>
        <w:tc>
          <w:tcPr>
            <w:tcW w:w="3391" w:type="dxa"/>
            <w:vMerge/>
            <w:vAlign w:val="center"/>
            <w:hideMark/>
          </w:tcPr>
          <w:p w:rsidR="005665C9" w:rsidRPr="00F521A6" w:rsidRDefault="005665C9" w:rsidP="005665C9">
            <w:pPr>
              <w:suppressAutoHyphens w:val="0"/>
              <w:rPr>
                <w:sz w:val="18"/>
                <w:szCs w:val="18"/>
                <w:lang w:eastAsia="ru-RU"/>
              </w:rPr>
            </w:pPr>
          </w:p>
        </w:tc>
        <w:tc>
          <w:tcPr>
            <w:tcW w:w="544" w:type="dxa"/>
            <w:vMerge/>
            <w:vAlign w:val="center"/>
            <w:hideMark/>
          </w:tcPr>
          <w:p w:rsidR="005665C9" w:rsidRPr="00F521A6" w:rsidRDefault="005665C9" w:rsidP="005665C9">
            <w:pPr>
              <w:suppressAutoHyphens w:val="0"/>
              <w:rPr>
                <w:sz w:val="18"/>
                <w:szCs w:val="18"/>
                <w:lang w:eastAsia="ru-RU"/>
              </w:rPr>
            </w:pPr>
          </w:p>
        </w:tc>
        <w:tc>
          <w:tcPr>
            <w:tcW w:w="8531" w:type="dxa"/>
            <w:gridSpan w:val="4"/>
            <w:shd w:val="clear" w:color="auto" w:fill="auto"/>
            <w:noWrap/>
            <w:hideMark/>
          </w:tcPr>
          <w:p w:rsidR="005665C9" w:rsidRPr="00FB1005" w:rsidRDefault="00F433F9" w:rsidP="005665C9">
            <w:pPr>
              <w:spacing w:line="230" w:lineRule="auto"/>
              <w:jc w:val="both"/>
              <w:rPr>
                <w:color w:val="000000"/>
                <w:sz w:val="20"/>
                <w:szCs w:val="20"/>
              </w:rPr>
            </w:pPr>
            <w:r>
              <w:rPr>
                <w:color w:val="000000"/>
                <w:sz w:val="20"/>
                <w:szCs w:val="20"/>
              </w:rPr>
              <w:t>6</w:t>
            </w:r>
            <w:r w:rsidR="005665C9" w:rsidRPr="00FB1005">
              <w:rPr>
                <w:color w:val="000000"/>
                <w:sz w:val="20"/>
                <w:szCs w:val="20"/>
              </w:rPr>
              <w:t>. Виды предоставляемых услуг организацией культуры</w:t>
            </w:r>
          </w:p>
        </w:tc>
        <w:tc>
          <w:tcPr>
            <w:tcW w:w="1193" w:type="dxa"/>
            <w:gridSpan w:val="2"/>
            <w:vMerge/>
            <w:vAlign w:val="center"/>
            <w:hideMark/>
          </w:tcPr>
          <w:p w:rsidR="005665C9" w:rsidRPr="00F521A6" w:rsidRDefault="005665C9" w:rsidP="005665C9">
            <w:pPr>
              <w:suppressAutoHyphens w:val="0"/>
              <w:rPr>
                <w:sz w:val="18"/>
                <w:szCs w:val="18"/>
                <w:lang w:eastAsia="ru-RU"/>
              </w:rPr>
            </w:pPr>
          </w:p>
        </w:tc>
        <w:tc>
          <w:tcPr>
            <w:tcW w:w="1934" w:type="dxa"/>
            <w:vMerge/>
            <w:vAlign w:val="center"/>
            <w:hideMark/>
          </w:tcPr>
          <w:p w:rsidR="005665C9" w:rsidRPr="00F521A6" w:rsidRDefault="005665C9" w:rsidP="005665C9">
            <w:pPr>
              <w:suppressAutoHyphens w:val="0"/>
              <w:rPr>
                <w:sz w:val="18"/>
                <w:szCs w:val="18"/>
                <w:lang w:eastAsia="ru-RU"/>
              </w:rPr>
            </w:pPr>
          </w:p>
        </w:tc>
      </w:tr>
      <w:tr w:rsidR="005665C9" w:rsidRPr="00F521A6" w:rsidTr="005665C9">
        <w:tc>
          <w:tcPr>
            <w:tcW w:w="425" w:type="dxa"/>
            <w:vMerge/>
            <w:vAlign w:val="center"/>
            <w:hideMark/>
          </w:tcPr>
          <w:p w:rsidR="005665C9" w:rsidRPr="00F521A6" w:rsidRDefault="005665C9" w:rsidP="005665C9">
            <w:pPr>
              <w:suppressAutoHyphens w:val="0"/>
              <w:rPr>
                <w:sz w:val="18"/>
                <w:szCs w:val="18"/>
                <w:lang w:eastAsia="ru-RU"/>
              </w:rPr>
            </w:pPr>
          </w:p>
        </w:tc>
        <w:tc>
          <w:tcPr>
            <w:tcW w:w="3391" w:type="dxa"/>
            <w:vMerge/>
            <w:vAlign w:val="center"/>
            <w:hideMark/>
          </w:tcPr>
          <w:p w:rsidR="005665C9" w:rsidRPr="00F521A6" w:rsidRDefault="005665C9" w:rsidP="005665C9">
            <w:pPr>
              <w:suppressAutoHyphens w:val="0"/>
              <w:rPr>
                <w:sz w:val="18"/>
                <w:szCs w:val="18"/>
                <w:lang w:eastAsia="ru-RU"/>
              </w:rPr>
            </w:pPr>
          </w:p>
        </w:tc>
        <w:tc>
          <w:tcPr>
            <w:tcW w:w="544" w:type="dxa"/>
            <w:vMerge/>
            <w:vAlign w:val="center"/>
            <w:hideMark/>
          </w:tcPr>
          <w:p w:rsidR="005665C9" w:rsidRPr="00F521A6" w:rsidRDefault="005665C9" w:rsidP="005665C9">
            <w:pPr>
              <w:suppressAutoHyphens w:val="0"/>
              <w:rPr>
                <w:sz w:val="18"/>
                <w:szCs w:val="18"/>
                <w:lang w:eastAsia="ru-RU"/>
              </w:rPr>
            </w:pPr>
          </w:p>
        </w:tc>
        <w:tc>
          <w:tcPr>
            <w:tcW w:w="8531" w:type="dxa"/>
            <w:gridSpan w:val="4"/>
            <w:shd w:val="clear" w:color="auto" w:fill="auto"/>
            <w:noWrap/>
            <w:hideMark/>
          </w:tcPr>
          <w:p w:rsidR="005665C9" w:rsidRPr="00FB1005" w:rsidRDefault="00F433F9" w:rsidP="005665C9">
            <w:pPr>
              <w:spacing w:line="230" w:lineRule="auto"/>
              <w:jc w:val="both"/>
              <w:rPr>
                <w:color w:val="000000"/>
                <w:sz w:val="20"/>
                <w:szCs w:val="20"/>
              </w:rPr>
            </w:pPr>
            <w:r>
              <w:rPr>
                <w:color w:val="000000"/>
                <w:sz w:val="20"/>
                <w:szCs w:val="20"/>
              </w:rPr>
              <w:t>7</w:t>
            </w:r>
            <w:r w:rsidR="005665C9" w:rsidRPr="00FB1005">
              <w:rPr>
                <w:color w:val="000000"/>
                <w:sz w:val="20"/>
                <w:szCs w:val="20"/>
              </w:rPr>
              <w:t>. Перечень оказываемых платных услуг (при наличии)*; цены (тарифы) на услуги (при наличии платных услуг), копии документов о порядке предоставления услуг за плату, нормативных правовых актов, устанавливающих цены (тарифы) на услуги (при наличии платных услуг)*</w:t>
            </w:r>
          </w:p>
        </w:tc>
        <w:tc>
          <w:tcPr>
            <w:tcW w:w="1193" w:type="dxa"/>
            <w:gridSpan w:val="2"/>
            <w:vMerge/>
            <w:vAlign w:val="center"/>
            <w:hideMark/>
          </w:tcPr>
          <w:p w:rsidR="005665C9" w:rsidRPr="00F521A6" w:rsidRDefault="005665C9" w:rsidP="005665C9">
            <w:pPr>
              <w:suppressAutoHyphens w:val="0"/>
              <w:rPr>
                <w:sz w:val="18"/>
                <w:szCs w:val="18"/>
                <w:lang w:eastAsia="ru-RU"/>
              </w:rPr>
            </w:pPr>
          </w:p>
        </w:tc>
        <w:tc>
          <w:tcPr>
            <w:tcW w:w="1934" w:type="dxa"/>
            <w:vMerge/>
            <w:vAlign w:val="center"/>
            <w:hideMark/>
          </w:tcPr>
          <w:p w:rsidR="005665C9" w:rsidRPr="00F521A6" w:rsidRDefault="005665C9" w:rsidP="005665C9">
            <w:pPr>
              <w:suppressAutoHyphens w:val="0"/>
              <w:rPr>
                <w:sz w:val="18"/>
                <w:szCs w:val="18"/>
                <w:lang w:eastAsia="ru-RU"/>
              </w:rPr>
            </w:pPr>
          </w:p>
        </w:tc>
      </w:tr>
      <w:tr w:rsidR="005665C9" w:rsidRPr="00F521A6" w:rsidTr="005665C9">
        <w:tc>
          <w:tcPr>
            <w:tcW w:w="425" w:type="dxa"/>
            <w:vMerge/>
            <w:vAlign w:val="center"/>
          </w:tcPr>
          <w:p w:rsidR="005665C9" w:rsidRPr="00F521A6" w:rsidRDefault="005665C9" w:rsidP="005665C9">
            <w:pPr>
              <w:suppressAutoHyphens w:val="0"/>
              <w:rPr>
                <w:sz w:val="18"/>
                <w:szCs w:val="18"/>
                <w:lang w:eastAsia="ru-RU"/>
              </w:rPr>
            </w:pPr>
          </w:p>
        </w:tc>
        <w:tc>
          <w:tcPr>
            <w:tcW w:w="3391" w:type="dxa"/>
            <w:vMerge/>
            <w:vAlign w:val="center"/>
          </w:tcPr>
          <w:p w:rsidR="005665C9" w:rsidRPr="00F521A6" w:rsidRDefault="005665C9" w:rsidP="005665C9">
            <w:pPr>
              <w:suppressAutoHyphens w:val="0"/>
              <w:rPr>
                <w:sz w:val="18"/>
                <w:szCs w:val="18"/>
                <w:lang w:eastAsia="ru-RU"/>
              </w:rPr>
            </w:pPr>
          </w:p>
        </w:tc>
        <w:tc>
          <w:tcPr>
            <w:tcW w:w="544" w:type="dxa"/>
            <w:vMerge/>
            <w:vAlign w:val="center"/>
          </w:tcPr>
          <w:p w:rsidR="005665C9" w:rsidRPr="00F521A6" w:rsidRDefault="005665C9" w:rsidP="005665C9">
            <w:pPr>
              <w:suppressAutoHyphens w:val="0"/>
              <w:rPr>
                <w:sz w:val="18"/>
                <w:szCs w:val="18"/>
                <w:lang w:eastAsia="ru-RU"/>
              </w:rPr>
            </w:pPr>
          </w:p>
        </w:tc>
        <w:tc>
          <w:tcPr>
            <w:tcW w:w="8531" w:type="dxa"/>
            <w:gridSpan w:val="4"/>
            <w:shd w:val="clear" w:color="auto" w:fill="auto"/>
            <w:noWrap/>
          </w:tcPr>
          <w:p w:rsidR="005665C9" w:rsidRPr="00FB1005" w:rsidRDefault="00F433F9" w:rsidP="005665C9">
            <w:pPr>
              <w:spacing w:line="230" w:lineRule="auto"/>
              <w:jc w:val="both"/>
              <w:rPr>
                <w:color w:val="000000"/>
                <w:sz w:val="20"/>
                <w:szCs w:val="20"/>
              </w:rPr>
            </w:pPr>
            <w:r>
              <w:rPr>
                <w:color w:val="000000"/>
                <w:sz w:val="20"/>
                <w:szCs w:val="20"/>
              </w:rPr>
              <w:t>8</w:t>
            </w:r>
            <w:r w:rsidR="005665C9" w:rsidRPr="00FB1005">
              <w:rPr>
                <w:color w:val="000000"/>
                <w:sz w:val="20"/>
                <w:szCs w:val="20"/>
              </w:rPr>
              <w:t>. Информация о планируемых мероприятиях (анонсы, афиши, акции), новости, события</w:t>
            </w:r>
          </w:p>
        </w:tc>
        <w:tc>
          <w:tcPr>
            <w:tcW w:w="1193" w:type="dxa"/>
            <w:gridSpan w:val="2"/>
            <w:vMerge/>
            <w:vAlign w:val="center"/>
          </w:tcPr>
          <w:p w:rsidR="005665C9" w:rsidRPr="00F521A6" w:rsidRDefault="005665C9" w:rsidP="005665C9">
            <w:pPr>
              <w:suppressAutoHyphens w:val="0"/>
              <w:rPr>
                <w:sz w:val="18"/>
                <w:szCs w:val="18"/>
                <w:lang w:eastAsia="ru-RU"/>
              </w:rPr>
            </w:pPr>
          </w:p>
        </w:tc>
        <w:tc>
          <w:tcPr>
            <w:tcW w:w="1934" w:type="dxa"/>
            <w:vMerge/>
            <w:vAlign w:val="center"/>
          </w:tcPr>
          <w:p w:rsidR="005665C9" w:rsidRPr="00F521A6" w:rsidRDefault="005665C9" w:rsidP="005665C9">
            <w:pPr>
              <w:suppressAutoHyphens w:val="0"/>
              <w:rPr>
                <w:sz w:val="18"/>
                <w:szCs w:val="18"/>
                <w:lang w:eastAsia="ru-RU"/>
              </w:rPr>
            </w:pPr>
          </w:p>
        </w:tc>
      </w:tr>
      <w:tr w:rsidR="005665C9" w:rsidRPr="00F521A6" w:rsidTr="005665C9">
        <w:tc>
          <w:tcPr>
            <w:tcW w:w="425" w:type="dxa"/>
            <w:vMerge/>
            <w:vAlign w:val="center"/>
          </w:tcPr>
          <w:p w:rsidR="005665C9" w:rsidRPr="00F521A6" w:rsidRDefault="005665C9" w:rsidP="005665C9">
            <w:pPr>
              <w:suppressAutoHyphens w:val="0"/>
              <w:rPr>
                <w:sz w:val="18"/>
                <w:szCs w:val="18"/>
                <w:lang w:eastAsia="ru-RU"/>
              </w:rPr>
            </w:pPr>
          </w:p>
        </w:tc>
        <w:tc>
          <w:tcPr>
            <w:tcW w:w="3391" w:type="dxa"/>
            <w:vMerge/>
            <w:vAlign w:val="center"/>
          </w:tcPr>
          <w:p w:rsidR="005665C9" w:rsidRPr="00F521A6" w:rsidRDefault="005665C9" w:rsidP="005665C9">
            <w:pPr>
              <w:suppressAutoHyphens w:val="0"/>
              <w:rPr>
                <w:sz w:val="18"/>
                <w:szCs w:val="18"/>
                <w:lang w:eastAsia="ru-RU"/>
              </w:rPr>
            </w:pPr>
          </w:p>
        </w:tc>
        <w:tc>
          <w:tcPr>
            <w:tcW w:w="544" w:type="dxa"/>
            <w:vMerge/>
            <w:vAlign w:val="center"/>
          </w:tcPr>
          <w:p w:rsidR="005665C9" w:rsidRPr="00F521A6" w:rsidRDefault="005665C9" w:rsidP="005665C9">
            <w:pPr>
              <w:suppressAutoHyphens w:val="0"/>
              <w:rPr>
                <w:sz w:val="18"/>
                <w:szCs w:val="18"/>
                <w:lang w:eastAsia="ru-RU"/>
              </w:rPr>
            </w:pPr>
          </w:p>
        </w:tc>
        <w:tc>
          <w:tcPr>
            <w:tcW w:w="8531" w:type="dxa"/>
            <w:gridSpan w:val="4"/>
            <w:shd w:val="clear" w:color="auto" w:fill="auto"/>
            <w:noWrap/>
          </w:tcPr>
          <w:p w:rsidR="005665C9" w:rsidRPr="00FB1005" w:rsidRDefault="00F433F9" w:rsidP="005665C9">
            <w:pPr>
              <w:spacing w:line="230" w:lineRule="auto"/>
              <w:jc w:val="both"/>
              <w:rPr>
                <w:color w:val="000000"/>
                <w:sz w:val="20"/>
                <w:szCs w:val="20"/>
              </w:rPr>
            </w:pPr>
            <w:r>
              <w:rPr>
                <w:color w:val="000000"/>
                <w:sz w:val="20"/>
                <w:szCs w:val="20"/>
              </w:rPr>
              <w:t>9</w:t>
            </w:r>
            <w:r w:rsidR="005665C9" w:rsidRPr="00FB1005">
              <w:rPr>
                <w:color w:val="000000"/>
                <w:sz w:val="20"/>
                <w:szCs w:val="20"/>
              </w:rPr>
              <w:t>. Копии лицензий на осуществление деятельность, подлежащей лицензированию в соответствии с законодательством Российской Федерации (при осуществлении соответствующих видов деятельности)*</w:t>
            </w:r>
          </w:p>
        </w:tc>
        <w:tc>
          <w:tcPr>
            <w:tcW w:w="1193" w:type="dxa"/>
            <w:gridSpan w:val="2"/>
            <w:vMerge/>
            <w:vAlign w:val="center"/>
          </w:tcPr>
          <w:p w:rsidR="005665C9" w:rsidRPr="00F521A6" w:rsidRDefault="005665C9" w:rsidP="005665C9">
            <w:pPr>
              <w:suppressAutoHyphens w:val="0"/>
              <w:rPr>
                <w:sz w:val="18"/>
                <w:szCs w:val="18"/>
                <w:lang w:eastAsia="ru-RU"/>
              </w:rPr>
            </w:pPr>
          </w:p>
        </w:tc>
        <w:tc>
          <w:tcPr>
            <w:tcW w:w="1934" w:type="dxa"/>
            <w:vMerge/>
            <w:vAlign w:val="center"/>
          </w:tcPr>
          <w:p w:rsidR="005665C9" w:rsidRPr="00F521A6" w:rsidRDefault="005665C9" w:rsidP="005665C9">
            <w:pPr>
              <w:suppressAutoHyphens w:val="0"/>
              <w:rPr>
                <w:sz w:val="18"/>
                <w:szCs w:val="18"/>
                <w:lang w:eastAsia="ru-RU"/>
              </w:rPr>
            </w:pPr>
          </w:p>
        </w:tc>
      </w:tr>
      <w:tr w:rsidR="005665C9" w:rsidRPr="00F521A6" w:rsidTr="005665C9">
        <w:tc>
          <w:tcPr>
            <w:tcW w:w="425" w:type="dxa"/>
            <w:vMerge/>
            <w:vAlign w:val="center"/>
          </w:tcPr>
          <w:p w:rsidR="005665C9" w:rsidRPr="00F521A6" w:rsidRDefault="005665C9" w:rsidP="005665C9">
            <w:pPr>
              <w:suppressAutoHyphens w:val="0"/>
              <w:rPr>
                <w:sz w:val="18"/>
                <w:szCs w:val="18"/>
                <w:lang w:eastAsia="ru-RU"/>
              </w:rPr>
            </w:pPr>
          </w:p>
        </w:tc>
        <w:tc>
          <w:tcPr>
            <w:tcW w:w="3391" w:type="dxa"/>
            <w:vMerge/>
            <w:vAlign w:val="center"/>
          </w:tcPr>
          <w:p w:rsidR="005665C9" w:rsidRPr="00F521A6" w:rsidRDefault="005665C9" w:rsidP="005665C9">
            <w:pPr>
              <w:suppressAutoHyphens w:val="0"/>
              <w:rPr>
                <w:sz w:val="18"/>
                <w:szCs w:val="18"/>
                <w:lang w:eastAsia="ru-RU"/>
              </w:rPr>
            </w:pPr>
          </w:p>
        </w:tc>
        <w:tc>
          <w:tcPr>
            <w:tcW w:w="544" w:type="dxa"/>
            <w:vMerge/>
            <w:vAlign w:val="center"/>
          </w:tcPr>
          <w:p w:rsidR="005665C9" w:rsidRPr="00F521A6" w:rsidRDefault="005665C9" w:rsidP="005665C9">
            <w:pPr>
              <w:suppressAutoHyphens w:val="0"/>
              <w:rPr>
                <w:sz w:val="18"/>
                <w:szCs w:val="18"/>
                <w:lang w:eastAsia="ru-RU"/>
              </w:rPr>
            </w:pPr>
          </w:p>
        </w:tc>
        <w:tc>
          <w:tcPr>
            <w:tcW w:w="8531" w:type="dxa"/>
            <w:gridSpan w:val="4"/>
            <w:shd w:val="clear" w:color="auto" w:fill="auto"/>
            <w:noWrap/>
          </w:tcPr>
          <w:p w:rsidR="005665C9" w:rsidRPr="00FB1005" w:rsidRDefault="005665C9" w:rsidP="005665C9">
            <w:pPr>
              <w:spacing w:line="230" w:lineRule="auto"/>
              <w:jc w:val="both"/>
              <w:rPr>
                <w:b/>
                <w:bCs/>
                <w:color w:val="000000"/>
                <w:sz w:val="20"/>
                <w:szCs w:val="20"/>
              </w:rPr>
            </w:pPr>
            <w:r w:rsidRPr="00FB1005">
              <w:rPr>
                <w:b/>
                <w:bCs/>
                <w:color w:val="000000"/>
                <w:sz w:val="20"/>
                <w:szCs w:val="20"/>
              </w:rPr>
              <w:t xml:space="preserve">III. Информация о независимой оценке качества </w:t>
            </w:r>
          </w:p>
        </w:tc>
        <w:tc>
          <w:tcPr>
            <w:tcW w:w="1193" w:type="dxa"/>
            <w:gridSpan w:val="2"/>
            <w:vMerge/>
            <w:vAlign w:val="center"/>
          </w:tcPr>
          <w:p w:rsidR="005665C9" w:rsidRPr="00F521A6" w:rsidRDefault="005665C9" w:rsidP="005665C9">
            <w:pPr>
              <w:suppressAutoHyphens w:val="0"/>
              <w:rPr>
                <w:sz w:val="18"/>
                <w:szCs w:val="18"/>
                <w:lang w:eastAsia="ru-RU"/>
              </w:rPr>
            </w:pPr>
          </w:p>
        </w:tc>
        <w:tc>
          <w:tcPr>
            <w:tcW w:w="1934" w:type="dxa"/>
            <w:vMerge/>
            <w:vAlign w:val="center"/>
          </w:tcPr>
          <w:p w:rsidR="005665C9" w:rsidRPr="00F521A6" w:rsidRDefault="005665C9" w:rsidP="005665C9">
            <w:pPr>
              <w:suppressAutoHyphens w:val="0"/>
              <w:rPr>
                <w:sz w:val="18"/>
                <w:szCs w:val="18"/>
                <w:lang w:eastAsia="ru-RU"/>
              </w:rPr>
            </w:pPr>
          </w:p>
        </w:tc>
      </w:tr>
      <w:tr w:rsidR="00F433F9" w:rsidRPr="00F521A6" w:rsidTr="00F433F9">
        <w:trPr>
          <w:trHeight w:val="674"/>
        </w:trPr>
        <w:tc>
          <w:tcPr>
            <w:tcW w:w="425" w:type="dxa"/>
            <w:vMerge/>
            <w:vAlign w:val="center"/>
          </w:tcPr>
          <w:p w:rsidR="00F433F9" w:rsidRPr="00F521A6" w:rsidRDefault="00F433F9" w:rsidP="005665C9">
            <w:pPr>
              <w:suppressAutoHyphens w:val="0"/>
              <w:rPr>
                <w:sz w:val="18"/>
                <w:szCs w:val="18"/>
                <w:lang w:eastAsia="ru-RU"/>
              </w:rPr>
            </w:pPr>
          </w:p>
        </w:tc>
        <w:tc>
          <w:tcPr>
            <w:tcW w:w="3391" w:type="dxa"/>
            <w:vMerge/>
            <w:vAlign w:val="center"/>
          </w:tcPr>
          <w:p w:rsidR="00F433F9" w:rsidRPr="00F521A6" w:rsidRDefault="00F433F9" w:rsidP="005665C9">
            <w:pPr>
              <w:suppressAutoHyphens w:val="0"/>
              <w:rPr>
                <w:sz w:val="18"/>
                <w:szCs w:val="18"/>
                <w:lang w:eastAsia="ru-RU"/>
              </w:rPr>
            </w:pPr>
          </w:p>
        </w:tc>
        <w:tc>
          <w:tcPr>
            <w:tcW w:w="544" w:type="dxa"/>
            <w:vMerge/>
            <w:vAlign w:val="center"/>
          </w:tcPr>
          <w:p w:rsidR="00F433F9" w:rsidRPr="00F521A6" w:rsidRDefault="00F433F9" w:rsidP="005665C9">
            <w:pPr>
              <w:suppressAutoHyphens w:val="0"/>
              <w:rPr>
                <w:sz w:val="18"/>
                <w:szCs w:val="18"/>
                <w:lang w:eastAsia="ru-RU"/>
              </w:rPr>
            </w:pPr>
          </w:p>
        </w:tc>
        <w:tc>
          <w:tcPr>
            <w:tcW w:w="8531" w:type="dxa"/>
            <w:gridSpan w:val="4"/>
            <w:shd w:val="clear" w:color="auto" w:fill="auto"/>
            <w:noWrap/>
          </w:tcPr>
          <w:p w:rsidR="00F433F9" w:rsidRPr="00FB1005" w:rsidRDefault="00F433F9" w:rsidP="005665C9">
            <w:pPr>
              <w:spacing w:line="230" w:lineRule="auto"/>
              <w:jc w:val="both"/>
              <w:rPr>
                <w:color w:val="000000"/>
                <w:sz w:val="20"/>
                <w:szCs w:val="20"/>
              </w:rPr>
            </w:pPr>
            <w:r>
              <w:rPr>
                <w:color w:val="000000"/>
                <w:sz w:val="20"/>
                <w:szCs w:val="20"/>
              </w:rPr>
              <w:t>10</w:t>
            </w:r>
            <w:r w:rsidRPr="00FB1005">
              <w:rPr>
                <w:color w:val="000000"/>
                <w:sz w:val="20"/>
                <w:szCs w:val="20"/>
              </w:rPr>
              <w:t xml:space="preserve">. 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 </w:t>
            </w:r>
          </w:p>
        </w:tc>
        <w:tc>
          <w:tcPr>
            <w:tcW w:w="1193" w:type="dxa"/>
            <w:gridSpan w:val="2"/>
            <w:vMerge/>
            <w:vAlign w:val="center"/>
          </w:tcPr>
          <w:p w:rsidR="00F433F9" w:rsidRPr="00F521A6" w:rsidRDefault="00F433F9" w:rsidP="005665C9">
            <w:pPr>
              <w:suppressAutoHyphens w:val="0"/>
              <w:rPr>
                <w:sz w:val="18"/>
                <w:szCs w:val="18"/>
                <w:lang w:eastAsia="ru-RU"/>
              </w:rPr>
            </w:pPr>
          </w:p>
        </w:tc>
        <w:tc>
          <w:tcPr>
            <w:tcW w:w="1934" w:type="dxa"/>
            <w:vMerge/>
            <w:vAlign w:val="center"/>
          </w:tcPr>
          <w:p w:rsidR="00F433F9" w:rsidRPr="00F521A6" w:rsidRDefault="00F433F9" w:rsidP="005665C9">
            <w:pPr>
              <w:suppressAutoHyphens w:val="0"/>
              <w:rPr>
                <w:sz w:val="18"/>
                <w:szCs w:val="18"/>
                <w:lang w:eastAsia="ru-RU"/>
              </w:rPr>
            </w:pPr>
          </w:p>
        </w:tc>
      </w:tr>
      <w:tr w:rsidR="00FF1B98" w:rsidRPr="00F521A6" w:rsidTr="00FF1B98">
        <w:tc>
          <w:tcPr>
            <w:tcW w:w="425" w:type="dxa"/>
            <w:vMerge/>
            <w:vAlign w:val="center"/>
            <w:hideMark/>
          </w:tcPr>
          <w:p w:rsidR="00FF1B98" w:rsidRPr="00F521A6" w:rsidRDefault="00FF1B98" w:rsidP="00FF1B98">
            <w:pPr>
              <w:suppressAutoHyphens w:val="0"/>
              <w:rPr>
                <w:sz w:val="18"/>
                <w:szCs w:val="18"/>
                <w:lang w:eastAsia="ru-RU"/>
              </w:rPr>
            </w:pPr>
          </w:p>
        </w:tc>
        <w:tc>
          <w:tcPr>
            <w:tcW w:w="3391" w:type="dxa"/>
            <w:vMerge/>
            <w:vAlign w:val="center"/>
            <w:hideMark/>
          </w:tcPr>
          <w:p w:rsidR="00FF1B98" w:rsidRPr="00F521A6" w:rsidRDefault="00FF1B98" w:rsidP="00FF1B98">
            <w:pPr>
              <w:suppressAutoHyphens w:val="0"/>
              <w:rPr>
                <w:sz w:val="18"/>
                <w:szCs w:val="18"/>
                <w:lang w:eastAsia="ru-RU"/>
              </w:rPr>
            </w:pPr>
          </w:p>
        </w:tc>
        <w:tc>
          <w:tcPr>
            <w:tcW w:w="544" w:type="dxa"/>
            <w:vMerge/>
            <w:vAlign w:val="center"/>
            <w:hideMark/>
          </w:tcPr>
          <w:p w:rsidR="00FF1B98" w:rsidRPr="00F521A6" w:rsidRDefault="00FF1B98" w:rsidP="00FF1B98">
            <w:pPr>
              <w:suppressAutoHyphens w:val="0"/>
              <w:rPr>
                <w:sz w:val="18"/>
                <w:szCs w:val="18"/>
                <w:lang w:eastAsia="ru-RU"/>
              </w:rPr>
            </w:pPr>
          </w:p>
        </w:tc>
        <w:tc>
          <w:tcPr>
            <w:tcW w:w="8531" w:type="dxa"/>
            <w:gridSpan w:val="4"/>
            <w:shd w:val="clear" w:color="auto" w:fill="auto"/>
            <w:hideMark/>
          </w:tcPr>
          <w:p w:rsidR="00FF1B98" w:rsidRPr="00F521A6" w:rsidRDefault="00FF1B98" w:rsidP="00FF1B98">
            <w:pPr>
              <w:suppressAutoHyphens w:val="0"/>
              <w:rPr>
                <w:b/>
                <w:bCs/>
                <w:sz w:val="18"/>
                <w:szCs w:val="18"/>
                <w:lang w:eastAsia="ru-RU"/>
              </w:rPr>
            </w:pPr>
            <w:r w:rsidRPr="00F521A6">
              <w:rPr>
                <w:b/>
                <w:bCs/>
                <w:sz w:val="18"/>
                <w:szCs w:val="18"/>
                <w:lang w:eastAsia="ru-RU"/>
              </w:rPr>
              <w:t>СУММА</w:t>
            </w:r>
          </w:p>
        </w:tc>
        <w:tc>
          <w:tcPr>
            <w:tcW w:w="1193" w:type="dxa"/>
            <w:gridSpan w:val="2"/>
            <w:vMerge/>
            <w:vAlign w:val="center"/>
            <w:hideMark/>
          </w:tcPr>
          <w:p w:rsidR="00FF1B98" w:rsidRPr="00F521A6" w:rsidRDefault="00FF1B98" w:rsidP="00FF1B98">
            <w:pPr>
              <w:suppressAutoHyphens w:val="0"/>
              <w:rPr>
                <w:sz w:val="18"/>
                <w:szCs w:val="18"/>
                <w:lang w:eastAsia="ru-RU"/>
              </w:rPr>
            </w:pPr>
          </w:p>
        </w:tc>
        <w:tc>
          <w:tcPr>
            <w:tcW w:w="1934" w:type="dxa"/>
            <w:vMerge/>
            <w:vAlign w:val="center"/>
            <w:hideMark/>
          </w:tcPr>
          <w:p w:rsidR="00FF1B98" w:rsidRPr="00F521A6" w:rsidRDefault="00FF1B98" w:rsidP="00FF1B98">
            <w:pPr>
              <w:suppressAutoHyphens w:val="0"/>
              <w:rPr>
                <w:sz w:val="18"/>
                <w:szCs w:val="18"/>
                <w:lang w:eastAsia="ru-RU"/>
              </w:rPr>
            </w:pPr>
          </w:p>
        </w:tc>
      </w:tr>
      <w:tr w:rsidR="00FF1B98" w:rsidRPr="00F521A6" w:rsidTr="00FF1B98">
        <w:tc>
          <w:tcPr>
            <w:tcW w:w="425" w:type="dxa"/>
            <w:vMerge/>
            <w:vAlign w:val="center"/>
            <w:hideMark/>
          </w:tcPr>
          <w:p w:rsidR="00FF1B98" w:rsidRPr="00F521A6" w:rsidRDefault="00FF1B98" w:rsidP="00FF1B98">
            <w:pPr>
              <w:suppressAutoHyphens w:val="0"/>
              <w:rPr>
                <w:sz w:val="18"/>
                <w:szCs w:val="18"/>
                <w:lang w:eastAsia="ru-RU"/>
              </w:rPr>
            </w:pPr>
          </w:p>
        </w:tc>
        <w:tc>
          <w:tcPr>
            <w:tcW w:w="3391" w:type="dxa"/>
            <w:vMerge/>
            <w:vAlign w:val="center"/>
            <w:hideMark/>
          </w:tcPr>
          <w:p w:rsidR="00FF1B98" w:rsidRPr="00F521A6" w:rsidRDefault="00FF1B98" w:rsidP="00FF1B98">
            <w:pPr>
              <w:suppressAutoHyphens w:val="0"/>
              <w:rPr>
                <w:sz w:val="18"/>
                <w:szCs w:val="18"/>
                <w:lang w:eastAsia="ru-RU"/>
              </w:rPr>
            </w:pPr>
          </w:p>
        </w:tc>
        <w:tc>
          <w:tcPr>
            <w:tcW w:w="544" w:type="dxa"/>
            <w:vMerge/>
            <w:vAlign w:val="center"/>
            <w:hideMark/>
          </w:tcPr>
          <w:p w:rsidR="00FF1B98" w:rsidRPr="00F521A6" w:rsidRDefault="00FF1B98" w:rsidP="00FF1B98">
            <w:pPr>
              <w:suppressAutoHyphens w:val="0"/>
              <w:rPr>
                <w:sz w:val="18"/>
                <w:szCs w:val="18"/>
                <w:lang w:eastAsia="ru-RU"/>
              </w:rPr>
            </w:pPr>
          </w:p>
        </w:tc>
        <w:tc>
          <w:tcPr>
            <w:tcW w:w="4133" w:type="dxa"/>
            <w:vMerge w:val="restart"/>
            <w:shd w:val="clear" w:color="auto" w:fill="auto"/>
            <w:hideMark/>
          </w:tcPr>
          <w:p w:rsidR="00FF1B98" w:rsidRPr="00F521A6" w:rsidRDefault="00FF1B98" w:rsidP="009104FB">
            <w:pPr>
              <w:suppressAutoHyphens w:val="0"/>
              <w:rPr>
                <w:sz w:val="18"/>
                <w:szCs w:val="18"/>
                <w:lang w:eastAsia="ru-RU"/>
              </w:rPr>
            </w:pPr>
            <w:r w:rsidRPr="00F521A6">
              <w:rPr>
                <w:sz w:val="18"/>
                <w:szCs w:val="18"/>
                <w:lang w:eastAsia="ru-RU"/>
              </w:rPr>
              <w:t>1.1.2. Соответствие информации о деятельности о</w:t>
            </w:r>
            <w:r w:rsidRPr="00F521A6">
              <w:rPr>
                <w:sz w:val="18"/>
                <w:szCs w:val="18"/>
                <w:lang w:eastAsia="ru-RU"/>
              </w:rPr>
              <w:t>р</w:t>
            </w:r>
            <w:r w:rsidRPr="00F521A6">
              <w:rPr>
                <w:sz w:val="18"/>
                <w:szCs w:val="18"/>
                <w:lang w:eastAsia="ru-RU"/>
              </w:rPr>
              <w:t>ганизации, размещенной на официальном сайте о</w:t>
            </w:r>
            <w:r w:rsidRPr="00F521A6">
              <w:rPr>
                <w:sz w:val="18"/>
                <w:szCs w:val="18"/>
                <w:lang w:eastAsia="ru-RU"/>
              </w:rPr>
              <w:t>р</w:t>
            </w:r>
            <w:r w:rsidRPr="00F521A6">
              <w:rPr>
                <w:sz w:val="18"/>
                <w:szCs w:val="18"/>
                <w:lang w:eastAsia="ru-RU"/>
              </w:rPr>
              <w:t xml:space="preserve">ганизации в информационно-телекоммуникационной сети </w:t>
            </w:r>
            <w:r w:rsidR="009104FB" w:rsidRPr="00F521A6">
              <w:rPr>
                <w:sz w:val="18"/>
                <w:szCs w:val="18"/>
                <w:lang w:eastAsia="ru-RU"/>
              </w:rPr>
              <w:t>«</w:t>
            </w:r>
            <w:r w:rsidRPr="00F521A6">
              <w:rPr>
                <w:sz w:val="18"/>
                <w:szCs w:val="18"/>
                <w:lang w:eastAsia="ru-RU"/>
              </w:rPr>
              <w:t>Интернет</w:t>
            </w:r>
            <w:r w:rsidR="009104FB" w:rsidRPr="00F521A6">
              <w:rPr>
                <w:sz w:val="18"/>
                <w:szCs w:val="18"/>
                <w:lang w:eastAsia="ru-RU"/>
              </w:rPr>
              <w:t>»</w:t>
            </w:r>
            <w:r w:rsidRPr="00F521A6">
              <w:rPr>
                <w:sz w:val="18"/>
                <w:szCs w:val="18"/>
                <w:lang w:eastAsia="ru-RU"/>
              </w:rPr>
              <w:t>, ее содержанию и порядку (форме), установленным нормативными правовыми актами</w:t>
            </w:r>
          </w:p>
        </w:tc>
        <w:tc>
          <w:tcPr>
            <w:tcW w:w="3262" w:type="dxa"/>
            <w:shd w:val="clear" w:color="auto" w:fill="auto"/>
            <w:hideMark/>
          </w:tcPr>
          <w:p w:rsidR="00FF1B98" w:rsidRPr="00F521A6" w:rsidRDefault="00FF1B98" w:rsidP="00FF1B98">
            <w:pPr>
              <w:suppressAutoHyphens w:val="0"/>
              <w:rPr>
                <w:sz w:val="18"/>
                <w:szCs w:val="18"/>
                <w:lang w:eastAsia="ru-RU"/>
              </w:rPr>
            </w:pPr>
            <w:r w:rsidRPr="00F521A6">
              <w:rPr>
                <w:sz w:val="18"/>
                <w:szCs w:val="18"/>
                <w:lang w:eastAsia="ru-RU"/>
              </w:rPr>
              <w:t>отсутствует информация о деятельности организации социальной сферы на ее официальном сайте</w:t>
            </w:r>
          </w:p>
        </w:tc>
        <w:tc>
          <w:tcPr>
            <w:tcW w:w="1129" w:type="dxa"/>
            <w:shd w:val="clear" w:color="auto" w:fill="auto"/>
            <w:hideMark/>
          </w:tcPr>
          <w:p w:rsidR="00FF1B98" w:rsidRPr="00F521A6" w:rsidRDefault="00FF1B98" w:rsidP="00FF1B98">
            <w:pPr>
              <w:suppressAutoHyphens w:val="0"/>
              <w:jc w:val="center"/>
              <w:rPr>
                <w:sz w:val="18"/>
                <w:szCs w:val="18"/>
                <w:lang w:eastAsia="ru-RU"/>
              </w:rPr>
            </w:pPr>
            <w:r w:rsidRPr="00F521A6">
              <w:rPr>
                <w:sz w:val="18"/>
                <w:szCs w:val="18"/>
                <w:lang w:eastAsia="ru-RU"/>
              </w:rPr>
              <w:t>0 баллов</w:t>
            </w:r>
          </w:p>
        </w:tc>
        <w:tc>
          <w:tcPr>
            <w:tcW w:w="1186" w:type="dxa"/>
            <w:gridSpan w:val="2"/>
            <w:vMerge w:val="restart"/>
            <w:shd w:val="clear" w:color="auto" w:fill="auto"/>
            <w:hideMark/>
          </w:tcPr>
          <w:p w:rsidR="00FF1B98" w:rsidRPr="00F521A6" w:rsidRDefault="00FF1B98" w:rsidP="00FF1B98">
            <w:pPr>
              <w:suppressAutoHyphens w:val="0"/>
              <w:jc w:val="center"/>
              <w:rPr>
                <w:sz w:val="18"/>
                <w:szCs w:val="18"/>
                <w:lang w:eastAsia="ru-RU"/>
              </w:rPr>
            </w:pPr>
            <w:r w:rsidRPr="00F521A6">
              <w:rPr>
                <w:sz w:val="18"/>
                <w:szCs w:val="18"/>
                <w:lang w:eastAsia="ru-RU"/>
              </w:rPr>
              <w:t>100 баллов</w:t>
            </w:r>
          </w:p>
        </w:tc>
        <w:tc>
          <w:tcPr>
            <w:tcW w:w="1948" w:type="dxa"/>
            <w:gridSpan w:val="2"/>
            <w:vMerge w:val="restart"/>
            <w:shd w:val="clear" w:color="auto" w:fill="auto"/>
            <w:hideMark/>
          </w:tcPr>
          <w:p w:rsidR="00FF1B98" w:rsidRPr="00F521A6" w:rsidRDefault="00FF1B98" w:rsidP="00FF1B98">
            <w:pPr>
              <w:suppressAutoHyphens w:val="0"/>
              <w:jc w:val="center"/>
              <w:rPr>
                <w:sz w:val="18"/>
                <w:szCs w:val="18"/>
                <w:lang w:eastAsia="ru-RU"/>
              </w:rPr>
            </w:pPr>
            <w:r w:rsidRPr="00F521A6">
              <w:rPr>
                <w:sz w:val="18"/>
                <w:szCs w:val="18"/>
                <w:lang w:eastAsia="ru-RU"/>
              </w:rPr>
              <w:t>Анализ сайтов организ</w:t>
            </w:r>
            <w:r w:rsidRPr="00F521A6">
              <w:rPr>
                <w:sz w:val="18"/>
                <w:szCs w:val="18"/>
                <w:lang w:eastAsia="ru-RU"/>
              </w:rPr>
              <w:t>а</w:t>
            </w:r>
            <w:r w:rsidRPr="00F521A6">
              <w:rPr>
                <w:sz w:val="18"/>
                <w:szCs w:val="18"/>
                <w:lang w:eastAsia="ru-RU"/>
              </w:rPr>
              <w:t>ций</w:t>
            </w:r>
          </w:p>
        </w:tc>
      </w:tr>
      <w:tr w:rsidR="00FF1B98" w:rsidRPr="00F521A6" w:rsidTr="00FF1B98">
        <w:tc>
          <w:tcPr>
            <w:tcW w:w="425" w:type="dxa"/>
            <w:vMerge/>
            <w:vAlign w:val="center"/>
            <w:hideMark/>
          </w:tcPr>
          <w:p w:rsidR="00FF1B98" w:rsidRPr="00F521A6" w:rsidRDefault="00FF1B98" w:rsidP="00FF1B98">
            <w:pPr>
              <w:suppressAutoHyphens w:val="0"/>
              <w:rPr>
                <w:sz w:val="18"/>
                <w:szCs w:val="18"/>
                <w:lang w:eastAsia="ru-RU"/>
              </w:rPr>
            </w:pPr>
          </w:p>
        </w:tc>
        <w:tc>
          <w:tcPr>
            <w:tcW w:w="3391" w:type="dxa"/>
            <w:vMerge/>
            <w:vAlign w:val="center"/>
            <w:hideMark/>
          </w:tcPr>
          <w:p w:rsidR="00FF1B98" w:rsidRPr="00F521A6" w:rsidRDefault="00FF1B98" w:rsidP="00FF1B98">
            <w:pPr>
              <w:suppressAutoHyphens w:val="0"/>
              <w:rPr>
                <w:sz w:val="18"/>
                <w:szCs w:val="18"/>
                <w:lang w:eastAsia="ru-RU"/>
              </w:rPr>
            </w:pPr>
          </w:p>
        </w:tc>
        <w:tc>
          <w:tcPr>
            <w:tcW w:w="544" w:type="dxa"/>
            <w:vMerge/>
            <w:vAlign w:val="center"/>
            <w:hideMark/>
          </w:tcPr>
          <w:p w:rsidR="00FF1B98" w:rsidRPr="00F521A6" w:rsidRDefault="00FF1B98" w:rsidP="00FF1B98">
            <w:pPr>
              <w:suppressAutoHyphens w:val="0"/>
              <w:rPr>
                <w:sz w:val="18"/>
                <w:szCs w:val="18"/>
                <w:lang w:eastAsia="ru-RU"/>
              </w:rPr>
            </w:pPr>
          </w:p>
        </w:tc>
        <w:tc>
          <w:tcPr>
            <w:tcW w:w="4133" w:type="dxa"/>
            <w:vMerge/>
            <w:vAlign w:val="center"/>
            <w:hideMark/>
          </w:tcPr>
          <w:p w:rsidR="00FF1B98" w:rsidRPr="00F521A6" w:rsidRDefault="00FF1B98" w:rsidP="00FF1B98">
            <w:pPr>
              <w:suppressAutoHyphens w:val="0"/>
              <w:rPr>
                <w:sz w:val="18"/>
                <w:szCs w:val="18"/>
                <w:lang w:eastAsia="ru-RU"/>
              </w:rPr>
            </w:pPr>
          </w:p>
        </w:tc>
        <w:tc>
          <w:tcPr>
            <w:tcW w:w="3262" w:type="dxa"/>
            <w:shd w:val="clear" w:color="auto" w:fill="auto"/>
            <w:hideMark/>
          </w:tcPr>
          <w:p w:rsidR="00FF1B98" w:rsidRPr="00F521A6" w:rsidRDefault="00FF1B98" w:rsidP="00FF1B98">
            <w:pPr>
              <w:suppressAutoHyphens w:val="0"/>
              <w:rPr>
                <w:sz w:val="18"/>
                <w:szCs w:val="18"/>
                <w:lang w:eastAsia="ru-RU"/>
              </w:rPr>
            </w:pPr>
            <w:r w:rsidRPr="00F521A6">
              <w:rPr>
                <w:sz w:val="18"/>
                <w:szCs w:val="18"/>
                <w:lang w:eastAsia="ru-RU"/>
              </w:rPr>
              <w:t>объем информации (</w:t>
            </w:r>
            <w:r w:rsidRPr="00F521A6">
              <w:rPr>
                <w:i/>
                <w:sz w:val="18"/>
                <w:szCs w:val="18"/>
                <w:lang w:eastAsia="ru-RU"/>
              </w:rPr>
              <w:t>количество мат</w:t>
            </w:r>
            <w:r w:rsidRPr="00F521A6">
              <w:rPr>
                <w:i/>
                <w:sz w:val="18"/>
                <w:szCs w:val="18"/>
                <w:lang w:eastAsia="ru-RU"/>
              </w:rPr>
              <w:t>е</w:t>
            </w:r>
            <w:r w:rsidRPr="00F521A6">
              <w:rPr>
                <w:i/>
                <w:sz w:val="18"/>
                <w:szCs w:val="18"/>
                <w:lang w:eastAsia="ru-RU"/>
              </w:rPr>
              <w:t>риалов/единиц информации</w:t>
            </w:r>
            <w:r w:rsidRPr="00F521A6">
              <w:rPr>
                <w:sz w:val="18"/>
                <w:szCs w:val="18"/>
                <w:lang w:eastAsia="ru-RU"/>
              </w:rPr>
              <w:t>), размеще</w:t>
            </w:r>
            <w:r w:rsidRPr="00F521A6">
              <w:rPr>
                <w:sz w:val="18"/>
                <w:szCs w:val="18"/>
                <w:lang w:eastAsia="ru-RU"/>
              </w:rPr>
              <w:t>н</w:t>
            </w:r>
            <w:r w:rsidRPr="00F521A6">
              <w:rPr>
                <w:sz w:val="18"/>
                <w:szCs w:val="18"/>
                <w:lang w:eastAsia="ru-RU"/>
              </w:rPr>
              <w:t>ной  на официальном сайте организации по отношению к количеству  материалов, размещение которых установлено норм</w:t>
            </w:r>
            <w:r w:rsidRPr="00F521A6">
              <w:rPr>
                <w:sz w:val="18"/>
                <w:szCs w:val="18"/>
                <w:lang w:eastAsia="ru-RU"/>
              </w:rPr>
              <w:t>а</w:t>
            </w:r>
            <w:r w:rsidRPr="00F521A6">
              <w:rPr>
                <w:sz w:val="18"/>
                <w:szCs w:val="18"/>
                <w:lang w:eastAsia="ru-RU"/>
              </w:rPr>
              <w:t>тивными правовыми актами (И</w:t>
            </w:r>
            <w:r w:rsidRPr="00F521A6">
              <w:rPr>
                <w:sz w:val="18"/>
                <w:szCs w:val="18"/>
                <w:vertAlign w:val="subscript"/>
                <w:lang w:eastAsia="ru-RU"/>
              </w:rPr>
              <w:t>сайт</w:t>
            </w:r>
            <w:r w:rsidRPr="00F521A6">
              <w:rPr>
                <w:sz w:val="18"/>
                <w:szCs w:val="18"/>
                <w:lang w:eastAsia="ru-RU"/>
              </w:rPr>
              <w:t>)</w:t>
            </w:r>
          </w:p>
        </w:tc>
        <w:tc>
          <w:tcPr>
            <w:tcW w:w="1129" w:type="dxa"/>
            <w:shd w:val="clear" w:color="auto" w:fill="auto"/>
            <w:hideMark/>
          </w:tcPr>
          <w:p w:rsidR="00FF1B98" w:rsidRPr="00F521A6" w:rsidRDefault="00FF1B98" w:rsidP="00FF1B98">
            <w:pPr>
              <w:suppressAutoHyphens w:val="0"/>
              <w:rPr>
                <w:sz w:val="18"/>
                <w:szCs w:val="18"/>
                <w:lang w:eastAsia="ru-RU"/>
              </w:rPr>
            </w:pPr>
            <w:r w:rsidRPr="00F521A6">
              <w:rPr>
                <w:sz w:val="18"/>
                <w:szCs w:val="18"/>
                <w:lang w:eastAsia="ru-RU"/>
              </w:rPr>
              <w:t>1-100 баллов</w:t>
            </w:r>
          </w:p>
        </w:tc>
        <w:tc>
          <w:tcPr>
            <w:tcW w:w="1186" w:type="dxa"/>
            <w:gridSpan w:val="2"/>
            <w:vMerge/>
            <w:vAlign w:val="center"/>
            <w:hideMark/>
          </w:tcPr>
          <w:p w:rsidR="00FF1B98" w:rsidRPr="00F521A6" w:rsidRDefault="00FF1B98" w:rsidP="00FF1B98">
            <w:pPr>
              <w:suppressAutoHyphens w:val="0"/>
              <w:rPr>
                <w:sz w:val="18"/>
                <w:szCs w:val="18"/>
                <w:lang w:eastAsia="ru-RU"/>
              </w:rPr>
            </w:pPr>
          </w:p>
        </w:tc>
        <w:tc>
          <w:tcPr>
            <w:tcW w:w="1948" w:type="dxa"/>
            <w:gridSpan w:val="2"/>
            <w:vMerge/>
            <w:vAlign w:val="center"/>
            <w:hideMark/>
          </w:tcPr>
          <w:p w:rsidR="00FF1B98" w:rsidRPr="00F521A6" w:rsidRDefault="00FF1B98" w:rsidP="00FF1B98">
            <w:pPr>
              <w:suppressAutoHyphens w:val="0"/>
              <w:rPr>
                <w:sz w:val="18"/>
                <w:szCs w:val="18"/>
                <w:lang w:eastAsia="ru-RU"/>
              </w:rPr>
            </w:pPr>
          </w:p>
        </w:tc>
      </w:tr>
      <w:tr w:rsidR="00FF1B98" w:rsidRPr="00F521A6" w:rsidTr="00FF1B98">
        <w:tc>
          <w:tcPr>
            <w:tcW w:w="425" w:type="dxa"/>
            <w:vMerge/>
            <w:vAlign w:val="center"/>
            <w:hideMark/>
          </w:tcPr>
          <w:p w:rsidR="00FF1B98" w:rsidRPr="00F521A6" w:rsidRDefault="00FF1B98" w:rsidP="00FF1B98">
            <w:pPr>
              <w:suppressAutoHyphens w:val="0"/>
              <w:rPr>
                <w:sz w:val="18"/>
                <w:szCs w:val="18"/>
                <w:lang w:eastAsia="ru-RU"/>
              </w:rPr>
            </w:pPr>
          </w:p>
        </w:tc>
        <w:tc>
          <w:tcPr>
            <w:tcW w:w="3391" w:type="dxa"/>
            <w:vMerge/>
            <w:vAlign w:val="center"/>
            <w:hideMark/>
          </w:tcPr>
          <w:p w:rsidR="00FF1B98" w:rsidRPr="00F521A6" w:rsidRDefault="00FF1B98" w:rsidP="00FF1B98">
            <w:pPr>
              <w:suppressAutoHyphens w:val="0"/>
              <w:rPr>
                <w:sz w:val="18"/>
                <w:szCs w:val="18"/>
                <w:lang w:eastAsia="ru-RU"/>
              </w:rPr>
            </w:pPr>
          </w:p>
        </w:tc>
        <w:tc>
          <w:tcPr>
            <w:tcW w:w="544" w:type="dxa"/>
            <w:vMerge/>
            <w:vAlign w:val="center"/>
            <w:hideMark/>
          </w:tcPr>
          <w:p w:rsidR="00FF1B98" w:rsidRPr="00F521A6" w:rsidRDefault="00FF1B98" w:rsidP="00FF1B98">
            <w:pPr>
              <w:suppressAutoHyphens w:val="0"/>
              <w:rPr>
                <w:sz w:val="18"/>
                <w:szCs w:val="18"/>
                <w:lang w:eastAsia="ru-RU"/>
              </w:rPr>
            </w:pPr>
          </w:p>
        </w:tc>
        <w:tc>
          <w:tcPr>
            <w:tcW w:w="8531" w:type="dxa"/>
            <w:gridSpan w:val="4"/>
            <w:shd w:val="clear" w:color="auto" w:fill="auto"/>
            <w:hideMark/>
          </w:tcPr>
          <w:p w:rsidR="00FF1B98" w:rsidRPr="00F521A6" w:rsidRDefault="00FF1B98" w:rsidP="00FF1B98">
            <w:pPr>
              <w:suppressAutoHyphens w:val="0"/>
              <w:rPr>
                <w:b/>
                <w:bCs/>
                <w:sz w:val="18"/>
                <w:szCs w:val="18"/>
                <w:lang w:eastAsia="ru-RU"/>
              </w:rPr>
            </w:pPr>
            <w:r w:rsidRPr="00F521A6">
              <w:rPr>
                <w:b/>
                <w:bCs/>
                <w:sz w:val="18"/>
                <w:szCs w:val="18"/>
                <w:lang w:eastAsia="ru-RU"/>
              </w:rPr>
              <w:t>Оцениваемые Интернет-сайты</w:t>
            </w:r>
          </w:p>
        </w:tc>
        <w:tc>
          <w:tcPr>
            <w:tcW w:w="1193" w:type="dxa"/>
            <w:gridSpan w:val="2"/>
            <w:vMerge w:val="restart"/>
            <w:vAlign w:val="center"/>
            <w:hideMark/>
          </w:tcPr>
          <w:p w:rsidR="00FF1B98" w:rsidRPr="00F521A6" w:rsidRDefault="00FF1B98" w:rsidP="00FF1B98">
            <w:pPr>
              <w:suppressAutoHyphens w:val="0"/>
              <w:rPr>
                <w:sz w:val="18"/>
                <w:szCs w:val="18"/>
                <w:lang w:eastAsia="ru-RU"/>
              </w:rPr>
            </w:pPr>
          </w:p>
        </w:tc>
        <w:tc>
          <w:tcPr>
            <w:tcW w:w="1934" w:type="dxa"/>
            <w:vMerge w:val="restart"/>
            <w:vAlign w:val="center"/>
            <w:hideMark/>
          </w:tcPr>
          <w:p w:rsidR="00FF1B98" w:rsidRPr="00F521A6" w:rsidRDefault="00FF1B98" w:rsidP="00FF1B98">
            <w:pPr>
              <w:suppressAutoHyphens w:val="0"/>
              <w:rPr>
                <w:sz w:val="18"/>
                <w:szCs w:val="18"/>
                <w:lang w:eastAsia="ru-RU"/>
              </w:rPr>
            </w:pPr>
          </w:p>
        </w:tc>
      </w:tr>
      <w:tr w:rsidR="00FF1B98" w:rsidRPr="00F521A6" w:rsidTr="00FF1B98">
        <w:tc>
          <w:tcPr>
            <w:tcW w:w="425" w:type="dxa"/>
            <w:vMerge/>
            <w:vAlign w:val="center"/>
            <w:hideMark/>
          </w:tcPr>
          <w:p w:rsidR="00FF1B98" w:rsidRPr="00F521A6" w:rsidRDefault="00FF1B98" w:rsidP="00FF1B98">
            <w:pPr>
              <w:suppressAutoHyphens w:val="0"/>
              <w:rPr>
                <w:sz w:val="18"/>
                <w:szCs w:val="18"/>
                <w:lang w:eastAsia="ru-RU"/>
              </w:rPr>
            </w:pPr>
          </w:p>
        </w:tc>
        <w:tc>
          <w:tcPr>
            <w:tcW w:w="3391" w:type="dxa"/>
            <w:vMerge/>
            <w:vAlign w:val="center"/>
            <w:hideMark/>
          </w:tcPr>
          <w:p w:rsidR="00FF1B98" w:rsidRPr="00F521A6" w:rsidRDefault="00FF1B98" w:rsidP="00FF1B98">
            <w:pPr>
              <w:suppressAutoHyphens w:val="0"/>
              <w:rPr>
                <w:sz w:val="18"/>
                <w:szCs w:val="18"/>
                <w:lang w:eastAsia="ru-RU"/>
              </w:rPr>
            </w:pPr>
          </w:p>
        </w:tc>
        <w:tc>
          <w:tcPr>
            <w:tcW w:w="544" w:type="dxa"/>
            <w:vMerge/>
            <w:vAlign w:val="center"/>
            <w:hideMark/>
          </w:tcPr>
          <w:p w:rsidR="00FF1B98" w:rsidRPr="00F521A6" w:rsidRDefault="00FF1B98" w:rsidP="00FF1B98">
            <w:pPr>
              <w:suppressAutoHyphens w:val="0"/>
              <w:rPr>
                <w:sz w:val="18"/>
                <w:szCs w:val="18"/>
                <w:lang w:eastAsia="ru-RU"/>
              </w:rPr>
            </w:pPr>
          </w:p>
        </w:tc>
        <w:tc>
          <w:tcPr>
            <w:tcW w:w="8531" w:type="dxa"/>
            <w:gridSpan w:val="4"/>
            <w:shd w:val="clear" w:color="auto" w:fill="auto"/>
            <w:vAlign w:val="bottom"/>
            <w:hideMark/>
          </w:tcPr>
          <w:p w:rsidR="00FF1B98" w:rsidRPr="00F521A6" w:rsidRDefault="00F433F9" w:rsidP="00F433F9">
            <w:pPr>
              <w:suppressAutoHyphens w:val="0"/>
              <w:rPr>
                <w:b/>
                <w:bCs/>
                <w:sz w:val="18"/>
                <w:szCs w:val="18"/>
                <w:lang w:eastAsia="ru-RU"/>
              </w:rPr>
            </w:pPr>
            <w:r w:rsidRPr="00F521A6">
              <w:rPr>
                <w:b/>
                <w:bCs/>
                <w:sz w:val="18"/>
                <w:szCs w:val="18"/>
                <w:lang w:eastAsia="ru-RU"/>
              </w:rPr>
              <w:t>Перечень информации об организации культуры, которая д</w:t>
            </w:r>
            <w:r>
              <w:rPr>
                <w:b/>
                <w:bCs/>
                <w:sz w:val="18"/>
                <w:szCs w:val="18"/>
                <w:lang w:eastAsia="ru-RU"/>
              </w:rPr>
              <w:t>олжна быть размещена на официальном сайте, в соответствии со статьей</w:t>
            </w:r>
            <w:r w:rsidRPr="00F433F9">
              <w:rPr>
                <w:b/>
                <w:bCs/>
                <w:sz w:val="18"/>
                <w:szCs w:val="18"/>
                <w:lang w:eastAsia="ru-RU"/>
              </w:rPr>
              <w:t xml:space="preserve"> 36.2 Закона Российской Федерации «Основы </w:t>
            </w:r>
            <w:r>
              <w:rPr>
                <w:b/>
                <w:bCs/>
                <w:sz w:val="18"/>
                <w:szCs w:val="18"/>
                <w:lang w:eastAsia="ru-RU"/>
              </w:rPr>
              <w:t>законодательства Ро</w:t>
            </w:r>
            <w:r>
              <w:rPr>
                <w:b/>
                <w:bCs/>
                <w:sz w:val="18"/>
                <w:szCs w:val="18"/>
                <w:lang w:eastAsia="ru-RU"/>
              </w:rPr>
              <w:t>с</w:t>
            </w:r>
            <w:r>
              <w:rPr>
                <w:b/>
                <w:bCs/>
                <w:sz w:val="18"/>
                <w:szCs w:val="18"/>
                <w:lang w:eastAsia="ru-RU"/>
              </w:rPr>
              <w:t xml:space="preserve">сийской Федерации о культуре» </w:t>
            </w:r>
            <w:r w:rsidRPr="00F433F9">
              <w:rPr>
                <w:b/>
                <w:bCs/>
                <w:sz w:val="18"/>
                <w:szCs w:val="18"/>
                <w:lang w:eastAsia="ru-RU"/>
              </w:rPr>
              <w:t>приказ Минкультуры России от 20 февраля 2015 г. № 277</w:t>
            </w:r>
            <w:r>
              <w:rPr>
                <w:b/>
                <w:bCs/>
                <w:sz w:val="18"/>
                <w:szCs w:val="18"/>
                <w:lang w:eastAsia="ru-RU"/>
              </w:rPr>
              <w:t>:</w:t>
            </w:r>
          </w:p>
        </w:tc>
        <w:tc>
          <w:tcPr>
            <w:tcW w:w="1193" w:type="dxa"/>
            <w:gridSpan w:val="2"/>
            <w:vMerge/>
            <w:vAlign w:val="center"/>
            <w:hideMark/>
          </w:tcPr>
          <w:p w:rsidR="00FF1B98" w:rsidRPr="00F521A6" w:rsidRDefault="00FF1B98" w:rsidP="00FF1B98">
            <w:pPr>
              <w:suppressAutoHyphens w:val="0"/>
              <w:rPr>
                <w:sz w:val="18"/>
                <w:szCs w:val="18"/>
                <w:lang w:eastAsia="ru-RU"/>
              </w:rPr>
            </w:pPr>
          </w:p>
        </w:tc>
        <w:tc>
          <w:tcPr>
            <w:tcW w:w="1934" w:type="dxa"/>
            <w:vMerge/>
            <w:vAlign w:val="center"/>
            <w:hideMark/>
          </w:tcPr>
          <w:p w:rsidR="00FF1B98" w:rsidRPr="00F521A6" w:rsidRDefault="00FF1B98" w:rsidP="00FF1B98">
            <w:pPr>
              <w:suppressAutoHyphens w:val="0"/>
              <w:rPr>
                <w:sz w:val="18"/>
                <w:szCs w:val="18"/>
                <w:lang w:eastAsia="ru-RU"/>
              </w:rPr>
            </w:pPr>
          </w:p>
        </w:tc>
      </w:tr>
      <w:tr w:rsidR="005665C9" w:rsidRPr="00F521A6" w:rsidTr="005665C9">
        <w:tc>
          <w:tcPr>
            <w:tcW w:w="425" w:type="dxa"/>
            <w:vMerge/>
            <w:vAlign w:val="center"/>
            <w:hideMark/>
          </w:tcPr>
          <w:p w:rsidR="005665C9" w:rsidRPr="00F521A6" w:rsidRDefault="005665C9" w:rsidP="005665C9">
            <w:pPr>
              <w:suppressAutoHyphens w:val="0"/>
              <w:rPr>
                <w:sz w:val="18"/>
                <w:szCs w:val="18"/>
                <w:lang w:eastAsia="ru-RU"/>
              </w:rPr>
            </w:pPr>
          </w:p>
        </w:tc>
        <w:tc>
          <w:tcPr>
            <w:tcW w:w="3391" w:type="dxa"/>
            <w:vMerge/>
            <w:vAlign w:val="center"/>
            <w:hideMark/>
          </w:tcPr>
          <w:p w:rsidR="005665C9" w:rsidRPr="00F521A6" w:rsidRDefault="005665C9" w:rsidP="005665C9">
            <w:pPr>
              <w:suppressAutoHyphens w:val="0"/>
              <w:rPr>
                <w:sz w:val="18"/>
                <w:szCs w:val="18"/>
                <w:lang w:eastAsia="ru-RU"/>
              </w:rPr>
            </w:pPr>
          </w:p>
        </w:tc>
        <w:tc>
          <w:tcPr>
            <w:tcW w:w="544" w:type="dxa"/>
            <w:vMerge/>
            <w:vAlign w:val="center"/>
            <w:hideMark/>
          </w:tcPr>
          <w:p w:rsidR="005665C9" w:rsidRPr="00F521A6" w:rsidRDefault="005665C9" w:rsidP="005665C9">
            <w:pPr>
              <w:suppressAutoHyphens w:val="0"/>
              <w:rPr>
                <w:sz w:val="18"/>
                <w:szCs w:val="18"/>
                <w:lang w:eastAsia="ru-RU"/>
              </w:rPr>
            </w:pPr>
          </w:p>
        </w:tc>
        <w:tc>
          <w:tcPr>
            <w:tcW w:w="8531" w:type="dxa"/>
            <w:gridSpan w:val="4"/>
            <w:shd w:val="clear" w:color="auto" w:fill="auto"/>
            <w:noWrap/>
            <w:hideMark/>
          </w:tcPr>
          <w:p w:rsidR="005665C9" w:rsidRPr="000658EF" w:rsidRDefault="005665C9" w:rsidP="005665C9">
            <w:pPr>
              <w:spacing w:line="230" w:lineRule="auto"/>
              <w:rPr>
                <w:b/>
                <w:bCs/>
                <w:color w:val="000000"/>
                <w:sz w:val="20"/>
                <w:szCs w:val="20"/>
              </w:rPr>
            </w:pPr>
            <w:r w:rsidRPr="000658EF">
              <w:rPr>
                <w:b/>
                <w:bCs/>
                <w:color w:val="000000"/>
                <w:sz w:val="20"/>
                <w:szCs w:val="20"/>
              </w:rPr>
              <w:t xml:space="preserve">I. Общая информация об организации культуры </w:t>
            </w:r>
          </w:p>
        </w:tc>
        <w:tc>
          <w:tcPr>
            <w:tcW w:w="1193" w:type="dxa"/>
            <w:gridSpan w:val="2"/>
            <w:vMerge/>
            <w:vAlign w:val="center"/>
            <w:hideMark/>
          </w:tcPr>
          <w:p w:rsidR="005665C9" w:rsidRPr="00F521A6" w:rsidRDefault="005665C9" w:rsidP="005665C9">
            <w:pPr>
              <w:suppressAutoHyphens w:val="0"/>
              <w:rPr>
                <w:sz w:val="18"/>
                <w:szCs w:val="18"/>
                <w:lang w:eastAsia="ru-RU"/>
              </w:rPr>
            </w:pPr>
          </w:p>
        </w:tc>
        <w:tc>
          <w:tcPr>
            <w:tcW w:w="1934" w:type="dxa"/>
            <w:vMerge/>
            <w:vAlign w:val="center"/>
            <w:hideMark/>
          </w:tcPr>
          <w:p w:rsidR="005665C9" w:rsidRPr="00F521A6" w:rsidRDefault="005665C9" w:rsidP="005665C9">
            <w:pPr>
              <w:suppressAutoHyphens w:val="0"/>
              <w:rPr>
                <w:sz w:val="18"/>
                <w:szCs w:val="18"/>
                <w:lang w:eastAsia="ru-RU"/>
              </w:rPr>
            </w:pPr>
          </w:p>
        </w:tc>
      </w:tr>
      <w:tr w:rsidR="005665C9" w:rsidRPr="00F521A6" w:rsidTr="005665C9">
        <w:tc>
          <w:tcPr>
            <w:tcW w:w="425" w:type="dxa"/>
            <w:vMerge/>
            <w:vAlign w:val="center"/>
            <w:hideMark/>
          </w:tcPr>
          <w:p w:rsidR="005665C9" w:rsidRPr="00F521A6" w:rsidRDefault="005665C9" w:rsidP="005665C9">
            <w:pPr>
              <w:suppressAutoHyphens w:val="0"/>
              <w:rPr>
                <w:sz w:val="18"/>
                <w:szCs w:val="18"/>
                <w:lang w:eastAsia="ru-RU"/>
              </w:rPr>
            </w:pPr>
          </w:p>
        </w:tc>
        <w:tc>
          <w:tcPr>
            <w:tcW w:w="3391" w:type="dxa"/>
            <w:vMerge/>
            <w:vAlign w:val="center"/>
            <w:hideMark/>
          </w:tcPr>
          <w:p w:rsidR="005665C9" w:rsidRPr="00F521A6" w:rsidRDefault="005665C9" w:rsidP="005665C9">
            <w:pPr>
              <w:suppressAutoHyphens w:val="0"/>
              <w:rPr>
                <w:sz w:val="18"/>
                <w:szCs w:val="18"/>
                <w:lang w:eastAsia="ru-RU"/>
              </w:rPr>
            </w:pPr>
          </w:p>
        </w:tc>
        <w:tc>
          <w:tcPr>
            <w:tcW w:w="544" w:type="dxa"/>
            <w:vMerge/>
            <w:vAlign w:val="center"/>
            <w:hideMark/>
          </w:tcPr>
          <w:p w:rsidR="005665C9" w:rsidRPr="00F521A6" w:rsidRDefault="005665C9" w:rsidP="005665C9">
            <w:pPr>
              <w:suppressAutoHyphens w:val="0"/>
              <w:rPr>
                <w:sz w:val="18"/>
                <w:szCs w:val="18"/>
                <w:lang w:eastAsia="ru-RU"/>
              </w:rPr>
            </w:pPr>
          </w:p>
        </w:tc>
        <w:tc>
          <w:tcPr>
            <w:tcW w:w="8531" w:type="dxa"/>
            <w:gridSpan w:val="4"/>
            <w:shd w:val="clear" w:color="auto" w:fill="auto"/>
            <w:noWrap/>
            <w:hideMark/>
          </w:tcPr>
          <w:p w:rsidR="005665C9" w:rsidRPr="000658EF" w:rsidRDefault="005665C9" w:rsidP="005665C9">
            <w:pPr>
              <w:spacing w:line="230" w:lineRule="auto"/>
              <w:jc w:val="both"/>
              <w:rPr>
                <w:color w:val="000000"/>
                <w:sz w:val="20"/>
                <w:szCs w:val="20"/>
              </w:rPr>
            </w:pPr>
            <w:r w:rsidRPr="000658EF">
              <w:rPr>
                <w:color w:val="000000"/>
                <w:sz w:val="20"/>
                <w:szCs w:val="20"/>
              </w:rPr>
              <w:t>1. Полное и сокращенное наименование организации культуры, почтовый адрес, контактные телефоны и адреса электронной почты</w:t>
            </w:r>
          </w:p>
        </w:tc>
        <w:tc>
          <w:tcPr>
            <w:tcW w:w="1193" w:type="dxa"/>
            <w:gridSpan w:val="2"/>
            <w:vMerge/>
            <w:vAlign w:val="center"/>
            <w:hideMark/>
          </w:tcPr>
          <w:p w:rsidR="005665C9" w:rsidRPr="00F521A6" w:rsidRDefault="005665C9" w:rsidP="005665C9">
            <w:pPr>
              <w:suppressAutoHyphens w:val="0"/>
              <w:rPr>
                <w:sz w:val="18"/>
                <w:szCs w:val="18"/>
                <w:lang w:eastAsia="ru-RU"/>
              </w:rPr>
            </w:pPr>
          </w:p>
        </w:tc>
        <w:tc>
          <w:tcPr>
            <w:tcW w:w="1934" w:type="dxa"/>
            <w:vMerge/>
            <w:vAlign w:val="center"/>
            <w:hideMark/>
          </w:tcPr>
          <w:p w:rsidR="005665C9" w:rsidRPr="00F521A6" w:rsidRDefault="005665C9" w:rsidP="005665C9">
            <w:pPr>
              <w:suppressAutoHyphens w:val="0"/>
              <w:rPr>
                <w:sz w:val="18"/>
                <w:szCs w:val="18"/>
                <w:lang w:eastAsia="ru-RU"/>
              </w:rPr>
            </w:pPr>
          </w:p>
        </w:tc>
      </w:tr>
      <w:tr w:rsidR="005665C9" w:rsidRPr="00F521A6" w:rsidTr="005665C9">
        <w:tc>
          <w:tcPr>
            <w:tcW w:w="425" w:type="dxa"/>
            <w:vMerge/>
            <w:vAlign w:val="center"/>
            <w:hideMark/>
          </w:tcPr>
          <w:p w:rsidR="005665C9" w:rsidRPr="00F521A6" w:rsidRDefault="005665C9" w:rsidP="005665C9">
            <w:pPr>
              <w:suppressAutoHyphens w:val="0"/>
              <w:rPr>
                <w:sz w:val="18"/>
                <w:szCs w:val="18"/>
                <w:lang w:eastAsia="ru-RU"/>
              </w:rPr>
            </w:pPr>
          </w:p>
        </w:tc>
        <w:tc>
          <w:tcPr>
            <w:tcW w:w="3391" w:type="dxa"/>
            <w:vMerge/>
            <w:vAlign w:val="center"/>
            <w:hideMark/>
          </w:tcPr>
          <w:p w:rsidR="005665C9" w:rsidRPr="00F521A6" w:rsidRDefault="005665C9" w:rsidP="005665C9">
            <w:pPr>
              <w:suppressAutoHyphens w:val="0"/>
              <w:rPr>
                <w:sz w:val="18"/>
                <w:szCs w:val="18"/>
                <w:lang w:eastAsia="ru-RU"/>
              </w:rPr>
            </w:pPr>
          </w:p>
        </w:tc>
        <w:tc>
          <w:tcPr>
            <w:tcW w:w="544" w:type="dxa"/>
            <w:vMerge/>
            <w:vAlign w:val="center"/>
            <w:hideMark/>
          </w:tcPr>
          <w:p w:rsidR="005665C9" w:rsidRPr="00F521A6" w:rsidRDefault="005665C9" w:rsidP="005665C9">
            <w:pPr>
              <w:suppressAutoHyphens w:val="0"/>
              <w:rPr>
                <w:sz w:val="18"/>
                <w:szCs w:val="18"/>
                <w:lang w:eastAsia="ru-RU"/>
              </w:rPr>
            </w:pPr>
          </w:p>
        </w:tc>
        <w:tc>
          <w:tcPr>
            <w:tcW w:w="8531" w:type="dxa"/>
            <w:gridSpan w:val="4"/>
            <w:shd w:val="clear" w:color="auto" w:fill="auto"/>
            <w:noWrap/>
            <w:hideMark/>
          </w:tcPr>
          <w:p w:rsidR="005665C9" w:rsidRPr="000658EF" w:rsidRDefault="005665C9" w:rsidP="005665C9">
            <w:pPr>
              <w:spacing w:line="230" w:lineRule="auto"/>
              <w:jc w:val="both"/>
              <w:rPr>
                <w:color w:val="000000"/>
                <w:sz w:val="20"/>
                <w:szCs w:val="20"/>
              </w:rPr>
            </w:pPr>
            <w:r w:rsidRPr="000658EF">
              <w:rPr>
                <w:color w:val="000000"/>
                <w:sz w:val="20"/>
                <w:szCs w:val="20"/>
              </w:rPr>
              <w:t>2. Место нахождения организации культуры и ее филиалов (при наличии)</w:t>
            </w:r>
          </w:p>
        </w:tc>
        <w:tc>
          <w:tcPr>
            <w:tcW w:w="1193" w:type="dxa"/>
            <w:gridSpan w:val="2"/>
            <w:vMerge/>
            <w:vAlign w:val="center"/>
            <w:hideMark/>
          </w:tcPr>
          <w:p w:rsidR="005665C9" w:rsidRPr="00F521A6" w:rsidRDefault="005665C9" w:rsidP="005665C9">
            <w:pPr>
              <w:suppressAutoHyphens w:val="0"/>
              <w:rPr>
                <w:sz w:val="18"/>
                <w:szCs w:val="18"/>
                <w:lang w:eastAsia="ru-RU"/>
              </w:rPr>
            </w:pPr>
          </w:p>
        </w:tc>
        <w:tc>
          <w:tcPr>
            <w:tcW w:w="1934" w:type="dxa"/>
            <w:vMerge/>
            <w:vAlign w:val="center"/>
            <w:hideMark/>
          </w:tcPr>
          <w:p w:rsidR="005665C9" w:rsidRPr="00F521A6" w:rsidRDefault="005665C9" w:rsidP="005665C9">
            <w:pPr>
              <w:suppressAutoHyphens w:val="0"/>
              <w:rPr>
                <w:sz w:val="18"/>
                <w:szCs w:val="18"/>
                <w:lang w:eastAsia="ru-RU"/>
              </w:rPr>
            </w:pPr>
          </w:p>
        </w:tc>
      </w:tr>
      <w:tr w:rsidR="005665C9" w:rsidRPr="00F521A6" w:rsidTr="005665C9">
        <w:tc>
          <w:tcPr>
            <w:tcW w:w="425" w:type="dxa"/>
            <w:vMerge/>
            <w:vAlign w:val="center"/>
            <w:hideMark/>
          </w:tcPr>
          <w:p w:rsidR="005665C9" w:rsidRPr="00F521A6" w:rsidRDefault="005665C9" w:rsidP="005665C9">
            <w:pPr>
              <w:suppressAutoHyphens w:val="0"/>
              <w:rPr>
                <w:sz w:val="18"/>
                <w:szCs w:val="18"/>
                <w:lang w:eastAsia="ru-RU"/>
              </w:rPr>
            </w:pPr>
          </w:p>
        </w:tc>
        <w:tc>
          <w:tcPr>
            <w:tcW w:w="3391" w:type="dxa"/>
            <w:vMerge/>
            <w:vAlign w:val="center"/>
            <w:hideMark/>
          </w:tcPr>
          <w:p w:rsidR="005665C9" w:rsidRPr="00F521A6" w:rsidRDefault="005665C9" w:rsidP="005665C9">
            <w:pPr>
              <w:suppressAutoHyphens w:val="0"/>
              <w:rPr>
                <w:sz w:val="18"/>
                <w:szCs w:val="18"/>
                <w:lang w:eastAsia="ru-RU"/>
              </w:rPr>
            </w:pPr>
          </w:p>
        </w:tc>
        <w:tc>
          <w:tcPr>
            <w:tcW w:w="544" w:type="dxa"/>
            <w:vMerge/>
            <w:vAlign w:val="center"/>
            <w:hideMark/>
          </w:tcPr>
          <w:p w:rsidR="005665C9" w:rsidRPr="00F521A6" w:rsidRDefault="005665C9" w:rsidP="005665C9">
            <w:pPr>
              <w:suppressAutoHyphens w:val="0"/>
              <w:rPr>
                <w:sz w:val="18"/>
                <w:szCs w:val="18"/>
                <w:lang w:eastAsia="ru-RU"/>
              </w:rPr>
            </w:pPr>
          </w:p>
        </w:tc>
        <w:tc>
          <w:tcPr>
            <w:tcW w:w="8531" w:type="dxa"/>
            <w:gridSpan w:val="4"/>
            <w:shd w:val="clear" w:color="auto" w:fill="auto"/>
            <w:noWrap/>
            <w:hideMark/>
          </w:tcPr>
          <w:p w:rsidR="005665C9" w:rsidRPr="000658EF" w:rsidRDefault="005665C9" w:rsidP="005665C9">
            <w:pPr>
              <w:spacing w:line="230" w:lineRule="auto"/>
              <w:jc w:val="both"/>
              <w:rPr>
                <w:color w:val="000000"/>
                <w:sz w:val="20"/>
                <w:szCs w:val="20"/>
              </w:rPr>
            </w:pPr>
            <w:r w:rsidRPr="000658EF">
              <w:rPr>
                <w:color w:val="000000"/>
                <w:sz w:val="20"/>
                <w:szCs w:val="20"/>
              </w:rPr>
              <w:t>3. Дата создания организации культуры, сведения об учредителе/учредителях, контактные телефоны, адрес сайта, адреса электронной почты учредителя/учредителей</w:t>
            </w:r>
          </w:p>
        </w:tc>
        <w:tc>
          <w:tcPr>
            <w:tcW w:w="1193" w:type="dxa"/>
            <w:gridSpan w:val="2"/>
            <w:vMerge/>
            <w:vAlign w:val="center"/>
            <w:hideMark/>
          </w:tcPr>
          <w:p w:rsidR="005665C9" w:rsidRPr="00F521A6" w:rsidRDefault="005665C9" w:rsidP="005665C9">
            <w:pPr>
              <w:suppressAutoHyphens w:val="0"/>
              <w:rPr>
                <w:sz w:val="18"/>
                <w:szCs w:val="18"/>
                <w:lang w:eastAsia="ru-RU"/>
              </w:rPr>
            </w:pPr>
          </w:p>
        </w:tc>
        <w:tc>
          <w:tcPr>
            <w:tcW w:w="1934" w:type="dxa"/>
            <w:vMerge/>
            <w:vAlign w:val="center"/>
            <w:hideMark/>
          </w:tcPr>
          <w:p w:rsidR="005665C9" w:rsidRPr="00F521A6" w:rsidRDefault="005665C9" w:rsidP="005665C9">
            <w:pPr>
              <w:suppressAutoHyphens w:val="0"/>
              <w:rPr>
                <w:sz w:val="18"/>
                <w:szCs w:val="18"/>
                <w:lang w:eastAsia="ru-RU"/>
              </w:rPr>
            </w:pPr>
          </w:p>
        </w:tc>
      </w:tr>
      <w:tr w:rsidR="005665C9" w:rsidRPr="00F521A6" w:rsidTr="005665C9">
        <w:tc>
          <w:tcPr>
            <w:tcW w:w="425" w:type="dxa"/>
            <w:vMerge/>
            <w:vAlign w:val="center"/>
            <w:hideMark/>
          </w:tcPr>
          <w:p w:rsidR="005665C9" w:rsidRPr="00F521A6" w:rsidRDefault="005665C9" w:rsidP="005665C9">
            <w:pPr>
              <w:suppressAutoHyphens w:val="0"/>
              <w:rPr>
                <w:sz w:val="18"/>
                <w:szCs w:val="18"/>
                <w:lang w:eastAsia="ru-RU"/>
              </w:rPr>
            </w:pPr>
          </w:p>
        </w:tc>
        <w:tc>
          <w:tcPr>
            <w:tcW w:w="3391" w:type="dxa"/>
            <w:vMerge/>
            <w:vAlign w:val="center"/>
            <w:hideMark/>
          </w:tcPr>
          <w:p w:rsidR="005665C9" w:rsidRPr="00F521A6" w:rsidRDefault="005665C9" w:rsidP="005665C9">
            <w:pPr>
              <w:suppressAutoHyphens w:val="0"/>
              <w:rPr>
                <w:sz w:val="18"/>
                <w:szCs w:val="18"/>
                <w:lang w:eastAsia="ru-RU"/>
              </w:rPr>
            </w:pPr>
          </w:p>
        </w:tc>
        <w:tc>
          <w:tcPr>
            <w:tcW w:w="544" w:type="dxa"/>
            <w:vMerge/>
            <w:vAlign w:val="center"/>
            <w:hideMark/>
          </w:tcPr>
          <w:p w:rsidR="005665C9" w:rsidRPr="00F521A6" w:rsidRDefault="005665C9" w:rsidP="005665C9">
            <w:pPr>
              <w:suppressAutoHyphens w:val="0"/>
              <w:rPr>
                <w:sz w:val="18"/>
                <w:szCs w:val="18"/>
                <w:lang w:eastAsia="ru-RU"/>
              </w:rPr>
            </w:pPr>
          </w:p>
        </w:tc>
        <w:tc>
          <w:tcPr>
            <w:tcW w:w="8531" w:type="dxa"/>
            <w:gridSpan w:val="4"/>
            <w:shd w:val="clear" w:color="auto" w:fill="auto"/>
            <w:noWrap/>
            <w:hideMark/>
          </w:tcPr>
          <w:p w:rsidR="005665C9" w:rsidRPr="000658EF" w:rsidRDefault="005665C9" w:rsidP="005665C9">
            <w:pPr>
              <w:spacing w:line="230" w:lineRule="auto"/>
              <w:jc w:val="both"/>
              <w:rPr>
                <w:color w:val="000000"/>
                <w:sz w:val="20"/>
                <w:szCs w:val="20"/>
              </w:rPr>
            </w:pPr>
            <w:r w:rsidRPr="000658EF">
              <w:rPr>
                <w:color w:val="000000"/>
                <w:sz w:val="20"/>
                <w:szCs w:val="20"/>
              </w:rPr>
              <w:t>4. Учредительные документы (копия устава организации культуры, свидетельство о государственной регистрации, решения учредителя о создании организации культуры и назначении ее руководителя, положения о филиалах и представительствах (при наличии))</w:t>
            </w:r>
          </w:p>
        </w:tc>
        <w:tc>
          <w:tcPr>
            <w:tcW w:w="1193" w:type="dxa"/>
            <w:gridSpan w:val="2"/>
            <w:vMerge/>
            <w:vAlign w:val="center"/>
            <w:hideMark/>
          </w:tcPr>
          <w:p w:rsidR="005665C9" w:rsidRPr="00F521A6" w:rsidRDefault="005665C9" w:rsidP="005665C9">
            <w:pPr>
              <w:suppressAutoHyphens w:val="0"/>
              <w:rPr>
                <w:sz w:val="18"/>
                <w:szCs w:val="18"/>
                <w:lang w:eastAsia="ru-RU"/>
              </w:rPr>
            </w:pPr>
          </w:p>
        </w:tc>
        <w:tc>
          <w:tcPr>
            <w:tcW w:w="1934" w:type="dxa"/>
            <w:vMerge/>
            <w:vAlign w:val="center"/>
            <w:hideMark/>
          </w:tcPr>
          <w:p w:rsidR="005665C9" w:rsidRPr="00F521A6" w:rsidRDefault="005665C9" w:rsidP="005665C9">
            <w:pPr>
              <w:suppressAutoHyphens w:val="0"/>
              <w:rPr>
                <w:sz w:val="18"/>
                <w:szCs w:val="18"/>
                <w:lang w:eastAsia="ru-RU"/>
              </w:rPr>
            </w:pPr>
          </w:p>
        </w:tc>
      </w:tr>
      <w:tr w:rsidR="005665C9" w:rsidRPr="00F521A6" w:rsidTr="005665C9">
        <w:tc>
          <w:tcPr>
            <w:tcW w:w="425" w:type="dxa"/>
            <w:vMerge/>
            <w:vAlign w:val="center"/>
            <w:hideMark/>
          </w:tcPr>
          <w:p w:rsidR="005665C9" w:rsidRPr="00F521A6" w:rsidRDefault="005665C9" w:rsidP="005665C9">
            <w:pPr>
              <w:suppressAutoHyphens w:val="0"/>
              <w:rPr>
                <w:sz w:val="18"/>
                <w:szCs w:val="18"/>
                <w:lang w:eastAsia="ru-RU"/>
              </w:rPr>
            </w:pPr>
          </w:p>
        </w:tc>
        <w:tc>
          <w:tcPr>
            <w:tcW w:w="3391" w:type="dxa"/>
            <w:vMerge/>
            <w:vAlign w:val="center"/>
            <w:hideMark/>
          </w:tcPr>
          <w:p w:rsidR="005665C9" w:rsidRPr="00F521A6" w:rsidRDefault="005665C9" w:rsidP="005665C9">
            <w:pPr>
              <w:suppressAutoHyphens w:val="0"/>
              <w:rPr>
                <w:sz w:val="18"/>
                <w:szCs w:val="18"/>
                <w:lang w:eastAsia="ru-RU"/>
              </w:rPr>
            </w:pPr>
          </w:p>
        </w:tc>
        <w:tc>
          <w:tcPr>
            <w:tcW w:w="544" w:type="dxa"/>
            <w:vMerge/>
            <w:vAlign w:val="center"/>
            <w:hideMark/>
          </w:tcPr>
          <w:p w:rsidR="005665C9" w:rsidRPr="00F521A6" w:rsidRDefault="005665C9" w:rsidP="005665C9">
            <w:pPr>
              <w:suppressAutoHyphens w:val="0"/>
              <w:rPr>
                <w:sz w:val="18"/>
                <w:szCs w:val="18"/>
                <w:lang w:eastAsia="ru-RU"/>
              </w:rPr>
            </w:pPr>
          </w:p>
        </w:tc>
        <w:tc>
          <w:tcPr>
            <w:tcW w:w="8531" w:type="dxa"/>
            <w:gridSpan w:val="4"/>
            <w:shd w:val="clear" w:color="auto" w:fill="auto"/>
            <w:noWrap/>
            <w:hideMark/>
          </w:tcPr>
          <w:p w:rsidR="005665C9" w:rsidRPr="000658EF" w:rsidRDefault="005665C9" w:rsidP="005665C9">
            <w:pPr>
              <w:spacing w:line="230" w:lineRule="auto"/>
              <w:jc w:val="both"/>
              <w:rPr>
                <w:color w:val="000000"/>
                <w:sz w:val="20"/>
                <w:szCs w:val="20"/>
              </w:rPr>
            </w:pPr>
            <w:r w:rsidRPr="000658EF">
              <w:rPr>
                <w:color w:val="000000"/>
                <w:sz w:val="20"/>
                <w:szCs w:val="20"/>
              </w:rPr>
              <w:t xml:space="preserve">5. Структура и органы управления организации культуры; фамилии, имена, отчества и должности руководителей организации культуры, ее  структурных подразделений и филиалов (при их наличии), контактные телефоны, адреса сайтов структурных подразделений (при наличии), адреса </w:t>
            </w:r>
            <w:r w:rsidRPr="000658EF">
              <w:rPr>
                <w:color w:val="000000"/>
                <w:sz w:val="20"/>
                <w:szCs w:val="20"/>
              </w:rPr>
              <w:lastRenderedPageBreak/>
              <w:t>электронной почты</w:t>
            </w:r>
          </w:p>
        </w:tc>
        <w:tc>
          <w:tcPr>
            <w:tcW w:w="1193" w:type="dxa"/>
            <w:gridSpan w:val="2"/>
            <w:vMerge/>
            <w:vAlign w:val="center"/>
            <w:hideMark/>
          </w:tcPr>
          <w:p w:rsidR="005665C9" w:rsidRPr="00F521A6" w:rsidRDefault="005665C9" w:rsidP="005665C9">
            <w:pPr>
              <w:suppressAutoHyphens w:val="0"/>
              <w:rPr>
                <w:sz w:val="18"/>
                <w:szCs w:val="18"/>
                <w:lang w:eastAsia="ru-RU"/>
              </w:rPr>
            </w:pPr>
          </w:p>
        </w:tc>
        <w:tc>
          <w:tcPr>
            <w:tcW w:w="1934" w:type="dxa"/>
            <w:vMerge/>
            <w:vAlign w:val="center"/>
            <w:hideMark/>
          </w:tcPr>
          <w:p w:rsidR="005665C9" w:rsidRPr="00F521A6" w:rsidRDefault="005665C9" w:rsidP="005665C9">
            <w:pPr>
              <w:suppressAutoHyphens w:val="0"/>
              <w:rPr>
                <w:sz w:val="18"/>
                <w:szCs w:val="18"/>
                <w:lang w:eastAsia="ru-RU"/>
              </w:rPr>
            </w:pPr>
          </w:p>
        </w:tc>
      </w:tr>
      <w:tr w:rsidR="005665C9" w:rsidRPr="00F521A6" w:rsidTr="005665C9">
        <w:tc>
          <w:tcPr>
            <w:tcW w:w="425" w:type="dxa"/>
            <w:vMerge/>
            <w:vAlign w:val="center"/>
          </w:tcPr>
          <w:p w:rsidR="005665C9" w:rsidRPr="00F521A6" w:rsidRDefault="005665C9" w:rsidP="005665C9">
            <w:pPr>
              <w:suppressAutoHyphens w:val="0"/>
              <w:rPr>
                <w:sz w:val="18"/>
                <w:szCs w:val="18"/>
                <w:lang w:eastAsia="ru-RU"/>
              </w:rPr>
            </w:pPr>
          </w:p>
        </w:tc>
        <w:tc>
          <w:tcPr>
            <w:tcW w:w="3391" w:type="dxa"/>
            <w:vMerge/>
            <w:vAlign w:val="center"/>
          </w:tcPr>
          <w:p w:rsidR="005665C9" w:rsidRPr="00F521A6" w:rsidRDefault="005665C9" w:rsidP="005665C9">
            <w:pPr>
              <w:suppressAutoHyphens w:val="0"/>
              <w:rPr>
                <w:sz w:val="18"/>
                <w:szCs w:val="18"/>
                <w:lang w:eastAsia="ru-RU"/>
              </w:rPr>
            </w:pPr>
          </w:p>
        </w:tc>
        <w:tc>
          <w:tcPr>
            <w:tcW w:w="544" w:type="dxa"/>
            <w:vMerge/>
            <w:vAlign w:val="center"/>
          </w:tcPr>
          <w:p w:rsidR="005665C9" w:rsidRPr="00F521A6" w:rsidRDefault="005665C9" w:rsidP="005665C9">
            <w:pPr>
              <w:suppressAutoHyphens w:val="0"/>
              <w:rPr>
                <w:sz w:val="18"/>
                <w:szCs w:val="18"/>
                <w:lang w:eastAsia="ru-RU"/>
              </w:rPr>
            </w:pPr>
          </w:p>
        </w:tc>
        <w:tc>
          <w:tcPr>
            <w:tcW w:w="8531" w:type="dxa"/>
            <w:gridSpan w:val="4"/>
            <w:shd w:val="clear" w:color="auto" w:fill="auto"/>
            <w:noWrap/>
          </w:tcPr>
          <w:p w:rsidR="005665C9" w:rsidRPr="000658EF" w:rsidRDefault="005665C9" w:rsidP="005665C9">
            <w:pPr>
              <w:spacing w:line="230" w:lineRule="auto"/>
              <w:jc w:val="both"/>
              <w:rPr>
                <w:color w:val="000000"/>
                <w:sz w:val="20"/>
                <w:szCs w:val="20"/>
              </w:rPr>
            </w:pPr>
            <w:r w:rsidRPr="000658EF">
              <w:rPr>
                <w:color w:val="000000"/>
                <w:sz w:val="20"/>
                <w:szCs w:val="20"/>
              </w:rPr>
              <w:t>6. Режим, график работы организации культуры</w:t>
            </w:r>
          </w:p>
        </w:tc>
        <w:tc>
          <w:tcPr>
            <w:tcW w:w="1193" w:type="dxa"/>
            <w:gridSpan w:val="2"/>
            <w:vMerge/>
            <w:vAlign w:val="center"/>
          </w:tcPr>
          <w:p w:rsidR="005665C9" w:rsidRPr="00F521A6" w:rsidRDefault="005665C9" w:rsidP="005665C9">
            <w:pPr>
              <w:suppressAutoHyphens w:val="0"/>
              <w:rPr>
                <w:sz w:val="18"/>
                <w:szCs w:val="18"/>
                <w:lang w:eastAsia="ru-RU"/>
              </w:rPr>
            </w:pPr>
          </w:p>
        </w:tc>
        <w:tc>
          <w:tcPr>
            <w:tcW w:w="1934" w:type="dxa"/>
            <w:vMerge/>
            <w:vAlign w:val="center"/>
          </w:tcPr>
          <w:p w:rsidR="005665C9" w:rsidRPr="00F521A6" w:rsidRDefault="005665C9" w:rsidP="005665C9">
            <w:pPr>
              <w:suppressAutoHyphens w:val="0"/>
              <w:rPr>
                <w:sz w:val="18"/>
                <w:szCs w:val="18"/>
                <w:lang w:eastAsia="ru-RU"/>
              </w:rPr>
            </w:pPr>
          </w:p>
        </w:tc>
      </w:tr>
      <w:tr w:rsidR="005665C9" w:rsidRPr="00F521A6" w:rsidTr="005665C9">
        <w:tc>
          <w:tcPr>
            <w:tcW w:w="425" w:type="dxa"/>
            <w:vMerge/>
            <w:vAlign w:val="center"/>
          </w:tcPr>
          <w:p w:rsidR="005665C9" w:rsidRPr="00F521A6" w:rsidRDefault="005665C9" w:rsidP="005665C9">
            <w:pPr>
              <w:suppressAutoHyphens w:val="0"/>
              <w:rPr>
                <w:sz w:val="18"/>
                <w:szCs w:val="18"/>
                <w:lang w:eastAsia="ru-RU"/>
              </w:rPr>
            </w:pPr>
          </w:p>
        </w:tc>
        <w:tc>
          <w:tcPr>
            <w:tcW w:w="3391" w:type="dxa"/>
            <w:vMerge/>
            <w:vAlign w:val="center"/>
          </w:tcPr>
          <w:p w:rsidR="005665C9" w:rsidRPr="00F521A6" w:rsidRDefault="005665C9" w:rsidP="005665C9">
            <w:pPr>
              <w:suppressAutoHyphens w:val="0"/>
              <w:rPr>
                <w:sz w:val="18"/>
                <w:szCs w:val="18"/>
                <w:lang w:eastAsia="ru-RU"/>
              </w:rPr>
            </w:pPr>
          </w:p>
        </w:tc>
        <w:tc>
          <w:tcPr>
            <w:tcW w:w="544" w:type="dxa"/>
            <w:vMerge/>
            <w:vAlign w:val="center"/>
          </w:tcPr>
          <w:p w:rsidR="005665C9" w:rsidRPr="00F521A6" w:rsidRDefault="005665C9" w:rsidP="005665C9">
            <w:pPr>
              <w:suppressAutoHyphens w:val="0"/>
              <w:rPr>
                <w:sz w:val="18"/>
                <w:szCs w:val="18"/>
                <w:lang w:eastAsia="ru-RU"/>
              </w:rPr>
            </w:pPr>
          </w:p>
        </w:tc>
        <w:tc>
          <w:tcPr>
            <w:tcW w:w="8531" w:type="dxa"/>
            <w:gridSpan w:val="4"/>
            <w:shd w:val="clear" w:color="auto" w:fill="auto"/>
            <w:noWrap/>
          </w:tcPr>
          <w:p w:rsidR="005665C9" w:rsidRPr="000658EF" w:rsidRDefault="005665C9" w:rsidP="005665C9">
            <w:pPr>
              <w:spacing w:line="230" w:lineRule="auto"/>
              <w:jc w:val="both"/>
              <w:rPr>
                <w:b/>
                <w:bCs/>
                <w:color w:val="000000"/>
                <w:sz w:val="20"/>
                <w:szCs w:val="20"/>
              </w:rPr>
            </w:pPr>
            <w:r w:rsidRPr="000658EF">
              <w:rPr>
                <w:b/>
                <w:bCs/>
                <w:color w:val="000000"/>
                <w:sz w:val="20"/>
                <w:szCs w:val="20"/>
              </w:rPr>
              <w:t>II. Информация о деятельности организации культуры</w:t>
            </w:r>
          </w:p>
        </w:tc>
        <w:tc>
          <w:tcPr>
            <w:tcW w:w="1193" w:type="dxa"/>
            <w:gridSpan w:val="2"/>
            <w:vMerge/>
            <w:vAlign w:val="center"/>
          </w:tcPr>
          <w:p w:rsidR="005665C9" w:rsidRPr="00F521A6" w:rsidRDefault="005665C9" w:rsidP="005665C9">
            <w:pPr>
              <w:suppressAutoHyphens w:val="0"/>
              <w:rPr>
                <w:sz w:val="18"/>
                <w:szCs w:val="18"/>
                <w:lang w:eastAsia="ru-RU"/>
              </w:rPr>
            </w:pPr>
          </w:p>
        </w:tc>
        <w:tc>
          <w:tcPr>
            <w:tcW w:w="1934" w:type="dxa"/>
            <w:vMerge/>
            <w:vAlign w:val="center"/>
          </w:tcPr>
          <w:p w:rsidR="005665C9" w:rsidRPr="00F521A6" w:rsidRDefault="005665C9" w:rsidP="005665C9">
            <w:pPr>
              <w:suppressAutoHyphens w:val="0"/>
              <w:rPr>
                <w:sz w:val="18"/>
                <w:szCs w:val="18"/>
                <w:lang w:eastAsia="ru-RU"/>
              </w:rPr>
            </w:pPr>
          </w:p>
        </w:tc>
      </w:tr>
      <w:tr w:rsidR="005665C9" w:rsidRPr="00F521A6" w:rsidTr="005665C9">
        <w:tc>
          <w:tcPr>
            <w:tcW w:w="425" w:type="dxa"/>
            <w:vMerge/>
            <w:vAlign w:val="center"/>
          </w:tcPr>
          <w:p w:rsidR="005665C9" w:rsidRPr="00F521A6" w:rsidRDefault="005665C9" w:rsidP="005665C9">
            <w:pPr>
              <w:suppressAutoHyphens w:val="0"/>
              <w:rPr>
                <w:sz w:val="18"/>
                <w:szCs w:val="18"/>
                <w:lang w:eastAsia="ru-RU"/>
              </w:rPr>
            </w:pPr>
          </w:p>
        </w:tc>
        <w:tc>
          <w:tcPr>
            <w:tcW w:w="3391" w:type="dxa"/>
            <w:vMerge/>
            <w:vAlign w:val="center"/>
          </w:tcPr>
          <w:p w:rsidR="005665C9" w:rsidRPr="00F521A6" w:rsidRDefault="005665C9" w:rsidP="005665C9">
            <w:pPr>
              <w:suppressAutoHyphens w:val="0"/>
              <w:rPr>
                <w:sz w:val="18"/>
                <w:szCs w:val="18"/>
                <w:lang w:eastAsia="ru-RU"/>
              </w:rPr>
            </w:pPr>
          </w:p>
        </w:tc>
        <w:tc>
          <w:tcPr>
            <w:tcW w:w="544" w:type="dxa"/>
            <w:vMerge/>
            <w:vAlign w:val="center"/>
          </w:tcPr>
          <w:p w:rsidR="005665C9" w:rsidRPr="00F521A6" w:rsidRDefault="005665C9" w:rsidP="005665C9">
            <w:pPr>
              <w:suppressAutoHyphens w:val="0"/>
              <w:rPr>
                <w:sz w:val="18"/>
                <w:szCs w:val="18"/>
                <w:lang w:eastAsia="ru-RU"/>
              </w:rPr>
            </w:pPr>
          </w:p>
        </w:tc>
        <w:tc>
          <w:tcPr>
            <w:tcW w:w="8531" w:type="dxa"/>
            <w:gridSpan w:val="4"/>
            <w:shd w:val="clear" w:color="auto" w:fill="auto"/>
            <w:noWrap/>
          </w:tcPr>
          <w:p w:rsidR="005665C9" w:rsidRPr="000658EF" w:rsidRDefault="005665C9" w:rsidP="005665C9">
            <w:pPr>
              <w:spacing w:line="230" w:lineRule="auto"/>
              <w:jc w:val="both"/>
              <w:rPr>
                <w:color w:val="000000"/>
                <w:sz w:val="20"/>
                <w:szCs w:val="20"/>
              </w:rPr>
            </w:pPr>
            <w:r w:rsidRPr="000658EF">
              <w:rPr>
                <w:color w:val="000000"/>
                <w:sz w:val="20"/>
                <w:szCs w:val="20"/>
              </w:rPr>
              <w:t>7. Виды предоставляемых услуг организацией культуры</w:t>
            </w:r>
          </w:p>
        </w:tc>
        <w:tc>
          <w:tcPr>
            <w:tcW w:w="1193" w:type="dxa"/>
            <w:gridSpan w:val="2"/>
            <w:vMerge/>
            <w:vAlign w:val="center"/>
          </w:tcPr>
          <w:p w:rsidR="005665C9" w:rsidRPr="00F521A6" w:rsidRDefault="005665C9" w:rsidP="005665C9">
            <w:pPr>
              <w:suppressAutoHyphens w:val="0"/>
              <w:rPr>
                <w:sz w:val="18"/>
                <w:szCs w:val="18"/>
                <w:lang w:eastAsia="ru-RU"/>
              </w:rPr>
            </w:pPr>
          </w:p>
        </w:tc>
        <w:tc>
          <w:tcPr>
            <w:tcW w:w="1934" w:type="dxa"/>
            <w:vMerge/>
            <w:vAlign w:val="center"/>
          </w:tcPr>
          <w:p w:rsidR="005665C9" w:rsidRPr="00F521A6" w:rsidRDefault="005665C9" w:rsidP="005665C9">
            <w:pPr>
              <w:suppressAutoHyphens w:val="0"/>
              <w:rPr>
                <w:sz w:val="18"/>
                <w:szCs w:val="18"/>
                <w:lang w:eastAsia="ru-RU"/>
              </w:rPr>
            </w:pPr>
          </w:p>
        </w:tc>
      </w:tr>
      <w:tr w:rsidR="005665C9" w:rsidRPr="00F521A6" w:rsidTr="005665C9">
        <w:tc>
          <w:tcPr>
            <w:tcW w:w="425" w:type="dxa"/>
            <w:vMerge/>
            <w:vAlign w:val="center"/>
          </w:tcPr>
          <w:p w:rsidR="005665C9" w:rsidRPr="00F521A6" w:rsidRDefault="005665C9" w:rsidP="005665C9">
            <w:pPr>
              <w:suppressAutoHyphens w:val="0"/>
              <w:rPr>
                <w:sz w:val="18"/>
                <w:szCs w:val="18"/>
                <w:lang w:eastAsia="ru-RU"/>
              </w:rPr>
            </w:pPr>
          </w:p>
        </w:tc>
        <w:tc>
          <w:tcPr>
            <w:tcW w:w="3391" w:type="dxa"/>
            <w:vMerge/>
            <w:vAlign w:val="center"/>
          </w:tcPr>
          <w:p w:rsidR="005665C9" w:rsidRPr="00F521A6" w:rsidRDefault="005665C9" w:rsidP="005665C9">
            <w:pPr>
              <w:suppressAutoHyphens w:val="0"/>
              <w:rPr>
                <w:sz w:val="18"/>
                <w:szCs w:val="18"/>
                <w:lang w:eastAsia="ru-RU"/>
              </w:rPr>
            </w:pPr>
          </w:p>
        </w:tc>
        <w:tc>
          <w:tcPr>
            <w:tcW w:w="544" w:type="dxa"/>
            <w:vMerge/>
            <w:vAlign w:val="center"/>
          </w:tcPr>
          <w:p w:rsidR="005665C9" w:rsidRPr="00F521A6" w:rsidRDefault="005665C9" w:rsidP="005665C9">
            <w:pPr>
              <w:suppressAutoHyphens w:val="0"/>
              <w:rPr>
                <w:sz w:val="18"/>
                <w:szCs w:val="18"/>
                <w:lang w:eastAsia="ru-RU"/>
              </w:rPr>
            </w:pPr>
          </w:p>
        </w:tc>
        <w:tc>
          <w:tcPr>
            <w:tcW w:w="8531" w:type="dxa"/>
            <w:gridSpan w:val="4"/>
            <w:shd w:val="clear" w:color="auto" w:fill="auto"/>
            <w:noWrap/>
          </w:tcPr>
          <w:p w:rsidR="005665C9" w:rsidRPr="000658EF" w:rsidRDefault="005665C9" w:rsidP="005665C9">
            <w:pPr>
              <w:spacing w:line="230" w:lineRule="auto"/>
              <w:jc w:val="both"/>
              <w:rPr>
                <w:color w:val="000000"/>
                <w:sz w:val="20"/>
                <w:szCs w:val="20"/>
              </w:rPr>
            </w:pPr>
            <w:r w:rsidRPr="000658EF">
              <w:rPr>
                <w:color w:val="000000"/>
                <w:sz w:val="20"/>
                <w:szCs w:val="20"/>
              </w:rPr>
              <w:t>8. Перечень оказываемых платных услуг (при наличии)*; цены (тарифы) на услуги (при наличии платных услуг), копии документов о порядке предоставления услуг за плату, нормативных правовых актов, устанавливающих цены (тарифы) на услуги (при наличии платных услуг)*</w:t>
            </w:r>
          </w:p>
        </w:tc>
        <w:tc>
          <w:tcPr>
            <w:tcW w:w="1193" w:type="dxa"/>
            <w:gridSpan w:val="2"/>
            <w:vMerge/>
            <w:vAlign w:val="center"/>
          </w:tcPr>
          <w:p w:rsidR="005665C9" w:rsidRPr="00F521A6" w:rsidRDefault="005665C9" w:rsidP="005665C9">
            <w:pPr>
              <w:suppressAutoHyphens w:val="0"/>
              <w:rPr>
                <w:sz w:val="18"/>
                <w:szCs w:val="18"/>
                <w:lang w:eastAsia="ru-RU"/>
              </w:rPr>
            </w:pPr>
          </w:p>
        </w:tc>
        <w:tc>
          <w:tcPr>
            <w:tcW w:w="1934" w:type="dxa"/>
            <w:vMerge/>
            <w:vAlign w:val="center"/>
          </w:tcPr>
          <w:p w:rsidR="005665C9" w:rsidRPr="00F521A6" w:rsidRDefault="005665C9" w:rsidP="005665C9">
            <w:pPr>
              <w:suppressAutoHyphens w:val="0"/>
              <w:rPr>
                <w:sz w:val="18"/>
                <w:szCs w:val="18"/>
                <w:lang w:eastAsia="ru-RU"/>
              </w:rPr>
            </w:pPr>
          </w:p>
        </w:tc>
      </w:tr>
      <w:tr w:rsidR="005665C9" w:rsidRPr="00F521A6" w:rsidTr="005665C9">
        <w:tc>
          <w:tcPr>
            <w:tcW w:w="425" w:type="dxa"/>
            <w:vMerge/>
            <w:vAlign w:val="center"/>
          </w:tcPr>
          <w:p w:rsidR="005665C9" w:rsidRPr="00F521A6" w:rsidRDefault="005665C9" w:rsidP="005665C9">
            <w:pPr>
              <w:suppressAutoHyphens w:val="0"/>
              <w:rPr>
                <w:sz w:val="18"/>
                <w:szCs w:val="18"/>
                <w:lang w:eastAsia="ru-RU"/>
              </w:rPr>
            </w:pPr>
          </w:p>
        </w:tc>
        <w:tc>
          <w:tcPr>
            <w:tcW w:w="3391" w:type="dxa"/>
            <w:vMerge/>
            <w:vAlign w:val="center"/>
          </w:tcPr>
          <w:p w:rsidR="005665C9" w:rsidRPr="00F521A6" w:rsidRDefault="005665C9" w:rsidP="005665C9">
            <w:pPr>
              <w:suppressAutoHyphens w:val="0"/>
              <w:rPr>
                <w:sz w:val="18"/>
                <w:szCs w:val="18"/>
                <w:lang w:eastAsia="ru-RU"/>
              </w:rPr>
            </w:pPr>
          </w:p>
        </w:tc>
        <w:tc>
          <w:tcPr>
            <w:tcW w:w="544" w:type="dxa"/>
            <w:vMerge/>
            <w:vAlign w:val="center"/>
          </w:tcPr>
          <w:p w:rsidR="005665C9" w:rsidRPr="00F521A6" w:rsidRDefault="005665C9" w:rsidP="005665C9">
            <w:pPr>
              <w:suppressAutoHyphens w:val="0"/>
              <w:rPr>
                <w:sz w:val="18"/>
                <w:szCs w:val="18"/>
                <w:lang w:eastAsia="ru-RU"/>
              </w:rPr>
            </w:pPr>
          </w:p>
        </w:tc>
        <w:tc>
          <w:tcPr>
            <w:tcW w:w="8531" w:type="dxa"/>
            <w:gridSpan w:val="4"/>
            <w:shd w:val="clear" w:color="auto" w:fill="auto"/>
            <w:noWrap/>
          </w:tcPr>
          <w:p w:rsidR="005665C9" w:rsidRPr="000658EF" w:rsidRDefault="005665C9" w:rsidP="005665C9">
            <w:pPr>
              <w:spacing w:line="230" w:lineRule="auto"/>
              <w:jc w:val="both"/>
              <w:rPr>
                <w:color w:val="000000"/>
                <w:sz w:val="20"/>
                <w:szCs w:val="20"/>
              </w:rPr>
            </w:pPr>
            <w:r w:rsidRPr="000658EF">
              <w:rPr>
                <w:color w:val="000000"/>
                <w:sz w:val="20"/>
                <w:szCs w:val="20"/>
              </w:rPr>
              <w:t>9.    Материально-техническое обеспечение предоставления услуг</w:t>
            </w:r>
          </w:p>
        </w:tc>
        <w:tc>
          <w:tcPr>
            <w:tcW w:w="1193" w:type="dxa"/>
            <w:gridSpan w:val="2"/>
            <w:vMerge/>
            <w:vAlign w:val="center"/>
          </w:tcPr>
          <w:p w:rsidR="005665C9" w:rsidRPr="00F521A6" w:rsidRDefault="005665C9" w:rsidP="005665C9">
            <w:pPr>
              <w:suppressAutoHyphens w:val="0"/>
              <w:rPr>
                <w:sz w:val="18"/>
                <w:szCs w:val="18"/>
                <w:lang w:eastAsia="ru-RU"/>
              </w:rPr>
            </w:pPr>
          </w:p>
        </w:tc>
        <w:tc>
          <w:tcPr>
            <w:tcW w:w="1934" w:type="dxa"/>
            <w:vMerge/>
            <w:vAlign w:val="center"/>
          </w:tcPr>
          <w:p w:rsidR="005665C9" w:rsidRPr="00F521A6" w:rsidRDefault="005665C9" w:rsidP="005665C9">
            <w:pPr>
              <w:suppressAutoHyphens w:val="0"/>
              <w:rPr>
                <w:sz w:val="18"/>
                <w:szCs w:val="18"/>
                <w:lang w:eastAsia="ru-RU"/>
              </w:rPr>
            </w:pPr>
          </w:p>
        </w:tc>
      </w:tr>
      <w:tr w:rsidR="005665C9" w:rsidRPr="00F521A6" w:rsidTr="005665C9">
        <w:tc>
          <w:tcPr>
            <w:tcW w:w="425" w:type="dxa"/>
            <w:vMerge/>
            <w:vAlign w:val="center"/>
          </w:tcPr>
          <w:p w:rsidR="005665C9" w:rsidRPr="00F521A6" w:rsidRDefault="005665C9" w:rsidP="005665C9">
            <w:pPr>
              <w:suppressAutoHyphens w:val="0"/>
              <w:rPr>
                <w:sz w:val="18"/>
                <w:szCs w:val="18"/>
                <w:lang w:eastAsia="ru-RU"/>
              </w:rPr>
            </w:pPr>
          </w:p>
        </w:tc>
        <w:tc>
          <w:tcPr>
            <w:tcW w:w="3391" w:type="dxa"/>
            <w:vMerge/>
            <w:vAlign w:val="center"/>
          </w:tcPr>
          <w:p w:rsidR="005665C9" w:rsidRPr="00F521A6" w:rsidRDefault="005665C9" w:rsidP="005665C9">
            <w:pPr>
              <w:suppressAutoHyphens w:val="0"/>
              <w:rPr>
                <w:sz w:val="18"/>
                <w:szCs w:val="18"/>
                <w:lang w:eastAsia="ru-RU"/>
              </w:rPr>
            </w:pPr>
          </w:p>
        </w:tc>
        <w:tc>
          <w:tcPr>
            <w:tcW w:w="544" w:type="dxa"/>
            <w:vMerge/>
            <w:vAlign w:val="center"/>
          </w:tcPr>
          <w:p w:rsidR="005665C9" w:rsidRPr="00F521A6" w:rsidRDefault="005665C9" w:rsidP="005665C9">
            <w:pPr>
              <w:suppressAutoHyphens w:val="0"/>
              <w:rPr>
                <w:sz w:val="18"/>
                <w:szCs w:val="18"/>
                <w:lang w:eastAsia="ru-RU"/>
              </w:rPr>
            </w:pPr>
          </w:p>
        </w:tc>
        <w:tc>
          <w:tcPr>
            <w:tcW w:w="8531" w:type="dxa"/>
            <w:gridSpan w:val="4"/>
            <w:shd w:val="clear" w:color="auto" w:fill="auto"/>
            <w:noWrap/>
          </w:tcPr>
          <w:p w:rsidR="005665C9" w:rsidRPr="000658EF" w:rsidRDefault="005665C9" w:rsidP="005665C9">
            <w:pPr>
              <w:spacing w:line="230" w:lineRule="auto"/>
              <w:jc w:val="both"/>
              <w:rPr>
                <w:color w:val="000000"/>
                <w:sz w:val="20"/>
                <w:szCs w:val="20"/>
              </w:rPr>
            </w:pPr>
            <w:r w:rsidRPr="000658EF">
              <w:rPr>
                <w:color w:val="000000"/>
                <w:sz w:val="20"/>
                <w:szCs w:val="20"/>
              </w:rPr>
              <w:t>10. 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tc>
        <w:tc>
          <w:tcPr>
            <w:tcW w:w="1193" w:type="dxa"/>
            <w:gridSpan w:val="2"/>
            <w:vMerge/>
            <w:vAlign w:val="center"/>
          </w:tcPr>
          <w:p w:rsidR="005665C9" w:rsidRPr="00F521A6" w:rsidRDefault="005665C9" w:rsidP="005665C9">
            <w:pPr>
              <w:suppressAutoHyphens w:val="0"/>
              <w:rPr>
                <w:sz w:val="18"/>
                <w:szCs w:val="18"/>
                <w:lang w:eastAsia="ru-RU"/>
              </w:rPr>
            </w:pPr>
          </w:p>
        </w:tc>
        <w:tc>
          <w:tcPr>
            <w:tcW w:w="1934" w:type="dxa"/>
            <w:vMerge/>
            <w:vAlign w:val="center"/>
          </w:tcPr>
          <w:p w:rsidR="005665C9" w:rsidRPr="00F521A6" w:rsidRDefault="005665C9" w:rsidP="005665C9">
            <w:pPr>
              <w:suppressAutoHyphens w:val="0"/>
              <w:rPr>
                <w:sz w:val="18"/>
                <w:szCs w:val="18"/>
                <w:lang w:eastAsia="ru-RU"/>
              </w:rPr>
            </w:pPr>
          </w:p>
        </w:tc>
      </w:tr>
      <w:tr w:rsidR="005665C9" w:rsidRPr="00F521A6" w:rsidTr="005665C9">
        <w:tc>
          <w:tcPr>
            <w:tcW w:w="425" w:type="dxa"/>
            <w:vMerge/>
            <w:vAlign w:val="center"/>
          </w:tcPr>
          <w:p w:rsidR="005665C9" w:rsidRPr="00F521A6" w:rsidRDefault="005665C9" w:rsidP="005665C9">
            <w:pPr>
              <w:suppressAutoHyphens w:val="0"/>
              <w:rPr>
                <w:sz w:val="18"/>
                <w:szCs w:val="18"/>
                <w:lang w:eastAsia="ru-RU"/>
              </w:rPr>
            </w:pPr>
          </w:p>
        </w:tc>
        <w:tc>
          <w:tcPr>
            <w:tcW w:w="3391" w:type="dxa"/>
            <w:vMerge/>
            <w:vAlign w:val="center"/>
          </w:tcPr>
          <w:p w:rsidR="005665C9" w:rsidRPr="00F521A6" w:rsidRDefault="005665C9" w:rsidP="005665C9">
            <w:pPr>
              <w:suppressAutoHyphens w:val="0"/>
              <w:rPr>
                <w:sz w:val="18"/>
                <w:szCs w:val="18"/>
                <w:lang w:eastAsia="ru-RU"/>
              </w:rPr>
            </w:pPr>
          </w:p>
        </w:tc>
        <w:tc>
          <w:tcPr>
            <w:tcW w:w="544" w:type="dxa"/>
            <w:vMerge/>
            <w:vAlign w:val="center"/>
          </w:tcPr>
          <w:p w:rsidR="005665C9" w:rsidRPr="00F521A6" w:rsidRDefault="005665C9" w:rsidP="005665C9">
            <w:pPr>
              <w:suppressAutoHyphens w:val="0"/>
              <w:rPr>
                <w:sz w:val="18"/>
                <w:szCs w:val="18"/>
                <w:lang w:eastAsia="ru-RU"/>
              </w:rPr>
            </w:pPr>
          </w:p>
        </w:tc>
        <w:tc>
          <w:tcPr>
            <w:tcW w:w="8531" w:type="dxa"/>
            <w:gridSpan w:val="4"/>
            <w:shd w:val="clear" w:color="auto" w:fill="auto"/>
            <w:noWrap/>
          </w:tcPr>
          <w:p w:rsidR="005665C9" w:rsidRPr="000658EF" w:rsidRDefault="005665C9" w:rsidP="005665C9">
            <w:pPr>
              <w:spacing w:line="230" w:lineRule="auto"/>
              <w:jc w:val="both"/>
              <w:rPr>
                <w:color w:val="000000"/>
                <w:sz w:val="20"/>
                <w:szCs w:val="20"/>
              </w:rPr>
            </w:pPr>
            <w:r w:rsidRPr="000658EF">
              <w:rPr>
                <w:color w:val="000000"/>
                <w:sz w:val="20"/>
                <w:szCs w:val="20"/>
              </w:rPr>
              <w:t>11. Информация о планируемых мероприятиях (анонсы, афиши, акции), новости, события</w:t>
            </w:r>
          </w:p>
        </w:tc>
        <w:tc>
          <w:tcPr>
            <w:tcW w:w="1193" w:type="dxa"/>
            <w:gridSpan w:val="2"/>
            <w:vMerge/>
            <w:vAlign w:val="center"/>
          </w:tcPr>
          <w:p w:rsidR="005665C9" w:rsidRPr="00F521A6" w:rsidRDefault="005665C9" w:rsidP="005665C9">
            <w:pPr>
              <w:suppressAutoHyphens w:val="0"/>
              <w:rPr>
                <w:sz w:val="18"/>
                <w:szCs w:val="18"/>
                <w:lang w:eastAsia="ru-RU"/>
              </w:rPr>
            </w:pPr>
          </w:p>
        </w:tc>
        <w:tc>
          <w:tcPr>
            <w:tcW w:w="1934" w:type="dxa"/>
            <w:vMerge/>
            <w:vAlign w:val="center"/>
          </w:tcPr>
          <w:p w:rsidR="005665C9" w:rsidRPr="00F521A6" w:rsidRDefault="005665C9" w:rsidP="005665C9">
            <w:pPr>
              <w:suppressAutoHyphens w:val="0"/>
              <w:rPr>
                <w:sz w:val="18"/>
                <w:szCs w:val="18"/>
                <w:lang w:eastAsia="ru-RU"/>
              </w:rPr>
            </w:pPr>
          </w:p>
        </w:tc>
      </w:tr>
      <w:tr w:rsidR="005665C9" w:rsidRPr="00F521A6" w:rsidTr="005665C9">
        <w:tc>
          <w:tcPr>
            <w:tcW w:w="425" w:type="dxa"/>
            <w:vMerge/>
            <w:vAlign w:val="center"/>
          </w:tcPr>
          <w:p w:rsidR="005665C9" w:rsidRPr="00F521A6" w:rsidRDefault="005665C9" w:rsidP="005665C9">
            <w:pPr>
              <w:suppressAutoHyphens w:val="0"/>
              <w:rPr>
                <w:sz w:val="18"/>
                <w:szCs w:val="18"/>
                <w:lang w:eastAsia="ru-RU"/>
              </w:rPr>
            </w:pPr>
          </w:p>
        </w:tc>
        <w:tc>
          <w:tcPr>
            <w:tcW w:w="3391" w:type="dxa"/>
            <w:vMerge/>
            <w:vAlign w:val="center"/>
          </w:tcPr>
          <w:p w:rsidR="005665C9" w:rsidRPr="00F521A6" w:rsidRDefault="005665C9" w:rsidP="005665C9">
            <w:pPr>
              <w:suppressAutoHyphens w:val="0"/>
              <w:rPr>
                <w:sz w:val="18"/>
                <w:szCs w:val="18"/>
                <w:lang w:eastAsia="ru-RU"/>
              </w:rPr>
            </w:pPr>
          </w:p>
        </w:tc>
        <w:tc>
          <w:tcPr>
            <w:tcW w:w="544" w:type="dxa"/>
            <w:vMerge/>
            <w:vAlign w:val="center"/>
          </w:tcPr>
          <w:p w:rsidR="005665C9" w:rsidRPr="00F521A6" w:rsidRDefault="005665C9" w:rsidP="005665C9">
            <w:pPr>
              <w:suppressAutoHyphens w:val="0"/>
              <w:rPr>
                <w:sz w:val="18"/>
                <w:szCs w:val="18"/>
                <w:lang w:eastAsia="ru-RU"/>
              </w:rPr>
            </w:pPr>
          </w:p>
        </w:tc>
        <w:tc>
          <w:tcPr>
            <w:tcW w:w="8531" w:type="dxa"/>
            <w:gridSpan w:val="4"/>
            <w:shd w:val="clear" w:color="auto" w:fill="auto"/>
            <w:noWrap/>
          </w:tcPr>
          <w:p w:rsidR="005665C9" w:rsidRPr="000658EF" w:rsidRDefault="005665C9" w:rsidP="005665C9">
            <w:pPr>
              <w:spacing w:line="230" w:lineRule="auto"/>
              <w:jc w:val="both"/>
              <w:rPr>
                <w:color w:val="000000"/>
                <w:sz w:val="20"/>
                <w:szCs w:val="20"/>
              </w:rPr>
            </w:pPr>
            <w:r w:rsidRPr="000658EF">
              <w:rPr>
                <w:color w:val="000000"/>
                <w:sz w:val="20"/>
                <w:szCs w:val="20"/>
              </w:rPr>
              <w:t>12. Копии лицензий на осуществление деятельность, подлежащей лицензированию в соответствии с законодательством Российской Федерации (при осуществлении соответствующих видов деятельности)*</w:t>
            </w:r>
          </w:p>
        </w:tc>
        <w:tc>
          <w:tcPr>
            <w:tcW w:w="1193" w:type="dxa"/>
            <w:gridSpan w:val="2"/>
            <w:vMerge/>
            <w:vAlign w:val="center"/>
          </w:tcPr>
          <w:p w:rsidR="005665C9" w:rsidRPr="00F521A6" w:rsidRDefault="005665C9" w:rsidP="005665C9">
            <w:pPr>
              <w:suppressAutoHyphens w:val="0"/>
              <w:rPr>
                <w:sz w:val="18"/>
                <w:szCs w:val="18"/>
                <w:lang w:eastAsia="ru-RU"/>
              </w:rPr>
            </w:pPr>
          </w:p>
        </w:tc>
        <w:tc>
          <w:tcPr>
            <w:tcW w:w="1934" w:type="dxa"/>
            <w:vMerge/>
            <w:vAlign w:val="center"/>
          </w:tcPr>
          <w:p w:rsidR="005665C9" w:rsidRPr="00F521A6" w:rsidRDefault="005665C9" w:rsidP="005665C9">
            <w:pPr>
              <w:suppressAutoHyphens w:val="0"/>
              <w:rPr>
                <w:sz w:val="18"/>
                <w:szCs w:val="18"/>
                <w:lang w:eastAsia="ru-RU"/>
              </w:rPr>
            </w:pPr>
          </w:p>
        </w:tc>
      </w:tr>
      <w:tr w:rsidR="005665C9" w:rsidRPr="00F521A6" w:rsidTr="005665C9">
        <w:tc>
          <w:tcPr>
            <w:tcW w:w="425" w:type="dxa"/>
            <w:vMerge/>
            <w:vAlign w:val="center"/>
          </w:tcPr>
          <w:p w:rsidR="005665C9" w:rsidRPr="00F521A6" w:rsidRDefault="005665C9" w:rsidP="005665C9">
            <w:pPr>
              <w:suppressAutoHyphens w:val="0"/>
              <w:rPr>
                <w:sz w:val="18"/>
                <w:szCs w:val="18"/>
                <w:lang w:eastAsia="ru-RU"/>
              </w:rPr>
            </w:pPr>
          </w:p>
        </w:tc>
        <w:tc>
          <w:tcPr>
            <w:tcW w:w="3391" w:type="dxa"/>
            <w:vMerge/>
            <w:vAlign w:val="center"/>
          </w:tcPr>
          <w:p w:rsidR="005665C9" w:rsidRPr="00F521A6" w:rsidRDefault="005665C9" w:rsidP="005665C9">
            <w:pPr>
              <w:suppressAutoHyphens w:val="0"/>
              <w:rPr>
                <w:sz w:val="18"/>
                <w:szCs w:val="18"/>
                <w:lang w:eastAsia="ru-RU"/>
              </w:rPr>
            </w:pPr>
          </w:p>
        </w:tc>
        <w:tc>
          <w:tcPr>
            <w:tcW w:w="544" w:type="dxa"/>
            <w:vMerge/>
            <w:vAlign w:val="center"/>
          </w:tcPr>
          <w:p w:rsidR="005665C9" w:rsidRPr="00F521A6" w:rsidRDefault="005665C9" w:rsidP="005665C9">
            <w:pPr>
              <w:suppressAutoHyphens w:val="0"/>
              <w:rPr>
                <w:sz w:val="18"/>
                <w:szCs w:val="18"/>
                <w:lang w:eastAsia="ru-RU"/>
              </w:rPr>
            </w:pPr>
          </w:p>
        </w:tc>
        <w:tc>
          <w:tcPr>
            <w:tcW w:w="8531" w:type="dxa"/>
            <w:gridSpan w:val="4"/>
            <w:shd w:val="clear" w:color="auto" w:fill="auto"/>
            <w:noWrap/>
          </w:tcPr>
          <w:p w:rsidR="005665C9" w:rsidRPr="000658EF" w:rsidRDefault="005665C9" w:rsidP="005665C9">
            <w:pPr>
              <w:spacing w:line="230" w:lineRule="auto"/>
              <w:jc w:val="both"/>
              <w:rPr>
                <w:b/>
                <w:bCs/>
                <w:color w:val="000000"/>
                <w:sz w:val="20"/>
                <w:szCs w:val="20"/>
              </w:rPr>
            </w:pPr>
            <w:r w:rsidRPr="000658EF">
              <w:rPr>
                <w:b/>
                <w:bCs/>
                <w:color w:val="000000"/>
                <w:sz w:val="20"/>
                <w:szCs w:val="20"/>
              </w:rPr>
              <w:t xml:space="preserve">III. Информация о независимой оценке качества </w:t>
            </w:r>
          </w:p>
        </w:tc>
        <w:tc>
          <w:tcPr>
            <w:tcW w:w="1193" w:type="dxa"/>
            <w:gridSpan w:val="2"/>
            <w:vMerge/>
            <w:vAlign w:val="center"/>
          </w:tcPr>
          <w:p w:rsidR="005665C9" w:rsidRPr="00F521A6" w:rsidRDefault="005665C9" w:rsidP="005665C9">
            <w:pPr>
              <w:suppressAutoHyphens w:val="0"/>
              <w:rPr>
                <w:sz w:val="18"/>
                <w:szCs w:val="18"/>
                <w:lang w:eastAsia="ru-RU"/>
              </w:rPr>
            </w:pPr>
          </w:p>
        </w:tc>
        <w:tc>
          <w:tcPr>
            <w:tcW w:w="1934" w:type="dxa"/>
            <w:vMerge/>
            <w:vAlign w:val="center"/>
          </w:tcPr>
          <w:p w:rsidR="005665C9" w:rsidRPr="00F521A6" w:rsidRDefault="005665C9" w:rsidP="005665C9">
            <w:pPr>
              <w:suppressAutoHyphens w:val="0"/>
              <w:rPr>
                <w:sz w:val="18"/>
                <w:szCs w:val="18"/>
                <w:lang w:eastAsia="ru-RU"/>
              </w:rPr>
            </w:pPr>
          </w:p>
        </w:tc>
      </w:tr>
      <w:tr w:rsidR="005665C9" w:rsidRPr="00F521A6" w:rsidTr="005665C9">
        <w:trPr>
          <w:trHeight w:val="637"/>
        </w:trPr>
        <w:tc>
          <w:tcPr>
            <w:tcW w:w="425" w:type="dxa"/>
            <w:vMerge/>
            <w:vAlign w:val="center"/>
          </w:tcPr>
          <w:p w:rsidR="005665C9" w:rsidRPr="00F521A6" w:rsidRDefault="005665C9" w:rsidP="005665C9">
            <w:pPr>
              <w:suppressAutoHyphens w:val="0"/>
              <w:rPr>
                <w:sz w:val="18"/>
                <w:szCs w:val="18"/>
                <w:lang w:eastAsia="ru-RU"/>
              </w:rPr>
            </w:pPr>
          </w:p>
        </w:tc>
        <w:tc>
          <w:tcPr>
            <w:tcW w:w="3391" w:type="dxa"/>
            <w:vMerge/>
            <w:vAlign w:val="center"/>
          </w:tcPr>
          <w:p w:rsidR="005665C9" w:rsidRPr="00F521A6" w:rsidRDefault="005665C9" w:rsidP="005665C9">
            <w:pPr>
              <w:suppressAutoHyphens w:val="0"/>
              <w:rPr>
                <w:sz w:val="18"/>
                <w:szCs w:val="18"/>
                <w:lang w:eastAsia="ru-RU"/>
              </w:rPr>
            </w:pPr>
          </w:p>
        </w:tc>
        <w:tc>
          <w:tcPr>
            <w:tcW w:w="544" w:type="dxa"/>
            <w:vMerge/>
            <w:vAlign w:val="center"/>
          </w:tcPr>
          <w:p w:rsidR="005665C9" w:rsidRPr="00F521A6" w:rsidRDefault="005665C9" w:rsidP="005665C9">
            <w:pPr>
              <w:suppressAutoHyphens w:val="0"/>
              <w:rPr>
                <w:sz w:val="18"/>
                <w:szCs w:val="18"/>
                <w:lang w:eastAsia="ru-RU"/>
              </w:rPr>
            </w:pPr>
          </w:p>
        </w:tc>
        <w:tc>
          <w:tcPr>
            <w:tcW w:w="8531" w:type="dxa"/>
            <w:gridSpan w:val="4"/>
            <w:shd w:val="clear" w:color="auto" w:fill="auto"/>
            <w:noWrap/>
          </w:tcPr>
          <w:p w:rsidR="005665C9" w:rsidRPr="000658EF" w:rsidRDefault="005665C9" w:rsidP="005665C9">
            <w:pPr>
              <w:spacing w:line="230" w:lineRule="auto"/>
              <w:jc w:val="both"/>
              <w:rPr>
                <w:color w:val="000000"/>
                <w:sz w:val="20"/>
                <w:szCs w:val="20"/>
              </w:rPr>
            </w:pPr>
            <w:r w:rsidRPr="000658EF">
              <w:rPr>
                <w:color w:val="000000"/>
                <w:sz w:val="20"/>
                <w:szCs w:val="20"/>
              </w:rPr>
              <w:t xml:space="preserve">13. 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 </w:t>
            </w:r>
          </w:p>
        </w:tc>
        <w:tc>
          <w:tcPr>
            <w:tcW w:w="1193" w:type="dxa"/>
            <w:gridSpan w:val="2"/>
            <w:vMerge/>
            <w:vAlign w:val="center"/>
          </w:tcPr>
          <w:p w:rsidR="005665C9" w:rsidRPr="00F521A6" w:rsidRDefault="005665C9" w:rsidP="005665C9">
            <w:pPr>
              <w:suppressAutoHyphens w:val="0"/>
              <w:rPr>
                <w:sz w:val="18"/>
                <w:szCs w:val="18"/>
                <w:lang w:eastAsia="ru-RU"/>
              </w:rPr>
            </w:pPr>
          </w:p>
        </w:tc>
        <w:tc>
          <w:tcPr>
            <w:tcW w:w="1934" w:type="dxa"/>
            <w:vMerge/>
            <w:vAlign w:val="center"/>
          </w:tcPr>
          <w:p w:rsidR="005665C9" w:rsidRPr="00F521A6" w:rsidRDefault="005665C9" w:rsidP="005665C9">
            <w:pPr>
              <w:suppressAutoHyphens w:val="0"/>
              <w:rPr>
                <w:sz w:val="18"/>
                <w:szCs w:val="18"/>
                <w:lang w:eastAsia="ru-RU"/>
              </w:rPr>
            </w:pPr>
          </w:p>
        </w:tc>
      </w:tr>
      <w:tr w:rsidR="00FF1B98" w:rsidRPr="00F521A6" w:rsidTr="00FF1B98">
        <w:tc>
          <w:tcPr>
            <w:tcW w:w="425" w:type="dxa"/>
            <w:vMerge/>
            <w:vAlign w:val="center"/>
            <w:hideMark/>
          </w:tcPr>
          <w:p w:rsidR="00FF1B98" w:rsidRPr="00F521A6" w:rsidRDefault="00FF1B98" w:rsidP="00FF1B98">
            <w:pPr>
              <w:suppressAutoHyphens w:val="0"/>
              <w:rPr>
                <w:sz w:val="18"/>
                <w:szCs w:val="18"/>
                <w:lang w:eastAsia="ru-RU"/>
              </w:rPr>
            </w:pPr>
          </w:p>
        </w:tc>
        <w:tc>
          <w:tcPr>
            <w:tcW w:w="3391" w:type="dxa"/>
            <w:vMerge/>
            <w:vAlign w:val="center"/>
            <w:hideMark/>
          </w:tcPr>
          <w:p w:rsidR="00FF1B98" w:rsidRPr="00F521A6" w:rsidRDefault="00FF1B98" w:rsidP="00FF1B98">
            <w:pPr>
              <w:suppressAutoHyphens w:val="0"/>
              <w:rPr>
                <w:sz w:val="18"/>
                <w:szCs w:val="18"/>
                <w:lang w:eastAsia="ru-RU"/>
              </w:rPr>
            </w:pPr>
          </w:p>
        </w:tc>
        <w:tc>
          <w:tcPr>
            <w:tcW w:w="544" w:type="dxa"/>
            <w:vMerge/>
            <w:vAlign w:val="center"/>
            <w:hideMark/>
          </w:tcPr>
          <w:p w:rsidR="00FF1B98" w:rsidRPr="00F521A6" w:rsidRDefault="00FF1B98" w:rsidP="00FF1B98">
            <w:pPr>
              <w:suppressAutoHyphens w:val="0"/>
              <w:rPr>
                <w:sz w:val="18"/>
                <w:szCs w:val="18"/>
                <w:lang w:eastAsia="ru-RU"/>
              </w:rPr>
            </w:pPr>
          </w:p>
        </w:tc>
        <w:tc>
          <w:tcPr>
            <w:tcW w:w="9724" w:type="dxa"/>
            <w:gridSpan w:val="6"/>
            <w:shd w:val="clear" w:color="auto" w:fill="auto"/>
            <w:hideMark/>
          </w:tcPr>
          <w:p w:rsidR="00FF1B98" w:rsidRPr="00F521A6" w:rsidRDefault="00FF1B98" w:rsidP="00FF1B98">
            <w:pPr>
              <w:suppressAutoHyphens w:val="0"/>
              <w:rPr>
                <w:b/>
                <w:bCs/>
                <w:sz w:val="18"/>
                <w:szCs w:val="18"/>
                <w:lang w:eastAsia="ru-RU"/>
              </w:rPr>
            </w:pPr>
            <w:r w:rsidRPr="00F521A6">
              <w:rPr>
                <w:b/>
                <w:bCs/>
                <w:sz w:val="18"/>
                <w:szCs w:val="18"/>
                <w:lang w:eastAsia="ru-RU"/>
              </w:rPr>
              <w:t>СУММА</w:t>
            </w:r>
          </w:p>
        </w:tc>
        <w:tc>
          <w:tcPr>
            <w:tcW w:w="1934" w:type="dxa"/>
            <w:shd w:val="clear" w:color="auto" w:fill="auto"/>
            <w:hideMark/>
          </w:tcPr>
          <w:p w:rsidR="00FF1B98" w:rsidRPr="00F521A6" w:rsidRDefault="00FF1B98" w:rsidP="00FF1B98">
            <w:pPr>
              <w:suppressAutoHyphens w:val="0"/>
              <w:jc w:val="center"/>
              <w:rPr>
                <w:b/>
                <w:bCs/>
                <w:sz w:val="18"/>
                <w:szCs w:val="18"/>
                <w:lang w:eastAsia="ru-RU"/>
              </w:rPr>
            </w:pPr>
            <w:r w:rsidRPr="00F521A6">
              <w:rPr>
                <w:b/>
                <w:bCs/>
                <w:sz w:val="18"/>
                <w:szCs w:val="18"/>
                <w:lang w:eastAsia="ru-RU"/>
              </w:rPr>
              <w:t> </w:t>
            </w:r>
          </w:p>
        </w:tc>
      </w:tr>
      <w:tr w:rsidR="00FF1B98" w:rsidRPr="00F521A6" w:rsidTr="00FF1B98">
        <w:tc>
          <w:tcPr>
            <w:tcW w:w="425" w:type="dxa"/>
            <w:vMerge/>
            <w:vAlign w:val="center"/>
            <w:hideMark/>
          </w:tcPr>
          <w:p w:rsidR="00FF1B98" w:rsidRPr="00F521A6" w:rsidRDefault="00FF1B98" w:rsidP="00FF1B98">
            <w:pPr>
              <w:suppressAutoHyphens w:val="0"/>
              <w:rPr>
                <w:sz w:val="18"/>
                <w:szCs w:val="18"/>
                <w:lang w:eastAsia="ru-RU"/>
              </w:rPr>
            </w:pPr>
          </w:p>
        </w:tc>
        <w:tc>
          <w:tcPr>
            <w:tcW w:w="3391" w:type="dxa"/>
            <w:shd w:val="clear" w:color="auto" w:fill="auto"/>
            <w:hideMark/>
          </w:tcPr>
          <w:p w:rsidR="00FF1B98" w:rsidRPr="00F521A6" w:rsidRDefault="004C1A6B" w:rsidP="00FF1B98">
            <w:pPr>
              <w:suppressAutoHyphens w:val="0"/>
              <w:rPr>
                <w:b/>
                <w:bCs/>
                <w:sz w:val="18"/>
                <w:szCs w:val="18"/>
                <w:lang w:eastAsia="ru-RU"/>
              </w:rPr>
            </w:pPr>
            <w:r w:rsidRPr="00F521A6">
              <w:rPr>
                <w:sz w:val="18"/>
                <w:szCs w:val="18"/>
                <w:lang w:eastAsia="ru-RU"/>
              </w:rPr>
              <w:t>П11</w:t>
            </w:r>
          </w:p>
        </w:tc>
        <w:tc>
          <w:tcPr>
            <w:tcW w:w="544" w:type="dxa"/>
            <w:shd w:val="clear" w:color="auto" w:fill="auto"/>
            <w:hideMark/>
          </w:tcPr>
          <w:p w:rsidR="00FF1B98" w:rsidRPr="00F521A6" w:rsidRDefault="00FF1B98" w:rsidP="00FF1B98">
            <w:pPr>
              <w:suppressAutoHyphens w:val="0"/>
              <w:jc w:val="center"/>
              <w:rPr>
                <w:b/>
                <w:bCs/>
                <w:sz w:val="18"/>
                <w:szCs w:val="18"/>
                <w:lang w:eastAsia="ru-RU"/>
              </w:rPr>
            </w:pPr>
            <w:r w:rsidRPr="00F521A6">
              <w:rPr>
                <w:b/>
                <w:bCs/>
                <w:sz w:val="18"/>
                <w:szCs w:val="18"/>
                <w:lang w:eastAsia="ru-RU"/>
              </w:rPr>
              <w:t> </w:t>
            </w:r>
          </w:p>
        </w:tc>
        <w:tc>
          <w:tcPr>
            <w:tcW w:w="9724" w:type="dxa"/>
            <w:gridSpan w:val="6"/>
            <w:shd w:val="clear" w:color="auto" w:fill="auto"/>
            <w:hideMark/>
          </w:tcPr>
          <w:p w:rsidR="00EC7210" w:rsidRPr="00F521A6" w:rsidRDefault="00FF1B98" w:rsidP="00FF1B98">
            <w:pPr>
              <w:suppressAutoHyphens w:val="0"/>
              <w:rPr>
                <w:bCs/>
                <w:sz w:val="18"/>
                <w:szCs w:val="18"/>
                <w:lang w:eastAsia="ru-RU"/>
              </w:rPr>
            </w:pPr>
            <w:r w:rsidRPr="00F521A6">
              <w:rPr>
                <w:bCs/>
                <w:sz w:val="18"/>
                <w:szCs w:val="18"/>
                <w:lang w:eastAsia="ru-RU"/>
              </w:rPr>
              <w:t xml:space="preserve">Значение показателя </w:t>
            </w:r>
            <w:r w:rsidR="00251238" w:rsidRPr="00F521A6">
              <w:rPr>
                <w:sz w:val="18"/>
                <w:szCs w:val="18"/>
                <w:lang w:eastAsia="ru-RU"/>
              </w:rPr>
              <w:t>(П</w:t>
            </w:r>
            <w:r w:rsidR="00251238" w:rsidRPr="00F521A6">
              <w:rPr>
                <w:sz w:val="18"/>
                <w:szCs w:val="18"/>
                <w:vertAlign w:val="subscript"/>
                <w:lang w:eastAsia="ru-RU"/>
              </w:rPr>
              <w:t>инф</w:t>
            </w:r>
            <w:r w:rsidR="00251238" w:rsidRPr="00F521A6">
              <w:rPr>
                <w:sz w:val="18"/>
                <w:szCs w:val="18"/>
                <w:lang w:eastAsia="ru-RU"/>
              </w:rPr>
              <w:t>)</w:t>
            </w:r>
            <w:r w:rsidRPr="00F521A6">
              <w:rPr>
                <w:bCs/>
                <w:sz w:val="18"/>
                <w:szCs w:val="18"/>
                <w:lang w:eastAsia="ru-RU"/>
              </w:rPr>
              <w:t xml:space="preserve"> рассчитывается как средняя арифметическая величина значений его параметров (1.1.1 и 1.1.2)</w:t>
            </w:r>
          </w:p>
          <w:p w:rsidR="00F433F9" w:rsidRPr="00F433F9" w:rsidRDefault="00FF1B98" w:rsidP="00F433F9">
            <w:pPr>
              <w:suppressAutoHyphens w:val="0"/>
              <w:rPr>
                <w:b/>
                <w:bCs/>
                <w:sz w:val="18"/>
                <w:szCs w:val="18"/>
                <w:lang w:eastAsia="ru-RU"/>
              </w:rPr>
            </w:pPr>
            <w:r w:rsidRPr="00F521A6">
              <w:rPr>
                <w:b/>
                <w:bCs/>
                <w:sz w:val="18"/>
                <w:szCs w:val="18"/>
                <w:lang w:eastAsia="ru-RU"/>
              </w:rPr>
              <w:br/>
            </w:r>
            <w:r w:rsidR="00F433F9">
              <w:rPr>
                <w:b/>
                <w:bCs/>
                <w:sz w:val="18"/>
                <w:szCs w:val="18"/>
                <w:lang w:eastAsia="ru-RU"/>
              </w:rPr>
              <w:t xml:space="preserve">Пинф= </w:t>
            </w:r>
            <w:r w:rsidR="00F433F9">
              <w:rPr>
                <w:b/>
                <w:bCs/>
                <w:sz w:val="18"/>
                <w:szCs w:val="18"/>
                <w:lang w:eastAsia="ru-RU"/>
              </w:rPr>
              <w:tab/>
            </w:r>
            <w:r w:rsidR="00F433F9" w:rsidRPr="00F433F9">
              <w:rPr>
                <w:b/>
                <w:bCs/>
                <w:sz w:val="18"/>
                <w:szCs w:val="18"/>
                <w:u w:val="single"/>
                <w:lang w:eastAsia="ru-RU"/>
              </w:rPr>
              <w:t>1</w:t>
            </w:r>
            <w:r w:rsidR="00F433F9">
              <w:rPr>
                <w:b/>
                <w:bCs/>
                <w:sz w:val="18"/>
                <w:szCs w:val="18"/>
                <w:lang w:eastAsia="ru-RU"/>
              </w:rPr>
              <w:t>×    (</w:t>
            </w:r>
            <w:r w:rsidR="00F433F9" w:rsidRPr="00F433F9">
              <w:rPr>
                <w:b/>
                <w:bCs/>
                <w:sz w:val="18"/>
                <w:szCs w:val="18"/>
                <w:u w:val="single"/>
                <w:lang w:eastAsia="ru-RU"/>
              </w:rPr>
              <w:t xml:space="preserve">Истенд </w:t>
            </w:r>
            <w:r w:rsidR="002C6877">
              <w:rPr>
                <w:b/>
                <w:bCs/>
                <w:sz w:val="18"/>
                <w:szCs w:val="18"/>
                <w:u w:val="single"/>
                <w:lang w:eastAsia="ru-RU"/>
              </w:rPr>
              <w:t>)</w:t>
            </w:r>
            <w:r w:rsidR="00F433F9">
              <w:rPr>
                <w:b/>
                <w:bCs/>
                <w:sz w:val="18"/>
                <w:szCs w:val="18"/>
                <w:lang w:eastAsia="ru-RU"/>
              </w:rPr>
              <w:t xml:space="preserve">          +</w:t>
            </w:r>
            <w:r w:rsidR="002C6877" w:rsidRPr="002C6877">
              <w:rPr>
                <w:b/>
                <w:bCs/>
                <w:sz w:val="18"/>
                <w:szCs w:val="18"/>
                <w:u w:val="single"/>
                <w:lang w:eastAsia="ru-RU"/>
              </w:rPr>
              <w:t xml:space="preserve">( </w:t>
            </w:r>
            <w:r w:rsidR="00F433F9" w:rsidRPr="002C6877">
              <w:rPr>
                <w:b/>
                <w:bCs/>
                <w:sz w:val="18"/>
                <w:szCs w:val="18"/>
                <w:u w:val="single"/>
                <w:lang w:eastAsia="ru-RU"/>
              </w:rPr>
              <w:t>Исайт)</w:t>
            </w:r>
            <w:r w:rsidR="002C6877">
              <w:rPr>
                <w:b/>
                <w:bCs/>
                <w:sz w:val="18"/>
                <w:szCs w:val="18"/>
                <w:lang w:eastAsia="ru-RU"/>
              </w:rPr>
              <w:t xml:space="preserve">        ×100,</w:t>
            </w:r>
            <w:r w:rsidR="002C6877">
              <w:rPr>
                <w:b/>
                <w:bCs/>
                <w:sz w:val="18"/>
                <w:szCs w:val="18"/>
                <w:lang w:eastAsia="ru-RU"/>
              </w:rPr>
              <w:tab/>
            </w:r>
          </w:p>
          <w:p w:rsidR="00F433F9" w:rsidRPr="00F433F9" w:rsidRDefault="00F433F9" w:rsidP="00F433F9">
            <w:pPr>
              <w:suppressAutoHyphens w:val="0"/>
              <w:rPr>
                <w:b/>
                <w:bCs/>
                <w:sz w:val="18"/>
                <w:szCs w:val="18"/>
                <w:lang w:eastAsia="ru-RU"/>
              </w:rPr>
            </w:pPr>
            <w:r>
              <w:rPr>
                <w:b/>
                <w:bCs/>
                <w:sz w:val="18"/>
                <w:szCs w:val="18"/>
                <w:lang w:eastAsia="ru-RU"/>
              </w:rPr>
              <w:tab/>
              <w:t xml:space="preserve">2  </w:t>
            </w:r>
            <w:r w:rsidR="002C6877">
              <w:rPr>
                <w:b/>
                <w:bCs/>
                <w:sz w:val="18"/>
                <w:szCs w:val="18"/>
                <w:lang w:eastAsia="ru-RU"/>
              </w:rPr>
              <w:t xml:space="preserve">Инорм-стенд              </w:t>
            </w:r>
            <w:r w:rsidRPr="00F433F9">
              <w:rPr>
                <w:b/>
                <w:bCs/>
                <w:sz w:val="18"/>
                <w:szCs w:val="18"/>
                <w:lang w:eastAsia="ru-RU"/>
              </w:rPr>
              <w:t>Инорм-сайт</w:t>
            </w:r>
            <w:r w:rsidRPr="00F433F9">
              <w:rPr>
                <w:b/>
                <w:bCs/>
                <w:sz w:val="18"/>
                <w:szCs w:val="18"/>
                <w:lang w:eastAsia="ru-RU"/>
              </w:rPr>
              <w:tab/>
            </w:r>
            <w:r w:rsidRPr="00F433F9">
              <w:rPr>
                <w:b/>
                <w:bCs/>
                <w:sz w:val="18"/>
                <w:szCs w:val="18"/>
                <w:lang w:eastAsia="ru-RU"/>
              </w:rPr>
              <w:tab/>
            </w:r>
          </w:p>
          <w:p w:rsidR="00F433F9" w:rsidRPr="00F433F9" w:rsidRDefault="00F433F9" w:rsidP="00F433F9">
            <w:pPr>
              <w:suppressAutoHyphens w:val="0"/>
              <w:rPr>
                <w:b/>
                <w:bCs/>
                <w:sz w:val="18"/>
                <w:szCs w:val="18"/>
                <w:lang w:eastAsia="ru-RU"/>
              </w:rPr>
            </w:pPr>
          </w:p>
          <w:p w:rsidR="00F433F9" w:rsidRPr="00F433F9" w:rsidRDefault="00F433F9" w:rsidP="00F433F9">
            <w:pPr>
              <w:suppressAutoHyphens w:val="0"/>
              <w:rPr>
                <w:bCs/>
                <w:sz w:val="18"/>
                <w:szCs w:val="18"/>
                <w:lang w:eastAsia="ru-RU"/>
              </w:rPr>
            </w:pPr>
            <w:r w:rsidRPr="00F433F9">
              <w:rPr>
                <w:bCs/>
                <w:sz w:val="18"/>
                <w:szCs w:val="18"/>
                <w:lang w:eastAsia="ru-RU"/>
              </w:rPr>
              <w:t>где</w:t>
            </w:r>
          </w:p>
          <w:p w:rsidR="00F433F9" w:rsidRPr="00F433F9" w:rsidRDefault="00F433F9" w:rsidP="00F433F9">
            <w:pPr>
              <w:suppressAutoHyphens w:val="0"/>
              <w:rPr>
                <w:bCs/>
                <w:sz w:val="18"/>
                <w:szCs w:val="18"/>
                <w:lang w:eastAsia="ru-RU"/>
              </w:rPr>
            </w:pPr>
            <w:r w:rsidRPr="00F433F9">
              <w:rPr>
                <w:bCs/>
                <w:sz w:val="18"/>
                <w:szCs w:val="18"/>
                <w:lang w:eastAsia="ru-RU"/>
              </w:rPr>
              <w:t>Истенд – объем информации (количество материалов/единиц информации), размещенной на информационных стендах в помещении организации;</w:t>
            </w:r>
          </w:p>
          <w:p w:rsidR="00F433F9" w:rsidRPr="00F433F9" w:rsidRDefault="00F433F9" w:rsidP="00F433F9">
            <w:pPr>
              <w:suppressAutoHyphens w:val="0"/>
              <w:rPr>
                <w:bCs/>
                <w:sz w:val="18"/>
                <w:szCs w:val="18"/>
                <w:lang w:eastAsia="ru-RU"/>
              </w:rPr>
            </w:pPr>
            <w:r w:rsidRPr="00F433F9">
              <w:rPr>
                <w:bCs/>
                <w:sz w:val="18"/>
                <w:szCs w:val="18"/>
                <w:lang w:eastAsia="ru-RU"/>
              </w:rPr>
              <w:t>Исайт – объем информации (количество материалов/единиц информации), размещенной на официальном сайте организации социальной сферы в сети "Интернет» (далее – официальный сайт организации);</w:t>
            </w:r>
          </w:p>
          <w:p w:rsidR="00F433F9" w:rsidRPr="00F433F9" w:rsidRDefault="00F433F9" w:rsidP="00F433F9">
            <w:pPr>
              <w:suppressAutoHyphens w:val="0"/>
              <w:rPr>
                <w:bCs/>
                <w:sz w:val="18"/>
                <w:szCs w:val="18"/>
                <w:lang w:eastAsia="ru-RU"/>
              </w:rPr>
            </w:pPr>
            <w:r w:rsidRPr="00F433F9">
              <w:rPr>
                <w:bCs/>
                <w:sz w:val="18"/>
                <w:szCs w:val="18"/>
                <w:lang w:eastAsia="ru-RU"/>
              </w:rPr>
              <w:t>Инорм – объем информации (количество материалов/единиц информации), размещение которой установлено нормативными правовыми актами, в случае, если требования к объему информации на стенде и сайте организации социальной сферы совп</w:t>
            </w:r>
            <w:r w:rsidRPr="00F433F9">
              <w:rPr>
                <w:bCs/>
                <w:sz w:val="18"/>
                <w:szCs w:val="18"/>
                <w:lang w:eastAsia="ru-RU"/>
              </w:rPr>
              <w:t>а</w:t>
            </w:r>
            <w:r w:rsidRPr="00F433F9">
              <w:rPr>
                <w:bCs/>
                <w:sz w:val="18"/>
                <w:szCs w:val="18"/>
                <w:lang w:eastAsia="ru-RU"/>
              </w:rPr>
              <w:t>дают (в сфере культуры);</w:t>
            </w:r>
          </w:p>
          <w:p w:rsidR="00F433F9" w:rsidRPr="00F433F9" w:rsidRDefault="00F433F9" w:rsidP="00F433F9">
            <w:pPr>
              <w:suppressAutoHyphens w:val="0"/>
              <w:rPr>
                <w:bCs/>
                <w:sz w:val="18"/>
                <w:szCs w:val="18"/>
                <w:lang w:eastAsia="ru-RU"/>
              </w:rPr>
            </w:pPr>
            <w:r w:rsidRPr="00F433F9">
              <w:rPr>
                <w:bCs/>
                <w:sz w:val="18"/>
                <w:szCs w:val="18"/>
                <w:lang w:eastAsia="ru-RU"/>
              </w:rPr>
              <w:t>Инорм-стенд – объем информации (количество материалов/единиц информации), размещение которой на стенде в помещ</w:t>
            </w:r>
            <w:r w:rsidRPr="00F433F9">
              <w:rPr>
                <w:bCs/>
                <w:sz w:val="18"/>
                <w:szCs w:val="18"/>
                <w:lang w:eastAsia="ru-RU"/>
              </w:rPr>
              <w:t>е</w:t>
            </w:r>
            <w:r w:rsidRPr="00F433F9">
              <w:rPr>
                <w:bCs/>
                <w:sz w:val="18"/>
                <w:szCs w:val="18"/>
                <w:lang w:eastAsia="ru-RU"/>
              </w:rPr>
              <w:t>нии организации социальной сферы установлено нормативными правовыми актами;</w:t>
            </w:r>
          </w:p>
          <w:p w:rsidR="00FF1B98" w:rsidRPr="00F521A6" w:rsidRDefault="00F433F9" w:rsidP="00F433F9">
            <w:pPr>
              <w:suppressAutoHyphens w:val="0"/>
              <w:rPr>
                <w:b/>
                <w:bCs/>
                <w:sz w:val="18"/>
                <w:szCs w:val="18"/>
                <w:lang w:eastAsia="ru-RU"/>
              </w:rPr>
            </w:pPr>
            <w:r w:rsidRPr="00F433F9">
              <w:rPr>
                <w:bCs/>
                <w:sz w:val="18"/>
                <w:szCs w:val="18"/>
                <w:lang w:eastAsia="ru-RU"/>
              </w:rPr>
              <w:t>Инорм-сайт – объем информации (количество материалов/единиц информации), размещение которой на официальном сайте организации социальной сферы в сети «Интернет» установлено нормативными правовыми актами.</w:t>
            </w:r>
          </w:p>
        </w:tc>
        <w:tc>
          <w:tcPr>
            <w:tcW w:w="1934" w:type="dxa"/>
            <w:shd w:val="clear" w:color="auto" w:fill="auto"/>
            <w:hideMark/>
          </w:tcPr>
          <w:p w:rsidR="00FF1B98" w:rsidRPr="00F521A6" w:rsidRDefault="00FF1B98" w:rsidP="00FF1B98">
            <w:pPr>
              <w:suppressAutoHyphens w:val="0"/>
              <w:jc w:val="center"/>
              <w:rPr>
                <w:b/>
                <w:bCs/>
                <w:sz w:val="18"/>
                <w:szCs w:val="18"/>
                <w:lang w:eastAsia="ru-RU"/>
              </w:rPr>
            </w:pPr>
            <w:r w:rsidRPr="00F521A6">
              <w:rPr>
                <w:b/>
                <w:bCs/>
                <w:sz w:val="18"/>
                <w:szCs w:val="18"/>
                <w:lang w:eastAsia="ru-RU"/>
              </w:rPr>
              <w:t> </w:t>
            </w:r>
          </w:p>
        </w:tc>
      </w:tr>
      <w:tr w:rsidR="00FF1B98" w:rsidRPr="00F521A6" w:rsidTr="00FF1B98">
        <w:tc>
          <w:tcPr>
            <w:tcW w:w="425" w:type="dxa"/>
            <w:vMerge w:val="restart"/>
            <w:shd w:val="clear" w:color="auto" w:fill="auto"/>
            <w:hideMark/>
          </w:tcPr>
          <w:p w:rsidR="00FF1B98" w:rsidRPr="00F521A6" w:rsidRDefault="00FF1B98" w:rsidP="00FF1B98">
            <w:pPr>
              <w:suppressAutoHyphens w:val="0"/>
              <w:jc w:val="center"/>
              <w:rPr>
                <w:sz w:val="18"/>
                <w:szCs w:val="18"/>
                <w:lang w:eastAsia="ru-RU"/>
              </w:rPr>
            </w:pPr>
            <w:r w:rsidRPr="00F521A6">
              <w:rPr>
                <w:sz w:val="18"/>
                <w:szCs w:val="18"/>
                <w:lang w:eastAsia="ru-RU"/>
              </w:rPr>
              <w:t>1.2.</w:t>
            </w:r>
          </w:p>
        </w:tc>
        <w:tc>
          <w:tcPr>
            <w:tcW w:w="3391" w:type="dxa"/>
            <w:shd w:val="clear" w:color="auto" w:fill="auto"/>
            <w:hideMark/>
          </w:tcPr>
          <w:p w:rsidR="00FF1B98" w:rsidRPr="00F521A6" w:rsidRDefault="00FF1B98" w:rsidP="00645E3E">
            <w:pPr>
              <w:suppressAutoHyphens w:val="0"/>
              <w:rPr>
                <w:sz w:val="18"/>
                <w:szCs w:val="18"/>
                <w:lang w:eastAsia="ru-RU"/>
              </w:rPr>
            </w:pPr>
            <w:r w:rsidRPr="00F521A6">
              <w:rPr>
                <w:sz w:val="18"/>
                <w:szCs w:val="18"/>
                <w:lang w:eastAsia="ru-RU"/>
              </w:rPr>
              <w:t>Наличие на официальном сайте организ</w:t>
            </w:r>
            <w:r w:rsidRPr="00F521A6">
              <w:rPr>
                <w:sz w:val="18"/>
                <w:szCs w:val="18"/>
                <w:lang w:eastAsia="ru-RU"/>
              </w:rPr>
              <w:t>а</w:t>
            </w:r>
            <w:r w:rsidRPr="00F521A6">
              <w:rPr>
                <w:sz w:val="18"/>
                <w:szCs w:val="18"/>
                <w:lang w:eastAsia="ru-RU"/>
              </w:rPr>
              <w:lastRenderedPageBreak/>
              <w:t>ции информации о дистанционных спос</w:t>
            </w:r>
            <w:r w:rsidRPr="00F521A6">
              <w:rPr>
                <w:sz w:val="18"/>
                <w:szCs w:val="18"/>
                <w:lang w:eastAsia="ru-RU"/>
              </w:rPr>
              <w:t>о</w:t>
            </w:r>
            <w:r w:rsidRPr="00F521A6">
              <w:rPr>
                <w:sz w:val="18"/>
                <w:szCs w:val="18"/>
                <w:lang w:eastAsia="ru-RU"/>
              </w:rPr>
              <w:t>бах обратной связи и взаимодействия с получателями услуг и их функциониров</w:t>
            </w:r>
            <w:r w:rsidRPr="00F521A6">
              <w:rPr>
                <w:sz w:val="18"/>
                <w:szCs w:val="18"/>
                <w:lang w:eastAsia="ru-RU"/>
              </w:rPr>
              <w:t>а</w:t>
            </w:r>
            <w:r w:rsidRPr="00F521A6">
              <w:rPr>
                <w:sz w:val="18"/>
                <w:szCs w:val="18"/>
                <w:lang w:eastAsia="ru-RU"/>
              </w:rPr>
              <w:t>ние (Пдист):</w:t>
            </w:r>
          </w:p>
        </w:tc>
        <w:tc>
          <w:tcPr>
            <w:tcW w:w="544" w:type="dxa"/>
            <w:vMerge w:val="restart"/>
            <w:shd w:val="clear" w:color="auto" w:fill="auto"/>
            <w:hideMark/>
          </w:tcPr>
          <w:p w:rsidR="00FF1B98" w:rsidRPr="00F521A6" w:rsidRDefault="00FF1B98" w:rsidP="00FF1B98">
            <w:pPr>
              <w:suppressAutoHyphens w:val="0"/>
              <w:jc w:val="center"/>
              <w:rPr>
                <w:sz w:val="18"/>
                <w:szCs w:val="18"/>
                <w:lang w:eastAsia="ru-RU"/>
              </w:rPr>
            </w:pPr>
            <w:r w:rsidRPr="00F521A6">
              <w:rPr>
                <w:sz w:val="18"/>
                <w:szCs w:val="18"/>
                <w:lang w:eastAsia="ru-RU"/>
              </w:rPr>
              <w:lastRenderedPageBreak/>
              <w:t>30%</w:t>
            </w:r>
          </w:p>
        </w:tc>
        <w:tc>
          <w:tcPr>
            <w:tcW w:w="4133" w:type="dxa"/>
            <w:shd w:val="clear" w:color="auto" w:fill="auto"/>
            <w:hideMark/>
          </w:tcPr>
          <w:p w:rsidR="00FF1B98" w:rsidRPr="00F521A6" w:rsidRDefault="00FF1B98" w:rsidP="00FF1B98">
            <w:pPr>
              <w:suppressAutoHyphens w:val="0"/>
              <w:rPr>
                <w:sz w:val="18"/>
                <w:szCs w:val="18"/>
                <w:lang w:eastAsia="ru-RU"/>
              </w:rPr>
            </w:pPr>
            <w:r w:rsidRPr="00F521A6">
              <w:rPr>
                <w:sz w:val="18"/>
                <w:szCs w:val="18"/>
                <w:lang w:eastAsia="ru-RU"/>
              </w:rPr>
              <w:t xml:space="preserve">1.2.1.Наличие на официальном сайте организации </w:t>
            </w:r>
            <w:r w:rsidRPr="00F521A6">
              <w:rPr>
                <w:sz w:val="18"/>
                <w:szCs w:val="18"/>
                <w:lang w:eastAsia="ru-RU"/>
              </w:rPr>
              <w:lastRenderedPageBreak/>
              <w:t>информации о дистанционных способах взаимоде</w:t>
            </w:r>
            <w:r w:rsidRPr="00F521A6">
              <w:rPr>
                <w:sz w:val="18"/>
                <w:szCs w:val="18"/>
                <w:lang w:eastAsia="ru-RU"/>
              </w:rPr>
              <w:t>й</w:t>
            </w:r>
            <w:r w:rsidRPr="00F521A6">
              <w:rPr>
                <w:sz w:val="18"/>
                <w:szCs w:val="18"/>
                <w:lang w:eastAsia="ru-RU"/>
              </w:rPr>
              <w:t>ствия с получателями услуг и их функционирование:</w:t>
            </w:r>
          </w:p>
        </w:tc>
        <w:tc>
          <w:tcPr>
            <w:tcW w:w="3262" w:type="dxa"/>
            <w:shd w:val="clear" w:color="auto" w:fill="auto"/>
            <w:hideMark/>
          </w:tcPr>
          <w:p w:rsidR="00FF1B98" w:rsidRPr="00F521A6" w:rsidRDefault="00FF1B98" w:rsidP="00FF1B98">
            <w:pPr>
              <w:suppressAutoHyphens w:val="0"/>
              <w:rPr>
                <w:sz w:val="18"/>
                <w:szCs w:val="18"/>
                <w:lang w:eastAsia="ru-RU"/>
              </w:rPr>
            </w:pPr>
            <w:r w:rsidRPr="00F521A6">
              <w:rPr>
                <w:sz w:val="18"/>
                <w:szCs w:val="18"/>
                <w:lang w:eastAsia="ru-RU"/>
              </w:rPr>
              <w:lastRenderedPageBreak/>
              <w:t xml:space="preserve">- отсутствуют или не функционируют </w:t>
            </w:r>
            <w:r w:rsidRPr="00F521A6">
              <w:rPr>
                <w:sz w:val="18"/>
                <w:szCs w:val="18"/>
                <w:lang w:eastAsia="ru-RU"/>
              </w:rPr>
              <w:lastRenderedPageBreak/>
              <w:t>дистанционные способы взаимодействия</w:t>
            </w:r>
          </w:p>
        </w:tc>
        <w:tc>
          <w:tcPr>
            <w:tcW w:w="1129" w:type="dxa"/>
            <w:shd w:val="clear" w:color="auto" w:fill="auto"/>
            <w:hideMark/>
          </w:tcPr>
          <w:p w:rsidR="00FF1B98" w:rsidRPr="00F521A6" w:rsidRDefault="00FF1B98" w:rsidP="00FF1B98">
            <w:pPr>
              <w:suppressAutoHyphens w:val="0"/>
              <w:jc w:val="center"/>
              <w:rPr>
                <w:sz w:val="18"/>
                <w:szCs w:val="18"/>
                <w:lang w:eastAsia="ru-RU"/>
              </w:rPr>
            </w:pPr>
            <w:r w:rsidRPr="00F521A6">
              <w:rPr>
                <w:sz w:val="18"/>
                <w:szCs w:val="18"/>
                <w:lang w:eastAsia="ru-RU"/>
              </w:rPr>
              <w:lastRenderedPageBreak/>
              <w:t>0 баллов</w:t>
            </w:r>
          </w:p>
        </w:tc>
        <w:tc>
          <w:tcPr>
            <w:tcW w:w="1186" w:type="dxa"/>
            <w:gridSpan w:val="2"/>
            <w:vMerge w:val="restart"/>
            <w:shd w:val="clear" w:color="auto" w:fill="auto"/>
            <w:hideMark/>
          </w:tcPr>
          <w:p w:rsidR="00353E69" w:rsidRPr="00F521A6" w:rsidRDefault="00FF1B98" w:rsidP="00353E69">
            <w:pPr>
              <w:suppressAutoHyphens w:val="0"/>
              <w:jc w:val="center"/>
              <w:rPr>
                <w:sz w:val="18"/>
                <w:szCs w:val="18"/>
                <w:lang w:eastAsia="ru-RU"/>
              </w:rPr>
            </w:pPr>
            <w:r w:rsidRPr="00F521A6">
              <w:rPr>
                <w:sz w:val="18"/>
                <w:szCs w:val="18"/>
                <w:lang w:eastAsia="ru-RU"/>
              </w:rPr>
              <w:t>100 баллов</w:t>
            </w:r>
          </w:p>
          <w:p w:rsidR="00353E69" w:rsidRPr="00F521A6" w:rsidRDefault="00353E69" w:rsidP="00353E69">
            <w:pPr>
              <w:suppressAutoHyphens w:val="0"/>
              <w:jc w:val="center"/>
              <w:rPr>
                <w:sz w:val="18"/>
                <w:szCs w:val="18"/>
                <w:lang w:eastAsia="ru-RU"/>
              </w:rPr>
            </w:pPr>
          </w:p>
          <w:p w:rsidR="00FF1B98" w:rsidRPr="00F521A6" w:rsidRDefault="00FF1B98" w:rsidP="00353E69">
            <w:pPr>
              <w:suppressAutoHyphens w:val="0"/>
              <w:jc w:val="center"/>
              <w:rPr>
                <w:sz w:val="18"/>
                <w:szCs w:val="18"/>
                <w:lang w:eastAsia="ru-RU"/>
              </w:rPr>
            </w:pPr>
            <w:r w:rsidRPr="00F521A6">
              <w:rPr>
                <w:sz w:val="18"/>
                <w:szCs w:val="18"/>
                <w:lang w:eastAsia="ru-RU"/>
              </w:rPr>
              <w:t>Для расчета формула (1.2)</w:t>
            </w:r>
          </w:p>
        </w:tc>
        <w:tc>
          <w:tcPr>
            <w:tcW w:w="1948" w:type="dxa"/>
            <w:gridSpan w:val="2"/>
            <w:vMerge w:val="restart"/>
            <w:shd w:val="clear" w:color="auto" w:fill="auto"/>
            <w:hideMark/>
          </w:tcPr>
          <w:p w:rsidR="00FF1B98" w:rsidRPr="00F521A6" w:rsidRDefault="00FF1B98" w:rsidP="00FF1B98">
            <w:pPr>
              <w:suppressAutoHyphens w:val="0"/>
              <w:jc w:val="center"/>
              <w:rPr>
                <w:sz w:val="18"/>
                <w:szCs w:val="18"/>
                <w:lang w:eastAsia="ru-RU"/>
              </w:rPr>
            </w:pPr>
            <w:r w:rsidRPr="00F521A6">
              <w:rPr>
                <w:sz w:val="18"/>
                <w:szCs w:val="18"/>
                <w:lang w:eastAsia="ru-RU"/>
              </w:rPr>
              <w:lastRenderedPageBreak/>
              <w:t>Анализ сайтов организ</w:t>
            </w:r>
            <w:r w:rsidRPr="00F521A6">
              <w:rPr>
                <w:sz w:val="18"/>
                <w:szCs w:val="18"/>
                <w:lang w:eastAsia="ru-RU"/>
              </w:rPr>
              <w:t>а</w:t>
            </w:r>
            <w:r w:rsidRPr="00F521A6">
              <w:rPr>
                <w:sz w:val="18"/>
                <w:szCs w:val="18"/>
                <w:lang w:eastAsia="ru-RU"/>
              </w:rPr>
              <w:lastRenderedPageBreak/>
              <w:t>ций</w:t>
            </w:r>
          </w:p>
        </w:tc>
      </w:tr>
      <w:tr w:rsidR="00FF1B98" w:rsidRPr="00F521A6" w:rsidTr="00FF1B98">
        <w:tc>
          <w:tcPr>
            <w:tcW w:w="425" w:type="dxa"/>
            <w:vMerge/>
            <w:vAlign w:val="center"/>
            <w:hideMark/>
          </w:tcPr>
          <w:p w:rsidR="00FF1B98" w:rsidRPr="00F521A6" w:rsidRDefault="00FF1B98" w:rsidP="00FF1B98">
            <w:pPr>
              <w:suppressAutoHyphens w:val="0"/>
              <w:rPr>
                <w:sz w:val="18"/>
                <w:szCs w:val="18"/>
                <w:lang w:eastAsia="ru-RU"/>
              </w:rPr>
            </w:pPr>
          </w:p>
        </w:tc>
        <w:tc>
          <w:tcPr>
            <w:tcW w:w="3391" w:type="dxa"/>
            <w:shd w:val="clear" w:color="auto" w:fill="auto"/>
            <w:hideMark/>
          </w:tcPr>
          <w:p w:rsidR="00FF1B98" w:rsidRPr="00F521A6" w:rsidRDefault="00FF1B98" w:rsidP="00FF1B98">
            <w:pPr>
              <w:suppressAutoHyphens w:val="0"/>
              <w:rPr>
                <w:sz w:val="18"/>
                <w:szCs w:val="18"/>
                <w:lang w:eastAsia="ru-RU"/>
              </w:rPr>
            </w:pPr>
            <w:r w:rsidRPr="00F521A6">
              <w:rPr>
                <w:sz w:val="18"/>
                <w:szCs w:val="18"/>
                <w:lang w:eastAsia="ru-RU"/>
              </w:rPr>
              <w:t>- телефона;</w:t>
            </w:r>
          </w:p>
        </w:tc>
        <w:tc>
          <w:tcPr>
            <w:tcW w:w="544" w:type="dxa"/>
            <w:vMerge/>
            <w:vAlign w:val="center"/>
            <w:hideMark/>
          </w:tcPr>
          <w:p w:rsidR="00FF1B98" w:rsidRPr="00F521A6" w:rsidRDefault="00FF1B98" w:rsidP="00FF1B98">
            <w:pPr>
              <w:suppressAutoHyphens w:val="0"/>
              <w:rPr>
                <w:sz w:val="18"/>
                <w:szCs w:val="18"/>
                <w:lang w:eastAsia="ru-RU"/>
              </w:rPr>
            </w:pPr>
          </w:p>
        </w:tc>
        <w:tc>
          <w:tcPr>
            <w:tcW w:w="4133" w:type="dxa"/>
            <w:shd w:val="clear" w:color="auto" w:fill="auto"/>
            <w:hideMark/>
          </w:tcPr>
          <w:p w:rsidR="00FF1B98" w:rsidRPr="00F521A6" w:rsidRDefault="00FF1B98" w:rsidP="00FF1B98">
            <w:pPr>
              <w:suppressAutoHyphens w:val="0"/>
              <w:rPr>
                <w:sz w:val="18"/>
                <w:szCs w:val="18"/>
                <w:lang w:eastAsia="ru-RU"/>
              </w:rPr>
            </w:pPr>
            <w:r w:rsidRPr="00F521A6">
              <w:rPr>
                <w:sz w:val="18"/>
                <w:szCs w:val="18"/>
                <w:lang w:eastAsia="ru-RU"/>
              </w:rPr>
              <w:t>- телефона;</w:t>
            </w:r>
          </w:p>
        </w:tc>
        <w:tc>
          <w:tcPr>
            <w:tcW w:w="3262" w:type="dxa"/>
            <w:shd w:val="clear" w:color="auto" w:fill="auto"/>
            <w:hideMark/>
          </w:tcPr>
          <w:p w:rsidR="00FF1B98" w:rsidRPr="00F521A6" w:rsidRDefault="00FF1B98" w:rsidP="00FF1B98">
            <w:pPr>
              <w:suppressAutoHyphens w:val="0"/>
              <w:rPr>
                <w:sz w:val="18"/>
                <w:szCs w:val="18"/>
                <w:lang w:eastAsia="ru-RU"/>
              </w:rPr>
            </w:pPr>
            <w:r w:rsidRPr="00F521A6">
              <w:rPr>
                <w:sz w:val="18"/>
                <w:szCs w:val="18"/>
                <w:lang w:eastAsia="ru-RU"/>
              </w:rPr>
              <w:t>- количество  функционирующих диста</w:t>
            </w:r>
            <w:r w:rsidRPr="00F521A6">
              <w:rPr>
                <w:sz w:val="18"/>
                <w:szCs w:val="18"/>
                <w:lang w:eastAsia="ru-RU"/>
              </w:rPr>
              <w:t>н</w:t>
            </w:r>
            <w:r w:rsidRPr="00F521A6">
              <w:rPr>
                <w:sz w:val="18"/>
                <w:szCs w:val="18"/>
                <w:lang w:eastAsia="ru-RU"/>
              </w:rPr>
              <w:t xml:space="preserve">ционных способов взаимодействия (от одного до трех способов включительно)  </w:t>
            </w:r>
          </w:p>
        </w:tc>
        <w:tc>
          <w:tcPr>
            <w:tcW w:w="1129" w:type="dxa"/>
            <w:shd w:val="clear" w:color="auto" w:fill="auto"/>
            <w:hideMark/>
          </w:tcPr>
          <w:p w:rsidR="00FF1B98" w:rsidRPr="00F521A6" w:rsidRDefault="00FF1B98" w:rsidP="00FF1B98">
            <w:pPr>
              <w:suppressAutoHyphens w:val="0"/>
              <w:jc w:val="center"/>
              <w:rPr>
                <w:sz w:val="18"/>
                <w:szCs w:val="18"/>
                <w:lang w:eastAsia="ru-RU"/>
              </w:rPr>
            </w:pPr>
            <w:r w:rsidRPr="00F521A6">
              <w:rPr>
                <w:sz w:val="18"/>
                <w:szCs w:val="18"/>
                <w:lang w:eastAsia="ru-RU"/>
              </w:rPr>
              <w:t>по 30 баллов за каждый способ</w:t>
            </w:r>
          </w:p>
        </w:tc>
        <w:tc>
          <w:tcPr>
            <w:tcW w:w="1186" w:type="dxa"/>
            <w:gridSpan w:val="2"/>
            <w:vMerge/>
            <w:vAlign w:val="center"/>
            <w:hideMark/>
          </w:tcPr>
          <w:p w:rsidR="00FF1B98" w:rsidRPr="00F521A6" w:rsidRDefault="00FF1B98" w:rsidP="00FF1B98">
            <w:pPr>
              <w:suppressAutoHyphens w:val="0"/>
              <w:rPr>
                <w:sz w:val="18"/>
                <w:szCs w:val="18"/>
                <w:lang w:eastAsia="ru-RU"/>
              </w:rPr>
            </w:pPr>
          </w:p>
        </w:tc>
        <w:tc>
          <w:tcPr>
            <w:tcW w:w="1948" w:type="dxa"/>
            <w:gridSpan w:val="2"/>
            <w:vMerge/>
            <w:vAlign w:val="center"/>
            <w:hideMark/>
          </w:tcPr>
          <w:p w:rsidR="00FF1B98" w:rsidRPr="00F521A6" w:rsidRDefault="00FF1B98" w:rsidP="00FF1B98">
            <w:pPr>
              <w:suppressAutoHyphens w:val="0"/>
              <w:rPr>
                <w:sz w:val="18"/>
                <w:szCs w:val="18"/>
                <w:lang w:eastAsia="ru-RU"/>
              </w:rPr>
            </w:pPr>
          </w:p>
        </w:tc>
      </w:tr>
      <w:tr w:rsidR="00FF1B98" w:rsidRPr="00F521A6" w:rsidTr="00FF1B98">
        <w:tc>
          <w:tcPr>
            <w:tcW w:w="425" w:type="dxa"/>
            <w:vMerge/>
            <w:vAlign w:val="center"/>
            <w:hideMark/>
          </w:tcPr>
          <w:p w:rsidR="00FF1B98" w:rsidRPr="00F521A6" w:rsidRDefault="00FF1B98" w:rsidP="00FF1B98">
            <w:pPr>
              <w:suppressAutoHyphens w:val="0"/>
              <w:rPr>
                <w:sz w:val="18"/>
                <w:szCs w:val="18"/>
                <w:lang w:eastAsia="ru-RU"/>
              </w:rPr>
            </w:pPr>
          </w:p>
        </w:tc>
        <w:tc>
          <w:tcPr>
            <w:tcW w:w="3391" w:type="dxa"/>
            <w:shd w:val="clear" w:color="auto" w:fill="auto"/>
            <w:hideMark/>
          </w:tcPr>
          <w:p w:rsidR="00FF1B98" w:rsidRPr="00F521A6" w:rsidRDefault="00FF1B98" w:rsidP="00FF1B98">
            <w:pPr>
              <w:suppressAutoHyphens w:val="0"/>
              <w:rPr>
                <w:sz w:val="18"/>
                <w:szCs w:val="18"/>
                <w:lang w:eastAsia="ru-RU"/>
              </w:rPr>
            </w:pPr>
            <w:r w:rsidRPr="00F521A6">
              <w:rPr>
                <w:sz w:val="18"/>
                <w:szCs w:val="18"/>
                <w:lang w:eastAsia="ru-RU"/>
              </w:rPr>
              <w:t>- электронной почты;</w:t>
            </w:r>
          </w:p>
        </w:tc>
        <w:tc>
          <w:tcPr>
            <w:tcW w:w="544" w:type="dxa"/>
            <w:vMerge/>
            <w:vAlign w:val="center"/>
            <w:hideMark/>
          </w:tcPr>
          <w:p w:rsidR="00FF1B98" w:rsidRPr="00F521A6" w:rsidRDefault="00FF1B98" w:rsidP="00FF1B98">
            <w:pPr>
              <w:suppressAutoHyphens w:val="0"/>
              <w:rPr>
                <w:sz w:val="18"/>
                <w:szCs w:val="18"/>
                <w:lang w:eastAsia="ru-RU"/>
              </w:rPr>
            </w:pPr>
          </w:p>
        </w:tc>
        <w:tc>
          <w:tcPr>
            <w:tcW w:w="4133" w:type="dxa"/>
            <w:shd w:val="clear" w:color="auto" w:fill="auto"/>
            <w:hideMark/>
          </w:tcPr>
          <w:p w:rsidR="00FF1B98" w:rsidRPr="00F521A6" w:rsidRDefault="00FF1B98" w:rsidP="00FF1B98">
            <w:pPr>
              <w:suppressAutoHyphens w:val="0"/>
              <w:rPr>
                <w:sz w:val="18"/>
                <w:szCs w:val="18"/>
                <w:lang w:eastAsia="ru-RU"/>
              </w:rPr>
            </w:pPr>
            <w:r w:rsidRPr="00F521A6">
              <w:rPr>
                <w:sz w:val="18"/>
                <w:szCs w:val="18"/>
                <w:lang w:eastAsia="ru-RU"/>
              </w:rPr>
              <w:t>- электронной почты;</w:t>
            </w:r>
          </w:p>
        </w:tc>
        <w:tc>
          <w:tcPr>
            <w:tcW w:w="3262" w:type="dxa"/>
            <w:shd w:val="clear" w:color="auto" w:fill="auto"/>
            <w:hideMark/>
          </w:tcPr>
          <w:p w:rsidR="00FF1B98" w:rsidRPr="00F521A6" w:rsidRDefault="00FF1B98" w:rsidP="00FF1B98">
            <w:pPr>
              <w:suppressAutoHyphens w:val="0"/>
              <w:rPr>
                <w:sz w:val="18"/>
                <w:szCs w:val="18"/>
                <w:lang w:eastAsia="ru-RU"/>
              </w:rPr>
            </w:pPr>
            <w:r w:rsidRPr="00F521A6">
              <w:rPr>
                <w:sz w:val="18"/>
                <w:szCs w:val="18"/>
                <w:lang w:eastAsia="ru-RU"/>
              </w:rPr>
              <w:t>- в наличии и функционируют более трех  дистанционных способов взаимодействия</w:t>
            </w:r>
          </w:p>
        </w:tc>
        <w:tc>
          <w:tcPr>
            <w:tcW w:w="1129" w:type="dxa"/>
            <w:shd w:val="clear" w:color="auto" w:fill="auto"/>
            <w:hideMark/>
          </w:tcPr>
          <w:p w:rsidR="00FF1B98" w:rsidRPr="00F521A6" w:rsidRDefault="00FF1B98" w:rsidP="00FF1B98">
            <w:pPr>
              <w:suppressAutoHyphens w:val="0"/>
              <w:jc w:val="center"/>
              <w:rPr>
                <w:sz w:val="18"/>
                <w:szCs w:val="18"/>
                <w:lang w:eastAsia="ru-RU"/>
              </w:rPr>
            </w:pPr>
            <w:r w:rsidRPr="00F521A6">
              <w:rPr>
                <w:sz w:val="18"/>
                <w:szCs w:val="18"/>
                <w:lang w:eastAsia="ru-RU"/>
              </w:rPr>
              <w:t>100 баллов</w:t>
            </w:r>
          </w:p>
        </w:tc>
        <w:tc>
          <w:tcPr>
            <w:tcW w:w="1186" w:type="dxa"/>
            <w:gridSpan w:val="2"/>
            <w:vMerge/>
            <w:vAlign w:val="center"/>
            <w:hideMark/>
          </w:tcPr>
          <w:p w:rsidR="00FF1B98" w:rsidRPr="00F521A6" w:rsidRDefault="00FF1B98" w:rsidP="00FF1B98">
            <w:pPr>
              <w:suppressAutoHyphens w:val="0"/>
              <w:rPr>
                <w:sz w:val="18"/>
                <w:szCs w:val="18"/>
                <w:lang w:eastAsia="ru-RU"/>
              </w:rPr>
            </w:pPr>
          </w:p>
        </w:tc>
        <w:tc>
          <w:tcPr>
            <w:tcW w:w="1948" w:type="dxa"/>
            <w:gridSpan w:val="2"/>
            <w:vMerge/>
            <w:vAlign w:val="center"/>
            <w:hideMark/>
          </w:tcPr>
          <w:p w:rsidR="00FF1B98" w:rsidRPr="00F521A6" w:rsidRDefault="00FF1B98" w:rsidP="00FF1B98">
            <w:pPr>
              <w:suppressAutoHyphens w:val="0"/>
              <w:rPr>
                <w:sz w:val="18"/>
                <w:szCs w:val="18"/>
                <w:lang w:eastAsia="ru-RU"/>
              </w:rPr>
            </w:pPr>
          </w:p>
        </w:tc>
      </w:tr>
      <w:tr w:rsidR="00FF1B98" w:rsidRPr="00F521A6" w:rsidTr="00FF1B98">
        <w:tc>
          <w:tcPr>
            <w:tcW w:w="425" w:type="dxa"/>
            <w:vMerge/>
            <w:vAlign w:val="center"/>
            <w:hideMark/>
          </w:tcPr>
          <w:p w:rsidR="00FF1B98" w:rsidRPr="00F521A6" w:rsidRDefault="00FF1B98" w:rsidP="00FF1B98">
            <w:pPr>
              <w:suppressAutoHyphens w:val="0"/>
              <w:rPr>
                <w:sz w:val="18"/>
                <w:szCs w:val="18"/>
                <w:lang w:eastAsia="ru-RU"/>
              </w:rPr>
            </w:pPr>
          </w:p>
        </w:tc>
        <w:tc>
          <w:tcPr>
            <w:tcW w:w="3391" w:type="dxa"/>
            <w:shd w:val="clear" w:color="auto" w:fill="auto"/>
            <w:hideMark/>
          </w:tcPr>
          <w:p w:rsidR="00FF1B98" w:rsidRPr="00F521A6" w:rsidRDefault="00FF1B98" w:rsidP="008E7CC5">
            <w:pPr>
              <w:suppressAutoHyphens w:val="0"/>
              <w:rPr>
                <w:sz w:val="18"/>
                <w:szCs w:val="18"/>
                <w:lang w:eastAsia="ru-RU"/>
              </w:rPr>
            </w:pPr>
            <w:r w:rsidRPr="00F521A6">
              <w:rPr>
                <w:sz w:val="18"/>
                <w:szCs w:val="18"/>
                <w:lang w:eastAsia="ru-RU"/>
              </w:rPr>
              <w:t>- электронных сервисов (форма для подачи электронного обращения (жалобы, пре</w:t>
            </w:r>
            <w:r w:rsidRPr="00F521A6">
              <w:rPr>
                <w:sz w:val="18"/>
                <w:szCs w:val="18"/>
                <w:lang w:eastAsia="ru-RU"/>
              </w:rPr>
              <w:t>д</w:t>
            </w:r>
            <w:r w:rsidRPr="00F521A6">
              <w:rPr>
                <w:sz w:val="18"/>
                <w:szCs w:val="18"/>
                <w:lang w:eastAsia="ru-RU"/>
              </w:rPr>
              <w:t xml:space="preserve">ложения); раздел </w:t>
            </w:r>
            <w:r w:rsidR="008E7CC5" w:rsidRPr="00F521A6">
              <w:rPr>
                <w:sz w:val="18"/>
                <w:szCs w:val="18"/>
                <w:lang w:eastAsia="ru-RU"/>
              </w:rPr>
              <w:t>«</w:t>
            </w:r>
            <w:r w:rsidRPr="00F521A6">
              <w:rPr>
                <w:sz w:val="18"/>
                <w:szCs w:val="18"/>
                <w:lang w:eastAsia="ru-RU"/>
              </w:rPr>
              <w:t>Часто задаваемые в</w:t>
            </w:r>
            <w:r w:rsidRPr="00F521A6">
              <w:rPr>
                <w:sz w:val="18"/>
                <w:szCs w:val="18"/>
                <w:lang w:eastAsia="ru-RU"/>
              </w:rPr>
              <w:t>о</w:t>
            </w:r>
            <w:r w:rsidRPr="00F521A6">
              <w:rPr>
                <w:sz w:val="18"/>
                <w:szCs w:val="18"/>
                <w:lang w:eastAsia="ru-RU"/>
              </w:rPr>
              <w:t>просы</w:t>
            </w:r>
            <w:r w:rsidR="008E7CC5" w:rsidRPr="00F521A6">
              <w:rPr>
                <w:sz w:val="18"/>
                <w:szCs w:val="18"/>
                <w:lang w:eastAsia="ru-RU"/>
              </w:rPr>
              <w:t>»</w:t>
            </w:r>
            <w:r w:rsidRPr="00F521A6">
              <w:rPr>
                <w:sz w:val="18"/>
                <w:szCs w:val="18"/>
                <w:lang w:eastAsia="ru-RU"/>
              </w:rPr>
              <w:t>; получения консультации по ок</w:t>
            </w:r>
            <w:r w:rsidRPr="00F521A6">
              <w:rPr>
                <w:sz w:val="18"/>
                <w:szCs w:val="18"/>
                <w:lang w:eastAsia="ru-RU"/>
              </w:rPr>
              <w:t>а</w:t>
            </w:r>
            <w:r w:rsidRPr="00F521A6">
              <w:rPr>
                <w:sz w:val="18"/>
                <w:szCs w:val="18"/>
                <w:lang w:eastAsia="ru-RU"/>
              </w:rPr>
              <w:t>зываемым услугам и иных)</w:t>
            </w:r>
          </w:p>
        </w:tc>
        <w:tc>
          <w:tcPr>
            <w:tcW w:w="544" w:type="dxa"/>
            <w:vMerge/>
            <w:vAlign w:val="center"/>
            <w:hideMark/>
          </w:tcPr>
          <w:p w:rsidR="00FF1B98" w:rsidRPr="00F521A6" w:rsidRDefault="00FF1B98" w:rsidP="00FF1B98">
            <w:pPr>
              <w:suppressAutoHyphens w:val="0"/>
              <w:rPr>
                <w:sz w:val="18"/>
                <w:szCs w:val="18"/>
                <w:lang w:eastAsia="ru-RU"/>
              </w:rPr>
            </w:pPr>
          </w:p>
        </w:tc>
        <w:tc>
          <w:tcPr>
            <w:tcW w:w="4133" w:type="dxa"/>
            <w:shd w:val="clear" w:color="auto" w:fill="auto"/>
            <w:hideMark/>
          </w:tcPr>
          <w:p w:rsidR="00FF1B98" w:rsidRPr="00F521A6" w:rsidRDefault="00FF1B98" w:rsidP="008E7CC5">
            <w:pPr>
              <w:suppressAutoHyphens w:val="0"/>
              <w:rPr>
                <w:sz w:val="18"/>
                <w:szCs w:val="18"/>
                <w:lang w:eastAsia="ru-RU"/>
              </w:rPr>
            </w:pPr>
            <w:r w:rsidRPr="00F521A6">
              <w:rPr>
                <w:sz w:val="18"/>
                <w:szCs w:val="18"/>
                <w:lang w:eastAsia="ru-RU"/>
              </w:rPr>
              <w:t>- электронных сервисов (форма для подачи эле</w:t>
            </w:r>
            <w:r w:rsidRPr="00F521A6">
              <w:rPr>
                <w:sz w:val="18"/>
                <w:szCs w:val="18"/>
                <w:lang w:eastAsia="ru-RU"/>
              </w:rPr>
              <w:t>к</w:t>
            </w:r>
            <w:r w:rsidRPr="00F521A6">
              <w:rPr>
                <w:sz w:val="18"/>
                <w:szCs w:val="18"/>
                <w:lang w:eastAsia="ru-RU"/>
              </w:rPr>
              <w:t xml:space="preserve">тронного обращения (жалобы, предложения); раздел </w:t>
            </w:r>
            <w:r w:rsidR="008E7CC5" w:rsidRPr="00F521A6">
              <w:rPr>
                <w:sz w:val="18"/>
                <w:szCs w:val="18"/>
                <w:lang w:eastAsia="ru-RU"/>
              </w:rPr>
              <w:t>«</w:t>
            </w:r>
            <w:r w:rsidRPr="00F521A6">
              <w:rPr>
                <w:sz w:val="18"/>
                <w:szCs w:val="18"/>
                <w:lang w:eastAsia="ru-RU"/>
              </w:rPr>
              <w:t>Часто задаваемые вопросы</w:t>
            </w:r>
            <w:r w:rsidR="008E7CC5" w:rsidRPr="00F521A6">
              <w:rPr>
                <w:sz w:val="18"/>
                <w:szCs w:val="18"/>
                <w:lang w:eastAsia="ru-RU"/>
              </w:rPr>
              <w:t>»</w:t>
            </w:r>
            <w:r w:rsidRPr="00F521A6">
              <w:rPr>
                <w:sz w:val="18"/>
                <w:szCs w:val="18"/>
                <w:lang w:eastAsia="ru-RU"/>
              </w:rPr>
              <w:t>; получения консульт</w:t>
            </w:r>
            <w:r w:rsidRPr="00F521A6">
              <w:rPr>
                <w:sz w:val="18"/>
                <w:szCs w:val="18"/>
                <w:lang w:eastAsia="ru-RU"/>
              </w:rPr>
              <w:t>а</w:t>
            </w:r>
            <w:r w:rsidRPr="00F521A6">
              <w:rPr>
                <w:sz w:val="18"/>
                <w:szCs w:val="18"/>
                <w:lang w:eastAsia="ru-RU"/>
              </w:rPr>
              <w:t>ции по оказываемым услугам и иных)</w:t>
            </w:r>
          </w:p>
        </w:tc>
        <w:tc>
          <w:tcPr>
            <w:tcW w:w="3262" w:type="dxa"/>
            <w:shd w:val="clear" w:color="auto" w:fill="auto"/>
            <w:hideMark/>
          </w:tcPr>
          <w:p w:rsidR="00FF1B98" w:rsidRPr="00F521A6" w:rsidRDefault="00FF1B98" w:rsidP="00FF1B98">
            <w:pPr>
              <w:suppressAutoHyphens w:val="0"/>
              <w:rPr>
                <w:sz w:val="18"/>
                <w:szCs w:val="18"/>
                <w:lang w:eastAsia="ru-RU"/>
              </w:rPr>
            </w:pPr>
            <w:r w:rsidRPr="00F521A6">
              <w:rPr>
                <w:sz w:val="18"/>
                <w:szCs w:val="18"/>
                <w:lang w:eastAsia="ru-RU"/>
              </w:rPr>
              <w:t> </w:t>
            </w:r>
          </w:p>
        </w:tc>
        <w:tc>
          <w:tcPr>
            <w:tcW w:w="1129" w:type="dxa"/>
            <w:shd w:val="clear" w:color="auto" w:fill="auto"/>
            <w:hideMark/>
          </w:tcPr>
          <w:p w:rsidR="00FF1B98" w:rsidRPr="00F521A6" w:rsidRDefault="00FF1B98" w:rsidP="00FF1B98">
            <w:pPr>
              <w:suppressAutoHyphens w:val="0"/>
              <w:jc w:val="center"/>
              <w:rPr>
                <w:sz w:val="18"/>
                <w:szCs w:val="18"/>
                <w:lang w:eastAsia="ru-RU"/>
              </w:rPr>
            </w:pPr>
            <w:r w:rsidRPr="00F521A6">
              <w:rPr>
                <w:sz w:val="18"/>
                <w:szCs w:val="18"/>
                <w:lang w:eastAsia="ru-RU"/>
              </w:rPr>
              <w:t> </w:t>
            </w:r>
          </w:p>
        </w:tc>
        <w:tc>
          <w:tcPr>
            <w:tcW w:w="1186" w:type="dxa"/>
            <w:gridSpan w:val="2"/>
            <w:vMerge/>
            <w:vAlign w:val="center"/>
            <w:hideMark/>
          </w:tcPr>
          <w:p w:rsidR="00FF1B98" w:rsidRPr="00F521A6" w:rsidRDefault="00FF1B98" w:rsidP="00FF1B98">
            <w:pPr>
              <w:suppressAutoHyphens w:val="0"/>
              <w:rPr>
                <w:sz w:val="18"/>
                <w:szCs w:val="18"/>
                <w:lang w:eastAsia="ru-RU"/>
              </w:rPr>
            </w:pPr>
          </w:p>
        </w:tc>
        <w:tc>
          <w:tcPr>
            <w:tcW w:w="1948" w:type="dxa"/>
            <w:gridSpan w:val="2"/>
            <w:vMerge/>
            <w:vAlign w:val="center"/>
            <w:hideMark/>
          </w:tcPr>
          <w:p w:rsidR="00FF1B98" w:rsidRPr="00F521A6" w:rsidRDefault="00FF1B98" w:rsidP="00FF1B98">
            <w:pPr>
              <w:suppressAutoHyphens w:val="0"/>
              <w:rPr>
                <w:sz w:val="18"/>
                <w:szCs w:val="18"/>
                <w:lang w:eastAsia="ru-RU"/>
              </w:rPr>
            </w:pPr>
          </w:p>
        </w:tc>
      </w:tr>
      <w:tr w:rsidR="00FF1B98" w:rsidRPr="00F521A6" w:rsidTr="00FF1B98">
        <w:tc>
          <w:tcPr>
            <w:tcW w:w="425" w:type="dxa"/>
            <w:vMerge/>
            <w:vAlign w:val="center"/>
            <w:hideMark/>
          </w:tcPr>
          <w:p w:rsidR="00FF1B98" w:rsidRPr="00F521A6" w:rsidRDefault="00FF1B98" w:rsidP="00FF1B98">
            <w:pPr>
              <w:suppressAutoHyphens w:val="0"/>
              <w:rPr>
                <w:sz w:val="18"/>
                <w:szCs w:val="18"/>
                <w:lang w:eastAsia="ru-RU"/>
              </w:rPr>
            </w:pPr>
          </w:p>
        </w:tc>
        <w:tc>
          <w:tcPr>
            <w:tcW w:w="3391" w:type="dxa"/>
            <w:shd w:val="clear" w:color="auto" w:fill="auto"/>
            <w:hideMark/>
          </w:tcPr>
          <w:p w:rsidR="00FF1B98" w:rsidRPr="00F521A6" w:rsidRDefault="00FF1B98" w:rsidP="00FF1B98">
            <w:pPr>
              <w:suppressAutoHyphens w:val="0"/>
              <w:rPr>
                <w:sz w:val="18"/>
                <w:szCs w:val="18"/>
                <w:lang w:eastAsia="ru-RU"/>
              </w:rPr>
            </w:pPr>
            <w:r w:rsidRPr="00F521A6">
              <w:rPr>
                <w:sz w:val="18"/>
                <w:szCs w:val="18"/>
                <w:lang w:eastAsia="ru-RU"/>
              </w:rPr>
              <w:t>- обеспечение технической возможности выражения получателем услуг мнения о качестве условий оказания услуг (наличие анкеты для опроса граждан или гиперссы</w:t>
            </w:r>
            <w:r w:rsidRPr="00F521A6">
              <w:rPr>
                <w:sz w:val="18"/>
                <w:szCs w:val="18"/>
                <w:lang w:eastAsia="ru-RU"/>
              </w:rPr>
              <w:t>л</w:t>
            </w:r>
            <w:r w:rsidRPr="00F521A6">
              <w:rPr>
                <w:sz w:val="18"/>
                <w:szCs w:val="18"/>
                <w:lang w:eastAsia="ru-RU"/>
              </w:rPr>
              <w:t xml:space="preserve">ки на нее) </w:t>
            </w:r>
          </w:p>
        </w:tc>
        <w:tc>
          <w:tcPr>
            <w:tcW w:w="544" w:type="dxa"/>
            <w:vMerge/>
            <w:vAlign w:val="center"/>
            <w:hideMark/>
          </w:tcPr>
          <w:p w:rsidR="00FF1B98" w:rsidRPr="00F521A6" w:rsidRDefault="00FF1B98" w:rsidP="00FF1B98">
            <w:pPr>
              <w:suppressAutoHyphens w:val="0"/>
              <w:rPr>
                <w:sz w:val="18"/>
                <w:szCs w:val="18"/>
                <w:lang w:eastAsia="ru-RU"/>
              </w:rPr>
            </w:pPr>
          </w:p>
        </w:tc>
        <w:tc>
          <w:tcPr>
            <w:tcW w:w="4133" w:type="dxa"/>
            <w:shd w:val="clear" w:color="auto" w:fill="auto"/>
            <w:hideMark/>
          </w:tcPr>
          <w:p w:rsidR="00FF1B98" w:rsidRPr="00F521A6" w:rsidRDefault="00FF1B98" w:rsidP="00FF1B98">
            <w:pPr>
              <w:suppressAutoHyphens w:val="0"/>
              <w:rPr>
                <w:sz w:val="18"/>
                <w:szCs w:val="18"/>
                <w:lang w:eastAsia="ru-RU"/>
              </w:rPr>
            </w:pPr>
            <w:r w:rsidRPr="00F521A6">
              <w:rPr>
                <w:sz w:val="18"/>
                <w:szCs w:val="18"/>
                <w:lang w:eastAsia="ru-RU"/>
              </w:rPr>
              <w:t>- обеспечение технической возможности выражения получателем услуг мнения о качестве условий оказ</w:t>
            </w:r>
            <w:r w:rsidRPr="00F521A6">
              <w:rPr>
                <w:sz w:val="18"/>
                <w:szCs w:val="18"/>
                <w:lang w:eastAsia="ru-RU"/>
              </w:rPr>
              <w:t>а</w:t>
            </w:r>
            <w:r w:rsidRPr="00F521A6">
              <w:rPr>
                <w:sz w:val="18"/>
                <w:szCs w:val="18"/>
                <w:lang w:eastAsia="ru-RU"/>
              </w:rPr>
              <w:t xml:space="preserve">ния услуг (наличие анкеты для опроса граждан или гиперссылки на нее) </w:t>
            </w:r>
          </w:p>
        </w:tc>
        <w:tc>
          <w:tcPr>
            <w:tcW w:w="3262" w:type="dxa"/>
            <w:shd w:val="clear" w:color="auto" w:fill="auto"/>
            <w:hideMark/>
          </w:tcPr>
          <w:p w:rsidR="00FF1B98" w:rsidRPr="00F521A6" w:rsidRDefault="00FF1B98" w:rsidP="00FF1B98">
            <w:pPr>
              <w:suppressAutoHyphens w:val="0"/>
              <w:rPr>
                <w:sz w:val="18"/>
                <w:szCs w:val="18"/>
                <w:lang w:eastAsia="ru-RU"/>
              </w:rPr>
            </w:pPr>
            <w:r w:rsidRPr="00F521A6">
              <w:rPr>
                <w:sz w:val="18"/>
                <w:szCs w:val="18"/>
                <w:lang w:eastAsia="ru-RU"/>
              </w:rPr>
              <w:t> </w:t>
            </w:r>
          </w:p>
        </w:tc>
        <w:tc>
          <w:tcPr>
            <w:tcW w:w="1129" w:type="dxa"/>
            <w:shd w:val="clear" w:color="auto" w:fill="auto"/>
            <w:hideMark/>
          </w:tcPr>
          <w:p w:rsidR="00FF1B98" w:rsidRPr="00F521A6" w:rsidRDefault="00FF1B98" w:rsidP="00FF1B98">
            <w:pPr>
              <w:suppressAutoHyphens w:val="0"/>
              <w:jc w:val="center"/>
              <w:rPr>
                <w:sz w:val="18"/>
                <w:szCs w:val="18"/>
                <w:lang w:eastAsia="ru-RU"/>
              </w:rPr>
            </w:pPr>
            <w:r w:rsidRPr="00F521A6">
              <w:rPr>
                <w:sz w:val="18"/>
                <w:szCs w:val="18"/>
                <w:lang w:eastAsia="ru-RU"/>
              </w:rPr>
              <w:t> </w:t>
            </w:r>
          </w:p>
        </w:tc>
        <w:tc>
          <w:tcPr>
            <w:tcW w:w="1186" w:type="dxa"/>
            <w:gridSpan w:val="2"/>
            <w:vMerge/>
            <w:vAlign w:val="center"/>
            <w:hideMark/>
          </w:tcPr>
          <w:p w:rsidR="00FF1B98" w:rsidRPr="00F521A6" w:rsidRDefault="00FF1B98" w:rsidP="00FF1B98">
            <w:pPr>
              <w:suppressAutoHyphens w:val="0"/>
              <w:rPr>
                <w:sz w:val="18"/>
                <w:szCs w:val="18"/>
                <w:lang w:eastAsia="ru-RU"/>
              </w:rPr>
            </w:pPr>
          </w:p>
        </w:tc>
        <w:tc>
          <w:tcPr>
            <w:tcW w:w="1948" w:type="dxa"/>
            <w:gridSpan w:val="2"/>
            <w:vMerge/>
            <w:vAlign w:val="center"/>
            <w:hideMark/>
          </w:tcPr>
          <w:p w:rsidR="00FF1B98" w:rsidRPr="00F521A6" w:rsidRDefault="00FF1B98" w:rsidP="00FF1B98">
            <w:pPr>
              <w:suppressAutoHyphens w:val="0"/>
              <w:rPr>
                <w:sz w:val="18"/>
                <w:szCs w:val="18"/>
                <w:lang w:eastAsia="ru-RU"/>
              </w:rPr>
            </w:pPr>
          </w:p>
        </w:tc>
      </w:tr>
      <w:tr w:rsidR="00FF1B98" w:rsidRPr="00F521A6" w:rsidTr="00FF1B98">
        <w:tc>
          <w:tcPr>
            <w:tcW w:w="425" w:type="dxa"/>
            <w:vMerge/>
            <w:vAlign w:val="center"/>
            <w:hideMark/>
          </w:tcPr>
          <w:p w:rsidR="00FF1B98" w:rsidRPr="00F521A6" w:rsidRDefault="00FF1B98" w:rsidP="00FF1B98">
            <w:pPr>
              <w:suppressAutoHyphens w:val="0"/>
              <w:rPr>
                <w:sz w:val="18"/>
                <w:szCs w:val="18"/>
                <w:lang w:eastAsia="ru-RU"/>
              </w:rPr>
            </w:pPr>
          </w:p>
        </w:tc>
        <w:tc>
          <w:tcPr>
            <w:tcW w:w="3391" w:type="dxa"/>
            <w:shd w:val="clear" w:color="auto" w:fill="auto"/>
            <w:hideMark/>
          </w:tcPr>
          <w:p w:rsidR="00FF1B98" w:rsidRPr="00F521A6" w:rsidRDefault="00FF1B98" w:rsidP="00FF1B98">
            <w:pPr>
              <w:suppressAutoHyphens w:val="0"/>
              <w:rPr>
                <w:b/>
                <w:bCs/>
                <w:sz w:val="18"/>
                <w:szCs w:val="18"/>
                <w:lang w:eastAsia="ru-RU"/>
              </w:rPr>
            </w:pPr>
            <w:r w:rsidRPr="00F521A6">
              <w:rPr>
                <w:b/>
                <w:bCs/>
                <w:sz w:val="18"/>
                <w:szCs w:val="18"/>
                <w:lang w:eastAsia="ru-RU"/>
              </w:rPr>
              <w:t> </w:t>
            </w:r>
          </w:p>
        </w:tc>
        <w:tc>
          <w:tcPr>
            <w:tcW w:w="544" w:type="dxa"/>
            <w:shd w:val="clear" w:color="auto" w:fill="auto"/>
            <w:hideMark/>
          </w:tcPr>
          <w:p w:rsidR="00FF1B98" w:rsidRPr="00F521A6" w:rsidRDefault="00FF1B98" w:rsidP="00FF1B98">
            <w:pPr>
              <w:suppressAutoHyphens w:val="0"/>
              <w:jc w:val="center"/>
              <w:rPr>
                <w:b/>
                <w:bCs/>
                <w:sz w:val="18"/>
                <w:szCs w:val="18"/>
                <w:lang w:eastAsia="ru-RU"/>
              </w:rPr>
            </w:pPr>
            <w:r w:rsidRPr="00F521A6">
              <w:rPr>
                <w:b/>
                <w:bCs/>
                <w:sz w:val="18"/>
                <w:szCs w:val="18"/>
                <w:lang w:eastAsia="ru-RU"/>
              </w:rPr>
              <w:t> </w:t>
            </w:r>
          </w:p>
        </w:tc>
        <w:tc>
          <w:tcPr>
            <w:tcW w:w="9724" w:type="dxa"/>
            <w:gridSpan w:val="6"/>
            <w:shd w:val="clear" w:color="auto" w:fill="auto"/>
            <w:hideMark/>
          </w:tcPr>
          <w:p w:rsidR="00FF1B98" w:rsidRPr="00F521A6" w:rsidRDefault="00FF1B98" w:rsidP="00FF1B98">
            <w:pPr>
              <w:suppressAutoHyphens w:val="0"/>
              <w:rPr>
                <w:b/>
                <w:bCs/>
                <w:sz w:val="18"/>
                <w:szCs w:val="18"/>
                <w:lang w:eastAsia="ru-RU"/>
              </w:rPr>
            </w:pPr>
            <w:r w:rsidRPr="00F521A6">
              <w:rPr>
                <w:b/>
                <w:bCs/>
                <w:sz w:val="18"/>
                <w:szCs w:val="18"/>
                <w:lang w:eastAsia="ru-RU"/>
              </w:rPr>
              <w:t>СУММА</w:t>
            </w:r>
          </w:p>
        </w:tc>
        <w:tc>
          <w:tcPr>
            <w:tcW w:w="1934" w:type="dxa"/>
            <w:shd w:val="clear" w:color="auto" w:fill="auto"/>
            <w:hideMark/>
          </w:tcPr>
          <w:p w:rsidR="00FF1B98" w:rsidRPr="00F521A6" w:rsidRDefault="00FF1B98" w:rsidP="00FF1B98">
            <w:pPr>
              <w:suppressAutoHyphens w:val="0"/>
              <w:jc w:val="center"/>
              <w:rPr>
                <w:b/>
                <w:bCs/>
                <w:sz w:val="18"/>
                <w:szCs w:val="18"/>
                <w:lang w:eastAsia="ru-RU"/>
              </w:rPr>
            </w:pPr>
            <w:r w:rsidRPr="00F521A6">
              <w:rPr>
                <w:b/>
                <w:bCs/>
                <w:sz w:val="18"/>
                <w:szCs w:val="18"/>
                <w:lang w:eastAsia="ru-RU"/>
              </w:rPr>
              <w:t> </w:t>
            </w:r>
          </w:p>
        </w:tc>
      </w:tr>
      <w:tr w:rsidR="00FF1B98" w:rsidRPr="00F521A6" w:rsidTr="00FF1B98">
        <w:tc>
          <w:tcPr>
            <w:tcW w:w="425" w:type="dxa"/>
            <w:vMerge/>
            <w:vAlign w:val="center"/>
            <w:hideMark/>
          </w:tcPr>
          <w:p w:rsidR="00FF1B98" w:rsidRPr="00F521A6" w:rsidRDefault="00FF1B98" w:rsidP="00FF1B98">
            <w:pPr>
              <w:suppressAutoHyphens w:val="0"/>
              <w:rPr>
                <w:sz w:val="18"/>
                <w:szCs w:val="18"/>
                <w:lang w:eastAsia="ru-RU"/>
              </w:rPr>
            </w:pPr>
          </w:p>
        </w:tc>
        <w:tc>
          <w:tcPr>
            <w:tcW w:w="3391" w:type="dxa"/>
            <w:shd w:val="clear" w:color="auto" w:fill="auto"/>
            <w:hideMark/>
          </w:tcPr>
          <w:p w:rsidR="00FF1B98" w:rsidRPr="00F521A6" w:rsidRDefault="004C1A6B" w:rsidP="00FF1B98">
            <w:pPr>
              <w:suppressAutoHyphens w:val="0"/>
              <w:rPr>
                <w:b/>
                <w:bCs/>
                <w:sz w:val="18"/>
                <w:szCs w:val="18"/>
                <w:lang w:eastAsia="ru-RU"/>
              </w:rPr>
            </w:pPr>
            <w:r w:rsidRPr="00F521A6">
              <w:rPr>
                <w:sz w:val="18"/>
                <w:szCs w:val="18"/>
                <w:lang w:eastAsia="ru-RU"/>
              </w:rPr>
              <w:t>П12</w:t>
            </w:r>
          </w:p>
        </w:tc>
        <w:tc>
          <w:tcPr>
            <w:tcW w:w="544" w:type="dxa"/>
            <w:shd w:val="clear" w:color="auto" w:fill="auto"/>
            <w:hideMark/>
          </w:tcPr>
          <w:p w:rsidR="00FF1B98" w:rsidRPr="00F521A6" w:rsidRDefault="00FF1B98" w:rsidP="00FF1B98">
            <w:pPr>
              <w:suppressAutoHyphens w:val="0"/>
              <w:jc w:val="center"/>
              <w:rPr>
                <w:b/>
                <w:bCs/>
                <w:sz w:val="18"/>
                <w:szCs w:val="18"/>
                <w:lang w:eastAsia="ru-RU"/>
              </w:rPr>
            </w:pPr>
            <w:r w:rsidRPr="00F521A6">
              <w:rPr>
                <w:b/>
                <w:bCs/>
                <w:sz w:val="18"/>
                <w:szCs w:val="18"/>
                <w:lang w:eastAsia="ru-RU"/>
              </w:rPr>
              <w:t> </w:t>
            </w:r>
          </w:p>
        </w:tc>
        <w:tc>
          <w:tcPr>
            <w:tcW w:w="8531" w:type="dxa"/>
            <w:gridSpan w:val="4"/>
            <w:shd w:val="clear" w:color="auto" w:fill="auto"/>
            <w:hideMark/>
          </w:tcPr>
          <w:p w:rsidR="008E7CC5" w:rsidRPr="00F521A6" w:rsidRDefault="00FF1B98" w:rsidP="008E7CC5">
            <w:pPr>
              <w:suppressAutoHyphens w:val="0"/>
              <w:rPr>
                <w:bCs/>
                <w:sz w:val="18"/>
                <w:szCs w:val="18"/>
                <w:lang w:eastAsia="ru-RU"/>
              </w:rPr>
            </w:pPr>
            <w:r w:rsidRPr="00F521A6">
              <w:rPr>
                <w:bCs/>
                <w:sz w:val="18"/>
                <w:szCs w:val="18"/>
                <w:lang w:eastAsia="ru-RU"/>
              </w:rPr>
              <w:t xml:space="preserve">Значение показателя </w:t>
            </w:r>
            <w:r w:rsidR="00251238" w:rsidRPr="00F521A6">
              <w:rPr>
                <w:sz w:val="18"/>
                <w:szCs w:val="18"/>
                <w:lang w:eastAsia="ru-RU"/>
              </w:rPr>
              <w:t>Пдист</w:t>
            </w:r>
            <w:r w:rsidRPr="00F521A6">
              <w:rPr>
                <w:bCs/>
                <w:sz w:val="18"/>
                <w:szCs w:val="18"/>
                <w:lang w:eastAsia="ru-RU"/>
              </w:rPr>
              <w:t xml:space="preserve"> определяется в соответствии со значением индикаторов параметров оценки, в баллах</w:t>
            </w:r>
          </w:p>
          <w:p w:rsidR="008E7CC5" w:rsidRPr="00F521A6" w:rsidRDefault="00FF1B98" w:rsidP="008E7CC5">
            <w:pPr>
              <w:suppressAutoHyphens w:val="0"/>
              <w:rPr>
                <w:b/>
                <w:bCs/>
                <w:sz w:val="18"/>
                <w:szCs w:val="18"/>
                <w:lang w:eastAsia="ru-RU"/>
              </w:rPr>
            </w:pPr>
            <w:r w:rsidRPr="00F521A6">
              <w:rPr>
                <w:b/>
                <w:bCs/>
                <w:sz w:val="18"/>
                <w:szCs w:val="18"/>
                <w:lang w:eastAsia="ru-RU"/>
              </w:rPr>
              <w:t>Пдист  =Тдист × Сдист, (1.2)</w:t>
            </w:r>
          </w:p>
          <w:p w:rsidR="008E7CC5" w:rsidRPr="00F521A6" w:rsidRDefault="008E7CC5" w:rsidP="008E7CC5">
            <w:pPr>
              <w:suppressAutoHyphens w:val="0"/>
              <w:rPr>
                <w:b/>
                <w:bCs/>
                <w:sz w:val="18"/>
                <w:szCs w:val="18"/>
                <w:lang w:eastAsia="ru-RU"/>
              </w:rPr>
            </w:pPr>
          </w:p>
          <w:p w:rsidR="008E7CC5" w:rsidRPr="00F521A6" w:rsidRDefault="008E7CC5" w:rsidP="008E7CC5">
            <w:pPr>
              <w:suppressAutoHyphens w:val="0"/>
              <w:rPr>
                <w:bCs/>
                <w:sz w:val="18"/>
                <w:szCs w:val="18"/>
                <w:lang w:eastAsia="ru-RU"/>
              </w:rPr>
            </w:pPr>
            <w:r w:rsidRPr="00F521A6">
              <w:rPr>
                <w:bCs/>
                <w:sz w:val="18"/>
                <w:szCs w:val="18"/>
                <w:lang w:eastAsia="ru-RU"/>
              </w:rPr>
              <w:t>где</w:t>
            </w:r>
          </w:p>
          <w:p w:rsidR="008E7CC5" w:rsidRPr="00F521A6" w:rsidRDefault="00FF1B98" w:rsidP="008E7CC5">
            <w:pPr>
              <w:suppressAutoHyphens w:val="0"/>
              <w:rPr>
                <w:bCs/>
                <w:sz w:val="18"/>
                <w:szCs w:val="18"/>
                <w:lang w:eastAsia="ru-RU"/>
              </w:rPr>
            </w:pPr>
            <w:r w:rsidRPr="00F521A6">
              <w:rPr>
                <w:bCs/>
                <w:sz w:val="18"/>
                <w:szCs w:val="18"/>
                <w:lang w:eastAsia="ru-RU"/>
              </w:rPr>
              <w:t>Тдист – количество баллов за каждый дистанционный способ взаимодействия с получателями услуг  (по 30 баллов за каждый способ);</w:t>
            </w:r>
          </w:p>
          <w:p w:rsidR="008E7CC5" w:rsidRPr="00F521A6" w:rsidRDefault="00FF1B98" w:rsidP="008E7CC5">
            <w:pPr>
              <w:suppressAutoHyphens w:val="0"/>
              <w:rPr>
                <w:bCs/>
                <w:sz w:val="18"/>
                <w:szCs w:val="18"/>
                <w:lang w:eastAsia="ru-RU"/>
              </w:rPr>
            </w:pPr>
            <w:r w:rsidRPr="00F521A6">
              <w:rPr>
                <w:bCs/>
                <w:sz w:val="18"/>
                <w:szCs w:val="18"/>
                <w:lang w:eastAsia="ru-RU"/>
              </w:rPr>
              <w:t>Сдист – количество функционирующих дистанционных способов взаимодействия с получателями услуг, и</w:t>
            </w:r>
            <w:r w:rsidRPr="00F521A6">
              <w:rPr>
                <w:bCs/>
                <w:sz w:val="18"/>
                <w:szCs w:val="18"/>
                <w:lang w:eastAsia="ru-RU"/>
              </w:rPr>
              <w:t>н</w:t>
            </w:r>
            <w:r w:rsidRPr="00F521A6">
              <w:rPr>
                <w:bCs/>
                <w:sz w:val="18"/>
                <w:szCs w:val="18"/>
                <w:lang w:eastAsia="ru-RU"/>
              </w:rPr>
              <w:t>формация о которых размещена на официальном сайте организации социальной сферы.</w:t>
            </w:r>
          </w:p>
          <w:p w:rsidR="00FF1B98" w:rsidRPr="00F521A6" w:rsidRDefault="00FF1B98" w:rsidP="008E7CC5">
            <w:pPr>
              <w:suppressAutoHyphens w:val="0"/>
              <w:rPr>
                <w:b/>
                <w:bCs/>
                <w:i/>
                <w:sz w:val="18"/>
                <w:szCs w:val="18"/>
                <w:lang w:eastAsia="ru-RU"/>
              </w:rPr>
            </w:pPr>
            <w:r w:rsidRPr="00F521A6">
              <w:rPr>
                <w:bCs/>
                <w:i/>
                <w:sz w:val="18"/>
                <w:szCs w:val="18"/>
                <w:lang w:eastAsia="ru-RU"/>
              </w:rPr>
              <w:t>При наличии и функционировании более трех дистанционных способов взаимодействия с получателями услуг показатель оценки качества принимает значение 100 баллов</w:t>
            </w:r>
          </w:p>
        </w:tc>
        <w:tc>
          <w:tcPr>
            <w:tcW w:w="1193" w:type="dxa"/>
            <w:gridSpan w:val="2"/>
            <w:shd w:val="clear" w:color="auto" w:fill="auto"/>
            <w:hideMark/>
          </w:tcPr>
          <w:p w:rsidR="00FF1B98" w:rsidRPr="00F521A6" w:rsidRDefault="00FF1B98" w:rsidP="00FF1B98">
            <w:pPr>
              <w:suppressAutoHyphens w:val="0"/>
              <w:jc w:val="center"/>
              <w:rPr>
                <w:b/>
                <w:bCs/>
                <w:sz w:val="18"/>
                <w:szCs w:val="18"/>
                <w:lang w:eastAsia="ru-RU"/>
              </w:rPr>
            </w:pPr>
            <w:r w:rsidRPr="00F521A6">
              <w:rPr>
                <w:b/>
                <w:bCs/>
                <w:sz w:val="18"/>
                <w:szCs w:val="18"/>
                <w:lang w:eastAsia="ru-RU"/>
              </w:rPr>
              <w:t> </w:t>
            </w:r>
          </w:p>
        </w:tc>
        <w:tc>
          <w:tcPr>
            <w:tcW w:w="1934" w:type="dxa"/>
            <w:shd w:val="clear" w:color="auto" w:fill="auto"/>
            <w:hideMark/>
          </w:tcPr>
          <w:p w:rsidR="00FF1B98" w:rsidRPr="00F521A6" w:rsidRDefault="00FF1B98" w:rsidP="00FF1B98">
            <w:pPr>
              <w:suppressAutoHyphens w:val="0"/>
              <w:jc w:val="center"/>
              <w:rPr>
                <w:b/>
                <w:bCs/>
                <w:sz w:val="18"/>
                <w:szCs w:val="18"/>
                <w:lang w:eastAsia="ru-RU"/>
              </w:rPr>
            </w:pPr>
            <w:r w:rsidRPr="00F521A6">
              <w:rPr>
                <w:b/>
                <w:bCs/>
                <w:sz w:val="18"/>
                <w:szCs w:val="18"/>
                <w:lang w:eastAsia="ru-RU"/>
              </w:rPr>
              <w:t> </w:t>
            </w:r>
          </w:p>
        </w:tc>
      </w:tr>
      <w:tr w:rsidR="00FF1B98" w:rsidRPr="00F521A6" w:rsidTr="00FF1B98">
        <w:tc>
          <w:tcPr>
            <w:tcW w:w="425" w:type="dxa"/>
            <w:vMerge w:val="restart"/>
            <w:shd w:val="clear" w:color="auto" w:fill="auto"/>
            <w:hideMark/>
          </w:tcPr>
          <w:p w:rsidR="00FF1B98" w:rsidRPr="00F521A6" w:rsidRDefault="00FF1B98" w:rsidP="00FF1B98">
            <w:pPr>
              <w:suppressAutoHyphens w:val="0"/>
              <w:jc w:val="center"/>
              <w:rPr>
                <w:sz w:val="18"/>
                <w:szCs w:val="18"/>
                <w:lang w:eastAsia="ru-RU"/>
              </w:rPr>
            </w:pPr>
            <w:r w:rsidRPr="00F521A6">
              <w:rPr>
                <w:sz w:val="18"/>
                <w:szCs w:val="18"/>
                <w:lang w:eastAsia="ru-RU"/>
              </w:rPr>
              <w:t>1.3.</w:t>
            </w:r>
          </w:p>
        </w:tc>
        <w:tc>
          <w:tcPr>
            <w:tcW w:w="3391" w:type="dxa"/>
            <w:vMerge w:val="restart"/>
            <w:shd w:val="clear" w:color="auto" w:fill="auto"/>
            <w:hideMark/>
          </w:tcPr>
          <w:p w:rsidR="00FF1B98" w:rsidRPr="00F521A6" w:rsidRDefault="00FF1B98" w:rsidP="00251238">
            <w:pPr>
              <w:suppressAutoHyphens w:val="0"/>
              <w:rPr>
                <w:sz w:val="18"/>
                <w:szCs w:val="18"/>
                <w:lang w:eastAsia="ru-RU"/>
              </w:rPr>
            </w:pPr>
            <w:r w:rsidRPr="00F521A6">
              <w:rPr>
                <w:sz w:val="18"/>
                <w:szCs w:val="18"/>
                <w:lang w:eastAsia="ru-RU"/>
              </w:rPr>
              <w:t xml:space="preserve">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 </w:t>
            </w:r>
            <w:r w:rsidR="008A2BE0" w:rsidRPr="00F521A6">
              <w:rPr>
                <w:sz w:val="18"/>
                <w:szCs w:val="18"/>
                <w:lang w:eastAsia="ru-RU"/>
              </w:rPr>
              <w:t>(П</w:t>
            </w:r>
            <w:r w:rsidR="008A2BE0" w:rsidRPr="00F521A6">
              <w:rPr>
                <w:sz w:val="18"/>
                <w:szCs w:val="18"/>
                <w:vertAlign w:val="superscript"/>
                <w:lang w:eastAsia="ru-RU"/>
              </w:rPr>
              <w:t>откр</w:t>
            </w:r>
            <w:r w:rsidR="008A2BE0" w:rsidRPr="00F521A6">
              <w:rPr>
                <w:sz w:val="18"/>
                <w:szCs w:val="18"/>
                <w:vertAlign w:val="subscript"/>
                <w:lang w:eastAsia="ru-RU"/>
              </w:rPr>
              <w:t>уд</w:t>
            </w:r>
            <w:r w:rsidR="008A2BE0" w:rsidRPr="00F521A6">
              <w:rPr>
                <w:sz w:val="18"/>
                <w:szCs w:val="18"/>
                <w:lang w:eastAsia="ru-RU"/>
              </w:rPr>
              <w:t>)</w:t>
            </w:r>
            <w:r w:rsidRPr="00F521A6">
              <w:rPr>
                <w:sz w:val="18"/>
                <w:szCs w:val="18"/>
                <w:lang w:eastAsia="ru-RU"/>
              </w:rPr>
              <w:t>(в % от общего числа опрошенных получателей услуг)</w:t>
            </w:r>
          </w:p>
        </w:tc>
        <w:tc>
          <w:tcPr>
            <w:tcW w:w="544" w:type="dxa"/>
            <w:vMerge w:val="restart"/>
            <w:shd w:val="clear" w:color="auto" w:fill="auto"/>
            <w:hideMark/>
          </w:tcPr>
          <w:p w:rsidR="00FF1B98" w:rsidRPr="00F521A6" w:rsidRDefault="00FF1B98" w:rsidP="00FF1B98">
            <w:pPr>
              <w:suppressAutoHyphens w:val="0"/>
              <w:jc w:val="center"/>
              <w:rPr>
                <w:sz w:val="18"/>
                <w:szCs w:val="18"/>
                <w:lang w:eastAsia="ru-RU"/>
              </w:rPr>
            </w:pPr>
            <w:r w:rsidRPr="00F521A6">
              <w:rPr>
                <w:sz w:val="18"/>
                <w:szCs w:val="18"/>
                <w:lang w:eastAsia="ru-RU"/>
              </w:rPr>
              <w:t>40%</w:t>
            </w:r>
          </w:p>
        </w:tc>
        <w:tc>
          <w:tcPr>
            <w:tcW w:w="4133" w:type="dxa"/>
            <w:shd w:val="clear" w:color="auto" w:fill="auto"/>
            <w:vAlign w:val="center"/>
            <w:hideMark/>
          </w:tcPr>
          <w:p w:rsidR="00FF1B98" w:rsidRPr="00F521A6" w:rsidRDefault="00FF1B98" w:rsidP="00FF1B98">
            <w:pPr>
              <w:suppressAutoHyphens w:val="0"/>
              <w:rPr>
                <w:sz w:val="18"/>
                <w:szCs w:val="18"/>
                <w:lang w:eastAsia="ru-RU"/>
              </w:rPr>
            </w:pPr>
            <w:r w:rsidRPr="00F521A6">
              <w:rPr>
                <w:sz w:val="18"/>
                <w:szCs w:val="18"/>
                <w:lang w:eastAsia="ru-RU"/>
              </w:rPr>
              <w:t>1.3.1. Удовлетворенность качеством, полнотой и доступностью информации о деятельности орган</w:t>
            </w:r>
            <w:r w:rsidRPr="00F521A6">
              <w:rPr>
                <w:sz w:val="18"/>
                <w:szCs w:val="18"/>
                <w:lang w:eastAsia="ru-RU"/>
              </w:rPr>
              <w:t>и</w:t>
            </w:r>
            <w:r w:rsidRPr="00F521A6">
              <w:rPr>
                <w:sz w:val="18"/>
                <w:szCs w:val="18"/>
                <w:lang w:eastAsia="ru-RU"/>
              </w:rPr>
              <w:t>зации социальной сферы, размещенной на информ</w:t>
            </w:r>
            <w:r w:rsidRPr="00F521A6">
              <w:rPr>
                <w:sz w:val="18"/>
                <w:szCs w:val="18"/>
                <w:lang w:eastAsia="ru-RU"/>
              </w:rPr>
              <w:t>а</w:t>
            </w:r>
            <w:r w:rsidRPr="00F521A6">
              <w:rPr>
                <w:sz w:val="18"/>
                <w:szCs w:val="18"/>
                <w:lang w:eastAsia="ru-RU"/>
              </w:rPr>
              <w:t>ционных стендах в помещении организации соц</w:t>
            </w:r>
            <w:r w:rsidRPr="00F521A6">
              <w:rPr>
                <w:sz w:val="18"/>
                <w:szCs w:val="18"/>
                <w:lang w:eastAsia="ru-RU"/>
              </w:rPr>
              <w:t>и</w:t>
            </w:r>
            <w:r w:rsidRPr="00F521A6">
              <w:rPr>
                <w:sz w:val="18"/>
                <w:szCs w:val="18"/>
                <w:lang w:eastAsia="ru-RU"/>
              </w:rPr>
              <w:t>альной сферы</w:t>
            </w:r>
          </w:p>
        </w:tc>
        <w:tc>
          <w:tcPr>
            <w:tcW w:w="3262" w:type="dxa"/>
            <w:shd w:val="clear" w:color="auto" w:fill="auto"/>
            <w:vAlign w:val="center"/>
            <w:hideMark/>
          </w:tcPr>
          <w:p w:rsidR="00FF1B98" w:rsidRPr="00F521A6" w:rsidRDefault="00FF1B98" w:rsidP="00FF1B98">
            <w:pPr>
              <w:suppressAutoHyphens w:val="0"/>
              <w:rPr>
                <w:sz w:val="18"/>
                <w:szCs w:val="18"/>
                <w:lang w:eastAsia="ru-RU"/>
              </w:rPr>
            </w:pPr>
            <w:r w:rsidRPr="00F521A6">
              <w:rPr>
                <w:sz w:val="18"/>
                <w:szCs w:val="18"/>
                <w:lang w:eastAsia="ru-RU"/>
              </w:rPr>
              <w:t>число получателей услуг, удовлетворе</w:t>
            </w:r>
            <w:r w:rsidRPr="00F521A6">
              <w:rPr>
                <w:sz w:val="18"/>
                <w:szCs w:val="18"/>
                <w:lang w:eastAsia="ru-RU"/>
              </w:rPr>
              <w:t>н</w:t>
            </w:r>
            <w:r w:rsidRPr="00F521A6">
              <w:rPr>
                <w:sz w:val="18"/>
                <w:szCs w:val="18"/>
                <w:lang w:eastAsia="ru-RU"/>
              </w:rPr>
              <w:t>ных качеством, полнотой и доступностью информации о деятельности организации социальной сферы, размещенной на и</w:t>
            </w:r>
            <w:r w:rsidRPr="00F521A6">
              <w:rPr>
                <w:sz w:val="18"/>
                <w:szCs w:val="18"/>
                <w:lang w:eastAsia="ru-RU"/>
              </w:rPr>
              <w:t>н</w:t>
            </w:r>
            <w:r w:rsidRPr="00F521A6">
              <w:rPr>
                <w:sz w:val="18"/>
                <w:szCs w:val="18"/>
                <w:lang w:eastAsia="ru-RU"/>
              </w:rPr>
              <w:t>формационных стендах в помещении организации социальной сферы по отн</w:t>
            </w:r>
            <w:r w:rsidRPr="00F521A6">
              <w:rPr>
                <w:sz w:val="18"/>
                <w:szCs w:val="18"/>
                <w:lang w:eastAsia="ru-RU"/>
              </w:rPr>
              <w:t>о</w:t>
            </w:r>
            <w:r w:rsidRPr="00F521A6">
              <w:rPr>
                <w:sz w:val="18"/>
                <w:szCs w:val="18"/>
                <w:lang w:eastAsia="ru-RU"/>
              </w:rPr>
              <w:t>шению к числу опрошенных  получат</w:t>
            </w:r>
            <w:r w:rsidRPr="00F521A6">
              <w:rPr>
                <w:sz w:val="18"/>
                <w:szCs w:val="18"/>
                <w:lang w:eastAsia="ru-RU"/>
              </w:rPr>
              <w:t>е</w:t>
            </w:r>
            <w:r w:rsidRPr="00F521A6">
              <w:rPr>
                <w:sz w:val="18"/>
                <w:szCs w:val="18"/>
                <w:lang w:eastAsia="ru-RU"/>
              </w:rPr>
              <w:t>лей услуг, ответивших на соответству</w:t>
            </w:r>
            <w:r w:rsidRPr="00F521A6">
              <w:rPr>
                <w:sz w:val="18"/>
                <w:szCs w:val="18"/>
                <w:lang w:eastAsia="ru-RU"/>
              </w:rPr>
              <w:t>ю</w:t>
            </w:r>
            <w:r w:rsidRPr="00F521A6">
              <w:rPr>
                <w:sz w:val="18"/>
                <w:szCs w:val="18"/>
                <w:lang w:eastAsia="ru-RU"/>
              </w:rPr>
              <w:t>щий вопрос анкеты (У</w:t>
            </w:r>
            <w:r w:rsidRPr="00F521A6">
              <w:rPr>
                <w:sz w:val="18"/>
                <w:szCs w:val="18"/>
                <w:vertAlign w:val="subscript"/>
                <w:lang w:eastAsia="ru-RU"/>
              </w:rPr>
              <w:t>стенд</w:t>
            </w:r>
            <w:r w:rsidRPr="00F521A6">
              <w:rPr>
                <w:sz w:val="18"/>
                <w:szCs w:val="18"/>
                <w:lang w:eastAsia="ru-RU"/>
              </w:rPr>
              <w:t>)</w:t>
            </w:r>
          </w:p>
        </w:tc>
        <w:tc>
          <w:tcPr>
            <w:tcW w:w="1129" w:type="dxa"/>
            <w:shd w:val="clear" w:color="auto" w:fill="auto"/>
            <w:hideMark/>
          </w:tcPr>
          <w:p w:rsidR="00FF1B98" w:rsidRPr="00F521A6" w:rsidRDefault="00FF1B98" w:rsidP="00FF1B98">
            <w:pPr>
              <w:suppressAutoHyphens w:val="0"/>
              <w:jc w:val="center"/>
              <w:rPr>
                <w:sz w:val="18"/>
                <w:szCs w:val="18"/>
                <w:lang w:eastAsia="ru-RU"/>
              </w:rPr>
            </w:pPr>
            <w:r w:rsidRPr="00F521A6">
              <w:rPr>
                <w:sz w:val="18"/>
                <w:szCs w:val="18"/>
                <w:lang w:eastAsia="ru-RU"/>
              </w:rPr>
              <w:t>0-100 баллов</w:t>
            </w:r>
          </w:p>
        </w:tc>
        <w:tc>
          <w:tcPr>
            <w:tcW w:w="1186" w:type="dxa"/>
            <w:gridSpan w:val="2"/>
            <w:vMerge w:val="restart"/>
            <w:shd w:val="clear" w:color="auto" w:fill="auto"/>
            <w:hideMark/>
          </w:tcPr>
          <w:p w:rsidR="008A2BE0" w:rsidRPr="00F521A6" w:rsidRDefault="00FF1B98" w:rsidP="008A2BE0">
            <w:pPr>
              <w:suppressAutoHyphens w:val="0"/>
              <w:jc w:val="center"/>
              <w:rPr>
                <w:sz w:val="18"/>
                <w:szCs w:val="18"/>
                <w:lang w:eastAsia="ru-RU"/>
              </w:rPr>
            </w:pPr>
            <w:r w:rsidRPr="00F521A6">
              <w:rPr>
                <w:sz w:val="18"/>
                <w:szCs w:val="18"/>
                <w:lang w:eastAsia="ru-RU"/>
              </w:rPr>
              <w:t>100 баллов</w:t>
            </w:r>
          </w:p>
          <w:p w:rsidR="00FF1B98" w:rsidRPr="00F521A6" w:rsidRDefault="00FF1B98" w:rsidP="008A2BE0">
            <w:pPr>
              <w:suppressAutoHyphens w:val="0"/>
              <w:jc w:val="center"/>
              <w:rPr>
                <w:sz w:val="18"/>
                <w:szCs w:val="18"/>
                <w:lang w:eastAsia="ru-RU"/>
              </w:rPr>
            </w:pPr>
            <w:r w:rsidRPr="00F521A6">
              <w:rPr>
                <w:sz w:val="18"/>
                <w:szCs w:val="18"/>
                <w:lang w:eastAsia="ru-RU"/>
              </w:rPr>
              <w:br/>
              <w:t>Для расчета  формула (1.3)</w:t>
            </w:r>
          </w:p>
        </w:tc>
        <w:tc>
          <w:tcPr>
            <w:tcW w:w="1948" w:type="dxa"/>
            <w:gridSpan w:val="2"/>
            <w:shd w:val="clear" w:color="auto" w:fill="auto"/>
            <w:hideMark/>
          </w:tcPr>
          <w:p w:rsidR="00FF1B98" w:rsidRPr="00F521A6" w:rsidRDefault="00FF1B98" w:rsidP="00FF1B98">
            <w:pPr>
              <w:suppressAutoHyphens w:val="0"/>
              <w:jc w:val="center"/>
              <w:rPr>
                <w:sz w:val="18"/>
                <w:szCs w:val="18"/>
                <w:lang w:eastAsia="ru-RU"/>
              </w:rPr>
            </w:pPr>
            <w:r w:rsidRPr="00F521A6">
              <w:rPr>
                <w:sz w:val="18"/>
                <w:szCs w:val="18"/>
                <w:lang w:eastAsia="ru-RU"/>
              </w:rPr>
              <w:t>Опрос получателей у</w:t>
            </w:r>
            <w:r w:rsidRPr="00F521A6">
              <w:rPr>
                <w:sz w:val="18"/>
                <w:szCs w:val="18"/>
                <w:lang w:eastAsia="ru-RU"/>
              </w:rPr>
              <w:t>с</w:t>
            </w:r>
            <w:r w:rsidRPr="00F521A6">
              <w:rPr>
                <w:sz w:val="18"/>
                <w:szCs w:val="18"/>
                <w:lang w:eastAsia="ru-RU"/>
              </w:rPr>
              <w:t>луг с помощью метода анкетирования / инте</w:t>
            </w:r>
            <w:r w:rsidRPr="00F521A6">
              <w:rPr>
                <w:sz w:val="18"/>
                <w:szCs w:val="18"/>
                <w:lang w:eastAsia="ru-RU"/>
              </w:rPr>
              <w:t>р</w:t>
            </w:r>
            <w:r w:rsidRPr="00F521A6">
              <w:rPr>
                <w:sz w:val="18"/>
                <w:szCs w:val="18"/>
                <w:lang w:eastAsia="ru-RU"/>
              </w:rPr>
              <w:t>вьюирования в орган</w:t>
            </w:r>
            <w:r w:rsidRPr="00F521A6">
              <w:rPr>
                <w:sz w:val="18"/>
                <w:szCs w:val="18"/>
                <w:lang w:eastAsia="ru-RU"/>
              </w:rPr>
              <w:t>и</w:t>
            </w:r>
            <w:r w:rsidRPr="00F521A6">
              <w:rPr>
                <w:sz w:val="18"/>
                <w:szCs w:val="18"/>
                <w:lang w:eastAsia="ru-RU"/>
              </w:rPr>
              <w:t>зациях, онлайн-опрос потребителей услуг о</w:t>
            </w:r>
            <w:r w:rsidRPr="00F521A6">
              <w:rPr>
                <w:sz w:val="18"/>
                <w:szCs w:val="18"/>
                <w:lang w:eastAsia="ru-RU"/>
              </w:rPr>
              <w:t>р</w:t>
            </w:r>
            <w:r w:rsidRPr="00F521A6">
              <w:rPr>
                <w:sz w:val="18"/>
                <w:szCs w:val="18"/>
                <w:lang w:eastAsia="ru-RU"/>
              </w:rPr>
              <w:t>ганизаций с использов</w:t>
            </w:r>
            <w:r w:rsidRPr="00F521A6">
              <w:rPr>
                <w:sz w:val="18"/>
                <w:szCs w:val="18"/>
                <w:lang w:eastAsia="ru-RU"/>
              </w:rPr>
              <w:t>а</w:t>
            </w:r>
            <w:r w:rsidRPr="00F521A6">
              <w:rPr>
                <w:sz w:val="18"/>
                <w:szCs w:val="18"/>
                <w:lang w:eastAsia="ru-RU"/>
              </w:rPr>
              <w:t>нием специализирова</w:t>
            </w:r>
            <w:r w:rsidRPr="00F521A6">
              <w:rPr>
                <w:sz w:val="18"/>
                <w:szCs w:val="18"/>
                <w:lang w:eastAsia="ru-RU"/>
              </w:rPr>
              <w:t>н</w:t>
            </w:r>
            <w:r w:rsidRPr="00F521A6">
              <w:rPr>
                <w:sz w:val="18"/>
                <w:szCs w:val="18"/>
                <w:lang w:eastAsia="ru-RU"/>
              </w:rPr>
              <w:t>ной Интернет–</w:t>
            </w:r>
            <w:r w:rsidRPr="00F521A6">
              <w:rPr>
                <w:sz w:val="18"/>
                <w:szCs w:val="18"/>
                <w:lang w:eastAsia="ru-RU"/>
              </w:rPr>
              <w:lastRenderedPageBreak/>
              <w:t>платформы для опроса</w:t>
            </w:r>
          </w:p>
        </w:tc>
      </w:tr>
      <w:tr w:rsidR="00FF1B98" w:rsidRPr="00F521A6" w:rsidTr="00FF1B98">
        <w:tc>
          <w:tcPr>
            <w:tcW w:w="425" w:type="dxa"/>
            <w:vMerge/>
            <w:vAlign w:val="center"/>
            <w:hideMark/>
          </w:tcPr>
          <w:p w:rsidR="00FF1B98" w:rsidRPr="00F521A6" w:rsidRDefault="00FF1B98" w:rsidP="00FF1B98">
            <w:pPr>
              <w:suppressAutoHyphens w:val="0"/>
              <w:rPr>
                <w:sz w:val="18"/>
                <w:szCs w:val="18"/>
                <w:lang w:eastAsia="ru-RU"/>
              </w:rPr>
            </w:pPr>
          </w:p>
        </w:tc>
        <w:tc>
          <w:tcPr>
            <w:tcW w:w="3391" w:type="dxa"/>
            <w:vMerge/>
            <w:vAlign w:val="center"/>
            <w:hideMark/>
          </w:tcPr>
          <w:p w:rsidR="00FF1B98" w:rsidRPr="00F521A6" w:rsidRDefault="00FF1B98" w:rsidP="00FF1B98">
            <w:pPr>
              <w:suppressAutoHyphens w:val="0"/>
              <w:rPr>
                <w:sz w:val="18"/>
                <w:szCs w:val="18"/>
                <w:lang w:eastAsia="ru-RU"/>
              </w:rPr>
            </w:pPr>
          </w:p>
        </w:tc>
        <w:tc>
          <w:tcPr>
            <w:tcW w:w="544" w:type="dxa"/>
            <w:vMerge/>
            <w:vAlign w:val="center"/>
            <w:hideMark/>
          </w:tcPr>
          <w:p w:rsidR="00FF1B98" w:rsidRPr="00F521A6" w:rsidRDefault="00FF1B98" w:rsidP="00FF1B98">
            <w:pPr>
              <w:suppressAutoHyphens w:val="0"/>
              <w:rPr>
                <w:sz w:val="18"/>
                <w:szCs w:val="18"/>
                <w:lang w:eastAsia="ru-RU"/>
              </w:rPr>
            </w:pPr>
          </w:p>
        </w:tc>
        <w:tc>
          <w:tcPr>
            <w:tcW w:w="4133" w:type="dxa"/>
            <w:shd w:val="clear" w:color="auto" w:fill="auto"/>
            <w:vAlign w:val="center"/>
            <w:hideMark/>
          </w:tcPr>
          <w:p w:rsidR="00FF1B98" w:rsidRPr="00F521A6" w:rsidRDefault="00FF1B98" w:rsidP="00FF1B98">
            <w:pPr>
              <w:suppressAutoHyphens w:val="0"/>
              <w:rPr>
                <w:sz w:val="18"/>
                <w:szCs w:val="18"/>
                <w:lang w:eastAsia="ru-RU"/>
              </w:rPr>
            </w:pPr>
            <w:r w:rsidRPr="00F521A6">
              <w:rPr>
                <w:sz w:val="18"/>
                <w:szCs w:val="18"/>
                <w:lang w:eastAsia="ru-RU"/>
              </w:rPr>
              <w:t>1.3.2.  Удовлетворенность качеством, полнотой и доступностью информации о деятельности орган</w:t>
            </w:r>
            <w:r w:rsidRPr="00F521A6">
              <w:rPr>
                <w:sz w:val="18"/>
                <w:szCs w:val="18"/>
                <w:lang w:eastAsia="ru-RU"/>
              </w:rPr>
              <w:t>и</w:t>
            </w:r>
            <w:r w:rsidRPr="00F521A6">
              <w:rPr>
                <w:sz w:val="18"/>
                <w:szCs w:val="18"/>
                <w:lang w:eastAsia="ru-RU"/>
              </w:rPr>
              <w:t>зации социальной сферы, размещенной на офиц</w:t>
            </w:r>
            <w:r w:rsidRPr="00F521A6">
              <w:rPr>
                <w:sz w:val="18"/>
                <w:szCs w:val="18"/>
                <w:lang w:eastAsia="ru-RU"/>
              </w:rPr>
              <w:t>и</w:t>
            </w:r>
            <w:r w:rsidRPr="00F521A6">
              <w:rPr>
                <w:sz w:val="18"/>
                <w:szCs w:val="18"/>
                <w:lang w:eastAsia="ru-RU"/>
              </w:rPr>
              <w:t>альном сайте организации социальной сферы в сети «Интернет»</w:t>
            </w:r>
          </w:p>
        </w:tc>
        <w:tc>
          <w:tcPr>
            <w:tcW w:w="3262" w:type="dxa"/>
            <w:shd w:val="clear" w:color="auto" w:fill="auto"/>
            <w:vAlign w:val="center"/>
            <w:hideMark/>
          </w:tcPr>
          <w:p w:rsidR="00FF1B98" w:rsidRPr="00F521A6" w:rsidRDefault="00FF1B98" w:rsidP="00FF1B98">
            <w:pPr>
              <w:suppressAutoHyphens w:val="0"/>
              <w:rPr>
                <w:sz w:val="18"/>
                <w:szCs w:val="18"/>
                <w:lang w:eastAsia="ru-RU"/>
              </w:rPr>
            </w:pPr>
            <w:r w:rsidRPr="00F521A6">
              <w:rPr>
                <w:sz w:val="18"/>
                <w:szCs w:val="18"/>
                <w:lang w:eastAsia="ru-RU"/>
              </w:rPr>
              <w:t>число получателей услуг, удовлетворе</w:t>
            </w:r>
            <w:r w:rsidRPr="00F521A6">
              <w:rPr>
                <w:sz w:val="18"/>
                <w:szCs w:val="18"/>
                <w:lang w:eastAsia="ru-RU"/>
              </w:rPr>
              <w:t>н</w:t>
            </w:r>
            <w:r w:rsidRPr="00F521A6">
              <w:rPr>
                <w:sz w:val="18"/>
                <w:szCs w:val="18"/>
                <w:lang w:eastAsia="ru-RU"/>
              </w:rPr>
              <w:t>ных качеством, полнотой и доступностью информации о деятельности организации социальной сферы, размещенной на оф</w:t>
            </w:r>
            <w:r w:rsidRPr="00F521A6">
              <w:rPr>
                <w:sz w:val="18"/>
                <w:szCs w:val="18"/>
                <w:lang w:eastAsia="ru-RU"/>
              </w:rPr>
              <w:t>и</w:t>
            </w:r>
            <w:r w:rsidRPr="00F521A6">
              <w:rPr>
                <w:sz w:val="18"/>
                <w:szCs w:val="18"/>
                <w:lang w:eastAsia="ru-RU"/>
              </w:rPr>
              <w:t>циальном сайте организации социальной сферы по отношению к  числу опроше</w:t>
            </w:r>
            <w:r w:rsidRPr="00F521A6">
              <w:rPr>
                <w:sz w:val="18"/>
                <w:szCs w:val="18"/>
                <w:lang w:eastAsia="ru-RU"/>
              </w:rPr>
              <w:t>н</w:t>
            </w:r>
            <w:r w:rsidRPr="00F521A6">
              <w:rPr>
                <w:sz w:val="18"/>
                <w:szCs w:val="18"/>
                <w:lang w:eastAsia="ru-RU"/>
              </w:rPr>
              <w:t>ных  получателей услуг, ответивших на соответствующий вопрос анкеты (У</w:t>
            </w:r>
            <w:r w:rsidRPr="00F521A6">
              <w:rPr>
                <w:sz w:val="18"/>
                <w:szCs w:val="18"/>
                <w:vertAlign w:val="subscript"/>
                <w:lang w:eastAsia="ru-RU"/>
              </w:rPr>
              <w:t>сайт</w:t>
            </w:r>
            <w:r w:rsidRPr="00F521A6">
              <w:rPr>
                <w:sz w:val="18"/>
                <w:szCs w:val="18"/>
                <w:lang w:eastAsia="ru-RU"/>
              </w:rPr>
              <w:t>)</w:t>
            </w:r>
          </w:p>
        </w:tc>
        <w:tc>
          <w:tcPr>
            <w:tcW w:w="1129" w:type="dxa"/>
            <w:shd w:val="clear" w:color="auto" w:fill="auto"/>
            <w:hideMark/>
          </w:tcPr>
          <w:p w:rsidR="00FF1B98" w:rsidRPr="00F521A6" w:rsidRDefault="00FF1B98" w:rsidP="00FF1B98">
            <w:pPr>
              <w:suppressAutoHyphens w:val="0"/>
              <w:jc w:val="center"/>
              <w:rPr>
                <w:sz w:val="18"/>
                <w:szCs w:val="18"/>
                <w:lang w:eastAsia="ru-RU"/>
              </w:rPr>
            </w:pPr>
            <w:r w:rsidRPr="00F521A6">
              <w:rPr>
                <w:sz w:val="18"/>
                <w:szCs w:val="18"/>
                <w:lang w:eastAsia="ru-RU"/>
              </w:rPr>
              <w:t>0-100 баллов</w:t>
            </w:r>
          </w:p>
        </w:tc>
        <w:tc>
          <w:tcPr>
            <w:tcW w:w="1186" w:type="dxa"/>
            <w:gridSpan w:val="2"/>
            <w:vMerge/>
            <w:vAlign w:val="center"/>
            <w:hideMark/>
          </w:tcPr>
          <w:p w:rsidR="00FF1B98" w:rsidRPr="00F521A6" w:rsidRDefault="00FF1B98" w:rsidP="00FF1B98">
            <w:pPr>
              <w:suppressAutoHyphens w:val="0"/>
              <w:rPr>
                <w:sz w:val="18"/>
                <w:szCs w:val="18"/>
                <w:lang w:eastAsia="ru-RU"/>
              </w:rPr>
            </w:pPr>
          </w:p>
        </w:tc>
        <w:tc>
          <w:tcPr>
            <w:tcW w:w="1948" w:type="dxa"/>
            <w:gridSpan w:val="2"/>
            <w:shd w:val="clear" w:color="auto" w:fill="auto"/>
            <w:hideMark/>
          </w:tcPr>
          <w:p w:rsidR="00FF1B98" w:rsidRPr="00F521A6" w:rsidRDefault="00FF1B98" w:rsidP="00FF1B98">
            <w:pPr>
              <w:suppressAutoHyphens w:val="0"/>
              <w:jc w:val="center"/>
              <w:rPr>
                <w:sz w:val="18"/>
                <w:szCs w:val="18"/>
                <w:lang w:eastAsia="ru-RU"/>
              </w:rPr>
            </w:pPr>
            <w:r w:rsidRPr="00F521A6">
              <w:rPr>
                <w:sz w:val="18"/>
                <w:szCs w:val="18"/>
                <w:lang w:eastAsia="ru-RU"/>
              </w:rPr>
              <w:t>Опрос получателей у</w:t>
            </w:r>
            <w:r w:rsidRPr="00F521A6">
              <w:rPr>
                <w:sz w:val="18"/>
                <w:szCs w:val="18"/>
                <w:lang w:eastAsia="ru-RU"/>
              </w:rPr>
              <w:t>с</w:t>
            </w:r>
            <w:r w:rsidRPr="00F521A6">
              <w:rPr>
                <w:sz w:val="18"/>
                <w:szCs w:val="18"/>
                <w:lang w:eastAsia="ru-RU"/>
              </w:rPr>
              <w:t>луг с помощью метода анкетирования / инте</w:t>
            </w:r>
            <w:r w:rsidRPr="00F521A6">
              <w:rPr>
                <w:sz w:val="18"/>
                <w:szCs w:val="18"/>
                <w:lang w:eastAsia="ru-RU"/>
              </w:rPr>
              <w:t>р</w:t>
            </w:r>
            <w:r w:rsidRPr="00F521A6">
              <w:rPr>
                <w:sz w:val="18"/>
                <w:szCs w:val="18"/>
                <w:lang w:eastAsia="ru-RU"/>
              </w:rPr>
              <w:t>вьюирования в орган</w:t>
            </w:r>
            <w:r w:rsidRPr="00F521A6">
              <w:rPr>
                <w:sz w:val="18"/>
                <w:szCs w:val="18"/>
                <w:lang w:eastAsia="ru-RU"/>
              </w:rPr>
              <w:t>и</w:t>
            </w:r>
            <w:r w:rsidRPr="00F521A6">
              <w:rPr>
                <w:sz w:val="18"/>
                <w:szCs w:val="18"/>
                <w:lang w:eastAsia="ru-RU"/>
              </w:rPr>
              <w:t>зациях, онлайн-опрос потребителей услуг о</w:t>
            </w:r>
            <w:r w:rsidRPr="00F521A6">
              <w:rPr>
                <w:sz w:val="18"/>
                <w:szCs w:val="18"/>
                <w:lang w:eastAsia="ru-RU"/>
              </w:rPr>
              <w:t>р</w:t>
            </w:r>
            <w:r w:rsidRPr="00F521A6">
              <w:rPr>
                <w:sz w:val="18"/>
                <w:szCs w:val="18"/>
                <w:lang w:eastAsia="ru-RU"/>
              </w:rPr>
              <w:t>ганизаций с использов</w:t>
            </w:r>
            <w:r w:rsidRPr="00F521A6">
              <w:rPr>
                <w:sz w:val="18"/>
                <w:szCs w:val="18"/>
                <w:lang w:eastAsia="ru-RU"/>
              </w:rPr>
              <w:t>а</w:t>
            </w:r>
            <w:r w:rsidRPr="00F521A6">
              <w:rPr>
                <w:sz w:val="18"/>
                <w:szCs w:val="18"/>
                <w:lang w:eastAsia="ru-RU"/>
              </w:rPr>
              <w:t>нием специализирова</w:t>
            </w:r>
            <w:r w:rsidRPr="00F521A6">
              <w:rPr>
                <w:sz w:val="18"/>
                <w:szCs w:val="18"/>
                <w:lang w:eastAsia="ru-RU"/>
              </w:rPr>
              <w:t>н</w:t>
            </w:r>
            <w:r w:rsidRPr="00F521A6">
              <w:rPr>
                <w:sz w:val="18"/>
                <w:szCs w:val="18"/>
                <w:lang w:eastAsia="ru-RU"/>
              </w:rPr>
              <w:t>ной Интернет–платформы для опроса</w:t>
            </w:r>
          </w:p>
        </w:tc>
      </w:tr>
      <w:tr w:rsidR="00FF1B98" w:rsidRPr="00F521A6" w:rsidTr="00FF1B98">
        <w:tc>
          <w:tcPr>
            <w:tcW w:w="425" w:type="dxa"/>
            <w:vMerge/>
            <w:vAlign w:val="center"/>
            <w:hideMark/>
          </w:tcPr>
          <w:p w:rsidR="00FF1B98" w:rsidRPr="00F521A6" w:rsidRDefault="00FF1B98" w:rsidP="00FF1B98">
            <w:pPr>
              <w:suppressAutoHyphens w:val="0"/>
              <w:rPr>
                <w:sz w:val="18"/>
                <w:szCs w:val="18"/>
                <w:lang w:eastAsia="ru-RU"/>
              </w:rPr>
            </w:pPr>
          </w:p>
        </w:tc>
        <w:tc>
          <w:tcPr>
            <w:tcW w:w="3391" w:type="dxa"/>
            <w:shd w:val="clear" w:color="auto" w:fill="auto"/>
            <w:hideMark/>
          </w:tcPr>
          <w:p w:rsidR="00FF1B98" w:rsidRPr="00F521A6" w:rsidRDefault="004C1A6B" w:rsidP="004C1A6B">
            <w:pPr>
              <w:suppressAutoHyphens w:val="0"/>
              <w:rPr>
                <w:b/>
                <w:bCs/>
                <w:sz w:val="18"/>
                <w:szCs w:val="18"/>
                <w:lang w:eastAsia="ru-RU"/>
              </w:rPr>
            </w:pPr>
            <w:r w:rsidRPr="00F521A6">
              <w:rPr>
                <w:sz w:val="18"/>
                <w:szCs w:val="18"/>
                <w:lang w:eastAsia="ru-RU"/>
              </w:rPr>
              <w:t>П13</w:t>
            </w:r>
          </w:p>
        </w:tc>
        <w:tc>
          <w:tcPr>
            <w:tcW w:w="544" w:type="dxa"/>
            <w:shd w:val="clear" w:color="auto" w:fill="auto"/>
            <w:hideMark/>
          </w:tcPr>
          <w:p w:rsidR="00FF1B98" w:rsidRPr="00F521A6" w:rsidRDefault="00FF1B98" w:rsidP="00FF1B98">
            <w:pPr>
              <w:suppressAutoHyphens w:val="0"/>
              <w:jc w:val="center"/>
              <w:rPr>
                <w:b/>
                <w:bCs/>
                <w:sz w:val="18"/>
                <w:szCs w:val="18"/>
                <w:lang w:eastAsia="ru-RU"/>
              </w:rPr>
            </w:pPr>
            <w:r w:rsidRPr="00F521A6">
              <w:rPr>
                <w:b/>
                <w:bCs/>
                <w:sz w:val="18"/>
                <w:szCs w:val="18"/>
                <w:lang w:eastAsia="ru-RU"/>
              </w:rPr>
              <w:t> </w:t>
            </w:r>
          </w:p>
        </w:tc>
        <w:tc>
          <w:tcPr>
            <w:tcW w:w="8531" w:type="dxa"/>
            <w:gridSpan w:val="4"/>
            <w:shd w:val="clear" w:color="auto" w:fill="auto"/>
            <w:hideMark/>
          </w:tcPr>
          <w:p w:rsidR="00251238" w:rsidRPr="00F521A6" w:rsidRDefault="00251238" w:rsidP="00251238">
            <w:pPr>
              <w:rPr>
                <w:bCs/>
                <w:sz w:val="18"/>
                <w:szCs w:val="18"/>
              </w:rPr>
            </w:pPr>
          </w:p>
          <w:tbl>
            <w:tblPr>
              <w:tblW w:w="7060" w:type="dxa"/>
              <w:jc w:val="center"/>
              <w:tblLayout w:type="fixed"/>
              <w:tblLook w:val="04A0"/>
            </w:tblPr>
            <w:tblGrid>
              <w:gridCol w:w="1418"/>
              <w:gridCol w:w="1734"/>
              <w:gridCol w:w="1199"/>
              <w:gridCol w:w="2709"/>
            </w:tblGrid>
            <w:tr w:rsidR="00251238" w:rsidRPr="00F521A6" w:rsidTr="00975DDC">
              <w:trPr>
                <w:jc w:val="center"/>
              </w:trPr>
              <w:tc>
                <w:tcPr>
                  <w:tcW w:w="1418" w:type="dxa"/>
                  <w:vMerge w:val="restart"/>
                  <w:vAlign w:val="center"/>
                </w:tcPr>
                <w:p w:rsidR="00251238" w:rsidRPr="00F521A6" w:rsidRDefault="00251238" w:rsidP="00975DDC">
                  <w:pPr>
                    <w:ind w:right="-46"/>
                    <w:jc w:val="right"/>
                    <w:rPr>
                      <w:b/>
                      <w:sz w:val="18"/>
                      <w:szCs w:val="18"/>
                    </w:rPr>
                  </w:pPr>
                  <w:r w:rsidRPr="00F521A6">
                    <w:rPr>
                      <w:b/>
                      <w:sz w:val="18"/>
                      <w:szCs w:val="18"/>
                    </w:rPr>
                    <w:t>П</w:t>
                  </w:r>
                  <w:r w:rsidRPr="00F521A6">
                    <w:rPr>
                      <w:b/>
                      <w:sz w:val="18"/>
                      <w:szCs w:val="18"/>
                      <w:vertAlign w:val="superscript"/>
                    </w:rPr>
                    <w:t>откр</w:t>
                  </w:r>
                  <w:r w:rsidRPr="00F521A6">
                    <w:rPr>
                      <w:b/>
                      <w:sz w:val="18"/>
                      <w:szCs w:val="18"/>
                      <w:vertAlign w:val="subscript"/>
                    </w:rPr>
                    <w:t>уд</w:t>
                  </w:r>
                  <w:r w:rsidRPr="00F521A6">
                    <w:rPr>
                      <w:b/>
                      <w:sz w:val="18"/>
                      <w:szCs w:val="18"/>
                    </w:rPr>
                    <w:t>= (</w:t>
                  </w:r>
                </w:p>
              </w:tc>
              <w:tc>
                <w:tcPr>
                  <w:tcW w:w="1734" w:type="dxa"/>
                  <w:tcBorders>
                    <w:bottom w:val="single" w:sz="4" w:space="0" w:color="auto"/>
                  </w:tcBorders>
                </w:tcPr>
                <w:p w:rsidR="00251238" w:rsidRPr="00F521A6" w:rsidRDefault="00251238" w:rsidP="00975DDC">
                  <w:pPr>
                    <w:ind w:left="-108" w:right="-108"/>
                    <w:jc w:val="center"/>
                    <w:rPr>
                      <w:b/>
                      <w:sz w:val="18"/>
                      <w:szCs w:val="18"/>
                    </w:rPr>
                  </w:pPr>
                  <w:r w:rsidRPr="00F521A6">
                    <w:rPr>
                      <w:b/>
                      <w:sz w:val="18"/>
                      <w:szCs w:val="18"/>
                    </w:rPr>
                    <w:t>У</w:t>
                  </w:r>
                  <w:r w:rsidRPr="00F521A6">
                    <w:rPr>
                      <w:b/>
                      <w:sz w:val="18"/>
                      <w:szCs w:val="18"/>
                      <w:vertAlign w:val="subscript"/>
                    </w:rPr>
                    <w:t>стенд</w:t>
                  </w:r>
                  <w:r w:rsidRPr="00F521A6">
                    <w:rPr>
                      <w:b/>
                      <w:sz w:val="18"/>
                      <w:szCs w:val="18"/>
                    </w:rPr>
                    <w:t>+У</w:t>
                  </w:r>
                  <w:r w:rsidRPr="00F521A6">
                    <w:rPr>
                      <w:b/>
                      <w:sz w:val="18"/>
                      <w:szCs w:val="18"/>
                      <w:vertAlign w:val="subscript"/>
                    </w:rPr>
                    <w:t>сайт</w:t>
                  </w:r>
                </w:p>
              </w:tc>
              <w:tc>
                <w:tcPr>
                  <w:tcW w:w="1199" w:type="dxa"/>
                  <w:vMerge w:val="restart"/>
                  <w:vAlign w:val="center"/>
                </w:tcPr>
                <w:p w:rsidR="00251238" w:rsidRPr="00F521A6" w:rsidRDefault="00251238" w:rsidP="00975DDC">
                  <w:pPr>
                    <w:ind w:left="-108"/>
                    <w:rPr>
                      <w:b/>
                      <w:sz w:val="18"/>
                      <w:szCs w:val="18"/>
                    </w:rPr>
                  </w:pPr>
                  <w:r w:rsidRPr="00F521A6">
                    <w:rPr>
                      <w:b/>
                      <w:sz w:val="18"/>
                      <w:szCs w:val="18"/>
                    </w:rPr>
                    <w:t>)×100,</w:t>
                  </w:r>
                </w:p>
              </w:tc>
              <w:tc>
                <w:tcPr>
                  <w:tcW w:w="2709" w:type="dxa"/>
                  <w:vMerge w:val="restart"/>
                  <w:vAlign w:val="center"/>
                </w:tcPr>
                <w:p w:rsidR="00251238" w:rsidRPr="00F521A6" w:rsidRDefault="00251238" w:rsidP="00975DDC">
                  <w:pPr>
                    <w:ind w:left="-108"/>
                    <w:jc w:val="right"/>
                    <w:rPr>
                      <w:b/>
                      <w:sz w:val="18"/>
                      <w:szCs w:val="18"/>
                    </w:rPr>
                  </w:pPr>
                  <w:r w:rsidRPr="00F521A6">
                    <w:rPr>
                      <w:b/>
                      <w:sz w:val="18"/>
                      <w:szCs w:val="18"/>
                    </w:rPr>
                    <w:t>(1.3)</w:t>
                  </w:r>
                </w:p>
              </w:tc>
            </w:tr>
            <w:tr w:rsidR="00251238" w:rsidRPr="00F521A6" w:rsidTr="00975DDC">
              <w:trPr>
                <w:jc w:val="center"/>
              </w:trPr>
              <w:tc>
                <w:tcPr>
                  <w:tcW w:w="1418" w:type="dxa"/>
                  <w:vMerge/>
                </w:tcPr>
                <w:p w:rsidR="00251238" w:rsidRPr="00F521A6" w:rsidRDefault="00251238" w:rsidP="00975DDC">
                  <w:pPr>
                    <w:jc w:val="center"/>
                    <w:rPr>
                      <w:sz w:val="18"/>
                      <w:szCs w:val="18"/>
                    </w:rPr>
                  </w:pPr>
                </w:p>
              </w:tc>
              <w:tc>
                <w:tcPr>
                  <w:tcW w:w="1734" w:type="dxa"/>
                  <w:tcBorders>
                    <w:top w:val="single" w:sz="4" w:space="0" w:color="auto"/>
                  </w:tcBorders>
                </w:tcPr>
                <w:p w:rsidR="00251238" w:rsidRPr="00F521A6" w:rsidRDefault="00251238" w:rsidP="00975DDC">
                  <w:pPr>
                    <w:ind w:left="186" w:hanging="186"/>
                    <w:jc w:val="center"/>
                    <w:rPr>
                      <w:sz w:val="18"/>
                      <w:szCs w:val="18"/>
                    </w:rPr>
                  </w:pPr>
                  <w:r w:rsidRPr="00F521A6">
                    <w:rPr>
                      <w:sz w:val="18"/>
                      <w:szCs w:val="18"/>
                    </w:rPr>
                    <w:t>2×</w:t>
                  </w:r>
                  <w:r w:rsidRPr="00F521A6">
                    <w:rPr>
                      <w:b/>
                      <w:sz w:val="18"/>
                      <w:szCs w:val="18"/>
                    </w:rPr>
                    <w:t>Ч</w:t>
                  </w:r>
                  <w:r w:rsidRPr="00F521A6">
                    <w:rPr>
                      <w:b/>
                      <w:sz w:val="18"/>
                      <w:szCs w:val="18"/>
                      <w:vertAlign w:val="subscript"/>
                    </w:rPr>
                    <w:t>общ</w:t>
                  </w:r>
                </w:p>
              </w:tc>
              <w:tc>
                <w:tcPr>
                  <w:tcW w:w="1199" w:type="dxa"/>
                  <w:vMerge/>
                </w:tcPr>
                <w:p w:rsidR="00251238" w:rsidRPr="00F521A6" w:rsidRDefault="00251238" w:rsidP="00975DDC">
                  <w:pPr>
                    <w:jc w:val="center"/>
                    <w:rPr>
                      <w:sz w:val="18"/>
                      <w:szCs w:val="18"/>
                    </w:rPr>
                  </w:pPr>
                </w:p>
              </w:tc>
              <w:tc>
                <w:tcPr>
                  <w:tcW w:w="2709" w:type="dxa"/>
                  <w:vMerge/>
                </w:tcPr>
                <w:p w:rsidR="00251238" w:rsidRPr="00F521A6" w:rsidRDefault="00251238" w:rsidP="00975DDC">
                  <w:pPr>
                    <w:jc w:val="center"/>
                    <w:rPr>
                      <w:sz w:val="18"/>
                      <w:szCs w:val="18"/>
                    </w:rPr>
                  </w:pPr>
                </w:p>
              </w:tc>
            </w:tr>
          </w:tbl>
          <w:p w:rsidR="00251238" w:rsidRPr="00F521A6" w:rsidRDefault="00251238" w:rsidP="00251238">
            <w:pPr>
              <w:ind w:firstLine="426"/>
              <w:jc w:val="both"/>
              <w:rPr>
                <w:sz w:val="18"/>
                <w:szCs w:val="18"/>
              </w:rPr>
            </w:pPr>
            <w:r w:rsidRPr="00F521A6">
              <w:rPr>
                <w:sz w:val="18"/>
                <w:szCs w:val="18"/>
              </w:rPr>
              <w:t>где:</w:t>
            </w:r>
          </w:p>
          <w:p w:rsidR="00FF1B98" w:rsidRPr="00F521A6" w:rsidRDefault="00251238" w:rsidP="005772DC">
            <w:pPr>
              <w:jc w:val="both"/>
              <w:rPr>
                <w:bCs/>
                <w:sz w:val="18"/>
                <w:szCs w:val="18"/>
                <w:lang w:eastAsia="ru-RU"/>
              </w:rPr>
            </w:pPr>
            <w:r w:rsidRPr="00F521A6">
              <w:rPr>
                <w:b/>
                <w:sz w:val="18"/>
                <w:szCs w:val="18"/>
              </w:rPr>
              <w:t>У</w:t>
            </w:r>
            <w:r w:rsidRPr="00F521A6">
              <w:rPr>
                <w:b/>
                <w:sz w:val="18"/>
                <w:szCs w:val="18"/>
                <w:vertAlign w:val="subscript"/>
              </w:rPr>
              <w:t>стенд</w:t>
            </w:r>
            <w:r w:rsidRPr="00F521A6">
              <w:rPr>
                <w:sz w:val="18"/>
                <w:szCs w:val="18"/>
              </w:rPr>
              <w:t xml:space="preserve">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социальной сферы;</w:t>
            </w:r>
            <w:r w:rsidRPr="00F521A6">
              <w:rPr>
                <w:b/>
                <w:sz w:val="18"/>
                <w:szCs w:val="18"/>
              </w:rPr>
              <w:t>У</w:t>
            </w:r>
            <w:r w:rsidRPr="00F521A6">
              <w:rPr>
                <w:b/>
                <w:sz w:val="18"/>
                <w:szCs w:val="18"/>
                <w:vertAlign w:val="subscript"/>
              </w:rPr>
              <w:t>сайт</w:t>
            </w:r>
            <w:r w:rsidRPr="00F521A6">
              <w:rPr>
                <w:sz w:val="18"/>
                <w:szCs w:val="18"/>
              </w:rPr>
              <w:t xml:space="preserve"> - число получателей услуг, удовлетворенных открытостью, полнотой и доступностью информации, размещенной на официальном сайте организации;Ч</w:t>
            </w:r>
            <w:r w:rsidRPr="00F521A6">
              <w:rPr>
                <w:b/>
                <w:sz w:val="18"/>
                <w:szCs w:val="18"/>
                <w:vertAlign w:val="subscript"/>
              </w:rPr>
              <w:t>общ</w:t>
            </w:r>
            <w:r w:rsidRPr="00F521A6">
              <w:rPr>
                <w:sz w:val="18"/>
                <w:szCs w:val="18"/>
              </w:rPr>
              <w:t xml:space="preserve"> - общее число опрошенных получателей услуг.</w:t>
            </w:r>
          </w:p>
        </w:tc>
        <w:tc>
          <w:tcPr>
            <w:tcW w:w="1193" w:type="dxa"/>
            <w:gridSpan w:val="2"/>
            <w:shd w:val="clear" w:color="auto" w:fill="auto"/>
            <w:hideMark/>
          </w:tcPr>
          <w:p w:rsidR="00FF1B98" w:rsidRPr="00F521A6" w:rsidRDefault="00FF1B98" w:rsidP="00FF1B98">
            <w:pPr>
              <w:suppressAutoHyphens w:val="0"/>
              <w:jc w:val="center"/>
              <w:rPr>
                <w:b/>
                <w:bCs/>
                <w:sz w:val="18"/>
                <w:szCs w:val="18"/>
                <w:lang w:eastAsia="ru-RU"/>
              </w:rPr>
            </w:pPr>
            <w:r w:rsidRPr="00F521A6">
              <w:rPr>
                <w:b/>
                <w:bCs/>
                <w:sz w:val="18"/>
                <w:szCs w:val="18"/>
                <w:lang w:eastAsia="ru-RU"/>
              </w:rPr>
              <w:t> </w:t>
            </w:r>
          </w:p>
        </w:tc>
        <w:tc>
          <w:tcPr>
            <w:tcW w:w="1934" w:type="dxa"/>
            <w:shd w:val="clear" w:color="auto" w:fill="auto"/>
            <w:hideMark/>
          </w:tcPr>
          <w:p w:rsidR="00FF1B98" w:rsidRPr="00F521A6" w:rsidRDefault="00FF1B98" w:rsidP="00FF1B98">
            <w:pPr>
              <w:suppressAutoHyphens w:val="0"/>
              <w:jc w:val="center"/>
              <w:rPr>
                <w:b/>
                <w:bCs/>
                <w:sz w:val="18"/>
                <w:szCs w:val="18"/>
                <w:lang w:eastAsia="ru-RU"/>
              </w:rPr>
            </w:pPr>
            <w:r w:rsidRPr="00F521A6">
              <w:rPr>
                <w:b/>
                <w:bCs/>
                <w:sz w:val="18"/>
                <w:szCs w:val="18"/>
                <w:lang w:eastAsia="ru-RU"/>
              </w:rPr>
              <w:t> </w:t>
            </w:r>
          </w:p>
        </w:tc>
      </w:tr>
      <w:tr w:rsidR="00FF1B98" w:rsidRPr="00F521A6" w:rsidTr="00FF1B98">
        <w:tc>
          <w:tcPr>
            <w:tcW w:w="3816" w:type="dxa"/>
            <w:gridSpan w:val="2"/>
            <w:shd w:val="clear" w:color="auto" w:fill="auto"/>
            <w:hideMark/>
          </w:tcPr>
          <w:p w:rsidR="00FF1B98" w:rsidRPr="00F521A6" w:rsidRDefault="00FF1B98" w:rsidP="00FF1B98">
            <w:pPr>
              <w:suppressAutoHyphens w:val="0"/>
              <w:rPr>
                <w:b/>
                <w:bCs/>
                <w:sz w:val="18"/>
                <w:szCs w:val="18"/>
                <w:lang w:eastAsia="ru-RU"/>
              </w:rPr>
            </w:pPr>
            <w:r w:rsidRPr="00F521A6">
              <w:rPr>
                <w:b/>
                <w:bCs/>
                <w:sz w:val="18"/>
                <w:szCs w:val="18"/>
                <w:lang w:eastAsia="ru-RU"/>
              </w:rPr>
              <w:t>Итого по критерию 1 «Открытость и досту</w:t>
            </w:r>
            <w:r w:rsidRPr="00F521A6">
              <w:rPr>
                <w:b/>
                <w:bCs/>
                <w:sz w:val="18"/>
                <w:szCs w:val="18"/>
                <w:lang w:eastAsia="ru-RU"/>
              </w:rPr>
              <w:t>п</w:t>
            </w:r>
            <w:r w:rsidRPr="00F521A6">
              <w:rPr>
                <w:b/>
                <w:bCs/>
                <w:sz w:val="18"/>
                <w:szCs w:val="18"/>
                <w:lang w:eastAsia="ru-RU"/>
              </w:rPr>
              <w:t>ность информации об организации»</w:t>
            </w:r>
          </w:p>
        </w:tc>
        <w:tc>
          <w:tcPr>
            <w:tcW w:w="544" w:type="dxa"/>
            <w:shd w:val="clear" w:color="auto" w:fill="auto"/>
            <w:hideMark/>
          </w:tcPr>
          <w:p w:rsidR="00FF1B98" w:rsidRPr="00F521A6" w:rsidRDefault="00FF1B98" w:rsidP="00FF1B98">
            <w:pPr>
              <w:suppressAutoHyphens w:val="0"/>
              <w:jc w:val="center"/>
              <w:rPr>
                <w:b/>
                <w:bCs/>
                <w:sz w:val="18"/>
                <w:szCs w:val="18"/>
                <w:lang w:eastAsia="ru-RU"/>
              </w:rPr>
            </w:pPr>
            <w:r w:rsidRPr="00F521A6">
              <w:rPr>
                <w:b/>
                <w:bCs/>
                <w:sz w:val="18"/>
                <w:szCs w:val="18"/>
                <w:lang w:eastAsia="ru-RU"/>
              </w:rPr>
              <w:t>100%</w:t>
            </w:r>
          </w:p>
        </w:tc>
        <w:tc>
          <w:tcPr>
            <w:tcW w:w="8531" w:type="dxa"/>
            <w:gridSpan w:val="4"/>
            <w:shd w:val="clear" w:color="auto" w:fill="auto"/>
            <w:hideMark/>
          </w:tcPr>
          <w:p w:rsidR="00FF1B98" w:rsidRPr="00F521A6" w:rsidRDefault="00FF1B98" w:rsidP="00FF1B98">
            <w:pPr>
              <w:suppressAutoHyphens w:val="0"/>
              <w:jc w:val="center"/>
              <w:rPr>
                <w:b/>
                <w:bCs/>
                <w:sz w:val="18"/>
                <w:szCs w:val="18"/>
                <w:lang w:eastAsia="ru-RU"/>
              </w:rPr>
            </w:pPr>
            <w:r w:rsidRPr="00F521A6">
              <w:rPr>
                <w:b/>
                <w:bCs/>
                <w:sz w:val="18"/>
                <w:szCs w:val="18"/>
                <w:lang w:eastAsia="ru-RU"/>
              </w:rPr>
              <w:t>К1=(0,3×Пинф + 0,3×Пдист + 0,4× Поткруд)</w:t>
            </w:r>
            <w:r w:rsidRPr="00F521A6">
              <w:rPr>
                <w:b/>
                <w:bCs/>
                <w:sz w:val="18"/>
                <w:szCs w:val="18"/>
                <w:lang w:eastAsia="ru-RU"/>
              </w:rPr>
              <w:br/>
              <w:t>Рассчитывается с учетом значимость каждого показателя, характеризующего данный критерий</w:t>
            </w:r>
          </w:p>
        </w:tc>
        <w:tc>
          <w:tcPr>
            <w:tcW w:w="1193" w:type="dxa"/>
            <w:gridSpan w:val="2"/>
            <w:shd w:val="clear" w:color="auto" w:fill="auto"/>
            <w:hideMark/>
          </w:tcPr>
          <w:p w:rsidR="00FF1B98" w:rsidRPr="00F521A6" w:rsidRDefault="00FF1B98" w:rsidP="00FF1B98">
            <w:pPr>
              <w:suppressAutoHyphens w:val="0"/>
              <w:jc w:val="center"/>
              <w:rPr>
                <w:b/>
                <w:bCs/>
                <w:sz w:val="18"/>
                <w:szCs w:val="18"/>
                <w:lang w:eastAsia="ru-RU"/>
              </w:rPr>
            </w:pPr>
            <w:r w:rsidRPr="00F521A6">
              <w:rPr>
                <w:b/>
                <w:bCs/>
                <w:sz w:val="18"/>
                <w:szCs w:val="18"/>
                <w:lang w:eastAsia="ru-RU"/>
              </w:rPr>
              <w:t>100 баллов</w:t>
            </w:r>
          </w:p>
        </w:tc>
        <w:tc>
          <w:tcPr>
            <w:tcW w:w="1934" w:type="dxa"/>
            <w:shd w:val="clear" w:color="auto" w:fill="auto"/>
            <w:hideMark/>
          </w:tcPr>
          <w:p w:rsidR="00FF1B98" w:rsidRPr="00F521A6" w:rsidRDefault="00FF1B98" w:rsidP="00FF1B98">
            <w:pPr>
              <w:suppressAutoHyphens w:val="0"/>
              <w:jc w:val="center"/>
              <w:rPr>
                <w:b/>
                <w:bCs/>
                <w:sz w:val="18"/>
                <w:szCs w:val="18"/>
                <w:lang w:eastAsia="ru-RU"/>
              </w:rPr>
            </w:pPr>
            <w:r w:rsidRPr="00F521A6">
              <w:rPr>
                <w:b/>
                <w:bCs/>
                <w:sz w:val="18"/>
                <w:szCs w:val="18"/>
                <w:lang w:eastAsia="ru-RU"/>
              </w:rPr>
              <w:t> </w:t>
            </w:r>
          </w:p>
        </w:tc>
      </w:tr>
      <w:tr w:rsidR="00FF1B98" w:rsidRPr="00F521A6" w:rsidTr="00FF1B98">
        <w:tc>
          <w:tcPr>
            <w:tcW w:w="425" w:type="dxa"/>
            <w:shd w:val="clear" w:color="auto" w:fill="auto"/>
            <w:hideMark/>
          </w:tcPr>
          <w:p w:rsidR="00FF1B98" w:rsidRPr="00F521A6" w:rsidRDefault="00FF1B98" w:rsidP="00FF1B98">
            <w:pPr>
              <w:suppressAutoHyphens w:val="0"/>
              <w:jc w:val="center"/>
              <w:rPr>
                <w:b/>
                <w:bCs/>
                <w:sz w:val="18"/>
                <w:szCs w:val="18"/>
                <w:lang w:eastAsia="ru-RU"/>
              </w:rPr>
            </w:pPr>
            <w:r w:rsidRPr="00F521A6">
              <w:rPr>
                <w:b/>
                <w:bCs/>
                <w:sz w:val="18"/>
                <w:szCs w:val="18"/>
                <w:lang w:eastAsia="ru-RU"/>
              </w:rPr>
              <w:t>2</w:t>
            </w:r>
          </w:p>
        </w:tc>
        <w:tc>
          <w:tcPr>
            <w:tcW w:w="13659" w:type="dxa"/>
            <w:gridSpan w:val="8"/>
            <w:shd w:val="clear" w:color="auto" w:fill="auto"/>
            <w:hideMark/>
          </w:tcPr>
          <w:p w:rsidR="00FF1B98" w:rsidRPr="00F521A6" w:rsidRDefault="00FF1B98" w:rsidP="00D16085">
            <w:pPr>
              <w:suppressAutoHyphens w:val="0"/>
              <w:rPr>
                <w:b/>
                <w:bCs/>
                <w:sz w:val="18"/>
                <w:szCs w:val="18"/>
                <w:lang w:eastAsia="ru-RU"/>
              </w:rPr>
            </w:pPr>
            <w:bookmarkStart w:id="10" w:name="RANGE!B48"/>
            <w:r w:rsidRPr="00F521A6">
              <w:rPr>
                <w:b/>
                <w:bCs/>
                <w:sz w:val="18"/>
                <w:szCs w:val="18"/>
                <w:lang w:eastAsia="ru-RU"/>
              </w:rPr>
              <w:t xml:space="preserve">Критерий </w:t>
            </w:r>
            <w:r w:rsidR="00D16085" w:rsidRPr="00F521A6">
              <w:rPr>
                <w:b/>
                <w:bCs/>
                <w:sz w:val="18"/>
                <w:szCs w:val="18"/>
                <w:lang w:eastAsia="ru-RU"/>
              </w:rPr>
              <w:t>«</w:t>
            </w:r>
            <w:r w:rsidRPr="00F521A6">
              <w:rPr>
                <w:b/>
                <w:bCs/>
                <w:sz w:val="18"/>
                <w:szCs w:val="18"/>
                <w:lang w:eastAsia="ru-RU"/>
              </w:rPr>
              <w:t>Комфортность условий предоставления услуг</w:t>
            </w:r>
            <w:bookmarkEnd w:id="10"/>
            <w:r w:rsidR="00D16085" w:rsidRPr="00F521A6">
              <w:rPr>
                <w:b/>
                <w:bCs/>
                <w:sz w:val="18"/>
                <w:szCs w:val="18"/>
                <w:lang w:eastAsia="ru-RU"/>
              </w:rPr>
              <w:t>»</w:t>
            </w:r>
            <w:r w:rsidRPr="00F521A6">
              <w:rPr>
                <w:rStyle w:val="af8"/>
                <w:b/>
                <w:bCs/>
                <w:sz w:val="18"/>
                <w:szCs w:val="18"/>
                <w:lang w:eastAsia="ru-RU"/>
              </w:rPr>
              <w:footnoteReference w:id="4"/>
            </w:r>
          </w:p>
        </w:tc>
        <w:tc>
          <w:tcPr>
            <w:tcW w:w="1934" w:type="dxa"/>
            <w:shd w:val="clear" w:color="auto" w:fill="auto"/>
            <w:hideMark/>
          </w:tcPr>
          <w:p w:rsidR="00FF1B98" w:rsidRPr="00F521A6" w:rsidRDefault="00FF1B98" w:rsidP="00FF1B98">
            <w:pPr>
              <w:suppressAutoHyphens w:val="0"/>
              <w:jc w:val="center"/>
              <w:rPr>
                <w:b/>
                <w:bCs/>
                <w:sz w:val="18"/>
                <w:szCs w:val="18"/>
                <w:lang w:eastAsia="ru-RU"/>
              </w:rPr>
            </w:pPr>
            <w:r w:rsidRPr="00F521A6">
              <w:rPr>
                <w:b/>
                <w:bCs/>
                <w:sz w:val="18"/>
                <w:szCs w:val="18"/>
                <w:lang w:eastAsia="ru-RU"/>
              </w:rPr>
              <w:t> </w:t>
            </w:r>
          </w:p>
        </w:tc>
      </w:tr>
      <w:tr w:rsidR="00FF1B98" w:rsidRPr="00F521A6" w:rsidTr="00FF1B98">
        <w:tc>
          <w:tcPr>
            <w:tcW w:w="425" w:type="dxa"/>
            <w:vMerge w:val="restart"/>
            <w:shd w:val="clear" w:color="auto" w:fill="auto"/>
            <w:hideMark/>
          </w:tcPr>
          <w:p w:rsidR="00FF1B98" w:rsidRPr="00F521A6" w:rsidRDefault="00FF1B98" w:rsidP="00FF1B98">
            <w:pPr>
              <w:suppressAutoHyphens w:val="0"/>
              <w:jc w:val="center"/>
              <w:rPr>
                <w:sz w:val="18"/>
                <w:szCs w:val="18"/>
                <w:lang w:eastAsia="ru-RU"/>
              </w:rPr>
            </w:pPr>
            <w:r w:rsidRPr="00F521A6">
              <w:rPr>
                <w:sz w:val="18"/>
                <w:szCs w:val="18"/>
                <w:lang w:eastAsia="ru-RU"/>
              </w:rPr>
              <w:t>2.1.</w:t>
            </w:r>
          </w:p>
        </w:tc>
        <w:tc>
          <w:tcPr>
            <w:tcW w:w="3391" w:type="dxa"/>
            <w:vMerge w:val="restart"/>
            <w:shd w:val="clear" w:color="auto" w:fill="auto"/>
            <w:hideMark/>
          </w:tcPr>
          <w:p w:rsidR="00FF1B98" w:rsidRPr="00F521A6" w:rsidRDefault="00FF1B98" w:rsidP="00FF1B98">
            <w:pPr>
              <w:suppressAutoHyphens w:val="0"/>
              <w:rPr>
                <w:sz w:val="18"/>
                <w:szCs w:val="18"/>
                <w:lang w:eastAsia="ru-RU"/>
              </w:rPr>
            </w:pPr>
            <w:r w:rsidRPr="00F521A6">
              <w:rPr>
                <w:sz w:val="18"/>
                <w:szCs w:val="18"/>
                <w:lang w:eastAsia="ru-RU"/>
              </w:rPr>
              <w:t xml:space="preserve">Обеспечение в организации комфортных условий для предоставления услуг (Пкомф.усл) </w:t>
            </w:r>
          </w:p>
        </w:tc>
        <w:tc>
          <w:tcPr>
            <w:tcW w:w="544" w:type="dxa"/>
            <w:vMerge w:val="restart"/>
            <w:shd w:val="clear" w:color="auto" w:fill="auto"/>
            <w:hideMark/>
          </w:tcPr>
          <w:p w:rsidR="00FF1B98" w:rsidRPr="00F521A6" w:rsidRDefault="00FF1B98" w:rsidP="00FF1B98">
            <w:pPr>
              <w:suppressAutoHyphens w:val="0"/>
              <w:jc w:val="center"/>
              <w:rPr>
                <w:sz w:val="18"/>
                <w:szCs w:val="18"/>
                <w:lang w:eastAsia="ru-RU"/>
              </w:rPr>
            </w:pPr>
            <w:r w:rsidRPr="00F521A6">
              <w:rPr>
                <w:sz w:val="18"/>
                <w:szCs w:val="18"/>
                <w:lang w:eastAsia="ru-RU"/>
              </w:rPr>
              <w:t>30%</w:t>
            </w:r>
          </w:p>
        </w:tc>
        <w:tc>
          <w:tcPr>
            <w:tcW w:w="4133" w:type="dxa"/>
            <w:shd w:val="clear" w:color="auto" w:fill="auto"/>
            <w:hideMark/>
          </w:tcPr>
          <w:p w:rsidR="00FF1B98" w:rsidRPr="00F521A6" w:rsidRDefault="00FF1B98" w:rsidP="00FF1B98">
            <w:pPr>
              <w:suppressAutoHyphens w:val="0"/>
              <w:rPr>
                <w:sz w:val="18"/>
                <w:szCs w:val="18"/>
                <w:lang w:eastAsia="ru-RU"/>
              </w:rPr>
            </w:pPr>
            <w:r w:rsidRPr="00F521A6">
              <w:rPr>
                <w:sz w:val="18"/>
                <w:szCs w:val="18"/>
                <w:lang w:eastAsia="ru-RU"/>
              </w:rPr>
              <w:t>2.1.1. Обеспечение в организации комфортных усл</w:t>
            </w:r>
            <w:r w:rsidRPr="00F521A6">
              <w:rPr>
                <w:sz w:val="18"/>
                <w:szCs w:val="18"/>
                <w:lang w:eastAsia="ru-RU"/>
              </w:rPr>
              <w:t>о</w:t>
            </w:r>
            <w:r w:rsidRPr="00F521A6">
              <w:rPr>
                <w:sz w:val="18"/>
                <w:szCs w:val="18"/>
                <w:lang w:eastAsia="ru-RU"/>
              </w:rPr>
              <w:t>вий для предоставления услуг:</w:t>
            </w:r>
          </w:p>
        </w:tc>
        <w:tc>
          <w:tcPr>
            <w:tcW w:w="3262" w:type="dxa"/>
            <w:shd w:val="clear" w:color="auto" w:fill="auto"/>
            <w:hideMark/>
          </w:tcPr>
          <w:p w:rsidR="00FF1B98" w:rsidRPr="00F521A6" w:rsidRDefault="00FF1B98" w:rsidP="00FF1B98">
            <w:pPr>
              <w:suppressAutoHyphens w:val="0"/>
              <w:rPr>
                <w:sz w:val="18"/>
                <w:szCs w:val="18"/>
                <w:lang w:eastAsia="ru-RU"/>
              </w:rPr>
            </w:pPr>
            <w:r w:rsidRPr="00F521A6">
              <w:rPr>
                <w:sz w:val="18"/>
                <w:szCs w:val="18"/>
                <w:lang w:eastAsia="ru-RU"/>
              </w:rPr>
              <w:t>- отсутствуют комфортные условия</w:t>
            </w:r>
          </w:p>
        </w:tc>
        <w:tc>
          <w:tcPr>
            <w:tcW w:w="1129" w:type="dxa"/>
            <w:shd w:val="clear" w:color="auto" w:fill="auto"/>
            <w:hideMark/>
          </w:tcPr>
          <w:p w:rsidR="00FF1B98" w:rsidRPr="00F521A6" w:rsidRDefault="00FF1B98" w:rsidP="00FF1B98">
            <w:pPr>
              <w:suppressAutoHyphens w:val="0"/>
              <w:jc w:val="center"/>
              <w:rPr>
                <w:sz w:val="18"/>
                <w:szCs w:val="18"/>
                <w:lang w:eastAsia="ru-RU"/>
              </w:rPr>
            </w:pPr>
            <w:r w:rsidRPr="00F521A6">
              <w:rPr>
                <w:sz w:val="18"/>
                <w:szCs w:val="18"/>
                <w:lang w:eastAsia="ru-RU"/>
              </w:rPr>
              <w:t>0 баллов</w:t>
            </w:r>
          </w:p>
        </w:tc>
        <w:tc>
          <w:tcPr>
            <w:tcW w:w="1186" w:type="dxa"/>
            <w:gridSpan w:val="2"/>
            <w:vMerge w:val="restart"/>
            <w:shd w:val="clear" w:color="auto" w:fill="auto"/>
            <w:hideMark/>
          </w:tcPr>
          <w:p w:rsidR="008264A9" w:rsidRPr="00F521A6" w:rsidRDefault="00FF1B98" w:rsidP="008264A9">
            <w:pPr>
              <w:suppressAutoHyphens w:val="0"/>
              <w:jc w:val="center"/>
              <w:rPr>
                <w:sz w:val="18"/>
                <w:szCs w:val="18"/>
                <w:lang w:eastAsia="ru-RU"/>
              </w:rPr>
            </w:pPr>
            <w:r w:rsidRPr="00F521A6">
              <w:rPr>
                <w:sz w:val="18"/>
                <w:szCs w:val="18"/>
                <w:lang w:eastAsia="ru-RU"/>
              </w:rPr>
              <w:t>100 баллов</w:t>
            </w:r>
          </w:p>
          <w:p w:rsidR="00FF1B98" w:rsidRPr="00F521A6" w:rsidRDefault="00FF1B98" w:rsidP="008264A9">
            <w:pPr>
              <w:suppressAutoHyphens w:val="0"/>
              <w:jc w:val="center"/>
              <w:rPr>
                <w:sz w:val="18"/>
                <w:szCs w:val="18"/>
                <w:lang w:eastAsia="ru-RU"/>
              </w:rPr>
            </w:pPr>
            <w:r w:rsidRPr="00F521A6">
              <w:rPr>
                <w:sz w:val="18"/>
                <w:szCs w:val="18"/>
                <w:lang w:eastAsia="ru-RU"/>
              </w:rPr>
              <w:br/>
              <w:t>Для расчета  формула (2.1)</w:t>
            </w:r>
          </w:p>
        </w:tc>
        <w:tc>
          <w:tcPr>
            <w:tcW w:w="1948" w:type="dxa"/>
            <w:gridSpan w:val="2"/>
            <w:vMerge w:val="restart"/>
            <w:shd w:val="clear" w:color="auto" w:fill="auto"/>
            <w:hideMark/>
          </w:tcPr>
          <w:p w:rsidR="00FF1B98" w:rsidRPr="00F521A6" w:rsidRDefault="00FF1B98" w:rsidP="00FF1B98">
            <w:pPr>
              <w:suppressAutoHyphens w:val="0"/>
              <w:jc w:val="center"/>
              <w:rPr>
                <w:sz w:val="18"/>
                <w:szCs w:val="18"/>
                <w:lang w:eastAsia="ru-RU"/>
              </w:rPr>
            </w:pPr>
            <w:r w:rsidRPr="00F521A6">
              <w:rPr>
                <w:sz w:val="18"/>
                <w:szCs w:val="18"/>
                <w:lang w:eastAsia="ru-RU"/>
              </w:rPr>
              <w:t>Наблюдение за качес</w:t>
            </w:r>
            <w:r w:rsidRPr="00F521A6">
              <w:rPr>
                <w:sz w:val="18"/>
                <w:szCs w:val="18"/>
                <w:lang w:eastAsia="ru-RU"/>
              </w:rPr>
              <w:t>т</w:t>
            </w:r>
            <w:r w:rsidRPr="00F521A6">
              <w:rPr>
                <w:sz w:val="18"/>
                <w:szCs w:val="18"/>
                <w:lang w:eastAsia="ru-RU"/>
              </w:rPr>
              <w:t>вом условий оказания услуг при посещении организаций</w:t>
            </w:r>
          </w:p>
        </w:tc>
      </w:tr>
      <w:tr w:rsidR="00FF1B98" w:rsidRPr="00F521A6" w:rsidTr="00FF1B98">
        <w:tc>
          <w:tcPr>
            <w:tcW w:w="425" w:type="dxa"/>
            <w:vMerge/>
            <w:vAlign w:val="center"/>
            <w:hideMark/>
          </w:tcPr>
          <w:p w:rsidR="00FF1B98" w:rsidRPr="00F521A6" w:rsidRDefault="00FF1B98" w:rsidP="00FF1B98">
            <w:pPr>
              <w:suppressAutoHyphens w:val="0"/>
              <w:rPr>
                <w:sz w:val="18"/>
                <w:szCs w:val="18"/>
                <w:lang w:eastAsia="ru-RU"/>
              </w:rPr>
            </w:pPr>
          </w:p>
        </w:tc>
        <w:tc>
          <w:tcPr>
            <w:tcW w:w="3391" w:type="dxa"/>
            <w:vMerge/>
            <w:vAlign w:val="center"/>
            <w:hideMark/>
          </w:tcPr>
          <w:p w:rsidR="00FF1B98" w:rsidRPr="00F521A6" w:rsidRDefault="00FF1B98" w:rsidP="00FF1B98">
            <w:pPr>
              <w:suppressAutoHyphens w:val="0"/>
              <w:rPr>
                <w:sz w:val="18"/>
                <w:szCs w:val="18"/>
                <w:lang w:eastAsia="ru-RU"/>
              </w:rPr>
            </w:pPr>
          </w:p>
        </w:tc>
        <w:tc>
          <w:tcPr>
            <w:tcW w:w="544" w:type="dxa"/>
            <w:vMerge/>
            <w:vAlign w:val="center"/>
            <w:hideMark/>
          </w:tcPr>
          <w:p w:rsidR="00FF1B98" w:rsidRPr="00F521A6" w:rsidRDefault="00FF1B98" w:rsidP="00FF1B98">
            <w:pPr>
              <w:suppressAutoHyphens w:val="0"/>
              <w:rPr>
                <w:sz w:val="18"/>
                <w:szCs w:val="18"/>
                <w:lang w:eastAsia="ru-RU"/>
              </w:rPr>
            </w:pPr>
          </w:p>
        </w:tc>
        <w:tc>
          <w:tcPr>
            <w:tcW w:w="4133" w:type="dxa"/>
            <w:shd w:val="clear" w:color="auto" w:fill="auto"/>
            <w:hideMark/>
          </w:tcPr>
          <w:p w:rsidR="00FF1B98" w:rsidRPr="00F521A6" w:rsidRDefault="00FF1B98" w:rsidP="00FF1B98">
            <w:pPr>
              <w:suppressAutoHyphens w:val="0"/>
              <w:rPr>
                <w:sz w:val="18"/>
                <w:szCs w:val="18"/>
                <w:lang w:eastAsia="ru-RU"/>
              </w:rPr>
            </w:pPr>
            <w:r w:rsidRPr="00F521A6">
              <w:rPr>
                <w:sz w:val="18"/>
                <w:szCs w:val="18"/>
                <w:lang w:eastAsia="ru-RU"/>
              </w:rPr>
              <w:t>1) наличие комфортной зоны отдыха (ожидания)</w:t>
            </w:r>
          </w:p>
        </w:tc>
        <w:tc>
          <w:tcPr>
            <w:tcW w:w="3262" w:type="dxa"/>
            <w:shd w:val="clear" w:color="auto" w:fill="auto"/>
            <w:vAlign w:val="center"/>
            <w:hideMark/>
          </w:tcPr>
          <w:p w:rsidR="00FF1B98" w:rsidRPr="00F521A6" w:rsidRDefault="00FF1B98" w:rsidP="00FF1B98">
            <w:pPr>
              <w:suppressAutoHyphens w:val="0"/>
              <w:rPr>
                <w:sz w:val="18"/>
                <w:szCs w:val="18"/>
                <w:lang w:eastAsia="ru-RU"/>
              </w:rPr>
            </w:pPr>
            <w:r w:rsidRPr="00F521A6">
              <w:rPr>
                <w:sz w:val="18"/>
                <w:szCs w:val="18"/>
                <w:lang w:eastAsia="ru-RU"/>
              </w:rPr>
              <w:t xml:space="preserve">- </w:t>
            </w:r>
            <w:r w:rsidRPr="00F521A6">
              <w:rPr>
                <w:color w:val="000000"/>
                <w:sz w:val="18"/>
                <w:szCs w:val="18"/>
                <w:lang w:eastAsia="ru-RU"/>
              </w:rPr>
              <w:t xml:space="preserve">количество комфортных условий для предоставления услуг </w:t>
            </w:r>
            <w:r w:rsidRPr="00F521A6">
              <w:rPr>
                <w:i/>
                <w:iCs/>
                <w:color w:val="000000"/>
                <w:sz w:val="18"/>
                <w:szCs w:val="18"/>
                <w:lang w:eastAsia="ru-RU"/>
              </w:rPr>
              <w:t>(от одного до ч</w:t>
            </w:r>
            <w:r w:rsidRPr="00F521A6">
              <w:rPr>
                <w:i/>
                <w:iCs/>
                <w:color w:val="000000"/>
                <w:sz w:val="18"/>
                <w:szCs w:val="18"/>
                <w:lang w:eastAsia="ru-RU"/>
              </w:rPr>
              <w:t>е</w:t>
            </w:r>
            <w:r w:rsidRPr="00F521A6">
              <w:rPr>
                <w:i/>
                <w:iCs/>
                <w:color w:val="000000"/>
                <w:sz w:val="18"/>
                <w:szCs w:val="18"/>
                <w:lang w:eastAsia="ru-RU"/>
              </w:rPr>
              <w:t xml:space="preserve">тырех включительно) </w:t>
            </w:r>
            <w:r w:rsidRPr="00F521A6">
              <w:rPr>
                <w:b/>
                <w:bCs/>
                <w:sz w:val="18"/>
                <w:szCs w:val="18"/>
                <w:lang w:eastAsia="ru-RU"/>
              </w:rPr>
              <w:t>(С</w:t>
            </w:r>
            <w:r w:rsidRPr="00F521A6">
              <w:rPr>
                <w:b/>
                <w:bCs/>
                <w:sz w:val="18"/>
                <w:szCs w:val="18"/>
                <w:vertAlign w:val="subscript"/>
                <w:lang w:eastAsia="ru-RU"/>
              </w:rPr>
              <w:t>комф,</w:t>
            </w:r>
            <w:r w:rsidRPr="00F521A6">
              <w:rPr>
                <w:b/>
                <w:bCs/>
                <w:color w:val="000000"/>
                <w:sz w:val="18"/>
                <w:szCs w:val="18"/>
                <w:lang w:eastAsia="ru-RU"/>
              </w:rPr>
              <w:t>)</w:t>
            </w:r>
          </w:p>
        </w:tc>
        <w:tc>
          <w:tcPr>
            <w:tcW w:w="1129" w:type="dxa"/>
            <w:shd w:val="clear" w:color="auto" w:fill="auto"/>
            <w:hideMark/>
          </w:tcPr>
          <w:p w:rsidR="00FF1B98" w:rsidRPr="00F521A6" w:rsidRDefault="00FF1B98" w:rsidP="00FF1B98">
            <w:pPr>
              <w:suppressAutoHyphens w:val="0"/>
              <w:jc w:val="center"/>
              <w:rPr>
                <w:sz w:val="18"/>
                <w:szCs w:val="18"/>
                <w:lang w:eastAsia="ru-RU"/>
              </w:rPr>
            </w:pPr>
            <w:r w:rsidRPr="00F521A6">
              <w:rPr>
                <w:sz w:val="18"/>
                <w:szCs w:val="18"/>
                <w:lang w:eastAsia="ru-RU"/>
              </w:rPr>
              <w:t xml:space="preserve">по 20 баллов за каждое условие </w:t>
            </w:r>
          </w:p>
        </w:tc>
        <w:tc>
          <w:tcPr>
            <w:tcW w:w="1186" w:type="dxa"/>
            <w:gridSpan w:val="2"/>
            <w:vMerge/>
            <w:vAlign w:val="center"/>
            <w:hideMark/>
          </w:tcPr>
          <w:p w:rsidR="00FF1B98" w:rsidRPr="00F521A6" w:rsidRDefault="00FF1B98" w:rsidP="00FF1B98">
            <w:pPr>
              <w:suppressAutoHyphens w:val="0"/>
              <w:rPr>
                <w:sz w:val="18"/>
                <w:szCs w:val="18"/>
                <w:lang w:eastAsia="ru-RU"/>
              </w:rPr>
            </w:pPr>
          </w:p>
        </w:tc>
        <w:tc>
          <w:tcPr>
            <w:tcW w:w="1948" w:type="dxa"/>
            <w:gridSpan w:val="2"/>
            <w:vMerge/>
            <w:vAlign w:val="center"/>
            <w:hideMark/>
          </w:tcPr>
          <w:p w:rsidR="00FF1B98" w:rsidRPr="00F521A6" w:rsidRDefault="00FF1B98" w:rsidP="00FF1B98">
            <w:pPr>
              <w:suppressAutoHyphens w:val="0"/>
              <w:rPr>
                <w:sz w:val="18"/>
                <w:szCs w:val="18"/>
                <w:lang w:eastAsia="ru-RU"/>
              </w:rPr>
            </w:pPr>
          </w:p>
        </w:tc>
      </w:tr>
      <w:tr w:rsidR="00FF1B98" w:rsidRPr="00F521A6" w:rsidTr="00FF1B98">
        <w:tc>
          <w:tcPr>
            <w:tcW w:w="425" w:type="dxa"/>
            <w:vMerge/>
            <w:vAlign w:val="center"/>
            <w:hideMark/>
          </w:tcPr>
          <w:p w:rsidR="00FF1B98" w:rsidRPr="00F521A6" w:rsidRDefault="00FF1B98" w:rsidP="00FF1B98">
            <w:pPr>
              <w:suppressAutoHyphens w:val="0"/>
              <w:rPr>
                <w:sz w:val="18"/>
                <w:szCs w:val="18"/>
                <w:lang w:eastAsia="ru-RU"/>
              </w:rPr>
            </w:pPr>
          </w:p>
        </w:tc>
        <w:tc>
          <w:tcPr>
            <w:tcW w:w="3391" w:type="dxa"/>
            <w:vMerge/>
            <w:vAlign w:val="center"/>
            <w:hideMark/>
          </w:tcPr>
          <w:p w:rsidR="00FF1B98" w:rsidRPr="00F521A6" w:rsidRDefault="00FF1B98" w:rsidP="00FF1B98">
            <w:pPr>
              <w:suppressAutoHyphens w:val="0"/>
              <w:rPr>
                <w:sz w:val="18"/>
                <w:szCs w:val="18"/>
                <w:lang w:eastAsia="ru-RU"/>
              </w:rPr>
            </w:pPr>
          </w:p>
        </w:tc>
        <w:tc>
          <w:tcPr>
            <w:tcW w:w="544" w:type="dxa"/>
            <w:vMerge/>
            <w:vAlign w:val="center"/>
            <w:hideMark/>
          </w:tcPr>
          <w:p w:rsidR="00FF1B98" w:rsidRPr="00F521A6" w:rsidRDefault="00FF1B98" w:rsidP="00FF1B98">
            <w:pPr>
              <w:suppressAutoHyphens w:val="0"/>
              <w:rPr>
                <w:sz w:val="18"/>
                <w:szCs w:val="18"/>
                <w:lang w:eastAsia="ru-RU"/>
              </w:rPr>
            </w:pPr>
          </w:p>
        </w:tc>
        <w:tc>
          <w:tcPr>
            <w:tcW w:w="4133" w:type="dxa"/>
            <w:shd w:val="clear" w:color="auto" w:fill="auto"/>
            <w:hideMark/>
          </w:tcPr>
          <w:p w:rsidR="00FF1B98" w:rsidRPr="00F521A6" w:rsidRDefault="00FF1B98" w:rsidP="00FF1B98">
            <w:pPr>
              <w:suppressAutoHyphens w:val="0"/>
              <w:rPr>
                <w:sz w:val="18"/>
                <w:szCs w:val="18"/>
                <w:lang w:eastAsia="ru-RU"/>
              </w:rPr>
            </w:pPr>
            <w:r w:rsidRPr="00F521A6">
              <w:rPr>
                <w:sz w:val="18"/>
                <w:szCs w:val="18"/>
                <w:lang w:eastAsia="ru-RU"/>
              </w:rPr>
              <w:t>2) наличие и понятность навигации внутри орган</w:t>
            </w:r>
            <w:r w:rsidRPr="00F521A6">
              <w:rPr>
                <w:sz w:val="18"/>
                <w:szCs w:val="18"/>
                <w:lang w:eastAsia="ru-RU"/>
              </w:rPr>
              <w:t>и</w:t>
            </w:r>
            <w:r w:rsidRPr="00F521A6">
              <w:rPr>
                <w:sz w:val="18"/>
                <w:szCs w:val="18"/>
                <w:lang w:eastAsia="ru-RU"/>
              </w:rPr>
              <w:t>зации</w:t>
            </w:r>
          </w:p>
        </w:tc>
        <w:tc>
          <w:tcPr>
            <w:tcW w:w="3262" w:type="dxa"/>
            <w:shd w:val="clear" w:color="auto" w:fill="auto"/>
            <w:vAlign w:val="center"/>
            <w:hideMark/>
          </w:tcPr>
          <w:p w:rsidR="00FF1B98" w:rsidRPr="00F521A6" w:rsidRDefault="00FF1B98" w:rsidP="00FF1B98">
            <w:pPr>
              <w:suppressAutoHyphens w:val="0"/>
              <w:rPr>
                <w:sz w:val="18"/>
                <w:szCs w:val="18"/>
                <w:lang w:eastAsia="ru-RU"/>
              </w:rPr>
            </w:pPr>
            <w:r w:rsidRPr="00F521A6">
              <w:rPr>
                <w:sz w:val="18"/>
                <w:szCs w:val="18"/>
                <w:lang w:eastAsia="ru-RU"/>
              </w:rPr>
              <w:t>- наличие пяти и более комфортных усл</w:t>
            </w:r>
            <w:r w:rsidRPr="00F521A6">
              <w:rPr>
                <w:sz w:val="18"/>
                <w:szCs w:val="18"/>
                <w:lang w:eastAsia="ru-RU"/>
              </w:rPr>
              <w:t>о</w:t>
            </w:r>
            <w:r w:rsidRPr="00F521A6">
              <w:rPr>
                <w:sz w:val="18"/>
                <w:szCs w:val="18"/>
                <w:lang w:eastAsia="ru-RU"/>
              </w:rPr>
              <w:t>вий для предоставления услуг</w:t>
            </w:r>
          </w:p>
        </w:tc>
        <w:tc>
          <w:tcPr>
            <w:tcW w:w="1129" w:type="dxa"/>
            <w:shd w:val="clear" w:color="auto" w:fill="auto"/>
            <w:hideMark/>
          </w:tcPr>
          <w:p w:rsidR="00FF1B98" w:rsidRPr="00F521A6" w:rsidRDefault="00FF1B98" w:rsidP="00FF1B98">
            <w:pPr>
              <w:suppressAutoHyphens w:val="0"/>
              <w:jc w:val="center"/>
              <w:rPr>
                <w:sz w:val="18"/>
                <w:szCs w:val="18"/>
                <w:lang w:eastAsia="ru-RU"/>
              </w:rPr>
            </w:pPr>
            <w:r w:rsidRPr="00F521A6">
              <w:rPr>
                <w:sz w:val="18"/>
                <w:szCs w:val="18"/>
                <w:lang w:eastAsia="ru-RU"/>
              </w:rPr>
              <w:t>100 баллов</w:t>
            </w:r>
          </w:p>
        </w:tc>
        <w:tc>
          <w:tcPr>
            <w:tcW w:w="1186" w:type="dxa"/>
            <w:gridSpan w:val="2"/>
            <w:vMerge/>
            <w:vAlign w:val="center"/>
            <w:hideMark/>
          </w:tcPr>
          <w:p w:rsidR="00FF1B98" w:rsidRPr="00F521A6" w:rsidRDefault="00FF1B98" w:rsidP="00FF1B98">
            <w:pPr>
              <w:suppressAutoHyphens w:val="0"/>
              <w:rPr>
                <w:sz w:val="18"/>
                <w:szCs w:val="18"/>
                <w:lang w:eastAsia="ru-RU"/>
              </w:rPr>
            </w:pPr>
          </w:p>
        </w:tc>
        <w:tc>
          <w:tcPr>
            <w:tcW w:w="1948" w:type="dxa"/>
            <w:gridSpan w:val="2"/>
            <w:vMerge/>
            <w:vAlign w:val="center"/>
            <w:hideMark/>
          </w:tcPr>
          <w:p w:rsidR="00FF1B98" w:rsidRPr="00F521A6" w:rsidRDefault="00FF1B98" w:rsidP="00FF1B98">
            <w:pPr>
              <w:suppressAutoHyphens w:val="0"/>
              <w:rPr>
                <w:sz w:val="18"/>
                <w:szCs w:val="18"/>
                <w:lang w:eastAsia="ru-RU"/>
              </w:rPr>
            </w:pPr>
          </w:p>
        </w:tc>
      </w:tr>
      <w:tr w:rsidR="00FF1B98" w:rsidRPr="00F521A6" w:rsidTr="00FF1B98">
        <w:tc>
          <w:tcPr>
            <w:tcW w:w="425" w:type="dxa"/>
            <w:vMerge/>
            <w:vAlign w:val="center"/>
            <w:hideMark/>
          </w:tcPr>
          <w:p w:rsidR="00FF1B98" w:rsidRPr="00F521A6" w:rsidRDefault="00FF1B98" w:rsidP="00FF1B98">
            <w:pPr>
              <w:suppressAutoHyphens w:val="0"/>
              <w:rPr>
                <w:sz w:val="18"/>
                <w:szCs w:val="18"/>
                <w:lang w:eastAsia="ru-RU"/>
              </w:rPr>
            </w:pPr>
          </w:p>
        </w:tc>
        <w:tc>
          <w:tcPr>
            <w:tcW w:w="3391" w:type="dxa"/>
            <w:vMerge/>
            <w:vAlign w:val="center"/>
            <w:hideMark/>
          </w:tcPr>
          <w:p w:rsidR="00FF1B98" w:rsidRPr="00F521A6" w:rsidRDefault="00FF1B98" w:rsidP="00FF1B98">
            <w:pPr>
              <w:suppressAutoHyphens w:val="0"/>
              <w:rPr>
                <w:sz w:val="18"/>
                <w:szCs w:val="18"/>
                <w:lang w:eastAsia="ru-RU"/>
              </w:rPr>
            </w:pPr>
          </w:p>
        </w:tc>
        <w:tc>
          <w:tcPr>
            <w:tcW w:w="544" w:type="dxa"/>
            <w:vMerge/>
            <w:vAlign w:val="center"/>
            <w:hideMark/>
          </w:tcPr>
          <w:p w:rsidR="00FF1B98" w:rsidRPr="00F521A6" w:rsidRDefault="00FF1B98" w:rsidP="00FF1B98">
            <w:pPr>
              <w:suppressAutoHyphens w:val="0"/>
              <w:rPr>
                <w:sz w:val="18"/>
                <w:szCs w:val="18"/>
                <w:lang w:eastAsia="ru-RU"/>
              </w:rPr>
            </w:pPr>
          </w:p>
        </w:tc>
        <w:tc>
          <w:tcPr>
            <w:tcW w:w="4133" w:type="dxa"/>
            <w:shd w:val="clear" w:color="auto" w:fill="auto"/>
            <w:hideMark/>
          </w:tcPr>
          <w:p w:rsidR="00FF1B98" w:rsidRPr="00F521A6" w:rsidRDefault="00FF1B98" w:rsidP="00FF1B98">
            <w:pPr>
              <w:suppressAutoHyphens w:val="0"/>
              <w:rPr>
                <w:sz w:val="18"/>
                <w:szCs w:val="18"/>
                <w:lang w:eastAsia="ru-RU"/>
              </w:rPr>
            </w:pPr>
            <w:r w:rsidRPr="00F521A6">
              <w:rPr>
                <w:sz w:val="18"/>
                <w:szCs w:val="18"/>
                <w:lang w:eastAsia="ru-RU"/>
              </w:rPr>
              <w:t>3) наличие и доступность питьевой воды</w:t>
            </w:r>
          </w:p>
        </w:tc>
        <w:tc>
          <w:tcPr>
            <w:tcW w:w="3262" w:type="dxa"/>
            <w:vMerge w:val="restart"/>
            <w:shd w:val="clear" w:color="auto" w:fill="auto"/>
            <w:hideMark/>
          </w:tcPr>
          <w:p w:rsidR="00FF1B98" w:rsidRPr="00F521A6" w:rsidRDefault="00FF1B98" w:rsidP="00FF1B98">
            <w:pPr>
              <w:suppressAutoHyphens w:val="0"/>
              <w:rPr>
                <w:sz w:val="18"/>
                <w:szCs w:val="18"/>
                <w:lang w:eastAsia="ru-RU"/>
              </w:rPr>
            </w:pPr>
            <w:r w:rsidRPr="00F521A6">
              <w:rPr>
                <w:sz w:val="18"/>
                <w:szCs w:val="18"/>
                <w:lang w:eastAsia="ru-RU"/>
              </w:rPr>
              <w:t> </w:t>
            </w:r>
          </w:p>
        </w:tc>
        <w:tc>
          <w:tcPr>
            <w:tcW w:w="1129" w:type="dxa"/>
            <w:vMerge w:val="restart"/>
            <w:shd w:val="clear" w:color="auto" w:fill="auto"/>
            <w:hideMark/>
          </w:tcPr>
          <w:p w:rsidR="00FF1B98" w:rsidRPr="00F521A6" w:rsidRDefault="00FF1B98" w:rsidP="00FF1B98">
            <w:pPr>
              <w:suppressAutoHyphens w:val="0"/>
              <w:jc w:val="center"/>
              <w:rPr>
                <w:sz w:val="18"/>
                <w:szCs w:val="18"/>
                <w:lang w:eastAsia="ru-RU"/>
              </w:rPr>
            </w:pPr>
            <w:r w:rsidRPr="00F521A6">
              <w:rPr>
                <w:sz w:val="18"/>
                <w:szCs w:val="18"/>
                <w:lang w:eastAsia="ru-RU"/>
              </w:rPr>
              <w:t> </w:t>
            </w:r>
          </w:p>
        </w:tc>
        <w:tc>
          <w:tcPr>
            <w:tcW w:w="1186" w:type="dxa"/>
            <w:gridSpan w:val="2"/>
            <w:vMerge/>
            <w:vAlign w:val="center"/>
            <w:hideMark/>
          </w:tcPr>
          <w:p w:rsidR="00FF1B98" w:rsidRPr="00F521A6" w:rsidRDefault="00FF1B98" w:rsidP="00FF1B98">
            <w:pPr>
              <w:suppressAutoHyphens w:val="0"/>
              <w:rPr>
                <w:sz w:val="18"/>
                <w:szCs w:val="18"/>
                <w:lang w:eastAsia="ru-RU"/>
              </w:rPr>
            </w:pPr>
          </w:p>
        </w:tc>
        <w:tc>
          <w:tcPr>
            <w:tcW w:w="1948" w:type="dxa"/>
            <w:gridSpan w:val="2"/>
            <w:vMerge/>
            <w:vAlign w:val="center"/>
            <w:hideMark/>
          </w:tcPr>
          <w:p w:rsidR="00FF1B98" w:rsidRPr="00F521A6" w:rsidRDefault="00FF1B98" w:rsidP="00FF1B98">
            <w:pPr>
              <w:suppressAutoHyphens w:val="0"/>
              <w:rPr>
                <w:sz w:val="18"/>
                <w:szCs w:val="18"/>
                <w:lang w:eastAsia="ru-RU"/>
              </w:rPr>
            </w:pPr>
          </w:p>
        </w:tc>
      </w:tr>
      <w:tr w:rsidR="00FF1B98" w:rsidRPr="00F521A6" w:rsidTr="00FF1B98">
        <w:tc>
          <w:tcPr>
            <w:tcW w:w="425" w:type="dxa"/>
            <w:vMerge/>
            <w:vAlign w:val="center"/>
            <w:hideMark/>
          </w:tcPr>
          <w:p w:rsidR="00FF1B98" w:rsidRPr="00F521A6" w:rsidRDefault="00FF1B98" w:rsidP="00FF1B98">
            <w:pPr>
              <w:suppressAutoHyphens w:val="0"/>
              <w:rPr>
                <w:sz w:val="18"/>
                <w:szCs w:val="18"/>
                <w:lang w:eastAsia="ru-RU"/>
              </w:rPr>
            </w:pPr>
          </w:p>
        </w:tc>
        <w:tc>
          <w:tcPr>
            <w:tcW w:w="3391" w:type="dxa"/>
            <w:vMerge/>
            <w:vAlign w:val="center"/>
            <w:hideMark/>
          </w:tcPr>
          <w:p w:rsidR="00FF1B98" w:rsidRPr="00F521A6" w:rsidRDefault="00FF1B98" w:rsidP="00FF1B98">
            <w:pPr>
              <w:suppressAutoHyphens w:val="0"/>
              <w:rPr>
                <w:sz w:val="18"/>
                <w:szCs w:val="18"/>
                <w:lang w:eastAsia="ru-RU"/>
              </w:rPr>
            </w:pPr>
          </w:p>
        </w:tc>
        <w:tc>
          <w:tcPr>
            <w:tcW w:w="544" w:type="dxa"/>
            <w:vMerge/>
            <w:vAlign w:val="center"/>
            <w:hideMark/>
          </w:tcPr>
          <w:p w:rsidR="00FF1B98" w:rsidRPr="00F521A6" w:rsidRDefault="00FF1B98" w:rsidP="00FF1B98">
            <w:pPr>
              <w:suppressAutoHyphens w:val="0"/>
              <w:rPr>
                <w:sz w:val="18"/>
                <w:szCs w:val="18"/>
                <w:lang w:eastAsia="ru-RU"/>
              </w:rPr>
            </w:pPr>
          </w:p>
        </w:tc>
        <w:tc>
          <w:tcPr>
            <w:tcW w:w="4133" w:type="dxa"/>
            <w:shd w:val="clear" w:color="auto" w:fill="auto"/>
            <w:vAlign w:val="center"/>
            <w:hideMark/>
          </w:tcPr>
          <w:p w:rsidR="00FF1B98" w:rsidRPr="00F521A6" w:rsidRDefault="00FF1B98" w:rsidP="00FF1B98">
            <w:pPr>
              <w:suppressAutoHyphens w:val="0"/>
              <w:jc w:val="both"/>
              <w:rPr>
                <w:sz w:val="18"/>
                <w:szCs w:val="18"/>
                <w:lang w:eastAsia="ru-RU"/>
              </w:rPr>
            </w:pPr>
            <w:r w:rsidRPr="00F521A6">
              <w:rPr>
                <w:sz w:val="18"/>
                <w:szCs w:val="18"/>
                <w:lang w:eastAsia="ru-RU"/>
              </w:rPr>
              <w:t>4) наличие и доступность санитарно-гигиенических помещений (чистота помещений, наличие мыла, воды, туалетной бумаги и пр.)</w:t>
            </w:r>
          </w:p>
        </w:tc>
        <w:tc>
          <w:tcPr>
            <w:tcW w:w="3262" w:type="dxa"/>
            <w:vMerge/>
            <w:vAlign w:val="center"/>
            <w:hideMark/>
          </w:tcPr>
          <w:p w:rsidR="00FF1B98" w:rsidRPr="00F521A6" w:rsidRDefault="00FF1B98" w:rsidP="00FF1B98">
            <w:pPr>
              <w:suppressAutoHyphens w:val="0"/>
              <w:rPr>
                <w:sz w:val="18"/>
                <w:szCs w:val="18"/>
                <w:lang w:eastAsia="ru-RU"/>
              </w:rPr>
            </w:pPr>
          </w:p>
        </w:tc>
        <w:tc>
          <w:tcPr>
            <w:tcW w:w="1129" w:type="dxa"/>
            <w:vMerge/>
            <w:vAlign w:val="center"/>
            <w:hideMark/>
          </w:tcPr>
          <w:p w:rsidR="00FF1B98" w:rsidRPr="00F521A6" w:rsidRDefault="00FF1B98" w:rsidP="00FF1B98">
            <w:pPr>
              <w:suppressAutoHyphens w:val="0"/>
              <w:rPr>
                <w:sz w:val="18"/>
                <w:szCs w:val="18"/>
                <w:lang w:eastAsia="ru-RU"/>
              </w:rPr>
            </w:pPr>
          </w:p>
        </w:tc>
        <w:tc>
          <w:tcPr>
            <w:tcW w:w="1186" w:type="dxa"/>
            <w:gridSpan w:val="2"/>
            <w:vMerge/>
            <w:vAlign w:val="center"/>
            <w:hideMark/>
          </w:tcPr>
          <w:p w:rsidR="00FF1B98" w:rsidRPr="00F521A6" w:rsidRDefault="00FF1B98" w:rsidP="00FF1B98">
            <w:pPr>
              <w:suppressAutoHyphens w:val="0"/>
              <w:rPr>
                <w:sz w:val="18"/>
                <w:szCs w:val="18"/>
                <w:lang w:eastAsia="ru-RU"/>
              </w:rPr>
            </w:pPr>
          </w:p>
        </w:tc>
        <w:tc>
          <w:tcPr>
            <w:tcW w:w="1948" w:type="dxa"/>
            <w:gridSpan w:val="2"/>
            <w:vMerge/>
            <w:vAlign w:val="center"/>
            <w:hideMark/>
          </w:tcPr>
          <w:p w:rsidR="00FF1B98" w:rsidRPr="00F521A6" w:rsidRDefault="00FF1B98" w:rsidP="00FF1B98">
            <w:pPr>
              <w:suppressAutoHyphens w:val="0"/>
              <w:rPr>
                <w:sz w:val="18"/>
                <w:szCs w:val="18"/>
                <w:lang w:eastAsia="ru-RU"/>
              </w:rPr>
            </w:pPr>
          </w:p>
        </w:tc>
      </w:tr>
      <w:tr w:rsidR="00FF1B98" w:rsidRPr="00F521A6" w:rsidTr="00FF1B98">
        <w:tc>
          <w:tcPr>
            <w:tcW w:w="425" w:type="dxa"/>
            <w:vMerge/>
            <w:vAlign w:val="center"/>
            <w:hideMark/>
          </w:tcPr>
          <w:p w:rsidR="00FF1B98" w:rsidRPr="00F521A6" w:rsidRDefault="00FF1B98" w:rsidP="00FF1B98">
            <w:pPr>
              <w:suppressAutoHyphens w:val="0"/>
              <w:rPr>
                <w:sz w:val="18"/>
                <w:szCs w:val="18"/>
                <w:lang w:eastAsia="ru-RU"/>
              </w:rPr>
            </w:pPr>
          </w:p>
        </w:tc>
        <w:tc>
          <w:tcPr>
            <w:tcW w:w="3391" w:type="dxa"/>
            <w:vMerge/>
            <w:vAlign w:val="center"/>
            <w:hideMark/>
          </w:tcPr>
          <w:p w:rsidR="00FF1B98" w:rsidRPr="00F521A6" w:rsidRDefault="00FF1B98" w:rsidP="00FF1B98">
            <w:pPr>
              <w:suppressAutoHyphens w:val="0"/>
              <w:rPr>
                <w:sz w:val="18"/>
                <w:szCs w:val="18"/>
                <w:lang w:eastAsia="ru-RU"/>
              </w:rPr>
            </w:pPr>
          </w:p>
        </w:tc>
        <w:tc>
          <w:tcPr>
            <w:tcW w:w="544" w:type="dxa"/>
            <w:vMerge/>
            <w:vAlign w:val="center"/>
            <w:hideMark/>
          </w:tcPr>
          <w:p w:rsidR="00FF1B98" w:rsidRPr="00F521A6" w:rsidRDefault="00FF1B98" w:rsidP="00FF1B98">
            <w:pPr>
              <w:suppressAutoHyphens w:val="0"/>
              <w:rPr>
                <w:sz w:val="18"/>
                <w:szCs w:val="18"/>
                <w:lang w:eastAsia="ru-RU"/>
              </w:rPr>
            </w:pPr>
          </w:p>
        </w:tc>
        <w:tc>
          <w:tcPr>
            <w:tcW w:w="4133" w:type="dxa"/>
            <w:shd w:val="clear" w:color="auto" w:fill="auto"/>
            <w:vAlign w:val="center"/>
            <w:hideMark/>
          </w:tcPr>
          <w:p w:rsidR="00FF1B98" w:rsidRPr="00F521A6" w:rsidRDefault="00FF1B98" w:rsidP="00FF1B98">
            <w:pPr>
              <w:suppressAutoHyphens w:val="0"/>
              <w:rPr>
                <w:sz w:val="18"/>
                <w:szCs w:val="18"/>
                <w:lang w:eastAsia="ru-RU"/>
              </w:rPr>
            </w:pPr>
            <w:r w:rsidRPr="00F521A6">
              <w:rPr>
                <w:sz w:val="18"/>
                <w:szCs w:val="18"/>
                <w:lang w:eastAsia="ru-RU"/>
              </w:rPr>
              <w:t>5) санитарное состояние помещений организации</w:t>
            </w:r>
          </w:p>
        </w:tc>
        <w:tc>
          <w:tcPr>
            <w:tcW w:w="3262" w:type="dxa"/>
            <w:vMerge/>
            <w:vAlign w:val="center"/>
            <w:hideMark/>
          </w:tcPr>
          <w:p w:rsidR="00FF1B98" w:rsidRPr="00F521A6" w:rsidRDefault="00FF1B98" w:rsidP="00FF1B98">
            <w:pPr>
              <w:suppressAutoHyphens w:val="0"/>
              <w:rPr>
                <w:sz w:val="18"/>
                <w:szCs w:val="18"/>
                <w:lang w:eastAsia="ru-RU"/>
              </w:rPr>
            </w:pPr>
          </w:p>
        </w:tc>
        <w:tc>
          <w:tcPr>
            <w:tcW w:w="1129" w:type="dxa"/>
            <w:vMerge/>
            <w:vAlign w:val="center"/>
            <w:hideMark/>
          </w:tcPr>
          <w:p w:rsidR="00FF1B98" w:rsidRPr="00F521A6" w:rsidRDefault="00FF1B98" w:rsidP="00FF1B98">
            <w:pPr>
              <w:suppressAutoHyphens w:val="0"/>
              <w:rPr>
                <w:sz w:val="18"/>
                <w:szCs w:val="18"/>
                <w:lang w:eastAsia="ru-RU"/>
              </w:rPr>
            </w:pPr>
          </w:p>
        </w:tc>
        <w:tc>
          <w:tcPr>
            <w:tcW w:w="1186" w:type="dxa"/>
            <w:gridSpan w:val="2"/>
            <w:vMerge/>
            <w:vAlign w:val="center"/>
            <w:hideMark/>
          </w:tcPr>
          <w:p w:rsidR="00FF1B98" w:rsidRPr="00F521A6" w:rsidRDefault="00FF1B98" w:rsidP="00FF1B98">
            <w:pPr>
              <w:suppressAutoHyphens w:val="0"/>
              <w:rPr>
                <w:sz w:val="18"/>
                <w:szCs w:val="18"/>
                <w:lang w:eastAsia="ru-RU"/>
              </w:rPr>
            </w:pPr>
          </w:p>
        </w:tc>
        <w:tc>
          <w:tcPr>
            <w:tcW w:w="1948" w:type="dxa"/>
            <w:gridSpan w:val="2"/>
            <w:vMerge/>
            <w:vAlign w:val="center"/>
            <w:hideMark/>
          </w:tcPr>
          <w:p w:rsidR="00FF1B98" w:rsidRPr="00F521A6" w:rsidRDefault="00FF1B98" w:rsidP="00FF1B98">
            <w:pPr>
              <w:suppressAutoHyphens w:val="0"/>
              <w:rPr>
                <w:sz w:val="18"/>
                <w:szCs w:val="18"/>
                <w:lang w:eastAsia="ru-RU"/>
              </w:rPr>
            </w:pPr>
          </w:p>
        </w:tc>
      </w:tr>
      <w:tr w:rsidR="00FF1B98" w:rsidRPr="00F521A6" w:rsidTr="00FF1B98">
        <w:tc>
          <w:tcPr>
            <w:tcW w:w="425" w:type="dxa"/>
            <w:vMerge/>
            <w:vAlign w:val="center"/>
            <w:hideMark/>
          </w:tcPr>
          <w:p w:rsidR="00FF1B98" w:rsidRPr="00F521A6" w:rsidRDefault="00FF1B98" w:rsidP="00FF1B98">
            <w:pPr>
              <w:suppressAutoHyphens w:val="0"/>
              <w:rPr>
                <w:sz w:val="18"/>
                <w:szCs w:val="18"/>
                <w:lang w:eastAsia="ru-RU"/>
              </w:rPr>
            </w:pPr>
          </w:p>
        </w:tc>
        <w:tc>
          <w:tcPr>
            <w:tcW w:w="3391" w:type="dxa"/>
            <w:vMerge/>
            <w:vAlign w:val="center"/>
            <w:hideMark/>
          </w:tcPr>
          <w:p w:rsidR="00FF1B98" w:rsidRPr="00F521A6" w:rsidRDefault="00FF1B98" w:rsidP="00FF1B98">
            <w:pPr>
              <w:suppressAutoHyphens w:val="0"/>
              <w:rPr>
                <w:sz w:val="18"/>
                <w:szCs w:val="18"/>
                <w:lang w:eastAsia="ru-RU"/>
              </w:rPr>
            </w:pPr>
          </w:p>
        </w:tc>
        <w:tc>
          <w:tcPr>
            <w:tcW w:w="544" w:type="dxa"/>
            <w:vMerge/>
            <w:vAlign w:val="center"/>
            <w:hideMark/>
          </w:tcPr>
          <w:p w:rsidR="00FF1B98" w:rsidRPr="00F521A6" w:rsidRDefault="00FF1B98" w:rsidP="00FF1B98">
            <w:pPr>
              <w:suppressAutoHyphens w:val="0"/>
              <w:rPr>
                <w:sz w:val="18"/>
                <w:szCs w:val="18"/>
                <w:lang w:eastAsia="ru-RU"/>
              </w:rPr>
            </w:pPr>
          </w:p>
        </w:tc>
        <w:tc>
          <w:tcPr>
            <w:tcW w:w="4133" w:type="dxa"/>
            <w:shd w:val="clear" w:color="auto" w:fill="auto"/>
            <w:vAlign w:val="center"/>
            <w:hideMark/>
          </w:tcPr>
          <w:p w:rsidR="00FF1B98" w:rsidRPr="00F521A6" w:rsidRDefault="00FF1B98" w:rsidP="00FF1B98">
            <w:pPr>
              <w:suppressAutoHyphens w:val="0"/>
              <w:jc w:val="both"/>
              <w:rPr>
                <w:sz w:val="18"/>
                <w:szCs w:val="18"/>
                <w:lang w:eastAsia="ru-RU"/>
              </w:rPr>
            </w:pPr>
            <w:r w:rsidRPr="00F521A6">
              <w:rPr>
                <w:sz w:val="18"/>
                <w:szCs w:val="18"/>
                <w:lang w:eastAsia="ru-RU"/>
              </w:rPr>
              <w:t>6) возможность бронирования услуги/доступность записи на получение услуги (по телефону, с испол</w:t>
            </w:r>
            <w:r w:rsidRPr="00F521A6">
              <w:rPr>
                <w:sz w:val="18"/>
                <w:szCs w:val="18"/>
                <w:lang w:eastAsia="ru-RU"/>
              </w:rPr>
              <w:t>ь</w:t>
            </w:r>
            <w:r w:rsidRPr="00F521A6">
              <w:rPr>
                <w:sz w:val="18"/>
                <w:szCs w:val="18"/>
                <w:lang w:eastAsia="ru-RU"/>
              </w:rPr>
              <w:t>зованием сети "Интернет" на официальном сайте организации, при личном посещении и пр.)</w:t>
            </w:r>
          </w:p>
        </w:tc>
        <w:tc>
          <w:tcPr>
            <w:tcW w:w="3262" w:type="dxa"/>
            <w:vMerge/>
            <w:vAlign w:val="center"/>
            <w:hideMark/>
          </w:tcPr>
          <w:p w:rsidR="00FF1B98" w:rsidRPr="00F521A6" w:rsidRDefault="00FF1B98" w:rsidP="00FF1B98">
            <w:pPr>
              <w:suppressAutoHyphens w:val="0"/>
              <w:rPr>
                <w:sz w:val="18"/>
                <w:szCs w:val="18"/>
                <w:lang w:eastAsia="ru-RU"/>
              </w:rPr>
            </w:pPr>
          </w:p>
        </w:tc>
        <w:tc>
          <w:tcPr>
            <w:tcW w:w="1129" w:type="dxa"/>
            <w:vMerge/>
            <w:vAlign w:val="center"/>
            <w:hideMark/>
          </w:tcPr>
          <w:p w:rsidR="00FF1B98" w:rsidRPr="00F521A6" w:rsidRDefault="00FF1B98" w:rsidP="00FF1B98">
            <w:pPr>
              <w:suppressAutoHyphens w:val="0"/>
              <w:rPr>
                <w:sz w:val="18"/>
                <w:szCs w:val="18"/>
                <w:lang w:eastAsia="ru-RU"/>
              </w:rPr>
            </w:pPr>
          </w:p>
        </w:tc>
        <w:tc>
          <w:tcPr>
            <w:tcW w:w="1186" w:type="dxa"/>
            <w:gridSpan w:val="2"/>
            <w:vMerge/>
            <w:vAlign w:val="center"/>
            <w:hideMark/>
          </w:tcPr>
          <w:p w:rsidR="00FF1B98" w:rsidRPr="00F521A6" w:rsidRDefault="00FF1B98" w:rsidP="00FF1B98">
            <w:pPr>
              <w:suppressAutoHyphens w:val="0"/>
              <w:rPr>
                <w:sz w:val="18"/>
                <w:szCs w:val="18"/>
                <w:lang w:eastAsia="ru-RU"/>
              </w:rPr>
            </w:pPr>
          </w:p>
        </w:tc>
        <w:tc>
          <w:tcPr>
            <w:tcW w:w="1948" w:type="dxa"/>
            <w:gridSpan w:val="2"/>
            <w:vMerge/>
            <w:vAlign w:val="center"/>
            <w:hideMark/>
          </w:tcPr>
          <w:p w:rsidR="00FF1B98" w:rsidRPr="00F521A6" w:rsidRDefault="00FF1B98" w:rsidP="00FF1B98">
            <w:pPr>
              <w:suppressAutoHyphens w:val="0"/>
              <w:rPr>
                <w:sz w:val="18"/>
                <w:szCs w:val="18"/>
                <w:lang w:eastAsia="ru-RU"/>
              </w:rPr>
            </w:pPr>
          </w:p>
        </w:tc>
      </w:tr>
      <w:tr w:rsidR="00FF1B98" w:rsidRPr="00F521A6" w:rsidTr="00FF1B98">
        <w:tc>
          <w:tcPr>
            <w:tcW w:w="425" w:type="dxa"/>
            <w:vMerge/>
            <w:vAlign w:val="center"/>
            <w:hideMark/>
          </w:tcPr>
          <w:p w:rsidR="00FF1B98" w:rsidRPr="00F521A6" w:rsidRDefault="00FF1B98" w:rsidP="00FF1B98">
            <w:pPr>
              <w:suppressAutoHyphens w:val="0"/>
              <w:rPr>
                <w:sz w:val="18"/>
                <w:szCs w:val="18"/>
                <w:lang w:eastAsia="ru-RU"/>
              </w:rPr>
            </w:pPr>
          </w:p>
        </w:tc>
        <w:tc>
          <w:tcPr>
            <w:tcW w:w="3391" w:type="dxa"/>
            <w:shd w:val="clear" w:color="auto" w:fill="auto"/>
            <w:hideMark/>
          </w:tcPr>
          <w:p w:rsidR="00FF1B98" w:rsidRPr="00F521A6" w:rsidRDefault="00FF1B98" w:rsidP="00FF1B98">
            <w:pPr>
              <w:suppressAutoHyphens w:val="0"/>
              <w:rPr>
                <w:b/>
                <w:bCs/>
                <w:sz w:val="18"/>
                <w:szCs w:val="18"/>
                <w:lang w:eastAsia="ru-RU"/>
              </w:rPr>
            </w:pPr>
            <w:r w:rsidRPr="00F521A6">
              <w:rPr>
                <w:b/>
                <w:bCs/>
                <w:sz w:val="18"/>
                <w:szCs w:val="18"/>
                <w:lang w:eastAsia="ru-RU"/>
              </w:rPr>
              <w:t> </w:t>
            </w:r>
          </w:p>
        </w:tc>
        <w:tc>
          <w:tcPr>
            <w:tcW w:w="544" w:type="dxa"/>
            <w:shd w:val="clear" w:color="auto" w:fill="auto"/>
            <w:hideMark/>
          </w:tcPr>
          <w:p w:rsidR="00FF1B98" w:rsidRPr="00F521A6" w:rsidRDefault="00FF1B98" w:rsidP="00FF1B98">
            <w:pPr>
              <w:suppressAutoHyphens w:val="0"/>
              <w:jc w:val="center"/>
              <w:rPr>
                <w:b/>
                <w:bCs/>
                <w:sz w:val="18"/>
                <w:szCs w:val="18"/>
                <w:lang w:eastAsia="ru-RU"/>
              </w:rPr>
            </w:pPr>
            <w:r w:rsidRPr="00F521A6">
              <w:rPr>
                <w:b/>
                <w:bCs/>
                <w:sz w:val="18"/>
                <w:szCs w:val="18"/>
                <w:lang w:eastAsia="ru-RU"/>
              </w:rPr>
              <w:t> </w:t>
            </w:r>
          </w:p>
        </w:tc>
        <w:tc>
          <w:tcPr>
            <w:tcW w:w="9724" w:type="dxa"/>
            <w:gridSpan w:val="6"/>
            <w:shd w:val="clear" w:color="auto" w:fill="auto"/>
            <w:hideMark/>
          </w:tcPr>
          <w:p w:rsidR="00FF1B98" w:rsidRPr="00F521A6" w:rsidRDefault="00FF1B98" w:rsidP="00FF1B98">
            <w:pPr>
              <w:suppressAutoHyphens w:val="0"/>
              <w:rPr>
                <w:b/>
                <w:bCs/>
                <w:sz w:val="18"/>
                <w:szCs w:val="18"/>
                <w:lang w:eastAsia="ru-RU"/>
              </w:rPr>
            </w:pPr>
            <w:r w:rsidRPr="00F521A6">
              <w:rPr>
                <w:b/>
                <w:bCs/>
                <w:sz w:val="18"/>
                <w:szCs w:val="18"/>
                <w:lang w:eastAsia="ru-RU"/>
              </w:rPr>
              <w:t>СУММА</w:t>
            </w:r>
          </w:p>
        </w:tc>
        <w:tc>
          <w:tcPr>
            <w:tcW w:w="1934" w:type="dxa"/>
            <w:shd w:val="clear" w:color="auto" w:fill="auto"/>
            <w:hideMark/>
          </w:tcPr>
          <w:p w:rsidR="00FF1B98" w:rsidRPr="00F521A6" w:rsidRDefault="00FF1B98" w:rsidP="00FF1B98">
            <w:pPr>
              <w:suppressAutoHyphens w:val="0"/>
              <w:jc w:val="center"/>
              <w:rPr>
                <w:b/>
                <w:bCs/>
                <w:sz w:val="18"/>
                <w:szCs w:val="18"/>
                <w:lang w:eastAsia="ru-RU"/>
              </w:rPr>
            </w:pPr>
            <w:r w:rsidRPr="00F521A6">
              <w:rPr>
                <w:b/>
                <w:bCs/>
                <w:sz w:val="18"/>
                <w:szCs w:val="18"/>
                <w:lang w:eastAsia="ru-RU"/>
              </w:rPr>
              <w:t> </w:t>
            </w:r>
          </w:p>
        </w:tc>
      </w:tr>
      <w:tr w:rsidR="00FF1B98" w:rsidRPr="00F521A6" w:rsidTr="00FF1B98">
        <w:tc>
          <w:tcPr>
            <w:tcW w:w="425" w:type="dxa"/>
            <w:vMerge/>
            <w:vAlign w:val="center"/>
            <w:hideMark/>
          </w:tcPr>
          <w:p w:rsidR="00FF1B98" w:rsidRPr="00F521A6" w:rsidRDefault="00FF1B98" w:rsidP="00FF1B98">
            <w:pPr>
              <w:suppressAutoHyphens w:val="0"/>
              <w:rPr>
                <w:sz w:val="18"/>
                <w:szCs w:val="18"/>
                <w:lang w:eastAsia="ru-RU"/>
              </w:rPr>
            </w:pPr>
          </w:p>
        </w:tc>
        <w:tc>
          <w:tcPr>
            <w:tcW w:w="3391" w:type="dxa"/>
            <w:shd w:val="clear" w:color="auto" w:fill="auto"/>
            <w:hideMark/>
          </w:tcPr>
          <w:p w:rsidR="00FF1B98" w:rsidRPr="00F521A6" w:rsidRDefault="004C1A6B" w:rsidP="004C1A6B">
            <w:pPr>
              <w:suppressAutoHyphens w:val="0"/>
              <w:rPr>
                <w:b/>
                <w:bCs/>
                <w:sz w:val="18"/>
                <w:szCs w:val="18"/>
                <w:lang w:eastAsia="ru-RU"/>
              </w:rPr>
            </w:pPr>
            <w:r w:rsidRPr="00F521A6">
              <w:rPr>
                <w:sz w:val="18"/>
                <w:szCs w:val="18"/>
                <w:lang w:eastAsia="ru-RU"/>
              </w:rPr>
              <w:t>П21</w:t>
            </w:r>
          </w:p>
        </w:tc>
        <w:tc>
          <w:tcPr>
            <w:tcW w:w="544" w:type="dxa"/>
            <w:shd w:val="clear" w:color="auto" w:fill="auto"/>
            <w:hideMark/>
          </w:tcPr>
          <w:p w:rsidR="00FF1B98" w:rsidRPr="00F521A6" w:rsidRDefault="00FF1B98" w:rsidP="00FF1B98">
            <w:pPr>
              <w:suppressAutoHyphens w:val="0"/>
              <w:jc w:val="center"/>
              <w:rPr>
                <w:b/>
                <w:bCs/>
                <w:sz w:val="18"/>
                <w:szCs w:val="18"/>
                <w:lang w:eastAsia="ru-RU"/>
              </w:rPr>
            </w:pPr>
            <w:r w:rsidRPr="00F521A6">
              <w:rPr>
                <w:b/>
                <w:bCs/>
                <w:sz w:val="18"/>
                <w:szCs w:val="18"/>
                <w:lang w:eastAsia="ru-RU"/>
              </w:rPr>
              <w:t> </w:t>
            </w:r>
          </w:p>
        </w:tc>
        <w:tc>
          <w:tcPr>
            <w:tcW w:w="9724" w:type="dxa"/>
            <w:gridSpan w:val="6"/>
            <w:shd w:val="clear" w:color="auto" w:fill="auto"/>
            <w:vAlign w:val="bottom"/>
            <w:hideMark/>
          </w:tcPr>
          <w:p w:rsidR="00FF1B98" w:rsidRPr="00F521A6" w:rsidRDefault="00FF1B98" w:rsidP="006D7DED">
            <w:pPr>
              <w:suppressAutoHyphens w:val="0"/>
              <w:rPr>
                <w:bCs/>
                <w:sz w:val="18"/>
                <w:szCs w:val="18"/>
                <w:lang w:eastAsia="ru-RU"/>
              </w:rPr>
            </w:pPr>
            <w:r w:rsidRPr="00F521A6">
              <w:rPr>
                <w:bCs/>
                <w:sz w:val="18"/>
                <w:szCs w:val="18"/>
                <w:lang w:eastAsia="ru-RU"/>
              </w:rPr>
              <w:t xml:space="preserve">Значение показателя </w:t>
            </w:r>
            <w:r w:rsidR="00E249E8" w:rsidRPr="00F521A6">
              <w:rPr>
                <w:sz w:val="18"/>
                <w:szCs w:val="18"/>
                <w:lang w:eastAsia="ru-RU"/>
              </w:rPr>
              <w:t xml:space="preserve">(Пкомф.усл) </w:t>
            </w:r>
            <w:r w:rsidRPr="00F521A6">
              <w:rPr>
                <w:bCs/>
                <w:sz w:val="18"/>
                <w:szCs w:val="18"/>
                <w:lang w:eastAsia="ru-RU"/>
              </w:rPr>
              <w:t xml:space="preserve"> определяется в соответствии со значением индикаторов параметров оценки, в баллах</w:t>
            </w:r>
            <w:r w:rsidRPr="00F521A6">
              <w:rPr>
                <w:bCs/>
                <w:sz w:val="18"/>
                <w:szCs w:val="18"/>
                <w:lang w:eastAsia="ru-RU"/>
              </w:rPr>
              <w:br/>
            </w:r>
            <w:r w:rsidRPr="00F521A6">
              <w:rPr>
                <w:b/>
                <w:bCs/>
                <w:sz w:val="18"/>
                <w:szCs w:val="18"/>
                <w:lang w:eastAsia="ru-RU"/>
              </w:rPr>
              <w:t>Пкомф.усл = Ткомф×Скомф, (2.1)</w:t>
            </w:r>
            <w:r w:rsidRPr="00F521A6">
              <w:rPr>
                <w:bCs/>
                <w:sz w:val="18"/>
                <w:szCs w:val="18"/>
                <w:lang w:eastAsia="ru-RU"/>
              </w:rPr>
              <w:br/>
              <w:t>где:</w:t>
            </w:r>
            <w:r w:rsidRPr="00F521A6">
              <w:rPr>
                <w:bCs/>
                <w:sz w:val="18"/>
                <w:szCs w:val="18"/>
                <w:lang w:eastAsia="ru-RU"/>
              </w:rPr>
              <w:br/>
              <w:t>Ткомф– количество баллов за каждое комфортное условие предоставления услуг (по 20 баллов за каждое комфортное усл</w:t>
            </w:r>
            <w:r w:rsidRPr="00F521A6">
              <w:rPr>
                <w:bCs/>
                <w:sz w:val="18"/>
                <w:szCs w:val="18"/>
                <w:lang w:eastAsia="ru-RU"/>
              </w:rPr>
              <w:t>о</w:t>
            </w:r>
            <w:r w:rsidRPr="00F521A6">
              <w:rPr>
                <w:bCs/>
                <w:sz w:val="18"/>
                <w:szCs w:val="18"/>
                <w:lang w:eastAsia="ru-RU"/>
              </w:rPr>
              <w:t>вие)</w:t>
            </w:r>
            <w:r w:rsidRPr="00F521A6">
              <w:rPr>
                <w:bCs/>
                <w:sz w:val="18"/>
                <w:szCs w:val="18"/>
                <w:lang w:eastAsia="ru-RU"/>
              </w:rPr>
              <w:br/>
              <w:t>Скомф – количество комфортных условий предоставления услуг.</w:t>
            </w:r>
            <w:r w:rsidRPr="00F521A6">
              <w:rPr>
                <w:bCs/>
                <w:sz w:val="18"/>
                <w:szCs w:val="18"/>
                <w:lang w:eastAsia="ru-RU"/>
              </w:rPr>
              <w:br/>
              <w:t>При наличии пяти и более комфортных условий предоставления услуг показатель оценки качества (Пкомф.усл) принимает значение 100 баллов</w:t>
            </w:r>
          </w:p>
        </w:tc>
        <w:tc>
          <w:tcPr>
            <w:tcW w:w="1934" w:type="dxa"/>
            <w:shd w:val="clear" w:color="auto" w:fill="auto"/>
            <w:hideMark/>
          </w:tcPr>
          <w:p w:rsidR="00FF1B98" w:rsidRPr="00F521A6" w:rsidRDefault="00FF1B98" w:rsidP="00FF1B98">
            <w:pPr>
              <w:suppressAutoHyphens w:val="0"/>
              <w:jc w:val="center"/>
              <w:rPr>
                <w:b/>
                <w:bCs/>
                <w:sz w:val="18"/>
                <w:szCs w:val="18"/>
                <w:lang w:eastAsia="ru-RU"/>
              </w:rPr>
            </w:pPr>
            <w:r w:rsidRPr="00F521A6">
              <w:rPr>
                <w:b/>
                <w:bCs/>
                <w:sz w:val="18"/>
                <w:szCs w:val="18"/>
                <w:lang w:eastAsia="ru-RU"/>
              </w:rPr>
              <w:t> </w:t>
            </w:r>
          </w:p>
        </w:tc>
      </w:tr>
      <w:tr w:rsidR="00FF1B98" w:rsidRPr="00F521A6" w:rsidTr="00FF1B98">
        <w:trPr>
          <w:trHeight w:val="276"/>
        </w:trPr>
        <w:tc>
          <w:tcPr>
            <w:tcW w:w="425" w:type="dxa"/>
            <w:vMerge w:val="restart"/>
            <w:shd w:val="clear" w:color="auto" w:fill="auto"/>
            <w:hideMark/>
          </w:tcPr>
          <w:p w:rsidR="00FF1B98" w:rsidRPr="00F521A6" w:rsidRDefault="00FF1B98" w:rsidP="00FF1B98">
            <w:pPr>
              <w:suppressAutoHyphens w:val="0"/>
              <w:jc w:val="center"/>
              <w:rPr>
                <w:sz w:val="18"/>
                <w:szCs w:val="18"/>
                <w:lang w:eastAsia="ru-RU"/>
              </w:rPr>
            </w:pPr>
            <w:r w:rsidRPr="00F521A6">
              <w:rPr>
                <w:sz w:val="18"/>
                <w:szCs w:val="18"/>
                <w:lang w:eastAsia="ru-RU"/>
              </w:rPr>
              <w:t>2.2.</w:t>
            </w:r>
          </w:p>
        </w:tc>
        <w:tc>
          <w:tcPr>
            <w:tcW w:w="3391" w:type="dxa"/>
            <w:vMerge w:val="restart"/>
            <w:shd w:val="clear" w:color="auto" w:fill="auto"/>
            <w:hideMark/>
          </w:tcPr>
          <w:p w:rsidR="00FF1B98" w:rsidRPr="00F521A6" w:rsidRDefault="00FF1B98" w:rsidP="00FF1B98">
            <w:pPr>
              <w:suppressAutoHyphens w:val="0"/>
              <w:rPr>
                <w:sz w:val="18"/>
                <w:szCs w:val="18"/>
                <w:lang w:eastAsia="ru-RU"/>
              </w:rPr>
            </w:pPr>
            <w:r w:rsidRPr="00F521A6">
              <w:rPr>
                <w:sz w:val="18"/>
                <w:szCs w:val="18"/>
                <w:lang w:eastAsia="ru-RU"/>
              </w:rPr>
              <w:t>Время ожидания предоставления услуги (Пожид)</w:t>
            </w:r>
          </w:p>
        </w:tc>
        <w:tc>
          <w:tcPr>
            <w:tcW w:w="544" w:type="dxa"/>
            <w:vMerge w:val="restart"/>
            <w:shd w:val="clear" w:color="auto" w:fill="auto"/>
            <w:hideMark/>
          </w:tcPr>
          <w:p w:rsidR="00FF1B98" w:rsidRPr="00F521A6" w:rsidRDefault="00FF1B98" w:rsidP="00FF1B98">
            <w:pPr>
              <w:suppressAutoHyphens w:val="0"/>
              <w:jc w:val="center"/>
              <w:rPr>
                <w:sz w:val="18"/>
                <w:szCs w:val="18"/>
                <w:lang w:eastAsia="ru-RU"/>
              </w:rPr>
            </w:pPr>
            <w:r w:rsidRPr="00F521A6">
              <w:rPr>
                <w:sz w:val="18"/>
                <w:szCs w:val="18"/>
                <w:lang w:eastAsia="ru-RU"/>
              </w:rPr>
              <w:t>40%</w:t>
            </w:r>
          </w:p>
        </w:tc>
        <w:tc>
          <w:tcPr>
            <w:tcW w:w="9724" w:type="dxa"/>
            <w:gridSpan w:val="6"/>
            <w:vMerge w:val="restart"/>
            <w:shd w:val="clear" w:color="auto" w:fill="auto"/>
            <w:hideMark/>
          </w:tcPr>
          <w:p w:rsidR="00FF1B98" w:rsidRPr="00F521A6" w:rsidRDefault="00FF1B98" w:rsidP="00FF1B98">
            <w:pPr>
              <w:suppressAutoHyphens w:val="0"/>
              <w:rPr>
                <w:sz w:val="18"/>
                <w:szCs w:val="18"/>
                <w:lang w:eastAsia="ru-RU"/>
              </w:rPr>
            </w:pPr>
            <w:r w:rsidRPr="00F521A6">
              <w:rPr>
                <w:sz w:val="18"/>
                <w:szCs w:val="18"/>
                <w:lang w:eastAsia="ru-RU"/>
              </w:rPr>
              <w:t>Для организаций в сфере культуры в суммарном значении критерия показатель (2.2) рассчитывается как среднее арифмет</w:t>
            </w:r>
            <w:r w:rsidRPr="00F521A6">
              <w:rPr>
                <w:sz w:val="18"/>
                <w:szCs w:val="18"/>
                <w:lang w:eastAsia="ru-RU"/>
              </w:rPr>
              <w:t>и</w:t>
            </w:r>
            <w:r w:rsidRPr="00F521A6">
              <w:rPr>
                <w:sz w:val="18"/>
                <w:szCs w:val="18"/>
                <w:lang w:eastAsia="ru-RU"/>
              </w:rPr>
              <w:t>ческое количество баллов по измеряемым показателям (2.1 и 2.3).</w:t>
            </w:r>
          </w:p>
        </w:tc>
        <w:tc>
          <w:tcPr>
            <w:tcW w:w="1934" w:type="dxa"/>
            <w:vMerge w:val="restart"/>
            <w:shd w:val="clear" w:color="auto" w:fill="auto"/>
            <w:hideMark/>
          </w:tcPr>
          <w:p w:rsidR="00FF1B98" w:rsidRPr="00F521A6" w:rsidRDefault="00FF1B98" w:rsidP="00FF1B98">
            <w:pPr>
              <w:suppressAutoHyphens w:val="0"/>
              <w:jc w:val="center"/>
              <w:rPr>
                <w:sz w:val="18"/>
                <w:szCs w:val="18"/>
                <w:lang w:eastAsia="ru-RU"/>
              </w:rPr>
            </w:pPr>
            <w:r w:rsidRPr="00F521A6">
              <w:rPr>
                <w:sz w:val="18"/>
                <w:szCs w:val="18"/>
                <w:lang w:eastAsia="ru-RU"/>
              </w:rPr>
              <w:t> </w:t>
            </w:r>
          </w:p>
        </w:tc>
      </w:tr>
      <w:tr w:rsidR="00FF1B98" w:rsidRPr="00F521A6" w:rsidTr="00FF1B98">
        <w:trPr>
          <w:trHeight w:val="276"/>
        </w:trPr>
        <w:tc>
          <w:tcPr>
            <w:tcW w:w="425" w:type="dxa"/>
            <w:vMerge/>
            <w:vAlign w:val="center"/>
            <w:hideMark/>
          </w:tcPr>
          <w:p w:rsidR="00FF1B98" w:rsidRPr="00F521A6" w:rsidRDefault="00FF1B98" w:rsidP="00FF1B98">
            <w:pPr>
              <w:suppressAutoHyphens w:val="0"/>
              <w:rPr>
                <w:sz w:val="18"/>
                <w:szCs w:val="18"/>
                <w:lang w:eastAsia="ru-RU"/>
              </w:rPr>
            </w:pPr>
          </w:p>
        </w:tc>
        <w:tc>
          <w:tcPr>
            <w:tcW w:w="3391" w:type="dxa"/>
            <w:vMerge/>
            <w:vAlign w:val="center"/>
            <w:hideMark/>
          </w:tcPr>
          <w:p w:rsidR="00FF1B98" w:rsidRPr="00F521A6" w:rsidRDefault="00FF1B98" w:rsidP="00FF1B98">
            <w:pPr>
              <w:suppressAutoHyphens w:val="0"/>
              <w:rPr>
                <w:sz w:val="18"/>
                <w:szCs w:val="18"/>
                <w:lang w:eastAsia="ru-RU"/>
              </w:rPr>
            </w:pPr>
          </w:p>
        </w:tc>
        <w:tc>
          <w:tcPr>
            <w:tcW w:w="544" w:type="dxa"/>
            <w:vMerge/>
            <w:vAlign w:val="center"/>
            <w:hideMark/>
          </w:tcPr>
          <w:p w:rsidR="00FF1B98" w:rsidRPr="00F521A6" w:rsidRDefault="00FF1B98" w:rsidP="00FF1B98">
            <w:pPr>
              <w:suppressAutoHyphens w:val="0"/>
              <w:rPr>
                <w:sz w:val="18"/>
                <w:szCs w:val="18"/>
                <w:lang w:eastAsia="ru-RU"/>
              </w:rPr>
            </w:pPr>
          </w:p>
        </w:tc>
        <w:tc>
          <w:tcPr>
            <w:tcW w:w="9724" w:type="dxa"/>
            <w:gridSpan w:val="6"/>
            <w:vMerge/>
            <w:vAlign w:val="center"/>
            <w:hideMark/>
          </w:tcPr>
          <w:p w:rsidR="00FF1B98" w:rsidRPr="00F521A6" w:rsidRDefault="00FF1B98" w:rsidP="00FF1B98">
            <w:pPr>
              <w:suppressAutoHyphens w:val="0"/>
              <w:rPr>
                <w:sz w:val="18"/>
                <w:szCs w:val="18"/>
                <w:lang w:eastAsia="ru-RU"/>
              </w:rPr>
            </w:pPr>
          </w:p>
        </w:tc>
        <w:tc>
          <w:tcPr>
            <w:tcW w:w="1934" w:type="dxa"/>
            <w:vMerge/>
            <w:vAlign w:val="center"/>
            <w:hideMark/>
          </w:tcPr>
          <w:p w:rsidR="00FF1B98" w:rsidRPr="00F521A6" w:rsidRDefault="00FF1B98" w:rsidP="00FF1B98">
            <w:pPr>
              <w:suppressAutoHyphens w:val="0"/>
              <w:rPr>
                <w:sz w:val="18"/>
                <w:szCs w:val="18"/>
                <w:lang w:eastAsia="ru-RU"/>
              </w:rPr>
            </w:pPr>
          </w:p>
        </w:tc>
      </w:tr>
      <w:tr w:rsidR="00FF1B98" w:rsidRPr="00F521A6" w:rsidTr="00FF1B98">
        <w:trPr>
          <w:trHeight w:val="276"/>
        </w:trPr>
        <w:tc>
          <w:tcPr>
            <w:tcW w:w="425" w:type="dxa"/>
            <w:vMerge/>
            <w:vAlign w:val="center"/>
            <w:hideMark/>
          </w:tcPr>
          <w:p w:rsidR="00FF1B98" w:rsidRPr="00F521A6" w:rsidRDefault="00FF1B98" w:rsidP="00FF1B98">
            <w:pPr>
              <w:suppressAutoHyphens w:val="0"/>
              <w:rPr>
                <w:sz w:val="18"/>
                <w:szCs w:val="18"/>
                <w:lang w:eastAsia="ru-RU"/>
              </w:rPr>
            </w:pPr>
          </w:p>
        </w:tc>
        <w:tc>
          <w:tcPr>
            <w:tcW w:w="3391" w:type="dxa"/>
            <w:vMerge/>
            <w:vAlign w:val="center"/>
            <w:hideMark/>
          </w:tcPr>
          <w:p w:rsidR="00FF1B98" w:rsidRPr="00F521A6" w:rsidRDefault="00FF1B98" w:rsidP="00FF1B98">
            <w:pPr>
              <w:suppressAutoHyphens w:val="0"/>
              <w:rPr>
                <w:sz w:val="18"/>
                <w:szCs w:val="18"/>
                <w:lang w:eastAsia="ru-RU"/>
              </w:rPr>
            </w:pPr>
          </w:p>
        </w:tc>
        <w:tc>
          <w:tcPr>
            <w:tcW w:w="544" w:type="dxa"/>
            <w:vMerge/>
            <w:vAlign w:val="center"/>
            <w:hideMark/>
          </w:tcPr>
          <w:p w:rsidR="00FF1B98" w:rsidRPr="00F521A6" w:rsidRDefault="00FF1B98" w:rsidP="00FF1B98">
            <w:pPr>
              <w:suppressAutoHyphens w:val="0"/>
              <w:rPr>
                <w:sz w:val="18"/>
                <w:szCs w:val="18"/>
                <w:lang w:eastAsia="ru-RU"/>
              </w:rPr>
            </w:pPr>
          </w:p>
        </w:tc>
        <w:tc>
          <w:tcPr>
            <w:tcW w:w="9724" w:type="dxa"/>
            <w:gridSpan w:val="6"/>
            <w:vMerge/>
            <w:vAlign w:val="center"/>
            <w:hideMark/>
          </w:tcPr>
          <w:p w:rsidR="00FF1B98" w:rsidRPr="00F521A6" w:rsidRDefault="00FF1B98" w:rsidP="00FF1B98">
            <w:pPr>
              <w:suppressAutoHyphens w:val="0"/>
              <w:rPr>
                <w:sz w:val="18"/>
                <w:szCs w:val="18"/>
                <w:lang w:eastAsia="ru-RU"/>
              </w:rPr>
            </w:pPr>
          </w:p>
        </w:tc>
        <w:tc>
          <w:tcPr>
            <w:tcW w:w="1934" w:type="dxa"/>
            <w:vMerge/>
            <w:vAlign w:val="center"/>
            <w:hideMark/>
          </w:tcPr>
          <w:p w:rsidR="00FF1B98" w:rsidRPr="00F521A6" w:rsidRDefault="00FF1B98" w:rsidP="00FF1B98">
            <w:pPr>
              <w:suppressAutoHyphens w:val="0"/>
              <w:rPr>
                <w:sz w:val="18"/>
                <w:szCs w:val="18"/>
                <w:lang w:eastAsia="ru-RU"/>
              </w:rPr>
            </w:pPr>
          </w:p>
        </w:tc>
      </w:tr>
      <w:tr w:rsidR="00FF1B98" w:rsidRPr="00F521A6" w:rsidTr="00FF1B98">
        <w:trPr>
          <w:trHeight w:val="276"/>
        </w:trPr>
        <w:tc>
          <w:tcPr>
            <w:tcW w:w="425" w:type="dxa"/>
            <w:vMerge/>
            <w:vAlign w:val="center"/>
            <w:hideMark/>
          </w:tcPr>
          <w:p w:rsidR="00FF1B98" w:rsidRPr="00F521A6" w:rsidRDefault="00FF1B98" w:rsidP="00FF1B98">
            <w:pPr>
              <w:suppressAutoHyphens w:val="0"/>
              <w:rPr>
                <w:sz w:val="18"/>
                <w:szCs w:val="18"/>
                <w:lang w:eastAsia="ru-RU"/>
              </w:rPr>
            </w:pPr>
          </w:p>
        </w:tc>
        <w:tc>
          <w:tcPr>
            <w:tcW w:w="3391" w:type="dxa"/>
            <w:vMerge/>
            <w:vAlign w:val="center"/>
            <w:hideMark/>
          </w:tcPr>
          <w:p w:rsidR="00FF1B98" w:rsidRPr="00F521A6" w:rsidRDefault="00FF1B98" w:rsidP="00FF1B98">
            <w:pPr>
              <w:suppressAutoHyphens w:val="0"/>
              <w:rPr>
                <w:sz w:val="18"/>
                <w:szCs w:val="18"/>
                <w:lang w:eastAsia="ru-RU"/>
              </w:rPr>
            </w:pPr>
          </w:p>
        </w:tc>
        <w:tc>
          <w:tcPr>
            <w:tcW w:w="544" w:type="dxa"/>
            <w:vMerge/>
            <w:vAlign w:val="center"/>
            <w:hideMark/>
          </w:tcPr>
          <w:p w:rsidR="00FF1B98" w:rsidRPr="00F521A6" w:rsidRDefault="00FF1B98" w:rsidP="00FF1B98">
            <w:pPr>
              <w:suppressAutoHyphens w:val="0"/>
              <w:rPr>
                <w:sz w:val="18"/>
                <w:szCs w:val="18"/>
                <w:lang w:eastAsia="ru-RU"/>
              </w:rPr>
            </w:pPr>
          </w:p>
        </w:tc>
        <w:tc>
          <w:tcPr>
            <w:tcW w:w="9724" w:type="dxa"/>
            <w:gridSpan w:val="6"/>
            <w:vMerge/>
            <w:vAlign w:val="center"/>
            <w:hideMark/>
          </w:tcPr>
          <w:p w:rsidR="00FF1B98" w:rsidRPr="00F521A6" w:rsidRDefault="00FF1B98" w:rsidP="00FF1B98">
            <w:pPr>
              <w:suppressAutoHyphens w:val="0"/>
              <w:rPr>
                <w:sz w:val="18"/>
                <w:szCs w:val="18"/>
                <w:lang w:eastAsia="ru-RU"/>
              </w:rPr>
            </w:pPr>
          </w:p>
        </w:tc>
        <w:tc>
          <w:tcPr>
            <w:tcW w:w="1934" w:type="dxa"/>
            <w:vMerge/>
            <w:vAlign w:val="center"/>
            <w:hideMark/>
          </w:tcPr>
          <w:p w:rsidR="00FF1B98" w:rsidRPr="00F521A6" w:rsidRDefault="00FF1B98" w:rsidP="00FF1B98">
            <w:pPr>
              <w:suppressAutoHyphens w:val="0"/>
              <w:rPr>
                <w:sz w:val="18"/>
                <w:szCs w:val="18"/>
                <w:lang w:eastAsia="ru-RU"/>
              </w:rPr>
            </w:pPr>
          </w:p>
        </w:tc>
      </w:tr>
      <w:tr w:rsidR="00FF1B98" w:rsidRPr="00F521A6" w:rsidTr="00FF1B98">
        <w:tc>
          <w:tcPr>
            <w:tcW w:w="425" w:type="dxa"/>
            <w:vMerge/>
            <w:vAlign w:val="center"/>
            <w:hideMark/>
          </w:tcPr>
          <w:p w:rsidR="00FF1B98" w:rsidRPr="00F521A6" w:rsidRDefault="00FF1B98" w:rsidP="00FF1B98">
            <w:pPr>
              <w:suppressAutoHyphens w:val="0"/>
              <w:rPr>
                <w:sz w:val="18"/>
                <w:szCs w:val="18"/>
                <w:lang w:eastAsia="ru-RU"/>
              </w:rPr>
            </w:pPr>
          </w:p>
        </w:tc>
        <w:tc>
          <w:tcPr>
            <w:tcW w:w="3391" w:type="dxa"/>
            <w:shd w:val="clear" w:color="auto" w:fill="auto"/>
            <w:hideMark/>
          </w:tcPr>
          <w:p w:rsidR="00FF1B98" w:rsidRPr="00F521A6" w:rsidRDefault="004C1A6B" w:rsidP="00FF1B98">
            <w:pPr>
              <w:suppressAutoHyphens w:val="0"/>
              <w:rPr>
                <w:b/>
                <w:bCs/>
                <w:sz w:val="18"/>
                <w:szCs w:val="18"/>
                <w:lang w:eastAsia="ru-RU"/>
              </w:rPr>
            </w:pPr>
            <w:r w:rsidRPr="00F521A6">
              <w:rPr>
                <w:sz w:val="18"/>
                <w:szCs w:val="18"/>
                <w:lang w:eastAsia="ru-RU"/>
              </w:rPr>
              <w:t>П22</w:t>
            </w:r>
          </w:p>
        </w:tc>
        <w:tc>
          <w:tcPr>
            <w:tcW w:w="544" w:type="dxa"/>
            <w:shd w:val="clear" w:color="auto" w:fill="auto"/>
            <w:hideMark/>
          </w:tcPr>
          <w:p w:rsidR="00FF1B98" w:rsidRPr="00F521A6" w:rsidRDefault="00FF1B98" w:rsidP="00FF1B98">
            <w:pPr>
              <w:suppressAutoHyphens w:val="0"/>
              <w:jc w:val="center"/>
              <w:rPr>
                <w:b/>
                <w:bCs/>
                <w:sz w:val="18"/>
                <w:szCs w:val="18"/>
                <w:lang w:eastAsia="ru-RU"/>
              </w:rPr>
            </w:pPr>
            <w:r w:rsidRPr="00F521A6">
              <w:rPr>
                <w:b/>
                <w:bCs/>
                <w:sz w:val="18"/>
                <w:szCs w:val="18"/>
                <w:lang w:eastAsia="ru-RU"/>
              </w:rPr>
              <w:t> </w:t>
            </w:r>
          </w:p>
        </w:tc>
        <w:tc>
          <w:tcPr>
            <w:tcW w:w="9724" w:type="dxa"/>
            <w:gridSpan w:val="6"/>
            <w:shd w:val="clear" w:color="auto" w:fill="auto"/>
            <w:hideMark/>
          </w:tcPr>
          <w:p w:rsidR="00FF1B98" w:rsidRPr="00F521A6" w:rsidRDefault="00FF1B98" w:rsidP="00FF1B98">
            <w:pPr>
              <w:suppressAutoHyphens w:val="0"/>
              <w:rPr>
                <w:b/>
                <w:bCs/>
                <w:sz w:val="18"/>
                <w:szCs w:val="18"/>
                <w:lang w:eastAsia="ru-RU"/>
              </w:rPr>
            </w:pPr>
            <w:r w:rsidRPr="00F521A6">
              <w:rPr>
                <w:b/>
                <w:bCs/>
                <w:sz w:val="18"/>
                <w:szCs w:val="18"/>
                <w:lang w:eastAsia="ru-RU"/>
              </w:rPr>
              <w:t xml:space="preserve">Значение показателя </w:t>
            </w:r>
            <w:r w:rsidR="00126609" w:rsidRPr="00F521A6">
              <w:rPr>
                <w:sz w:val="18"/>
                <w:szCs w:val="18"/>
                <w:lang w:eastAsia="ru-RU"/>
              </w:rPr>
              <w:t>(Пожид)</w:t>
            </w:r>
            <w:r w:rsidRPr="00F521A6">
              <w:rPr>
                <w:b/>
                <w:bCs/>
                <w:sz w:val="18"/>
                <w:szCs w:val="18"/>
                <w:lang w:eastAsia="ru-RU"/>
              </w:rPr>
              <w:t xml:space="preserve"> рассчитывается как средняя арифметическая величина значений показателей (2.1 и 2.3)</w:t>
            </w:r>
          </w:p>
        </w:tc>
        <w:tc>
          <w:tcPr>
            <w:tcW w:w="1934" w:type="dxa"/>
            <w:shd w:val="clear" w:color="auto" w:fill="auto"/>
            <w:hideMark/>
          </w:tcPr>
          <w:p w:rsidR="00FF1B98" w:rsidRPr="00F521A6" w:rsidRDefault="00FF1B98" w:rsidP="00FF1B98">
            <w:pPr>
              <w:suppressAutoHyphens w:val="0"/>
              <w:jc w:val="center"/>
              <w:rPr>
                <w:b/>
                <w:bCs/>
                <w:sz w:val="18"/>
                <w:szCs w:val="18"/>
                <w:lang w:eastAsia="ru-RU"/>
              </w:rPr>
            </w:pPr>
            <w:r w:rsidRPr="00F521A6">
              <w:rPr>
                <w:b/>
                <w:bCs/>
                <w:sz w:val="18"/>
                <w:szCs w:val="18"/>
                <w:lang w:eastAsia="ru-RU"/>
              </w:rPr>
              <w:t> </w:t>
            </w:r>
          </w:p>
        </w:tc>
      </w:tr>
      <w:tr w:rsidR="00FF1B98" w:rsidRPr="00F521A6" w:rsidTr="00FF1B98">
        <w:tc>
          <w:tcPr>
            <w:tcW w:w="425" w:type="dxa"/>
            <w:vMerge w:val="restart"/>
            <w:shd w:val="clear" w:color="auto" w:fill="auto"/>
            <w:hideMark/>
          </w:tcPr>
          <w:p w:rsidR="00FF1B98" w:rsidRPr="00F521A6" w:rsidRDefault="00FF1B98" w:rsidP="00FF1B98">
            <w:pPr>
              <w:suppressAutoHyphens w:val="0"/>
              <w:jc w:val="center"/>
              <w:rPr>
                <w:sz w:val="18"/>
                <w:szCs w:val="18"/>
                <w:lang w:eastAsia="ru-RU"/>
              </w:rPr>
            </w:pPr>
            <w:r w:rsidRPr="00F521A6">
              <w:rPr>
                <w:sz w:val="18"/>
                <w:szCs w:val="18"/>
                <w:lang w:eastAsia="ru-RU"/>
              </w:rPr>
              <w:t>2.3.</w:t>
            </w:r>
          </w:p>
        </w:tc>
        <w:tc>
          <w:tcPr>
            <w:tcW w:w="3391" w:type="dxa"/>
            <w:shd w:val="clear" w:color="auto" w:fill="auto"/>
            <w:hideMark/>
          </w:tcPr>
          <w:p w:rsidR="00FF1B98" w:rsidRPr="00F521A6" w:rsidRDefault="00FF1B98" w:rsidP="00FF1B98">
            <w:pPr>
              <w:suppressAutoHyphens w:val="0"/>
              <w:rPr>
                <w:sz w:val="18"/>
                <w:szCs w:val="18"/>
                <w:lang w:eastAsia="ru-RU"/>
              </w:rPr>
            </w:pPr>
            <w:r w:rsidRPr="00F521A6">
              <w:rPr>
                <w:sz w:val="18"/>
                <w:szCs w:val="18"/>
                <w:lang w:eastAsia="ru-RU"/>
              </w:rPr>
              <w:t>Доля получателей услуг удовлетворенных комфортностью предоставления услуг о</w:t>
            </w:r>
            <w:r w:rsidRPr="00F521A6">
              <w:rPr>
                <w:sz w:val="18"/>
                <w:szCs w:val="18"/>
                <w:lang w:eastAsia="ru-RU"/>
              </w:rPr>
              <w:t>р</w:t>
            </w:r>
            <w:r w:rsidRPr="00F521A6">
              <w:rPr>
                <w:sz w:val="18"/>
                <w:szCs w:val="18"/>
                <w:lang w:eastAsia="ru-RU"/>
              </w:rPr>
              <w:t>ганизацией социальной сферы (в % от о</w:t>
            </w:r>
            <w:r w:rsidRPr="00F521A6">
              <w:rPr>
                <w:sz w:val="18"/>
                <w:szCs w:val="18"/>
                <w:lang w:eastAsia="ru-RU"/>
              </w:rPr>
              <w:t>б</w:t>
            </w:r>
            <w:r w:rsidRPr="00F521A6">
              <w:rPr>
                <w:sz w:val="18"/>
                <w:szCs w:val="18"/>
                <w:lang w:eastAsia="ru-RU"/>
              </w:rPr>
              <w:t>щего числа опрошенных получателей у</w:t>
            </w:r>
            <w:r w:rsidRPr="00F521A6">
              <w:rPr>
                <w:sz w:val="18"/>
                <w:szCs w:val="18"/>
                <w:lang w:eastAsia="ru-RU"/>
              </w:rPr>
              <w:t>с</w:t>
            </w:r>
            <w:r w:rsidRPr="00F521A6">
              <w:rPr>
                <w:sz w:val="18"/>
                <w:szCs w:val="18"/>
                <w:lang w:eastAsia="ru-RU"/>
              </w:rPr>
              <w:t xml:space="preserve">луг) </w:t>
            </w:r>
            <w:r w:rsidR="00126609" w:rsidRPr="00F521A6">
              <w:rPr>
                <w:b/>
                <w:sz w:val="18"/>
                <w:szCs w:val="18"/>
              </w:rPr>
              <w:t>(П</w:t>
            </w:r>
            <w:r w:rsidR="00126609" w:rsidRPr="00F521A6">
              <w:rPr>
                <w:b/>
                <w:sz w:val="18"/>
                <w:szCs w:val="18"/>
                <w:vertAlign w:val="superscript"/>
              </w:rPr>
              <w:t>комф</w:t>
            </w:r>
            <w:r w:rsidR="00126609" w:rsidRPr="00F521A6">
              <w:rPr>
                <w:b/>
                <w:sz w:val="18"/>
                <w:szCs w:val="18"/>
                <w:vertAlign w:val="subscript"/>
              </w:rPr>
              <w:t>уд</w:t>
            </w:r>
            <w:r w:rsidR="00126609" w:rsidRPr="00F521A6">
              <w:rPr>
                <w:b/>
                <w:sz w:val="18"/>
                <w:szCs w:val="18"/>
              </w:rPr>
              <w:t>)</w:t>
            </w:r>
          </w:p>
        </w:tc>
        <w:tc>
          <w:tcPr>
            <w:tcW w:w="544" w:type="dxa"/>
            <w:shd w:val="clear" w:color="auto" w:fill="auto"/>
            <w:hideMark/>
          </w:tcPr>
          <w:p w:rsidR="00FF1B98" w:rsidRPr="00F521A6" w:rsidRDefault="00FF1B98" w:rsidP="00FF1B98">
            <w:pPr>
              <w:suppressAutoHyphens w:val="0"/>
              <w:jc w:val="center"/>
              <w:rPr>
                <w:sz w:val="18"/>
                <w:szCs w:val="18"/>
                <w:lang w:eastAsia="ru-RU"/>
              </w:rPr>
            </w:pPr>
            <w:r w:rsidRPr="00F521A6">
              <w:rPr>
                <w:sz w:val="18"/>
                <w:szCs w:val="18"/>
                <w:lang w:eastAsia="ru-RU"/>
              </w:rPr>
              <w:t>30%</w:t>
            </w:r>
          </w:p>
        </w:tc>
        <w:tc>
          <w:tcPr>
            <w:tcW w:w="4133" w:type="dxa"/>
            <w:shd w:val="clear" w:color="auto" w:fill="auto"/>
            <w:vAlign w:val="center"/>
            <w:hideMark/>
          </w:tcPr>
          <w:p w:rsidR="00FF1B98" w:rsidRPr="00F521A6" w:rsidRDefault="00FF1B98" w:rsidP="00FF1B98">
            <w:pPr>
              <w:suppressAutoHyphens w:val="0"/>
              <w:rPr>
                <w:sz w:val="18"/>
                <w:szCs w:val="18"/>
                <w:lang w:eastAsia="ru-RU"/>
              </w:rPr>
            </w:pPr>
            <w:r w:rsidRPr="00F521A6">
              <w:rPr>
                <w:sz w:val="18"/>
                <w:szCs w:val="18"/>
                <w:lang w:eastAsia="ru-RU"/>
              </w:rPr>
              <w:t>2.3.1. Удовлетворенность комфортностью предо</w:t>
            </w:r>
            <w:r w:rsidRPr="00F521A6">
              <w:rPr>
                <w:sz w:val="18"/>
                <w:szCs w:val="18"/>
                <w:lang w:eastAsia="ru-RU"/>
              </w:rPr>
              <w:t>с</w:t>
            </w:r>
            <w:r w:rsidRPr="00F521A6">
              <w:rPr>
                <w:sz w:val="18"/>
                <w:szCs w:val="18"/>
                <w:lang w:eastAsia="ru-RU"/>
              </w:rPr>
              <w:t>тавления услуг организацией социальной сферы</w:t>
            </w:r>
          </w:p>
        </w:tc>
        <w:tc>
          <w:tcPr>
            <w:tcW w:w="3262" w:type="dxa"/>
            <w:shd w:val="clear" w:color="auto" w:fill="auto"/>
            <w:vAlign w:val="center"/>
            <w:hideMark/>
          </w:tcPr>
          <w:p w:rsidR="00FF1B98" w:rsidRPr="00F521A6" w:rsidRDefault="00FF1B98" w:rsidP="00FF1B98">
            <w:pPr>
              <w:suppressAutoHyphens w:val="0"/>
              <w:rPr>
                <w:sz w:val="18"/>
                <w:szCs w:val="18"/>
                <w:lang w:eastAsia="ru-RU"/>
              </w:rPr>
            </w:pPr>
            <w:r w:rsidRPr="00F521A6">
              <w:rPr>
                <w:sz w:val="18"/>
                <w:szCs w:val="18"/>
                <w:lang w:eastAsia="ru-RU"/>
              </w:rPr>
              <w:t>Число получателей услуг, удовлетворе</w:t>
            </w:r>
            <w:r w:rsidRPr="00F521A6">
              <w:rPr>
                <w:sz w:val="18"/>
                <w:szCs w:val="18"/>
                <w:lang w:eastAsia="ru-RU"/>
              </w:rPr>
              <w:t>н</w:t>
            </w:r>
            <w:r w:rsidRPr="00F521A6">
              <w:rPr>
                <w:sz w:val="18"/>
                <w:szCs w:val="18"/>
                <w:lang w:eastAsia="ru-RU"/>
              </w:rPr>
              <w:t>ных комфортностью предоставления у</w:t>
            </w:r>
            <w:r w:rsidRPr="00F521A6">
              <w:rPr>
                <w:sz w:val="18"/>
                <w:szCs w:val="18"/>
                <w:lang w:eastAsia="ru-RU"/>
              </w:rPr>
              <w:t>с</w:t>
            </w:r>
            <w:r w:rsidRPr="00F521A6">
              <w:rPr>
                <w:sz w:val="18"/>
                <w:szCs w:val="18"/>
                <w:lang w:eastAsia="ru-RU"/>
              </w:rPr>
              <w:t xml:space="preserve">луг организацией социальной сферы </w:t>
            </w:r>
            <w:r w:rsidRPr="00F521A6">
              <w:rPr>
                <w:b/>
                <w:bCs/>
                <w:sz w:val="18"/>
                <w:szCs w:val="18"/>
                <w:lang w:eastAsia="ru-RU"/>
              </w:rPr>
              <w:t xml:space="preserve"> (У</w:t>
            </w:r>
            <w:r w:rsidRPr="00F521A6">
              <w:rPr>
                <w:b/>
                <w:bCs/>
                <w:sz w:val="18"/>
                <w:szCs w:val="18"/>
                <w:vertAlign w:val="superscript"/>
                <w:lang w:eastAsia="ru-RU"/>
              </w:rPr>
              <w:t>комф</w:t>
            </w:r>
            <w:r w:rsidRPr="00F521A6">
              <w:rPr>
                <w:b/>
                <w:bCs/>
                <w:sz w:val="18"/>
                <w:szCs w:val="18"/>
                <w:lang w:eastAsia="ru-RU"/>
              </w:rPr>
              <w:t>)</w:t>
            </w:r>
            <w:r w:rsidRPr="00F521A6">
              <w:rPr>
                <w:sz w:val="18"/>
                <w:szCs w:val="18"/>
                <w:lang w:eastAsia="ru-RU"/>
              </w:rPr>
              <w:t>, по отношению к  числу опр</w:t>
            </w:r>
            <w:r w:rsidRPr="00F521A6">
              <w:rPr>
                <w:sz w:val="18"/>
                <w:szCs w:val="18"/>
                <w:lang w:eastAsia="ru-RU"/>
              </w:rPr>
              <w:t>о</w:t>
            </w:r>
            <w:r w:rsidRPr="00F521A6">
              <w:rPr>
                <w:sz w:val="18"/>
                <w:szCs w:val="18"/>
                <w:lang w:eastAsia="ru-RU"/>
              </w:rPr>
              <w:t xml:space="preserve">шенных  получателей услуг, ответивших на данный вопрос </w:t>
            </w:r>
            <w:r w:rsidRPr="00F521A6">
              <w:rPr>
                <w:b/>
                <w:bCs/>
                <w:sz w:val="18"/>
                <w:szCs w:val="18"/>
                <w:lang w:eastAsia="ru-RU"/>
              </w:rPr>
              <w:t xml:space="preserve"> (Ч</w:t>
            </w:r>
            <w:r w:rsidRPr="00F521A6">
              <w:rPr>
                <w:b/>
                <w:bCs/>
                <w:sz w:val="18"/>
                <w:szCs w:val="18"/>
                <w:vertAlign w:val="subscript"/>
                <w:lang w:eastAsia="ru-RU"/>
              </w:rPr>
              <w:t>общ</w:t>
            </w:r>
            <w:r w:rsidRPr="00F521A6">
              <w:rPr>
                <w:b/>
                <w:bCs/>
                <w:sz w:val="18"/>
                <w:szCs w:val="18"/>
                <w:lang w:eastAsia="ru-RU"/>
              </w:rPr>
              <w:t>)</w:t>
            </w:r>
          </w:p>
        </w:tc>
        <w:tc>
          <w:tcPr>
            <w:tcW w:w="1129" w:type="dxa"/>
            <w:shd w:val="clear" w:color="auto" w:fill="auto"/>
            <w:vAlign w:val="center"/>
            <w:hideMark/>
          </w:tcPr>
          <w:p w:rsidR="00FF1B98" w:rsidRPr="00F521A6" w:rsidRDefault="00FF1B98" w:rsidP="00FF1B98">
            <w:pPr>
              <w:suppressAutoHyphens w:val="0"/>
              <w:jc w:val="center"/>
              <w:rPr>
                <w:sz w:val="18"/>
                <w:szCs w:val="18"/>
                <w:lang w:eastAsia="ru-RU"/>
              </w:rPr>
            </w:pPr>
            <w:r w:rsidRPr="00F521A6">
              <w:rPr>
                <w:sz w:val="18"/>
                <w:szCs w:val="18"/>
                <w:lang w:eastAsia="ru-RU"/>
              </w:rPr>
              <w:t>0-100 баллов</w:t>
            </w:r>
          </w:p>
        </w:tc>
        <w:tc>
          <w:tcPr>
            <w:tcW w:w="1186" w:type="dxa"/>
            <w:gridSpan w:val="2"/>
            <w:shd w:val="clear" w:color="auto" w:fill="auto"/>
            <w:hideMark/>
          </w:tcPr>
          <w:p w:rsidR="0065341A" w:rsidRPr="00F521A6" w:rsidRDefault="00FF1B98" w:rsidP="0065341A">
            <w:pPr>
              <w:suppressAutoHyphens w:val="0"/>
              <w:jc w:val="center"/>
              <w:rPr>
                <w:sz w:val="18"/>
                <w:szCs w:val="18"/>
                <w:lang w:eastAsia="ru-RU"/>
              </w:rPr>
            </w:pPr>
            <w:r w:rsidRPr="00F521A6">
              <w:rPr>
                <w:sz w:val="18"/>
                <w:szCs w:val="18"/>
                <w:lang w:eastAsia="ru-RU"/>
              </w:rPr>
              <w:t>100 баллов</w:t>
            </w:r>
          </w:p>
          <w:p w:rsidR="00FF1B98" w:rsidRPr="00F521A6" w:rsidRDefault="00FF1B98" w:rsidP="0065341A">
            <w:pPr>
              <w:suppressAutoHyphens w:val="0"/>
              <w:jc w:val="center"/>
              <w:rPr>
                <w:sz w:val="18"/>
                <w:szCs w:val="18"/>
                <w:lang w:eastAsia="ru-RU"/>
              </w:rPr>
            </w:pPr>
            <w:r w:rsidRPr="00F521A6">
              <w:rPr>
                <w:sz w:val="18"/>
                <w:szCs w:val="18"/>
                <w:lang w:eastAsia="ru-RU"/>
              </w:rPr>
              <w:br/>
              <w:t>Для расчета  формула (2.3)</w:t>
            </w:r>
          </w:p>
        </w:tc>
        <w:tc>
          <w:tcPr>
            <w:tcW w:w="1948" w:type="dxa"/>
            <w:gridSpan w:val="2"/>
            <w:shd w:val="clear" w:color="auto" w:fill="auto"/>
            <w:hideMark/>
          </w:tcPr>
          <w:p w:rsidR="00FF1B98" w:rsidRPr="00F521A6" w:rsidRDefault="00FF1B98" w:rsidP="00FF1B98">
            <w:pPr>
              <w:suppressAutoHyphens w:val="0"/>
              <w:jc w:val="center"/>
              <w:rPr>
                <w:sz w:val="18"/>
                <w:szCs w:val="18"/>
                <w:lang w:eastAsia="ru-RU"/>
              </w:rPr>
            </w:pPr>
            <w:r w:rsidRPr="00F521A6">
              <w:rPr>
                <w:sz w:val="18"/>
                <w:szCs w:val="18"/>
                <w:lang w:eastAsia="ru-RU"/>
              </w:rPr>
              <w:t>Опрос получателей у</w:t>
            </w:r>
            <w:r w:rsidRPr="00F521A6">
              <w:rPr>
                <w:sz w:val="18"/>
                <w:szCs w:val="18"/>
                <w:lang w:eastAsia="ru-RU"/>
              </w:rPr>
              <w:t>с</w:t>
            </w:r>
            <w:r w:rsidRPr="00F521A6">
              <w:rPr>
                <w:sz w:val="18"/>
                <w:szCs w:val="18"/>
                <w:lang w:eastAsia="ru-RU"/>
              </w:rPr>
              <w:t>луг с помощью метода анкетирования / инте</w:t>
            </w:r>
            <w:r w:rsidRPr="00F521A6">
              <w:rPr>
                <w:sz w:val="18"/>
                <w:szCs w:val="18"/>
                <w:lang w:eastAsia="ru-RU"/>
              </w:rPr>
              <w:t>р</w:t>
            </w:r>
            <w:r w:rsidRPr="00F521A6">
              <w:rPr>
                <w:sz w:val="18"/>
                <w:szCs w:val="18"/>
                <w:lang w:eastAsia="ru-RU"/>
              </w:rPr>
              <w:t>вьюирования в орган</w:t>
            </w:r>
            <w:r w:rsidRPr="00F521A6">
              <w:rPr>
                <w:sz w:val="18"/>
                <w:szCs w:val="18"/>
                <w:lang w:eastAsia="ru-RU"/>
              </w:rPr>
              <w:t>и</w:t>
            </w:r>
            <w:r w:rsidRPr="00F521A6">
              <w:rPr>
                <w:sz w:val="18"/>
                <w:szCs w:val="18"/>
                <w:lang w:eastAsia="ru-RU"/>
              </w:rPr>
              <w:t>зациях, онлайн-опрос потребителей услуг о</w:t>
            </w:r>
            <w:r w:rsidRPr="00F521A6">
              <w:rPr>
                <w:sz w:val="18"/>
                <w:szCs w:val="18"/>
                <w:lang w:eastAsia="ru-RU"/>
              </w:rPr>
              <w:t>р</w:t>
            </w:r>
            <w:r w:rsidRPr="00F521A6">
              <w:rPr>
                <w:sz w:val="18"/>
                <w:szCs w:val="18"/>
                <w:lang w:eastAsia="ru-RU"/>
              </w:rPr>
              <w:t>ганизаций с использов</w:t>
            </w:r>
            <w:r w:rsidRPr="00F521A6">
              <w:rPr>
                <w:sz w:val="18"/>
                <w:szCs w:val="18"/>
                <w:lang w:eastAsia="ru-RU"/>
              </w:rPr>
              <w:t>а</w:t>
            </w:r>
            <w:r w:rsidRPr="00F521A6">
              <w:rPr>
                <w:sz w:val="18"/>
                <w:szCs w:val="18"/>
                <w:lang w:eastAsia="ru-RU"/>
              </w:rPr>
              <w:t>нием специализирова</w:t>
            </w:r>
            <w:r w:rsidRPr="00F521A6">
              <w:rPr>
                <w:sz w:val="18"/>
                <w:szCs w:val="18"/>
                <w:lang w:eastAsia="ru-RU"/>
              </w:rPr>
              <w:t>н</w:t>
            </w:r>
            <w:r w:rsidRPr="00F521A6">
              <w:rPr>
                <w:sz w:val="18"/>
                <w:szCs w:val="18"/>
                <w:lang w:eastAsia="ru-RU"/>
              </w:rPr>
              <w:t>ной Интернет–платформы для опроса</w:t>
            </w:r>
          </w:p>
        </w:tc>
      </w:tr>
      <w:tr w:rsidR="00FF1B98" w:rsidRPr="00F521A6" w:rsidTr="00FF1B98">
        <w:tc>
          <w:tcPr>
            <w:tcW w:w="425" w:type="dxa"/>
            <w:vMerge/>
            <w:vAlign w:val="center"/>
            <w:hideMark/>
          </w:tcPr>
          <w:p w:rsidR="00FF1B98" w:rsidRPr="00F521A6" w:rsidRDefault="00FF1B98" w:rsidP="00FF1B98">
            <w:pPr>
              <w:suppressAutoHyphens w:val="0"/>
              <w:rPr>
                <w:sz w:val="18"/>
                <w:szCs w:val="18"/>
                <w:lang w:eastAsia="ru-RU"/>
              </w:rPr>
            </w:pPr>
          </w:p>
        </w:tc>
        <w:tc>
          <w:tcPr>
            <w:tcW w:w="3391" w:type="dxa"/>
            <w:shd w:val="clear" w:color="auto" w:fill="auto"/>
            <w:hideMark/>
          </w:tcPr>
          <w:p w:rsidR="00FF1B98" w:rsidRPr="00F521A6" w:rsidRDefault="004C1A6B" w:rsidP="004C1A6B">
            <w:pPr>
              <w:suppressAutoHyphens w:val="0"/>
              <w:rPr>
                <w:b/>
                <w:bCs/>
                <w:sz w:val="18"/>
                <w:szCs w:val="18"/>
                <w:lang w:eastAsia="ru-RU"/>
              </w:rPr>
            </w:pPr>
            <w:r w:rsidRPr="00F521A6">
              <w:rPr>
                <w:b/>
                <w:sz w:val="18"/>
                <w:szCs w:val="18"/>
              </w:rPr>
              <w:t>П23</w:t>
            </w:r>
          </w:p>
        </w:tc>
        <w:tc>
          <w:tcPr>
            <w:tcW w:w="544" w:type="dxa"/>
            <w:shd w:val="clear" w:color="auto" w:fill="auto"/>
            <w:hideMark/>
          </w:tcPr>
          <w:p w:rsidR="00FF1B98" w:rsidRPr="00F521A6" w:rsidRDefault="00FF1B98" w:rsidP="00FF1B98">
            <w:pPr>
              <w:suppressAutoHyphens w:val="0"/>
              <w:jc w:val="center"/>
              <w:rPr>
                <w:b/>
                <w:bCs/>
                <w:sz w:val="18"/>
                <w:szCs w:val="18"/>
                <w:lang w:eastAsia="ru-RU"/>
              </w:rPr>
            </w:pPr>
            <w:r w:rsidRPr="00F521A6">
              <w:rPr>
                <w:b/>
                <w:bCs/>
                <w:sz w:val="18"/>
                <w:szCs w:val="18"/>
                <w:lang w:eastAsia="ru-RU"/>
              </w:rPr>
              <w:t> </w:t>
            </w:r>
          </w:p>
        </w:tc>
        <w:tc>
          <w:tcPr>
            <w:tcW w:w="8531" w:type="dxa"/>
            <w:gridSpan w:val="4"/>
            <w:shd w:val="clear" w:color="auto" w:fill="auto"/>
            <w:hideMark/>
          </w:tcPr>
          <w:p w:rsidR="0065341A" w:rsidRPr="00F521A6" w:rsidRDefault="00FF1B98" w:rsidP="00FF1B98">
            <w:pPr>
              <w:suppressAutoHyphens w:val="0"/>
              <w:rPr>
                <w:bCs/>
                <w:sz w:val="18"/>
                <w:szCs w:val="18"/>
                <w:lang w:eastAsia="ru-RU"/>
              </w:rPr>
            </w:pPr>
            <w:r w:rsidRPr="00F521A6">
              <w:rPr>
                <w:bCs/>
                <w:sz w:val="18"/>
                <w:szCs w:val="18"/>
                <w:lang w:eastAsia="ru-RU"/>
              </w:rPr>
              <w:t xml:space="preserve">Значение показателя </w:t>
            </w:r>
            <w:r w:rsidR="0065341A" w:rsidRPr="00F521A6">
              <w:rPr>
                <w:b/>
                <w:sz w:val="18"/>
                <w:szCs w:val="18"/>
              </w:rPr>
              <w:t>(П</w:t>
            </w:r>
            <w:r w:rsidR="0065341A" w:rsidRPr="00F521A6">
              <w:rPr>
                <w:b/>
                <w:sz w:val="18"/>
                <w:szCs w:val="18"/>
                <w:vertAlign w:val="superscript"/>
              </w:rPr>
              <w:t>комф</w:t>
            </w:r>
            <w:r w:rsidR="0065341A" w:rsidRPr="00F521A6">
              <w:rPr>
                <w:b/>
                <w:sz w:val="18"/>
                <w:szCs w:val="18"/>
                <w:vertAlign w:val="subscript"/>
              </w:rPr>
              <w:t>уд</w:t>
            </w:r>
            <w:r w:rsidR="0065341A" w:rsidRPr="00F521A6">
              <w:rPr>
                <w:b/>
                <w:sz w:val="18"/>
                <w:szCs w:val="18"/>
              </w:rPr>
              <w:t>)</w:t>
            </w:r>
            <w:r w:rsidRPr="00F521A6">
              <w:rPr>
                <w:bCs/>
                <w:sz w:val="18"/>
                <w:szCs w:val="18"/>
                <w:lang w:eastAsia="ru-RU"/>
              </w:rPr>
              <w:t xml:space="preserve"> рассчитывается как % от числа получателей услуг, удовлетворенных комфор</w:t>
            </w:r>
            <w:r w:rsidRPr="00F521A6">
              <w:rPr>
                <w:bCs/>
                <w:sz w:val="18"/>
                <w:szCs w:val="18"/>
                <w:lang w:eastAsia="ru-RU"/>
              </w:rPr>
              <w:t>т</w:t>
            </w:r>
            <w:r w:rsidRPr="00F521A6">
              <w:rPr>
                <w:bCs/>
                <w:sz w:val="18"/>
                <w:szCs w:val="18"/>
                <w:lang w:eastAsia="ru-RU"/>
              </w:rPr>
              <w:t>ностью предоставления услуг</w:t>
            </w:r>
            <w:r w:rsidRPr="00F521A6">
              <w:rPr>
                <w:bCs/>
                <w:sz w:val="18"/>
                <w:szCs w:val="18"/>
                <w:lang w:eastAsia="ru-RU"/>
              </w:rPr>
              <w:br/>
            </w:r>
          </w:p>
          <w:tbl>
            <w:tblPr>
              <w:tblW w:w="7367" w:type="dxa"/>
              <w:jc w:val="center"/>
              <w:tblLayout w:type="fixed"/>
              <w:tblLook w:val="04A0"/>
            </w:tblPr>
            <w:tblGrid>
              <w:gridCol w:w="1729"/>
              <w:gridCol w:w="992"/>
              <w:gridCol w:w="2323"/>
              <w:gridCol w:w="2323"/>
            </w:tblGrid>
            <w:tr w:rsidR="0065341A" w:rsidRPr="00F521A6" w:rsidTr="00975DDC">
              <w:trPr>
                <w:jc w:val="center"/>
              </w:trPr>
              <w:tc>
                <w:tcPr>
                  <w:tcW w:w="1729" w:type="dxa"/>
                  <w:vMerge w:val="restart"/>
                  <w:vAlign w:val="center"/>
                </w:tcPr>
                <w:p w:rsidR="0065341A" w:rsidRPr="00F521A6" w:rsidRDefault="0065341A" w:rsidP="00975DDC">
                  <w:pPr>
                    <w:ind w:right="-46"/>
                    <w:jc w:val="right"/>
                    <w:rPr>
                      <w:b/>
                      <w:sz w:val="18"/>
                      <w:szCs w:val="18"/>
                    </w:rPr>
                  </w:pPr>
                  <w:r w:rsidRPr="00F521A6">
                    <w:rPr>
                      <w:b/>
                      <w:sz w:val="18"/>
                      <w:szCs w:val="18"/>
                    </w:rPr>
                    <w:t>П</w:t>
                  </w:r>
                  <w:r w:rsidRPr="00F521A6">
                    <w:rPr>
                      <w:b/>
                      <w:sz w:val="18"/>
                      <w:szCs w:val="18"/>
                      <w:vertAlign w:val="superscript"/>
                    </w:rPr>
                    <w:t>комф</w:t>
                  </w:r>
                  <w:r w:rsidRPr="00F521A6">
                    <w:rPr>
                      <w:b/>
                      <w:sz w:val="18"/>
                      <w:szCs w:val="18"/>
                      <w:vertAlign w:val="subscript"/>
                    </w:rPr>
                    <w:t>уд</w:t>
                  </w:r>
                  <w:r w:rsidRPr="00F521A6">
                    <w:rPr>
                      <w:b/>
                      <w:sz w:val="18"/>
                      <w:szCs w:val="18"/>
                    </w:rPr>
                    <w:t xml:space="preserve"> =   </w:t>
                  </w:r>
                </w:p>
              </w:tc>
              <w:tc>
                <w:tcPr>
                  <w:tcW w:w="992" w:type="dxa"/>
                  <w:tcBorders>
                    <w:bottom w:val="single" w:sz="4" w:space="0" w:color="auto"/>
                  </w:tcBorders>
                </w:tcPr>
                <w:p w:rsidR="0065341A" w:rsidRPr="00F521A6" w:rsidRDefault="0065341A" w:rsidP="00975DDC">
                  <w:pPr>
                    <w:ind w:left="-108" w:right="-108"/>
                    <w:jc w:val="center"/>
                    <w:rPr>
                      <w:b/>
                      <w:sz w:val="18"/>
                      <w:szCs w:val="18"/>
                    </w:rPr>
                  </w:pPr>
                  <w:r w:rsidRPr="00F521A6">
                    <w:rPr>
                      <w:b/>
                      <w:sz w:val="18"/>
                      <w:szCs w:val="18"/>
                    </w:rPr>
                    <w:t>У</w:t>
                  </w:r>
                  <w:r w:rsidRPr="00F521A6">
                    <w:rPr>
                      <w:b/>
                      <w:sz w:val="18"/>
                      <w:szCs w:val="18"/>
                      <w:vertAlign w:val="superscript"/>
                    </w:rPr>
                    <w:t>комф</w:t>
                  </w:r>
                </w:p>
              </w:tc>
              <w:tc>
                <w:tcPr>
                  <w:tcW w:w="2323" w:type="dxa"/>
                  <w:vMerge w:val="restart"/>
                  <w:vAlign w:val="center"/>
                </w:tcPr>
                <w:p w:rsidR="0065341A" w:rsidRPr="00F521A6" w:rsidRDefault="0065341A" w:rsidP="00975DDC">
                  <w:pPr>
                    <w:ind w:left="-108"/>
                    <w:rPr>
                      <w:b/>
                      <w:sz w:val="18"/>
                      <w:szCs w:val="18"/>
                    </w:rPr>
                  </w:pPr>
                  <w:r w:rsidRPr="00F521A6">
                    <w:rPr>
                      <w:b/>
                      <w:sz w:val="18"/>
                      <w:szCs w:val="18"/>
                    </w:rPr>
                    <w:t xml:space="preserve"> ×100,</w:t>
                  </w:r>
                </w:p>
              </w:tc>
              <w:tc>
                <w:tcPr>
                  <w:tcW w:w="2323" w:type="dxa"/>
                  <w:vMerge w:val="restart"/>
                  <w:vAlign w:val="center"/>
                </w:tcPr>
                <w:p w:rsidR="0065341A" w:rsidRPr="00F521A6" w:rsidRDefault="0065341A" w:rsidP="00975DDC">
                  <w:pPr>
                    <w:ind w:left="-108"/>
                    <w:jc w:val="right"/>
                    <w:rPr>
                      <w:b/>
                      <w:sz w:val="18"/>
                      <w:szCs w:val="18"/>
                    </w:rPr>
                  </w:pPr>
                  <w:r w:rsidRPr="00F521A6">
                    <w:rPr>
                      <w:b/>
                      <w:sz w:val="18"/>
                      <w:szCs w:val="18"/>
                    </w:rPr>
                    <w:t>(2.3)</w:t>
                  </w:r>
                </w:p>
              </w:tc>
            </w:tr>
            <w:tr w:rsidR="0065341A" w:rsidRPr="00F521A6" w:rsidTr="00975DDC">
              <w:trPr>
                <w:jc w:val="center"/>
              </w:trPr>
              <w:tc>
                <w:tcPr>
                  <w:tcW w:w="1729" w:type="dxa"/>
                  <w:vMerge/>
                  <w:vAlign w:val="center"/>
                </w:tcPr>
                <w:p w:rsidR="0065341A" w:rsidRPr="00F521A6" w:rsidRDefault="0065341A" w:rsidP="00975DDC">
                  <w:pPr>
                    <w:ind w:right="-46"/>
                    <w:jc w:val="right"/>
                    <w:rPr>
                      <w:b/>
                      <w:sz w:val="18"/>
                      <w:szCs w:val="18"/>
                    </w:rPr>
                  </w:pPr>
                </w:p>
              </w:tc>
              <w:tc>
                <w:tcPr>
                  <w:tcW w:w="992" w:type="dxa"/>
                  <w:tcBorders>
                    <w:top w:val="single" w:sz="4" w:space="0" w:color="auto"/>
                  </w:tcBorders>
                </w:tcPr>
                <w:p w:rsidR="0065341A" w:rsidRPr="00F521A6" w:rsidRDefault="0065341A" w:rsidP="00975DDC">
                  <w:pPr>
                    <w:ind w:left="-108" w:right="-108"/>
                    <w:jc w:val="center"/>
                    <w:rPr>
                      <w:b/>
                      <w:sz w:val="18"/>
                      <w:szCs w:val="18"/>
                    </w:rPr>
                  </w:pPr>
                  <w:r w:rsidRPr="00F521A6">
                    <w:rPr>
                      <w:b/>
                      <w:sz w:val="18"/>
                      <w:szCs w:val="18"/>
                    </w:rPr>
                    <w:t>Ч</w:t>
                  </w:r>
                  <w:r w:rsidRPr="00F521A6">
                    <w:rPr>
                      <w:b/>
                      <w:sz w:val="18"/>
                      <w:szCs w:val="18"/>
                      <w:vertAlign w:val="subscript"/>
                    </w:rPr>
                    <w:t>общ</w:t>
                  </w:r>
                </w:p>
              </w:tc>
              <w:tc>
                <w:tcPr>
                  <w:tcW w:w="2323" w:type="dxa"/>
                  <w:vMerge/>
                  <w:vAlign w:val="center"/>
                </w:tcPr>
                <w:p w:rsidR="0065341A" w:rsidRPr="00F521A6" w:rsidRDefault="0065341A" w:rsidP="00975DDC">
                  <w:pPr>
                    <w:ind w:left="-108"/>
                    <w:rPr>
                      <w:b/>
                      <w:sz w:val="18"/>
                      <w:szCs w:val="18"/>
                    </w:rPr>
                  </w:pPr>
                </w:p>
              </w:tc>
              <w:tc>
                <w:tcPr>
                  <w:tcW w:w="2323" w:type="dxa"/>
                  <w:vMerge/>
                </w:tcPr>
                <w:p w:rsidR="0065341A" w:rsidRPr="00F521A6" w:rsidRDefault="0065341A" w:rsidP="00975DDC">
                  <w:pPr>
                    <w:ind w:left="-108"/>
                    <w:rPr>
                      <w:b/>
                      <w:sz w:val="18"/>
                      <w:szCs w:val="18"/>
                    </w:rPr>
                  </w:pPr>
                </w:p>
              </w:tc>
            </w:tr>
          </w:tbl>
          <w:p w:rsidR="00FF1B98" w:rsidRPr="00F521A6" w:rsidRDefault="00FF1B98" w:rsidP="00FF1B98">
            <w:pPr>
              <w:suppressAutoHyphens w:val="0"/>
              <w:rPr>
                <w:bCs/>
                <w:sz w:val="18"/>
                <w:szCs w:val="18"/>
                <w:lang w:eastAsia="ru-RU"/>
              </w:rPr>
            </w:pPr>
            <w:r w:rsidRPr="00F521A6">
              <w:rPr>
                <w:bCs/>
                <w:sz w:val="18"/>
                <w:szCs w:val="18"/>
                <w:lang w:eastAsia="ru-RU"/>
              </w:rPr>
              <w:t>где</w:t>
            </w:r>
            <w:r w:rsidRPr="00F521A6">
              <w:rPr>
                <w:bCs/>
                <w:sz w:val="18"/>
                <w:szCs w:val="18"/>
                <w:lang w:eastAsia="ru-RU"/>
              </w:rPr>
              <w:br/>
              <w:t>Укомф - число получателей услуг, удовлетворенных комфортностью предоставления услуг организацией социальной сферы;</w:t>
            </w:r>
            <w:r w:rsidRPr="00F521A6">
              <w:rPr>
                <w:bCs/>
                <w:sz w:val="18"/>
                <w:szCs w:val="18"/>
                <w:lang w:eastAsia="ru-RU"/>
              </w:rPr>
              <w:br/>
              <w:t>Чобщ-  общее число опрошенных получателей услуг</w:t>
            </w:r>
          </w:p>
        </w:tc>
        <w:tc>
          <w:tcPr>
            <w:tcW w:w="1193" w:type="dxa"/>
            <w:gridSpan w:val="2"/>
            <w:shd w:val="clear" w:color="auto" w:fill="auto"/>
            <w:hideMark/>
          </w:tcPr>
          <w:p w:rsidR="00FF1B98" w:rsidRPr="00F521A6" w:rsidRDefault="00FF1B98" w:rsidP="00FF1B98">
            <w:pPr>
              <w:suppressAutoHyphens w:val="0"/>
              <w:jc w:val="center"/>
              <w:rPr>
                <w:b/>
                <w:bCs/>
                <w:sz w:val="18"/>
                <w:szCs w:val="18"/>
                <w:lang w:eastAsia="ru-RU"/>
              </w:rPr>
            </w:pPr>
            <w:r w:rsidRPr="00F521A6">
              <w:rPr>
                <w:b/>
                <w:bCs/>
                <w:sz w:val="18"/>
                <w:szCs w:val="18"/>
                <w:lang w:eastAsia="ru-RU"/>
              </w:rPr>
              <w:t> </w:t>
            </w:r>
          </w:p>
        </w:tc>
        <w:tc>
          <w:tcPr>
            <w:tcW w:w="1934" w:type="dxa"/>
            <w:shd w:val="clear" w:color="auto" w:fill="auto"/>
            <w:hideMark/>
          </w:tcPr>
          <w:p w:rsidR="00FF1B98" w:rsidRPr="00F521A6" w:rsidRDefault="00FF1B98" w:rsidP="00FF1B98">
            <w:pPr>
              <w:suppressAutoHyphens w:val="0"/>
              <w:jc w:val="center"/>
              <w:rPr>
                <w:b/>
                <w:bCs/>
                <w:sz w:val="18"/>
                <w:szCs w:val="18"/>
                <w:lang w:eastAsia="ru-RU"/>
              </w:rPr>
            </w:pPr>
            <w:r w:rsidRPr="00F521A6">
              <w:rPr>
                <w:b/>
                <w:bCs/>
                <w:sz w:val="18"/>
                <w:szCs w:val="18"/>
                <w:lang w:eastAsia="ru-RU"/>
              </w:rPr>
              <w:t> </w:t>
            </w:r>
          </w:p>
        </w:tc>
      </w:tr>
      <w:tr w:rsidR="00FF1B98" w:rsidRPr="00F521A6" w:rsidTr="00FF1B98">
        <w:tc>
          <w:tcPr>
            <w:tcW w:w="3816" w:type="dxa"/>
            <w:gridSpan w:val="2"/>
            <w:shd w:val="clear" w:color="auto" w:fill="auto"/>
            <w:hideMark/>
          </w:tcPr>
          <w:p w:rsidR="00FF1B98" w:rsidRPr="00F521A6" w:rsidRDefault="00FF1B98" w:rsidP="00FF1B98">
            <w:pPr>
              <w:suppressAutoHyphens w:val="0"/>
              <w:rPr>
                <w:b/>
                <w:bCs/>
                <w:sz w:val="18"/>
                <w:szCs w:val="18"/>
                <w:lang w:eastAsia="ru-RU"/>
              </w:rPr>
            </w:pPr>
            <w:r w:rsidRPr="00F521A6">
              <w:rPr>
                <w:b/>
                <w:bCs/>
                <w:sz w:val="18"/>
                <w:szCs w:val="18"/>
                <w:lang w:eastAsia="ru-RU"/>
              </w:rPr>
              <w:t xml:space="preserve">Итого по критерию 2 «Комфортность условий </w:t>
            </w:r>
            <w:r w:rsidRPr="00F521A6">
              <w:rPr>
                <w:b/>
                <w:bCs/>
                <w:sz w:val="18"/>
                <w:szCs w:val="18"/>
                <w:lang w:eastAsia="ru-RU"/>
              </w:rPr>
              <w:lastRenderedPageBreak/>
              <w:t>предоставления услуг»</w:t>
            </w:r>
          </w:p>
        </w:tc>
        <w:tc>
          <w:tcPr>
            <w:tcW w:w="544" w:type="dxa"/>
            <w:shd w:val="clear" w:color="auto" w:fill="auto"/>
            <w:hideMark/>
          </w:tcPr>
          <w:p w:rsidR="00FF1B98" w:rsidRPr="00F521A6" w:rsidRDefault="00FF1B98" w:rsidP="00FF1B98">
            <w:pPr>
              <w:suppressAutoHyphens w:val="0"/>
              <w:jc w:val="center"/>
              <w:rPr>
                <w:b/>
                <w:bCs/>
                <w:sz w:val="18"/>
                <w:szCs w:val="18"/>
                <w:lang w:eastAsia="ru-RU"/>
              </w:rPr>
            </w:pPr>
            <w:r w:rsidRPr="00F521A6">
              <w:rPr>
                <w:b/>
                <w:bCs/>
                <w:sz w:val="18"/>
                <w:szCs w:val="18"/>
                <w:lang w:eastAsia="ru-RU"/>
              </w:rPr>
              <w:lastRenderedPageBreak/>
              <w:t>100%</w:t>
            </w:r>
          </w:p>
        </w:tc>
        <w:tc>
          <w:tcPr>
            <w:tcW w:w="8531" w:type="dxa"/>
            <w:gridSpan w:val="4"/>
            <w:shd w:val="clear" w:color="auto" w:fill="auto"/>
            <w:hideMark/>
          </w:tcPr>
          <w:p w:rsidR="0065341A" w:rsidRPr="00F521A6" w:rsidRDefault="0065341A" w:rsidP="0065341A">
            <w:pPr>
              <w:jc w:val="center"/>
              <w:rPr>
                <w:b/>
                <w:sz w:val="18"/>
                <w:szCs w:val="18"/>
              </w:rPr>
            </w:pPr>
            <w:r w:rsidRPr="00F521A6">
              <w:rPr>
                <w:b/>
                <w:sz w:val="18"/>
                <w:szCs w:val="18"/>
              </w:rPr>
              <w:t>К</w:t>
            </w:r>
            <w:r w:rsidRPr="00F521A6">
              <w:rPr>
                <w:b/>
                <w:sz w:val="18"/>
                <w:szCs w:val="18"/>
                <w:vertAlign w:val="superscript"/>
              </w:rPr>
              <w:t>2</w:t>
            </w:r>
            <w:r w:rsidRPr="00F521A6">
              <w:rPr>
                <w:b/>
                <w:sz w:val="18"/>
                <w:szCs w:val="18"/>
              </w:rPr>
              <w:t>=(0,3×П</w:t>
            </w:r>
            <w:r w:rsidRPr="00F521A6">
              <w:rPr>
                <w:b/>
                <w:sz w:val="18"/>
                <w:szCs w:val="18"/>
                <w:vertAlign w:val="subscript"/>
              </w:rPr>
              <w:t>комф.усл</w:t>
            </w:r>
            <w:r w:rsidRPr="00F521A6">
              <w:rPr>
                <w:b/>
                <w:sz w:val="18"/>
                <w:szCs w:val="18"/>
              </w:rPr>
              <w:t xml:space="preserve"> + 0,4×( П</w:t>
            </w:r>
            <w:r w:rsidRPr="00F521A6">
              <w:rPr>
                <w:b/>
                <w:sz w:val="18"/>
                <w:szCs w:val="18"/>
                <w:vertAlign w:val="subscript"/>
              </w:rPr>
              <w:t>комф.усл</w:t>
            </w:r>
            <w:r w:rsidRPr="00F521A6">
              <w:rPr>
                <w:b/>
                <w:sz w:val="18"/>
                <w:szCs w:val="18"/>
              </w:rPr>
              <w:t xml:space="preserve"> + П</w:t>
            </w:r>
            <w:r w:rsidRPr="00F521A6">
              <w:rPr>
                <w:b/>
                <w:sz w:val="18"/>
                <w:szCs w:val="18"/>
                <w:vertAlign w:val="superscript"/>
              </w:rPr>
              <w:t>комф</w:t>
            </w:r>
            <w:r w:rsidRPr="00F521A6">
              <w:rPr>
                <w:b/>
                <w:sz w:val="18"/>
                <w:szCs w:val="18"/>
                <w:vertAlign w:val="subscript"/>
              </w:rPr>
              <w:t>уд</w:t>
            </w:r>
            <w:r w:rsidRPr="00F521A6">
              <w:rPr>
                <w:b/>
                <w:sz w:val="18"/>
                <w:szCs w:val="18"/>
              </w:rPr>
              <w:t xml:space="preserve"> )/2 + 0,3×П</w:t>
            </w:r>
            <w:r w:rsidRPr="00F521A6">
              <w:rPr>
                <w:b/>
                <w:sz w:val="18"/>
                <w:szCs w:val="18"/>
                <w:vertAlign w:val="superscript"/>
              </w:rPr>
              <w:t>комф</w:t>
            </w:r>
            <w:r w:rsidRPr="00F521A6">
              <w:rPr>
                <w:b/>
                <w:sz w:val="18"/>
                <w:szCs w:val="18"/>
                <w:vertAlign w:val="subscript"/>
              </w:rPr>
              <w:t>уд</w:t>
            </w:r>
            <w:r w:rsidRPr="00F521A6">
              <w:rPr>
                <w:b/>
                <w:sz w:val="18"/>
                <w:szCs w:val="18"/>
              </w:rPr>
              <w:t>)</w:t>
            </w:r>
          </w:p>
          <w:p w:rsidR="0065341A" w:rsidRPr="00F521A6" w:rsidRDefault="0065341A" w:rsidP="0065341A">
            <w:pPr>
              <w:pStyle w:val="2e"/>
              <w:jc w:val="left"/>
              <w:rPr>
                <w:rFonts w:ascii="Times New Roman" w:hAnsi="Times New Roman"/>
                <w:b/>
                <w:i/>
                <w:sz w:val="18"/>
                <w:szCs w:val="18"/>
                <w:lang w:eastAsia="ru-RU"/>
              </w:rPr>
            </w:pPr>
            <w:r w:rsidRPr="00F521A6">
              <w:rPr>
                <w:rFonts w:ascii="Times New Roman" w:hAnsi="Times New Roman"/>
                <w:i/>
                <w:sz w:val="18"/>
                <w:szCs w:val="18"/>
                <w:lang w:eastAsia="ru-RU"/>
              </w:rPr>
              <w:lastRenderedPageBreak/>
              <w:t>В сфере культуры для организаций, осуществляющих создание, исполнение, показ и интерпретацию произв</w:t>
            </w:r>
            <w:r w:rsidRPr="00F521A6">
              <w:rPr>
                <w:rFonts w:ascii="Times New Roman" w:hAnsi="Times New Roman"/>
                <w:i/>
                <w:sz w:val="18"/>
                <w:szCs w:val="18"/>
                <w:lang w:eastAsia="ru-RU"/>
              </w:rPr>
              <w:t>е</w:t>
            </w:r>
            <w:r w:rsidRPr="00F521A6">
              <w:rPr>
                <w:rFonts w:ascii="Times New Roman" w:hAnsi="Times New Roman"/>
                <w:i/>
                <w:sz w:val="18"/>
                <w:szCs w:val="18"/>
                <w:lang w:eastAsia="ru-RU"/>
              </w:rPr>
              <w:t>дений литературы и искусства</w:t>
            </w:r>
            <w:r w:rsidRPr="00F521A6">
              <w:rPr>
                <w:rFonts w:ascii="Times New Roman" w:hAnsi="Times New Roman"/>
                <w:b/>
                <w:i/>
                <w:sz w:val="18"/>
                <w:szCs w:val="18"/>
                <w:lang w:eastAsia="ru-RU"/>
              </w:rPr>
              <w:t xml:space="preserve">, критерий не установлен. </w:t>
            </w:r>
          </w:p>
          <w:p w:rsidR="00FF1B98" w:rsidRPr="00F521A6" w:rsidRDefault="0065341A" w:rsidP="0065341A">
            <w:pPr>
              <w:suppressAutoHyphens w:val="0"/>
              <w:jc w:val="center"/>
              <w:rPr>
                <w:b/>
                <w:bCs/>
                <w:sz w:val="18"/>
                <w:szCs w:val="18"/>
                <w:lang w:eastAsia="ru-RU"/>
              </w:rPr>
            </w:pPr>
            <w:r w:rsidRPr="00F521A6">
              <w:rPr>
                <w:sz w:val="18"/>
                <w:szCs w:val="18"/>
                <w:lang w:eastAsia="ru-RU"/>
              </w:rPr>
              <w:t>При расчете итогового значения показателя оценки по организации данного вида   критерий (2)  рассчитыв</w:t>
            </w:r>
            <w:r w:rsidRPr="00F521A6">
              <w:rPr>
                <w:sz w:val="18"/>
                <w:szCs w:val="18"/>
                <w:lang w:eastAsia="ru-RU"/>
              </w:rPr>
              <w:t>а</w:t>
            </w:r>
            <w:r w:rsidRPr="00F521A6">
              <w:rPr>
                <w:sz w:val="18"/>
                <w:szCs w:val="18"/>
                <w:lang w:eastAsia="ru-RU"/>
              </w:rPr>
              <w:t xml:space="preserve">ется  как среднее арифметическое количество баллов по измеряемым критериям (1 и 3): </w:t>
            </w:r>
            <w:r w:rsidRPr="00F521A6">
              <w:rPr>
                <w:b/>
                <w:sz w:val="18"/>
                <w:szCs w:val="18"/>
                <w:lang w:eastAsia="ru-RU"/>
              </w:rPr>
              <w:t>К</w:t>
            </w:r>
            <w:r w:rsidRPr="00F521A6">
              <w:rPr>
                <w:b/>
                <w:sz w:val="18"/>
                <w:szCs w:val="18"/>
                <w:vertAlign w:val="superscript"/>
                <w:lang w:eastAsia="ru-RU"/>
              </w:rPr>
              <w:t>2</w:t>
            </w:r>
            <w:r w:rsidRPr="00F521A6">
              <w:rPr>
                <w:b/>
                <w:sz w:val="18"/>
                <w:szCs w:val="18"/>
                <w:lang w:eastAsia="ru-RU"/>
              </w:rPr>
              <w:t>=( К</w:t>
            </w:r>
            <w:r w:rsidRPr="00F521A6">
              <w:rPr>
                <w:b/>
                <w:sz w:val="18"/>
                <w:szCs w:val="18"/>
                <w:vertAlign w:val="superscript"/>
                <w:lang w:eastAsia="ru-RU"/>
              </w:rPr>
              <w:t>1</w:t>
            </w:r>
            <w:r w:rsidRPr="00F521A6">
              <w:rPr>
                <w:b/>
                <w:sz w:val="18"/>
                <w:szCs w:val="18"/>
                <w:lang w:eastAsia="ru-RU"/>
              </w:rPr>
              <w:t>+ К</w:t>
            </w:r>
            <w:r w:rsidRPr="00F521A6">
              <w:rPr>
                <w:b/>
                <w:sz w:val="18"/>
                <w:szCs w:val="18"/>
                <w:vertAlign w:val="superscript"/>
                <w:lang w:eastAsia="ru-RU"/>
              </w:rPr>
              <w:t>3</w:t>
            </w:r>
            <w:r w:rsidRPr="00F521A6">
              <w:rPr>
                <w:b/>
                <w:sz w:val="18"/>
                <w:szCs w:val="18"/>
                <w:lang w:eastAsia="ru-RU"/>
              </w:rPr>
              <w:t>)/2</w:t>
            </w:r>
            <w:r w:rsidRPr="00F521A6">
              <w:rPr>
                <w:b/>
                <w:bCs/>
                <w:sz w:val="18"/>
                <w:szCs w:val="18"/>
              </w:rPr>
              <w:t> </w:t>
            </w:r>
          </w:p>
        </w:tc>
        <w:tc>
          <w:tcPr>
            <w:tcW w:w="1193" w:type="dxa"/>
            <w:gridSpan w:val="2"/>
            <w:shd w:val="clear" w:color="auto" w:fill="auto"/>
            <w:hideMark/>
          </w:tcPr>
          <w:p w:rsidR="00FF1B98" w:rsidRPr="00F521A6" w:rsidRDefault="00FF1B98" w:rsidP="00FF1B98">
            <w:pPr>
              <w:suppressAutoHyphens w:val="0"/>
              <w:jc w:val="center"/>
              <w:rPr>
                <w:b/>
                <w:bCs/>
                <w:sz w:val="18"/>
                <w:szCs w:val="18"/>
                <w:lang w:eastAsia="ru-RU"/>
              </w:rPr>
            </w:pPr>
            <w:r w:rsidRPr="00F521A6">
              <w:rPr>
                <w:b/>
                <w:bCs/>
                <w:sz w:val="18"/>
                <w:szCs w:val="18"/>
                <w:lang w:eastAsia="ru-RU"/>
              </w:rPr>
              <w:lastRenderedPageBreak/>
              <w:t>100 баллов</w:t>
            </w:r>
          </w:p>
        </w:tc>
        <w:tc>
          <w:tcPr>
            <w:tcW w:w="1934" w:type="dxa"/>
            <w:shd w:val="clear" w:color="auto" w:fill="auto"/>
            <w:hideMark/>
          </w:tcPr>
          <w:p w:rsidR="00FF1B98" w:rsidRPr="00F521A6" w:rsidRDefault="00FF1B98" w:rsidP="00FF1B98">
            <w:pPr>
              <w:suppressAutoHyphens w:val="0"/>
              <w:jc w:val="center"/>
              <w:rPr>
                <w:b/>
                <w:bCs/>
                <w:sz w:val="18"/>
                <w:szCs w:val="18"/>
                <w:lang w:eastAsia="ru-RU"/>
              </w:rPr>
            </w:pPr>
            <w:r w:rsidRPr="00F521A6">
              <w:rPr>
                <w:b/>
                <w:bCs/>
                <w:sz w:val="18"/>
                <w:szCs w:val="18"/>
                <w:lang w:eastAsia="ru-RU"/>
              </w:rPr>
              <w:t> </w:t>
            </w:r>
          </w:p>
        </w:tc>
      </w:tr>
      <w:tr w:rsidR="00FF1B98" w:rsidRPr="00F521A6" w:rsidTr="00FF1B98">
        <w:tc>
          <w:tcPr>
            <w:tcW w:w="425" w:type="dxa"/>
            <w:shd w:val="clear" w:color="auto" w:fill="auto"/>
            <w:hideMark/>
          </w:tcPr>
          <w:p w:rsidR="00FF1B98" w:rsidRPr="00F521A6" w:rsidRDefault="00FF1B98" w:rsidP="00FF1B98">
            <w:pPr>
              <w:suppressAutoHyphens w:val="0"/>
              <w:jc w:val="center"/>
              <w:rPr>
                <w:b/>
                <w:bCs/>
                <w:sz w:val="18"/>
                <w:szCs w:val="18"/>
                <w:lang w:eastAsia="ru-RU"/>
              </w:rPr>
            </w:pPr>
            <w:r w:rsidRPr="00F521A6">
              <w:rPr>
                <w:b/>
                <w:bCs/>
                <w:sz w:val="18"/>
                <w:szCs w:val="18"/>
                <w:lang w:eastAsia="ru-RU"/>
              </w:rPr>
              <w:lastRenderedPageBreak/>
              <w:t>3</w:t>
            </w:r>
          </w:p>
        </w:tc>
        <w:tc>
          <w:tcPr>
            <w:tcW w:w="13659" w:type="dxa"/>
            <w:gridSpan w:val="8"/>
            <w:shd w:val="clear" w:color="auto" w:fill="auto"/>
            <w:hideMark/>
          </w:tcPr>
          <w:p w:rsidR="00FF1B98" w:rsidRPr="00F521A6" w:rsidRDefault="00FF1B98" w:rsidP="00FF1B98">
            <w:pPr>
              <w:suppressAutoHyphens w:val="0"/>
              <w:rPr>
                <w:b/>
                <w:bCs/>
                <w:sz w:val="18"/>
                <w:szCs w:val="18"/>
                <w:lang w:eastAsia="ru-RU"/>
              </w:rPr>
            </w:pPr>
            <w:r w:rsidRPr="00F521A6">
              <w:rPr>
                <w:b/>
                <w:bCs/>
                <w:sz w:val="18"/>
                <w:szCs w:val="18"/>
                <w:lang w:eastAsia="ru-RU"/>
              </w:rPr>
              <w:t>Критерий «Доступность услуг для инвалидов»</w:t>
            </w:r>
          </w:p>
        </w:tc>
        <w:tc>
          <w:tcPr>
            <w:tcW w:w="1934" w:type="dxa"/>
            <w:shd w:val="clear" w:color="auto" w:fill="auto"/>
            <w:hideMark/>
          </w:tcPr>
          <w:p w:rsidR="00FF1B98" w:rsidRPr="00F521A6" w:rsidRDefault="00FF1B98" w:rsidP="00FF1B98">
            <w:pPr>
              <w:suppressAutoHyphens w:val="0"/>
              <w:jc w:val="center"/>
              <w:rPr>
                <w:b/>
                <w:bCs/>
                <w:sz w:val="18"/>
                <w:szCs w:val="18"/>
                <w:lang w:eastAsia="ru-RU"/>
              </w:rPr>
            </w:pPr>
            <w:r w:rsidRPr="00F521A6">
              <w:rPr>
                <w:b/>
                <w:bCs/>
                <w:sz w:val="18"/>
                <w:szCs w:val="18"/>
                <w:lang w:eastAsia="ru-RU"/>
              </w:rPr>
              <w:t> </w:t>
            </w:r>
          </w:p>
        </w:tc>
      </w:tr>
      <w:tr w:rsidR="00FF1B98" w:rsidRPr="00F521A6" w:rsidTr="00FF1B98">
        <w:tc>
          <w:tcPr>
            <w:tcW w:w="425" w:type="dxa"/>
            <w:vMerge w:val="restart"/>
            <w:shd w:val="clear" w:color="auto" w:fill="auto"/>
            <w:hideMark/>
          </w:tcPr>
          <w:p w:rsidR="00FF1B98" w:rsidRPr="00F521A6" w:rsidRDefault="00FF1B98" w:rsidP="00FF1B98">
            <w:pPr>
              <w:suppressAutoHyphens w:val="0"/>
              <w:jc w:val="center"/>
              <w:rPr>
                <w:sz w:val="18"/>
                <w:szCs w:val="18"/>
                <w:lang w:eastAsia="ru-RU"/>
              </w:rPr>
            </w:pPr>
            <w:r w:rsidRPr="00F521A6">
              <w:rPr>
                <w:sz w:val="18"/>
                <w:szCs w:val="18"/>
                <w:lang w:eastAsia="ru-RU"/>
              </w:rPr>
              <w:t>3.1.</w:t>
            </w:r>
          </w:p>
        </w:tc>
        <w:tc>
          <w:tcPr>
            <w:tcW w:w="3391" w:type="dxa"/>
            <w:shd w:val="clear" w:color="auto" w:fill="auto"/>
            <w:hideMark/>
          </w:tcPr>
          <w:p w:rsidR="00FF1B98" w:rsidRPr="00F521A6" w:rsidRDefault="00FF1B98" w:rsidP="00FF1B98">
            <w:pPr>
              <w:suppressAutoHyphens w:val="0"/>
              <w:rPr>
                <w:sz w:val="18"/>
                <w:szCs w:val="18"/>
                <w:lang w:eastAsia="ru-RU"/>
              </w:rPr>
            </w:pPr>
            <w:r w:rsidRPr="00F521A6">
              <w:rPr>
                <w:sz w:val="18"/>
                <w:szCs w:val="18"/>
                <w:lang w:eastAsia="ru-RU"/>
              </w:rPr>
              <w:t xml:space="preserve">Оборудование территории, прилегающей к организации, и ее помещений с учетом доступности для инвалидов </w:t>
            </w:r>
            <w:r w:rsidR="0065341A" w:rsidRPr="00F521A6">
              <w:rPr>
                <w:b/>
                <w:sz w:val="18"/>
                <w:szCs w:val="18"/>
                <w:lang w:eastAsia="ru-RU"/>
              </w:rPr>
              <w:t>(П</w:t>
            </w:r>
            <w:r w:rsidR="0065341A" w:rsidRPr="00F521A6">
              <w:rPr>
                <w:b/>
                <w:sz w:val="18"/>
                <w:szCs w:val="18"/>
                <w:vertAlign w:val="superscript"/>
                <w:lang w:eastAsia="ru-RU"/>
              </w:rPr>
              <w:t>орг</w:t>
            </w:r>
            <w:r w:rsidR="0065341A" w:rsidRPr="00F521A6">
              <w:rPr>
                <w:b/>
                <w:sz w:val="18"/>
                <w:szCs w:val="18"/>
                <w:vertAlign w:val="subscript"/>
                <w:lang w:eastAsia="ru-RU"/>
              </w:rPr>
              <w:t>дост</w:t>
            </w:r>
            <w:r w:rsidR="0065341A" w:rsidRPr="00F521A6">
              <w:rPr>
                <w:b/>
                <w:sz w:val="18"/>
                <w:szCs w:val="18"/>
                <w:lang w:eastAsia="ru-RU"/>
              </w:rPr>
              <w:t>)</w:t>
            </w:r>
            <w:r w:rsidRPr="00F521A6">
              <w:rPr>
                <w:sz w:val="18"/>
                <w:szCs w:val="18"/>
                <w:lang w:eastAsia="ru-RU"/>
              </w:rPr>
              <w:t>:</w:t>
            </w:r>
          </w:p>
        </w:tc>
        <w:tc>
          <w:tcPr>
            <w:tcW w:w="544" w:type="dxa"/>
            <w:vMerge w:val="restart"/>
            <w:shd w:val="clear" w:color="auto" w:fill="auto"/>
            <w:hideMark/>
          </w:tcPr>
          <w:p w:rsidR="00FF1B98" w:rsidRPr="00F521A6" w:rsidRDefault="00FF1B98" w:rsidP="00FF1B98">
            <w:pPr>
              <w:suppressAutoHyphens w:val="0"/>
              <w:jc w:val="center"/>
              <w:rPr>
                <w:sz w:val="18"/>
                <w:szCs w:val="18"/>
                <w:lang w:eastAsia="ru-RU"/>
              </w:rPr>
            </w:pPr>
            <w:r w:rsidRPr="00F521A6">
              <w:rPr>
                <w:sz w:val="18"/>
                <w:szCs w:val="18"/>
                <w:lang w:eastAsia="ru-RU"/>
              </w:rPr>
              <w:t>30%</w:t>
            </w:r>
          </w:p>
        </w:tc>
        <w:tc>
          <w:tcPr>
            <w:tcW w:w="4133" w:type="dxa"/>
            <w:shd w:val="clear" w:color="auto" w:fill="auto"/>
            <w:hideMark/>
          </w:tcPr>
          <w:p w:rsidR="00FF1B98" w:rsidRPr="00F521A6" w:rsidRDefault="00FF1B98" w:rsidP="00FF1B98">
            <w:pPr>
              <w:suppressAutoHyphens w:val="0"/>
              <w:rPr>
                <w:sz w:val="18"/>
                <w:szCs w:val="18"/>
                <w:lang w:eastAsia="ru-RU"/>
              </w:rPr>
            </w:pPr>
            <w:r w:rsidRPr="00F521A6">
              <w:rPr>
                <w:sz w:val="18"/>
                <w:szCs w:val="18"/>
                <w:lang w:eastAsia="ru-RU"/>
              </w:rPr>
              <w:t>3.1.1. Наличие в помещениях организации социал</w:t>
            </w:r>
            <w:r w:rsidRPr="00F521A6">
              <w:rPr>
                <w:sz w:val="18"/>
                <w:szCs w:val="18"/>
                <w:lang w:eastAsia="ru-RU"/>
              </w:rPr>
              <w:t>ь</w:t>
            </w:r>
            <w:r w:rsidRPr="00F521A6">
              <w:rPr>
                <w:sz w:val="18"/>
                <w:szCs w:val="18"/>
                <w:lang w:eastAsia="ru-RU"/>
              </w:rPr>
              <w:t>ной сферы и на прилегающей к ней территории:</w:t>
            </w:r>
          </w:p>
        </w:tc>
        <w:tc>
          <w:tcPr>
            <w:tcW w:w="3262" w:type="dxa"/>
            <w:shd w:val="clear" w:color="auto" w:fill="auto"/>
            <w:hideMark/>
          </w:tcPr>
          <w:p w:rsidR="00FF1B98" w:rsidRPr="00F521A6" w:rsidRDefault="00FF1B98" w:rsidP="00FF1B98">
            <w:pPr>
              <w:suppressAutoHyphens w:val="0"/>
              <w:rPr>
                <w:sz w:val="18"/>
                <w:szCs w:val="18"/>
                <w:lang w:eastAsia="ru-RU"/>
              </w:rPr>
            </w:pPr>
            <w:r w:rsidRPr="00F521A6">
              <w:rPr>
                <w:sz w:val="18"/>
                <w:szCs w:val="18"/>
                <w:lang w:eastAsia="ru-RU"/>
              </w:rPr>
              <w:t>- отсутствуют условия доступности для инвалидов</w:t>
            </w:r>
          </w:p>
        </w:tc>
        <w:tc>
          <w:tcPr>
            <w:tcW w:w="1129" w:type="dxa"/>
            <w:shd w:val="clear" w:color="auto" w:fill="auto"/>
            <w:hideMark/>
          </w:tcPr>
          <w:p w:rsidR="00FF1B98" w:rsidRPr="00F521A6" w:rsidRDefault="00FF1B98" w:rsidP="00FF1B98">
            <w:pPr>
              <w:suppressAutoHyphens w:val="0"/>
              <w:jc w:val="center"/>
              <w:rPr>
                <w:sz w:val="18"/>
                <w:szCs w:val="18"/>
                <w:lang w:eastAsia="ru-RU"/>
              </w:rPr>
            </w:pPr>
            <w:r w:rsidRPr="00F521A6">
              <w:rPr>
                <w:sz w:val="18"/>
                <w:szCs w:val="18"/>
                <w:lang w:eastAsia="ru-RU"/>
              </w:rPr>
              <w:t>0 баллов</w:t>
            </w:r>
          </w:p>
        </w:tc>
        <w:tc>
          <w:tcPr>
            <w:tcW w:w="1186" w:type="dxa"/>
            <w:gridSpan w:val="2"/>
            <w:vMerge w:val="restart"/>
            <w:shd w:val="clear" w:color="auto" w:fill="auto"/>
            <w:hideMark/>
          </w:tcPr>
          <w:p w:rsidR="0065341A" w:rsidRPr="00F521A6" w:rsidRDefault="00FF1B98" w:rsidP="0065341A">
            <w:pPr>
              <w:suppressAutoHyphens w:val="0"/>
              <w:jc w:val="center"/>
              <w:rPr>
                <w:sz w:val="18"/>
                <w:szCs w:val="18"/>
                <w:lang w:eastAsia="ru-RU"/>
              </w:rPr>
            </w:pPr>
            <w:r w:rsidRPr="00F521A6">
              <w:rPr>
                <w:sz w:val="18"/>
                <w:szCs w:val="18"/>
                <w:lang w:eastAsia="ru-RU"/>
              </w:rPr>
              <w:t>100 баллов</w:t>
            </w:r>
          </w:p>
          <w:p w:rsidR="00FF1B98" w:rsidRPr="00F521A6" w:rsidRDefault="00FF1B98" w:rsidP="0065341A">
            <w:pPr>
              <w:suppressAutoHyphens w:val="0"/>
              <w:jc w:val="center"/>
              <w:rPr>
                <w:sz w:val="18"/>
                <w:szCs w:val="18"/>
                <w:lang w:eastAsia="ru-RU"/>
              </w:rPr>
            </w:pPr>
            <w:r w:rsidRPr="00F521A6">
              <w:rPr>
                <w:sz w:val="18"/>
                <w:szCs w:val="18"/>
                <w:lang w:eastAsia="ru-RU"/>
              </w:rPr>
              <w:br/>
              <w:t>Для расчета  формула (3.1)</w:t>
            </w:r>
            <w:r w:rsidRPr="00F521A6">
              <w:rPr>
                <w:sz w:val="18"/>
                <w:szCs w:val="18"/>
                <w:lang w:eastAsia="ru-RU"/>
              </w:rPr>
              <w:br/>
              <w:t>Единого п</w:t>
            </w:r>
            <w:r w:rsidRPr="00F521A6">
              <w:rPr>
                <w:sz w:val="18"/>
                <w:szCs w:val="18"/>
                <w:lang w:eastAsia="ru-RU"/>
              </w:rPr>
              <w:t>о</w:t>
            </w:r>
            <w:r w:rsidRPr="00F521A6">
              <w:rPr>
                <w:sz w:val="18"/>
                <w:szCs w:val="18"/>
                <w:lang w:eastAsia="ru-RU"/>
              </w:rPr>
              <w:t>рядка</w:t>
            </w:r>
          </w:p>
        </w:tc>
        <w:tc>
          <w:tcPr>
            <w:tcW w:w="1948" w:type="dxa"/>
            <w:gridSpan w:val="2"/>
            <w:vMerge w:val="restart"/>
            <w:shd w:val="clear" w:color="auto" w:fill="auto"/>
            <w:hideMark/>
          </w:tcPr>
          <w:p w:rsidR="00FF1B98" w:rsidRPr="00F521A6" w:rsidRDefault="00FF1B98" w:rsidP="00FF1B98">
            <w:pPr>
              <w:suppressAutoHyphens w:val="0"/>
              <w:jc w:val="center"/>
              <w:rPr>
                <w:sz w:val="18"/>
                <w:szCs w:val="18"/>
                <w:lang w:eastAsia="ru-RU"/>
              </w:rPr>
            </w:pPr>
            <w:r w:rsidRPr="00F521A6">
              <w:rPr>
                <w:sz w:val="18"/>
                <w:szCs w:val="18"/>
                <w:lang w:eastAsia="ru-RU"/>
              </w:rPr>
              <w:t>Наблюдение за качес</w:t>
            </w:r>
            <w:r w:rsidRPr="00F521A6">
              <w:rPr>
                <w:sz w:val="18"/>
                <w:szCs w:val="18"/>
                <w:lang w:eastAsia="ru-RU"/>
              </w:rPr>
              <w:t>т</w:t>
            </w:r>
            <w:r w:rsidRPr="00F521A6">
              <w:rPr>
                <w:sz w:val="18"/>
                <w:szCs w:val="18"/>
                <w:lang w:eastAsia="ru-RU"/>
              </w:rPr>
              <w:t>вом условий оказания услуг при посещении организаций</w:t>
            </w:r>
          </w:p>
        </w:tc>
      </w:tr>
      <w:tr w:rsidR="00FF1B98" w:rsidRPr="00F521A6" w:rsidTr="00FF1B98">
        <w:tc>
          <w:tcPr>
            <w:tcW w:w="425" w:type="dxa"/>
            <w:vMerge/>
            <w:vAlign w:val="center"/>
            <w:hideMark/>
          </w:tcPr>
          <w:p w:rsidR="00FF1B98" w:rsidRPr="00F521A6" w:rsidRDefault="00FF1B98" w:rsidP="00FF1B98">
            <w:pPr>
              <w:suppressAutoHyphens w:val="0"/>
              <w:rPr>
                <w:sz w:val="18"/>
                <w:szCs w:val="18"/>
                <w:lang w:eastAsia="ru-RU"/>
              </w:rPr>
            </w:pPr>
          </w:p>
        </w:tc>
        <w:tc>
          <w:tcPr>
            <w:tcW w:w="3391" w:type="dxa"/>
            <w:shd w:val="clear" w:color="auto" w:fill="auto"/>
            <w:hideMark/>
          </w:tcPr>
          <w:p w:rsidR="00FF1B98" w:rsidRPr="00F521A6" w:rsidRDefault="00FF1B98" w:rsidP="00FF1B98">
            <w:pPr>
              <w:suppressAutoHyphens w:val="0"/>
              <w:rPr>
                <w:sz w:val="18"/>
                <w:szCs w:val="18"/>
                <w:lang w:eastAsia="ru-RU"/>
              </w:rPr>
            </w:pPr>
            <w:r w:rsidRPr="00F521A6">
              <w:rPr>
                <w:sz w:val="18"/>
                <w:szCs w:val="18"/>
                <w:lang w:eastAsia="ru-RU"/>
              </w:rPr>
              <w:t>- оборудованных входных групп пандусами (подъемными платформами);</w:t>
            </w:r>
          </w:p>
        </w:tc>
        <w:tc>
          <w:tcPr>
            <w:tcW w:w="544" w:type="dxa"/>
            <w:vMerge/>
            <w:vAlign w:val="center"/>
            <w:hideMark/>
          </w:tcPr>
          <w:p w:rsidR="00FF1B98" w:rsidRPr="00F521A6" w:rsidRDefault="00FF1B98" w:rsidP="00FF1B98">
            <w:pPr>
              <w:suppressAutoHyphens w:val="0"/>
              <w:rPr>
                <w:sz w:val="18"/>
                <w:szCs w:val="18"/>
                <w:lang w:eastAsia="ru-RU"/>
              </w:rPr>
            </w:pPr>
          </w:p>
        </w:tc>
        <w:tc>
          <w:tcPr>
            <w:tcW w:w="4133" w:type="dxa"/>
            <w:shd w:val="clear" w:color="auto" w:fill="auto"/>
            <w:hideMark/>
          </w:tcPr>
          <w:p w:rsidR="00FF1B98" w:rsidRPr="00F521A6" w:rsidRDefault="00FF1B98" w:rsidP="00FF1B98">
            <w:pPr>
              <w:suppressAutoHyphens w:val="0"/>
              <w:rPr>
                <w:sz w:val="18"/>
                <w:szCs w:val="18"/>
                <w:lang w:eastAsia="ru-RU"/>
              </w:rPr>
            </w:pPr>
            <w:r w:rsidRPr="00F521A6">
              <w:rPr>
                <w:sz w:val="18"/>
                <w:szCs w:val="18"/>
                <w:lang w:eastAsia="ru-RU"/>
              </w:rPr>
              <w:t>- оборудованных входных групп пандусами (под</w:t>
            </w:r>
            <w:r w:rsidRPr="00F521A6">
              <w:rPr>
                <w:sz w:val="18"/>
                <w:szCs w:val="18"/>
                <w:lang w:eastAsia="ru-RU"/>
              </w:rPr>
              <w:t>ъ</w:t>
            </w:r>
            <w:r w:rsidRPr="00F521A6">
              <w:rPr>
                <w:sz w:val="18"/>
                <w:szCs w:val="18"/>
                <w:lang w:eastAsia="ru-RU"/>
              </w:rPr>
              <w:t>емными платформами);</w:t>
            </w:r>
          </w:p>
        </w:tc>
        <w:tc>
          <w:tcPr>
            <w:tcW w:w="3262" w:type="dxa"/>
            <w:shd w:val="clear" w:color="auto" w:fill="auto"/>
            <w:hideMark/>
          </w:tcPr>
          <w:p w:rsidR="00FF1B98" w:rsidRPr="00F521A6" w:rsidRDefault="00FF1B98" w:rsidP="00FF1B98">
            <w:pPr>
              <w:suppressAutoHyphens w:val="0"/>
              <w:rPr>
                <w:sz w:val="18"/>
                <w:szCs w:val="18"/>
                <w:lang w:eastAsia="ru-RU"/>
              </w:rPr>
            </w:pPr>
            <w:r w:rsidRPr="00F521A6">
              <w:rPr>
                <w:sz w:val="18"/>
                <w:szCs w:val="18"/>
                <w:lang w:eastAsia="ru-RU"/>
              </w:rPr>
              <w:t>- количество условий доступности орг</w:t>
            </w:r>
            <w:r w:rsidRPr="00F521A6">
              <w:rPr>
                <w:sz w:val="18"/>
                <w:szCs w:val="18"/>
                <w:lang w:eastAsia="ru-RU"/>
              </w:rPr>
              <w:t>а</w:t>
            </w:r>
            <w:r w:rsidRPr="00F521A6">
              <w:rPr>
                <w:sz w:val="18"/>
                <w:szCs w:val="18"/>
                <w:lang w:eastAsia="ru-RU"/>
              </w:rPr>
              <w:t xml:space="preserve">низации для инвалидов (от одного до четырех) </w:t>
            </w:r>
            <w:r w:rsidR="0065341A" w:rsidRPr="00F521A6">
              <w:rPr>
                <w:b/>
                <w:sz w:val="18"/>
                <w:szCs w:val="18"/>
                <w:lang w:eastAsia="ru-RU"/>
              </w:rPr>
              <w:t>(С</w:t>
            </w:r>
            <w:r w:rsidR="0065341A" w:rsidRPr="00F521A6">
              <w:rPr>
                <w:b/>
                <w:sz w:val="18"/>
                <w:szCs w:val="18"/>
                <w:vertAlign w:val="superscript"/>
                <w:lang w:eastAsia="ru-RU"/>
              </w:rPr>
              <w:t>орг</w:t>
            </w:r>
            <w:r w:rsidR="0065341A" w:rsidRPr="00F521A6">
              <w:rPr>
                <w:b/>
                <w:sz w:val="18"/>
                <w:szCs w:val="18"/>
                <w:vertAlign w:val="subscript"/>
                <w:lang w:eastAsia="ru-RU"/>
              </w:rPr>
              <w:t>дост</w:t>
            </w:r>
            <w:r w:rsidR="0065341A" w:rsidRPr="00F521A6">
              <w:rPr>
                <w:b/>
                <w:sz w:val="18"/>
                <w:szCs w:val="18"/>
                <w:lang w:eastAsia="ru-RU"/>
              </w:rPr>
              <w:t>)</w:t>
            </w:r>
          </w:p>
        </w:tc>
        <w:tc>
          <w:tcPr>
            <w:tcW w:w="1129" w:type="dxa"/>
            <w:shd w:val="clear" w:color="auto" w:fill="auto"/>
            <w:hideMark/>
          </w:tcPr>
          <w:p w:rsidR="00FF1B98" w:rsidRPr="00F521A6" w:rsidRDefault="00FF1B98" w:rsidP="00FF1B98">
            <w:pPr>
              <w:suppressAutoHyphens w:val="0"/>
              <w:jc w:val="center"/>
              <w:rPr>
                <w:sz w:val="18"/>
                <w:szCs w:val="18"/>
                <w:lang w:eastAsia="ru-RU"/>
              </w:rPr>
            </w:pPr>
            <w:r w:rsidRPr="00F521A6">
              <w:rPr>
                <w:sz w:val="18"/>
                <w:szCs w:val="18"/>
                <w:lang w:eastAsia="ru-RU"/>
              </w:rPr>
              <w:t>по 20 баллов за каждое условие</w:t>
            </w:r>
          </w:p>
        </w:tc>
        <w:tc>
          <w:tcPr>
            <w:tcW w:w="1186" w:type="dxa"/>
            <w:gridSpan w:val="2"/>
            <w:vMerge/>
            <w:vAlign w:val="center"/>
            <w:hideMark/>
          </w:tcPr>
          <w:p w:rsidR="00FF1B98" w:rsidRPr="00F521A6" w:rsidRDefault="00FF1B98" w:rsidP="00FF1B98">
            <w:pPr>
              <w:suppressAutoHyphens w:val="0"/>
              <w:rPr>
                <w:sz w:val="18"/>
                <w:szCs w:val="18"/>
                <w:lang w:eastAsia="ru-RU"/>
              </w:rPr>
            </w:pPr>
          </w:p>
        </w:tc>
        <w:tc>
          <w:tcPr>
            <w:tcW w:w="1948" w:type="dxa"/>
            <w:gridSpan w:val="2"/>
            <w:vMerge/>
            <w:vAlign w:val="center"/>
            <w:hideMark/>
          </w:tcPr>
          <w:p w:rsidR="00FF1B98" w:rsidRPr="00F521A6" w:rsidRDefault="00FF1B98" w:rsidP="00FF1B98">
            <w:pPr>
              <w:suppressAutoHyphens w:val="0"/>
              <w:rPr>
                <w:sz w:val="18"/>
                <w:szCs w:val="18"/>
                <w:lang w:eastAsia="ru-RU"/>
              </w:rPr>
            </w:pPr>
          </w:p>
        </w:tc>
      </w:tr>
      <w:tr w:rsidR="00FF1B98" w:rsidRPr="00F521A6" w:rsidTr="00FF1B98">
        <w:tc>
          <w:tcPr>
            <w:tcW w:w="425" w:type="dxa"/>
            <w:vMerge/>
            <w:vAlign w:val="center"/>
            <w:hideMark/>
          </w:tcPr>
          <w:p w:rsidR="00FF1B98" w:rsidRPr="00F521A6" w:rsidRDefault="00FF1B98" w:rsidP="00FF1B98">
            <w:pPr>
              <w:suppressAutoHyphens w:val="0"/>
              <w:rPr>
                <w:sz w:val="18"/>
                <w:szCs w:val="18"/>
                <w:lang w:eastAsia="ru-RU"/>
              </w:rPr>
            </w:pPr>
          </w:p>
        </w:tc>
        <w:tc>
          <w:tcPr>
            <w:tcW w:w="3391" w:type="dxa"/>
            <w:shd w:val="clear" w:color="auto" w:fill="auto"/>
            <w:hideMark/>
          </w:tcPr>
          <w:p w:rsidR="00FF1B98" w:rsidRPr="00F521A6" w:rsidRDefault="00FF1B98" w:rsidP="00FF1B98">
            <w:pPr>
              <w:suppressAutoHyphens w:val="0"/>
              <w:rPr>
                <w:sz w:val="18"/>
                <w:szCs w:val="18"/>
                <w:lang w:eastAsia="ru-RU"/>
              </w:rPr>
            </w:pPr>
            <w:r w:rsidRPr="00F521A6">
              <w:rPr>
                <w:sz w:val="18"/>
                <w:szCs w:val="18"/>
                <w:lang w:eastAsia="ru-RU"/>
              </w:rPr>
              <w:t>- наличие выделенных стоянок для авт</w:t>
            </w:r>
            <w:r w:rsidRPr="00F521A6">
              <w:rPr>
                <w:sz w:val="18"/>
                <w:szCs w:val="18"/>
                <w:lang w:eastAsia="ru-RU"/>
              </w:rPr>
              <w:t>о</w:t>
            </w:r>
            <w:r w:rsidRPr="00F521A6">
              <w:rPr>
                <w:sz w:val="18"/>
                <w:szCs w:val="18"/>
                <w:lang w:eastAsia="ru-RU"/>
              </w:rPr>
              <w:t>транспортных средств инвалидов;</w:t>
            </w:r>
          </w:p>
        </w:tc>
        <w:tc>
          <w:tcPr>
            <w:tcW w:w="544" w:type="dxa"/>
            <w:vMerge/>
            <w:vAlign w:val="center"/>
            <w:hideMark/>
          </w:tcPr>
          <w:p w:rsidR="00FF1B98" w:rsidRPr="00F521A6" w:rsidRDefault="00FF1B98" w:rsidP="00FF1B98">
            <w:pPr>
              <w:suppressAutoHyphens w:val="0"/>
              <w:rPr>
                <w:sz w:val="18"/>
                <w:szCs w:val="18"/>
                <w:lang w:eastAsia="ru-RU"/>
              </w:rPr>
            </w:pPr>
          </w:p>
        </w:tc>
        <w:tc>
          <w:tcPr>
            <w:tcW w:w="4133" w:type="dxa"/>
            <w:shd w:val="clear" w:color="auto" w:fill="auto"/>
            <w:hideMark/>
          </w:tcPr>
          <w:p w:rsidR="00FF1B98" w:rsidRPr="00F521A6" w:rsidRDefault="00FF1B98" w:rsidP="00FF1B98">
            <w:pPr>
              <w:suppressAutoHyphens w:val="0"/>
              <w:rPr>
                <w:sz w:val="18"/>
                <w:szCs w:val="18"/>
                <w:lang w:eastAsia="ru-RU"/>
              </w:rPr>
            </w:pPr>
            <w:r w:rsidRPr="00F521A6">
              <w:rPr>
                <w:sz w:val="18"/>
                <w:szCs w:val="18"/>
                <w:lang w:eastAsia="ru-RU"/>
              </w:rPr>
              <w:t>- наличие выделенных стоянок для автотранспор</w:t>
            </w:r>
            <w:r w:rsidRPr="00F521A6">
              <w:rPr>
                <w:sz w:val="18"/>
                <w:szCs w:val="18"/>
                <w:lang w:eastAsia="ru-RU"/>
              </w:rPr>
              <w:t>т</w:t>
            </w:r>
            <w:r w:rsidRPr="00F521A6">
              <w:rPr>
                <w:sz w:val="18"/>
                <w:szCs w:val="18"/>
                <w:lang w:eastAsia="ru-RU"/>
              </w:rPr>
              <w:t>ных средств инвалидов;</w:t>
            </w:r>
          </w:p>
        </w:tc>
        <w:tc>
          <w:tcPr>
            <w:tcW w:w="3262" w:type="dxa"/>
            <w:shd w:val="clear" w:color="auto" w:fill="auto"/>
            <w:hideMark/>
          </w:tcPr>
          <w:p w:rsidR="00FF1B98" w:rsidRPr="00F521A6" w:rsidRDefault="00FF1B98" w:rsidP="00FF1B98">
            <w:pPr>
              <w:suppressAutoHyphens w:val="0"/>
              <w:rPr>
                <w:sz w:val="18"/>
                <w:szCs w:val="18"/>
                <w:lang w:eastAsia="ru-RU"/>
              </w:rPr>
            </w:pPr>
            <w:r w:rsidRPr="00F521A6">
              <w:rPr>
                <w:sz w:val="18"/>
                <w:szCs w:val="18"/>
                <w:lang w:eastAsia="ru-RU"/>
              </w:rPr>
              <w:t>- наличие пяти и более условий досту</w:t>
            </w:r>
            <w:r w:rsidRPr="00F521A6">
              <w:rPr>
                <w:sz w:val="18"/>
                <w:szCs w:val="18"/>
                <w:lang w:eastAsia="ru-RU"/>
              </w:rPr>
              <w:t>п</w:t>
            </w:r>
            <w:r w:rsidRPr="00F521A6">
              <w:rPr>
                <w:sz w:val="18"/>
                <w:szCs w:val="18"/>
                <w:lang w:eastAsia="ru-RU"/>
              </w:rPr>
              <w:t>ности для инвалидов</w:t>
            </w:r>
          </w:p>
        </w:tc>
        <w:tc>
          <w:tcPr>
            <w:tcW w:w="1129" w:type="dxa"/>
            <w:shd w:val="clear" w:color="auto" w:fill="auto"/>
            <w:hideMark/>
          </w:tcPr>
          <w:p w:rsidR="00FF1B98" w:rsidRPr="00F521A6" w:rsidRDefault="00FF1B98" w:rsidP="00FF1B98">
            <w:pPr>
              <w:suppressAutoHyphens w:val="0"/>
              <w:jc w:val="center"/>
              <w:rPr>
                <w:sz w:val="18"/>
                <w:szCs w:val="18"/>
                <w:lang w:eastAsia="ru-RU"/>
              </w:rPr>
            </w:pPr>
            <w:r w:rsidRPr="00F521A6">
              <w:rPr>
                <w:sz w:val="18"/>
                <w:szCs w:val="18"/>
                <w:lang w:eastAsia="ru-RU"/>
              </w:rPr>
              <w:t>100 баллов</w:t>
            </w:r>
          </w:p>
        </w:tc>
        <w:tc>
          <w:tcPr>
            <w:tcW w:w="1186" w:type="dxa"/>
            <w:gridSpan w:val="2"/>
            <w:vMerge/>
            <w:vAlign w:val="center"/>
            <w:hideMark/>
          </w:tcPr>
          <w:p w:rsidR="00FF1B98" w:rsidRPr="00F521A6" w:rsidRDefault="00FF1B98" w:rsidP="00FF1B98">
            <w:pPr>
              <w:suppressAutoHyphens w:val="0"/>
              <w:rPr>
                <w:sz w:val="18"/>
                <w:szCs w:val="18"/>
                <w:lang w:eastAsia="ru-RU"/>
              </w:rPr>
            </w:pPr>
          </w:p>
        </w:tc>
        <w:tc>
          <w:tcPr>
            <w:tcW w:w="1948" w:type="dxa"/>
            <w:gridSpan w:val="2"/>
            <w:vMerge/>
            <w:vAlign w:val="center"/>
            <w:hideMark/>
          </w:tcPr>
          <w:p w:rsidR="00FF1B98" w:rsidRPr="00F521A6" w:rsidRDefault="00FF1B98" w:rsidP="00FF1B98">
            <w:pPr>
              <w:suppressAutoHyphens w:val="0"/>
              <w:rPr>
                <w:sz w:val="18"/>
                <w:szCs w:val="18"/>
                <w:lang w:eastAsia="ru-RU"/>
              </w:rPr>
            </w:pPr>
          </w:p>
        </w:tc>
      </w:tr>
      <w:tr w:rsidR="00FF1B98" w:rsidRPr="00F521A6" w:rsidTr="00FF1B98">
        <w:tc>
          <w:tcPr>
            <w:tcW w:w="425" w:type="dxa"/>
            <w:vMerge/>
            <w:vAlign w:val="center"/>
            <w:hideMark/>
          </w:tcPr>
          <w:p w:rsidR="00FF1B98" w:rsidRPr="00F521A6" w:rsidRDefault="00FF1B98" w:rsidP="00FF1B98">
            <w:pPr>
              <w:suppressAutoHyphens w:val="0"/>
              <w:rPr>
                <w:sz w:val="18"/>
                <w:szCs w:val="18"/>
                <w:lang w:eastAsia="ru-RU"/>
              </w:rPr>
            </w:pPr>
          </w:p>
        </w:tc>
        <w:tc>
          <w:tcPr>
            <w:tcW w:w="3391" w:type="dxa"/>
            <w:shd w:val="clear" w:color="auto" w:fill="auto"/>
            <w:hideMark/>
          </w:tcPr>
          <w:p w:rsidR="00FF1B98" w:rsidRPr="00F521A6" w:rsidRDefault="00FF1B98" w:rsidP="00FF1B98">
            <w:pPr>
              <w:suppressAutoHyphens w:val="0"/>
              <w:rPr>
                <w:sz w:val="18"/>
                <w:szCs w:val="18"/>
                <w:lang w:eastAsia="ru-RU"/>
              </w:rPr>
            </w:pPr>
            <w:r w:rsidRPr="00F521A6">
              <w:rPr>
                <w:sz w:val="18"/>
                <w:szCs w:val="18"/>
                <w:lang w:eastAsia="ru-RU"/>
              </w:rPr>
              <w:t>- наличие адаптированных лифтов, пору</w:t>
            </w:r>
            <w:r w:rsidRPr="00F521A6">
              <w:rPr>
                <w:sz w:val="18"/>
                <w:szCs w:val="18"/>
                <w:lang w:eastAsia="ru-RU"/>
              </w:rPr>
              <w:t>ч</w:t>
            </w:r>
            <w:r w:rsidRPr="00F521A6">
              <w:rPr>
                <w:sz w:val="18"/>
                <w:szCs w:val="18"/>
                <w:lang w:eastAsia="ru-RU"/>
              </w:rPr>
              <w:t>ней, расширенных дверных проемов;</w:t>
            </w:r>
          </w:p>
        </w:tc>
        <w:tc>
          <w:tcPr>
            <w:tcW w:w="544" w:type="dxa"/>
            <w:vMerge/>
            <w:vAlign w:val="center"/>
            <w:hideMark/>
          </w:tcPr>
          <w:p w:rsidR="00FF1B98" w:rsidRPr="00F521A6" w:rsidRDefault="00FF1B98" w:rsidP="00FF1B98">
            <w:pPr>
              <w:suppressAutoHyphens w:val="0"/>
              <w:rPr>
                <w:sz w:val="18"/>
                <w:szCs w:val="18"/>
                <w:lang w:eastAsia="ru-RU"/>
              </w:rPr>
            </w:pPr>
          </w:p>
        </w:tc>
        <w:tc>
          <w:tcPr>
            <w:tcW w:w="4133" w:type="dxa"/>
            <w:shd w:val="clear" w:color="auto" w:fill="auto"/>
            <w:hideMark/>
          </w:tcPr>
          <w:p w:rsidR="00FF1B98" w:rsidRPr="00F521A6" w:rsidRDefault="00FF1B98" w:rsidP="00FF1B98">
            <w:pPr>
              <w:suppressAutoHyphens w:val="0"/>
              <w:rPr>
                <w:sz w:val="18"/>
                <w:szCs w:val="18"/>
                <w:lang w:eastAsia="ru-RU"/>
              </w:rPr>
            </w:pPr>
            <w:r w:rsidRPr="00F521A6">
              <w:rPr>
                <w:sz w:val="18"/>
                <w:szCs w:val="18"/>
                <w:lang w:eastAsia="ru-RU"/>
              </w:rPr>
              <w:t>- наличие адаптированных лифтов, поручней, ра</w:t>
            </w:r>
            <w:r w:rsidRPr="00F521A6">
              <w:rPr>
                <w:sz w:val="18"/>
                <w:szCs w:val="18"/>
                <w:lang w:eastAsia="ru-RU"/>
              </w:rPr>
              <w:t>с</w:t>
            </w:r>
            <w:r w:rsidRPr="00F521A6">
              <w:rPr>
                <w:sz w:val="18"/>
                <w:szCs w:val="18"/>
                <w:lang w:eastAsia="ru-RU"/>
              </w:rPr>
              <w:t>ширенных дверных проемов;</w:t>
            </w:r>
          </w:p>
        </w:tc>
        <w:tc>
          <w:tcPr>
            <w:tcW w:w="3262" w:type="dxa"/>
            <w:vMerge w:val="restart"/>
            <w:shd w:val="clear" w:color="auto" w:fill="auto"/>
            <w:hideMark/>
          </w:tcPr>
          <w:p w:rsidR="00FF1B98" w:rsidRPr="00F521A6" w:rsidRDefault="00FF1B98" w:rsidP="00FF1B98">
            <w:pPr>
              <w:suppressAutoHyphens w:val="0"/>
              <w:rPr>
                <w:sz w:val="18"/>
                <w:szCs w:val="18"/>
                <w:lang w:eastAsia="ru-RU"/>
              </w:rPr>
            </w:pPr>
            <w:r w:rsidRPr="00F521A6">
              <w:rPr>
                <w:sz w:val="18"/>
                <w:szCs w:val="18"/>
                <w:lang w:eastAsia="ru-RU"/>
              </w:rPr>
              <w:t> </w:t>
            </w:r>
          </w:p>
        </w:tc>
        <w:tc>
          <w:tcPr>
            <w:tcW w:w="1129" w:type="dxa"/>
            <w:vMerge w:val="restart"/>
            <w:shd w:val="clear" w:color="auto" w:fill="auto"/>
            <w:hideMark/>
          </w:tcPr>
          <w:p w:rsidR="00FF1B98" w:rsidRPr="00F521A6" w:rsidRDefault="00FF1B98" w:rsidP="00FF1B98">
            <w:pPr>
              <w:suppressAutoHyphens w:val="0"/>
              <w:jc w:val="center"/>
              <w:rPr>
                <w:sz w:val="18"/>
                <w:szCs w:val="18"/>
                <w:lang w:eastAsia="ru-RU"/>
              </w:rPr>
            </w:pPr>
            <w:r w:rsidRPr="00F521A6">
              <w:rPr>
                <w:sz w:val="18"/>
                <w:szCs w:val="18"/>
                <w:lang w:eastAsia="ru-RU"/>
              </w:rPr>
              <w:t> </w:t>
            </w:r>
          </w:p>
        </w:tc>
        <w:tc>
          <w:tcPr>
            <w:tcW w:w="1186" w:type="dxa"/>
            <w:gridSpan w:val="2"/>
            <w:vMerge/>
            <w:vAlign w:val="center"/>
            <w:hideMark/>
          </w:tcPr>
          <w:p w:rsidR="00FF1B98" w:rsidRPr="00F521A6" w:rsidRDefault="00FF1B98" w:rsidP="00FF1B98">
            <w:pPr>
              <w:suppressAutoHyphens w:val="0"/>
              <w:rPr>
                <w:sz w:val="18"/>
                <w:szCs w:val="18"/>
                <w:lang w:eastAsia="ru-RU"/>
              </w:rPr>
            </w:pPr>
          </w:p>
        </w:tc>
        <w:tc>
          <w:tcPr>
            <w:tcW w:w="1948" w:type="dxa"/>
            <w:gridSpan w:val="2"/>
            <w:vMerge/>
            <w:vAlign w:val="center"/>
            <w:hideMark/>
          </w:tcPr>
          <w:p w:rsidR="00FF1B98" w:rsidRPr="00F521A6" w:rsidRDefault="00FF1B98" w:rsidP="00FF1B98">
            <w:pPr>
              <w:suppressAutoHyphens w:val="0"/>
              <w:rPr>
                <w:sz w:val="18"/>
                <w:szCs w:val="18"/>
                <w:lang w:eastAsia="ru-RU"/>
              </w:rPr>
            </w:pPr>
          </w:p>
        </w:tc>
      </w:tr>
      <w:tr w:rsidR="00FF1B98" w:rsidRPr="00F521A6" w:rsidTr="00FF1B98">
        <w:tc>
          <w:tcPr>
            <w:tcW w:w="425" w:type="dxa"/>
            <w:vMerge/>
            <w:vAlign w:val="center"/>
            <w:hideMark/>
          </w:tcPr>
          <w:p w:rsidR="00FF1B98" w:rsidRPr="00F521A6" w:rsidRDefault="00FF1B98" w:rsidP="00FF1B98">
            <w:pPr>
              <w:suppressAutoHyphens w:val="0"/>
              <w:rPr>
                <w:sz w:val="18"/>
                <w:szCs w:val="18"/>
                <w:lang w:eastAsia="ru-RU"/>
              </w:rPr>
            </w:pPr>
          </w:p>
        </w:tc>
        <w:tc>
          <w:tcPr>
            <w:tcW w:w="3391" w:type="dxa"/>
            <w:shd w:val="clear" w:color="auto" w:fill="auto"/>
            <w:hideMark/>
          </w:tcPr>
          <w:p w:rsidR="00FF1B98" w:rsidRPr="00F521A6" w:rsidRDefault="00FF1B98" w:rsidP="00FF1B98">
            <w:pPr>
              <w:suppressAutoHyphens w:val="0"/>
              <w:rPr>
                <w:sz w:val="18"/>
                <w:szCs w:val="18"/>
                <w:lang w:eastAsia="ru-RU"/>
              </w:rPr>
            </w:pPr>
            <w:r w:rsidRPr="00F521A6">
              <w:rPr>
                <w:sz w:val="18"/>
                <w:szCs w:val="18"/>
                <w:lang w:eastAsia="ru-RU"/>
              </w:rPr>
              <w:t>- наличие сменных кресел-колясок;</w:t>
            </w:r>
          </w:p>
        </w:tc>
        <w:tc>
          <w:tcPr>
            <w:tcW w:w="544" w:type="dxa"/>
            <w:vMerge/>
            <w:vAlign w:val="center"/>
            <w:hideMark/>
          </w:tcPr>
          <w:p w:rsidR="00FF1B98" w:rsidRPr="00F521A6" w:rsidRDefault="00FF1B98" w:rsidP="00FF1B98">
            <w:pPr>
              <w:suppressAutoHyphens w:val="0"/>
              <w:rPr>
                <w:sz w:val="18"/>
                <w:szCs w:val="18"/>
                <w:lang w:eastAsia="ru-RU"/>
              </w:rPr>
            </w:pPr>
          </w:p>
        </w:tc>
        <w:tc>
          <w:tcPr>
            <w:tcW w:w="4133" w:type="dxa"/>
            <w:shd w:val="clear" w:color="auto" w:fill="auto"/>
            <w:hideMark/>
          </w:tcPr>
          <w:p w:rsidR="00FF1B98" w:rsidRPr="00F521A6" w:rsidRDefault="00FF1B98" w:rsidP="00FF1B98">
            <w:pPr>
              <w:suppressAutoHyphens w:val="0"/>
              <w:rPr>
                <w:sz w:val="18"/>
                <w:szCs w:val="18"/>
                <w:lang w:eastAsia="ru-RU"/>
              </w:rPr>
            </w:pPr>
            <w:r w:rsidRPr="00F521A6">
              <w:rPr>
                <w:sz w:val="18"/>
                <w:szCs w:val="18"/>
                <w:lang w:eastAsia="ru-RU"/>
              </w:rPr>
              <w:t>- наличие сменных кресел-колясок;</w:t>
            </w:r>
          </w:p>
        </w:tc>
        <w:tc>
          <w:tcPr>
            <w:tcW w:w="3262" w:type="dxa"/>
            <w:vMerge/>
            <w:vAlign w:val="center"/>
            <w:hideMark/>
          </w:tcPr>
          <w:p w:rsidR="00FF1B98" w:rsidRPr="00F521A6" w:rsidRDefault="00FF1B98" w:rsidP="00FF1B98">
            <w:pPr>
              <w:suppressAutoHyphens w:val="0"/>
              <w:rPr>
                <w:sz w:val="18"/>
                <w:szCs w:val="18"/>
                <w:lang w:eastAsia="ru-RU"/>
              </w:rPr>
            </w:pPr>
          </w:p>
        </w:tc>
        <w:tc>
          <w:tcPr>
            <w:tcW w:w="1129" w:type="dxa"/>
            <w:vMerge/>
            <w:vAlign w:val="center"/>
            <w:hideMark/>
          </w:tcPr>
          <w:p w:rsidR="00FF1B98" w:rsidRPr="00F521A6" w:rsidRDefault="00FF1B98" w:rsidP="00FF1B98">
            <w:pPr>
              <w:suppressAutoHyphens w:val="0"/>
              <w:rPr>
                <w:sz w:val="18"/>
                <w:szCs w:val="18"/>
                <w:lang w:eastAsia="ru-RU"/>
              </w:rPr>
            </w:pPr>
          </w:p>
        </w:tc>
        <w:tc>
          <w:tcPr>
            <w:tcW w:w="1186" w:type="dxa"/>
            <w:gridSpan w:val="2"/>
            <w:vMerge/>
            <w:vAlign w:val="center"/>
            <w:hideMark/>
          </w:tcPr>
          <w:p w:rsidR="00FF1B98" w:rsidRPr="00F521A6" w:rsidRDefault="00FF1B98" w:rsidP="00FF1B98">
            <w:pPr>
              <w:suppressAutoHyphens w:val="0"/>
              <w:rPr>
                <w:sz w:val="18"/>
                <w:szCs w:val="18"/>
                <w:lang w:eastAsia="ru-RU"/>
              </w:rPr>
            </w:pPr>
          </w:p>
        </w:tc>
        <w:tc>
          <w:tcPr>
            <w:tcW w:w="1948" w:type="dxa"/>
            <w:gridSpan w:val="2"/>
            <w:vMerge/>
            <w:vAlign w:val="center"/>
            <w:hideMark/>
          </w:tcPr>
          <w:p w:rsidR="00FF1B98" w:rsidRPr="00F521A6" w:rsidRDefault="00FF1B98" w:rsidP="00FF1B98">
            <w:pPr>
              <w:suppressAutoHyphens w:val="0"/>
              <w:rPr>
                <w:sz w:val="18"/>
                <w:szCs w:val="18"/>
                <w:lang w:eastAsia="ru-RU"/>
              </w:rPr>
            </w:pPr>
          </w:p>
        </w:tc>
      </w:tr>
      <w:tr w:rsidR="00FF1B98" w:rsidRPr="00F521A6" w:rsidTr="00FF1B98">
        <w:tc>
          <w:tcPr>
            <w:tcW w:w="425" w:type="dxa"/>
            <w:vMerge/>
            <w:vAlign w:val="center"/>
            <w:hideMark/>
          </w:tcPr>
          <w:p w:rsidR="00FF1B98" w:rsidRPr="00F521A6" w:rsidRDefault="00FF1B98" w:rsidP="00FF1B98">
            <w:pPr>
              <w:suppressAutoHyphens w:val="0"/>
              <w:rPr>
                <w:sz w:val="18"/>
                <w:szCs w:val="18"/>
                <w:lang w:eastAsia="ru-RU"/>
              </w:rPr>
            </w:pPr>
          </w:p>
        </w:tc>
        <w:tc>
          <w:tcPr>
            <w:tcW w:w="3391" w:type="dxa"/>
            <w:shd w:val="clear" w:color="auto" w:fill="auto"/>
            <w:hideMark/>
          </w:tcPr>
          <w:p w:rsidR="00FF1B98" w:rsidRPr="00F521A6" w:rsidRDefault="00FF1B98" w:rsidP="00FF1B98">
            <w:pPr>
              <w:suppressAutoHyphens w:val="0"/>
              <w:rPr>
                <w:sz w:val="18"/>
                <w:szCs w:val="18"/>
                <w:lang w:eastAsia="ru-RU"/>
              </w:rPr>
            </w:pPr>
            <w:r w:rsidRPr="00F521A6">
              <w:rPr>
                <w:sz w:val="18"/>
                <w:szCs w:val="18"/>
                <w:lang w:eastAsia="ru-RU"/>
              </w:rPr>
              <w:t>- наличие специально оборудованных с</w:t>
            </w:r>
            <w:r w:rsidRPr="00F521A6">
              <w:rPr>
                <w:sz w:val="18"/>
                <w:szCs w:val="18"/>
                <w:lang w:eastAsia="ru-RU"/>
              </w:rPr>
              <w:t>а</w:t>
            </w:r>
            <w:r w:rsidRPr="00F521A6">
              <w:rPr>
                <w:sz w:val="18"/>
                <w:szCs w:val="18"/>
                <w:lang w:eastAsia="ru-RU"/>
              </w:rPr>
              <w:t>нитарно-гигиенических помещений в орг</w:t>
            </w:r>
            <w:r w:rsidRPr="00F521A6">
              <w:rPr>
                <w:sz w:val="18"/>
                <w:szCs w:val="18"/>
                <w:lang w:eastAsia="ru-RU"/>
              </w:rPr>
              <w:t>а</w:t>
            </w:r>
            <w:r w:rsidRPr="00F521A6">
              <w:rPr>
                <w:sz w:val="18"/>
                <w:szCs w:val="18"/>
                <w:lang w:eastAsia="ru-RU"/>
              </w:rPr>
              <w:t>низации.</w:t>
            </w:r>
          </w:p>
        </w:tc>
        <w:tc>
          <w:tcPr>
            <w:tcW w:w="544" w:type="dxa"/>
            <w:vMerge/>
            <w:vAlign w:val="center"/>
            <w:hideMark/>
          </w:tcPr>
          <w:p w:rsidR="00FF1B98" w:rsidRPr="00F521A6" w:rsidRDefault="00FF1B98" w:rsidP="00FF1B98">
            <w:pPr>
              <w:suppressAutoHyphens w:val="0"/>
              <w:rPr>
                <w:sz w:val="18"/>
                <w:szCs w:val="18"/>
                <w:lang w:eastAsia="ru-RU"/>
              </w:rPr>
            </w:pPr>
          </w:p>
        </w:tc>
        <w:tc>
          <w:tcPr>
            <w:tcW w:w="4133" w:type="dxa"/>
            <w:shd w:val="clear" w:color="auto" w:fill="auto"/>
            <w:hideMark/>
          </w:tcPr>
          <w:p w:rsidR="00FF1B98" w:rsidRPr="00F521A6" w:rsidRDefault="00FF1B98" w:rsidP="00FF1B98">
            <w:pPr>
              <w:suppressAutoHyphens w:val="0"/>
              <w:rPr>
                <w:sz w:val="18"/>
                <w:szCs w:val="18"/>
                <w:lang w:eastAsia="ru-RU"/>
              </w:rPr>
            </w:pPr>
            <w:r w:rsidRPr="00F521A6">
              <w:rPr>
                <w:sz w:val="18"/>
                <w:szCs w:val="18"/>
                <w:lang w:eastAsia="ru-RU"/>
              </w:rPr>
              <w:t>- наличие специально оборудованных санитарно-гигиенических помещений в организации.</w:t>
            </w:r>
          </w:p>
        </w:tc>
        <w:tc>
          <w:tcPr>
            <w:tcW w:w="3262" w:type="dxa"/>
            <w:vMerge/>
            <w:vAlign w:val="center"/>
            <w:hideMark/>
          </w:tcPr>
          <w:p w:rsidR="00FF1B98" w:rsidRPr="00F521A6" w:rsidRDefault="00FF1B98" w:rsidP="00FF1B98">
            <w:pPr>
              <w:suppressAutoHyphens w:val="0"/>
              <w:rPr>
                <w:sz w:val="18"/>
                <w:szCs w:val="18"/>
                <w:lang w:eastAsia="ru-RU"/>
              </w:rPr>
            </w:pPr>
          </w:p>
        </w:tc>
        <w:tc>
          <w:tcPr>
            <w:tcW w:w="1129" w:type="dxa"/>
            <w:vMerge/>
            <w:vAlign w:val="center"/>
            <w:hideMark/>
          </w:tcPr>
          <w:p w:rsidR="00FF1B98" w:rsidRPr="00F521A6" w:rsidRDefault="00FF1B98" w:rsidP="00FF1B98">
            <w:pPr>
              <w:suppressAutoHyphens w:val="0"/>
              <w:rPr>
                <w:sz w:val="18"/>
                <w:szCs w:val="18"/>
                <w:lang w:eastAsia="ru-RU"/>
              </w:rPr>
            </w:pPr>
          </w:p>
        </w:tc>
        <w:tc>
          <w:tcPr>
            <w:tcW w:w="1186" w:type="dxa"/>
            <w:gridSpan w:val="2"/>
            <w:vMerge/>
            <w:vAlign w:val="center"/>
            <w:hideMark/>
          </w:tcPr>
          <w:p w:rsidR="00FF1B98" w:rsidRPr="00F521A6" w:rsidRDefault="00FF1B98" w:rsidP="00FF1B98">
            <w:pPr>
              <w:suppressAutoHyphens w:val="0"/>
              <w:rPr>
                <w:sz w:val="18"/>
                <w:szCs w:val="18"/>
                <w:lang w:eastAsia="ru-RU"/>
              </w:rPr>
            </w:pPr>
          </w:p>
        </w:tc>
        <w:tc>
          <w:tcPr>
            <w:tcW w:w="1948" w:type="dxa"/>
            <w:gridSpan w:val="2"/>
            <w:vMerge/>
            <w:vAlign w:val="center"/>
            <w:hideMark/>
          </w:tcPr>
          <w:p w:rsidR="00FF1B98" w:rsidRPr="00F521A6" w:rsidRDefault="00FF1B98" w:rsidP="00FF1B98">
            <w:pPr>
              <w:suppressAutoHyphens w:val="0"/>
              <w:rPr>
                <w:sz w:val="18"/>
                <w:szCs w:val="18"/>
                <w:lang w:eastAsia="ru-RU"/>
              </w:rPr>
            </w:pPr>
          </w:p>
        </w:tc>
      </w:tr>
      <w:tr w:rsidR="00FF1B98" w:rsidRPr="00F521A6" w:rsidTr="00FF1B98">
        <w:tc>
          <w:tcPr>
            <w:tcW w:w="425" w:type="dxa"/>
            <w:vMerge/>
            <w:vAlign w:val="center"/>
            <w:hideMark/>
          </w:tcPr>
          <w:p w:rsidR="00FF1B98" w:rsidRPr="00F521A6" w:rsidRDefault="00FF1B98" w:rsidP="00FF1B98">
            <w:pPr>
              <w:suppressAutoHyphens w:val="0"/>
              <w:rPr>
                <w:sz w:val="18"/>
                <w:szCs w:val="18"/>
                <w:lang w:eastAsia="ru-RU"/>
              </w:rPr>
            </w:pPr>
          </w:p>
        </w:tc>
        <w:tc>
          <w:tcPr>
            <w:tcW w:w="3391" w:type="dxa"/>
            <w:shd w:val="clear" w:color="auto" w:fill="auto"/>
            <w:hideMark/>
          </w:tcPr>
          <w:p w:rsidR="00FF1B98" w:rsidRPr="00F521A6" w:rsidRDefault="00FF1B98" w:rsidP="00FF1B98">
            <w:pPr>
              <w:suppressAutoHyphens w:val="0"/>
              <w:rPr>
                <w:b/>
                <w:bCs/>
                <w:sz w:val="18"/>
                <w:szCs w:val="18"/>
                <w:lang w:eastAsia="ru-RU"/>
              </w:rPr>
            </w:pPr>
            <w:r w:rsidRPr="00F521A6">
              <w:rPr>
                <w:b/>
                <w:bCs/>
                <w:sz w:val="18"/>
                <w:szCs w:val="18"/>
                <w:lang w:eastAsia="ru-RU"/>
              </w:rPr>
              <w:t> </w:t>
            </w:r>
          </w:p>
        </w:tc>
        <w:tc>
          <w:tcPr>
            <w:tcW w:w="544" w:type="dxa"/>
            <w:shd w:val="clear" w:color="auto" w:fill="auto"/>
            <w:hideMark/>
          </w:tcPr>
          <w:p w:rsidR="00FF1B98" w:rsidRPr="00F521A6" w:rsidRDefault="00FF1B98" w:rsidP="00FF1B98">
            <w:pPr>
              <w:suppressAutoHyphens w:val="0"/>
              <w:jc w:val="center"/>
              <w:rPr>
                <w:b/>
                <w:bCs/>
                <w:sz w:val="18"/>
                <w:szCs w:val="18"/>
                <w:lang w:eastAsia="ru-RU"/>
              </w:rPr>
            </w:pPr>
            <w:r w:rsidRPr="00F521A6">
              <w:rPr>
                <w:b/>
                <w:bCs/>
                <w:sz w:val="18"/>
                <w:szCs w:val="18"/>
                <w:lang w:eastAsia="ru-RU"/>
              </w:rPr>
              <w:t> </w:t>
            </w:r>
          </w:p>
        </w:tc>
        <w:tc>
          <w:tcPr>
            <w:tcW w:w="9724" w:type="dxa"/>
            <w:gridSpan w:val="6"/>
            <w:shd w:val="clear" w:color="auto" w:fill="auto"/>
            <w:hideMark/>
          </w:tcPr>
          <w:p w:rsidR="00FF1B98" w:rsidRPr="00F521A6" w:rsidRDefault="00FF1B98" w:rsidP="00FF1B98">
            <w:pPr>
              <w:suppressAutoHyphens w:val="0"/>
              <w:rPr>
                <w:b/>
                <w:bCs/>
                <w:sz w:val="18"/>
                <w:szCs w:val="18"/>
                <w:lang w:eastAsia="ru-RU"/>
              </w:rPr>
            </w:pPr>
            <w:r w:rsidRPr="00F521A6">
              <w:rPr>
                <w:b/>
                <w:bCs/>
                <w:sz w:val="18"/>
                <w:szCs w:val="18"/>
                <w:lang w:eastAsia="ru-RU"/>
              </w:rPr>
              <w:t>СУММА</w:t>
            </w:r>
          </w:p>
        </w:tc>
        <w:tc>
          <w:tcPr>
            <w:tcW w:w="1934" w:type="dxa"/>
            <w:shd w:val="clear" w:color="auto" w:fill="auto"/>
            <w:hideMark/>
          </w:tcPr>
          <w:p w:rsidR="00FF1B98" w:rsidRPr="00F521A6" w:rsidRDefault="00FF1B98" w:rsidP="00FF1B98">
            <w:pPr>
              <w:suppressAutoHyphens w:val="0"/>
              <w:jc w:val="center"/>
              <w:rPr>
                <w:b/>
                <w:bCs/>
                <w:sz w:val="18"/>
                <w:szCs w:val="18"/>
                <w:lang w:eastAsia="ru-RU"/>
              </w:rPr>
            </w:pPr>
            <w:r w:rsidRPr="00F521A6">
              <w:rPr>
                <w:b/>
                <w:bCs/>
                <w:sz w:val="18"/>
                <w:szCs w:val="18"/>
                <w:lang w:eastAsia="ru-RU"/>
              </w:rPr>
              <w:t> </w:t>
            </w:r>
          </w:p>
        </w:tc>
      </w:tr>
      <w:tr w:rsidR="00FF1B98" w:rsidRPr="00F521A6" w:rsidTr="00FF1B98">
        <w:tc>
          <w:tcPr>
            <w:tcW w:w="425" w:type="dxa"/>
            <w:vMerge/>
            <w:vAlign w:val="center"/>
            <w:hideMark/>
          </w:tcPr>
          <w:p w:rsidR="00FF1B98" w:rsidRPr="00F521A6" w:rsidRDefault="00FF1B98" w:rsidP="00FF1B98">
            <w:pPr>
              <w:suppressAutoHyphens w:val="0"/>
              <w:rPr>
                <w:sz w:val="18"/>
                <w:szCs w:val="18"/>
                <w:lang w:eastAsia="ru-RU"/>
              </w:rPr>
            </w:pPr>
          </w:p>
        </w:tc>
        <w:tc>
          <w:tcPr>
            <w:tcW w:w="3391" w:type="dxa"/>
            <w:shd w:val="clear" w:color="auto" w:fill="auto"/>
            <w:hideMark/>
          </w:tcPr>
          <w:p w:rsidR="00FF1B98" w:rsidRPr="00F521A6" w:rsidRDefault="004C1A6B" w:rsidP="00FF1B98">
            <w:pPr>
              <w:suppressAutoHyphens w:val="0"/>
              <w:rPr>
                <w:b/>
                <w:bCs/>
                <w:sz w:val="18"/>
                <w:szCs w:val="18"/>
                <w:lang w:eastAsia="ru-RU"/>
              </w:rPr>
            </w:pPr>
            <w:r w:rsidRPr="00F521A6">
              <w:rPr>
                <w:b/>
                <w:sz w:val="18"/>
                <w:szCs w:val="18"/>
                <w:lang w:eastAsia="ru-RU"/>
              </w:rPr>
              <w:t>П31</w:t>
            </w:r>
            <w:r w:rsidR="00FF1B98" w:rsidRPr="00F521A6">
              <w:rPr>
                <w:b/>
                <w:bCs/>
                <w:sz w:val="18"/>
                <w:szCs w:val="18"/>
                <w:lang w:eastAsia="ru-RU"/>
              </w:rPr>
              <w:t xml:space="preserve"> (для организаций, находящихся не в объекте культурного наследия)</w:t>
            </w:r>
          </w:p>
        </w:tc>
        <w:tc>
          <w:tcPr>
            <w:tcW w:w="544" w:type="dxa"/>
            <w:shd w:val="clear" w:color="auto" w:fill="auto"/>
            <w:hideMark/>
          </w:tcPr>
          <w:p w:rsidR="00FF1B98" w:rsidRPr="00F521A6" w:rsidRDefault="00FF1B98" w:rsidP="00FF1B98">
            <w:pPr>
              <w:suppressAutoHyphens w:val="0"/>
              <w:jc w:val="center"/>
              <w:rPr>
                <w:b/>
                <w:bCs/>
                <w:sz w:val="18"/>
                <w:szCs w:val="18"/>
                <w:lang w:eastAsia="ru-RU"/>
              </w:rPr>
            </w:pPr>
            <w:r w:rsidRPr="00F521A6">
              <w:rPr>
                <w:b/>
                <w:bCs/>
                <w:sz w:val="18"/>
                <w:szCs w:val="18"/>
                <w:lang w:eastAsia="ru-RU"/>
              </w:rPr>
              <w:t> </w:t>
            </w:r>
          </w:p>
        </w:tc>
        <w:tc>
          <w:tcPr>
            <w:tcW w:w="8531" w:type="dxa"/>
            <w:gridSpan w:val="4"/>
            <w:shd w:val="clear" w:color="auto" w:fill="auto"/>
            <w:vAlign w:val="bottom"/>
            <w:hideMark/>
          </w:tcPr>
          <w:p w:rsidR="0065341A" w:rsidRPr="00F521A6" w:rsidRDefault="00FF1B98" w:rsidP="0065341A">
            <w:pPr>
              <w:jc w:val="center"/>
              <w:rPr>
                <w:b/>
                <w:sz w:val="18"/>
                <w:szCs w:val="18"/>
              </w:rPr>
            </w:pPr>
            <w:r w:rsidRPr="00F521A6">
              <w:rPr>
                <w:b/>
                <w:bCs/>
                <w:sz w:val="18"/>
                <w:szCs w:val="18"/>
                <w:lang w:eastAsia="ru-RU"/>
              </w:rPr>
              <w:t xml:space="preserve">Значение показателя </w:t>
            </w:r>
            <w:r w:rsidR="0065341A" w:rsidRPr="00F521A6">
              <w:rPr>
                <w:b/>
                <w:sz w:val="18"/>
                <w:szCs w:val="18"/>
                <w:lang w:eastAsia="ru-RU"/>
              </w:rPr>
              <w:t>(П</w:t>
            </w:r>
            <w:r w:rsidR="0065341A" w:rsidRPr="00F521A6">
              <w:rPr>
                <w:b/>
                <w:sz w:val="18"/>
                <w:szCs w:val="18"/>
                <w:vertAlign w:val="superscript"/>
                <w:lang w:eastAsia="ru-RU"/>
              </w:rPr>
              <w:t>орг</w:t>
            </w:r>
            <w:r w:rsidR="0065341A" w:rsidRPr="00F521A6">
              <w:rPr>
                <w:b/>
                <w:sz w:val="18"/>
                <w:szCs w:val="18"/>
                <w:vertAlign w:val="subscript"/>
                <w:lang w:eastAsia="ru-RU"/>
              </w:rPr>
              <w:t>дост</w:t>
            </w:r>
            <w:r w:rsidR="0065341A" w:rsidRPr="00F521A6">
              <w:rPr>
                <w:b/>
                <w:sz w:val="18"/>
                <w:szCs w:val="18"/>
                <w:lang w:eastAsia="ru-RU"/>
              </w:rPr>
              <w:t>)</w:t>
            </w:r>
            <w:r w:rsidRPr="00F521A6">
              <w:rPr>
                <w:b/>
                <w:bCs/>
                <w:sz w:val="18"/>
                <w:szCs w:val="18"/>
                <w:lang w:eastAsia="ru-RU"/>
              </w:rPr>
              <w:t xml:space="preserve"> определяется в соответствии со значением индикаторов параметров оценки, в баллах</w:t>
            </w:r>
            <w:r w:rsidRPr="00F521A6">
              <w:rPr>
                <w:b/>
                <w:bCs/>
                <w:sz w:val="18"/>
                <w:szCs w:val="18"/>
                <w:lang w:eastAsia="ru-RU"/>
              </w:rPr>
              <w:br/>
            </w:r>
            <w:r w:rsidR="0065341A" w:rsidRPr="00F521A6">
              <w:rPr>
                <w:b/>
                <w:sz w:val="18"/>
                <w:szCs w:val="18"/>
              </w:rPr>
              <w:t>П</w:t>
            </w:r>
            <w:r w:rsidR="0065341A" w:rsidRPr="00F521A6">
              <w:rPr>
                <w:b/>
                <w:sz w:val="18"/>
                <w:szCs w:val="18"/>
                <w:vertAlign w:val="superscript"/>
              </w:rPr>
              <w:t>орг</w:t>
            </w:r>
            <w:r w:rsidR="0065341A" w:rsidRPr="00F521A6">
              <w:rPr>
                <w:b/>
                <w:sz w:val="18"/>
                <w:szCs w:val="18"/>
                <w:vertAlign w:val="subscript"/>
              </w:rPr>
              <w:t>дост</w:t>
            </w:r>
            <w:r w:rsidR="0065341A" w:rsidRPr="00F521A6">
              <w:rPr>
                <w:b/>
                <w:sz w:val="18"/>
                <w:szCs w:val="18"/>
              </w:rPr>
              <w:t xml:space="preserve"> = Т</w:t>
            </w:r>
            <w:r w:rsidR="0065341A" w:rsidRPr="00F521A6">
              <w:rPr>
                <w:b/>
                <w:sz w:val="18"/>
                <w:szCs w:val="18"/>
                <w:vertAlign w:val="superscript"/>
              </w:rPr>
              <w:t>орг</w:t>
            </w:r>
            <w:r w:rsidR="0065341A" w:rsidRPr="00F521A6">
              <w:rPr>
                <w:b/>
                <w:sz w:val="18"/>
                <w:szCs w:val="18"/>
                <w:vertAlign w:val="subscript"/>
              </w:rPr>
              <w:t>дост</w:t>
            </w:r>
            <w:r w:rsidR="0065341A" w:rsidRPr="00F521A6">
              <w:rPr>
                <w:b/>
                <w:sz w:val="18"/>
                <w:szCs w:val="18"/>
              </w:rPr>
              <w:t xml:space="preserve"> × С</w:t>
            </w:r>
            <w:r w:rsidR="0065341A" w:rsidRPr="00F521A6">
              <w:rPr>
                <w:b/>
                <w:sz w:val="18"/>
                <w:szCs w:val="18"/>
                <w:vertAlign w:val="superscript"/>
              </w:rPr>
              <w:t>орг</w:t>
            </w:r>
            <w:r w:rsidR="0065341A" w:rsidRPr="00F521A6">
              <w:rPr>
                <w:b/>
                <w:sz w:val="18"/>
                <w:szCs w:val="18"/>
                <w:vertAlign w:val="subscript"/>
              </w:rPr>
              <w:t>дост</w:t>
            </w:r>
            <w:r w:rsidR="0065341A" w:rsidRPr="00F521A6">
              <w:rPr>
                <w:b/>
                <w:sz w:val="18"/>
                <w:szCs w:val="18"/>
              </w:rPr>
              <w:t>,</w:t>
            </w:r>
            <w:r w:rsidR="0065341A" w:rsidRPr="00F521A6">
              <w:rPr>
                <w:b/>
                <w:sz w:val="18"/>
                <w:szCs w:val="18"/>
              </w:rPr>
              <w:tab/>
            </w:r>
            <w:r w:rsidR="0065341A" w:rsidRPr="00F521A6">
              <w:rPr>
                <w:b/>
                <w:sz w:val="18"/>
                <w:szCs w:val="18"/>
              </w:rPr>
              <w:tab/>
            </w:r>
            <w:r w:rsidR="0065341A" w:rsidRPr="00F521A6">
              <w:rPr>
                <w:b/>
                <w:sz w:val="18"/>
                <w:szCs w:val="18"/>
              </w:rPr>
              <w:tab/>
              <w:t>(3.1)</w:t>
            </w:r>
          </w:p>
          <w:p w:rsidR="0065341A" w:rsidRPr="00F521A6" w:rsidRDefault="0065341A" w:rsidP="0065341A">
            <w:pPr>
              <w:ind w:left="709"/>
              <w:jc w:val="both"/>
              <w:rPr>
                <w:sz w:val="18"/>
                <w:szCs w:val="18"/>
              </w:rPr>
            </w:pPr>
            <w:r w:rsidRPr="00F521A6">
              <w:rPr>
                <w:sz w:val="18"/>
                <w:szCs w:val="18"/>
              </w:rPr>
              <w:t>где:</w:t>
            </w:r>
          </w:p>
          <w:p w:rsidR="0065341A" w:rsidRPr="00F521A6" w:rsidRDefault="0065341A" w:rsidP="0065341A">
            <w:pPr>
              <w:ind w:firstLine="709"/>
              <w:jc w:val="both"/>
              <w:rPr>
                <w:sz w:val="18"/>
                <w:szCs w:val="18"/>
              </w:rPr>
            </w:pPr>
            <w:r w:rsidRPr="00F521A6">
              <w:rPr>
                <w:b/>
                <w:sz w:val="18"/>
                <w:szCs w:val="18"/>
              </w:rPr>
              <w:t>Т</w:t>
            </w:r>
            <w:r w:rsidRPr="00F521A6">
              <w:rPr>
                <w:b/>
                <w:sz w:val="18"/>
                <w:szCs w:val="18"/>
                <w:vertAlign w:val="superscript"/>
              </w:rPr>
              <w:t>орг</w:t>
            </w:r>
            <w:r w:rsidRPr="00F521A6">
              <w:rPr>
                <w:b/>
                <w:sz w:val="18"/>
                <w:szCs w:val="18"/>
                <w:vertAlign w:val="subscript"/>
              </w:rPr>
              <w:t>дост</w:t>
            </w:r>
            <w:r w:rsidRPr="00F521A6">
              <w:rPr>
                <w:sz w:val="18"/>
                <w:szCs w:val="18"/>
              </w:rPr>
              <w:t>– количество баллов за каждое условие доступности организации для инвалидов (</w:t>
            </w:r>
            <w:r w:rsidRPr="00F521A6">
              <w:rPr>
                <w:color w:val="000000"/>
                <w:sz w:val="18"/>
                <w:szCs w:val="18"/>
              </w:rPr>
              <w:t>по 20 баллов за каждое условие)</w:t>
            </w:r>
            <w:r w:rsidRPr="00F521A6">
              <w:rPr>
                <w:sz w:val="18"/>
                <w:szCs w:val="18"/>
              </w:rPr>
              <w:t>;</w:t>
            </w:r>
          </w:p>
          <w:p w:rsidR="0065341A" w:rsidRPr="00F521A6" w:rsidRDefault="0065341A" w:rsidP="0065341A">
            <w:pPr>
              <w:ind w:firstLine="709"/>
              <w:jc w:val="both"/>
              <w:rPr>
                <w:sz w:val="18"/>
                <w:szCs w:val="18"/>
              </w:rPr>
            </w:pPr>
            <w:r w:rsidRPr="00F521A6">
              <w:rPr>
                <w:b/>
                <w:sz w:val="18"/>
                <w:szCs w:val="18"/>
              </w:rPr>
              <w:t>С</w:t>
            </w:r>
            <w:r w:rsidRPr="00F521A6">
              <w:rPr>
                <w:b/>
                <w:sz w:val="18"/>
                <w:szCs w:val="18"/>
                <w:vertAlign w:val="superscript"/>
              </w:rPr>
              <w:t>орг</w:t>
            </w:r>
            <w:r w:rsidRPr="00F521A6">
              <w:rPr>
                <w:b/>
                <w:sz w:val="18"/>
                <w:szCs w:val="18"/>
                <w:vertAlign w:val="subscript"/>
              </w:rPr>
              <w:t>дост</w:t>
            </w:r>
            <w:r w:rsidRPr="00F521A6">
              <w:rPr>
                <w:b/>
                <w:sz w:val="18"/>
                <w:szCs w:val="18"/>
              </w:rPr>
              <w:t>–</w:t>
            </w:r>
            <w:r w:rsidRPr="00F521A6">
              <w:rPr>
                <w:sz w:val="18"/>
                <w:szCs w:val="18"/>
              </w:rPr>
              <w:t xml:space="preserve"> количество условий доступности организации для инвалидов. </w:t>
            </w:r>
          </w:p>
          <w:p w:rsidR="00FF1B98" w:rsidRPr="00F521A6" w:rsidRDefault="0065341A" w:rsidP="0065341A">
            <w:pPr>
              <w:suppressAutoHyphens w:val="0"/>
              <w:rPr>
                <w:b/>
                <w:bCs/>
                <w:sz w:val="18"/>
                <w:szCs w:val="18"/>
                <w:lang w:eastAsia="ru-RU"/>
              </w:rPr>
            </w:pPr>
            <w:r w:rsidRPr="00F521A6">
              <w:rPr>
                <w:i/>
                <w:sz w:val="18"/>
                <w:szCs w:val="18"/>
              </w:rPr>
              <w:t xml:space="preserve">При наличии пяти и более условий доступности услуг для инвалидов показатель оценки качества </w:t>
            </w:r>
            <w:r w:rsidRPr="00F521A6">
              <w:rPr>
                <w:b/>
                <w:i/>
                <w:sz w:val="18"/>
                <w:szCs w:val="18"/>
              </w:rPr>
              <w:t>(П</w:t>
            </w:r>
            <w:r w:rsidRPr="00F521A6">
              <w:rPr>
                <w:b/>
                <w:i/>
                <w:sz w:val="18"/>
                <w:szCs w:val="18"/>
                <w:vertAlign w:val="superscript"/>
              </w:rPr>
              <w:t>о</w:t>
            </w:r>
            <w:r w:rsidRPr="00F521A6">
              <w:rPr>
                <w:b/>
                <w:i/>
                <w:sz w:val="18"/>
                <w:szCs w:val="18"/>
                <w:vertAlign w:val="superscript"/>
              </w:rPr>
              <w:t>р</w:t>
            </w:r>
            <w:r w:rsidRPr="00F521A6">
              <w:rPr>
                <w:b/>
                <w:i/>
                <w:sz w:val="18"/>
                <w:szCs w:val="18"/>
                <w:vertAlign w:val="superscript"/>
              </w:rPr>
              <w:t>г</w:t>
            </w:r>
            <w:r w:rsidRPr="00F521A6">
              <w:rPr>
                <w:b/>
                <w:i/>
                <w:sz w:val="18"/>
                <w:szCs w:val="18"/>
                <w:vertAlign w:val="subscript"/>
              </w:rPr>
              <w:t>дост</w:t>
            </w:r>
            <w:r w:rsidRPr="00F521A6">
              <w:rPr>
                <w:b/>
                <w:i/>
                <w:sz w:val="18"/>
                <w:szCs w:val="18"/>
              </w:rPr>
              <w:t>)</w:t>
            </w:r>
            <w:r w:rsidRPr="00F521A6">
              <w:rPr>
                <w:i/>
                <w:sz w:val="18"/>
                <w:szCs w:val="18"/>
              </w:rPr>
              <w:t>принимает значение 100 баллов</w:t>
            </w:r>
          </w:p>
        </w:tc>
        <w:tc>
          <w:tcPr>
            <w:tcW w:w="1193" w:type="dxa"/>
            <w:gridSpan w:val="2"/>
            <w:shd w:val="clear" w:color="auto" w:fill="auto"/>
            <w:hideMark/>
          </w:tcPr>
          <w:p w:rsidR="00FF1B98" w:rsidRPr="00F521A6" w:rsidRDefault="00FF1B98" w:rsidP="00FF1B98">
            <w:pPr>
              <w:suppressAutoHyphens w:val="0"/>
              <w:jc w:val="center"/>
              <w:rPr>
                <w:b/>
                <w:bCs/>
                <w:sz w:val="18"/>
                <w:szCs w:val="18"/>
                <w:lang w:eastAsia="ru-RU"/>
              </w:rPr>
            </w:pPr>
            <w:r w:rsidRPr="00F521A6">
              <w:rPr>
                <w:b/>
                <w:bCs/>
                <w:sz w:val="18"/>
                <w:szCs w:val="18"/>
                <w:lang w:eastAsia="ru-RU"/>
              </w:rPr>
              <w:t> </w:t>
            </w:r>
          </w:p>
        </w:tc>
        <w:tc>
          <w:tcPr>
            <w:tcW w:w="1934" w:type="dxa"/>
            <w:shd w:val="clear" w:color="auto" w:fill="auto"/>
            <w:hideMark/>
          </w:tcPr>
          <w:p w:rsidR="00FF1B98" w:rsidRPr="00F521A6" w:rsidRDefault="00FF1B98" w:rsidP="00FF1B98">
            <w:pPr>
              <w:suppressAutoHyphens w:val="0"/>
              <w:jc w:val="center"/>
              <w:rPr>
                <w:b/>
                <w:bCs/>
                <w:sz w:val="18"/>
                <w:szCs w:val="18"/>
                <w:lang w:eastAsia="ru-RU"/>
              </w:rPr>
            </w:pPr>
            <w:r w:rsidRPr="00F521A6">
              <w:rPr>
                <w:b/>
                <w:bCs/>
                <w:sz w:val="18"/>
                <w:szCs w:val="18"/>
                <w:lang w:eastAsia="ru-RU"/>
              </w:rPr>
              <w:t> </w:t>
            </w:r>
          </w:p>
        </w:tc>
      </w:tr>
      <w:tr w:rsidR="00FF1B98" w:rsidRPr="00F521A6" w:rsidTr="00FF1B98">
        <w:tc>
          <w:tcPr>
            <w:tcW w:w="425" w:type="dxa"/>
            <w:vMerge w:val="restart"/>
            <w:shd w:val="clear" w:color="auto" w:fill="auto"/>
            <w:hideMark/>
          </w:tcPr>
          <w:p w:rsidR="00FF1B98" w:rsidRPr="00F521A6" w:rsidRDefault="00FF1B98" w:rsidP="00FF1B98">
            <w:pPr>
              <w:suppressAutoHyphens w:val="0"/>
              <w:jc w:val="center"/>
              <w:rPr>
                <w:sz w:val="18"/>
                <w:szCs w:val="18"/>
                <w:lang w:eastAsia="ru-RU"/>
              </w:rPr>
            </w:pPr>
            <w:r w:rsidRPr="00F521A6">
              <w:rPr>
                <w:sz w:val="18"/>
                <w:szCs w:val="18"/>
                <w:lang w:eastAsia="ru-RU"/>
              </w:rPr>
              <w:t>3.2.</w:t>
            </w:r>
          </w:p>
        </w:tc>
        <w:tc>
          <w:tcPr>
            <w:tcW w:w="3391" w:type="dxa"/>
            <w:shd w:val="clear" w:color="auto" w:fill="auto"/>
            <w:hideMark/>
          </w:tcPr>
          <w:p w:rsidR="00FF1B98" w:rsidRPr="00F521A6" w:rsidRDefault="00FF1B98" w:rsidP="00FF1B98">
            <w:pPr>
              <w:suppressAutoHyphens w:val="0"/>
              <w:rPr>
                <w:sz w:val="18"/>
                <w:szCs w:val="18"/>
                <w:lang w:eastAsia="ru-RU"/>
              </w:rPr>
            </w:pPr>
            <w:r w:rsidRPr="00F521A6">
              <w:rPr>
                <w:sz w:val="18"/>
                <w:szCs w:val="18"/>
                <w:lang w:eastAsia="ru-RU"/>
              </w:rPr>
              <w:t>Обеспечение в организации условий до</w:t>
            </w:r>
            <w:r w:rsidRPr="00F521A6">
              <w:rPr>
                <w:sz w:val="18"/>
                <w:szCs w:val="18"/>
                <w:lang w:eastAsia="ru-RU"/>
              </w:rPr>
              <w:t>с</w:t>
            </w:r>
            <w:r w:rsidRPr="00F521A6">
              <w:rPr>
                <w:sz w:val="18"/>
                <w:szCs w:val="18"/>
                <w:lang w:eastAsia="ru-RU"/>
              </w:rPr>
              <w:t>тупности, позволяющих инвалидам пол</w:t>
            </w:r>
            <w:r w:rsidRPr="00F521A6">
              <w:rPr>
                <w:sz w:val="18"/>
                <w:szCs w:val="18"/>
                <w:lang w:eastAsia="ru-RU"/>
              </w:rPr>
              <w:t>у</w:t>
            </w:r>
            <w:r w:rsidRPr="00F521A6">
              <w:rPr>
                <w:sz w:val="18"/>
                <w:szCs w:val="18"/>
                <w:lang w:eastAsia="ru-RU"/>
              </w:rPr>
              <w:t xml:space="preserve">чать услуги наравне с другими </w:t>
            </w:r>
            <w:r w:rsidR="00B71E3E" w:rsidRPr="00F521A6">
              <w:rPr>
                <w:b/>
                <w:sz w:val="18"/>
                <w:szCs w:val="18"/>
                <w:lang w:eastAsia="ru-RU"/>
              </w:rPr>
              <w:t>(П</w:t>
            </w:r>
            <w:r w:rsidR="00B71E3E" w:rsidRPr="00F521A6">
              <w:rPr>
                <w:b/>
                <w:sz w:val="18"/>
                <w:szCs w:val="18"/>
                <w:vertAlign w:val="superscript"/>
                <w:lang w:eastAsia="ru-RU"/>
              </w:rPr>
              <w:t>услуг</w:t>
            </w:r>
            <w:r w:rsidR="00B71E3E" w:rsidRPr="00F521A6">
              <w:rPr>
                <w:b/>
                <w:sz w:val="18"/>
                <w:szCs w:val="18"/>
                <w:vertAlign w:val="subscript"/>
                <w:lang w:eastAsia="ru-RU"/>
              </w:rPr>
              <w:t>дост</w:t>
            </w:r>
            <w:r w:rsidR="00B71E3E" w:rsidRPr="00F521A6">
              <w:rPr>
                <w:b/>
                <w:sz w:val="18"/>
                <w:szCs w:val="18"/>
                <w:lang w:eastAsia="ru-RU"/>
              </w:rPr>
              <w:t>)</w:t>
            </w:r>
            <w:r w:rsidRPr="00F521A6">
              <w:rPr>
                <w:sz w:val="18"/>
                <w:szCs w:val="18"/>
                <w:lang w:eastAsia="ru-RU"/>
              </w:rPr>
              <w:t>:</w:t>
            </w:r>
          </w:p>
        </w:tc>
        <w:tc>
          <w:tcPr>
            <w:tcW w:w="544" w:type="dxa"/>
            <w:vMerge w:val="restart"/>
            <w:shd w:val="clear" w:color="auto" w:fill="auto"/>
            <w:hideMark/>
          </w:tcPr>
          <w:p w:rsidR="00FF1B98" w:rsidRPr="00F521A6" w:rsidRDefault="00FF1B98" w:rsidP="00FF1B98">
            <w:pPr>
              <w:suppressAutoHyphens w:val="0"/>
              <w:jc w:val="center"/>
              <w:rPr>
                <w:sz w:val="18"/>
                <w:szCs w:val="18"/>
                <w:lang w:eastAsia="ru-RU"/>
              </w:rPr>
            </w:pPr>
            <w:r w:rsidRPr="00F521A6">
              <w:rPr>
                <w:sz w:val="18"/>
                <w:szCs w:val="18"/>
                <w:lang w:eastAsia="ru-RU"/>
              </w:rPr>
              <w:t>40%</w:t>
            </w:r>
          </w:p>
        </w:tc>
        <w:tc>
          <w:tcPr>
            <w:tcW w:w="4133" w:type="dxa"/>
            <w:shd w:val="clear" w:color="auto" w:fill="auto"/>
            <w:hideMark/>
          </w:tcPr>
          <w:p w:rsidR="00FF1B98" w:rsidRPr="00F521A6" w:rsidRDefault="00FF1B98" w:rsidP="00FF1B98">
            <w:pPr>
              <w:suppressAutoHyphens w:val="0"/>
              <w:rPr>
                <w:sz w:val="18"/>
                <w:szCs w:val="18"/>
                <w:lang w:eastAsia="ru-RU"/>
              </w:rPr>
            </w:pPr>
            <w:r w:rsidRPr="00F521A6">
              <w:rPr>
                <w:sz w:val="18"/>
                <w:szCs w:val="18"/>
                <w:lang w:eastAsia="ru-RU"/>
              </w:rPr>
              <w:t>3.2.1. Наличие в организации социальной сферы условий доступности, позволяющих инвалидам п</w:t>
            </w:r>
            <w:r w:rsidRPr="00F521A6">
              <w:rPr>
                <w:sz w:val="18"/>
                <w:szCs w:val="18"/>
                <w:lang w:eastAsia="ru-RU"/>
              </w:rPr>
              <w:t>о</w:t>
            </w:r>
            <w:r w:rsidRPr="00F521A6">
              <w:rPr>
                <w:sz w:val="18"/>
                <w:szCs w:val="18"/>
                <w:lang w:eastAsia="ru-RU"/>
              </w:rPr>
              <w:t>лучать услуги наравне с другими:</w:t>
            </w:r>
          </w:p>
        </w:tc>
        <w:tc>
          <w:tcPr>
            <w:tcW w:w="3262" w:type="dxa"/>
            <w:shd w:val="clear" w:color="auto" w:fill="auto"/>
            <w:hideMark/>
          </w:tcPr>
          <w:p w:rsidR="00FF1B98" w:rsidRPr="00F521A6" w:rsidRDefault="00FF1B98" w:rsidP="00FF1B98">
            <w:pPr>
              <w:suppressAutoHyphens w:val="0"/>
              <w:rPr>
                <w:sz w:val="18"/>
                <w:szCs w:val="18"/>
                <w:lang w:eastAsia="ru-RU"/>
              </w:rPr>
            </w:pPr>
            <w:r w:rsidRPr="00F521A6">
              <w:rPr>
                <w:sz w:val="18"/>
                <w:szCs w:val="18"/>
                <w:lang w:eastAsia="ru-RU"/>
              </w:rPr>
              <w:t>- отсутствуют условия доступности, п</w:t>
            </w:r>
            <w:r w:rsidRPr="00F521A6">
              <w:rPr>
                <w:sz w:val="18"/>
                <w:szCs w:val="18"/>
                <w:lang w:eastAsia="ru-RU"/>
              </w:rPr>
              <w:t>о</w:t>
            </w:r>
            <w:r w:rsidRPr="00F521A6">
              <w:rPr>
                <w:sz w:val="18"/>
                <w:szCs w:val="18"/>
                <w:lang w:eastAsia="ru-RU"/>
              </w:rPr>
              <w:t>зволяющие инвалидам получать услуги наравне с другими</w:t>
            </w:r>
          </w:p>
        </w:tc>
        <w:tc>
          <w:tcPr>
            <w:tcW w:w="1129" w:type="dxa"/>
            <w:shd w:val="clear" w:color="auto" w:fill="auto"/>
            <w:hideMark/>
          </w:tcPr>
          <w:p w:rsidR="00FF1B98" w:rsidRPr="00F521A6" w:rsidRDefault="00FF1B98" w:rsidP="00FF1B98">
            <w:pPr>
              <w:suppressAutoHyphens w:val="0"/>
              <w:jc w:val="center"/>
              <w:rPr>
                <w:sz w:val="18"/>
                <w:szCs w:val="18"/>
                <w:lang w:eastAsia="ru-RU"/>
              </w:rPr>
            </w:pPr>
            <w:r w:rsidRPr="00F521A6">
              <w:rPr>
                <w:sz w:val="18"/>
                <w:szCs w:val="18"/>
                <w:lang w:eastAsia="ru-RU"/>
              </w:rPr>
              <w:t>0 баллов</w:t>
            </w:r>
          </w:p>
        </w:tc>
        <w:tc>
          <w:tcPr>
            <w:tcW w:w="1186" w:type="dxa"/>
            <w:gridSpan w:val="2"/>
            <w:vMerge w:val="restart"/>
            <w:shd w:val="clear" w:color="auto" w:fill="auto"/>
            <w:hideMark/>
          </w:tcPr>
          <w:p w:rsidR="00FF1B98" w:rsidRPr="00F521A6" w:rsidRDefault="00FF1B98" w:rsidP="00FF1B98">
            <w:pPr>
              <w:suppressAutoHyphens w:val="0"/>
              <w:jc w:val="center"/>
              <w:rPr>
                <w:sz w:val="18"/>
                <w:szCs w:val="18"/>
                <w:lang w:eastAsia="ru-RU"/>
              </w:rPr>
            </w:pPr>
            <w:r w:rsidRPr="00F521A6">
              <w:rPr>
                <w:sz w:val="18"/>
                <w:szCs w:val="18"/>
                <w:lang w:eastAsia="ru-RU"/>
              </w:rPr>
              <w:t>100 баллов</w:t>
            </w:r>
          </w:p>
          <w:p w:rsidR="00B71E3E" w:rsidRPr="00F521A6" w:rsidRDefault="00B71E3E" w:rsidP="00FF1B98">
            <w:pPr>
              <w:suppressAutoHyphens w:val="0"/>
              <w:jc w:val="center"/>
              <w:rPr>
                <w:sz w:val="18"/>
                <w:szCs w:val="18"/>
                <w:lang w:eastAsia="ru-RU"/>
              </w:rPr>
            </w:pPr>
          </w:p>
          <w:p w:rsidR="00B71E3E" w:rsidRPr="00F521A6" w:rsidRDefault="00B71E3E" w:rsidP="00B71E3E">
            <w:pPr>
              <w:jc w:val="center"/>
              <w:rPr>
                <w:sz w:val="18"/>
                <w:szCs w:val="18"/>
              </w:rPr>
            </w:pPr>
            <w:r w:rsidRPr="00F521A6">
              <w:rPr>
                <w:sz w:val="18"/>
                <w:szCs w:val="18"/>
              </w:rPr>
              <w:t>Для расчета  формула (3.2)</w:t>
            </w:r>
          </w:p>
          <w:p w:rsidR="00B71E3E" w:rsidRPr="00F521A6" w:rsidRDefault="00B71E3E" w:rsidP="00B71E3E">
            <w:pPr>
              <w:suppressAutoHyphens w:val="0"/>
              <w:jc w:val="center"/>
              <w:rPr>
                <w:sz w:val="18"/>
                <w:szCs w:val="18"/>
                <w:lang w:eastAsia="ru-RU"/>
              </w:rPr>
            </w:pPr>
            <w:r w:rsidRPr="00F521A6">
              <w:rPr>
                <w:sz w:val="18"/>
                <w:szCs w:val="18"/>
              </w:rPr>
              <w:t>Единого п</w:t>
            </w:r>
            <w:r w:rsidRPr="00F521A6">
              <w:rPr>
                <w:sz w:val="18"/>
                <w:szCs w:val="18"/>
              </w:rPr>
              <w:t>о</w:t>
            </w:r>
            <w:r w:rsidRPr="00F521A6">
              <w:rPr>
                <w:sz w:val="18"/>
                <w:szCs w:val="18"/>
              </w:rPr>
              <w:t>рядка</w:t>
            </w:r>
          </w:p>
        </w:tc>
        <w:tc>
          <w:tcPr>
            <w:tcW w:w="1948" w:type="dxa"/>
            <w:gridSpan w:val="2"/>
            <w:vMerge w:val="restart"/>
            <w:shd w:val="clear" w:color="auto" w:fill="auto"/>
            <w:hideMark/>
          </w:tcPr>
          <w:p w:rsidR="00FF1B98" w:rsidRPr="00F521A6" w:rsidRDefault="00FF1B98" w:rsidP="00FF1B98">
            <w:pPr>
              <w:suppressAutoHyphens w:val="0"/>
              <w:jc w:val="center"/>
              <w:rPr>
                <w:sz w:val="18"/>
                <w:szCs w:val="18"/>
                <w:lang w:eastAsia="ru-RU"/>
              </w:rPr>
            </w:pPr>
            <w:r w:rsidRPr="00F521A6">
              <w:rPr>
                <w:sz w:val="18"/>
                <w:szCs w:val="18"/>
                <w:lang w:eastAsia="ru-RU"/>
              </w:rPr>
              <w:t>Наблюдение за качес</w:t>
            </w:r>
            <w:r w:rsidRPr="00F521A6">
              <w:rPr>
                <w:sz w:val="18"/>
                <w:szCs w:val="18"/>
                <w:lang w:eastAsia="ru-RU"/>
              </w:rPr>
              <w:t>т</w:t>
            </w:r>
            <w:r w:rsidRPr="00F521A6">
              <w:rPr>
                <w:sz w:val="18"/>
                <w:szCs w:val="18"/>
                <w:lang w:eastAsia="ru-RU"/>
              </w:rPr>
              <w:t>вом условий оказания услуг при посещении организаций</w:t>
            </w:r>
          </w:p>
        </w:tc>
      </w:tr>
      <w:tr w:rsidR="00FF1B98" w:rsidRPr="00F521A6" w:rsidTr="00FF1B98">
        <w:tc>
          <w:tcPr>
            <w:tcW w:w="425" w:type="dxa"/>
            <w:vMerge/>
            <w:vAlign w:val="center"/>
            <w:hideMark/>
          </w:tcPr>
          <w:p w:rsidR="00FF1B98" w:rsidRPr="00F521A6" w:rsidRDefault="00FF1B98" w:rsidP="00FF1B98">
            <w:pPr>
              <w:suppressAutoHyphens w:val="0"/>
              <w:rPr>
                <w:sz w:val="18"/>
                <w:szCs w:val="18"/>
                <w:lang w:eastAsia="ru-RU"/>
              </w:rPr>
            </w:pPr>
          </w:p>
        </w:tc>
        <w:tc>
          <w:tcPr>
            <w:tcW w:w="3391" w:type="dxa"/>
            <w:shd w:val="clear" w:color="auto" w:fill="auto"/>
            <w:hideMark/>
          </w:tcPr>
          <w:p w:rsidR="00FF1B98" w:rsidRPr="00F521A6" w:rsidRDefault="00FF1B98" w:rsidP="00FF1B98">
            <w:pPr>
              <w:suppressAutoHyphens w:val="0"/>
              <w:rPr>
                <w:sz w:val="18"/>
                <w:szCs w:val="18"/>
                <w:lang w:eastAsia="ru-RU"/>
              </w:rPr>
            </w:pPr>
            <w:r w:rsidRPr="00F521A6">
              <w:rPr>
                <w:sz w:val="18"/>
                <w:szCs w:val="18"/>
                <w:lang w:eastAsia="ru-RU"/>
              </w:rPr>
              <w:t>- дублирование для инвалидов по слуху и зрению звуковой и зрительной информ</w:t>
            </w:r>
            <w:r w:rsidRPr="00F521A6">
              <w:rPr>
                <w:sz w:val="18"/>
                <w:szCs w:val="18"/>
                <w:lang w:eastAsia="ru-RU"/>
              </w:rPr>
              <w:t>а</w:t>
            </w:r>
            <w:r w:rsidRPr="00F521A6">
              <w:rPr>
                <w:sz w:val="18"/>
                <w:szCs w:val="18"/>
                <w:lang w:eastAsia="ru-RU"/>
              </w:rPr>
              <w:t>ции;</w:t>
            </w:r>
          </w:p>
        </w:tc>
        <w:tc>
          <w:tcPr>
            <w:tcW w:w="544" w:type="dxa"/>
            <w:vMerge/>
            <w:vAlign w:val="center"/>
            <w:hideMark/>
          </w:tcPr>
          <w:p w:rsidR="00FF1B98" w:rsidRPr="00F521A6" w:rsidRDefault="00FF1B98" w:rsidP="00FF1B98">
            <w:pPr>
              <w:suppressAutoHyphens w:val="0"/>
              <w:rPr>
                <w:sz w:val="18"/>
                <w:szCs w:val="18"/>
                <w:lang w:eastAsia="ru-RU"/>
              </w:rPr>
            </w:pPr>
          </w:p>
        </w:tc>
        <w:tc>
          <w:tcPr>
            <w:tcW w:w="4133" w:type="dxa"/>
            <w:shd w:val="clear" w:color="auto" w:fill="auto"/>
            <w:hideMark/>
          </w:tcPr>
          <w:p w:rsidR="00FF1B98" w:rsidRPr="00F521A6" w:rsidRDefault="00FF1B98" w:rsidP="00FF1B98">
            <w:pPr>
              <w:suppressAutoHyphens w:val="0"/>
              <w:rPr>
                <w:sz w:val="18"/>
                <w:szCs w:val="18"/>
                <w:lang w:eastAsia="ru-RU"/>
              </w:rPr>
            </w:pPr>
            <w:r w:rsidRPr="00F521A6">
              <w:rPr>
                <w:sz w:val="18"/>
                <w:szCs w:val="18"/>
                <w:lang w:eastAsia="ru-RU"/>
              </w:rPr>
              <w:t>- дублирование для инвалидов по слуху и зрению звуковой и зрительной информации;</w:t>
            </w:r>
          </w:p>
        </w:tc>
        <w:tc>
          <w:tcPr>
            <w:tcW w:w="3262" w:type="dxa"/>
            <w:shd w:val="clear" w:color="auto" w:fill="auto"/>
            <w:hideMark/>
          </w:tcPr>
          <w:p w:rsidR="00FF1B98" w:rsidRPr="00F521A6" w:rsidRDefault="00FF1B98" w:rsidP="00FF1B98">
            <w:pPr>
              <w:suppressAutoHyphens w:val="0"/>
              <w:rPr>
                <w:sz w:val="18"/>
                <w:szCs w:val="18"/>
                <w:lang w:eastAsia="ru-RU"/>
              </w:rPr>
            </w:pPr>
            <w:r w:rsidRPr="00F521A6">
              <w:rPr>
                <w:sz w:val="18"/>
                <w:szCs w:val="18"/>
                <w:lang w:eastAsia="ru-RU"/>
              </w:rPr>
              <w:t>-  количество условий доступности, п</w:t>
            </w:r>
            <w:r w:rsidRPr="00F521A6">
              <w:rPr>
                <w:sz w:val="18"/>
                <w:szCs w:val="18"/>
                <w:lang w:eastAsia="ru-RU"/>
              </w:rPr>
              <w:t>о</w:t>
            </w:r>
            <w:r w:rsidRPr="00F521A6">
              <w:rPr>
                <w:sz w:val="18"/>
                <w:szCs w:val="18"/>
                <w:lang w:eastAsia="ru-RU"/>
              </w:rPr>
              <w:t>зволяющих инвалидам получать услуги наравне с другими (от одного до четырех) (С</w:t>
            </w:r>
            <w:r w:rsidRPr="00F521A6">
              <w:rPr>
                <w:sz w:val="18"/>
                <w:szCs w:val="18"/>
                <w:vertAlign w:val="superscript"/>
                <w:lang w:eastAsia="ru-RU"/>
              </w:rPr>
              <w:t>услуг</w:t>
            </w:r>
            <w:r w:rsidRPr="00F521A6">
              <w:rPr>
                <w:sz w:val="18"/>
                <w:szCs w:val="18"/>
                <w:vertAlign w:val="subscript"/>
                <w:lang w:eastAsia="ru-RU"/>
              </w:rPr>
              <w:t>дост</w:t>
            </w:r>
            <w:r w:rsidRPr="00F521A6">
              <w:rPr>
                <w:sz w:val="18"/>
                <w:szCs w:val="18"/>
                <w:lang w:eastAsia="ru-RU"/>
              </w:rPr>
              <w:t>)</w:t>
            </w:r>
          </w:p>
        </w:tc>
        <w:tc>
          <w:tcPr>
            <w:tcW w:w="1129" w:type="dxa"/>
            <w:shd w:val="clear" w:color="auto" w:fill="auto"/>
            <w:hideMark/>
          </w:tcPr>
          <w:p w:rsidR="00FF1B98" w:rsidRPr="00F521A6" w:rsidRDefault="00FF1B98" w:rsidP="00FF1B98">
            <w:pPr>
              <w:suppressAutoHyphens w:val="0"/>
              <w:jc w:val="center"/>
              <w:rPr>
                <w:sz w:val="18"/>
                <w:szCs w:val="18"/>
                <w:lang w:eastAsia="ru-RU"/>
              </w:rPr>
            </w:pPr>
            <w:r w:rsidRPr="00F521A6">
              <w:rPr>
                <w:sz w:val="18"/>
                <w:szCs w:val="18"/>
                <w:lang w:eastAsia="ru-RU"/>
              </w:rPr>
              <w:t>по 20 баллов за каждое условие</w:t>
            </w:r>
          </w:p>
        </w:tc>
        <w:tc>
          <w:tcPr>
            <w:tcW w:w="1186" w:type="dxa"/>
            <w:gridSpan w:val="2"/>
            <w:vMerge/>
            <w:vAlign w:val="center"/>
            <w:hideMark/>
          </w:tcPr>
          <w:p w:rsidR="00FF1B98" w:rsidRPr="00F521A6" w:rsidRDefault="00FF1B98" w:rsidP="00FF1B98">
            <w:pPr>
              <w:suppressAutoHyphens w:val="0"/>
              <w:rPr>
                <w:sz w:val="18"/>
                <w:szCs w:val="18"/>
                <w:lang w:eastAsia="ru-RU"/>
              </w:rPr>
            </w:pPr>
          </w:p>
        </w:tc>
        <w:tc>
          <w:tcPr>
            <w:tcW w:w="1948" w:type="dxa"/>
            <w:gridSpan w:val="2"/>
            <w:vMerge/>
            <w:vAlign w:val="center"/>
            <w:hideMark/>
          </w:tcPr>
          <w:p w:rsidR="00FF1B98" w:rsidRPr="00F521A6" w:rsidRDefault="00FF1B98" w:rsidP="00FF1B98">
            <w:pPr>
              <w:suppressAutoHyphens w:val="0"/>
              <w:rPr>
                <w:sz w:val="18"/>
                <w:szCs w:val="18"/>
                <w:lang w:eastAsia="ru-RU"/>
              </w:rPr>
            </w:pPr>
          </w:p>
        </w:tc>
      </w:tr>
      <w:tr w:rsidR="00FF1B98" w:rsidRPr="00F521A6" w:rsidTr="00FF1B98">
        <w:tc>
          <w:tcPr>
            <w:tcW w:w="425" w:type="dxa"/>
            <w:vMerge/>
            <w:vAlign w:val="center"/>
            <w:hideMark/>
          </w:tcPr>
          <w:p w:rsidR="00FF1B98" w:rsidRPr="00F521A6" w:rsidRDefault="00FF1B98" w:rsidP="00FF1B98">
            <w:pPr>
              <w:suppressAutoHyphens w:val="0"/>
              <w:rPr>
                <w:sz w:val="18"/>
                <w:szCs w:val="18"/>
                <w:lang w:eastAsia="ru-RU"/>
              </w:rPr>
            </w:pPr>
          </w:p>
        </w:tc>
        <w:tc>
          <w:tcPr>
            <w:tcW w:w="3391" w:type="dxa"/>
            <w:shd w:val="clear" w:color="auto" w:fill="auto"/>
            <w:hideMark/>
          </w:tcPr>
          <w:p w:rsidR="00FF1B98" w:rsidRPr="00F521A6" w:rsidRDefault="00FF1B98" w:rsidP="00FF1B98">
            <w:pPr>
              <w:suppressAutoHyphens w:val="0"/>
              <w:rPr>
                <w:sz w:val="18"/>
                <w:szCs w:val="18"/>
                <w:lang w:eastAsia="ru-RU"/>
              </w:rPr>
            </w:pPr>
            <w:r w:rsidRPr="00F521A6">
              <w:rPr>
                <w:sz w:val="18"/>
                <w:szCs w:val="18"/>
                <w:lang w:eastAsia="ru-RU"/>
              </w:rPr>
              <w:t>- дублирование надписей, знаков и иной текстовой и графической информации зн</w:t>
            </w:r>
            <w:r w:rsidRPr="00F521A6">
              <w:rPr>
                <w:sz w:val="18"/>
                <w:szCs w:val="18"/>
                <w:lang w:eastAsia="ru-RU"/>
              </w:rPr>
              <w:t>а</w:t>
            </w:r>
            <w:r w:rsidRPr="00F521A6">
              <w:rPr>
                <w:sz w:val="18"/>
                <w:szCs w:val="18"/>
                <w:lang w:eastAsia="ru-RU"/>
              </w:rPr>
              <w:t>ками, выполненными рельефно-точечным шрифтом Брайля;</w:t>
            </w:r>
          </w:p>
        </w:tc>
        <w:tc>
          <w:tcPr>
            <w:tcW w:w="544" w:type="dxa"/>
            <w:vMerge/>
            <w:vAlign w:val="center"/>
            <w:hideMark/>
          </w:tcPr>
          <w:p w:rsidR="00FF1B98" w:rsidRPr="00F521A6" w:rsidRDefault="00FF1B98" w:rsidP="00FF1B98">
            <w:pPr>
              <w:suppressAutoHyphens w:val="0"/>
              <w:rPr>
                <w:sz w:val="18"/>
                <w:szCs w:val="18"/>
                <w:lang w:eastAsia="ru-RU"/>
              </w:rPr>
            </w:pPr>
          </w:p>
        </w:tc>
        <w:tc>
          <w:tcPr>
            <w:tcW w:w="4133" w:type="dxa"/>
            <w:shd w:val="clear" w:color="auto" w:fill="auto"/>
            <w:hideMark/>
          </w:tcPr>
          <w:p w:rsidR="00FF1B98" w:rsidRPr="00F521A6" w:rsidRDefault="00FF1B98" w:rsidP="00FF1B98">
            <w:pPr>
              <w:suppressAutoHyphens w:val="0"/>
              <w:rPr>
                <w:sz w:val="18"/>
                <w:szCs w:val="18"/>
                <w:lang w:eastAsia="ru-RU"/>
              </w:rPr>
            </w:pPr>
            <w:r w:rsidRPr="00F521A6">
              <w:rPr>
                <w:sz w:val="18"/>
                <w:szCs w:val="18"/>
                <w:lang w:eastAsia="ru-RU"/>
              </w:rPr>
              <w:t>- дублирование надписей, знаков и иной текстовой и графической информации знаками, выполненными рельефно-точечным шрифтом Брайля;</w:t>
            </w:r>
          </w:p>
        </w:tc>
        <w:tc>
          <w:tcPr>
            <w:tcW w:w="3262" w:type="dxa"/>
            <w:shd w:val="clear" w:color="auto" w:fill="auto"/>
            <w:hideMark/>
          </w:tcPr>
          <w:p w:rsidR="00FF1B98" w:rsidRPr="00F521A6" w:rsidRDefault="00FF1B98" w:rsidP="00FF1B98">
            <w:pPr>
              <w:suppressAutoHyphens w:val="0"/>
              <w:rPr>
                <w:sz w:val="18"/>
                <w:szCs w:val="18"/>
                <w:lang w:eastAsia="ru-RU"/>
              </w:rPr>
            </w:pPr>
            <w:r w:rsidRPr="00F521A6">
              <w:rPr>
                <w:sz w:val="18"/>
                <w:szCs w:val="18"/>
                <w:lang w:eastAsia="ru-RU"/>
              </w:rPr>
              <w:t>- наличие пяти и более условий  досту</w:t>
            </w:r>
            <w:r w:rsidRPr="00F521A6">
              <w:rPr>
                <w:sz w:val="18"/>
                <w:szCs w:val="18"/>
                <w:lang w:eastAsia="ru-RU"/>
              </w:rPr>
              <w:t>п</w:t>
            </w:r>
            <w:r w:rsidRPr="00F521A6">
              <w:rPr>
                <w:sz w:val="18"/>
                <w:szCs w:val="18"/>
                <w:lang w:eastAsia="ru-RU"/>
              </w:rPr>
              <w:t>ности</w:t>
            </w:r>
          </w:p>
        </w:tc>
        <w:tc>
          <w:tcPr>
            <w:tcW w:w="1129" w:type="dxa"/>
            <w:shd w:val="clear" w:color="auto" w:fill="auto"/>
            <w:hideMark/>
          </w:tcPr>
          <w:p w:rsidR="00FF1B98" w:rsidRPr="00F521A6" w:rsidRDefault="00FF1B98" w:rsidP="00FF1B98">
            <w:pPr>
              <w:suppressAutoHyphens w:val="0"/>
              <w:jc w:val="center"/>
              <w:rPr>
                <w:sz w:val="18"/>
                <w:szCs w:val="18"/>
                <w:lang w:eastAsia="ru-RU"/>
              </w:rPr>
            </w:pPr>
            <w:r w:rsidRPr="00F521A6">
              <w:rPr>
                <w:sz w:val="18"/>
                <w:szCs w:val="18"/>
                <w:lang w:eastAsia="ru-RU"/>
              </w:rPr>
              <w:t>100 баллов</w:t>
            </w:r>
          </w:p>
        </w:tc>
        <w:tc>
          <w:tcPr>
            <w:tcW w:w="1186" w:type="dxa"/>
            <w:gridSpan w:val="2"/>
            <w:vMerge/>
            <w:vAlign w:val="center"/>
            <w:hideMark/>
          </w:tcPr>
          <w:p w:rsidR="00FF1B98" w:rsidRPr="00F521A6" w:rsidRDefault="00FF1B98" w:rsidP="00FF1B98">
            <w:pPr>
              <w:suppressAutoHyphens w:val="0"/>
              <w:rPr>
                <w:sz w:val="18"/>
                <w:szCs w:val="18"/>
                <w:lang w:eastAsia="ru-RU"/>
              </w:rPr>
            </w:pPr>
          </w:p>
        </w:tc>
        <w:tc>
          <w:tcPr>
            <w:tcW w:w="1948" w:type="dxa"/>
            <w:gridSpan w:val="2"/>
            <w:vMerge/>
            <w:vAlign w:val="center"/>
            <w:hideMark/>
          </w:tcPr>
          <w:p w:rsidR="00FF1B98" w:rsidRPr="00F521A6" w:rsidRDefault="00FF1B98" w:rsidP="00FF1B98">
            <w:pPr>
              <w:suppressAutoHyphens w:val="0"/>
              <w:rPr>
                <w:sz w:val="18"/>
                <w:szCs w:val="18"/>
                <w:lang w:eastAsia="ru-RU"/>
              </w:rPr>
            </w:pPr>
          </w:p>
        </w:tc>
      </w:tr>
      <w:tr w:rsidR="00FF1B98" w:rsidRPr="00F521A6" w:rsidTr="00FF1B98">
        <w:tc>
          <w:tcPr>
            <w:tcW w:w="425" w:type="dxa"/>
            <w:vMerge/>
            <w:vAlign w:val="center"/>
            <w:hideMark/>
          </w:tcPr>
          <w:p w:rsidR="00FF1B98" w:rsidRPr="00F521A6" w:rsidRDefault="00FF1B98" w:rsidP="00FF1B98">
            <w:pPr>
              <w:suppressAutoHyphens w:val="0"/>
              <w:rPr>
                <w:sz w:val="18"/>
                <w:szCs w:val="18"/>
                <w:lang w:eastAsia="ru-RU"/>
              </w:rPr>
            </w:pPr>
          </w:p>
        </w:tc>
        <w:tc>
          <w:tcPr>
            <w:tcW w:w="3391" w:type="dxa"/>
            <w:shd w:val="clear" w:color="auto" w:fill="auto"/>
            <w:hideMark/>
          </w:tcPr>
          <w:p w:rsidR="00FF1B98" w:rsidRPr="00F521A6" w:rsidRDefault="00FF1B98" w:rsidP="00FF1B98">
            <w:pPr>
              <w:suppressAutoHyphens w:val="0"/>
              <w:rPr>
                <w:sz w:val="18"/>
                <w:szCs w:val="18"/>
                <w:lang w:eastAsia="ru-RU"/>
              </w:rPr>
            </w:pPr>
            <w:r w:rsidRPr="00F521A6">
              <w:rPr>
                <w:sz w:val="18"/>
                <w:szCs w:val="18"/>
                <w:lang w:eastAsia="ru-RU"/>
              </w:rPr>
              <w:t>- возможность предоставления инвалидам по слуху (слуху и зрению) услуг сурдоп</w:t>
            </w:r>
            <w:r w:rsidRPr="00F521A6">
              <w:rPr>
                <w:sz w:val="18"/>
                <w:szCs w:val="18"/>
                <w:lang w:eastAsia="ru-RU"/>
              </w:rPr>
              <w:t>е</w:t>
            </w:r>
            <w:r w:rsidRPr="00F521A6">
              <w:rPr>
                <w:sz w:val="18"/>
                <w:szCs w:val="18"/>
                <w:lang w:eastAsia="ru-RU"/>
              </w:rPr>
              <w:t>реводчика (тифлосурдопереводчика);</w:t>
            </w:r>
          </w:p>
        </w:tc>
        <w:tc>
          <w:tcPr>
            <w:tcW w:w="544" w:type="dxa"/>
            <w:vMerge/>
            <w:vAlign w:val="center"/>
            <w:hideMark/>
          </w:tcPr>
          <w:p w:rsidR="00FF1B98" w:rsidRPr="00F521A6" w:rsidRDefault="00FF1B98" w:rsidP="00FF1B98">
            <w:pPr>
              <w:suppressAutoHyphens w:val="0"/>
              <w:rPr>
                <w:sz w:val="18"/>
                <w:szCs w:val="18"/>
                <w:lang w:eastAsia="ru-RU"/>
              </w:rPr>
            </w:pPr>
          </w:p>
        </w:tc>
        <w:tc>
          <w:tcPr>
            <w:tcW w:w="4133" w:type="dxa"/>
            <w:shd w:val="clear" w:color="auto" w:fill="auto"/>
            <w:hideMark/>
          </w:tcPr>
          <w:p w:rsidR="00FF1B98" w:rsidRPr="00F521A6" w:rsidRDefault="00FF1B98" w:rsidP="00FF1B98">
            <w:pPr>
              <w:suppressAutoHyphens w:val="0"/>
              <w:rPr>
                <w:sz w:val="18"/>
                <w:szCs w:val="18"/>
                <w:lang w:eastAsia="ru-RU"/>
              </w:rPr>
            </w:pPr>
            <w:r w:rsidRPr="00F521A6">
              <w:rPr>
                <w:sz w:val="18"/>
                <w:szCs w:val="18"/>
                <w:lang w:eastAsia="ru-RU"/>
              </w:rPr>
              <w:t>- возможность предоставления инвалидам по слуху (слуху и зрению) услуг сурдопереводчика (тифл</w:t>
            </w:r>
            <w:r w:rsidRPr="00F521A6">
              <w:rPr>
                <w:sz w:val="18"/>
                <w:szCs w:val="18"/>
                <w:lang w:eastAsia="ru-RU"/>
              </w:rPr>
              <w:t>о</w:t>
            </w:r>
            <w:r w:rsidRPr="00F521A6">
              <w:rPr>
                <w:sz w:val="18"/>
                <w:szCs w:val="18"/>
                <w:lang w:eastAsia="ru-RU"/>
              </w:rPr>
              <w:t>сурдопереводчика);</w:t>
            </w:r>
          </w:p>
        </w:tc>
        <w:tc>
          <w:tcPr>
            <w:tcW w:w="3262" w:type="dxa"/>
            <w:vMerge w:val="restart"/>
            <w:shd w:val="clear" w:color="auto" w:fill="auto"/>
            <w:hideMark/>
          </w:tcPr>
          <w:p w:rsidR="00FF1B98" w:rsidRPr="00F521A6" w:rsidRDefault="00FF1B98" w:rsidP="00FF1B98">
            <w:pPr>
              <w:suppressAutoHyphens w:val="0"/>
              <w:rPr>
                <w:sz w:val="18"/>
                <w:szCs w:val="18"/>
                <w:lang w:eastAsia="ru-RU"/>
              </w:rPr>
            </w:pPr>
            <w:r w:rsidRPr="00F521A6">
              <w:rPr>
                <w:sz w:val="18"/>
                <w:szCs w:val="18"/>
                <w:lang w:eastAsia="ru-RU"/>
              </w:rPr>
              <w:t> </w:t>
            </w:r>
          </w:p>
        </w:tc>
        <w:tc>
          <w:tcPr>
            <w:tcW w:w="1129" w:type="dxa"/>
            <w:vMerge w:val="restart"/>
            <w:shd w:val="clear" w:color="auto" w:fill="auto"/>
            <w:hideMark/>
          </w:tcPr>
          <w:p w:rsidR="00FF1B98" w:rsidRPr="00F521A6" w:rsidRDefault="00FF1B98" w:rsidP="00FF1B98">
            <w:pPr>
              <w:suppressAutoHyphens w:val="0"/>
              <w:jc w:val="center"/>
              <w:rPr>
                <w:sz w:val="18"/>
                <w:szCs w:val="18"/>
                <w:lang w:eastAsia="ru-RU"/>
              </w:rPr>
            </w:pPr>
            <w:r w:rsidRPr="00F521A6">
              <w:rPr>
                <w:sz w:val="18"/>
                <w:szCs w:val="18"/>
                <w:lang w:eastAsia="ru-RU"/>
              </w:rPr>
              <w:t> </w:t>
            </w:r>
          </w:p>
        </w:tc>
        <w:tc>
          <w:tcPr>
            <w:tcW w:w="1186" w:type="dxa"/>
            <w:gridSpan w:val="2"/>
            <w:vMerge w:val="restart"/>
            <w:shd w:val="clear" w:color="auto" w:fill="auto"/>
            <w:hideMark/>
          </w:tcPr>
          <w:p w:rsidR="00FF1B98" w:rsidRPr="00F521A6" w:rsidRDefault="00FF1B98" w:rsidP="00FF1B98">
            <w:pPr>
              <w:suppressAutoHyphens w:val="0"/>
              <w:jc w:val="center"/>
              <w:rPr>
                <w:sz w:val="18"/>
                <w:szCs w:val="18"/>
                <w:lang w:eastAsia="ru-RU"/>
              </w:rPr>
            </w:pPr>
            <w:r w:rsidRPr="00F521A6">
              <w:rPr>
                <w:sz w:val="18"/>
                <w:szCs w:val="18"/>
                <w:lang w:eastAsia="ru-RU"/>
              </w:rPr>
              <w:t> </w:t>
            </w:r>
          </w:p>
        </w:tc>
        <w:tc>
          <w:tcPr>
            <w:tcW w:w="1948" w:type="dxa"/>
            <w:gridSpan w:val="2"/>
            <w:vMerge/>
            <w:vAlign w:val="center"/>
            <w:hideMark/>
          </w:tcPr>
          <w:p w:rsidR="00FF1B98" w:rsidRPr="00F521A6" w:rsidRDefault="00FF1B98" w:rsidP="00FF1B98">
            <w:pPr>
              <w:suppressAutoHyphens w:val="0"/>
              <w:rPr>
                <w:sz w:val="18"/>
                <w:szCs w:val="18"/>
                <w:lang w:eastAsia="ru-RU"/>
              </w:rPr>
            </w:pPr>
          </w:p>
        </w:tc>
      </w:tr>
      <w:tr w:rsidR="00FF1B98" w:rsidRPr="00F521A6" w:rsidTr="00FF1B98">
        <w:tc>
          <w:tcPr>
            <w:tcW w:w="425" w:type="dxa"/>
            <w:vMerge/>
            <w:vAlign w:val="center"/>
            <w:hideMark/>
          </w:tcPr>
          <w:p w:rsidR="00FF1B98" w:rsidRPr="00F521A6" w:rsidRDefault="00FF1B98" w:rsidP="00FF1B98">
            <w:pPr>
              <w:suppressAutoHyphens w:val="0"/>
              <w:rPr>
                <w:sz w:val="18"/>
                <w:szCs w:val="18"/>
                <w:lang w:eastAsia="ru-RU"/>
              </w:rPr>
            </w:pPr>
          </w:p>
        </w:tc>
        <w:tc>
          <w:tcPr>
            <w:tcW w:w="3391" w:type="dxa"/>
            <w:shd w:val="clear" w:color="auto" w:fill="auto"/>
            <w:hideMark/>
          </w:tcPr>
          <w:p w:rsidR="00FF1B98" w:rsidRPr="00F521A6" w:rsidRDefault="00FF1B98" w:rsidP="00FF1B98">
            <w:pPr>
              <w:suppressAutoHyphens w:val="0"/>
              <w:rPr>
                <w:sz w:val="18"/>
                <w:szCs w:val="18"/>
                <w:lang w:eastAsia="ru-RU"/>
              </w:rPr>
            </w:pPr>
            <w:r w:rsidRPr="00F521A6">
              <w:rPr>
                <w:sz w:val="18"/>
                <w:szCs w:val="18"/>
                <w:lang w:eastAsia="ru-RU"/>
              </w:rPr>
              <w:t>- наличие альтернативной версии офиц</w:t>
            </w:r>
            <w:r w:rsidRPr="00F521A6">
              <w:rPr>
                <w:sz w:val="18"/>
                <w:szCs w:val="18"/>
                <w:lang w:eastAsia="ru-RU"/>
              </w:rPr>
              <w:t>и</w:t>
            </w:r>
            <w:r w:rsidRPr="00F521A6">
              <w:rPr>
                <w:sz w:val="18"/>
                <w:szCs w:val="18"/>
                <w:lang w:eastAsia="ru-RU"/>
              </w:rPr>
              <w:t>ального сайта организации социальной сферы в сети «Интернет» для инвалидов по зрению;</w:t>
            </w:r>
          </w:p>
        </w:tc>
        <w:tc>
          <w:tcPr>
            <w:tcW w:w="544" w:type="dxa"/>
            <w:vMerge/>
            <w:vAlign w:val="center"/>
            <w:hideMark/>
          </w:tcPr>
          <w:p w:rsidR="00FF1B98" w:rsidRPr="00F521A6" w:rsidRDefault="00FF1B98" w:rsidP="00FF1B98">
            <w:pPr>
              <w:suppressAutoHyphens w:val="0"/>
              <w:rPr>
                <w:sz w:val="18"/>
                <w:szCs w:val="18"/>
                <w:lang w:eastAsia="ru-RU"/>
              </w:rPr>
            </w:pPr>
          </w:p>
        </w:tc>
        <w:tc>
          <w:tcPr>
            <w:tcW w:w="4133" w:type="dxa"/>
            <w:shd w:val="clear" w:color="auto" w:fill="auto"/>
            <w:hideMark/>
          </w:tcPr>
          <w:p w:rsidR="00FF1B98" w:rsidRPr="00F521A6" w:rsidRDefault="00FF1B98" w:rsidP="00FF1B98">
            <w:pPr>
              <w:suppressAutoHyphens w:val="0"/>
              <w:rPr>
                <w:sz w:val="18"/>
                <w:szCs w:val="18"/>
                <w:lang w:eastAsia="ru-RU"/>
              </w:rPr>
            </w:pPr>
            <w:r w:rsidRPr="00F521A6">
              <w:rPr>
                <w:sz w:val="18"/>
                <w:szCs w:val="18"/>
                <w:lang w:eastAsia="ru-RU"/>
              </w:rPr>
              <w:t>- наличие альтернативной версии официального са</w:t>
            </w:r>
            <w:r w:rsidRPr="00F521A6">
              <w:rPr>
                <w:sz w:val="18"/>
                <w:szCs w:val="18"/>
                <w:lang w:eastAsia="ru-RU"/>
              </w:rPr>
              <w:t>й</w:t>
            </w:r>
            <w:r w:rsidRPr="00F521A6">
              <w:rPr>
                <w:sz w:val="18"/>
                <w:szCs w:val="18"/>
                <w:lang w:eastAsia="ru-RU"/>
              </w:rPr>
              <w:t>та организации социальной сферы в сети «Интернет» для инвалидов по зрению;</w:t>
            </w:r>
          </w:p>
        </w:tc>
        <w:tc>
          <w:tcPr>
            <w:tcW w:w="3262" w:type="dxa"/>
            <w:vMerge/>
            <w:vAlign w:val="center"/>
            <w:hideMark/>
          </w:tcPr>
          <w:p w:rsidR="00FF1B98" w:rsidRPr="00F521A6" w:rsidRDefault="00FF1B98" w:rsidP="00FF1B98">
            <w:pPr>
              <w:suppressAutoHyphens w:val="0"/>
              <w:rPr>
                <w:sz w:val="18"/>
                <w:szCs w:val="18"/>
                <w:lang w:eastAsia="ru-RU"/>
              </w:rPr>
            </w:pPr>
          </w:p>
        </w:tc>
        <w:tc>
          <w:tcPr>
            <w:tcW w:w="1129" w:type="dxa"/>
            <w:vMerge/>
            <w:vAlign w:val="center"/>
            <w:hideMark/>
          </w:tcPr>
          <w:p w:rsidR="00FF1B98" w:rsidRPr="00F521A6" w:rsidRDefault="00FF1B98" w:rsidP="00FF1B98">
            <w:pPr>
              <w:suppressAutoHyphens w:val="0"/>
              <w:rPr>
                <w:sz w:val="18"/>
                <w:szCs w:val="18"/>
                <w:lang w:eastAsia="ru-RU"/>
              </w:rPr>
            </w:pPr>
          </w:p>
        </w:tc>
        <w:tc>
          <w:tcPr>
            <w:tcW w:w="1186" w:type="dxa"/>
            <w:gridSpan w:val="2"/>
            <w:vMerge/>
            <w:vAlign w:val="center"/>
            <w:hideMark/>
          </w:tcPr>
          <w:p w:rsidR="00FF1B98" w:rsidRPr="00F521A6" w:rsidRDefault="00FF1B98" w:rsidP="00FF1B98">
            <w:pPr>
              <w:suppressAutoHyphens w:val="0"/>
              <w:rPr>
                <w:sz w:val="18"/>
                <w:szCs w:val="18"/>
                <w:lang w:eastAsia="ru-RU"/>
              </w:rPr>
            </w:pPr>
          </w:p>
        </w:tc>
        <w:tc>
          <w:tcPr>
            <w:tcW w:w="1948" w:type="dxa"/>
            <w:gridSpan w:val="2"/>
            <w:vMerge/>
            <w:vAlign w:val="center"/>
            <w:hideMark/>
          </w:tcPr>
          <w:p w:rsidR="00FF1B98" w:rsidRPr="00F521A6" w:rsidRDefault="00FF1B98" w:rsidP="00FF1B98">
            <w:pPr>
              <w:suppressAutoHyphens w:val="0"/>
              <w:rPr>
                <w:sz w:val="18"/>
                <w:szCs w:val="18"/>
                <w:lang w:eastAsia="ru-RU"/>
              </w:rPr>
            </w:pPr>
          </w:p>
        </w:tc>
      </w:tr>
      <w:tr w:rsidR="00FF1B98" w:rsidRPr="00F521A6" w:rsidTr="00FF1B98">
        <w:tc>
          <w:tcPr>
            <w:tcW w:w="425" w:type="dxa"/>
            <w:vMerge/>
            <w:vAlign w:val="center"/>
            <w:hideMark/>
          </w:tcPr>
          <w:p w:rsidR="00FF1B98" w:rsidRPr="00F521A6" w:rsidRDefault="00FF1B98" w:rsidP="00FF1B98">
            <w:pPr>
              <w:suppressAutoHyphens w:val="0"/>
              <w:rPr>
                <w:sz w:val="18"/>
                <w:szCs w:val="18"/>
                <w:lang w:eastAsia="ru-RU"/>
              </w:rPr>
            </w:pPr>
          </w:p>
        </w:tc>
        <w:tc>
          <w:tcPr>
            <w:tcW w:w="3391" w:type="dxa"/>
            <w:shd w:val="clear" w:color="auto" w:fill="auto"/>
            <w:hideMark/>
          </w:tcPr>
          <w:p w:rsidR="00645E3E" w:rsidRPr="00F521A6" w:rsidRDefault="00FF1B98" w:rsidP="00FF1B98">
            <w:pPr>
              <w:suppressAutoHyphens w:val="0"/>
              <w:rPr>
                <w:sz w:val="18"/>
                <w:szCs w:val="18"/>
              </w:rPr>
            </w:pPr>
            <w:r w:rsidRPr="00F521A6">
              <w:rPr>
                <w:sz w:val="18"/>
                <w:szCs w:val="18"/>
                <w:lang w:eastAsia="ru-RU"/>
              </w:rPr>
              <w:t xml:space="preserve">- </w:t>
            </w:r>
            <w:r w:rsidR="00645E3E" w:rsidRPr="00F521A6">
              <w:rPr>
                <w:sz w:val="18"/>
                <w:szCs w:val="18"/>
              </w:rPr>
              <w:t>помощь, оказываемая работниками орг</w:t>
            </w:r>
            <w:r w:rsidR="00645E3E" w:rsidRPr="00F521A6">
              <w:rPr>
                <w:sz w:val="18"/>
                <w:szCs w:val="18"/>
              </w:rPr>
              <w:t>а</w:t>
            </w:r>
            <w:r w:rsidR="00645E3E" w:rsidRPr="00F521A6">
              <w:rPr>
                <w:sz w:val="18"/>
                <w:szCs w:val="18"/>
              </w:rPr>
              <w:t>низации, прошедшими необходимое об</w:t>
            </w:r>
            <w:r w:rsidR="00645E3E" w:rsidRPr="00F521A6">
              <w:rPr>
                <w:sz w:val="18"/>
                <w:szCs w:val="18"/>
              </w:rPr>
              <w:t>у</w:t>
            </w:r>
            <w:r w:rsidR="00645E3E" w:rsidRPr="00F521A6">
              <w:rPr>
                <w:sz w:val="18"/>
                <w:szCs w:val="18"/>
              </w:rPr>
              <w:t>чение (инструктирование) (возможность сопровождения работниками организации);</w:t>
            </w:r>
          </w:p>
        </w:tc>
        <w:tc>
          <w:tcPr>
            <w:tcW w:w="544" w:type="dxa"/>
            <w:vMerge/>
            <w:vAlign w:val="center"/>
            <w:hideMark/>
          </w:tcPr>
          <w:p w:rsidR="00FF1B98" w:rsidRPr="00F521A6" w:rsidRDefault="00FF1B98" w:rsidP="00FF1B98">
            <w:pPr>
              <w:suppressAutoHyphens w:val="0"/>
              <w:rPr>
                <w:sz w:val="18"/>
                <w:szCs w:val="18"/>
                <w:lang w:eastAsia="ru-RU"/>
              </w:rPr>
            </w:pPr>
          </w:p>
        </w:tc>
        <w:tc>
          <w:tcPr>
            <w:tcW w:w="4133" w:type="dxa"/>
            <w:shd w:val="clear" w:color="auto" w:fill="auto"/>
            <w:hideMark/>
          </w:tcPr>
          <w:p w:rsidR="00FF1B98" w:rsidRPr="00F521A6" w:rsidRDefault="00FF1B98" w:rsidP="00645E3E">
            <w:pPr>
              <w:suppressAutoHyphens w:val="0"/>
              <w:rPr>
                <w:sz w:val="18"/>
                <w:szCs w:val="18"/>
              </w:rPr>
            </w:pPr>
            <w:r w:rsidRPr="00F521A6">
              <w:rPr>
                <w:sz w:val="18"/>
                <w:szCs w:val="18"/>
                <w:lang w:eastAsia="ru-RU"/>
              </w:rPr>
              <w:t xml:space="preserve">- </w:t>
            </w:r>
            <w:r w:rsidR="00645E3E" w:rsidRPr="00F521A6">
              <w:rPr>
                <w:sz w:val="18"/>
                <w:szCs w:val="18"/>
              </w:rPr>
              <w:t>помощь, оказываемая работниками организации, прошедшими необходимое обучение (инструктир</w:t>
            </w:r>
            <w:r w:rsidR="00645E3E" w:rsidRPr="00F521A6">
              <w:rPr>
                <w:sz w:val="18"/>
                <w:szCs w:val="18"/>
              </w:rPr>
              <w:t>о</w:t>
            </w:r>
            <w:r w:rsidR="00645E3E" w:rsidRPr="00F521A6">
              <w:rPr>
                <w:sz w:val="18"/>
                <w:szCs w:val="18"/>
              </w:rPr>
              <w:t>вание) (возможность сопровождения работниками организации);</w:t>
            </w:r>
          </w:p>
        </w:tc>
        <w:tc>
          <w:tcPr>
            <w:tcW w:w="3262" w:type="dxa"/>
            <w:vMerge/>
            <w:vAlign w:val="center"/>
            <w:hideMark/>
          </w:tcPr>
          <w:p w:rsidR="00FF1B98" w:rsidRPr="00F521A6" w:rsidRDefault="00FF1B98" w:rsidP="00FF1B98">
            <w:pPr>
              <w:suppressAutoHyphens w:val="0"/>
              <w:rPr>
                <w:sz w:val="18"/>
                <w:szCs w:val="18"/>
                <w:lang w:eastAsia="ru-RU"/>
              </w:rPr>
            </w:pPr>
          </w:p>
        </w:tc>
        <w:tc>
          <w:tcPr>
            <w:tcW w:w="1129" w:type="dxa"/>
            <w:vMerge/>
            <w:vAlign w:val="center"/>
            <w:hideMark/>
          </w:tcPr>
          <w:p w:rsidR="00FF1B98" w:rsidRPr="00F521A6" w:rsidRDefault="00FF1B98" w:rsidP="00FF1B98">
            <w:pPr>
              <w:suppressAutoHyphens w:val="0"/>
              <w:rPr>
                <w:sz w:val="18"/>
                <w:szCs w:val="18"/>
                <w:lang w:eastAsia="ru-RU"/>
              </w:rPr>
            </w:pPr>
          </w:p>
        </w:tc>
        <w:tc>
          <w:tcPr>
            <w:tcW w:w="1186" w:type="dxa"/>
            <w:gridSpan w:val="2"/>
            <w:vMerge/>
            <w:vAlign w:val="center"/>
            <w:hideMark/>
          </w:tcPr>
          <w:p w:rsidR="00FF1B98" w:rsidRPr="00F521A6" w:rsidRDefault="00FF1B98" w:rsidP="00FF1B98">
            <w:pPr>
              <w:suppressAutoHyphens w:val="0"/>
              <w:rPr>
                <w:sz w:val="18"/>
                <w:szCs w:val="18"/>
                <w:lang w:eastAsia="ru-RU"/>
              </w:rPr>
            </w:pPr>
          </w:p>
        </w:tc>
        <w:tc>
          <w:tcPr>
            <w:tcW w:w="1948" w:type="dxa"/>
            <w:gridSpan w:val="2"/>
            <w:vMerge/>
            <w:vAlign w:val="center"/>
            <w:hideMark/>
          </w:tcPr>
          <w:p w:rsidR="00FF1B98" w:rsidRPr="00F521A6" w:rsidRDefault="00FF1B98" w:rsidP="00FF1B98">
            <w:pPr>
              <w:suppressAutoHyphens w:val="0"/>
              <w:rPr>
                <w:sz w:val="18"/>
                <w:szCs w:val="18"/>
                <w:lang w:eastAsia="ru-RU"/>
              </w:rPr>
            </w:pPr>
          </w:p>
        </w:tc>
      </w:tr>
      <w:tr w:rsidR="00FF1B98" w:rsidRPr="00F521A6" w:rsidTr="00FF1B98">
        <w:tc>
          <w:tcPr>
            <w:tcW w:w="425" w:type="dxa"/>
            <w:vMerge/>
            <w:vAlign w:val="center"/>
            <w:hideMark/>
          </w:tcPr>
          <w:p w:rsidR="00FF1B98" w:rsidRPr="00F521A6" w:rsidRDefault="00FF1B98" w:rsidP="00FF1B98">
            <w:pPr>
              <w:suppressAutoHyphens w:val="0"/>
              <w:rPr>
                <w:sz w:val="18"/>
                <w:szCs w:val="18"/>
                <w:lang w:eastAsia="ru-RU"/>
              </w:rPr>
            </w:pPr>
          </w:p>
        </w:tc>
        <w:tc>
          <w:tcPr>
            <w:tcW w:w="3391" w:type="dxa"/>
            <w:shd w:val="clear" w:color="auto" w:fill="auto"/>
            <w:hideMark/>
          </w:tcPr>
          <w:p w:rsidR="00FF1B98" w:rsidRPr="00F521A6" w:rsidRDefault="00FF1B98" w:rsidP="00FF1B98">
            <w:pPr>
              <w:suppressAutoHyphens w:val="0"/>
              <w:rPr>
                <w:sz w:val="18"/>
                <w:szCs w:val="18"/>
                <w:lang w:eastAsia="ru-RU"/>
              </w:rPr>
            </w:pPr>
            <w:r w:rsidRPr="00F521A6">
              <w:rPr>
                <w:sz w:val="18"/>
                <w:szCs w:val="18"/>
                <w:lang w:eastAsia="ru-RU"/>
              </w:rPr>
              <w:t>- наличие возможности предоставления услуги в дистанционном режиме или на дому.</w:t>
            </w:r>
          </w:p>
        </w:tc>
        <w:tc>
          <w:tcPr>
            <w:tcW w:w="544" w:type="dxa"/>
            <w:vMerge/>
            <w:vAlign w:val="center"/>
            <w:hideMark/>
          </w:tcPr>
          <w:p w:rsidR="00FF1B98" w:rsidRPr="00F521A6" w:rsidRDefault="00FF1B98" w:rsidP="00FF1B98">
            <w:pPr>
              <w:suppressAutoHyphens w:val="0"/>
              <w:rPr>
                <w:sz w:val="18"/>
                <w:szCs w:val="18"/>
                <w:lang w:eastAsia="ru-RU"/>
              </w:rPr>
            </w:pPr>
          </w:p>
        </w:tc>
        <w:tc>
          <w:tcPr>
            <w:tcW w:w="4133" w:type="dxa"/>
            <w:shd w:val="clear" w:color="auto" w:fill="auto"/>
            <w:hideMark/>
          </w:tcPr>
          <w:p w:rsidR="00FF1B98" w:rsidRPr="00F521A6" w:rsidRDefault="00FF1B98" w:rsidP="00FF1B98">
            <w:pPr>
              <w:suppressAutoHyphens w:val="0"/>
              <w:rPr>
                <w:sz w:val="18"/>
                <w:szCs w:val="18"/>
                <w:lang w:eastAsia="ru-RU"/>
              </w:rPr>
            </w:pPr>
            <w:r w:rsidRPr="00F521A6">
              <w:rPr>
                <w:sz w:val="18"/>
                <w:szCs w:val="18"/>
                <w:lang w:eastAsia="ru-RU"/>
              </w:rPr>
              <w:t>- наличие возможности предоставления услуги в дистанционном режиме или на дому.</w:t>
            </w:r>
          </w:p>
        </w:tc>
        <w:tc>
          <w:tcPr>
            <w:tcW w:w="3262" w:type="dxa"/>
            <w:vMerge/>
            <w:vAlign w:val="center"/>
            <w:hideMark/>
          </w:tcPr>
          <w:p w:rsidR="00FF1B98" w:rsidRPr="00F521A6" w:rsidRDefault="00FF1B98" w:rsidP="00FF1B98">
            <w:pPr>
              <w:suppressAutoHyphens w:val="0"/>
              <w:rPr>
                <w:sz w:val="18"/>
                <w:szCs w:val="18"/>
                <w:lang w:eastAsia="ru-RU"/>
              </w:rPr>
            </w:pPr>
          </w:p>
        </w:tc>
        <w:tc>
          <w:tcPr>
            <w:tcW w:w="1129" w:type="dxa"/>
            <w:vMerge/>
            <w:vAlign w:val="center"/>
            <w:hideMark/>
          </w:tcPr>
          <w:p w:rsidR="00FF1B98" w:rsidRPr="00F521A6" w:rsidRDefault="00FF1B98" w:rsidP="00FF1B98">
            <w:pPr>
              <w:suppressAutoHyphens w:val="0"/>
              <w:rPr>
                <w:sz w:val="18"/>
                <w:szCs w:val="18"/>
                <w:lang w:eastAsia="ru-RU"/>
              </w:rPr>
            </w:pPr>
          </w:p>
        </w:tc>
        <w:tc>
          <w:tcPr>
            <w:tcW w:w="1186" w:type="dxa"/>
            <w:gridSpan w:val="2"/>
            <w:vMerge/>
            <w:vAlign w:val="center"/>
            <w:hideMark/>
          </w:tcPr>
          <w:p w:rsidR="00FF1B98" w:rsidRPr="00F521A6" w:rsidRDefault="00FF1B98" w:rsidP="00FF1B98">
            <w:pPr>
              <w:suppressAutoHyphens w:val="0"/>
              <w:rPr>
                <w:sz w:val="18"/>
                <w:szCs w:val="18"/>
                <w:lang w:eastAsia="ru-RU"/>
              </w:rPr>
            </w:pPr>
          </w:p>
        </w:tc>
        <w:tc>
          <w:tcPr>
            <w:tcW w:w="1948" w:type="dxa"/>
            <w:gridSpan w:val="2"/>
            <w:vMerge/>
            <w:vAlign w:val="center"/>
            <w:hideMark/>
          </w:tcPr>
          <w:p w:rsidR="00FF1B98" w:rsidRPr="00F521A6" w:rsidRDefault="00FF1B98" w:rsidP="00FF1B98">
            <w:pPr>
              <w:suppressAutoHyphens w:val="0"/>
              <w:rPr>
                <w:sz w:val="18"/>
                <w:szCs w:val="18"/>
                <w:lang w:eastAsia="ru-RU"/>
              </w:rPr>
            </w:pPr>
          </w:p>
        </w:tc>
      </w:tr>
      <w:tr w:rsidR="00FF1B98" w:rsidRPr="00F521A6" w:rsidTr="00FF1B98">
        <w:tc>
          <w:tcPr>
            <w:tcW w:w="425" w:type="dxa"/>
            <w:vMerge/>
            <w:vAlign w:val="center"/>
            <w:hideMark/>
          </w:tcPr>
          <w:p w:rsidR="00FF1B98" w:rsidRPr="00F521A6" w:rsidRDefault="00FF1B98" w:rsidP="00FF1B98">
            <w:pPr>
              <w:suppressAutoHyphens w:val="0"/>
              <w:rPr>
                <w:sz w:val="18"/>
                <w:szCs w:val="18"/>
                <w:lang w:eastAsia="ru-RU"/>
              </w:rPr>
            </w:pPr>
          </w:p>
        </w:tc>
        <w:tc>
          <w:tcPr>
            <w:tcW w:w="3391" w:type="dxa"/>
            <w:shd w:val="clear" w:color="auto" w:fill="auto"/>
            <w:hideMark/>
          </w:tcPr>
          <w:p w:rsidR="00FF1B98" w:rsidRPr="00F521A6" w:rsidRDefault="00FF1B98" w:rsidP="00FF1B98">
            <w:pPr>
              <w:suppressAutoHyphens w:val="0"/>
              <w:rPr>
                <w:b/>
                <w:bCs/>
                <w:sz w:val="18"/>
                <w:szCs w:val="18"/>
                <w:lang w:eastAsia="ru-RU"/>
              </w:rPr>
            </w:pPr>
            <w:r w:rsidRPr="00F521A6">
              <w:rPr>
                <w:b/>
                <w:bCs/>
                <w:sz w:val="18"/>
                <w:szCs w:val="18"/>
                <w:lang w:eastAsia="ru-RU"/>
              </w:rPr>
              <w:t> </w:t>
            </w:r>
          </w:p>
        </w:tc>
        <w:tc>
          <w:tcPr>
            <w:tcW w:w="544" w:type="dxa"/>
            <w:vMerge/>
            <w:vAlign w:val="center"/>
            <w:hideMark/>
          </w:tcPr>
          <w:p w:rsidR="00FF1B98" w:rsidRPr="00F521A6" w:rsidRDefault="00FF1B98" w:rsidP="00FF1B98">
            <w:pPr>
              <w:suppressAutoHyphens w:val="0"/>
              <w:rPr>
                <w:sz w:val="18"/>
                <w:szCs w:val="18"/>
                <w:lang w:eastAsia="ru-RU"/>
              </w:rPr>
            </w:pPr>
          </w:p>
        </w:tc>
        <w:tc>
          <w:tcPr>
            <w:tcW w:w="9724" w:type="dxa"/>
            <w:gridSpan w:val="6"/>
            <w:shd w:val="clear" w:color="auto" w:fill="auto"/>
            <w:hideMark/>
          </w:tcPr>
          <w:p w:rsidR="00FF1B98" w:rsidRPr="00F521A6" w:rsidRDefault="00FF1B98" w:rsidP="00FF1B98">
            <w:pPr>
              <w:suppressAutoHyphens w:val="0"/>
              <w:rPr>
                <w:b/>
                <w:bCs/>
                <w:sz w:val="18"/>
                <w:szCs w:val="18"/>
                <w:lang w:eastAsia="ru-RU"/>
              </w:rPr>
            </w:pPr>
            <w:r w:rsidRPr="00F521A6">
              <w:rPr>
                <w:b/>
                <w:bCs/>
                <w:sz w:val="18"/>
                <w:szCs w:val="18"/>
                <w:lang w:eastAsia="ru-RU"/>
              </w:rPr>
              <w:t>СУММА</w:t>
            </w:r>
          </w:p>
        </w:tc>
        <w:tc>
          <w:tcPr>
            <w:tcW w:w="1934" w:type="dxa"/>
            <w:shd w:val="clear" w:color="auto" w:fill="auto"/>
            <w:hideMark/>
          </w:tcPr>
          <w:p w:rsidR="00FF1B98" w:rsidRPr="00F521A6" w:rsidRDefault="00FF1B98" w:rsidP="00FF1B98">
            <w:pPr>
              <w:suppressAutoHyphens w:val="0"/>
              <w:jc w:val="center"/>
              <w:rPr>
                <w:b/>
                <w:bCs/>
                <w:sz w:val="18"/>
                <w:szCs w:val="18"/>
                <w:lang w:eastAsia="ru-RU"/>
              </w:rPr>
            </w:pPr>
            <w:r w:rsidRPr="00F521A6">
              <w:rPr>
                <w:b/>
                <w:bCs/>
                <w:sz w:val="18"/>
                <w:szCs w:val="18"/>
                <w:lang w:eastAsia="ru-RU"/>
              </w:rPr>
              <w:t> </w:t>
            </w:r>
          </w:p>
        </w:tc>
      </w:tr>
      <w:tr w:rsidR="00FF1B98" w:rsidRPr="00F521A6" w:rsidTr="00FF1B98">
        <w:tc>
          <w:tcPr>
            <w:tcW w:w="425" w:type="dxa"/>
            <w:vMerge/>
            <w:vAlign w:val="center"/>
            <w:hideMark/>
          </w:tcPr>
          <w:p w:rsidR="00FF1B98" w:rsidRPr="00F521A6" w:rsidRDefault="00FF1B98" w:rsidP="00FF1B98">
            <w:pPr>
              <w:suppressAutoHyphens w:val="0"/>
              <w:rPr>
                <w:sz w:val="18"/>
                <w:szCs w:val="18"/>
                <w:lang w:eastAsia="ru-RU"/>
              </w:rPr>
            </w:pPr>
          </w:p>
        </w:tc>
        <w:tc>
          <w:tcPr>
            <w:tcW w:w="3391" w:type="dxa"/>
            <w:shd w:val="clear" w:color="auto" w:fill="auto"/>
            <w:hideMark/>
          </w:tcPr>
          <w:p w:rsidR="00FF1B98" w:rsidRPr="00F521A6" w:rsidRDefault="004C1A6B" w:rsidP="004C1A6B">
            <w:pPr>
              <w:suppressAutoHyphens w:val="0"/>
              <w:rPr>
                <w:b/>
                <w:bCs/>
                <w:sz w:val="18"/>
                <w:szCs w:val="18"/>
                <w:lang w:eastAsia="ru-RU"/>
              </w:rPr>
            </w:pPr>
            <w:r w:rsidRPr="00F521A6">
              <w:rPr>
                <w:b/>
                <w:sz w:val="18"/>
                <w:szCs w:val="18"/>
                <w:lang w:eastAsia="ru-RU"/>
              </w:rPr>
              <w:t>П32</w:t>
            </w:r>
          </w:p>
        </w:tc>
        <w:tc>
          <w:tcPr>
            <w:tcW w:w="544" w:type="dxa"/>
            <w:vMerge/>
            <w:vAlign w:val="center"/>
            <w:hideMark/>
          </w:tcPr>
          <w:p w:rsidR="00FF1B98" w:rsidRPr="00F521A6" w:rsidRDefault="00FF1B98" w:rsidP="00FF1B98">
            <w:pPr>
              <w:suppressAutoHyphens w:val="0"/>
              <w:rPr>
                <w:sz w:val="18"/>
                <w:szCs w:val="18"/>
                <w:lang w:eastAsia="ru-RU"/>
              </w:rPr>
            </w:pPr>
          </w:p>
        </w:tc>
        <w:tc>
          <w:tcPr>
            <w:tcW w:w="8531" w:type="dxa"/>
            <w:gridSpan w:val="4"/>
            <w:shd w:val="clear" w:color="auto" w:fill="auto"/>
            <w:hideMark/>
          </w:tcPr>
          <w:p w:rsidR="00B71E3E" w:rsidRPr="00F521A6" w:rsidRDefault="00FF1B98" w:rsidP="00B71E3E">
            <w:pPr>
              <w:rPr>
                <w:b/>
                <w:bCs/>
                <w:sz w:val="18"/>
                <w:szCs w:val="18"/>
                <w:lang w:eastAsia="ru-RU"/>
              </w:rPr>
            </w:pPr>
            <w:r w:rsidRPr="00F521A6">
              <w:rPr>
                <w:b/>
                <w:bCs/>
                <w:sz w:val="18"/>
                <w:szCs w:val="18"/>
                <w:lang w:eastAsia="ru-RU"/>
              </w:rPr>
              <w:t xml:space="preserve">Значение показателя </w:t>
            </w:r>
            <w:r w:rsidR="00B71E3E" w:rsidRPr="00F521A6">
              <w:rPr>
                <w:b/>
                <w:sz w:val="18"/>
                <w:szCs w:val="18"/>
                <w:lang w:eastAsia="ru-RU"/>
              </w:rPr>
              <w:t>(П</w:t>
            </w:r>
            <w:r w:rsidR="00B71E3E" w:rsidRPr="00F521A6">
              <w:rPr>
                <w:b/>
                <w:sz w:val="18"/>
                <w:szCs w:val="18"/>
                <w:vertAlign w:val="superscript"/>
                <w:lang w:eastAsia="ru-RU"/>
              </w:rPr>
              <w:t>услуг</w:t>
            </w:r>
            <w:r w:rsidR="00B71E3E" w:rsidRPr="00F521A6">
              <w:rPr>
                <w:b/>
                <w:sz w:val="18"/>
                <w:szCs w:val="18"/>
                <w:vertAlign w:val="subscript"/>
                <w:lang w:eastAsia="ru-RU"/>
              </w:rPr>
              <w:t>дост</w:t>
            </w:r>
            <w:r w:rsidR="00B71E3E" w:rsidRPr="00F521A6">
              <w:rPr>
                <w:b/>
                <w:sz w:val="18"/>
                <w:szCs w:val="18"/>
                <w:lang w:eastAsia="ru-RU"/>
              </w:rPr>
              <w:t>)</w:t>
            </w:r>
            <w:r w:rsidRPr="00F521A6">
              <w:rPr>
                <w:b/>
                <w:bCs/>
                <w:sz w:val="18"/>
                <w:szCs w:val="18"/>
                <w:lang w:eastAsia="ru-RU"/>
              </w:rPr>
              <w:t xml:space="preserve"> определяется в соответствии со значением индикаторов параметров оценки, в баллах</w:t>
            </w:r>
          </w:p>
          <w:p w:rsidR="00B71E3E" w:rsidRPr="00F521A6" w:rsidRDefault="00B71E3E" w:rsidP="00B71E3E">
            <w:pPr>
              <w:ind w:left="1418"/>
              <w:jc w:val="center"/>
              <w:rPr>
                <w:b/>
                <w:bCs/>
                <w:sz w:val="18"/>
                <w:szCs w:val="18"/>
                <w:lang w:eastAsia="ru-RU"/>
              </w:rPr>
            </w:pPr>
          </w:p>
          <w:p w:rsidR="00B71E3E" w:rsidRPr="00F521A6" w:rsidRDefault="00B71E3E" w:rsidP="00B71E3E">
            <w:pPr>
              <w:ind w:left="1418"/>
              <w:jc w:val="center"/>
              <w:rPr>
                <w:b/>
                <w:sz w:val="18"/>
                <w:szCs w:val="18"/>
              </w:rPr>
            </w:pPr>
            <w:r w:rsidRPr="00F521A6">
              <w:rPr>
                <w:b/>
                <w:sz w:val="18"/>
                <w:szCs w:val="18"/>
              </w:rPr>
              <w:t>П</w:t>
            </w:r>
            <w:r w:rsidRPr="00F521A6">
              <w:rPr>
                <w:b/>
                <w:sz w:val="18"/>
                <w:szCs w:val="18"/>
                <w:vertAlign w:val="superscript"/>
              </w:rPr>
              <w:t>услуг</w:t>
            </w:r>
            <w:r w:rsidRPr="00F521A6">
              <w:rPr>
                <w:b/>
                <w:sz w:val="18"/>
                <w:szCs w:val="18"/>
                <w:vertAlign w:val="subscript"/>
              </w:rPr>
              <w:t>дост</w:t>
            </w:r>
            <w:r w:rsidRPr="00F521A6">
              <w:rPr>
                <w:b/>
                <w:sz w:val="18"/>
                <w:szCs w:val="18"/>
              </w:rPr>
              <w:t xml:space="preserve"> = Т</w:t>
            </w:r>
            <w:r w:rsidRPr="00F521A6">
              <w:rPr>
                <w:b/>
                <w:sz w:val="18"/>
                <w:szCs w:val="18"/>
                <w:vertAlign w:val="superscript"/>
              </w:rPr>
              <w:t>услуг</w:t>
            </w:r>
            <w:r w:rsidRPr="00F521A6">
              <w:rPr>
                <w:b/>
                <w:sz w:val="18"/>
                <w:szCs w:val="18"/>
                <w:vertAlign w:val="subscript"/>
              </w:rPr>
              <w:t>дост</w:t>
            </w:r>
            <w:r w:rsidRPr="00F521A6">
              <w:rPr>
                <w:b/>
                <w:sz w:val="18"/>
                <w:szCs w:val="18"/>
              </w:rPr>
              <w:t xml:space="preserve"> × С</w:t>
            </w:r>
            <w:r w:rsidRPr="00F521A6">
              <w:rPr>
                <w:b/>
                <w:sz w:val="18"/>
                <w:szCs w:val="18"/>
                <w:vertAlign w:val="superscript"/>
              </w:rPr>
              <w:t>услуг</w:t>
            </w:r>
            <w:r w:rsidRPr="00F521A6">
              <w:rPr>
                <w:b/>
                <w:sz w:val="18"/>
                <w:szCs w:val="18"/>
                <w:vertAlign w:val="subscript"/>
              </w:rPr>
              <w:t>дост</w:t>
            </w:r>
            <w:r w:rsidRPr="00F521A6">
              <w:rPr>
                <w:b/>
                <w:sz w:val="18"/>
                <w:szCs w:val="18"/>
              </w:rPr>
              <w:t>,</w:t>
            </w:r>
            <w:r w:rsidRPr="00F521A6">
              <w:rPr>
                <w:b/>
                <w:sz w:val="18"/>
                <w:szCs w:val="18"/>
              </w:rPr>
              <w:tab/>
            </w:r>
            <w:r w:rsidRPr="00F521A6">
              <w:rPr>
                <w:b/>
                <w:sz w:val="18"/>
                <w:szCs w:val="18"/>
              </w:rPr>
              <w:tab/>
            </w:r>
            <w:r w:rsidRPr="00F521A6">
              <w:rPr>
                <w:b/>
                <w:sz w:val="18"/>
                <w:szCs w:val="18"/>
              </w:rPr>
              <w:tab/>
            </w:r>
            <w:r w:rsidRPr="00F521A6">
              <w:rPr>
                <w:b/>
                <w:sz w:val="18"/>
                <w:szCs w:val="18"/>
              </w:rPr>
              <w:tab/>
              <w:t>(3.2)</w:t>
            </w:r>
          </w:p>
          <w:p w:rsidR="00B71E3E" w:rsidRPr="00F521A6" w:rsidRDefault="00B71E3E" w:rsidP="008D21B1">
            <w:pPr>
              <w:jc w:val="both"/>
              <w:rPr>
                <w:sz w:val="18"/>
                <w:szCs w:val="18"/>
              </w:rPr>
            </w:pPr>
            <w:r w:rsidRPr="00F521A6">
              <w:rPr>
                <w:sz w:val="18"/>
                <w:szCs w:val="18"/>
              </w:rPr>
              <w:t>где:</w:t>
            </w:r>
          </w:p>
          <w:p w:rsidR="00B71E3E" w:rsidRPr="00F521A6" w:rsidRDefault="00B71E3E" w:rsidP="008D21B1">
            <w:pPr>
              <w:jc w:val="both"/>
              <w:rPr>
                <w:sz w:val="18"/>
                <w:szCs w:val="18"/>
              </w:rPr>
            </w:pPr>
            <w:r w:rsidRPr="00F521A6">
              <w:rPr>
                <w:b/>
                <w:sz w:val="18"/>
                <w:szCs w:val="18"/>
              </w:rPr>
              <w:t>Т</w:t>
            </w:r>
            <w:r w:rsidRPr="00F521A6">
              <w:rPr>
                <w:b/>
                <w:sz w:val="18"/>
                <w:szCs w:val="18"/>
                <w:vertAlign w:val="superscript"/>
              </w:rPr>
              <w:t>услуг</w:t>
            </w:r>
            <w:r w:rsidRPr="00F521A6">
              <w:rPr>
                <w:b/>
                <w:sz w:val="18"/>
                <w:szCs w:val="18"/>
                <w:vertAlign w:val="subscript"/>
              </w:rPr>
              <w:t>дост</w:t>
            </w:r>
            <w:r w:rsidRPr="00F521A6">
              <w:rPr>
                <w:sz w:val="18"/>
                <w:szCs w:val="18"/>
              </w:rPr>
              <w:t xml:space="preserve"> – количество баллов за каждое условие доступности, позволяющее инвалидам получать услуги наравне с другими (</w:t>
            </w:r>
            <w:r w:rsidRPr="00F521A6">
              <w:rPr>
                <w:color w:val="000000"/>
                <w:sz w:val="18"/>
                <w:szCs w:val="18"/>
              </w:rPr>
              <w:t>по 20 баллов за каждое условие)</w:t>
            </w:r>
            <w:r w:rsidRPr="00F521A6">
              <w:rPr>
                <w:sz w:val="18"/>
                <w:szCs w:val="18"/>
              </w:rPr>
              <w:t>;</w:t>
            </w:r>
          </w:p>
          <w:p w:rsidR="00B71E3E" w:rsidRPr="00F521A6" w:rsidRDefault="00B71E3E" w:rsidP="008D21B1">
            <w:pPr>
              <w:jc w:val="both"/>
              <w:rPr>
                <w:sz w:val="18"/>
                <w:szCs w:val="18"/>
              </w:rPr>
            </w:pPr>
            <w:r w:rsidRPr="00F521A6">
              <w:rPr>
                <w:b/>
                <w:sz w:val="18"/>
                <w:szCs w:val="18"/>
              </w:rPr>
              <w:t>С</w:t>
            </w:r>
            <w:r w:rsidRPr="00F521A6">
              <w:rPr>
                <w:b/>
                <w:sz w:val="18"/>
                <w:szCs w:val="18"/>
                <w:vertAlign w:val="superscript"/>
              </w:rPr>
              <w:t>услуг</w:t>
            </w:r>
            <w:r w:rsidRPr="00F521A6">
              <w:rPr>
                <w:b/>
                <w:sz w:val="18"/>
                <w:szCs w:val="18"/>
                <w:vertAlign w:val="subscript"/>
              </w:rPr>
              <w:t>дост</w:t>
            </w:r>
            <w:r w:rsidRPr="00F521A6">
              <w:rPr>
                <w:sz w:val="18"/>
                <w:szCs w:val="18"/>
              </w:rPr>
              <w:t>– количество условий доступности, позволяющих инвалидам получать услуги наравне с другими.</w:t>
            </w:r>
          </w:p>
          <w:p w:rsidR="00FF1B98" w:rsidRPr="00F521A6" w:rsidRDefault="00B71E3E" w:rsidP="00B71E3E">
            <w:pPr>
              <w:suppressAutoHyphens w:val="0"/>
              <w:rPr>
                <w:b/>
                <w:bCs/>
                <w:i/>
                <w:sz w:val="18"/>
                <w:szCs w:val="18"/>
                <w:lang w:eastAsia="ru-RU"/>
              </w:rPr>
            </w:pPr>
            <w:r w:rsidRPr="00F521A6">
              <w:rPr>
                <w:i/>
                <w:sz w:val="18"/>
                <w:szCs w:val="18"/>
              </w:rPr>
              <w:t xml:space="preserve">При наличии пяти и более условий доступности, позволяющих инвалидам получать услуги наравне с другими, показатель оценки качества </w:t>
            </w:r>
            <w:r w:rsidRPr="00F521A6">
              <w:rPr>
                <w:b/>
                <w:i/>
                <w:sz w:val="18"/>
                <w:szCs w:val="18"/>
              </w:rPr>
              <w:t>(П</w:t>
            </w:r>
            <w:r w:rsidRPr="00F521A6">
              <w:rPr>
                <w:b/>
                <w:i/>
                <w:sz w:val="18"/>
                <w:szCs w:val="18"/>
                <w:vertAlign w:val="superscript"/>
              </w:rPr>
              <w:t>услуг</w:t>
            </w:r>
            <w:r w:rsidRPr="00F521A6">
              <w:rPr>
                <w:b/>
                <w:i/>
                <w:sz w:val="18"/>
                <w:szCs w:val="18"/>
                <w:vertAlign w:val="subscript"/>
              </w:rPr>
              <w:t>дост</w:t>
            </w:r>
            <w:r w:rsidRPr="00F521A6">
              <w:rPr>
                <w:b/>
                <w:i/>
                <w:sz w:val="18"/>
                <w:szCs w:val="18"/>
              </w:rPr>
              <w:t>)</w:t>
            </w:r>
            <w:r w:rsidRPr="00F521A6">
              <w:rPr>
                <w:i/>
                <w:sz w:val="18"/>
                <w:szCs w:val="18"/>
              </w:rPr>
              <w:t>принимает значение 100 баллов</w:t>
            </w:r>
          </w:p>
        </w:tc>
        <w:tc>
          <w:tcPr>
            <w:tcW w:w="1193" w:type="dxa"/>
            <w:gridSpan w:val="2"/>
            <w:shd w:val="clear" w:color="auto" w:fill="auto"/>
            <w:hideMark/>
          </w:tcPr>
          <w:p w:rsidR="00FF1B98" w:rsidRPr="00F521A6" w:rsidRDefault="00FF1B98" w:rsidP="00FF1B98">
            <w:pPr>
              <w:suppressAutoHyphens w:val="0"/>
              <w:jc w:val="center"/>
              <w:rPr>
                <w:b/>
                <w:bCs/>
                <w:sz w:val="18"/>
                <w:szCs w:val="18"/>
                <w:lang w:eastAsia="ru-RU"/>
              </w:rPr>
            </w:pPr>
            <w:r w:rsidRPr="00F521A6">
              <w:rPr>
                <w:b/>
                <w:bCs/>
                <w:sz w:val="18"/>
                <w:szCs w:val="18"/>
                <w:lang w:eastAsia="ru-RU"/>
              </w:rPr>
              <w:t> </w:t>
            </w:r>
          </w:p>
        </w:tc>
        <w:tc>
          <w:tcPr>
            <w:tcW w:w="1934" w:type="dxa"/>
            <w:shd w:val="clear" w:color="auto" w:fill="auto"/>
            <w:hideMark/>
          </w:tcPr>
          <w:p w:rsidR="00FF1B98" w:rsidRPr="00F521A6" w:rsidRDefault="00FF1B98" w:rsidP="00FF1B98">
            <w:pPr>
              <w:suppressAutoHyphens w:val="0"/>
              <w:jc w:val="center"/>
              <w:rPr>
                <w:b/>
                <w:bCs/>
                <w:sz w:val="18"/>
                <w:szCs w:val="18"/>
                <w:lang w:eastAsia="ru-RU"/>
              </w:rPr>
            </w:pPr>
            <w:r w:rsidRPr="00F521A6">
              <w:rPr>
                <w:b/>
                <w:bCs/>
                <w:sz w:val="18"/>
                <w:szCs w:val="18"/>
                <w:lang w:eastAsia="ru-RU"/>
              </w:rPr>
              <w:t> </w:t>
            </w:r>
          </w:p>
        </w:tc>
      </w:tr>
      <w:tr w:rsidR="00FF1B98" w:rsidRPr="00F521A6" w:rsidTr="00FF1B98">
        <w:tc>
          <w:tcPr>
            <w:tcW w:w="425" w:type="dxa"/>
            <w:vMerge w:val="restart"/>
            <w:shd w:val="clear" w:color="auto" w:fill="auto"/>
            <w:hideMark/>
          </w:tcPr>
          <w:p w:rsidR="00FF1B98" w:rsidRPr="00F521A6" w:rsidRDefault="00FF1B98" w:rsidP="00FF1B98">
            <w:pPr>
              <w:suppressAutoHyphens w:val="0"/>
              <w:jc w:val="center"/>
              <w:rPr>
                <w:sz w:val="18"/>
                <w:szCs w:val="18"/>
                <w:lang w:eastAsia="ru-RU"/>
              </w:rPr>
            </w:pPr>
            <w:r w:rsidRPr="00F521A6">
              <w:rPr>
                <w:sz w:val="18"/>
                <w:szCs w:val="18"/>
                <w:lang w:eastAsia="ru-RU"/>
              </w:rPr>
              <w:t>3.3.</w:t>
            </w:r>
          </w:p>
        </w:tc>
        <w:tc>
          <w:tcPr>
            <w:tcW w:w="3391" w:type="dxa"/>
            <w:shd w:val="clear" w:color="auto" w:fill="auto"/>
            <w:vAlign w:val="center"/>
            <w:hideMark/>
          </w:tcPr>
          <w:p w:rsidR="00FF1B98" w:rsidRPr="00F521A6" w:rsidRDefault="00FF1B98" w:rsidP="00FF1B98">
            <w:pPr>
              <w:suppressAutoHyphens w:val="0"/>
              <w:rPr>
                <w:sz w:val="18"/>
                <w:szCs w:val="18"/>
                <w:lang w:eastAsia="ru-RU"/>
              </w:rPr>
            </w:pPr>
            <w:r w:rsidRPr="00F521A6">
              <w:rPr>
                <w:sz w:val="18"/>
                <w:szCs w:val="18"/>
                <w:lang w:eastAsia="ru-RU"/>
              </w:rPr>
              <w:t xml:space="preserve">Доля получателей услуг, удовлетворенных доступностью услуг для инвалидов (в % от общего числа опрошенных получателей услуг – инвалидов) </w:t>
            </w:r>
            <w:r w:rsidR="00B71E3E" w:rsidRPr="00F521A6">
              <w:rPr>
                <w:b/>
                <w:sz w:val="18"/>
                <w:szCs w:val="18"/>
                <w:lang w:eastAsia="ru-RU"/>
              </w:rPr>
              <w:t>(П</w:t>
            </w:r>
            <w:r w:rsidR="00B71E3E" w:rsidRPr="00F521A6">
              <w:rPr>
                <w:b/>
                <w:sz w:val="18"/>
                <w:szCs w:val="18"/>
                <w:vertAlign w:val="superscript"/>
                <w:lang w:eastAsia="ru-RU"/>
              </w:rPr>
              <w:t>дост</w:t>
            </w:r>
            <w:r w:rsidR="00B71E3E" w:rsidRPr="00F521A6">
              <w:rPr>
                <w:b/>
                <w:sz w:val="18"/>
                <w:szCs w:val="18"/>
                <w:vertAlign w:val="subscript"/>
                <w:lang w:eastAsia="ru-RU"/>
              </w:rPr>
              <w:t>уд</w:t>
            </w:r>
            <w:r w:rsidR="00B71E3E" w:rsidRPr="00F521A6">
              <w:rPr>
                <w:b/>
                <w:sz w:val="18"/>
                <w:szCs w:val="18"/>
                <w:lang w:eastAsia="ru-RU"/>
              </w:rPr>
              <w:t>)</w:t>
            </w:r>
          </w:p>
        </w:tc>
        <w:tc>
          <w:tcPr>
            <w:tcW w:w="544" w:type="dxa"/>
            <w:vMerge w:val="restart"/>
            <w:shd w:val="clear" w:color="auto" w:fill="auto"/>
            <w:vAlign w:val="center"/>
            <w:hideMark/>
          </w:tcPr>
          <w:p w:rsidR="00FF1B98" w:rsidRPr="00F521A6" w:rsidRDefault="00FF1B98" w:rsidP="00FF1B98">
            <w:pPr>
              <w:suppressAutoHyphens w:val="0"/>
              <w:jc w:val="center"/>
              <w:rPr>
                <w:sz w:val="18"/>
                <w:szCs w:val="18"/>
                <w:lang w:eastAsia="ru-RU"/>
              </w:rPr>
            </w:pPr>
            <w:r w:rsidRPr="00F521A6">
              <w:rPr>
                <w:sz w:val="18"/>
                <w:szCs w:val="18"/>
                <w:lang w:eastAsia="ru-RU"/>
              </w:rPr>
              <w:t>30%</w:t>
            </w:r>
          </w:p>
        </w:tc>
        <w:tc>
          <w:tcPr>
            <w:tcW w:w="4133" w:type="dxa"/>
            <w:shd w:val="clear" w:color="auto" w:fill="auto"/>
            <w:vAlign w:val="center"/>
            <w:hideMark/>
          </w:tcPr>
          <w:p w:rsidR="00FF1B98" w:rsidRPr="00F521A6" w:rsidRDefault="00FF1B98" w:rsidP="00FF1B98">
            <w:pPr>
              <w:suppressAutoHyphens w:val="0"/>
              <w:rPr>
                <w:sz w:val="18"/>
                <w:szCs w:val="18"/>
                <w:lang w:eastAsia="ru-RU"/>
              </w:rPr>
            </w:pPr>
            <w:r w:rsidRPr="00F521A6">
              <w:rPr>
                <w:sz w:val="18"/>
                <w:szCs w:val="18"/>
                <w:lang w:eastAsia="ru-RU"/>
              </w:rPr>
              <w:t>3.3.1.Удовлетворенность доступностью услуг для инвалидов</w:t>
            </w:r>
          </w:p>
        </w:tc>
        <w:tc>
          <w:tcPr>
            <w:tcW w:w="3262" w:type="dxa"/>
            <w:shd w:val="clear" w:color="auto" w:fill="auto"/>
            <w:hideMark/>
          </w:tcPr>
          <w:p w:rsidR="00FF1B98" w:rsidRPr="00F521A6" w:rsidRDefault="00FF1B98" w:rsidP="00B71E3E">
            <w:pPr>
              <w:suppressAutoHyphens w:val="0"/>
              <w:rPr>
                <w:sz w:val="18"/>
                <w:szCs w:val="18"/>
                <w:lang w:eastAsia="ru-RU"/>
              </w:rPr>
            </w:pPr>
            <w:r w:rsidRPr="00F521A6">
              <w:rPr>
                <w:sz w:val="18"/>
                <w:szCs w:val="18"/>
                <w:lang w:eastAsia="ru-RU"/>
              </w:rPr>
              <w:t>число получателей услуг-инвалидов, удовлетворенных доступностью услуг для инвалидов  (Удост) , по отношению к  числу опрошенных  получателей услуг- инвалидов, ответивших на соответс</w:t>
            </w:r>
            <w:r w:rsidRPr="00F521A6">
              <w:rPr>
                <w:sz w:val="18"/>
                <w:szCs w:val="18"/>
                <w:lang w:eastAsia="ru-RU"/>
              </w:rPr>
              <w:t>т</w:t>
            </w:r>
            <w:r w:rsidRPr="00F521A6">
              <w:rPr>
                <w:sz w:val="18"/>
                <w:szCs w:val="18"/>
                <w:lang w:eastAsia="ru-RU"/>
              </w:rPr>
              <w:t>вующий вопрос анкеты  (Чинв)</w:t>
            </w:r>
          </w:p>
        </w:tc>
        <w:tc>
          <w:tcPr>
            <w:tcW w:w="1129" w:type="dxa"/>
            <w:shd w:val="clear" w:color="auto" w:fill="auto"/>
            <w:hideMark/>
          </w:tcPr>
          <w:p w:rsidR="00FF1B98" w:rsidRPr="00F521A6" w:rsidRDefault="00FF1B98" w:rsidP="00FF1B98">
            <w:pPr>
              <w:suppressAutoHyphens w:val="0"/>
              <w:jc w:val="center"/>
              <w:rPr>
                <w:sz w:val="18"/>
                <w:szCs w:val="18"/>
                <w:lang w:eastAsia="ru-RU"/>
              </w:rPr>
            </w:pPr>
            <w:r w:rsidRPr="00F521A6">
              <w:rPr>
                <w:sz w:val="18"/>
                <w:szCs w:val="18"/>
                <w:lang w:eastAsia="ru-RU"/>
              </w:rPr>
              <w:t>0-100 баллов</w:t>
            </w:r>
          </w:p>
        </w:tc>
        <w:tc>
          <w:tcPr>
            <w:tcW w:w="1186" w:type="dxa"/>
            <w:gridSpan w:val="2"/>
            <w:shd w:val="clear" w:color="auto" w:fill="auto"/>
            <w:hideMark/>
          </w:tcPr>
          <w:p w:rsidR="00B71E3E" w:rsidRPr="00F521A6" w:rsidRDefault="00FF1B98" w:rsidP="00B71E3E">
            <w:pPr>
              <w:suppressAutoHyphens w:val="0"/>
              <w:jc w:val="center"/>
              <w:rPr>
                <w:sz w:val="18"/>
                <w:szCs w:val="18"/>
                <w:lang w:eastAsia="ru-RU"/>
              </w:rPr>
            </w:pPr>
            <w:r w:rsidRPr="00F521A6">
              <w:rPr>
                <w:sz w:val="18"/>
                <w:szCs w:val="18"/>
                <w:lang w:eastAsia="ru-RU"/>
              </w:rPr>
              <w:t>100 баллов</w:t>
            </w:r>
          </w:p>
          <w:p w:rsidR="00FF1B98" w:rsidRPr="00F521A6" w:rsidRDefault="00FF1B98" w:rsidP="00B71E3E">
            <w:pPr>
              <w:suppressAutoHyphens w:val="0"/>
              <w:jc w:val="center"/>
              <w:rPr>
                <w:sz w:val="18"/>
                <w:szCs w:val="18"/>
                <w:lang w:eastAsia="ru-RU"/>
              </w:rPr>
            </w:pPr>
            <w:r w:rsidRPr="00F521A6">
              <w:rPr>
                <w:sz w:val="18"/>
                <w:szCs w:val="18"/>
                <w:lang w:eastAsia="ru-RU"/>
              </w:rPr>
              <w:br/>
              <w:t>Для расчета  формула (3.3)</w:t>
            </w:r>
          </w:p>
        </w:tc>
        <w:tc>
          <w:tcPr>
            <w:tcW w:w="1948" w:type="dxa"/>
            <w:gridSpan w:val="2"/>
            <w:shd w:val="clear" w:color="auto" w:fill="auto"/>
            <w:hideMark/>
          </w:tcPr>
          <w:p w:rsidR="00FF1B98" w:rsidRPr="00F521A6" w:rsidRDefault="00FF1B98" w:rsidP="00FF1B98">
            <w:pPr>
              <w:suppressAutoHyphens w:val="0"/>
              <w:jc w:val="center"/>
              <w:rPr>
                <w:sz w:val="18"/>
                <w:szCs w:val="18"/>
                <w:lang w:eastAsia="ru-RU"/>
              </w:rPr>
            </w:pPr>
            <w:r w:rsidRPr="00F521A6">
              <w:rPr>
                <w:sz w:val="18"/>
                <w:szCs w:val="18"/>
                <w:lang w:eastAsia="ru-RU"/>
              </w:rPr>
              <w:t>Опрос получателей у</w:t>
            </w:r>
            <w:r w:rsidRPr="00F521A6">
              <w:rPr>
                <w:sz w:val="18"/>
                <w:szCs w:val="18"/>
                <w:lang w:eastAsia="ru-RU"/>
              </w:rPr>
              <w:t>с</w:t>
            </w:r>
            <w:r w:rsidRPr="00F521A6">
              <w:rPr>
                <w:sz w:val="18"/>
                <w:szCs w:val="18"/>
                <w:lang w:eastAsia="ru-RU"/>
              </w:rPr>
              <w:t>луг с помощью метода анкетирования / инте</w:t>
            </w:r>
            <w:r w:rsidRPr="00F521A6">
              <w:rPr>
                <w:sz w:val="18"/>
                <w:szCs w:val="18"/>
                <w:lang w:eastAsia="ru-RU"/>
              </w:rPr>
              <w:t>р</w:t>
            </w:r>
            <w:r w:rsidRPr="00F521A6">
              <w:rPr>
                <w:sz w:val="18"/>
                <w:szCs w:val="18"/>
                <w:lang w:eastAsia="ru-RU"/>
              </w:rPr>
              <w:t>вьюирования в орган</w:t>
            </w:r>
            <w:r w:rsidRPr="00F521A6">
              <w:rPr>
                <w:sz w:val="18"/>
                <w:szCs w:val="18"/>
                <w:lang w:eastAsia="ru-RU"/>
              </w:rPr>
              <w:t>и</w:t>
            </w:r>
            <w:r w:rsidRPr="00F521A6">
              <w:rPr>
                <w:sz w:val="18"/>
                <w:szCs w:val="18"/>
                <w:lang w:eastAsia="ru-RU"/>
              </w:rPr>
              <w:t>зациях, онлайн-опрос потребителей услуг о</w:t>
            </w:r>
            <w:r w:rsidRPr="00F521A6">
              <w:rPr>
                <w:sz w:val="18"/>
                <w:szCs w:val="18"/>
                <w:lang w:eastAsia="ru-RU"/>
              </w:rPr>
              <w:t>р</w:t>
            </w:r>
            <w:r w:rsidRPr="00F521A6">
              <w:rPr>
                <w:sz w:val="18"/>
                <w:szCs w:val="18"/>
                <w:lang w:eastAsia="ru-RU"/>
              </w:rPr>
              <w:t>ганизаций с использов</w:t>
            </w:r>
            <w:r w:rsidRPr="00F521A6">
              <w:rPr>
                <w:sz w:val="18"/>
                <w:szCs w:val="18"/>
                <w:lang w:eastAsia="ru-RU"/>
              </w:rPr>
              <w:t>а</w:t>
            </w:r>
            <w:r w:rsidRPr="00F521A6">
              <w:rPr>
                <w:sz w:val="18"/>
                <w:szCs w:val="18"/>
                <w:lang w:eastAsia="ru-RU"/>
              </w:rPr>
              <w:t>нием специализирова</w:t>
            </w:r>
            <w:r w:rsidRPr="00F521A6">
              <w:rPr>
                <w:sz w:val="18"/>
                <w:szCs w:val="18"/>
                <w:lang w:eastAsia="ru-RU"/>
              </w:rPr>
              <w:t>н</w:t>
            </w:r>
            <w:r w:rsidRPr="00F521A6">
              <w:rPr>
                <w:sz w:val="18"/>
                <w:szCs w:val="18"/>
                <w:lang w:eastAsia="ru-RU"/>
              </w:rPr>
              <w:t>ной Интернет–платформы для опроса</w:t>
            </w:r>
          </w:p>
        </w:tc>
      </w:tr>
      <w:tr w:rsidR="00FF1B98" w:rsidRPr="00F521A6" w:rsidTr="00FF1B98">
        <w:tc>
          <w:tcPr>
            <w:tcW w:w="425" w:type="dxa"/>
            <w:vMerge/>
            <w:vAlign w:val="center"/>
            <w:hideMark/>
          </w:tcPr>
          <w:p w:rsidR="00FF1B98" w:rsidRPr="00F521A6" w:rsidRDefault="00FF1B98" w:rsidP="00FF1B98">
            <w:pPr>
              <w:suppressAutoHyphens w:val="0"/>
              <w:rPr>
                <w:sz w:val="18"/>
                <w:szCs w:val="18"/>
                <w:lang w:eastAsia="ru-RU"/>
              </w:rPr>
            </w:pPr>
          </w:p>
        </w:tc>
        <w:tc>
          <w:tcPr>
            <w:tcW w:w="3391" w:type="dxa"/>
            <w:shd w:val="clear" w:color="auto" w:fill="auto"/>
            <w:hideMark/>
          </w:tcPr>
          <w:p w:rsidR="00FF1B98" w:rsidRPr="00F521A6" w:rsidRDefault="004C1A6B" w:rsidP="004C1A6B">
            <w:pPr>
              <w:suppressAutoHyphens w:val="0"/>
              <w:rPr>
                <w:b/>
                <w:bCs/>
                <w:sz w:val="18"/>
                <w:szCs w:val="18"/>
                <w:lang w:eastAsia="ru-RU"/>
              </w:rPr>
            </w:pPr>
            <w:r w:rsidRPr="00F521A6">
              <w:rPr>
                <w:b/>
                <w:sz w:val="18"/>
                <w:szCs w:val="18"/>
                <w:lang w:eastAsia="ru-RU"/>
              </w:rPr>
              <w:t>П33</w:t>
            </w:r>
          </w:p>
        </w:tc>
        <w:tc>
          <w:tcPr>
            <w:tcW w:w="544" w:type="dxa"/>
            <w:vMerge/>
            <w:vAlign w:val="center"/>
            <w:hideMark/>
          </w:tcPr>
          <w:p w:rsidR="00FF1B98" w:rsidRPr="00F521A6" w:rsidRDefault="00FF1B98" w:rsidP="00FF1B98">
            <w:pPr>
              <w:suppressAutoHyphens w:val="0"/>
              <w:rPr>
                <w:sz w:val="18"/>
                <w:szCs w:val="18"/>
                <w:lang w:eastAsia="ru-RU"/>
              </w:rPr>
            </w:pPr>
          </w:p>
        </w:tc>
        <w:tc>
          <w:tcPr>
            <w:tcW w:w="9724" w:type="dxa"/>
            <w:gridSpan w:val="6"/>
            <w:shd w:val="clear" w:color="auto" w:fill="auto"/>
            <w:hideMark/>
          </w:tcPr>
          <w:p w:rsidR="00B71E3E" w:rsidRPr="00F521A6" w:rsidRDefault="00FF1B98" w:rsidP="00FF1B98">
            <w:pPr>
              <w:suppressAutoHyphens w:val="0"/>
              <w:rPr>
                <w:b/>
                <w:bCs/>
                <w:sz w:val="18"/>
                <w:szCs w:val="18"/>
                <w:lang w:eastAsia="ru-RU"/>
              </w:rPr>
            </w:pPr>
            <w:r w:rsidRPr="00F521A6">
              <w:rPr>
                <w:b/>
                <w:bCs/>
                <w:sz w:val="18"/>
                <w:szCs w:val="18"/>
                <w:lang w:eastAsia="ru-RU"/>
              </w:rPr>
              <w:t xml:space="preserve">Значение показателя </w:t>
            </w:r>
            <w:r w:rsidR="00B71E3E" w:rsidRPr="00F521A6">
              <w:rPr>
                <w:b/>
                <w:sz w:val="18"/>
                <w:szCs w:val="18"/>
                <w:lang w:eastAsia="ru-RU"/>
              </w:rPr>
              <w:t>(П</w:t>
            </w:r>
            <w:r w:rsidR="00B71E3E" w:rsidRPr="00F521A6">
              <w:rPr>
                <w:b/>
                <w:sz w:val="18"/>
                <w:szCs w:val="18"/>
                <w:vertAlign w:val="superscript"/>
                <w:lang w:eastAsia="ru-RU"/>
              </w:rPr>
              <w:t>дост</w:t>
            </w:r>
            <w:r w:rsidR="00B71E3E" w:rsidRPr="00F521A6">
              <w:rPr>
                <w:b/>
                <w:sz w:val="18"/>
                <w:szCs w:val="18"/>
                <w:vertAlign w:val="subscript"/>
                <w:lang w:eastAsia="ru-RU"/>
              </w:rPr>
              <w:t>уд</w:t>
            </w:r>
            <w:r w:rsidR="00B71E3E" w:rsidRPr="00F521A6">
              <w:rPr>
                <w:b/>
                <w:sz w:val="18"/>
                <w:szCs w:val="18"/>
                <w:lang w:eastAsia="ru-RU"/>
              </w:rPr>
              <w:t>)</w:t>
            </w:r>
            <w:r w:rsidRPr="00F521A6">
              <w:rPr>
                <w:b/>
                <w:bCs/>
                <w:sz w:val="18"/>
                <w:szCs w:val="18"/>
                <w:lang w:eastAsia="ru-RU"/>
              </w:rPr>
              <w:t xml:space="preserve"> определяется как % от числа получателей услуг, удовлетворенных доступностью услуг для инвалидов (% от числа ответивших на вопрос анкеты)</w:t>
            </w:r>
          </w:p>
          <w:tbl>
            <w:tblPr>
              <w:tblW w:w="6440" w:type="dxa"/>
              <w:jc w:val="center"/>
              <w:tblLayout w:type="fixed"/>
              <w:tblLook w:val="04A0"/>
            </w:tblPr>
            <w:tblGrid>
              <w:gridCol w:w="1418"/>
              <w:gridCol w:w="1114"/>
              <w:gridCol w:w="1199"/>
              <w:gridCol w:w="2709"/>
            </w:tblGrid>
            <w:tr w:rsidR="00B71E3E" w:rsidRPr="00F521A6" w:rsidTr="00975DDC">
              <w:trPr>
                <w:jc w:val="center"/>
              </w:trPr>
              <w:tc>
                <w:tcPr>
                  <w:tcW w:w="1418" w:type="dxa"/>
                  <w:vMerge w:val="restart"/>
                  <w:vAlign w:val="center"/>
                </w:tcPr>
                <w:p w:rsidR="00B71E3E" w:rsidRPr="00F521A6" w:rsidRDefault="00B71E3E" w:rsidP="00975DDC">
                  <w:pPr>
                    <w:ind w:right="-46"/>
                    <w:jc w:val="right"/>
                    <w:rPr>
                      <w:b/>
                      <w:sz w:val="18"/>
                      <w:szCs w:val="18"/>
                    </w:rPr>
                  </w:pPr>
                  <w:r w:rsidRPr="00F521A6">
                    <w:rPr>
                      <w:b/>
                      <w:sz w:val="18"/>
                      <w:szCs w:val="18"/>
                    </w:rPr>
                    <w:t>П</w:t>
                  </w:r>
                  <w:r w:rsidRPr="00F521A6">
                    <w:rPr>
                      <w:b/>
                      <w:sz w:val="18"/>
                      <w:szCs w:val="18"/>
                      <w:vertAlign w:val="superscript"/>
                    </w:rPr>
                    <w:t>дост</w:t>
                  </w:r>
                  <w:r w:rsidRPr="00F521A6">
                    <w:rPr>
                      <w:b/>
                      <w:sz w:val="18"/>
                      <w:szCs w:val="18"/>
                      <w:vertAlign w:val="subscript"/>
                    </w:rPr>
                    <w:t>уд</w:t>
                  </w:r>
                  <w:r w:rsidRPr="00F521A6">
                    <w:rPr>
                      <w:b/>
                      <w:sz w:val="18"/>
                      <w:szCs w:val="18"/>
                    </w:rPr>
                    <w:t xml:space="preserve"> = (</w:t>
                  </w:r>
                </w:p>
              </w:tc>
              <w:tc>
                <w:tcPr>
                  <w:tcW w:w="1114" w:type="dxa"/>
                  <w:tcBorders>
                    <w:bottom w:val="single" w:sz="4" w:space="0" w:color="auto"/>
                  </w:tcBorders>
                </w:tcPr>
                <w:p w:rsidR="00B71E3E" w:rsidRPr="00F521A6" w:rsidRDefault="00B71E3E" w:rsidP="00975DDC">
                  <w:pPr>
                    <w:ind w:left="-108" w:right="-108"/>
                    <w:jc w:val="center"/>
                    <w:rPr>
                      <w:b/>
                      <w:sz w:val="18"/>
                      <w:szCs w:val="18"/>
                    </w:rPr>
                  </w:pPr>
                  <w:r w:rsidRPr="00F521A6">
                    <w:rPr>
                      <w:b/>
                      <w:sz w:val="18"/>
                      <w:szCs w:val="18"/>
                    </w:rPr>
                    <w:t>У</w:t>
                  </w:r>
                  <w:r w:rsidRPr="00F521A6">
                    <w:rPr>
                      <w:b/>
                      <w:sz w:val="18"/>
                      <w:szCs w:val="18"/>
                      <w:vertAlign w:val="superscript"/>
                    </w:rPr>
                    <w:t>дост</w:t>
                  </w:r>
                </w:p>
              </w:tc>
              <w:tc>
                <w:tcPr>
                  <w:tcW w:w="1199" w:type="dxa"/>
                  <w:vMerge w:val="restart"/>
                  <w:vAlign w:val="center"/>
                </w:tcPr>
                <w:p w:rsidR="00B71E3E" w:rsidRPr="00F521A6" w:rsidRDefault="00B71E3E" w:rsidP="00975DDC">
                  <w:pPr>
                    <w:ind w:left="-108"/>
                    <w:rPr>
                      <w:b/>
                      <w:sz w:val="18"/>
                      <w:szCs w:val="18"/>
                    </w:rPr>
                  </w:pPr>
                  <w:r w:rsidRPr="00F521A6">
                    <w:rPr>
                      <w:b/>
                      <w:sz w:val="18"/>
                      <w:szCs w:val="18"/>
                    </w:rPr>
                    <w:t>)×100,</w:t>
                  </w:r>
                </w:p>
              </w:tc>
              <w:tc>
                <w:tcPr>
                  <w:tcW w:w="2709" w:type="dxa"/>
                  <w:vMerge w:val="restart"/>
                  <w:vAlign w:val="center"/>
                </w:tcPr>
                <w:p w:rsidR="00B71E3E" w:rsidRPr="00F521A6" w:rsidRDefault="00B71E3E" w:rsidP="00975DDC">
                  <w:pPr>
                    <w:ind w:left="-108"/>
                    <w:jc w:val="right"/>
                    <w:rPr>
                      <w:b/>
                      <w:sz w:val="18"/>
                      <w:szCs w:val="18"/>
                    </w:rPr>
                  </w:pPr>
                  <w:r w:rsidRPr="00F521A6">
                    <w:rPr>
                      <w:b/>
                      <w:sz w:val="18"/>
                      <w:szCs w:val="18"/>
                    </w:rPr>
                    <w:t>(3.3)</w:t>
                  </w:r>
                </w:p>
              </w:tc>
            </w:tr>
            <w:tr w:rsidR="00B71E3E" w:rsidRPr="00F521A6" w:rsidTr="00975DDC">
              <w:trPr>
                <w:jc w:val="center"/>
              </w:trPr>
              <w:tc>
                <w:tcPr>
                  <w:tcW w:w="1418" w:type="dxa"/>
                  <w:vMerge/>
                </w:tcPr>
                <w:p w:rsidR="00B71E3E" w:rsidRPr="00F521A6" w:rsidRDefault="00B71E3E" w:rsidP="00975DDC">
                  <w:pPr>
                    <w:jc w:val="center"/>
                    <w:rPr>
                      <w:sz w:val="18"/>
                      <w:szCs w:val="18"/>
                    </w:rPr>
                  </w:pPr>
                </w:p>
              </w:tc>
              <w:tc>
                <w:tcPr>
                  <w:tcW w:w="1114" w:type="dxa"/>
                  <w:tcBorders>
                    <w:top w:val="single" w:sz="4" w:space="0" w:color="auto"/>
                  </w:tcBorders>
                </w:tcPr>
                <w:p w:rsidR="00B71E3E" w:rsidRPr="00F521A6" w:rsidRDefault="00B71E3E" w:rsidP="00975DDC">
                  <w:pPr>
                    <w:ind w:left="186" w:hanging="186"/>
                    <w:jc w:val="center"/>
                    <w:rPr>
                      <w:b/>
                      <w:sz w:val="18"/>
                      <w:szCs w:val="18"/>
                    </w:rPr>
                  </w:pPr>
                  <w:r w:rsidRPr="00F521A6">
                    <w:rPr>
                      <w:b/>
                      <w:sz w:val="18"/>
                      <w:szCs w:val="18"/>
                    </w:rPr>
                    <w:t>Ч</w:t>
                  </w:r>
                  <w:r w:rsidRPr="00F521A6">
                    <w:rPr>
                      <w:b/>
                      <w:sz w:val="18"/>
                      <w:szCs w:val="18"/>
                      <w:vertAlign w:val="subscript"/>
                    </w:rPr>
                    <w:t>инв</w:t>
                  </w:r>
                </w:p>
              </w:tc>
              <w:tc>
                <w:tcPr>
                  <w:tcW w:w="1199" w:type="dxa"/>
                  <w:vMerge/>
                </w:tcPr>
                <w:p w:rsidR="00B71E3E" w:rsidRPr="00F521A6" w:rsidRDefault="00B71E3E" w:rsidP="00975DDC">
                  <w:pPr>
                    <w:jc w:val="center"/>
                    <w:rPr>
                      <w:sz w:val="18"/>
                      <w:szCs w:val="18"/>
                    </w:rPr>
                  </w:pPr>
                </w:p>
              </w:tc>
              <w:tc>
                <w:tcPr>
                  <w:tcW w:w="2709" w:type="dxa"/>
                  <w:vMerge/>
                </w:tcPr>
                <w:p w:rsidR="00B71E3E" w:rsidRPr="00F521A6" w:rsidRDefault="00B71E3E" w:rsidP="00975DDC">
                  <w:pPr>
                    <w:jc w:val="center"/>
                    <w:rPr>
                      <w:sz w:val="18"/>
                      <w:szCs w:val="18"/>
                    </w:rPr>
                  </w:pPr>
                </w:p>
              </w:tc>
            </w:tr>
          </w:tbl>
          <w:p w:rsidR="00B71E3E" w:rsidRPr="00F521A6" w:rsidRDefault="00B71E3E" w:rsidP="00B71E3E">
            <w:pPr>
              <w:ind w:firstLine="709"/>
              <w:jc w:val="both"/>
              <w:rPr>
                <w:sz w:val="18"/>
                <w:szCs w:val="18"/>
              </w:rPr>
            </w:pPr>
            <w:r w:rsidRPr="00F521A6">
              <w:rPr>
                <w:sz w:val="18"/>
                <w:szCs w:val="18"/>
              </w:rPr>
              <w:t>где</w:t>
            </w:r>
          </w:p>
          <w:p w:rsidR="00B71E3E" w:rsidRPr="00F521A6" w:rsidRDefault="00B71E3E" w:rsidP="00B71E3E">
            <w:pPr>
              <w:ind w:firstLine="709"/>
              <w:jc w:val="both"/>
              <w:rPr>
                <w:sz w:val="18"/>
                <w:szCs w:val="18"/>
              </w:rPr>
            </w:pPr>
            <w:r w:rsidRPr="00F521A6">
              <w:rPr>
                <w:b/>
                <w:sz w:val="18"/>
                <w:szCs w:val="18"/>
              </w:rPr>
              <w:lastRenderedPageBreak/>
              <w:t>У</w:t>
            </w:r>
            <w:r w:rsidRPr="00F521A6">
              <w:rPr>
                <w:b/>
                <w:sz w:val="18"/>
                <w:szCs w:val="18"/>
                <w:vertAlign w:val="superscript"/>
              </w:rPr>
              <w:t>дост</w:t>
            </w:r>
            <w:r w:rsidRPr="00F521A6">
              <w:rPr>
                <w:sz w:val="18"/>
                <w:szCs w:val="18"/>
              </w:rPr>
              <w:t>- число получателей услуг-инвалидов, удовлетворенных доступностью услуг дляинвалидов;</w:t>
            </w:r>
          </w:p>
          <w:p w:rsidR="00FF1B98" w:rsidRPr="00F521A6" w:rsidRDefault="00B71E3E" w:rsidP="00B71E3E">
            <w:pPr>
              <w:suppressAutoHyphens w:val="0"/>
              <w:rPr>
                <w:b/>
                <w:bCs/>
                <w:sz w:val="18"/>
                <w:szCs w:val="18"/>
                <w:lang w:eastAsia="ru-RU"/>
              </w:rPr>
            </w:pPr>
            <w:r w:rsidRPr="00F521A6">
              <w:rPr>
                <w:b/>
                <w:sz w:val="18"/>
                <w:szCs w:val="18"/>
              </w:rPr>
              <w:t>Ч</w:t>
            </w:r>
            <w:r w:rsidRPr="00F521A6">
              <w:rPr>
                <w:b/>
                <w:sz w:val="18"/>
                <w:szCs w:val="18"/>
                <w:vertAlign w:val="subscript"/>
              </w:rPr>
              <w:t>инв</w:t>
            </w:r>
            <w:r w:rsidRPr="00F521A6">
              <w:rPr>
                <w:sz w:val="18"/>
                <w:szCs w:val="18"/>
              </w:rPr>
              <w:t>-  число опрошенных получателей услуг-инвалидов.</w:t>
            </w:r>
          </w:p>
        </w:tc>
        <w:tc>
          <w:tcPr>
            <w:tcW w:w="1934" w:type="dxa"/>
            <w:shd w:val="clear" w:color="auto" w:fill="auto"/>
            <w:hideMark/>
          </w:tcPr>
          <w:p w:rsidR="00FF1B98" w:rsidRPr="00F521A6" w:rsidRDefault="00FF1B98" w:rsidP="00FF1B98">
            <w:pPr>
              <w:suppressAutoHyphens w:val="0"/>
              <w:jc w:val="center"/>
              <w:rPr>
                <w:b/>
                <w:bCs/>
                <w:sz w:val="18"/>
                <w:szCs w:val="18"/>
                <w:lang w:eastAsia="ru-RU"/>
              </w:rPr>
            </w:pPr>
            <w:r w:rsidRPr="00F521A6">
              <w:rPr>
                <w:b/>
                <w:bCs/>
                <w:sz w:val="18"/>
                <w:szCs w:val="18"/>
                <w:lang w:eastAsia="ru-RU"/>
              </w:rPr>
              <w:lastRenderedPageBreak/>
              <w:t> </w:t>
            </w:r>
          </w:p>
        </w:tc>
      </w:tr>
      <w:tr w:rsidR="00FF1B98" w:rsidRPr="00F521A6" w:rsidTr="00FF1B98">
        <w:tc>
          <w:tcPr>
            <w:tcW w:w="3816" w:type="dxa"/>
            <w:gridSpan w:val="2"/>
            <w:shd w:val="clear" w:color="auto" w:fill="auto"/>
            <w:hideMark/>
          </w:tcPr>
          <w:p w:rsidR="00FF1B98" w:rsidRPr="00F521A6" w:rsidRDefault="00FF1B98" w:rsidP="00FF1B98">
            <w:pPr>
              <w:suppressAutoHyphens w:val="0"/>
              <w:rPr>
                <w:b/>
                <w:bCs/>
                <w:sz w:val="18"/>
                <w:szCs w:val="18"/>
                <w:lang w:eastAsia="ru-RU"/>
              </w:rPr>
            </w:pPr>
            <w:r w:rsidRPr="00F521A6">
              <w:rPr>
                <w:b/>
                <w:bCs/>
                <w:sz w:val="18"/>
                <w:szCs w:val="18"/>
                <w:lang w:eastAsia="ru-RU"/>
              </w:rPr>
              <w:lastRenderedPageBreak/>
              <w:t>Итого по критерию 3 «Доступность услуг для инвалидов»</w:t>
            </w:r>
          </w:p>
        </w:tc>
        <w:tc>
          <w:tcPr>
            <w:tcW w:w="544" w:type="dxa"/>
            <w:shd w:val="clear" w:color="auto" w:fill="auto"/>
            <w:hideMark/>
          </w:tcPr>
          <w:p w:rsidR="00FF1B98" w:rsidRPr="00F521A6" w:rsidRDefault="00FF1B98" w:rsidP="00FF1B98">
            <w:pPr>
              <w:suppressAutoHyphens w:val="0"/>
              <w:jc w:val="center"/>
              <w:rPr>
                <w:b/>
                <w:bCs/>
                <w:sz w:val="18"/>
                <w:szCs w:val="18"/>
                <w:lang w:eastAsia="ru-RU"/>
              </w:rPr>
            </w:pPr>
            <w:r w:rsidRPr="00F521A6">
              <w:rPr>
                <w:b/>
                <w:bCs/>
                <w:sz w:val="18"/>
                <w:szCs w:val="18"/>
                <w:lang w:eastAsia="ru-RU"/>
              </w:rPr>
              <w:t>100%</w:t>
            </w:r>
          </w:p>
        </w:tc>
        <w:tc>
          <w:tcPr>
            <w:tcW w:w="8531" w:type="dxa"/>
            <w:gridSpan w:val="4"/>
            <w:shd w:val="clear" w:color="auto" w:fill="auto"/>
            <w:hideMark/>
          </w:tcPr>
          <w:p w:rsidR="00FF1B98" w:rsidRPr="00F521A6" w:rsidRDefault="00B71E3E" w:rsidP="00B71E3E">
            <w:pPr>
              <w:ind w:firstLine="1701"/>
              <w:jc w:val="center"/>
              <w:rPr>
                <w:b/>
                <w:bCs/>
                <w:sz w:val="18"/>
                <w:szCs w:val="18"/>
                <w:lang w:eastAsia="ru-RU"/>
              </w:rPr>
            </w:pPr>
            <w:r w:rsidRPr="00F521A6">
              <w:rPr>
                <w:b/>
                <w:bCs/>
                <w:sz w:val="18"/>
                <w:szCs w:val="18"/>
              </w:rPr>
              <w:t> </w:t>
            </w:r>
            <w:r w:rsidRPr="00F521A6">
              <w:rPr>
                <w:b/>
                <w:sz w:val="18"/>
                <w:szCs w:val="18"/>
              </w:rPr>
              <w:t>К</w:t>
            </w:r>
            <w:r w:rsidRPr="00F521A6">
              <w:rPr>
                <w:b/>
                <w:sz w:val="18"/>
                <w:szCs w:val="18"/>
                <w:vertAlign w:val="superscript"/>
              </w:rPr>
              <w:t>3</w:t>
            </w:r>
            <w:r w:rsidRPr="00F521A6">
              <w:rPr>
                <w:b/>
                <w:sz w:val="18"/>
                <w:szCs w:val="18"/>
              </w:rPr>
              <w:t>=(0,3×П</w:t>
            </w:r>
            <w:r w:rsidRPr="00F521A6">
              <w:rPr>
                <w:b/>
                <w:sz w:val="18"/>
                <w:szCs w:val="18"/>
                <w:vertAlign w:val="superscript"/>
              </w:rPr>
              <w:t>орг</w:t>
            </w:r>
            <w:r w:rsidRPr="00F521A6">
              <w:rPr>
                <w:b/>
                <w:sz w:val="18"/>
                <w:szCs w:val="18"/>
                <w:vertAlign w:val="subscript"/>
              </w:rPr>
              <w:t>дост</w:t>
            </w:r>
            <w:r w:rsidRPr="00F521A6">
              <w:rPr>
                <w:b/>
                <w:sz w:val="18"/>
                <w:szCs w:val="18"/>
              </w:rPr>
              <w:t xml:space="preserve"> + 0,4×П</w:t>
            </w:r>
            <w:r w:rsidRPr="00F521A6">
              <w:rPr>
                <w:b/>
                <w:sz w:val="18"/>
                <w:szCs w:val="18"/>
                <w:vertAlign w:val="superscript"/>
              </w:rPr>
              <w:t>услуг</w:t>
            </w:r>
            <w:r w:rsidRPr="00F521A6">
              <w:rPr>
                <w:b/>
                <w:sz w:val="18"/>
                <w:szCs w:val="18"/>
                <w:vertAlign w:val="subscript"/>
              </w:rPr>
              <w:t>дост</w:t>
            </w:r>
            <w:r w:rsidRPr="00F521A6">
              <w:rPr>
                <w:b/>
                <w:sz w:val="18"/>
                <w:szCs w:val="18"/>
              </w:rPr>
              <w:t xml:space="preserve"> + 0,3× П</w:t>
            </w:r>
            <w:r w:rsidRPr="00F521A6">
              <w:rPr>
                <w:b/>
                <w:sz w:val="18"/>
                <w:szCs w:val="18"/>
                <w:vertAlign w:val="superscript"/>
              </w:rPr>
              <w:t>дост</w:t>
            </w:r>
            <w:r w:rsidRPr="00F521A6">
              <w:rPr>
                <w:b/>
                <w:sz w:val="18"/>
                <w:szCs w:val="18"/>
                <w:vertAlign w:val="subscript"/>
              </w:rPr>
              <w:t>уд</w:t>
            </w:r>
            <w:r w:rsidRPr="00F521A6">
              <w:rPr>
                <w:b/>
                <w:sz w:val="18"/>
                <w:szCs w:val="18"/>
              </w:rPr>
              <w:t>)</w:t>
            </w:r>
          </w:p>
        </w:tc>
        <w:tc>
          <w:tcPr>
            <w:tcW w:w="1193" w:type="dxa"/>
            <w:gridSpan w:val="2"/>
            <w:shd w:val="clear" w:color="auto" w:fill="auto"/>
            <w:hideMark/>
          </w:tcPr>
          <w:p w:rsidR="00FF1B98" w:rsidRPr="00F521A6" w:rsidRDefault="00FF1B98" w:rsidP="00FF1B98">
            <w:pPr>
              <w:suppressAutoHyphens w:val="0"/>
              <w:jc w:val="center"/>
              <w:rPr>
                <w:b/>
                <w:bCs/>
                <w:sz w:val="18"/>
                <w:szCs w:val="18"/>
                <w:lang w:eastAsia="ru-RU"/>
              </w:rPr>
            </w:pPr>
            <w:r w:rsidRPr="00F521A6">
              <w:rPr>
                <w:b/>
                <w:bCs/>
                <w:sz w:val="18"/>
                <w:szCs w:val="18"/>
                <w:lang w:eastAsia="ru-RU"/>
              </w:rPr>
              <w:t>100 баллов</w:t>
            </w:r>
          </w:p>
        </w:tc>
        <w:tc>
          <w:tcPr>
            <w:tcW w:w="1934" w:type="dxa"/>
            <w:shd w:val="clear" w:color="auto" w:fill="auto"/>
            <w:hideMark/>
          </w:tcPr>
          <w:p w:rsidR="00FF1B98" w:rsidRPr="00F521A6" w:rsidRDefault="00FF1B98" w:rsidP="00FF1B98">
            <w:pPr>
              <w:suppressAutoHyphens w:val="0"/>
              <w:jc w:val="center"/>
              <w:rPr>
                <w:b/>
                <w:bCs/>
                <w:sz w:val="18"/>
                <w:szCs w:val="18"/>
                <w:lang w:eastAsia="ru-RU"/>
              </w:rPr>
            </w:pPr>
            <w:r w:rsidRPr="00F521A6">
              <w:rPr>
                <w:b/>
                <w:bCs/>
                <w:sz w:val="18"/>
                <w:szCs w:val="18"/>
                <w:lang w:eastAsia="ru-RU"/>
              </w:rPr>
              <w:t> </w:t>
            </w:r>
          </w:p>
        </w:tc>
      </w:tr>
      <w:tr w:rsidR="00FF1B98" w:rsidRPr="00F521A6" w:rsidTr="00FF1B98">
        <w:tc>
          <w:tcPr>
            <w:tcW w:w="425" w:type="dxa"/>
            <w:shd w:val="clear" w:color="auto" w:fill="auto"/>
            <w:hideMark/>
          </w:tcPr>
          <w:p w:rsidR="00FF1B98" w:rsidRPr="00F521A6" w:rsidRDefault="00FF1B98" w:rsidP="00FF1B98">
            <w:pPr>
              <w:suppressAutoHyphens w:val="0"/>
              <w:jc w:val="center"/>
              <w:rPr>
                <w:b/>
                <w:bCs/>
                <w:sz w:val="18"/>
                <w:szCs w:val="18"/>
                <w:lang w:eastAsia="ru-RU"/>
              </w:rPr>
            </w:pPr>
            <w:r w:rsidRPr="00F521A6">
              <w:rPr>
                <w:b/>
                <w:bCs/>
                <w:sz w:val="18"/>
                <w:szCs w:val="18"/>
                <w:lang w:eastAsia="ru-RU"/>
              </w:rPr>
              <w:t>4</w:t>
            </w:r>
          </w:p>
        </w:tc>
        <w:tc>
          <w:tcPr>
            <w:tcW w:w="13659" w:type="dxa"/>
            <w:gridSpan w:val="8"/>
            <w:shd w:val="clear" w:color="auto" w:fill="auto"/>
            <w:hideMark/>
          </w:tcPr>
          <w:p w:rsidR="00FF1B98" w:rsidRPr="00F521A6" w:rsidRDefault="00FF1B98" w:rsidP="00FF1B98">
            <w:pPr>
              <w:suppressAutoHyphens w:val="0"/>
              <w:rPr>
                <w:b/>
                <w:bCs/>
                <w:sz w:val="18"/>
                <w:szCs w:val="18"/>
                <w:lang w:eastAsia="ru-RU"/>
              </w:rPr>
            </w:pPr>
            <w:r w:rsidRPr="00F521A6">
              <w:rPr>
                <w:b/>
                <w:bCs/>
                <w:sz w:val="18"/>
                <w:szCs w:val="18"/>
                <w:lang w:eastAsia="ru-RU"/>
              </w:rPr>
              <w:t>Критерий «Доброжелательность, вежливость работников организации»</w:t>
            </w:r>
          </w:p>
        </w:tc>
        <w:tc>
          <w:tcPr>
            <w:tcW w:w="1934" w:type="dxa"/>
            <w:shd w:val="clear" w:color="auto" w:fill="auto"/>
            <w:hideMark/>
          </w:tcPr>
          <w:p w:rsidR="00FF1B98" w:rsidRPr="00F521A6" w:rsidRDefault="00FF1B98" w:rsidP="00FF1B98">
            <w:pPr>
              <w:suppressAutoHyphens w:val="0"/>
              <w:jc w:val="center"/>
              <w:rPr>
                <w:b/>
                <w:bCs/>
                <w:sz w:val="18"/>
                <w:szCs w:val="18"/>
                <w:lang w:eastAsia="ru-RU"/>
              </w:rPr>
            </w:pPr>
            <w:r w:rsidRPr="00F521A6">
              <w:rPr>
                <w:b/>
                <w:bCs/>
                <w:sz w:val="18"/>
                <w:szCs w:val="18"/>
                <w:lang w:eastAsia="ru-RU"/>
              </w:rPr>
              <w:t> </w:t>
            </w:r>
          </w:p>
        </w:tc>
      </w:tr>
      <w:tr w:rsidR="00FF1B98" w:rsidRPr="00F521A6" w:rsidTr="00FF1B98">
        <w:tc>
          <w:tcPr>
            <w:tcW w:w="425" w:type="dxa"/>
            <w:shd w:val="clear" w:color="auto" w:fill="auto"/>
            <w:hideMark/>
          </w:tcPr>
          <w:p w:rsidR="00FF1B98" w:rsidRPr="00F521A6" w:rsidRDefault="00FF1B98" w:rsidP="00FF1B98">
            <w:pPr>
              <w:suppressAutoHyphens w:val="0"/>
              <w:jc w:val="center"/>
              <w:rPr>
                <w:sz w:val="18"/>
                <w:szCs w:val="18"/>
                <w:lang w:eastAsia="ru-RU"/>
              </w:rPr>
            </w:pPr>
            <w:r w:rsidRPr="00F521A6">
              <w:rPr>
                <w:sz w:val="18"/>
                <w:szCs w:val="18"/>
                <w:lang w:eastAsia="ru-RU"/>
              </w:rPr>
              <w:t>4.1.</w:t>
            </w:r>
          </w:p>
        </w:tc>
        <w:tc>
          <w:tcPr>
            <w:tcW w:w="3391" w:type="dxa"/>
            <w:shd w:val="clear" w:color="auto" w:fill="auto"/>
            <w:hideMark/>
          </w:tcPr>
          <w:p w:rsidR="00FF1B98" w:rsidRPr="00F521A6" w:rsidRDefault="004D6C17" w:rsidP="004D6C17">
            <w:pPr>
              <w:spacing w:before="100" w:after="100"/>
              <w:ind w:right="60"/>
              <w:rPr>
                <w:sz w:val="18"/>
                <w:szCs w:val="18"/>
              </w:rPr>
            </w:pPr>
            <w:r w:rsidRPr="00F521A6">
              <w:rPr>
                <w:sz w:val="18"/>
                <w:szCs w:val="18"/>
              </w:rPr>
              <w:t xml:space="preserve">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 (в % от общего числа опрошенных получателей услуг) </w:t>
            </w:r>
            <w:r w:rsidR="00B71E3E" w:rsidRPr="00F521A6">
              <w:rPr>
                <w:b/>
                <w:sz w:val="18"/>
                <w:szCs w:val="18"/>
              </w:rPr>
              <w:t>(П</w:t>
            </w:r>
            <w:r w:rsidR="00B71E3E" w:rsidRPr="00F521A6">
              <w:rPr>
                <w:b/>
                <w:sz w:val="18"/>
                <w:szCs w:val="18"/>
                <w:vertAlign w:val="superscript"/>
              </w:rPr>
              <w:t>перв.конт</w:t>
            </w:r>
            <w:r w:rsidR="00B71E3E" w:rsidRPr="00F521A6">
              <w:rPr>
                <w:b/>
                <w:sz w:val="18"/>
                <w:szCs w:val="18"/>
                <w:vertAlign w:val="subscript"/>
              </w:rPr>
              <w:t xml:space="preserve"> уд</w:t>
            </w:r>
            <w:r w:rsidR="00B71E3E" w:rsidRPr="00F521A6">
              <w:rPr>
                <w:b/>
                <w:sz w:val="18"/>
                <w:szCs w:val="18"/>
              </w:rPr>
              <w:t>)</w:t>
            </w:r>
          </w:p>
        </w:tc>
        <w:tc>
          <w:tcPr>
            <w:tcW w:w="544" w:type="dxa"/>
            <w:shd w:val="clear" w:color="auto" w:fill="auto"/>
            <w:hideMark/>
          </w:tcPr>
          <w:p w:rsidR="00FF1B98" w:rsidRPr="00F521A6" w:rsidRDefault="00FF1B98" w:rsidP="00FF1B98">
            <w:pPr>
              <w:suppressAutoHyphens w:val="0"/>
              <w:jc w:val="center"/>
              <w:rPr>
                <w:sz w:val="18"/>
                <w:szCs w:val="18"/>
                <w:lang w:eastAsia="ru-RU"/>
              </w:rPr>
            </w:pPr>
            <w:r w:rsidRPr="00F521A6">
              <w:rPr>
                <w:sz w:val="18"/>
                <w:szCs w:val="18"/>
                <w:lang w:eastAsia="ru-RU"/>
              </w:rPr>
              <w:t>40%</w:t>
            </w:r>
          </w:p>
        </w:tc>
        <w:tc>
          <w:tcPr>
            <w:tcW w:w="4133" w:type="dxa"/>
            <w:shd w:val="clear" w:color="auto" w:fill="auto"/>
            <w:vAlign w:val="center"/>
            <w:hideMark/>
          </w:tcPr>
          <w:p w:rsidR="00FF1B98" w:rsidRPr="00F521A6" w:rsidRDefault="00FF1B98" w:rsidP="004D6C17">
            <w:pPr>
              <w:suppressAutoHyphens w:val="0"/>
              <w:rPr>
                <w:sz w:val="18"/>
                <w:szCs w:val="18"/>
                <w:lang w:eastAsia="ru-RU"/>
              </w:rPr>
            </w:pPr>
            <w:r w:rsidRPr="00F521A6">
              <w:rPr>
                <w:sz w:val="18"/>
                <w:szCs w:val="18"/>
                <w:lang w:eastAsia="ru-RU"/>
              </w:rPr>
              <w:t>4.1.1. Удовлетворенность доброжелательностью, вежливостью работников организации, обеспеч</w:t>
            </w:r>
            <w:r w:rsidRPr="00F521A6">
              <w:rPr>
                <w:sz w:val="18"/>
                <w:szCs w:val="18"/>
                <w:lang w:eastAsia="ru-RU"/>
              </w:rPr>
              <w:t>и</w:t>
            </w:r>
            <w:r w:rsidRPr="00F521A6">
              <w:rPr>
                <w:sz w:val="18"/>
                <w:szCs w:val="18"/>
                <w:lang w:eastAsia="ru-RU"/>
              </w:rPr>
              <w:t>вающих первичный контакт и информирование п</w:t>
            </w:r>
            <w:r w:rsidRPr="00F521A6">
              <w:rPr>
                <w:sz w:val="18"/>
                <w:szCs w:val="18"/>
                <w:lang w:eastAsia="ru-RU"/>
              </w:rPr>
              <w:t>о</w:t>
            </w:r>
            <w:r w:rsidRPr="00F521A6">
              <w:rPr>
                <w:sz w:val="18"/>
                <w:szCs w:val="18"/>
                <w:lang w:eastAsia="ru-RU"/>
              </w:rPr>
              <w:t>лучателя услуги (</w:t>
            </w:r>
            <w:r w:rsidR="004D6C17" w:rsidRPr="00F521A6">
              <w:rPr>
                <w:sz w:val="18"/>
                <w:szCs w:val="18"/>
              </w:rPr>
              <w:t>работники справочной, кассиры и прочее</w:t>
            </w:r>
            <w:r w:rsidRPr="00F521A6">
              <w:rPr>
                <w:sz w:val="18"/>
                <w:szCs w:val="18"/>
                <w:lang w:eastAsia="ru-RU"/>
              </w:rPr>
              <w:t>) при непосредственном обращении в орган</w:t>
            </w:r>
            <w:r w:rsidRPr="00F521A6">
              <w:rPr>
                <w:sz w:val="18"/>
                <w:szCs w:val="18"/>
                <w:lang w:eastAsia="ru-RU"/>
              </w:rPr>
              <w:t>и</w:t>
            </w:r>
            <w:r w:rsidRPr="00F521A6">
              <w:rPr>
                <w:sz w:val="18"/>
                <w:szCs w:val="18"/>
                <w:lang w:eastAsia="ru-RU"/>
              </w:rPr>
              <w:t>зацию социальной сферы</w:t>
            </w:r>
          </w:p>
        </w:tc>
        <w:tc>
          <w:tcPr>
            <w:tcW w:w="3262" w:type="dxa"/>
            <w:shd w:val="clear" w:color="auto" w:fill="auto"/>
            <w:vAlign w:val="center"/>
            <w:hideMark/>
          </w:tcPr>
          <w:p w:rsidR="00FF1B98" w:rsidRPr="00F521A6" w:rsidRDefault="00FF1B98" w:rsidP="00FF1B98">
            <w:pPr>
              <w:suppressAutoHyphens w:val="0"/>
              <w:rPr>
                <w:sz w:val="18"/>
                <w:szCs w:val="18"/>
                <w:lang w:eastAsia="ru-RU"/>
              </w:rPr>
            </w:pPr>
            <w:r w:rsidRPr="00F521A6">
              <w:rPr>
                <w:sz w:val="18"/>
                <w:szCs w:val="18"/>
                <w:lang w:eastAsia="ru-RU"/>
              </w:rPr>
              <w:t>число получателей услуг, удовлетворе</w:t>
            </w:r>
            <w:r w:rsidRPr="00F521A6">
              <w:rPr>
                <w:sz w:val="18"/>
                <w:szCs w:val="18"/>
                <w:lang w:eastAsia="ru-RU"/>
              </w:rPr>
              <w:t>н</w:t>
            </w:r>
            <w:r w:rsidRPr="00F521A6">
              <w:rPr>
                <w:sz w:val="18"/>
                <w:szCs w:val="18"/>
                <w:lang w:eastAsia="ru-RU"/>
              </w:rPr>
              <w:t>ных доброжелательностью, вежливостью работников организации социальной сф</w:t>
            </w:r>
            <w:r w:rsidRPr="00F521A6">
              <w:rPr>
                <w:sz w:val="18"/>
                <w:szCs w:val="18"/>
                <w:lang w:eastAsia="ru-RU"/>
              </w:rPr>
              <w:t>е</w:t>
            </w:r>
            <w:r w:rsidRPr="00F521A6">
              <w:rPr>
                <w:sz w:val="18"/>
                <w:szCs w:val="18"/>
                <w:lang w:eastAsia="ru-RU"/>
              </w:rPr>
              <w:t>ры, обеспечивающих первичный контакт и информирование получателя услуги,  по отношению к числу опрошенных  п</w:t>
            </w:r>
            <w:r w:rsidRPr="00F521A6">
              <w:rPr>
                <w:sz w:val="18"/>
                <w:szCs w:val="18"/>
                <w:lang w:eastAsia="ru-RU"/>
              </w:rPr>
              <w:t>о</w:t>
            </w:r>
            <w:r w:rsidRPr="00F521A6">
              <w:rPr>
                <w:sz w:val="18"/>
                <w:szCs w:val="18"/>
                <w:lang w:eastAsia="ru-RU"/>
              </w:rPr>
              <w:t>лучателей услуг, ответивших на соотве</w:t>
            </w:r>
            <w:r w:rsidRPr="00F521A6">
              <w:rPr>
                <w:sz w:val="18"/>
                <w:szCs w:val="18"/>
                <w:lang w:eastAsia="ru-RU"/>
              </w:rPr>
              <w:t>т</w:t>
            </w:r>
            <w:r w:rsidRPr="00F521A6">
              <w:rPr>
                <w:sz w:val="18"/>
                <w:szCs w:val="18"/>
                <w:lang w:eastAsia="ru-RU"/>
              </w:rPr>
              <w:t xml:space="preserve">ствующий вопрос  анкеты </w:t>
            </w:r>
          </w:p>
        </w:tc>
        <w:tc>
          <w:tcPr>
            <w:tcW w:w="1129" w:type="dxa"/>
            <w:shd w:val="clear" w:color="auto" w:fill="auto"/>
            <w:hideMark/>
          </w:tcPr>
          <w:p w:rsidR="00FF1B98" w:rsidRPr="00F521A6" w:rsidRDefault="00FF1B98" w:rsidP="00FF1B98">
            <w:pPr>
              <w:suppressAutoHyphens w:val="0"/>
              <w:jc w:val="center"/>
              <w:rPr>
                <w:sz w:val="18"/>
                <w:szCs w:val="18"/>
                <w:lang w:eastAsia="ru-RU"/>
              </w:rPr>
            </w:pPr>
            <w:r w:rsidRPr="00F521A6">
              <w:rPr>
                <w:sz w:val="18"/>
                <w:szCs w:val="18"/>
                <w:lang w:eastAsia="ru-RU"/>
              </w:rPr>
              <w:t>0-100 баллов</w:t>
            </w:r>
          </w:p>
        </w:tc>
        <w:tc>
          <w:tcPr>
            <w:tcW w:w="1186" w:type="dxa"/>
            <w:gridSpan w:val="2"/>
            <w:shd w:val="clear" w:color="auto" w:fill="auto"/>
            <w:hideMark/>
          </w:tcPr>
          <w:p w:rsidR="00B71E3E" w:rsidRPr="00F521A6" w:rsidRDefault="00FF1B98" w:rsidP="00B71E3E">
            <w:pPr>
              <w:suppressAutoHyphens w:val="0"/>
              <w:jc w:val="center"/>
              <w:rPr>
                <w:sz w:val="18"/>
                <w:szCs w:val="18"/>
                <w:lang w:eastAsia="ru-RU"/>
              </w:rPr>
            </w:pPr>
            <w:r w:rsidRPr="00F521A6">
              <w:rPr>
                <w:sz w:val="18"/>
                <w:szCs w:val="18"/>
                <w:lang w:eastAsia="ru-RU"/>
              </w:rPr>
              <w:t>100 баллов</w:t>
            </w:r>
          </w:p>
          <w:p w:rsidR="00FF1B98" w:rsidRPr="00F521A6" w:rsidRDefault="00FF1B98" w:rsidP="00B71E3E">
            <w:pPr>
              <w:suppressAutoHyphens w:val="0"/>
              <w:jc w:val="center"/>
              <w:rPr>
                <w:sz w:val="18"/>
                <w:szCs w:val="18"/>
                <w:lang w:eastAsia="ru-RU"/>
              </w:rPr>
            </w:pPr>
            <w:r w:rsidRPr="00F521A6">
              <w:rPr>
                <w:sz w:val="18"/>
                <w:szCs w:val="18"/>
                <w:lang w:eastAsia="ru-RU"/>
              </w:rPr>
              <w:br/>
              <w:t>Для расчета  формула (4.1)</w:t>
            </w:r>
          </w:p>
        </w:tc>
        <w:tc>
          <w:tcPr>
            <w:tcW w:w="1948" w:type="dxa"/>
            <w:gridSpan w:val="2"/>
            <w:shd w:val="clear" w:color="auto" w:fill="auto"/>
            <w:hideMark/>
          </w:tcPr>
          <w:p w:rsidR="00FF1B98" w:rsidRPr="00F521A6" w:rsidRDefault="00FF1B98" w:rsidP="00FF1B98">
            <w:pPr>
              <w:suppressAutoHyphens w:val="0"/>
              <w:jc w:val="center"/>
              <w:rPr>
                <w:sz w:val="18"/>
                <w:szCs w:val="18"/>
                <w:lang w:eastAsia="ru-RU"/>
              </w:rPr>
            </w:pPr>
            <w:r w:rsidRPr="00F521A6">
              <w:rPr>
                <w:sz w:val="18"/>
                <w:szCs w:val="18"/>
                <w:lang w:eastAsia="ru-RU"/>
              </w:rPr>
              <w:t>Опрос получателей у</w:t>
            </w:r>
            <w:r w:rsidRPr="00F521A6">
              <w:rPr>
                <w:sz w:val="18"/>
                <w:szCs w:val="18"/>
                <w:lang w:eastAsia="ru-RU"/>
              </w:rPr>
              <w:t>с</w:t>
            </w:r>
            <w:r w:rsidRPr="00F521A6">
              <w:rPr>
                <w:sz w:val="18"/>
                <w:szCs w:val="18"/>
                <w:lang w:eastAsia="ru-RU"/>
              </w:rPr>
              <w:t>луг с помощью метода анкетирования / инте</w:t>
            </w:r>
            <w:r w:rsidRPr="00F521A6">
              <w:rPr>
                <w:sz w:val="18"/>
                <w:szCs w:val="18"/>
                <w:lang w:eastAsia="ru-RU"/>
              </w:rPr>
              <w:t>р</w:t>
            </w:r>
            <w:r w:rsidRPr="00F521A6">
              <w:rPr>
                <w:sz w:val="18"/>
                <w:szCs w:val="18"/>
                <w:lang w:eastAsia="ru-RU"/>
              </w:rPr>
              <w:t>вьюирования в орган</w:t>
            </w:r>
            <w:r w:rsidRPr="00F521A6">
              <w:rPr>
                <w:sz w:val="18"/>
                <w:szCs w:val="18"/>
                <w:lang w:eastAsia="ru-RU"/>
              </w:rPr>
              <w:t>и</w:t>
            </w:r>
            <w:r w:rsidRPr="00F521A6">
              <w:rPr>
                <w:sz w:val="18"/>
                <w:szCs w:val="18"/>
                <w:lang w:eastAsia="ru-RU"/>
              </w:rPr>
              <w:t>зациях, онлайн-опрос потребителей услуг о</w:t>
            </w:r>
            <w:r w:rsidRPr="00F521A6">
              <w:rPr>
                <w:sz w:val="18"/>
                <w:szCs w:val="18"/>
                <w:lang w:eastAsia="ru-RU"/>
              </w:rPr>
              <w:t>р</w:t>
            </w:r>
            <w:r w:rsidRPr="00F521A6">
              <w:rPr>
                <w:sz w:val="18"/>
                <w:szCs w:val="18"/>
                <w:lang w:eastAsia="ru-RU"/>
              </w:rPr>
              <w:t>ганизаций с использов</w:t>
            </w:r>
            <w:r w:rsidRPr="00F521A6">
              <w:rPr>
                <w:sz w:val="18"/>
                <w:szCs w:val="18"/>
                <w:lang w:eastAsia="ru-RU"/>
              </w:rPr>
              <w:t>а</w:t>
            </w:r>
            <w:r w:rsidRPr="00F521A6">
              <w:rPr>
                <w:sz w:val="18"/>
                <w:szCs w:val="18"/>
                <w:lang w:eastAsia="ru-RU"/>
              </w:rPr>
              <w:t>нием специализирова</w:t>
            </w:r>
            <w:r w:rsidRPr="00F521A6">
              <w:rPr>
                <w:sz w:val="18"/>
                <w:szCs w:val="18"/>
                <w:lang w:eastAsia="ru-RU"/>
              </w:rPr>
              <w:t>н</w:t>
            </w:r>
            <w:r w:rsidRPr="00F521A6">
              <w:rPr>
                <w:sz w:val="18"/>
                <w:szCs w:val="18"/>
                <w:lang w:eastAsia="ru-RU"/>
              </w:rPr>
              <w:t>ной Интернет–платформы для опроса</w:t>
            </w:r>
          </w:p>
        </w:tc>
      </w:tr>
      <w:tr w:rsidR="00FF1B98" w:rsidRPr="00F521A6" w:rsidTr="00FF1B98">
        <w:tc>
          <w:tcPr>
            <w:tcW w:w="425" w:type="dxa"/>
            <w:shd w:val="clear" w:color="auto" w:fill="auto"/>
            <w:hideMark/>
          </w:tcPr>
          <w:p w:rsidR="00FF1B98" w:rsidRPr="00F521A6" w:rsidRDefault="00FF1B98" w:rsidP="00FF1B98">
            <w:pPr>
              <w:suppressAutoHyphens w:val="0"/>
              <w:jc w:val="center"/>
              <w:rPr>
                <w:b/>
                <w:bCs/>
                <w:sz w:val="18"/>
                <w:szCs w:val="18"/>
                <w:lang w:eastAsia="ru-RU"/>
              </w:rPr>
            </w:pPr>
            <w:r w:rsidRPr="00F521A6">
              <w:rPr>
                <w:b/>
                <w:bCs/>
                <w:sz w:val="18"/>
                <w:szCs w:val="18"/>
                <w:lang w:eastAsia="ru-RU"/>
              </w:rPr>
              <w:t> </w:t>
            </w:r>
          </w:p>
        </w:tc>
        <w:tc>
          <w:tcPr>
            <w:tcW w:w="3391" w:type="dxa"/>
            <w:shd w:val="clear" w:color="auto" w:fill="auto"/>
            <w:hideMark/>
          </w:tcPr>
          <w:p w:rsidR="00FF1B98" w:rsidRPr="00F521A6" w:rsidRDefault="00FF1B98" w:rsidP="004C1A6B">
            <w:pPr>
              <w:suppressAutoHyphens w:val="0"/>
              <w:rPr>
                <w:b/>
                <w:bCs/>
                <w:sz w:val="18"/>
                <w:szCs w:val="18"/>
                <w:lang w:eastAsia="ru-RU"/>
              </w:rPr>
            </w:pPr>
            <w:r w:rsidRPr="00F521A6">
              <w:rPr>
                <w:b/>
                <w:bCs/>
                <w:sz w:val="18"/>
                <w:szCs w:val="18"/>
                <w:lang w:eastAsia="ru-RU"/>
              </w:rPr>
              <w:t> </w:t>
            </w:r>
            <w:r w:rsidR="004C1A6B" w:rsidRPr="00F521A6">
              <w:rPr>
                <w:b/>
                <w:sz w:val="18"/>
                <w:szCs w:val="18"/>
              </w:rPr>
              <w:t>П41</w:t>
            </w:r>
          </w:p>
        </w:tc>
        <w:tc>
          <w:tcPr>
            <w:tcW w:w="544" w:type="dxa"/>
            <w:shd w:val="clear" w:color="auto" w:fill="auto"/>
            <w:hideMark/>
          </w:tcPr>
          <w:p w:rsidR="00FF1B98" w:rsidRPr="00F521A6" w:rsidRDefault="00FF1B98" w:rsidP="00FF1B98">
            <w:pPr>
              <w:suppressAutoHyphens w:val="0"/>
              <w:jc w:val="center"/>
              <w:rPr>
                <w:b/>
                <w:bCs/>
                <w:sz w:val="18"/>
                <w:szCs w:val="18"/>
                <w:lang w:eastAsia="ru-RU"/>
              </w:rPr>
            </w:pPr>
            <w:r w:rsidRPr="00F521A6">
              <w:rPr>
                <w:b/>
                <w:bCs/>
                <w:sz w:val="18"/>
                <w:szCs w:val="18"/>
                <w:lang w:eastAsia="ru-RU"/>
              </w:rPr>
              <w:t> </w:t>
            </w:r>
          </w:p>
        </w:tc>
        <w:tc>
          <w:tcPr>
            <w:tcW w:w="9724" w:type="dxa"/>
            <w:gridSpan w:val="6"/>
            <w:shd w:val="clear" w:color="auto" w:fill="auto"/>
            <w:hideMark/>
          </w:tcPr>
          <w:tbl>
            <w:tblPr>
              <w:tblW w:w="7276" w:type="dxa"/>
              <w:jc w:val="center"/>
              <w:tblLayout w:type="fixed"/>
              <w:tblLook w:val="04A0"/>
            </w:tblPr>
            <w:tblGrid>
              <w:gridCol w:w="2212"/>
              <w:gridCol w:w="1368"/>
              <w:gridCol w:w="1168"/>
              <w:gridCol w:w="2528"/>
            </w:tblGrid>
            <w:tr w:rsidR="00B71E3E" w:rsidRPr="00F521A6" w:rsidTr="00975DDC">
              <w:trPr>
                <w:jc w:val="center"/>
              </w:trPr>
              <w:tc>
                <w:tcPr>
                  <w:tcW w:w="2212" w:type="dxa"/>
                  <w:vMerge w:val="restart"/>
                  <w:vAlign w:val="center"/>
                </w:tcPr>
                <w:p w:rsidR="00B71E3E" w:rsidRPr="00F521A6" w:rsidRDefault="00B71E3E" w:rsidP="00975DDC">
                  <w:pPr>
                    <w:ind w:right="-46"/>
                    <w:jc w:val="right"/>
                    <w:rPr>
                      <w:b/>
                      <w:sz w:val="18"/>
                      <w:szCs w:val="18"/>
                    </w:rPr>
                  </w:pPr>
                  <w:r w:rsidRPr="00F521A6">
                    <w:rPr>
                      <w:b/>
                      <w:sz w:val="18"/>
                      <w:szCs w:val="18"/>
                    </w:rPr>
                    <w:t>П</w:t>
                  </w:r>
                  <w:r w:rsidRPr="00F521A6">
                    <w:rPr>
                      <w:b/>
                      <w:sz w:val="18"/>
                      <w:szCs w:val="18"/>
                      <w:vertAlign w:val="superscript"/>
                    </w:rPr>
                    <w:t>перв.конт</w:t>
                  </w:r>
                  <w:r w:rsidRPr="00F521A6">
                    <w:rPr>
                      <w:b/>
                      <w:sz w:val="18"/>
                      <w:szCs w:val="18"/>
                      <w:vertAlign w:val="subscript"/>
                    </w:rPr>
                    <w:t xml:space="preserve"> уд</w:t>
                  </w:r>
                  <w:r w:rsidRPr="00F521A6">
                    <w:rPr>
                      <w:b/>
                      <w:sz w:val="18"/>
                      <w:szCs w:val="18"/>
                    </w:rPr>
                    <w:t xml:space="preserve"> = (</w:t>
                  </w:r>
                </w:p>
              </w:tc>
              <w:tc>
                <w:tcPr>
                  <w:tcW w:w="1368" w:type="dxa"/>
                  <w:tcBorders>
                    <w:bottom w:val="single" w:sz="4" w:space="0" w:color="auto"/>
                  </w:tcBorders>
                </w:tcPr>
                <w:p w:rsidR="00B71E3E" w:rsidRPr="00F521A6" w:rsidRDefault="00B71E3E" w:rsidP="00975DDC">
                  <w:pPr>
                    <w:ind w:left="-108" w:right="-108"/>
                    <w:jc w:val="center"/>
                    <w:rPr>
                      <w:b/>
                      <w:sz w:val="18"/>
                      <w:szCs w:val="18"/>
                    </w:rPr>
                  </w:pPr>
                  <w:r w:rsidRPr="00F521A6">
                    <w:rPr>
                      <w:b/>
                      <w:sz w:val="18"/>
                      <w:szCs w:val="18"/>
                    </w:rPr>
                    <w:t>У</w:t>
                  </w:r>
                  <w:r w:rsidRPr="00F521A6">
                    <w:rPr>
                      <w:b/>
                      <w:sz w:val="18"/>
                      <w:szCs w:val="18"/>
                      <w:vertAlign w:val="superscript"/>
                    </w:rPr>
                    <w:t>перв.конт</w:t>
                  </w:r>
                </w:p>
              </w:tc>
              <w:tc>
                <w:tcPr>
                  <w:tcW w:w="1168" w:type="dxa"/>
                  <w:vMerge w:val="restart"/>
                  <w:vAlign w:val="center"/>
                </w:tcPr>
                <w:p w:rsidR="00B71E3E" w:rsidRPr="00F521A6" w:rsidRDefault="00B71E3E" w:rsidP="00975DDC">
                  <w:pPr>
                    <w:ind w:left="-108"/>
                    <w:rPr>
                      <w:b/>
                      <w:sz w:val="18"/>
                      <w:szCs w:val="18"/>
                    </w:rPr>
                  </w:pPr>
                  <w:r w:rsidRPr="00F521A6">
                    <w:rPr>
                      <w:b/>
                      <w:sz w:val="18"/>
                      <w:szCs w:val="18"/>
                    </w:rPr>
                    <w:t>)×100,</w:t>
                  </w:r>
                </w:p>
              </w:tc>
              <w:tc>
                <w:tcPr>
                  <w:tcW w:w="2528" w:type="dxa"/>
                  <w:vMerge w:val="restart"/>
                  <w:vAlign w:val="center"/>
                </w:tcPr>
                <w:p w:rsidR="00B71E3E" w:rsidRPr="00F521A6" w:rsidRDefault="00B71E3E" w:rsidP="00975DDC">
                  <w:pPr>
                    <w:ind w:left="-108"/>
                    <w:jc w:val="right"/>
                    <w:rPr>
                      <w:b/>
                      <w:sz w:val="18"/>
                      <w:szCs w:val="18"/>
                    </w:rPr>
                  </w:pPr>
                  <w:r w:rsidRPr="00F521A6">
                    <w:rPr>
                      <w:b/>
                      <w:sz w:val="18"/>
                      <w:szCs w:val="18"/>
                    </w:rPr>
                    <w:t>(4.1)</w:t>
                  </w:r>
                </w:p>
              </w:tc>
            </w:tr>
            <w:tr w:rsidR="00B71E3E" w:rsidRPr="00F521A6" w:rsidTr="00975DDC">
              <w:trPr>
                <w:jc w:val="center"/>
              </w:trPr>
              <w:tc>
                <w:tcPr>
                  <w:tcW w:w="2212" w:type="dxa"/>
                  <w:vMerge/>
                </w:tcPr>
                <w:p w:rsidR="00B71E3E" w:rsidRPr="00F521A6" w:rsidRDefault="00B71E3E" w:rsidP="00975DDC">
                  <w:pPr>
                    <w:jc w:val="center"/>
                    <w:rPr>
                      <w:sz w:val="18"/>
                      <w:szCs w:val="18"/>
                    </w:rPr>
                  </w:pPr>
                </w:p>
              </w:tc>
              <w:tc>
                <w:tcPr>
                  <w:tcW w:w="1368" w:type="dxa"/>
                  <w:tcBorders>
                    <w:top w:val="single" w:sz="4" w:space="0" w:color="auto"/>
                  </w:tcBorders>
                </w:tcPr>
                <w:p w:rsidR="00B71E3E" w:rsidRPr="00F521A6" w:rsidRDefault="00B71E3E" w:rsidP="00975DDC">
                  <w:pPr>
                    <w:ind w:left="186" w:hanging="186"/>
                    <w:jc w:val="center"/>
                    <w:rPr>
                      <w:b/>
                      <w:sz w:val="18"/>
                      <w:szCs w:val="18"/>
                    </w:rPr>
                  </w:pPr>
                  <w:r w:rsidRPr="00F521A6">
                    <w:rPr>
                      <w:b/>
                      <w:sz w:val="18"/>
                      <w:szCs w:val="18"/>
                    </w:rPr>
                    <w:t>Ч</w:t>
                  </w:r>
                  <w:r w:rsidRPr="00F521A6">
                    <w:rPr>
                      <w:b/>
                      <w:sz w:val="18"/>
                      <w:szCs w:val="18"/>
                      <w:vertAlign w:val="subscript"/>
                    </w:rPr>
                    <w:t>общ</w:t>
                  </w:r>
                </w:p>
              </w:tc>
              <w:tc>
                <w:tcPr>
                  <w:tcW w:w="1168" w:type="dxa"/>
                  <w:vMerge/>
                </w:tcPr>
                <w:p w:rsidR="00B71E3E" w:rsidRPr="00F521A6" w:rsidRDefault="00B71E3E" w:rsidP="00975DDC">
                  <w:pPr>
                    <w:jc w:val="center"/>
                    <w:rPr>
                      <w:sz w:val="18"/>
                      <w:szCs w:val="18"/>
                    </w:rPr>
                  </w:pPr>
                </w:p>
              </w:tc>
              <w:tc>
                <w:tcPr>
                  <w:tcW w:w="2528" w:type="dxa"/>
                  <w:vMerge/>
                </w:tcPr>
                <w:p w:rsidR="00B71E3E" w:rsidRPr="00F521A6" w:rsidRDefault="00B71E3E" w:rsidP="00975DDC">
                  <w:pPr>
                    <w:jc w:val="center"/>
                    <w:rPr>
                      <w:sz w:val="18"/>
                      <w:szCs w:val="18"/>
                    </w:rPr>
                  </w:pPr>
                </w:p>
              </w:tc>
            </w:tr>
          </w:tbl>
          <w:p w:rsidR="00B71E3E" w:rsidRPr="00F521A6" w:rsidRDefault="00B71E3E" w:rsidP="008D21B1">
            <w:pPr>
              <w:jc w:val="both"/>
              <w:rPr>
                <w:sz w:val="18"/>
                <w:szCs w:val="18"/>
              </w:rPr>
            </w:pPr>
            <w:r w:rsidRPr="00F521A6">
              <w:rPr>
                <w:sz w:val="18"/>
                <w:szCs w:val="18"/>
              </w:rPr>
              <w:t>где</w:t>
            </w:r>
          </w:p>
          <w:p w:rsidR="00B71E3E" w:rsidRPr="00F521A6" w:rsidRDefault="00B71E3E" w:rsidP="008D21B1">
            <w:pPr>
              <w:jc w:val="both"/>
              <w:rPr>
                <w:sz w:val="18"/>
                <w:szCs w:val="18"/>
              </w:rPr>
            </w:pPr>
            <w:r w:rsidRPr="00F521A6">
              <w:rPr>
                <w:b/>
                <w:sz w:val="18"/>
                <w:szCs w:val="18"/>
              </w:rPr>
              <w:t>У</w:t>
            </w:r>
            <w:r w:rsidRPr="00F521A6">
              <w:rPr>
                <w:b/>
                <w:sz w:val="18"/>
                <w:szCs w:val="18"/>
                <w:vertAlign w:val="superscript"/>
              </w:rPr>
              <w:t>перв.конт</w:t>
            </w:r>
            <w:r w:rsidRPr="00F521A6">
              <w:rPr>
                <w:sz w:val="18"/>
                <w:szCs w:val="18"/>
              </w:rPr>
              <w:t xml:space="preserve">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p w:rsidR="00FF1B98" w:rsidRPr="00F521A6" w:rsidRDefault="00B71E3E" w:rsidP="00B71E3E">
            <w:pPr>
              <w:suppressAutoHyphens w:val="0"/>
              <w:rPr>
                <w:b/>
                <w:bCs/>
                <w:sz w:val="18"/>
                <w:szCs w:val="18"/>
                <w:lang w:eastAsia="ru-RU"/>
              </w:rPr>
            </w:pPr>
            <w:r w:rsidRPr="00F521A6">
              <w:rPr>
                <w:b/>
                <w:sz w:val="18"/>
                <w:szCs w:val="18"/>
              </w:rPr>
              <w:t>Ч</w:t>
            </w:r>
            <w:r w:rsidRPr="00F521A6">
              <w:rPr>
                <w:b/>
                <w:sz w:val="18"/>
                <w:szCs w:val="18"/>
                <w:vertAlign w:val="subscript"/>
              </w:rPr>
              <w:t>общ</w:t>
            </w:r>
            <w:r w:rsidRPr="00F521A6">
              <w:rPr>
                <w:sz w:val="18"/>
                <w:szCs w:val="18"/>
              </w:rPr>
              <w:t>-  общее число опрошенных получателей услуг</w:t>
            </w:r>
          </w:p>
        </w:tc>
        <w:tc>
          <w:tcPr>
            <w:tcW w:w="1934" w:type="dxa"/>
            <w:shd w:val="clear" w:color="auto" w:fill="auto"/>
            <w:hideMark/>
          </w:tcPr>
          <w:p w:rsidR="00FF1B98" w:rsidRPr="00F521A6" w:rsidRDefault="00FF1B98" w:rsidP="00FF1B98">
            <w:pPr>
              <w:suppressAutoHyphens w:val="0"/>
              <w:jc w:val="center"/>
              <w:rPr>
                <w:sz w:val="18"/>
                <w:szCs w:val="18"/>
                <w:lang w:eastAsia="ru-RU"/>
              </w:rPr>
            </w:pPr>
            <w:r w:rsidRPr="00F521A6">
              <w:rPr>
                <w:sz w:val="18"/>
                <w:szCs w:val="18"/>
                <w:lang w:eastAsia="ru-RU"/>
              </w:rPr>
              <w:t> </w:t>
            </w:r>
          </w:p>
        </w:tc>
      </w:tr>
      <w:tr w:rsidR="00FF1B98" w:rsidRPr="00F521A6" w:rsidTr="00FF1B98">
        <w:tc>
          <w:tcPr>
            <w:tcW w:w="425" w:type="dxa"/>
            <w:shd w:val="clear" w:color="auto" w:fill="auto"/>
            <w:hideMark/>
          </w:tcPr>
          <w:p w:rsidR="00FF1B98" w:rsidRPr="00F521A6" w:rsidRDefault="00FF1B98" w:rsidP="00FF1B98">
            <w:pPr>
              <w:suppressAutoHyphens w:val="0"/>
              <w:jc w:val="center"/>
              <w:rPr>
                <w:sz w:val="18"/>
                <w:szCs w:val="18"/>
                <w:lang w:eastAsia="ru-RU"/>
              </w:rPr>
            </w:pPr>
            <w:r w:rsidRPr="00F521A6">
              <w:rPr>
                <w:sz w:val="18"/>
                <w:szCs w:val="18"/>
                <w:lang w:eastAsia="ru-RU"/>
              </w:rPr>
              <w:t>4.2.</w:t>
            </w:r>
          </w:p>
        </w:tc>
        <w:tc>
          <w:tcPr>
            <w:tcW w:w="3391" w:type="dxa"/>
            <w:shd w:val="clear" w:color="auto" w:fill="auto"/>
            <w:hideMark/>
          </w:tcPr>
          <w:p w:rsidR="00FF1B98" w:rsidRPr="00F521A6" w:rsidRDefault="00FF1B98" w:rsidP="00FF1B98">
            <w:pPr>
              <w:suppressAutoHyphens w:val="0"/>
              <w:rPr>
                <w:sz w:val="18"/>
                <w:szCs w:val="18"/>
                <w:lang w:eastAsia="ru-RU"/>
              </w:rPr>
            </w:pPr>
            <w:r w:rsidRPr="00F521A6">
              <w:rPr>
                <w:sz w:val="18"/>
                <w:szCs w:val="18"/>
                <w:lang w:eastAsia="ru-RU"/>
              </w:rPr>
              <w:t>Доля получателей услуг, удовлетворенных доброжелательностью, вежливостью р</w:t>
            </w:r>
            <w:r w:rsidRPr="00F521A6">
              <w:rPr>
                <w:sz w:val="18"/>
                <w:szCs w:val="18"/>
                <w:lang w:eastAsia="ru-RU"/>
              </w:rPr>
              <w:t>а</w:t>
            </w:r>
            <w:r w:rsidRPr="00F521A6">
              <w:rPr>
                <w:sz w:val="18"/>
                <w:szCs w:val="18"/>
                <w:lang w:eastAsia="ru-RU"/>
              </w:rPr>
              <w:t xml:space="preserve">ботников организации, обеспечивающих непосредственное оказание услуги при обращении в организацию (в % от общего числа опрошенных получателей услуг) </w:t>
            </w:r>
            <w:r w:rsidR="00B71E3E" w:rsidRPr="00F521A6">
              <w:rPr>
                <w:b/>
                <w:sz w:val="18"/>
                <w:szCs w:val="18"/>
                <w:lang w:eastAsia="en-US"/>
              </w:rPr>
              <w:t>(</w:t>
            </w:r>
            <w:r w:rsidR="00B71E3E" w:rsidRPr="00F521A6">
              <w:rPr>
                <w:b/>
                <w:sz w:val="18"/>
                <w:szCs w:val="18"/>
              </w:rPr>
              <w:t>П</w:t>
            </w:r>
            <w:r w:rsidR="00B71E3E" w:rsidRPr="00F521A6">
              <w:rPr>
                <w:b/>
                <w:sz w:val="18"/>
                <w:szCs w:val="18"/>
                <w:vertAlign w:val="superscript"/>
              </w:rPr>
              <w:t>оказ.услуг</w:t>
            </w:r>
            <w:r w:rsidR="00B71E3E" w:rsidRPr="00F521A6">
              <w:rPr>
                <w:b/>
                <w:sz w:val="18"/>
                <w:szCs w:val="18"/>
                <w:vertAlign w:val="subscript"/>
              </w:rPr>
              <w:t>уд</w:t>
            </w:r>
            <w:r w:rsidR="00B71E3E" w:rsidRPr="00F521A6">
              <w:rPr>
                <w:b/>
                <w:sz w:val="18"/>
                <w:szCs w:val="18"/>
                <w:lang w:eastAsia="en-US"/>
              </w:rPr>
              <w:t>)</w:t>
            </w:r>
          </w:p>
        </w:tc>
        <w:tc>
          <w:tcPr>
            <w:tcW w:w="544" w:type="dxa"/>
            <w:shd w:val="clear" w:color="auto" w:fill="auto"/>
            <w:hideMark/>
          </w:tcPr>
          <w:p w:rsidR="00FF1B98" w:rsidRPr="00F521A6" w:rsidRDefault="00FF1B98" w:rsidP="00FF1B98">
            <w:pPr>
              <w:suppressAutoHyphens w:val="0"/>
              <w:jc w:val="center"/>
              <w:rPr>
                <w:sz w:val="18"/>
                <w:szCs w:val="18"/>
                <w:lang w:eastAsia="ru-RU"/>
              </w:rPr>
            </w:pPr>
            <w:r w:rsidRPr="00F521A6">
              <w:rPr>
                <w:sz w:val="18"/>
                <w:szCs w:val="18"/>
                <w:lang w:eastAsia="ru-RU"/>
              </w:rPr>
              <w:t>40%</w:t>
            </w:r>
          </w:p>
        </w:tc>
        <w:tc>
          <w:tcPr>
            <w:tcW w:w="4133" w:type="dxa"/>
            <w:shd w:val="clear" w:color="auto" w:fill="auto"/>
            <w:hideMark/>
          </w:tcPr>
          <w:p w:rsidR="00FF1B98" w:rsidRPr="00F521A6" w:rsidRDefault="00FF1B98" w:rsidP="00FF1B98">
            <w:pPr>
              <w:suppressAutoHyphens w:val="0"/>
              <w:rPr>
                <w:sz w:val="18"/>
                <w:szCs w:val="18"/>
                <w:lang w:eastAsia="ru-RU"/>
              </w:rPr>
            </w:pPr>
            <w:r w:rsidRPr="00F521A6">
              <w:rPr>
                <w:sz w:val="18"/>
                <w:szCs w:val="18"/>
                <w:lang w:eastAsia="ru-RU"/>
              </w:rPr>
              <w:t>4.2.1. Удовлетворенность доброжелательностью, вежливостью работников организации социальной сферы, обеспечивающих непосредственное оказание услуги (врачи, социальные работники, работники, осуществляющие экспертно-реабилитационную д</w:t>
            </w:r>
            <w:r w:rsidRPr="00F521A6">
              <w:rPr>
                <w:sz w:val="18"/>
                <w:szCs w:val="18"/>
                <w:lang w:eastAsia="ru-RU"/>
              </w:rPr>
              <w:t>и</w:t>
            </w:r>
            <w:r w:rsidRPr="00F521A6">
              <w:rPr>
                <w:sz w:val="18"/>
                <w:szCs w:val="18"/>
                <w:lang w:eastAsia="ru-RU"/>
              </w:rPr>
              <w:t>агностику, преподаватели, тренеры, инструкторы, библиотекари, экскурсоводы и прочие работники) при обращении в организацию социальной сферы</w:t>
            </w:r>
          </w:p>
          <w:p w:rsidR="00B71E3E" w:rsidRPr="00F521A6" w:rsidRDefault="00B71E3E" w:rsidP="00950246">
            <w:pPr>
              <w:suppressAutoHyphens w:val="0"/>
              <w:rPr>
                <w:sz w:val="18"/>
                <w:szCs w:val="18"/>
                <w:lang w:eastAsia="ru-RU"/>
              </w:rPr>
            </w:pPr>
          </w:p>
        </w:tc>
        <w:tc>
          <w:tcPr>
            <w:tcW w:w="3262" w:type="dxa"/>
            <w:shd w:val="clear" w:color="auto" w:fill="auto"/>
            <w:hideMark/>
          </w:tcPr>
          <w:p w:rsidR="00FF1B98" w:rsidRPr="00F521A6" w:rsidRDefault="00FF1B98" w:rsidP="00FF1B98">
            <w:pPr>
              <w:suppressAutoHyphens w:val="0"/>
              <w:rPr>
                <w:sz w:val="18"/>
                <w:szCs w:val="18"/>
                <w:lang w:eastAsia="ru-RU"/>
              </w:rPr>
            </w:pPr>
            <w:r w:rsidRPr="00F521A6">
              <w:rPr>
                <w:sz w:val="18"/>
                <w:szCs w:val="18"/>
                <w:lang w:eastAsia="ru-RU"/>
              </w:rPr>
              <w:t>число  получателей услуг, удовлетворе</w:t>
            </w:r>
            <w:r w:rsidRPr="00F521A6">
              <w:rPr>
                <w:sz w:val="18"/>
                <w:szCs w:val="18"/>
                <w:lang w:eastAsia="ru-RU"/>
              </w:rPr>
              <w:t>н</w:t>
            </w:r>
            <w:r w:rsidRPr="00F521A6">
              <w:rPr>
                <w:sz w:val="18"/>
                <w:szCs w:val="18"/>
                <w:lang w:eastAsia="ru-RU"/>
              </w:rPr>
              <w:t>ных доброжелательностью, вежливостью работников организации социальной сф</w:t>
            </w:r>
            <w:r w:rsidRPr="00F521A6">
              <w:rPr>
                <w:sz w:val="18"/>
                <w:szCs w:val="18"/>
                <w:lang w:eastAsia="ru-RU"/>
              </w:rPr>
              <w:t>е</w:t>
            </w:r>
            <w:r w:rsidRPr="00F521A6">
              <w:rPr>
                <w:sz w:val="18"/>
                <w:szCs w:val="18"/>
                <w:lang w:eastAsia="ru-RU"/>
              </w:rPr>
              <w:t>ры, обеспечивающих непосредственное оказание услуги, по отношению к числу опрошенных  получателей услуг, отв</w:t>
            </w:r>
            <w:r w:rsidRPr="00F521A6">
              <w:rPr>
                <w:sz w:val="18"/>
                <w:szCs w:val="18"/>
                <w:lang w:eastAsia="ru-RU"/>
              </w:rPr>
              <w:t>е</w:t>
            </w:r>
            <w:r w:rsidRPr="00F521A6">
              <w:rPr>
                <w:sz w:val="18"/>
                <w:szCs w:val="18"/>
                <w:lang w:eastAsia="ru-RU"/>
              </w:rPr>
              <w:t>тивших на соответствующий вопрос а</w:t>
            </w:r>
            <w:r w:rsidRPr="00F521A6">
              <w:rPr>
                <w:sz w:val="18"/>
                <w:szCs w:val="18"/>
                <w:lang w:eastAsia="ru-RU"/>
              </w:rPr>
              <w:t>н</w:t>
            </w:r>
            <w:r w:rsidRPr="00F521A6">
              <w:rPr>
                <w:sz w:val="18"/>
                <w:szCs w:val="18"/>
                <w:lang w:eastAsia="ru-RU"/>
              </w:rPr>
              <w:t xml:space="preserve">кеты </w:t>
            </w:r>
          </w:p>
        </w:tc>
        <w:tc>
          <w:tcPr>
            <w:tcW w:w="1129" w:type="dxa"/>
            <w:shd w:val="clear" w:color="auto" w:fill="auto"/>
            <w:hideMark/>
          </w:tcPr>
          <w:p w:rsidR="00FF1B98" w:rsidRPr="00F521A6" w:rsidRDefault="00FF1B98" w:rsidP="00FF1B98">
            <w:pPr>
              <w:suppressAutoHyphens w:val="0"/>
              <w:jc w:val="center"/>
              <w:rPr>
                <w:sz w:val="18"/>
                <w:szCs w:val="18"/>
                <w:lang w:eastAsia="ru-RU"/>
              </w:rPr>
            </w:pPr>
            <w:r w:rsidRPr="00F521A6">
              <w:rPr>
                <w:sz w:val="18"/>
                <w:szCs w:val="18"/>
                <w:lang w:eastAsia="ru-RU"/>
              </w:rPr>
              <w:t>0-100 баллов</w:t>
            </w:r>
          </w:p>
        </w:tc>
        <w:tc>
          <w:tcPr>
            <w:tcW w:w="1186" w:type="dxa"/>
            <w:gridSpan w:val="2"/>
            <w:shd w:val="clear" w:color="auto" w:fill="auto"/>
            <w:hideMark/>
          </w:tcPr>
          <w:p w:rsidR="00B71E3E" w:rsidRPr="00F521A6" w:rsidRDefault="00FF1B98" w:rsidP="00B71E3E">
            <w:pPr>
              <w:suppressAutoHyphens w:val="0"/>
              <w:jc w:val="center"/>
              <w:rPr>
                <w:sz w:val="18"/>
                <w:szCs w:val="18"/>
                <w:lang w:eastAsia="ru-RU"/>
              </w:rPr>
            </w:pPr>
            <w:r w:rsidRPr="00F521A6">
              <w:rPr>
                <w:sz w:val="18"/>
                <w:szCs w:val="18"/>
                <w:lang w:eastAsia="ru-RU"/>
              </w:rPr>
              <w:t>100 баллов</w:t>
            </w:r>
          </w:p>
          <w:p w:rsidR="00FF1B98" w:rsidRPr="00F521A6" w:rsidRDefault="00FF1B98" w:rsidP="00B71E3E">
            <w:pPr>
              <w:suppressAutoHyphens w:val="0"/>
              <w:jc w:val="center"/>
              <w:rPr>
                <w:sz w:val="18"/>
                <w:szCs w:val="18"/>
                <w:lang w:eastAsia="ru-RU"/>
              </w:rPr>
            </w:pPr>
            <w:r w:rsidRPr="00F521A6">
              <w:rPr>
                <w:sz w:val="18"/>
                <w:szCs w:val="18"/>
                <w:lang w:eastAsia="ru-RU"/>
              </w:rPr>
              <w:br/>
              <w:t>Для расчета  формула (4.2)</w:t>
            </w:r>
          </w:p>
        </w:tc>
        <w:tc>
          <w:tcPr>
            <w:tcW w:w="1948" w:type="dxa"/>
            <w:gridSpan w:val="2"/>
            <w:shd w:val="clear" w:color="auto" w:fill="auto"/>
            <w:hideMark/>
          </w:tcPr>
          <w:p w:rsidR="00FF1B98" w:rsidRPr="00F521A6" w:rsidRDefault="00FF1B98" w:rsidP="00FF1B98">
            <w:pPr>
              <w:suppressAutoHyphens w:val="0"/>
              <w:jc w:val="center"/>
              <w:rPr>
                <w:sz w:val="18"/>
                <w:szCs w:val="18"/>
                <w:lang w:eastAsia="ru-RU"/>
              </w:rPr>
            </w:pPr>
            <w:r w:rsidRPr="00F521A6">
              <w:rPr>
                <w:sz w:val="18"/>
                <w:szCs w:val="18"/>
                <w:lang w:eastAsia="ru-RU"/>
              </w:rPr>
              <w:t>Опрос получателей у</w:t>
            </w:r>
            <w:r w:rsidRPr="00F521A6">
              <w:rPr>
                <w:sz w:val="18"/>
                <w:szCs w:val="18"/>
                <w:lang w:eastAsia="ru-RU"/>
              </w:rPr>
              <w:t>с</w:t>
            </w:r>
            <w:r w:rsidRPr="00F521A6">
              <w:rPr>
                <w:sz w:val="18"/>
                <w:szCs w:val="18"/>
                <w:lang w:eastAsia="ru-RU"/>
              </w:rPr>
              <w:t>луг с помощью метода анкетирования / инте</w:t>
            </w:r>
            <w:r w:rsidRPr="00F521A6">
              <w:rPr>
                <w:sz w:val="18"/>
                <w:szCs w:val="18"/>
                <w:lang w:eastAsia="ru-RU"/>
              </w:rPr>
              <w:t>р</w:t>
            </w:r>
            <w:r w:rsidRPr="00F521A6">
              <w:rPr>
                <w:sz w:val="18"/>
                <w:szCs w:val="18"/>
                <w:lang w:eastAsia="ru-RU"/>
              </w:rPr>
              <w:t>вьюирования в орган</w:t>
            </w:r>
            <w:r w:rsidRPr="00F521A6">
              <w:rPr>
                <w:sz w:val="18"/>
                <w:szCs w:val="18"/>
                <w:lang w:eastAsia="ru-RU"/>
              </w:rPr>
              <w:t>и</w:t>
            </w:r>
            <w:r w:rsidRPr="00F521A6">
              <w:rPr>
                <w:sz w:val="18"/>
                <w:szCs w:val="18"/>
                <w:lang w:eastAsia="ru-RU"/>
              </w:rPr>
              <w:t>зациях, онлайн-опрос потребителей услуг о</w:t>
            </w:r>
            <w:r w:rsidRPr="00F521A6">
              <w:rPr>
                <w:sz w:val="18"/>
                <w:szCs w:val="18"/>
                <w:lang w:eastAsia="ru-RU"/>
              </w:rPr>
              <w:t>р</w:t>
            </w:r>
            <w:r w:rsidRPr="00F521A6">
              <w:rPr>
                <w:sz w:val="18"/>
                <w:szCs w:val="18"/>
                <w:lang w:eastAsia="ru-RU"/>
              </w:rPr>
              <w:t>ганизаций с использов</w:t>
            </w:r>
            <w:r w:rsidRPr="00F521A6">
              <w:rPr>
                <w:sz w:val="18"/>
                <w:szCs w:val="18"/>
                <w:lang w:eastAsia="ru-RU"/>
              </w:rPr>
              <w:t>а</w:t>
            </w:r>
            <w:r w:rsidRPr="00F521A6">
              <w:rPr>
                <w:sz w:val="18"/>
                <w:szCs w:val="18"/>
                <w:lang w:eastAsia="ru-RU"/>
              </w:rPr>
              <w:t>нием специализирова</w:t>
            </w:r>
            <w:r w:rsidRPr="00F521A6">
              <w:rPr>
                <w:sz w:val="18"/>
                <w:szCs w:val="18"/>
                <w:lang w:eastAsia="ru-RU"/>
              </w:rPr>
              <w:t>н</w:t>
            </w:r>
            <w:r w:rsidRPr="00F521A6">
              <w:rPr>
                <w:sz w:val="18"/>
                <w:szCs w:val="18"/>
                <w:lang w:eastAsia="ru-RU"/>
              </w:rPr>
              <w:t>ной Интернет–платформы для опроса</w:t>
            </w:r>
          </w:p>
        </w:tc>
      </w:tr>
      <w:tr w:rsidR="00FF1B98" w:rsidRPr="00F521A6" w:rsidTr="00FF1B98">
        <w:tc>
          <w:tcPr>
            <w:tcW w:w="425" w:type="dxa"/>
            <w:shd w:val="clear" w:color="auto" w:fill="auto"/>
            <w:hideMark/>
          </w:tcPr>
          <w:p w:rsidR="00FF1B98" w:rsidRPr="00F521A6" w:rsidRDefault="00FF1B98" w:rsidP="00FF1B98">
            <w:pPr>
              <w:suppressAutoHyphens w:val="0"/>
              <w:jc w:val="center"/>
              <w:rPr>
                <w:b/>
                <w:bCs/>
                <w:sz w:val="18"/>
                <w:szCs w:val="18"/>
                <w:lang w:eastAsia="ru-RU"/>
              </w:rPr>
            </w:pPr>
            <w:r w:rsidRPr="00F521A6">
              <w:rPr>
                <w:b/>
                <w:bCs/>
                <w:sz w:val="18"/>
                <w:szCs w:val="18"/>
                <w:lang w:eastAsia="ru-RU"/>
              </w:rPr>
              <w:t> </w:t>
            </w:r>
          </w:p>
        </w:tc>
        <w:tc>
          <w:tcPr>
            <w:tcW w:w="3391" w:type="dxa"/>
            <w:shd w:val="clear" w:color="auto" w:fill="auto"/>
            <w:hideMark/>
          </w:tcPr>
          <w:p w:rsidR="00FF1B98" w:rsidRPr="00F521A6" w:rsidRDefault="00FF1B98" w:rsidP="004C1A6B">
            <w:pPr>
              <w:suppressAutoHyphens w:val="0"/>
              <w:rPr>
                <w:b/>
                <w:bCs/>
                <w:sz w:val="18"/>
                <w:szCs w:val="18"/>
                <w:lang w:eastAsia="ru-RU"/>
              </w:rPr>
            </w:pPr>
            <w:r w:rsidRPr="00F521A6">
              <w:rPr>
                <w:b/>
                <w:bCs/>
                <w:sz w:val="18"/>
                <w:szCs w:val="18"/>
                <w:lang w:eastAsia="ru-RU"/>
              </w:rPr>
              <w:t> </w:t>
            </w:r>
            <w:r w:rsidR="004C1A6B" w:rsidRPr="00F521A6">
              <w:rPr>
                <w:b/>
                <w:sz w:val="18"/>
                <w:szCs w:val="18"/>
                <w:lang w:eastAsia="en-US"/>
              </w:rPr>
              <w:t>П42</w:t>
            </w:r>
          </w:p>
        </w:tc>
        <w:tc>
          <w:tcPr>
            <w:tcW w:w="544" w:type="dxa"/>
            <w:shd w:val="clear" w:color="auto" w:fill="auto"/>
            <w:hideMark/>
          </w:tcPr>
          <w:p w:rsidR="00FF1B98" w:rsidRPr="00F521A6" w:rsidRDefault="00FF1B98" w:rsidP="00FF1B98">
            <w:pPr>
              <w:suppressAutoHyphens w:val="0"/>
              <w:jc w:val="center"/>
              <w:rPr>
                <w:b/>
                <w:bCs/>
                <w:sz w:val="18"/>
                <w:szCs w:val="18"/>
                <w:lang w:eastAsia="ru-RU"/>
              </w:rPr>
            </w:pPr>
            <w:r w:rsidRPr="00F521A6">
              <w:rPr>
                <w:b/>
                <w:bCs/>
                <w:sz w:val="18"/>
                <w:szCs w:val="18"/>
                <w:lang w:eastAsia="ru-RU"/>
              </w:rPr>
              <w:t> </w:t>
            </w:r>
          </w:p>
        </w:tc>
        <w:tc>
          <w:tcPr>
            <w:tcW w:w="9724" w:type="dxa"/>
            <w:gridSpan w:val="6"/>
            <w:shd w:val="clear" w:color="auto" w:fill="auto"/>
            <w:hideMark/>
          </w:tcPr>
          <w:tbl>
            <w:tblPr>
              <w:tblW w:w="7276" w:type="dxa"/>
              <w:jc w:val="center"/>
              <w:tblLayout w:type="fixed"/>
              <w:tblLook w:val="04A0"/>
            </w:tblPr>
            <w:tblGrid>
              <w:gridCol w:w="2212"/>
              <w:gridCol w:w="1368"/>
              <w:gridCol w:w="1168"/>
              <w:gridCol w:w="2528"/>
            </w:tblGrid>
            <w:tr w:rsidR="00B71E3E" w:rsidRPr="00F521A6" w:rsidTr="00975DDC">
              <w:trPr>
                <w:jc w:val="center"/>
              </w:trPr>
              <w:tc>
                <w:tcPr>
                  <w:tcW w:w="2212" w:type="dxa"/>
                  <w:vMerge w:val="restart"/>
                  <w:vAlign w:val="center"/>
                </w:tcPr>
                <w:p w:rsidR="00B71E3E" w:rsidRPr="00F521A6" w:rsidRDefault="00B71E3E" w:rsidP="00975DDC">
                  <w:pPr>
                    <w:ind w:right="-46"/>
                    <w:jc w:val="right"/>
                    <w:rPr>
                      <w:b/>
                      <w:sz w:val="18"/>
                      <w:szCs w:val="18"/>
                    </w:rPr>
                  </w:pPr>
                  <w:r w:rsidRPr="00F521A6">
                    <w:rPr>
                      <w:b/>
                      <w:sz w:val="18"/>
                      <w:szCs w:val="18"/>
                    </w:rPr>
                    <w:t>П</w:t>
                  </w:r>
                  <w:r w:rsidRPr="00F521A6">
                    <w:rPr>
                      <w:b/>
                      <w:sz w:val="18"/>
                      <w:szCs w:val="18"/>
                      <w:vertAlign w:val="superscript"/>
                    </w:rPr>
                    <w:t>оказ.услуг</w:t>
                  </w:r>
                  <w:r w:rsidRPr="00F521A6">
                    <w:rPr>
                      <w:b/>
                      <w:sz w:val="18"/>
                      <w:szCs w:val="18"/>
                      <w:vertAlign w:val="subscript"/>
                    </w:rPr>
                    <w:t>уд</w:t>
                  </w:r>
                  <w:r w:rsidRPr="00F521A6">
                    <w:rPr>
                      <w:b/>
                      <w:sz w:val="18"/>
                      <w:szCs w:val="18"/>
                    </w:rPr>
                    <w:t xml:space="preserve"> = (</w:t>
                  </w:r>
                </w:p>
              </w:tc>
              <w:tc>
                <w:tcPr>
                  <w:tcW w:w="1368" w:type="dxa"/>
                  <w:tcBorders>
                    <w:bottom w:val="single" w:sz="4" w:space="0" w:color="auto"/>
                  </w:tcBorders>
                </w:tcPr>
                <w:p w:rsidR="00B71E3E" w:rsidRPr="00F521A6" w:rsidRDefault="00B71E3E" w:rsidP="00975DDC">
                  <w:pPr>
                    <w:ind w:left="-108" w:right="-108"/>
                    <w:jc w:val="center"/>
                    <w:rPr>
                      <w:b/>
                      <w:sz w:val="18"/>
                      <w:szCs w:val="18"/>
                    </w:rPr>
                  </w:pPr>
                  <w:r w:rsidRPr="00F521A6">
                    <w:rPr>
                      <w:b/>
                      <w:sz w:val="18"/>
                      <w:szCs w:val="18"/>
                    </w:rPr>
                    <w:t>У</w:t>
                  </w:r>
                  <w:r w:rsidRPr="00F521A6">
                    <w:rPr>
                      <w:b/>
                      <w:sz w:val="18"/>
                      <w:szCs w:val="18"/>
                      <w:vertAlign w:val="superscript"/>
                    </w:rPr>
                    <w:t>оказ.услуг</w:t>
                  </w:r>
                </w:p>
              </w:tc>
              <w:tc>
                <w:tcPr>
                  <w:tcW w:w="1168" w:type="dxa"/>
                  <w:vMerge w:val="restart"/>
                  <w:vAlign w:val="center"/>
                </w:tcPr>
                <w:p w:rsidR="00B71E3E" w:rsidRPr="00F521A6" w:rsidRDefault="00B71E3E" w:rsidP="00975DDC">
                  <w:pPr>
                    <w:ind w:left="-108"/>
                    <w:rPr>
                      <w:b/>
                      <w:sz w:val="18"/>
                      <w:szCs w:val="18"/>
                    </w:rPr>
                  </w:pPr>
                  <w:r w:rsidRPr="00F521A6">
                    <w:rPr>
                      <w:b/>
                      <w:sz w:val="18"/>
                      <w:szCs w:val="18"/>
                    </w:rPr>
                    <w:t>)×100,</w:t>
                  </w:r>
                </w:p>
              </w:tc>
              <w:tc>
                <w:tcPr>
                  <w:tcW w:w="2528" w:type="dxa"/>
                  <w:vMerge w:val="restart"/>
                  <w:vAlign w:val="center"/>
                </w:tcPr>
                <w:p w:rsidR="00B71E3E" w:rsidRPr="00F521A6" w:rsidRDefault="00B71E3E" w:rsidP="00975DDC">
                  <w:pPr>
                    <w:ind w:left="-108"/>
                    <w:jc w:val="right"/>
                    <w:rPr>
                      <w:b/>
                      <w:sz w:val="18"/>
                      <w:szCs w:val="18"/>
                    </w:rPr>
                  </w:pPr>
                  <w:r w:rsidRPr="00F521A6">
                    <w:rPr>
                      <w:b/>
                      <w:sz w:val="18"/>
                      <w:szCs w:val="18"/>
                    </w:rPr>
                    <w:t>(4.2)</w:t>
                  </w:r>
                </w:p>
              </w:tc>
            </w:tr>
            <w:tr w:rsidR="00B71E3E" w:rsidRPr="00F521A6" w:rsidTr="00975DDC">
              <w:trPr>
                <w:jc w:val="center"/>
              </w:trPr>
              <w:tc>
                <w:tcPr>
                  <w:tcW w:w="2212" w:type="dxa"/>
                  <w:vMerge/>
                </w:tcPr>
                <w:p w:rsidR="00B71E3E" w:rsidRPr="00F521A6" w:rsidRDefault="00B71E3E" w:rsidP="00975DDC">
                  <w:pPr>
                    <w:jc w:val="center"/>
                    <w:rPr>
                      <w:sz w:val="28"/>
                      <w:szCs w:val="28"/>
                    </w:rPr>
                  </w:pPr>
                </w:p>
              </w:tc>
              <w:tc>
                <w:tcPr>
                  <w:tcW w:w="1368" w:type="dxa"/>
                  <w:tcBorders>
                    <w:top w:val="single" w:sz="4" w:space="0" w:color="auto"/>
                  </w:tcBorders>
                </w:tcPr>
                <w:p w:rsidR="00B71E3E" w:rsidRPr="00F521A6" w:rsidRDefault="00B71E3E" w:rsidP="00975DDC">
                  <w:pPr>
                    <w:ind w:left="186" w:hanging="186"/>
                    <w:jc w:val="center"/>
                    <w:rPr>
                      <w:b/>
                      <w:szCs w:val="28"/>
                    </w:rPr>
                  </w:pPr>
                  <w:r w:rsidRPr="00F521A6">
                    <w:rPr>
                      <w:b/>
                      <w:sz w:val="28"/>
                      <w:szCs w:val="28"/>
                    </w:rPr>
                    <w:t>Ч</w:t>
                  </w:r>
                  <w:r w:rsidRPr="00F521A6">
                    <w:rPr>
                      <w:b/>
                      <w:sz w:val="28"/>
                      <w:szCs w:val="28"/>
                      <w:vertAlign w:val="subscript"/>
                    </w:rPr>
                    <w:t>общ</w:t>
                  </w:r>
                </w:p>
              </w:tc>
              <w:tc>
                <w:tcPr>
                  <w:tcW w:w="1168" w:type="dxa"/>
                  <w:vMerge/>
                </w:tcPr>
                <w:p w:rsidR="00B71E3E" w:rsidRPr="00F521A6" w:rsidRDefault="00B71E3E" w:rsidP="00975DDC">
                  <w:pPr>
                    <w:jc w:val="center"/>
                    <w:rPr>
                      <w:szCs w:val="28"/>
                    </w:rPr>
                  </w:pPr>
                </w:p>
              </w:tc>
              <w:tc>
                <w:tcPr>
                  <w:tcW w:w="2528" w:type="dxa"/>
                  <w:vMerge/>
                </w:tcPr>
                <w:p w:rsidR="00B71E3E" w:rsidRPr="00F521A6" w:rsidRDefault="00B71E3E" w:rsidP="00975DDC">
                  <w:pPr>
                    <w:jc w:val="center"/>
                    <w:rPr>
                      <w:szCs w:val="28"/>
                    </w:rPr>
                  </w:pPr>
                </w:p>
              </w:tc>
            </w:tr>
          </w:tbl>
          <w:p w:rsidR="00B71E3E" w:rsidRPr="00F521A6" w:rsidRDefault="00B71E3E" w:rsidP="008D21B1">
            <w:pPr>
              <w:jc w:val="both"/>
              <w:rPr>
                <w:sz w:val="18"/>
                <w:szCs w:val="18"/>
              </w:rPr>
            </w:pPr>
            <w:r w:rsidRPr="00F521A6">
              <w:rPr>
                <w:sz w:val="18"/>
                <w:szCs w:val="18"/>
              </w:rPr>
              <w:t>где</w:t>
            </w:r>
          </w:p>
          <w:p w:rsidR="00B71E3E" w:rsidRPr="00F521A6" w:rsidRDefault="00B71E3E" w:rsidP="008D21B1">
            <w:pPr>
              <w:jc w:val="both"/>
              <w:rPr>
                <w:sz w:val="18"/>
                <w:szCs w:val="18"/>
              </w:rPr>
            </w:pPr>
            <w:r w:rsidRPr="00F521A6">
              <w:rPr>
                <w:b/>
                <w:sz w:val="18"/>
                <w:szCs w:val="18"/>
              </w:rPr>
              <w:t>У</w:t>
            </w:r>
            <w:r w:rsidRPr="00F521A6">
              <w:rPr>
                <w:b/>
                <w:sz w:val="18"/>
                <w:szCs w:val="18"/>
                <w:vertAlign w:val="superscript"/>
              </w:rPr>
              <w:t>оказ.услуг</w:t>
            </w:r>
            <w:r w:rsidRPr="00F521A6">
              <w:rPr>
                <w:sz w:val="18"/>
                <w:szCs w:val="18"/>
              </w:rPr>
              <w:t xml:space="preserve">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p w:rsidR="00FF1B98" w:rsidRPr="00F521A6" w:rsidRDefault="00B71E3E" w:rsidP="00B71E3E">
            <w:pPr>
              <w:suppressAutoHyphens w:val="0"/>
              <w:rPr>
                <w:b/>
                <w:bCs/>
                <w:sz w:val="18"/>
                <w:szCs w:val="18"/>
                <w:lang w:eastAsia="ru-RU"/>
              </w:rPr>
            </w:pPr>
            <w:r w:rsidRPr="00F521A6">
              <w:rPr>
                <w:b/>
                <w:sz w:val="18"/>
                <w:szCs w:val="18"/>
              </w:rPr>
              <w:t>Ч</w:t>
            </w:r>
            <w:r w:rsidRPr="00F521A6">
              <w:rPr>
                <w:b/>
                <w:sz w:val="18"/>
                <w:szCs w:val="18"/>
                <w:vertAlign w:val="subscript"/>
              </w:rPr>
              <w:t>общ</w:t>
            </w:r>
            <w:r w:rsidRPr="00F521A6">
              <w:rPr>
                <w:b/>
                <w:sz w:val="18"/>
                <w:szCs w:val="18"/>
              </w:rPr>
              <w:t>-</w:t>
            </w:r>
            <w:r w:rsidRPr="00F521A6">
              <w:rPr>
                <w:sz w:val="18"/>
                <w:szCs w:val="18"/>
              </w:rPr>
              <w:t xml:space="preserve">  общее число опрошенных получателей услуг</w:t>
            </w:r>
          </w:p>
        </w:tc>
        <w:tc>
          <w:tcPr>
            <w:tcW w:w="1934" w:type="dxa"/>
            <w:shd w:val="clear" w:color="auto" w:fill="auto"/>
            <w:hideMark/>
          </w:tcPr>
          <w:p w:rsidR="00FF1B98" w:rsidRPr="00F521A6" w:rsidRDefault="00FF1B98" w:rsidP="00FF1B98">
            <w:pPr>
              <w:suppressAutoHyphens w:val="0"/>
              <w:jc w:val="center"/>
              <w:rPr>
                <w:sz w:val="18"/>
                <w:szCs w:val="18"/>
                <w:lang w:eastAsia="ru-RU"/>
              </w:rPr>
            </w:pPr>
            <w:r w:rsidRPr="00F521A6">
              <w:rPr>
                <w:sz w:val="18"/>
                <w:szCs w:val="18"/>
                <w:lang w:eastAsia="ru-RU"/>
              </w:rPr>
              <w:t> </w:t>
            </w:r>
          </w:p>
        </w:tc>
      </w:tr>
      <w:tr w:rsidR="00FF1B98" w:rsidRPr="00F521A6" w:rsidTr="00FF1B98">
        <w:tc>
          <w:tcPr>
            <w:tcW w:w="425" w:type="dxa"/>
            <w:shd w:val="clear" w:color="auto" w:fill="auto"/>
            <w:hideMark/>
          </w:tcPr>
          <w:p w:rsidR="00FF1B98" w:rsidRPr="00F521A6" w:rsidRDefault="00FF1B98" w:rsidP="00FF1B98">
            <w:pPr>
              <w:suppressAutoHyphens w:val="0"/>
              <w:jc w:val="center"/>
              <w:rPr>
                <w:sz w:val="18"/>
                <w:szCs w:val="18"/>
                <w:lang w:eastAsia="ru-RU"/>
              </w:rPr>
            </w:pPr>
            <w:r w:rsidRPr="00F521A6">
              <w:rPr>
                <w:sz w:val="18"/>
                <w:szCs w:val="18"/>
                <w:lang w:eastAsia="ru-RU"/>
              </w:rPr>
              <w:t>4.3.</w:t>
            </w:r>
          </w:p>
        </w:tc>
        <w:tc>
          <w:tcPr>
            <w:tcW w:w="3391" w:type="dxa"/>
            <w:shd w:val="clear" w:color="auto" w:fill="auto"/>
            <w:hideMark/>
          </w:tcPr>
          <w:p w:rsidR="00FF1B98" w:rsidRPr="00F521A6" w:rsidRDefault="00FF1B98" w:rsidP="004D6C17">
            <w:pPr>
              <w:suppressAutoHyphens w:val="0"/>
              <w:rPr>
                <w:sz w:val="18"/>
                <w:szCs w:val="18"/>
                <w:lang w:eastAsia="ru-RU"/>
              </w:rPr>
            </w:pPr>
            <w:r w:rsidRPr="00F521A6">
              <w:rPr>
                <w:sz w:val="18"/>
                <w:szCs w:val="18"/>
                <w:lang w:eastAsia="ru-RU"/>
              </w:rPr>
              <w:t xml:space="preserve">Доля получателей услуг, удовлетворенных </w:t>
            </w:r>
            <w:r w:rsidRPr="00F521A6">
              <w:rPr>
                <w:sz w:val="18"/>
                <w:szCs w:val="18"/>
                <w:lang w:eastAsia="ru-RU"/>
              </w:rPr>
              <w:lastRenderedPageBreak/>
              <w:t>доброжелательностью, вежливостью р</w:t>
            </w:r>
            <w:r w:rsidRPr="00F521A6">
              <w:rPr>
                <w:sz w:val="18"/>
                <w:szCs w:val="18"/>
                <w:lang w:eastAsia="ru-RU"/>
              </w:rPr>
              <w:t>а</w:t>
            </w:r>
            <w:r w:rsidRPr="00F521A6">
              <w:rPr>
                <w:sz w:val="18"/>
                <w:szCs w:val="18"/>
                <w:lang w:eastAsia="ru-RU"/>
              </w:rPr>
              <w:t>ботников организации при использовании дистанционных форм взаимодействия (по телефону, по электронной почте, с пом</w:t>
            </w:r>
            <w:r w:rsidRPr="00F521A6">
              <w:rPr>
                <w:sz w:val="18"/>
                <w:szCs w:val="18"/>
                <w:lang w:eastAsia="ru-RU"/>
              </w:rPr>
              <w:t>о</w:t>
            </w:r>
            <w:r w:rsidRPr="00F521A6">
              <w:rPr>
                <w:sz w:val="18"/>
                <w:szCs w:val="18"/>
                <w:lang w:eastAsia="ru-RU"/>
              </w:rPr>
              <w:t>щью электронных сервисов (подачи эле</w:t>
            </w:r>
            <w:r w:rsidRPr="00F521A6">
              <w:rPr>
                <w:sz w:val="18"/>
                <w:szCs w:val="18"/>
                <w:lang w:eastAsia="ru-RU"/>
              </w:rPr>
              <w:t>к</w:t>
            </w:r>
            <w:r w:rsidRPr="00F521A6">
              <w:rPr>
                <w:sz w:val="18"/>
                <w:szCs w:val="18"/>
                <w:lang w:eastAsia="ru-RU"/>
              </w:rPr>
              <w:t xml:space="preserve">тронного обращения/жалоб/предложений, записи на получение услуги, получение консультации по оказываемым услугам и пр.)) (в % от общего числа опрошенных получателей услуг) </w:t>
            </w:r>
            <w:r w:rsidR="00B71E3E" w:rsidRPr="00F521A6">
              <w:rPr>
                <w:b/>
                <w:sz w:val="18"/>
                <w:szCs w:val="18"/>
              </w:rPr>
              <w:t>(П</w:t>
            </w:r>
            <w:r w:rsidR="00B71E3E" w:rsidRPr="00F521A6">
              <w:rPr>
                <w:b/>
                <w:sz w:val="18"/>
                <w:szCs w:val="18"/>
                <w:vertAlign w:val="superscript"/>
              </w:rPr>
              <w:t>вежл.дист</w:t>
            </w:r>
            <w:r w:rsidR="00B71E3E" w:rsidRPr="00F521A6">
              <w:rPr>
                <w:b/>
                <w:sz w:val="18"/>
                <w:szCs w:val="18"/>
                <w:vertAlign w:val="subscript"/>
              </w:rPr>
              <w:t>уд</w:t>
            </w:r>
            <w:r w:rsidR="00B71E3E" w:rsidRPr="00F521A6">
              <w:rPr>
                <w:b/>
                <w:sz w:val="18"/>
                <w:szCs w:val="18"/>
              </w:rPr>
              <w:t>)</w:t>
            </w:r>
          </w:p>
        </w:tc>
        <w:tc>
          <w:tcPr>
            <w:tcW w:w="544" w:type="dxa"/>
            <w:shd w:val="clear" w:color="auto" w:fill="auto"/>
            <w:hideMark/>
          </w:tcPr>
          <w:p w:rsidR="00FF1B98" w:rsidRPr="00F521A6" w:rsidRDefault="00FF1B98" w:rsidP="00FF1B98">
            <w:pPr>
              <w:suppressAutoHyphens w:val="0"/>
              <w:jc w:val="center"/>
              <w:rPr>
                <w:sz w:val="18"/>
                <w:szCs w:val="18"/>
                <w:lang w:eastAsia="ru-RU"/>
              </w:rPr>
            </w:pPr>
            <w:r w:rsidRPr="00F521A6">
              <w:rPr>
                <w:sz w:val="18"/>
                <w:szCs w:val="18"/>
                <w:lang w:eastAsia="ru-RU"/>
              </w:rPr>
              <w:lastRenderedPageBreak/>
              <w:t>20%</w:t>
            </w:r>
          </w:p>
        </w:tc>
        <w:tc>
          <w:tcPr>
            <w:tcW w:w="4133" w:type="dxa"/>
            <w:shd w:val="clear" w:color="auto" w:fill="auto"/>
            <w:vAlign w:val="center"/>
            <w:hideMark/>
          </w:tcPr>
          <w:p w:rsidR="00FF1B98" w:rsidRPr="00F521A6" w:rsidRDefault="00FF1B98" w:rsidP="00FF1B98">
            <w:pPr>
              <w:suppressAutoHyphens w:val="0"/>
              <w:rPr>
                <w:sz w:val="18"/>
                <w:szCs w:val="18"/>
                <w:lang w:eastAsia="ru-RU"/>
              </w:rPr>
            </w:pPr>
            <w:r w:rsidRPr="00F521A6">
              <w:rPr>
                <w:sz w:val="18"/>
                <w:szCs w:val="18"/>
                <w:lang w:eastAsia="ru-RU"/>
              </w:rPr>
              <w:t xml:space="preserve">4.3.1. Удовлетворенность доброжелательностью, </w:t>
            </w:r>
            <w:r w:rsidRPr="00F521A6">
              <w:rPr>
                <w:sz w:val="18"/>
                <w:szCs w:val="18"/>
                <w:lang w:eastAsia="ru-RU"/>
              </w:rPr>
              <w:lastRenderedPageBreak/>
              <w:t>вежливостью работников организации социальной сферы при использовании дистанционных форм взаимодействия (по телефону, по электронной почте, с помощью электронных сервисов (подачи эле</w:t>
            </w:r>
            <w:r w:rsidRPr="00F521A6">
              <w:rPr>
                <w:sz w:val="18"/>
                <w:szCs w:val="18"/>
                <w:lang w:eastAsia="ru-RU"/>
              </w:rPr>
              <w:t>к</w:t>
            </w:r>
            <w:r w:rsidRPr="00F521A6">
              <w:rPr>
                <w:sz w:val="18"/>
                <w:szCs w:val="18"/>
                <w:lang w:eastAsia="ru-RU"/>
              </w:rPr>
              <w:t>тронного обращения (жалобы, предложения), пол</w:t>
            </w:r>
            <w:r w:rsidRPr="00F521A6">
              <w:rPr>
                <w:sz w:val="18"/>
                <w:szCs w:val="18"/>
                <w:lang w:eastAsia="ru-RU"/>
              </w:rPr>
              <w:t>у</w:t>
            </w:r>
            <w:r w:rsidRPr="00F521A6">
              <w:rPr>
                <w:sz w:val="18"/>
                <w:szCs w:val="18"/>
                <w:lang w:eastAsia="ru-RU"/>
              </w:rPr>
              <w:t>чения консультации по оказываемым услугам и пр.)</w:t>
            </w:r>
          </w:p>
        </w:tc>
        <w:tc>
          <w:tcPr>
            <w:tcW w:w="3262" w:type="dxa"/>
            <w:shd w:val="clear" w:color="auto" w:fill="auto"/>
            <w:vAlign w:val="center"/>
            <w:hideMark/>
          </w:tcPr>
          <w:p w:rsidR="00FF1B98" w:rsidRPr="00F521A6" w:rsidRDefault="00FF1B98" w:rsidP="00FF1B98">
            <w:pPr>
              <w:suppressAutoHyphens w:val="0"/>
              <w:rPr>
                <w:sz w:val="18"/>
                <w:szCs w:val="18"/>
                <w:lang w:eastAsia="ru-RU"/>
              </w:rPr>
            </w:pPr>
            <w:r w:rsidRPr="00F521A6">
              <w:rPr>
                <w:sz w:val="18"/>
                <w:szCs w:val="18"/>
                <w:lang w:eastAsia="ru-RU"/>
              </w:rPr>
              <w:lastRenderedPageBreak/>
              <w:t>число получателей услуг, удовлетворе</w:t>
            </w:r>
            <w:r w:rsidRPr="00F521A6">
              <w:rPr>
                <w:sz w:val="18"/>
                <w:szCs w:val="18"/>
                <w:lang w:eastAsia="ru-RU"/>
              </w:rPr>
              <w:t>н</w:t>
            </w:r>
            <w:r w:rsidRPr="00F521A6">
              <w:rPr>
                <w:sz w:val="18"/>
                <w:szCs w:val="18"/>
                <w:lang w:eastAsia="ru-RU"/>
              </w:rPr>
              <w:lastRenderedPageBreak/>
              <w:t>ных доброжелательностью, вежливостью работников организации социальной сф</w:t>
            </w:r>
            <w:r w:rsidRPr="00F521A6">
              <w:rPr>
                <w:sz w:val="18"/>
                <w:szCs w:val="18"/>
                <w:lang w:eastAsia="ru-RU"/>
              </w:rPr>
              <w:t>е</w:t>
            </w:r>
            <w:r w:rsidRPr="00F521A6">
              <w:rPr>
                <w:sz w:val="18"/>
                <w:szCs w:val="18"/>
                <w:lang w:eastAsia="ru-RU"/>
              </w:rPr>
              <w:t xml:space="preserve">ры при использовании дистанционных форм взаимодействия, по отношению к числу опрошенных  получателей услуг, ответивших на соответствующий вопрос анкеты </w:t>
            </w:r>
          </w:p>
        </w:tc>
        <w:tc>
          <w:tcPr>
            <w:tcW w:w="1129" w:type="dxa"/>
            <w:shd w:val="clear" w:color="auto" w:fill="auto"/>
            <w:hideMark/>
          </w:tcPr>
          <w:p w:rsidR="00FF1B98" w:rsidRPr="00F521A6" w:rsidRDefault="00FF1B98" w:rsidP="00FF1B98">
            <w:pPr>
              <w:suppressAutoHyphens w:val="0"/>
              <w:jc w:val="center"/>
              <w:rPr>
                <w:sz w:val="18"/>
                <w:szCs w:val="18"/>
                <w:lang w:eastAsia="ru-RU"/>
              </w:rPr>
            </w:pPr>
            <w:r w:rsidRPr="00F521A6">
              <w:rPr>
                <w:sz w:val="18"/>
                <w:szCs w:val="18"/>
                <w:lang w:eastAsia="ru-RU"/>
              </w:rPr>
              <w:lastRenderedPageBreak/>
              <w:t>0-100 баллов</w:t>
            </w:r>
          </w:p>
        </w:tc>
        <w:tc>
          <w:tcPr>
            <w:tcW w:w="1186" w:type="dxa"/>
            <w:gridSpan w:val="2"/>
            <w:shd w:val="clear" w:color="auto" w:fill="auto"/>
            <w:hideMark/>
          </w:tcPr>
          <w:p w:rsidR="00B71E3E" w:rsidRPr="00F521A6" w:rsidRDefault="00FF1B98" w:rsidP="00B71E3E">
            <w:pPr>
              <w:suppressAutoHyphens w:val="0"/>
              <w:jc w:val="center"/>
              <w:rPr>
                <w:sz w:val="18"/>
                <w:szCs w:val="18"/>
                <w:lang w:eastAsia="ru-RU"/>
              </w:rPr>
            </w:pPr>
            <w:r w:rsidRPr="00F521A6">
              <w:rPr>
                <w:sz w:val="18"/>
                <w:szCs w:val="18"/>
                <w:lang w:eastAsia="ru-RU"/>
              </w:rPr>
              <w:t>100 баллов</w:t>
            </w:r>
          </w:p>
          <w:p w:rsidR="00FF1B98" w:rsidRPr="00F521A6" w:rsidRDefault="00FF1B98" w:rsidP="00B71E3E">
            <w:pPr>
              <w:suppressAutoHyphens w:val="0"/>
              <w:jc w:val="center"/>
              <w:rPr>
                <w:sz w:val="18"/>
                <w:szCs w:val="18"/>
                <w:lang w:eastAsia="ru-RU"/>
              </w:rPr>
            </w:pPr>
            <w:r w:rsidRPr="00F521A6">
              <w:rPr>
                <w:sz w:val="18"/>
                <w:szCs w:val="18"/>
                <w:lang w:eastAsia="ru-RU"/>
              </w:rPr>
              <w:lastRenderedPageBreak/>
              <w:br/>
              <w:t>Для расчета  формула (4.3)</w:t>
            </w:r>
          </w:p>
        </w:tc>
        <w:tc>
          <w:tcPr>
            <w:tcW w:w="1948" w:type="dxa"/>
            <w:gridSpan w:val="2"/>
            <w:shd w:val="clear" w:color="auto" w:fill="auto"/>
            <w:hideMark/>
          </w:tcPr>
          <w:p w:rsidR="00FF1B98" w:rsidRPr="00F521A6" w:rsidRDefault="00FF1B98" w:rsidP="00FF1B98">
            <w:pPr>
              <w:suppressAutoHyphens w:val="0"/>
              <w:jc w:val="center"/>
              <w:rPr>
                <w:sz w:val="18"/>
                <w:szCs w:val="18"/>
                <w:lang w:eastAsia="ru-RU"/>
              </w:rPr>
            </w:pPr>
            <w:r w:rsidRPr="00F521A6">
              <w:rPr>
                <w:sz w:val="18"/>
                <w:szCs w:val="18"/>
                <w:lang w:eastAsia="ru-RU"/>
              </w:rPr>
              <w:lastRenderedPageBreak/>
              <w:t>Опрос получателей у</w:t>
            </w:r>
            <w:r w:rsidRPr="00F521A6">
              <w:rPr>
                <w:sz w:val="18"/>
                <w:szCs w:val="18"/>
                <w:lang w:eastAsia="ru-RU"/>
              </w:rPr>
              <w:t>с</w:t>
            </w:r>
            <w:r w:rsidRPr="00F521A6">
              <w:rPr>
                <w:sz w:val="18"/>
                <w:szCs w:val="18"/>
                <w:lang w:eastAsia="ru-RU"/>
              </w:rPr>
              <w:lastRenderedPageBreak/>
              <w:t>луг с помощью метода анкетирования / инте</w:t>
            </w:r>
            <w:r w:rsidRPr="00F521A6">
              <w:rPr>
                <w:sz w:val="18"/>
                <w:szCs w:val="18"/>
                <w:lang w:eastAsia="ru-RU"/>
              </w:rPr>
              <w:t>р</w:t>
            </w:r>
            <w:r w:rsidRPr="00F521A6">
              <w:rPr>
                <w:sz w:val="18"/>
                <w:szCs w:val="18"/>
                <w:lang w:eastAsia="ru-RU"/>
              </w:rPr>
              <w:t>вьюирования в орган</w:t>
            </w:r>
            <w:r w:rsidRPr="00F521A6">
              <w:rPr>
                <w:sz w:val="18"/>
                <w:szCs w:val="18"/>
                <w:lang w:eastAsia="ru-RU"/>
              </w:rPr>
              <w:t>и</w:t>
            </w:r>
            <w:r w:rsidRPr="00F521A6">
              <w:rPr>
                <w:sz w:val="18"/>
                <w:szCs w:val="18"/>
                <w:lang w:eastAsia="ru-RU"/>
              </w:rPr>
              <w:t>зациях, онлайн-опрос потребителей услуг о</w:t>
            </w:r>
            <w:r w:rsidRPr="00F521A6">
              <w:rPr>
                <w:sz w:val="18"/>
                <w:szCs w:val="18"/>
                <w:lang w:eastAsia="ru-RU"/>
              </w:rPr>
              <w:t>р</w:t>
            </w:r>
            <w:r w:rsidRPr="00F521A6">
              <w:rPr>
                <w:sz w:val="18"/>
                <w:szCs w:val="18"/>
                <w:lang w:eastAsia="ru-RU"/>
              </w:rPr>
              <w:t>ганизаций с использов</w:t>
            </w:r>
            <w:r w:rsidRPr="00F521A6">
              <w:rPr>
                <w:sz w:val="18"/>
                <w:szCs w:val="18"/>
                <w:lang w:eastAsia="ru-RU"/>
              </w:rPr>
              <w:t>а</w:t>
            </w:r>
            <w:r w:rsidRPr="00F521A6">
              <w:rPr>
                <w:sz w:val="18"/>
                <w:szCs w:val="18"/>
                <w:lang w:eastAsia="ru-RU"/>
              </w:rPr>
              <w:t>нием специализирова</w:t>
            </w:r>
            <w:r w:rsidRPr="00F521A6">
              <w:rPr>
                <w:sz w:val="18"/>
                <w:szCs w:val="18"/>
                <w:lang w:eastAsia="ru-RU"/>
              </w:rPr>
              <w:t>н</w:t>
            </w:r>
            <w:r w:rsidRPr="00F521A6">
              <w:rPr>
                <w:sz w:val="18"/>
                <w:szCs w:val="18"/>
                <w:lang w:eastAsia="ru-RU"/>
              </w:rPr>
              <w:t>ной Интернет–платформы для опроса</w:t>
            </w:r>
          </w:p>
        </w:tc>
      </w:tr>
      <w:tr w:rsidR="00FF1B98" w:rsidRPr="00F521A6" w:rsidTr="00FF1B98">
        <w:tc>
          <w:tcPr>
            <w:tcW w:w="425" w:type="dxa"/>
            <w:shd w:val="clear" w:color="auto" w:fill="auto"/>
            <w:hideMark/>
          </w:tcPr>
          <w:p w:rsidR="00FF1B98" w:rsidRPr="00F521A6" w:rsidRDefault="00FF1B98" w:rsidP="00FF1B98">
            <w:pPr>
              <w:suppressAutoHyphens w:val="0"/>
              <w:jc w:val="center"/>
              <w:rPr>
                <w:b/>
                <w:bCs/>
                <w:sz w:val="18"/>
                <w:szCs w:val="18"/>
                <w:lang w:eastAsia="ru-RU"/>
              </w:rPr>
            </w:pPr>
            <w:r w:rsidRPr="00F521A6">
              <w:rPr>
                <w:b/>
                <w:bCs/>
                <w:sz w:val="18"/>
                <w:szCs w:val="18"/>
                <w:lang w:eastAsia="ru-RU"/>
              </w:rPr>
              <w:lastRenderedPageBreak/>
              <w:t> </w:t>
            </w:r>
          </w:p>
        </w:tc>
        <w:tc>
          <w:tcPr>
            <w:tcW w:w="3391" w:type="dxa"/>
            <w:shd w:val="clear" w:color="auto" w:fill="auto"/>
            <w:hideMark/>
          </w:tcPr>
          <w:p w:rsidR="00FF1B98" w:rsidRPr="00F521A6" w:rsidRDefault="00FF1B98" w:rsidP="004C1A6B">
            <w:pPr>
              <w:suppressAutoHyphens w:val="0"/>
              <w:rPr>
                <w:b/>
                <w:bCs/>
                <w:sz w:val="18"/>
                <w:szCs w:val="18"/>
                <w:lang w:eastAsia="ru-RU"/>
              </w:rPr>
            </w:pPr>
            <w:r w:rsidRPr="00F521A6">
              <w:rPr>
                <w:b/>
                <w:bCs/>
                <w:sz w:val="18"/>
                <w:szCs w:val="18"/>
                <w:lang w:eastAsia="ru-RU"/>
              </w:rPr>
              <w:t> </w:t>
            </w:r>
            <w:r w:rsidR="004C1A6B" w:rsidRPr="00F521A6">
              <w:rPr>
                <w:b/>
                <w:sz w:val="18"/>
                <w:szCs w:val="18"/>
              </w:rPr>
              <w:t>П43</w:t>
            </w:r>
          </w:p>
        </w:tc>
        <w:tc>
          <w:tcPr>
            <w:tcW w:w="544" w:type="dxa"/>
            <w:shd w:val="clear" w:color="auto" w:fill="auto"/>
            <w:hideMark/>
          </w:tcPr>
          <w:p w:rsidR="00FF1B98" w:rsidRPr="00F521A6" w:rsidRDefault="00FF1B98" w:rsidP="00FF1B98">
            <w:pPr>
              <w:suppressAutoHyphens w:val="0"/>
              <w:jc w:val="center"/>
              <w:rPr>
                <w:b/>
                <w:bCs/>
                <w:sz w:val="18"/>
                <w:szCs w:val="18"/>
                <w:lang w:eastAsia="ru-RU"/>
              </w:rPr>
            </w:pPr>
            <w:r w:rsidRPr="00F521A6">
              <w:rPr>
                <w:b/>
                <w:bCs/>
                <w:sz w:val="18"/>
                <w:szCs w:val="18"/>
                <w:lang w:eastAsia="ru-RU"/>
              </w:rPr>
              <w:t> </w:t>
            </w:r>
          </w:p>
        </w:tc>
        <w:tc>
          <w:tcPr>
            <w:tcW w:w="9724" w:type="dxa"/>
            <w:gridSpan w:val="6"/>
            <w:shd w:val="clear" w:color="auto" w:fill="auto"/>
            <w:hideMark/>
          </w:tcPr>
          <w:tbl>
            <w:tblPr>
              <w:tblW w:w="7276" w:type="dxa"/>
              <w:jc w:val="center"/>
              <w:tblLayout w:type="fixed"/>
              <w:tblLook w:val="04A0"/>
            </w:tblPr>
            <w:tblGrid>
              <w:gridCol w:w="2212"/>
              <w:gridCol w:w="1368"/>
              <w:gridCol w:w="1168"/>
              <w:gridCol w:w="2528"/>
            </w:tblGrid>
            <w:tr w:rsidR="00B71E3E" w:rsidRPr="00F521A6" w:rsidTr="00975DDC">
              <w:trPr>
                <w:jc w:val="center"/>
              </w:trPr>
              <w:tc>
                <w:tcPr>
                  <w:tcW w:w="2212" w:type="dxa"/>
                  <w:vMerge w:val="restart"/>
                  <w:vAlign w:val="center"/>
                </w:tcPr>
                <w:p w:rsidR="00B71E3E" w:rsidRPr="00F521A6" w:rsidRDefault="00B71E3E" w:rsidP="00975DDC">
                  <w:pPr>
                    <w:ind w:right="-46"/>
                    <w:jc w:val="right"/>
                    <w:rPr>
                      <w:b/>
                      <w:sz w:val="18"/>
                      <w:szCs w:val="18"/>
                    </w:rPr>
                  </w:pPr>
                  <w:r w:rsidRPr="00F521A6">
                    <w:rPr>
                      <w:b/>
                      <w:sz w:val="18"/>
                      <w:szCs w:val="18"/>
                    </w:rPr>
                    <w:t>П</w:t>
                  </w:r>
                  <w:r w:rsidRPr="00F521A6">
                    <w:rPr>
                      <w:b/>
                      <w:sz w:val="18"/>
                      <w:szCs w:val="18"/>
                      <w:vertAlign w:val="superscript"/>
                    </w:rPr>
                    <w:t>вежл.дист</w:t>
                  </w:r>
                  <w:r w:rsidRPr="00F521A6">
                    <w:rPr>
                      <w:b/>
                      <w:sz w:val="18"/>
                      <w:szCs w:val="18"/>
                      <w:vertAlign w:val="subscript"/>
                    </w:rPr>
                    <w:t>уд</w:t>
                  </w:r>
                  <w:r w:rsidRPr="00F521A6">
                    <w:rPr>
                      <w:b/>
                      <w:sz w:val="18"/>
                      <w:szCs w:val="18"/>
                    </w:rPr>
                    <w:t xml:space="preserve"> = (</w:t>
                  </w:r>
                </w:p>
              </w:tc>
              <w:tc>
                <w:tcPr>
                  <w:tcW w:w="1368" w:type="dxa"/>
                  <w:tcBorders>
                    <w:bottom w:val="single" w:sz="4" w:space="0" w:color="auto"/>
                  </w:tcBorders>
                </w:tcPr>
                <w:p w:rsidR="00B71E3E" w:rsidRPr="00F521A6" w:rsidRDefault="00B71E3E" w:rsidP="00975DDC">
                  <w:pPr>
                    <w:ind w:left="-108" w:right="-108"/>
                    <w:jc w:val="center"/>
                    <w:rPr>
                      <w:b/>
                      <w:sz w:val="18"/>
                      <w:szCs w:val="18"/>
                    </w:rPr>
                  </w:pPr>
                  <w:r w:rsidRPr="00F521A6">
                    <w:rPr>
                      <w:b/>
                      <w:sz w:val="18"/>
                      <w:szCs w:val="18"/>
                    </w:rPr>
                    <w:t>У</w:t>
                  </w:r>
                  <w:r w:rsidRPr="00F521A6">
                    <w:rPr>
                      <w:b/>
                      <w:sz w:val="18"/>
                      <w:szCs w:val="18"/>
                      <w:vertAlign w:val="superscript"/>
                    </w:rPr>
                    <w:t>вежл.дист</w:t>
                  </w:r>
                </w:p>
              </w:tc>
              <w:tc>
                <w:tcPr>
                  <w:tcW w:w="1168" w:type="dxa"/>
                  <w:vMerge w:val="restart"/>
                  <w:vAlign w:val="center"/>
                </w:tcPr>
                <w:p w:rsidR="00B71E3E" w:rsidRPr="00F521A6" w:rsidRDefault="00B71E3E" w:rsidP="00975DDC">
                  <w:pPr>
                    <w:ind w:left="-108"/>
                    <w:rPr>
                      <w:b/>
                      <w:sz w:val="18"/>
                      <w:szCs w:val="18"/>
                    </w:rPr>
                  </w:pPr>
                  <w:r w:rsidRPr="00F521A6">
                    <w:rPr>
                      <w:b/>
                      <w:sz w:val="18"/>
                      <w:szCs w:val="18"/>
                    </w:rPr>
                    <w:t>)×100,</w:t>
                  </w:r>
                </w:p>
              </w:tc>
              <w:tc>
                <w:tcPr>
                  <w:tcW w:w="2528" w:type="dxa"/>
                  <w:vMerge w:val="restart"/>
                  <w:vAlign w:val="center"/>
                </w:tcPr>
                <w:p w:rsidR="00B71E3E" w:rsidRPr="00F521A6" w:rsidRDefault="00B71E3E" w:rsidP="00975DDC">
                  <w:pPr>
                    <w:ind w:left="-108"/>
                    <w:jc w:val="right"/>
                    <w:rPr>
                      <w:b/>
                      <w:sz w:val="18"/>
                      <w:szCs w:val="18"/>
                    </w:rPr>
                  </w:pPr>
                  <w:r w:rsidRPr="00F521A6">
                    <w:rPr>
                      <w:b/>
                      <w:sz w:val="18"/>
                      <w:szCs w:val="18"/>
                    </w:rPr>
                    <w:t>(4.3)</w:t>
                  </w:r>
                </w:p>
              </w:tc>
            </w:tr>
            <w:tr w:rsidR="00B71E3E" w:rsidRPr="00F521A6" w:rsidTr="00975DDC">
              <w:trPr>
                <w:jc w:val="center"/>
              </w:trPr>
              <w:tc>
                <w:tcPr>
                  <w:tcW w:w="2212" w:type="dxa"/>
                  <w:vMerge/>
                </w:tcPr>
                <w:p w:rsidR="00B71E3E" w:rsidRPr="00F521A6" w:rsidRDefault="00B71E3E" w:rsidP="00975DDC">
                  <w:pPr>
                    <w:jc w:val="center"/>
                    <w:rPr>
                      <w:b/>
                      <w:sz w:val="18"/>
                      <w:szCs w:val="18"/>
                    </w:rPr>
                  </w:pPr>
                </w:p>
              </w:tc>
              <w:tc>
                <w:tcPr>
                  <w:tcW w:w="1368" w:type="dxa"/>
                  <w:tcBorders>
                    <w:top w:val="single" w:sz="4" w:space="0" w:color="auto"/>
                  </w:tcBorders>
                </w:tcPr>
                <w:p w:rsidR="00B71E3E" w:rsidRPr="00F521A6" w:rsidRDefault="00B71E3E" w:rsidP="00975DDC">
                  <w:pPr>
                    <w:ind w:left="186" w:hanging="186"/>
                    <w:jc w:val="center"/>
                    <w:rPr>
                      <w:b/>
                      <w:sz w:val="18"/>
                      <w:szCs w:val="18"/>
                    </w:rPr>
                  </w:pPr>
                  <w:r w:rsidRPr="00F521A6">
                    <w:rPr>
                      <w:b/>
                      <w:sz w:val="18"/>
                      <w:szCs w:val="18"/>
                    </w:rPr>
                    <w:t>Ч</w:t>
                  </w:r>
                  <w:r w:rsidRPr="00F521A6">
                    <w:rPr>
                      <w:b/>
                      <w:sz w:val="18"/>
                      <w:szCs w:val="18"/>
                      <w:vertAlign w:val="subscript"/>
                    </w:rPr>
                    <w:t>общ</w:t>
                  </w:r>
                </w:p>
              </w:tc>
              <w:tc>
                <w:tcPr>
                  <w:tcW w:w="1168" w:type="dxa"/>
                  <w:vMerge/>
                </w:tcPr>
                <w:p w:rsidR="00B71E3E" w:rsidRPr="00F521A6" w:rsidRDefault="00B71E3E" w:rsidP="00975DDC">
                  <w:pPr>
                    <w:jc w:val="center"/>
                    <w:rPr>
                      <w:b/>
                      <w:sz w:val="18"/>
                      <w:szCs w:val="18"/>
                    </w:rPr>
                  </w:pPr>
                </w:p>
              </w:tc>
              <w:tc>
                <w:tcPr>
                  <w:tcW w:w="2528" w:type="dxa"/>
                  <w:vMerge/>
                </w:tcPr>
                <w:p w:rsidR="00B71E3E" w:rsidRPr="00F521A6" w:rsidRDefault="00B71E3E" w:rsidP="00975DDC">
                  <w:pPr>
                    <w:jc w:val="center"/>
                    <w:rPr>
                      <w:b/>
                      <w:sz w:val="18"/>
                      <w:szCs w:val="18"/>
                    </w:rPr>
                  </w:pPr>
                </w:p>
              </w:tc>
            </w:tr>
          </w:tbl>
          <w:p w:rsidR="00B71E3E" w:rsidRPr="00F521A6" w:rsidRDefault="00B71E3E" w:rsidP="00B71E3E">
            <w:pPr>
              <w:ind w:firstLine="709"/>
              <w:jc w:val="both"/>
              <w:rPr>
                <w:sz w:val="18"/>
                <w:szCs w:val="18"/>
              </w:rPr>
            </w:pPr>
            <w:r w:rsidRPr="00F521A6">
              <w:rPr>
                <w:sz w:val="18"/>
                <w:szCs w:val="18"/>
              </w:rPr>
              <w:t>где</w:t>
            </w:r>
          </w:p>
          <w:p w:rsidR="00B71E3E" w:rsidRPr="00F521A6" w:rsidRDefault="00B71E3E" w:rsidP="008D21B1">
            <w:pPr>
              <w:jc w:val="both"/>
              <w:rPr>
                <w:sz w:val="18"/>
                <w:szCs w:val="18"/>
              </w:rPr>
            </w:pPr>
            <w:r w:rsidRPr="00F521A6">
              <w:rPr>
                <w:b/>
                <w:sz w:val="18"/>
                <w:szCs w:val="18"/>
              </w:rPr>
              <w:t>У</w:t>
            </w:r>
            <w:r w:rsidRPr="00F521A6">
              <w:rPr>
                <w:b/>
                <w:sz w:val="18"/>
                <w:szCs w:val="18"/>
                <w:vertAlign w:val="superscript"/>
              </w:rPr>
              <w:t>вежл.дист</w:t>
            </w:r>
            <w:r w:rsidRPr="00F521A6">
              <w:rPr>
                <w:sz w:val="18"/>
                <w:szCs w:val="18"/>
              </w:rPr>
              <w:t>-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p w:rsidR="00FF1B98" w:rsidRPr="00F521A6" w:rsidRDefault="00B71E3E" w:rsidP="00B71E3E">
            <w:pPr>
              <w:suppressAutoHyphens w:val="0"/>
              <w:rPr>
                <w:b/>
                <w:bCs/>
                <w:sz w:val="18"/>
                <w:szCs w:val="18"/>
                <w:lang w:eastAsia="ru-RU"/>
              </w:rPr>
            </w:pPr>
            <w:r w:rsidRPr="00F521A6">
              <w:rPr>
                <w:b/>
                <w:sz w:val="18"/>
                <w:szCs w:val="18"/>
              </w:rPr>
              <w:t>Ч</w:t>
            </w:r>
            <w:r w:rsidRPr="00F521A6">
              <w:rPr>
                <w:b/>
                <w:sz w:val="18"/>
                <w:szCs w:val="18"/>
                <w:vertAlign w:val="subscript"/>
              </w:rPr>
              <w:t>общ</w:t>
            </w:r>
            <w:r w:rsidRPr="00F521A6">
              <w:rPr>
                <w:b/>
                <w:sz w:val="18"/>
                <w:szCs w:val="18"/>
              </w:rPr>
              <w:t>-</w:t>
            </w:r>
            <w:r w:rsidRPr="00F521A6">
              <w:rPr>
                <w:sz w:val="18"/>
                <w:szCs w:val="18"/>
              </w:rPr>
              <w:t xml:space="preserve">  общее число опрошенных получателей услуг</w:t>
            </w:r>
          </w:p>
        </w:tc>
        <w:tc>
          <w:tcPr>
            <w:tcW w:w="1934" w:type="dxa"/>
            <w:shd w:val="clear" w:color="auto" w:fill="auto"/>
            <w:hideMark/>
          </w:tcPr>
          <w:p w:rsidR="00FF1B98" w:rsidRPr="00F521A6" w:rsidRDefault="00FF1B98" w:rsidP="00FF1B98">
            <w:pPr>
              <w:suppressAutoHyphens w:val="0"/>
              <w:jc w:val="center"/>
              <w:rPr>
                <w:sz w:val="18"/>
                <w:szCs w:val="18"/>
                <w:lang w:eastAsia="ru-RU"/>
              </w:rPr>
            </w:pPr>
            <w:r w:rsidRPr="00F521A6">
              <w:rPr>
                <w:sz w:val="18"/>
                <w:szCs w:val="18"/>
                <w:lang w:eastAsia="ru-RU"/>
              </w:rPr>
              <w:t> </w:t>
            </w:r>
          </w:p>
        </w:tc>
      </w:tr>
      <w:tr w:rsidR="00FF1B98" w:rsidRPr="00F521A6" w:rsidTr="00FF1B98">
        <w:tc>
          <w:tcPr>
            <w:tcW w:w="3816" w:type="dxa"/>
            <w:gridSpan w:val="2"/>
            <w:shd w:val="clear" w:color="auto" w:fill="auto"/>
            <w:hideMark/>
          </w:tcPr>
          <w:p w:rsidR="00FF1B98" w:rsidRPr="00F521A6" w:rsidRDefault="00FF1B98" w:rsidP="00FF1B98">
            <w:pPr>
              <w:suppressAutoHyphens w:val="0"/>
              <w:rPr>
                <w:b/>
                <w:bCs/>
                <w:sz w:val="18"/>
                <w:szCs w:val="18"/>
                <w:lang w:eastAsia="ru-RU"/>
              </w:rPr>
            </w:pPr>
            <w:r w:rsidRPr="00F521A6">
              <w:rPr>
                <w:b/>
                <w:bCs/>
                <w:sz w:val="18"/>
                <w:szCs w:val="18"/>
                <w:lang w:eastAsia="ru-RU"/>
              </w:rPr>
              <w:t>Итого по критерию 4 «Доброжелательность, вежливость работников организаций»</w:t>
            </w:r>
          </w:p>
        </w:tc>
        <w:tc>
          <w:tcPr>
            <w:tcW w:w="544" w:type="dxa"/>
            <w:shd w:val="clear" w:color="auto" w:fill="auto"/>
            <w:hideMark/>
          </w:tcPr>
          <w:p w:rsidR="00FF1B98" w:rsidRPr="00F521A6" w:rsidRDefault="00FF1B98" w:rsidP="00FF1B98">
            <w:pPr>
              <w:suppressAutoHyphens w:val="0"/>
              <w:jc w:val="center"/>
              <w:rPr>
                <w:b/>
                <w:bCs/>
                <w:sz w:val="18"/>
                <w:szCs w:val="18"/>
                <w:lang w:eastAsia="ru-RU"/>
              </w:rPr>
            </w:pPr>
            <w:r w:rsidRPr="00F521A6">
              <w:rPr>
                <w:b/>
                <w:bCs/>
                <w:sz w:val="18"/>
                <w:szCs w:val="18"/>
                <w:lang w:eastAsia="ru-RU"/>
              </w:rPr>
              <w:t>100%</w:t>
            </w:r>
          </w:p>
        </w:tc>
        <w:tc>
          <w:tcPr>
            <w:tcW w:w="8531" w:type="dxa"/>
            <w:gridSpan w:val="4"/>
            <w:shd w:val="clear" w:color="auto" w:fill="auto"/>
            <w:hideMark/>
          </w:tcPr>
          <w:p w:rsidR="00FF1B98" w:rsidRPr="00F521A6" w:rsidRDefault="00B71E3E" w:rsidP="00FF1B98">
            <w:pPr>
              <w:suppressAutoHyphens w:val="0"/>
              <w:jc w:val="center"/>
              <w:rPr>
                <w:b/>
                <w:bCs/>
                <w:sz w:val="18"/>
                <w:szCs w:val="18"/>
                <w:lang w:eastAsia="ru-RU"/>
              </w:rPr>
            </w:pPr>
            <w:r w:rsidRPr="00F521A6">
              <w:rPr>
                <w:b/>
                <w:sz w:val="18"/>
                <w:szCs w:val="18"/>
              </w:rPr>
              <w:t>К</w:t>
            </w:r>
            <w:r w:rsidRPr="00F521A6">
              <w:rPr>
                <w:b/>
                <w:sz w:val="18"/>
                <w:szCs w:val="18"/>
                <w:vertAlign w:val="superscript"/>
              </w:rPr>
              <w:t>4</w:t>
            </w:r>
            <w:r w:rsidRPr="00F521A6">
              <w:rPr>
                <w:b/>
                <w:sz w:val="18"/>
                <w:szCs w:val="18"/>
              </w:rPr>
              <w:t>=(0,4×П</w:t>
            </w:r>
            <w:r w:rsidRPr="00F521A6">
              <w:rPr>
                <w:b/>
                <w:sz w:val="18"/>
                <w:szCs w:val="18"/>
                <w:vertAlign w:val="superscript"/>
              </w:rPr>
              <w:t>перв.конт</w:t>
            </w:r>
            <w:r w:rsidRPr="00F521A6">
              <w:rPr>
                <w:b/>
                <w:sz w:val="18"/>
                <w:szCs w:val="18"/>
                <w:vertAlign w:val="subscript"/>
              </w:rPr>
              <w:t xml:space="preserve"> уд</w:t>
            </w:r>
            <w:r w:rsidRPr="00F521A6">
              <w:rPr>
                <w:b/>
                <w:sz w:val="18"/>
                <w:szCs w:val="18"/>
              </w:rPr>
              <w:t xml:space="preserve"> + 0,4×П</w:t>
            </w:r>
            <w:r w:rsidRPr="00F521A6">
              <w:rPr>
                <w:b/>
                <w:sz w:val="18"/>
                <w:szCs w:val="18"/>
                <w:vertAlign w:val="superscript"/>
              </w:rPr>
              <w:t>оказ.услуг</w:t>
            </w:r>
            <w:r w:rsidRPr="00F521A6">
              <w:rPr>
                <w:b/>
                <w:sz w:val="18"/>
                <w:szCs w:val="18"/>
                <w:vertAlign w:val="subscript"/>
              </w:rPr>
              <w:t>уд</w:t>
            </w:r>
            <w:r w:rsidRPr="00F521A6">
              <w:rPr>
                <w:b/>
                <w:sz w:val="18"/>
                <w:szCs w:val="18"/>
              </w:rPr>
              <w:t xml:space="preserve"> + 0,2×П</w:t>
            </w:r>
            <w:r w:rsidRPr="00F521A6">
              <w:rPr>
                <w:b/>
                <w:sz w:val="18"/>
                <w:szCs w:val="18"/>
                <w:vertAlign w:val="superscript"/>
              </w:rPr>
              <w:t>вежл.дист</w:t>
            </w:r>
            <w:r w:rsidRPr="00F521A6">
              <w:rPr>
                <w:b/>
                <w:sz w:val="18"/>
                <w:szCs w:val="18"/>
                <w:vertAlign w:val="subscript"/>
              </w:rPr>
              <w:t>уд</w:t>
            </w:r>
            <w:r w:rsidRPr="00F521A6">
              <w:rPr>
                <w:b/>
                <w:sz w:val="18"/>
                <w:szCs w:val="18"/>
              </w:rPr>
              <w:t>)</w:t>
            </w:r>
          </w:p>
        </w:tc>
        <w:tc>
          <w:tcPr>
            <w:tcW w:w="1193" w:type="dxa"/>
            <w:gridSpan w:val="2"/>
            <w:shd w:val="clear" w:color="auto" w:fill="auto"/>
            <w:hideMark/>
          </w:tcPr>
          <w:p w:rsidR="00FF1B98" w:rsidRPr="00F521A6" w:rsidRDefault="00FF1B98" w:rsidP="00FF1B98">
            <w:pPr>
              <w:suppressAutoHyphens w:val="0"/>
              <w:jc w:val="center"/>
              <w:rPr>
                <w:b/>
                <w:bCs/>
                <w:sz w:val="18"/>
                <w:szCs w:val="18"/>
                <w:lang w:eastAsia="ru-RU"/>
              </w:rPr>
            </w:pPr>
            <w:r w:rsidRPr="00F521A6">
              <w:rPr>
                <w:b/>
                <w:bCs/>
                <w:sz w:val="18"/>
                <w:szCs w:val="18"/>
                <w:lang w:eastAsia="ru-RU"/>
              </w:rPr>
              <w:t>100 баллов</w:t>
            </w:r>
          </w:p>
        </w:tc>
        <w:tc>
          <w:tcPr>
            <w:tcW w:w="1934" w:type="dxa"/>
            <w:shd w:val="clear" w:color="auto" w:fill="auto"/>
            <w:hideMark/>
          </w:tcPr>
          <w:p w:rsidR="00FF1B98" w:rsidRPr="00F521A6" w:rsidRDefault="00FF1B98" w:rsidP="00FF1B98">
            <w:pPr>
              <w:suppressAutoHyphens w:val="0"/>
              <w:jc w:val="center"/>
              <w:rPr>
                <w:b/>
                <w:bCs/>
                <w:sz w:val="18"/>
                <w:szCs w:val="18"/>
                <w:lang w:eastAsia="ru-RU"/>
              </w:rPr>
            </w:pPr>
            <w:r w:rsidRPr="00F521A6">
              <w:rPr>
                <w:b/>
                <w:bCs/>
                <w:sz w:val="18"/>
                <w:szCs w:val="18"/>
                <w:lang w:eastAsia="ru-RU"/>
              </w:rPr>
              <w:t> </w:t>
            </w:r>
          </w:p>
        </w:tc>
      </w:tr>
      <w:tr w:rsidR="00FF1B98" w:rsidRPr="00F521A6" w:rsidTr="00FF1B98">
        <w:tc>
          <w:tcPr>
            <w:tcW w:w="425" w:type="dxa"/>
            <w:shd w:val="clear" w:color="auto" w:fill="auto"/>
            <w:hideMark/>
          </w:tcPr>
          <w:p w:rsidR="00FF1B98" w:rsidRPr="00F521A6" w:rsidRDefault="00FF1B98" w:rsidP="00FF1B98">
            <w:pPr>
              <w:suppressAutoHyphens w:val="0"/>
              <w:jc w:val="center"/>
              <w:rPr>
                <w:b/>
                <w:bCs/>
                <w:sz w:val="18"/>
                <w:szCs w:val="18"/>
                <w:lang w:eastAsia="ru-RU"/>
              </w:rPr>
            </w:pPr>
            <w:r w:rsidRPr="00F521A6">
              <w:rPr>
                <w:b/>
                <w:bCs/>
                <w:sz w:val="18"/>
                <w:szCs w:val="18"/>
                <w:lang w:eastAsia="ru-RU"/>
              </w:rPr>
              <w:t>5</w:t>
            </w:r>
          </w:p>
        </w:tc>
        <w:tc>
          <w:tcPr>
            <w:tcW w:w="13659" w:type="dxa"/>
            <w:gridSpan w:val="8"/>
            <w:shd w:val="clear" w:color="auto" w:fill="auto"/>
            <w:hideMark/>
          </w:tcPr>
          <w:p w:rsidR="00FF1B98" w:rsidRPr="00F521A6" w:rsidRDefault="00FF1B98" w:rsidP="00FF1B98">
            <w:pPr>
              <w:suppressAutoHyphens w:val="0"/>
              <w:rPr>
                <w:b/>
                <w:bCs/>
                <w:sz w:val="18"/>
                <w:szCs w:val="18"/>
                <w:lang w:eastAsia="ru-RU"/>
              </w:rPr>
            </w:pPr>
            <w:r w:rsidRPr="00F521A6">
              <w:rPr>
                <w:b/>
                <w:bCs/>
                <w:sz w:val="18"/>
                <w:szCs w:val="18"/>
                <w:lang w:eastAsia="ru-RU"/>
              </w:rPr>
              <w:t>Критерий «Удовлетворенность условиями оказания услуг»</w:t>
            </w:r>
          </w:p>
        </w:tc>
        <w:tc>
          <w:tcPr>
            <w:tcW w:w="1934" w:type="dxa"/>
            <w:shd w:val="clear" w:color="auto" w:fill="auto"/>
            <w:hideMark/>
          </w:tcPr>
          <w:p w:rsidR="00FF1B98" w:rsidRPr="00F521A6" w:rsidRDefault="00FF1B98" w:rsidP="00FF1B98">
            <w:pPr>
              <w:suppressAutoHyphens w:val="0"/>
              <w:jc w:val="center"/>
              <w:rPr>
                <w:b/>
                <w:bCs/>
                <w:sz w:val="18"/>
                <w:szCs w:val="18"/>
                <w:lang w:eastAsia="ru-RU"/>
              </w:rPr>
            </w:pPr>
            <w:r w:rsidRPr="00F521A6">
              <w:rPr>
                <w:b/>
                <w:bCs/>
                <w:sz w:val="18"/>
                <w:szCs w:val="18"/>
                <w:lang w:eastAsia="ru-RU"/>
              </w:rPr>
              <w:t> </w:t>
            </w:r>
          </w:p>
        </w:tc>
      </w:tr>
      <w:tr w:rsidR="00FF1B98" w:rsidRPr="00F521A6" w:rsidTr="00FF1B98">
        <w:tc>
          <w:tcPr>
            <w:tcW w:w="425" w:type="dxa"/>
            <w:shd w:val="clear" w:color="auto" w:fill="auto"/>
            <w:hideMark/>
          </w:tcPr>
          <w:p w:rsidR="00FF1B98" w:rsidRPr="00F521A6" w:rsidRDefault="00FF1B98" w:rsidP="00FF1B98">
            <w:pPr>
              <w:suppressAutoHyphens w:val="0"/>
              <w:jc w:val="center"/>
              <w:rPr>
                <w:sz w:val="18"/>
                <w:szCs w:val="18"/>
                <w:lang w:eastAsia="ru-RU"/>
              </w:rPr>
            </w:pPr>
            <w:r w:rsidRPr="00F521A6">
              <w:rPr>
                <w:sz w:val="18"/>
                <w:szCs w:val="18"/>
                <w:lang w:eastAsia="ru-RU"/>
              </w:rPr>
              <w:t>5.1.</w:t>
            </w:r>
          </w:p>
        </w:tc>
        <w:tc>
          <w:tcPr>
            <w:tcW w:w="3391" w:type="dxa"/>
            <w:shd w:val="clear" w:color="auto" w:fill="auto"/>
            <w:hideMark/>
          </w:tcPr>
          <w:p w:rsidR="00FF1B98" w:rsidRPr="00F521A6" w:rsidRDefault="00FF1B98" w:rsidP="00FF1B98">
            <w:pPr>
              <w:suppressAutoHyphens w:val="0"/>
              <w:rPr>
                <w:sz w:val="18"/>
                <w:szCs w:val="18"/>
                <w:lang w:eastAsia="ru-RU"/>
              </w:rPr>
            </w:pPr>
            <w:r w:rsidRPr="00F521A6">
              <w:rPr>
                <w:sz w:val="18"/>
                <w:szCs w:val="18"/>
                <w:lang w:eastAsia="ru-RU"/>
              </w:rPr>
              <w:t>Доля получателей услуг, которые готовы рекомендовать организацию  родственн</w:t>
            </w:r>
            <w:r w:rsidRPr="00F521A6">
              <w:rPr>
                <w:sz w:val="18"/>
                <w:szCs w:val="18"/>
                <w:lang w:eastAsia="ru-RU"/>
              </w:rPr>
              <w:t>и</w:t>
            </w:r>
            <w:r w:rsidRPr="00F521A6">
              <w:rPr>
                <w:sz w:val="18"/>
                <w:szCs w:val="18"/>
                <w:lang w:eastAsia="ru-RU"/>
              </w:rPr>
              <w:t>кам и знакомым (могли бы ее рекоменд</w:t>
            </w:r>
            <w:r w:rsidRPr="00F521A6">
              <w:rPr>
                <w:sz w:val="18"/>
                <w:szCs w:val="18"/>
                <w:lang w:eastAsia="ru-RU"/>
              </w:rPr>
              <w:t>о</w:t>
            </w:r>
            <w:r w:rsidRPr="00F521A6">
              <w:rPr>
                <w:sz w:val="18"/>
                <w:szCs w:val="18"/>
                <w:lang w:eastAsia="ru-RU"/>
              </w:rPr>
              <w:t>вать, если бы была возможность выбора организации) (в % от общего числа опр</w:t>
            </w:r>
            <w:r w:rsidRPr="00F521A6">
              <w:rPr>
                <w:sz w:val="18"/>
                <w:szCs w:val="18"/>
                <w:lang w:eastAsia="ru-RU"/>
              </w:rPr>
              <w:t>о</w:t>
            </w:r>
            <w:r w:rsidRPr="00F521A6">
              <w:rPr>
                <w:sz w:val="18"/>
                <w:szCs w:val="18"/>
                <w:lang w:eastAsia="ru-RU"/>
              </w:rPr>
              <w:t xml:space="preserve">шенных получателей услуг) </w:t>
            </w:r>
            <w:r w:rsidR="008556BE" w:rsidRPr="00F521A6">
              <w:rPr>
                <w:b/>
                <w:sz w:val="18"/>
                <w:szCs w:val="18"/>
              </w:rPr>
              <w:t>(П</w:t>
            </w:r>
            <w:r w:rsidR="008556BE" w:rsidRPr="00F521A6">
              <w:rPr>
                <w:b/>
                <w:sz w:val="18"/>
                <w:szCs w:val="18"/>
                <w:vertAlign w:val="subscript"/>
              </w:rPr>
              <w:t>реком</w:t>
            </w:r>
            <w:r w:rsidR="008556BE" w:rsidRPr="00F521A6">
              <w:rPr>
                <w:b/>
                <w:sz w:val="18"/>
                <w:szCs w:val="18"/>
              </w:rPr>
              <w:t>)</w:t>
            </w:r>
          </w:p>
        </w:tc>
        <w:tc>
          <w:tcPr>
            <w:tcW w:w="544" w:type="dxa"/>
            <w:shd w:val="clear" w:color="auto" w:fill="auto"/>
            <w:hideMark/>
          </w:tcPr>
          <w:p w:rsidR="00FF1B98" w:rsidRPr="00F521A6" w:rsidRDefault="00FF1B98" w:rsidP="00FF1B98">
            <w:pPr>
              <w:suppressAutoHyphens w:val="0"/>
              <w:jc w:val="center"/>
              <w:rPr>
                <w:sz w:val="18"/>
                <w:szCs w:val="18"/>
                <w:lang w:eastAsia="ru-RU"/>
              </w:rPr>
            </w:pPr>
            <w:r w:rsidRPr="00F521A6">
              <w:rPr>
                <w:sz w:val="18"/>
                <w:szCs w:val="18"/>
                <w:lang w:eastAsia="ru-RU"/>
              </w:rPr>
              <w:t>30%</w:t>
            </w:r>
          </w:p>
        </w:tc>
        <w:tc>
          <w:tcPr>
            <w:tcW w:w="4133" w:type="dxa"/>
            <w:shd w:val="clear" w:color="auto" w:fill="auto"/>
            <w:hideMark/>
          </w:tcPr>
          <w:p w:rsidR="00FF1B98" w:rsidRPr="00F521A6" w:rsidRDefault="00FF1B98" w:rsidP="00FF1B98">
            <w:pPr>
              <w:suppressAutoHyphens w:val="0"/>
              <w:rPr>
                <w:sz w:val="18"/>
                <w:szCs w:val="18"/>
                <w:lang w:eastAsia="ru-RU"/>
              </w:rPr>
            </w:pPr>
            <w:r w:rsidRPr="00F521A6">
              <w:rPr>
                <w:sz w:val="18"/>
                <w:szCs w:val="18"/>
                <w:lang w:eastAsia="ru-RU"/>
              </w:rPr>
              <w:t xml:space="preserve">5.1.1.  Готовность получателей услуг рекомендовать организацию социальной сферы родственникам и знакомым </w:t>
            </w:r>
          </w:p>
        </w:tc>
        <w:tc>
          <w:tcPr>
            <w:tcW w:w="3262" w:type="dxa"/>
            <w:shd w:val="clear" w:color="auto" w:fill="auto"/>
            <w:hideMark/>
          </w:tcPr>
          <w:p w:rsidR="00FF1B98" w:rsidRPr="00F521A6" w:rsidRDefault="00FF1B98" w:rsidP="00FF1B98">
            <w:pPr>
              <w:suppressAutoHyphens w:val="0"/>
              <w:rPr>
                <w:sz w:val="18"/>
                <w:szCs w:val="18"/>
                <w:lang w:eastAsia="ru-RU"/>
              </w:rPr>
            </w:pPr>
            <w:r w:rsidRPr="00F521A6">
              <w:rPr>
                <w:sz w:val="18"/>
                <w:szCs w:val="18"/>
                <w:lang w:eastAsia="ru-RU"/>
              </w:rPr>
              <w:t>число получателей услуг, которые готовы рекомендовать организацию родственн</w:t>
            </w:r>
            <w:r w:rsidRPr="00F521A6">
              <w:rPr>
                <w:sz w:val="18"/>
                <w:szCs w:val="18"/>
                <w:lang w:eastAsia="ru-RU"/>
              </w:rPr>
              <w:t>и</w:t>
            </w:r>
            <w:r w:rsidRPr="00F521A6">
              <w:rPr>
                <w:sz w:val="18"/>
                <w:szCs w:val="18"/>
                <w:lang w:eastAsia="ru-RU"/>
              </w:rPr>
              <w:t>кам и знакомым (могли бы ее рекоменд</w:t>
            </w:r>
            <w:r w:rsidRPr="00F521A6">
              <w:rPr>
                <w:sz w:val="18"/>
                <w:szCs w:val="18"/>
                <w:lang w:eastAsia="ru-RU"/>
              </w:rPr>
              <w:t>о</w:t>
            </w:r>
            <w:r w:rsidRPr="00F521A6">
              <w:rPr>
                <w:sz w:val="18"/>
                <w:szCs w:val="18"/>
                <w:lang w:eastAsia="ru-RU"/>
              </w:rPr>
              <w:t>вать, если бы была возможность выбора организации), по отношению к числу опрошенных  получателей услуг, отв</w:t>
            </w:r>
            <w:r w:rsidRPr="00F521A6">
              <w:rPr>
                <w:sz w:val="18"/>
                <w:szCs w:val="18"/>
                <w:lang w:eastAsia="ru-RU"/>
              </w:rPr>
              <w:t>е</w:t>
            </w:r>
            <w:r w:rsidRPr="00F521A6">
              <w:rPr>
                <w:sz w:val="18"/>
                <w:szCs w:val="18"/>
                <w:lang w:eastAsia="ru-RU"/>
              </w:rPr>
              <w:t>тивших на соответствующий вопрос а</w:t>
            </w:r>
            <w:r w:rsidRPr="00F521A6">
              <w:rPr>
                <w:sz w:val="18"/>
                <w:szCs w:val="18"/>
                <w:lang w:eastAsia="ru-RU"/>
              </w:rPr>
              <w:t>н</w:t>
            </w:r>
            <w:r w:rsidRPr="00F521A6">
              <w:rPr>
                <w:sz w:val="18"/>
                <w:szCs w:val="18"/>
                <w:lang w:eastAsia="ru-RU"/>
              </w:rPr>
              <w:t xml:space="preserve">кеты </w:t>
            </w:r>
          </w:p>
        </w:tc>
        <w:tc>
          <w:tcPr>
            <w:tcW w:w="1129" w:type="dxa"/>
            <w:shd w:val="clear" w:color="auto" w:fill="auto"/>
            <w:hideMark/>
          </w:tcPr>
          <w:p w:rsidR="00FF1B98" w:rsidRPr="00F521A6" w:rsidRDefault="00FF1B98" w:rsidP="00FF1B98">
            <w:pPr>
              <w:suppressAutoHyphens w:val="0"/>
              <w:jc w:val="center"/>
              <w:rPr>
                <w:sz w:val="18"/>
                <w:szCs w:val="18"/>
                <w:lang w:eastAsia="ru-RU"/>
              </w:rPr>
            </w:pPr>
            <w:r w:rsidRPr="00F521A6">
              <w:rPr>
                <w:sz w:val="18"/>
                <w:szCs w:val="18"/>
                <w:lang w:eastAsia="ru-RU"/>
              </w:rPr>
              <w:t>0-100 баллов</w:t>
            </w:r>
          </w:p>
        </w:tc>
        <w:tc>
          <w:tcPr>
            <w:tcW w:w="1186" w:type="dxa"/>
            <w:gridSpan w:val="2"/>
            <w:shd w:val="clear" w:color="auto" w:fill="auto"/>
            <w:hideMark/>
          </w:tcPr>
          <w:p w:rsidR="008556BE" w:rsidRPr="00F521A6" w:rsidRDefault="00FF1B98" w:rsidP="008556BE">
            <w:pPr>
              <w:suppressAutoHyphens w:val="0"/>
              <w:jc w:val="center"/>
              <w:rPr>
                <w:sz w:val="18"/>
                <w:szCs w:val="18"/>
                <w:lang w:eastAsia="ru-RU"/>
              </w:rPr>
            </w:pPr>
            <w:r w:rsidRPr="00F521A6">
              <w:rPr>
                <w:sz w:val="18"/>
                <w:szCs w:val="18"/>
                <w:lang w:eastAsia="ru-RU"/>
              </w:rPr>
              <w:t>100 баллов</w:t>
            </w:r>
          </w:p>
          <w:p w:rsidR="00FF1B98" w:rsidRPr="00F521A6" w:rsidRDefault="00FF1B98" w:rsidP="008556BE">
            <w:pPr>
              <w:suppressAutoHyphens w:val="0"/>
              <w:jc w:val="center"/>
              <w:rPr>
                <w:sz w:val="18"/>
                <w:szCs w:val="18"/>
                <w:lang w:eastAsia="ru-RU"/>
              </w:rPr>
            </w:pPr>
            <w:r w:rsidRPr="00F521A6">
              <w:rPr>
                <w:sz w:val="18"/>
                <w:szCs w:val="18"/>
                <w:lang w:eastAsia="ru-RU"/>
              </w:rPr>
              <w:br/>
              <w:t>Для расчета  формула (5.1)</w:t>
            </w:r>
          </w:p>
        </w:tc>
        <w:tc>
          <w:tcPr>
            <w:tcW w:w="1948" w:type="dxa"/>
            <w:gridSpan w:val="2"/>
            <w:shd w:val="clear" w:color="auto" w:fill="auto"/>
            <w:hideMark/>
          </w:tcPr>
          <w:p w:rsidR="00FF1B98" w:rsidRPr="00F521A6" w:rsidRDefault="00FF1B98" w:rsidP="00FF1B98">
            <w:pPr>
              <w:suppressAutoHyphens w:val="0"/>
              <w:jc w:val="center"/>
              <w:rPr>
                <w:sz w:val="18"/>
                <w:szCs w:val="18"/>
                <w:lang w:eastAsia="ru-RU"/>
              </w:rPr>
            </w:pPr>
            <w:r w:rsidRPr="00F521A6">
              <w:rPr>
                <w:sz w:val="18"/>
                <w:szCs w:val="18"/>
                <w:lang w:eastAsia="ru-RU"/>
              </w:rPr>
              <w:t>Опрос получателей у</w:t>
            </w:r>
            <w:r w:rsidRPr="00F521A6">
              <w:rPr>
                <w:sz w:val="18"/>
                <w:szCs w:val="18"/>
                <w:lang w:eastAsia="ru-RU"/>
              </w:rPr>
              <w:t>с</w:t>
            </w:r>
            <w:r w:rsidRPr="00F521A6">
              <w:rPr>
                <w:sz w:val="18"/>
                <w:szCs w:val="18"/>
                <w:lang w:eastAsia="ru-RU"/>
              </w:rPr>
              <w:t>луг с помощью метода анкетирования / инте</w:t>
            </w:r>
            <w:r w:rsidRPr="00F521A6">
              <w:rPr>
                <w:sz w:val="18"/>
                <w:szCs w:val="18"/>
                <w:lang w:eastAsia="ru-RU"/>
              </w:rPr>
              <w:t>р</w:t>
            </w:r>
            <w:r w:rsidRPr="00F521A6">
              <w:rPr>
                <w:sz w:val="18"/>
                <w:szCs w:val="18"/>
                <w:lang w:eastAsia="ru-RU"/>
              </w:rPr>
              <w:t>вьюирования в орган</w:t>
            </w:r>
            <w:r w:rsidRPr="00F521A6">
              <w:rPr>
                <w:sz w:val="18"/>
                <w:szCs w:val="18"/>
                <w:lang w:eastAsia="ru-RU"/>
              </w:rPr>
              <w:t>и</w:t>
            </w:r>
            <w:r w:rsidRPr="00F521A6">
              <w:rPr>
                <w:sz w:val="18"/>
                <w:szCs w:val="18"/>
                <w:lang w:eastAsia="ru-RU"/>
              </w:rPr>
              <w:t>зациях, онлайн-опрос потребителей услуг о</w:t>
            </w:r>
            <w:r w:rsidRPr="00F521A6">
              <w:rPr>
                <w:sz w:val="18"/>
                <w:szCs w:val="18"/>
                <w:lang w:eastAsia="ru-RU"/>
              </w:rPr>
              <w:t>р</w:t>
            </w:r>
            <w:r w:rsidRPr="00F521A6">
              <w:rPr>
                <w:sz w:val="18"/>
                <w:szCs w:val="18"/>
                <w:lang w:eastAsia="ru-RU"/>
              </w:rPr>
              <w:t>ганизаций с использов</w:t>
            </w:r>
            <w:r w:rsidRPr="00F521A6">
              <w:rPr>
                <w:sz w:val="18"/>
                <w:szCs w:val="18"/>
                <w:lang w:eastAsia="ru-RU"/>
              </w:rPr>
              <w:t>а</w:t>
            </w:r>
            <w:r w:rsidRPr="00F521A6">
              <w:rPr>
                <w:sz w:val="18"/>
                <w:szCs w:val="18"/>
                <w:lang w:eastAsia="ru-RU"/>
              </w:rPr>
              <w:t>нием специализирова</w:t>
            </w:r>
            <w:r w:rsidRPr="00F521A6">
              <w:rPr>
                <w:sz w:val="18"/>
                <w:szCs w:val="18"/>
                <w:lang w:eastAsia="ru-RU"/>
              </w:rPr>
              <w:t>н</w:t>
            </w:r>
            <w:r w:rsidRPr="00F521A6">
              <w:rPr>
                <w:sz w:val="18"/>
                <w:szCs w:val="18"/>
                <w:lang w:eastAsia="ru-RU"/>
              </w:rPr>
              <w:t>ной Интернет–платформы для опроса</w:t>
            </w:r>
          </w:p>
        </w:tc>
      </w:tr>
      <w:tr w:rsidR="00FF1B98" w:rsidRPr="00F521A6" w:rsidTr="00FF1B98">
        <w:tc>
          <w:tcPr>
            <w:tcW w:w="425" w:type="dxa"/>
            <w:shd w:val="clear" w:color="auto" w:fill="auto"/>
            <w:hideMark/>
          </w:tcPr>
          <w:p w:rsidR="00FF1B98" w:rsidRPr="00F521A6" w:rsidRDefault="00FF1B98" w:rsidP="00FF1B98">
            <w:pPr>
              <w:suppressAutoHyphens w:val="0"/>
              <w:jc w:val="center"/>
              <w:rPr>
                <w:b/>
                <w:bCs/>
                <w:sz w:val="18"/>
                <w:szCs w:val="18"/>
                <w:lang w:eastAsia="ru-RU"/>
              </w:rPr>
            </w:pPr>
          </w:p>
        </w:tc>
        <w:tc>
          <w:tcPr>
            <w:tcW w:w="3391" w:type="dxa"/>
            <w:shd w:val="clear" w:color="auto" w:fill="auto"/>
            <w:hideMark/>
          </w:tcPr>
          <w:p w:rsidR="00FF1B98" w:rsidRPr="00F521A6" w:rsidRDefault="004C1A6B" w:rsidP="00FF1B98">
            <w:pPr>
              <w:suppressAutoHyphens w:val="0"/>
              <w:rPr>
                <w:b/>
                <w:bCs/>
                <w:sz w:val="18"/>
                <w:szCs w:val="18"/>
                <w:lang w:eastAsia="ru-RU"/>
              </w:rPr>
            </w:pPr>
            <w:r w:rsidRPr="00F521A6">
              <w:rPr>
                <w:b/>
                <w:bCs/>
                <w:sz w:val="18"/>
                <w:szCs w:val="18"/>
                <w:lang w:eastAsia="ru-RU"/>
              </w:rPr>
              <w:t>П51</w:t>
            </w:r>
          </w:p>
        </w:tc>
        <w:tc>
          <w:tcPr>
            <w:tcW w:w="544" w:type="dxa"/>
            <w:shd w:val="clear" w:color="auto" w:fill="auto"/>
            <w:hideMark/>
          </w:tcPr>
          <w:p w:rsidR="00FF1B98" w:rsidRPr="00F521A6" w:rsidRDefault="00FF1B98" w:rsidP="00FF1B98">
            <w:pPr>
              <w:suppressAutoHyphens w:val="0"/>
              <w:jc w:val="center"/>
              <w:rPr>
                <w:b/>
                <w:bCs/>
                <w:sz w:val="18"/>
                <w:szCs w:val="18"/>
                <w:lang w:eastAsia="ru-RU"/>
              </w:rPr>
            </w:pPr>
            <w:r w:rsidRPr="00F521A6">
              <w:rPr>
                <w:b/>
                <w:bCs/>
                <w:sz w:val="18"/>
                <w:szCs w:val="18"/>
                <w:lang w:eastAsia="ru-RU"/>
              </w:rPr>
              <w:t> </w:t>
            </w:r>
          </w:p>
        </w:tc>
        <w:tc>
          <w:tcPr>
            <w:tcW w:w="9724" w:type="dxa"/>
            <w:gridSpan w:val="6"/>
            <w:shd w:val="clear" w:color="auto" w:fill="auto"/>
            <w:hideMark/>
          </w:tcPr>
          <w:tbl>
            <w:tblPr>
              <w:tblW w:w="7276" w:type="dxa"/>
              <w:jc w:val="center"/>
              <w:tblLayout w:type="fixed"/>
              <w:tblLook w:val="04A0"/>
            </w:tblPr>
            <w:tblGrid>
              <w:gridCol w:w="2212"/>
              <w:gridCol w:w="1368"/>
              <w:gridCol w:w="1168"/>
              <w:gridCol w:w="2528"/>
            </w:tblGrid>
            <w:tr w:rsidR="008556BE" w:rsidRPr="00F521A6" w:rsidTr="00975DDC">
              <w:trPr>
                <w:jc w:val="center"/>
              </w:trPr>
              <w:tc>
                <w:tcPr>
                  <w:tcW w:w="2212" w:type="dxa"/>
                  <w:vMerge w:val="restart"/>
                  <w:vAlign w:val="center"/>
                </w:tcPr>
                <w:p w:rsidR="008556BE" w:rsidRPr="00F521A6" w:rsidRDefault="008556BE" w:rsidP="00975DDC">
                  <w:pPr>
                    <w:ind w:right="-46"/>
                    <w:jc w:val="right"/>
                    <w:rPr>
                      <w:b/>
                      <w:sz w:val="18"/>
                      <w:szCs w:val="18"/>
                    </w:rPr>
                  </w:pPr>
                  <w:r w:rsidRPr="00F521A6">
                    <w:rPr>
                      <w:b/>
                      <w:sz w:val="18"/>
                      <w:szCs w:val="18"/>
                    </w:rPr>
                    <w:t>П</w:t>
                  </w:r>
                  <w:r w:rsidRPr="00F521A6">
                    <w:rPr>
                      <w:b/>
                      <w:sz w:val="18"/>
                      <w:szCs w:val="18"/>
                      <w:vertAlign w:val="subscript"/>
                    </w:rPr>
                    <w:t>реком</w:t>
                  </w:r>
                  <w:r w:rsidRPr="00F521A6">
                    <w:rPr>
                      <w:b/>
                      <w:sz w:val="18"/>
                      <w:szCs w:val="18"/>
                    </w:rPr>
                    <w:t xml:space="preserve"> = (</w:t>
                  </w:r>
                </w:p>
              </w:tc>
              <w:tc>
                <w:tcPr>
                  <w:tcW w:w="1368" w:type="dxa"/>
                  <w:tcBorders>
                    <w:bottom w:val="single" w:sz="4" w:space="0" w:color="auto"/>
                  </w:tcBorders>
                </w:tcPr>
                <w:p w:rsidR="008556BE" w:rsidRPr="00F521A6" w:rsidRDefault="008556BE" w:rsidP="00975DDC">
                  <w:pPr>
                    <w:ind w:left="-108" w:right="-108"/>
                    <w:jc w:val="center"/>
                    <w:rPr>
                      <w:b/>
                      <w:sz w:val="18"/>
                      <w:szCs w:val="18"/>
                    </w:rPr>
                  </w:pPr>
                  <w:r w:rsidRPr="00F521A6">
                    <w:rPr>
                      <w:b/>
                      <w:sz w:val="18"/>
                      <w:szCs w:val="18"/>
                    </w:rPr>
                    <w:t>У</w:t>
                  </w:r>
                  <w:r w:rsidRPr="00F521A6">
                    <w:rPr>
                      <w:b/>
                      <w:sz w:val="18"/>
                      <w:szCs w:val="18"/>
                      <w:vertAlign w:val="subscript"/>
                    </w:rPr>
                    <w:t>реком</w:t>
                  </w:r>
                </w:p>
              </w:tc>
              <w:tc>
                <w:tcPr>
                  <w:tcW w:w="1168" w:type="dxa"/>
                  <w:vMerge w:val="restart"/>
                  <w:vAlign w:val="center"/>
                </w:tcPr>
                <w:p w:rsidR="008556BE" w:rsidRPr="00F521A6" w:rsidRDefault="008556BE" w:rsidP="00975DDC">
                  <w:pPr>
                    <w:ind w:left="-108"/>
                    <w:rPr>
                      <w:b/>
                      <w:sz w:val="18"/>
                      <w:szCs w:val="18"/>
                    </w:rPr>
                  </w:pPr>
                  <w:r w:rsidRPr="00F521A6">
                    <w:rPr>
                      <w:b/>
                      <w:sz w:val="18"/>
                      <w:szCs w:val="18"/>
                    </w:rPr>
                    <w:t>)×100,</w:t>
                  </w:r>
                </w:p>
              </w:tc>
              <w:tc>
                <w:tcPr>
                  <w:tcW w:w="2528" w:type="dxa"/>
                  <w:vMerge w:val="restart"/>
                  <w:vAlign w:val="center"/>
                </w:tcPr>
                <w:p w:rsidR="008556BE" w:rsidRPr="00F521A6" w:rsidRDefault="008556BE" w:rsidP="00975DDC">
                  <w:pPr>
                    <w:ind w:left="-108"/>
                    <w:jc w:val="right"/>
                    <w:rPr>
                      <w:b/>
                      <w:sz w:val="18"/>
                      <w:szCs w:val="18"/>
                    </w:rPr>
                  </w:pPr>
                  <w:r w:rsidRPr="00F521A6">
                    <w:rPr>
                      <w:b/>
                      <w:sz w:val="18"/>
                      <w:szCs w:val="18"/>
                    </w:rPr>
                    <w:t>(5.1)</w:t>
                  </w:r>
                </w:p>
              </w:tc>
            </w:tr>
            <w:tr w:rsidR="008556BE" w:rsidRPr="00F521A6" w:rsidTr="00975DDC">
              <w:trPr>
                <w:jc w:val="center"/>
              </w:trPr>
              <w:tc>
                <w:tcPr>
                  <w:tcW w:w="2212" w:type="dxa"/>
                  <w:vMerge/>
                </w:tcPr>
                <w:p w:rsidR="008556BE" w:rsidRPr="00F521A6" w:rsidRDefault="008556BE" w:rsidP="00975DDC">
                  <w:pPr>
                    <w:jc w:val="center"/>
                    <w:rPr>
                      <w:b/>
                      <w:sz w:val="18"/>
                      <w:szCs w:val="18"/>
                    </w:rPr>
                  </w:pPr>
                </w:p>
              </w:tc>
              <w:tc>
                <w:tcPr>
                  <w:tcW w:w="1368" w:type="dxa"/>
                  <w:tcBorders>
                    <w:top w:val="single" w:sz="4" w:space="0" w:color="auto"/>
                  </w:tcBorders>
                </w:tcPr>
                <w:p w:rsidR="008556BE" w:rsidRPr="00F521A6" w:rsidRDefault="008556BE" w:rsidP="00975DDC">
                  <w:pPr>
                    <w:ind w:left="186" w:hanging="186"/>
                    <w:jc w:val="center"/>
                    <w:rPr>
                      <w:b/>
                      <w:sz w:val="18"/>
                      <w:szCs w:val="18"/>
                    </w:rPr>
                  </w:pPr>
                  <w:r w:rsidRPr="00F521A6">
                    <w:rPr>
                      <w:b/>
                      <w:sz w:val="18"/>
                      <w:szCs w:val="18"/>
                    </w:rPr>
                    <w:t>Ч</w:t>
                  </w:r>
                  <w:r w:rsidRPr="00F521A6">
                    <w:rPr>
                      <w:b/>
                      <w:sz w:val="18"/>
                      <w:szCs w:val="18"/>
                      <w:vertAlign w:val="subscript"/>
                    </w:rPr>
                    <w:t>общ</w:t>
                  </w:r>
                </w:p>
              </w:tc>
              <w:tc>
                <w:tcPr>
                  <w:tcW w:w="1168" w:type="dxa"/>
                  <w:vMerge/>
                </w:tcPr>
                <w:p w:rsidR="008556BE" w:rsidRPr="00F521A6" w:rsidRDefault="008556BE" w:rsidP="00975DDC">
                  <w:pPr>
                    <w:jc w:val="center"/>
                    <w:rPr>
                      <w:b/>
                      <w:sz w:val="18"/>
                      <w:szCs w:val="18"/>
                    </w:rPr>
                  </w:pPr>
                </w:p>
              </w:tc>
              <w:tc>
                <w:tcPr>
                  <w:tcW w:w="2528" w:type="dxa"/>
                  <w:vMerge/>
                </w:tcPr>
                <w:p w:rsidR="008556BE" w:rsidRPr="00F521A6" w:rsidRDefault="008556BE" w:rsidP="00975DDC">
                  <w:pPr>
                    <w:jc w:val="center"/>
                    <w:rPr>
                      <w:b/>
                      <w:sz w:val="18"/>
                      <w:szCs w:val="18"/>
                    </w:rPr>
                  </w:pPr>
                </w:p>
              </w:tc>
            </w:tr>
          </w:tbl>
          <w:p w:rsidR="008556BE" w:rsidRPr="00F521A6" w:rsidRDefault="008556BE" w:rsidP="008D21B1">
            <w:pPr>
              <w:jc w:val="both"/>
              <w:rPr>
                <w:sz w:val="18"/>
                <w:szCs w:val="18"/>
              </w:rPr>
            </w:pPr>
            <w:r w:rsidRPr="00F521A6">
              <w:rPr>
                <w:sz w:val="18"/>
                <w:szCs w:val="18"/>
              </w:rPr>
              <w:t>где</w:t>
            </w:r>
          </w:p>
          <w:p w:rsidR="008556BE" w:rsidRPr="00F521A6" w:rsidRDefault="008556BE" w:rsidP="008D21B1">
            <w:pPr>
              <w:jc w:val="both"/>
              <w:rPr>
                <w:sz w:val="18"/>
                <w:szCs w:val="18"/>
              </w:rPr>
            </w:pPr>
            <w:r w:rsidRPr="00F521A6">
              <w:rPr>
                <w:b/>
                <w:sz w:val="18"/>
                <w:szCs w:val="18"/>
              </w:rPr>
              <w:t>У</w:t>
            </w:r>
            <w:r w:rsidRPr="00F521A6">
              <w:rPr>
                <w:b/>
                <w:sz w:val="18"/>
                <w:szCs w:val="18"/>
                <w:vertAlign w:val="subscript"/>
              </w:rPr>
              <w:t>реком</w:t>
            </w:r>
            <w:r w:rsidRPr="00F521A6">
              <w:rPr>
                <w:b/>
                <w:sz w:val="18"/>
                <w:szCs w:val="18"/>
              </w:rPr>
              <w:t>-</w:t>
            </w:r>
            <w:r w:rsidRPr="00F521A6">
              <w:rPr>
                <w:sz w:val="18"/>
                <w:szCs w:val="18"/>
              </w:rPr>
              <w:t xml:space="preserve">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p w:rsidR="00FF1B98" w:rsidRPr="00F521A6" w:rsidRDefault="008556BE" w:rsidP="008556BE">
            <w:pPr>
              <w:suppressAutoHyphens w:val="0"/>
              <w:rPr>
                <w:b/>
                <w:bCs/>
                <w:sz w:val="18"/>
                <w:szCs w:val="18"/>
                <w:lang w:eastAsia="ru-RU"/>
              </w:rPr>
            </w:pPr>
            <w:r w:rsidRPr="00F521A6">
              <w:rPr>
                <w:b/>
                <w:sz w:val="18"/>
                <w:szCs w:val="18"/>
              </w:rPr>
              <w:t>Ч</w:t>
            </w:r>
            <w:r w:rsidRPr="00F521A6">
              <w:rPr>
                <w:b/>
                <w:sz w:val="18"/>
                <w:szCs w:val="18"/>
                <w:vertAlign w:val="subscript"/>
              </w:rPr>
              <w:t>общ</w:t>
            </w:r>
            <w:r w:rsidRPr="00F521A6">
              <w:rPr>
                <w:sz w:val="18"/>
                <w:szCs w:val="18"/>
              </w:rPr>
              <w:t>-  общее число опрошенных получателей услуг</w:t>
            </w:r>
          </w:p>
        </w:tc>
        <w:tc>
          <w:tcPr>
            <w:tcW w:w="1934" w:type="dxa"/>
            <w:shd w:val="clear" w:color="auto" w:fill="auto"/>
            <w:hideMark/>
          </w:tcPr>
          <w:p w:rsidR="00FF1B98" w:rsidRPr="00F521A6" w:rsidRDefault="00FF1B98" w:rsidP="00FF1B98">
            <w:pPr>
              <w:suppressAutoHyphens w:val="0"/>
              <w:jc w:val="center"/>
              <w:rPr>
                <w:sz w:val="18"/>
                <w:szCs w:val="18"/>
                <w:lang w:eastAsia="ru-RU"/>
              </w:rPr>
            </w:pPr>
            <w:r w:rsidRPr="00F521A6">
              <w:rPr>
                <w:sz w:val="18"/>
                <w:szCs w:val="18"/>
                <w:lang w:eastAsia="ru-RU"/>
              </w:rPr>
              <w:t> </w:t>
            </w:r>
          </w:p>
        </w:tc>
      </w:tr>
      <w:tr w:rsidR="00FF1B98" w:rsidRPr="00F521A6" w:rsidTr="00FF1B98">
        <w:tc>
          <w:tcPr>
            <w:tcW w:w="425" w:type="dxa"/>
            <w:shd w:val="clear" w:color="auto" w:fill="auto"/>
            <w:hideMark/>
          </w:tcPr>
          <w:p w:rsidR="00FF1B98" w:rsidRPr="00F521A6" w:rsidRDefault="00FF1B98" w:rsidP="00FF1B98">
            <w:pPr>
              <w:suppressAutoHyphens w:val="0"/>
              <w:jc w:val="center"/>
              <w:rPr>
                <w:sz w:val="18"/>
                <w:szCs w:val="18"/>
                <w:lang w:eastAsia="ru-RU"/>
              </w:rPr>
            </w:pPr>
            <w:r w:rsidRPr="00F521A6">
              <w:rPr>
                <w:sz w:val="18"/>
                <w:szCs w:val="18"/>
                <w:lang w:eastAsia="ru-RU"/>
              </w:rPr>
              <w:t>5.2.</w:t>
            </w:r>
          </w:p>
        </w:tc>
        <w:tc>
          <w:tcPr>
            <w:tcW w:w="3391" w:type="dxa"/>
            <w:shd w:val="clear" w:color="auto" w:fill="auto"/>
            <w:hideMark/>
          </w:tcPr>
          <w:p w:rsidR="004D6C17" w:rsidRPr="00F521A6" w:rsidRDefault="004D6C17" w:rsidP="004D6C17">
            <w:pPr>
              <w:spacing w:before="100" w:after="100"/>
              <w:ind w:right="60"/>
              <w:rPr>
                <w:sz w:val="18"/>
                <w:szCs w:val="18"/>
              </w:rPr>
            </w:pPr>
            <w:r w:rsidRPr="00F521A6">
              <w:rPr>
                <w:sz w:val="18"/>
                <w:szCs w:val="18"/>
              </w:rPr>
              <w:t>Доля получателей услуг, удовлетворенных графиком работы организации (в % от общего числа опрошенных получателей услуг)</w:t>
            </w:r>
          </w:p>
        </w:tc>
        <w:tc>
          <w:tcPr>
            <w:tcW w:w="544" w:type="dxa"/>
            <w:shd w:val="clear" w:color="auto" w:fill="auto"/>
            <w:hideMark/>
          </w:tcPr>
          <w:p w:rsidR="00FF1B98" w:rsidRPr="00F521A6" w:rsidRDefault="00FF1B98" w:rsidP="00FF1B98">
            <w:pPr>
              <w:suppressAutoHyphens w:val="0"/>
              <w:jc w:val="center"/>
              <w:rPr>
                <w:sz w:val="18"/>
                <w:szCs w:val="18"/>
                <w:lang w:eastAsia="ru-RU"/>
              </w:rPr>
            </w:pPr>
            <w:r w:rsidRPr="00F521A6">
              <w:rPr>
                <w:sz w:val="18"/>
                <w:szCs w:val="18"/>
                <w:lang w:eastAsia="ru-RU"/>
              </w:rPr>
              <w:t>20%</w:t>
            </w:r>
          </w:p>
        </w:tc>
        <w:tc>
          <w:tcPr>
            <w:tcW w:w="4133" w:type="dxa"/>
            <w:shd w:val="clear" w:color="auto" w:fill="auto"/>
            <w:hideMark/>
          </w:tcPr>
          <w:p w:rsidR="00FF1B98" w:rsidRPr="00F521A6" w:rsidRDefault="00FF1B98" w:rsidP="003C0316">
            <w:pPr>
              <w:suppressAutoHyphens w:val="0"/>
              <w:rPr>
                <w:sz w:val="18"/>
                <w:szCs w:val="18"/>
                <w:lang w:eastAsia="ru-RU"/>
              </w:rPr>
            </w:pPr>
            <w:r w:rsidRPr="00F521A6">
              <w:rPr>
                <w:sz w:val="18"/>
                <w:szCs w:val="18"/>
                <w:lang w:eastAsia="ru-RU"/>
              </w:rPr>
              <w:t>5.2.1. Удовлетворенность получателей услуг граф</w:t>
            </w:r>
            <w:r w:rsidRPr="00F521A6">
              <w:rPr>
                <w:sz w:val="18"/>
                <w:szCs w:val="18"/>
                <w:lang w:eastAsia="ru-RU"/>
              </w:rPr>
              <w:t>и</w:t>
            </w:r>
            <w:r w:rsidRPr="00F521A6">
              <w:rPr>
                <w:sz w:val="18"/>
                <w:szCs w:val="18"/>
                <w:lang w:eastAsia="ru-RU"/>
              </w:rPr>
              <w:t>ком работы организации</w:t>
            </w:r>
          </w:p>
        </w:tc>
        <w:tc>
          <w:tcPr>
            <w:tcW w:w="3262" w:type="dxa"/>
            <w:shd w:val="clear" w:color="auto" w:fill="auto"/>
            <w:hideMark/>
          </w:tcPr>
          <w:p w:rsidR="00FF1B98" w:rsidRPr="00F521A6" w:rsidRDefault="00FF1B98" w:rsidP="00FF1B98">
            <w:pPr>
              <w:suppressAutoHyphens w:val="0"/>
              <w:rPr>
                <w:sz w:val="18"/>
                <w:szCs w:val="18"/>
                <w:lang w:eastAsia="ru-RU"/>
              </w:rPr>
            </w:pPr>
            <w:r w:rsidRPr="00F521A6">
              <w:rPr>
                <w:sz w:val="18"/>
                <w:szCs w:val="18"/>
                <w:lang w:eastAsia="ru-RU"/>
              </w:rPr>
              <w:t>число получателей услуг, удовлетворе</w:t>
            </w:r>
            <w:r w:rsidRPr="00F521A6">
              <w:rPr>
                <w:sz w:val="18"/>
                <w:szCs w:val="18"/>
                <w:lang w:eastAsia="ru-RU"/>
              </w:rPr>
              <w:t>н</w:t>
            </w:r>
            <w:r w:rsidRPr="00F521A6">
              <w:rPr>
                <w:sz w:val="18"/>
                <w:szCs w:val="18"/>
                <w:lang w:eastAsia="ru-RU"/>
              </w:rPr>
              <w:t xml:space="preserve">ных </w:t>
            </w:r>
            <w:r w:rsidR="003C0316" w:rsidRPr="00F521A6">
              <w:rPr>
                <w:sz w:val="18"/>
                <w:szCs w:val="18"/>
                <w:lang w:eastAsia="ru-RU"/>
              </w:rPr>
              <w:t>графиком работы организации</w:t>
            </w:r>
            <w:r w:rsidRPr="00F521A6">
              <w:rPr>
                <w:sz w:val="18"/>
                <w:szCs w:val="18"/>
                <w:lang w:eastAsia="ru-RU"/>
              </w:rPr>
              <w:t>, по отношению к числу опрошенных  пол</w:t>
            </w:r>
            <w:r w:rsidRPr="00F521A6">
              <w:rPr>
                <w:sz w:val="18"/>
                <w:szCs w:val="18"/>
                <w:lang w:eastAsia="ru-RU"/>
              </w:rPr>
              <w:t>у</w:t>
            </w:r>
            <w:r w:rsidRPr="00F521A6">
              <w:rPr>
                <w:sz w:val="18"/>
                <w:szCs w:val="18"/>
                <w:lang w:eastAsia="ru-RU"/>
              </w:rPr>
              <w:t>чателей услуг  ответивших на соответс</w:t>
            </w:r>
            <w:r w:rsidRPr="00F521A6">
              <w:rPr>
                <w:sz w:val="18"/>
                <w:szCs w:val="18"/>
                <w:lang w:eastAsia="ru-RU"/>
              </w:rPr>
              <w:t>т</w:t>
            </w:r>
            <w:r w:rsidRPr="00F521A6">
              <w:rPr>
                <w:sz w:val="18"/>
                <w:szCs w:val="18"/>
                <w:lang w:eastAsia="ru-RU"/>
              </w:rPr>
              <w:t xml:space="preserve">вующий вопрос анкеты </w:t>
            </w:r>
          </w:p>
        </w:tc>
        <w:tc>
          <w:tcPr>
            <w:tcW w:w="1129" w:type="dxa"/>
            <w:shd w:val="clear" w:color="auto" w:fill="auto"/>
            <w:hideMark/>
          </w:tcPr>
          <w:p w:rsidR="00FF1B98" w:rsidRPr="00F521A6" w:rsidRDefault="00FF1B98" w:rsidP="00FF1B98">
            <w:pPr>
              <w:suppressAutoHyphens w:val="0"/>
              <w:jc w:val="center"/>
              <w:rPr>
                <w:sz w:val="18"/>
                <w:szCs w:val="18"/>
                <w:lang w:eastAsia="ru-RU"/>
              </w:rPr>
            </w:pPr>
            <w:r w:rsidRPr="00F521A6">
              <w:rPr>
                <w:sz w:val="18"/>
                <w:szCs w:val="18"/>
                <w:lang w:eastAsia="ru-RU"/>
              </w:rPr>
              <w:t>0-100 баллов</w:t>
            </w:r>
          </w:p>
        </w:tc>
        <w:tc>
          <w:tcPr>
            <w:tcW w:w="1186" w:type="dxa"/>
            <w:gridSpan w:val="2"/>
            <w:shd w:val="clear" w:color="auto" w:fill="auto"/>
            <w:hideMark/>
          </w:tcPr>
          <w:p w:rsidR="005772DC" w:rsidRPr="00F521A6" w:rsidRDefault="00FF1B98" w:rsidP="005772DC">
            <w:pPr>
              <w:suppressAutoHyphens w:val="0"/>
              <w:jc w:val="center"/>
              <w:rPr>
                <w:sz w:val="18"/>
                <w:szCs w:val="18"/>
                <w:lang w:eastAsia="ru-RU"/>
              </w:rPr>
            </w:pPr>
            <w:r w:rsidRPr="00F521A6">
              <w:rPr>
                <w:sz w:val="18"/>
                <w:szCs w:val="18"/>
                <w:lang w:eastAsia="ru-RU"/>
              </w:rPr>
              <w:t>100 баллов</w:t>
            </w:r>
          </w:p>
          <w:p w:rsidR="00FF1B98" w:rsidRPr="00F521A6" w:rsidRDefault="00FF1B98" w:rsidP="005772DC">
            <w:pPr>
              <w:suppressAutoHyphens w:val="0"/>
              <w:jc w:val="center"/>
              <w:rPr>
                <w:sz w:val="18"/>
                <w:szCs w:val="18"/>
                <w:lang w:eastAsia="ru-RU"/>
              </w:rPr>
            </w:pPr>
            <w:r w:rsidRPr="00F521A6">
              <w:rPr>
                <w:sz w:val="18"/>
                <w:szCs w:val="18"/>
                <w:lang w:eastAsia="ru-RU"/>
              </w:rPr>
              <w:br/>
              <w:t>Для расчета  формула (5.2)</w:t>
            </w:r>
          </w:p>
        </w:tc>
        <w:tc>
          <w:tcPr>
            <w:tcW w:w="1948" w:type="dxa"/>
            <w:gridSpan w:val="2"/>
            <w:shd w:val="clear" w:color="auto" w:fill="auto"/>
            <w:hideMark/>
          </w:tcPr>
          <w:p w:rsidR="00FF1B98" w:rsidRPr="00F521A6" w:rsidRDefault="00FF1B98" w:rsidP="00FF1B98">
            <w:pPr>
              <w:suppressAutoHyphens w:val="0"/>
              <w:jc w:val="center"/>
              <w:rPr>
                <w:sz w:val="18"/>
                <w:szCs w:val="18"/>
                <w:lang w:eastAsia="ru-RU"/>
              </w:rPr>
            </w:pPr>
            <w:r w:rsidRPr="00F521A6">
              <w:rPr>
                <w:sz w:val="18"/>
                <w:szCs w:val="18"/>
                <w:lang w:eastAsia="ru-RU"/>
              </w:rPr>
              <w:t>Опрос получателей у</w:t>
            </w:r>
            <w:r w:rsidRPr="00F521A6">
              <w:rPr>
                <w:sz w:val="18"/>
                <w:szCs w:val="18"/>
                <w:lang w:eastAsia="ru-RU"/>
              </w:rPr>
              <w:t>с</w:t>
            </w:r>
            <w:r w:rsidRPr="00F521A6">
              <w:rPr>
                <w:sz w:val="18"/>
                <w:szCs w:val="18"/>
                <w:lang w:eastAsia="ru-RU"/>
              </w:rPr>
              <w:t>луг с помощью метода анкетирования / инте</w:t>
            </w:r>
            <w:r w:rsidRPr="00F521A6">
              <w:rPr>
                <w:sz w:val="18"/>
                <w:szCs w:val="18"/>
                <w:lang w:eastAsia="ru-RU"/>
              </w:rPr>
              <w:t>р</w:t>
            </w:r>
            <w:r w:rsidRPr="00F521A6">
              <w:rPr>
                <w:sz w:val="18"/>
                <w:szCs w:val="18"/>
                <w:lang w:eastAsia="ru-RU"/>
              </w:rPr>
              <w:t>вьюирования в орган</w:t>
            </w:r>
            <w:r w:rsidRPr="00F521A6">
              <w:rPr>
                <w:sz w:val="18"/>
                <w:szCs w:val="18"/>
                <w:lang w:eastAsia="ru-RU"/>
              </w:rPr>
              <w:t>и</w:t>
            </w:r>
            <w:r w:rsidRPr="00F521A6">
              <w:rPr>
                <w:sz w:val="18"/>
                <w:szCs w:val="18"/>
                <w:lang w:eastAsia="ru-RU"/>
              </w:rPr>
              <w:t xml:space="preserve">зациях, онлайн-опрос </w:t>
            </w:r>
            <w:r w:rsidRPr="00F521A6">
              <w:rPr>
                <w:sz w:val="18"/>
                <w:szCs w:val="18"/>
                <w:lang w:eastAsia="ru-RU"/>
              </w:rPr>
              <w:lastRenderedPageBreak/>
              <w:t>потребителей услуг о</w:t>
            </w:r>
            <w:r w:rsidRPr="00F521A6">
              <w:rPr>
                <w:sz w:val="18"/>
                <w:szCs w:val="18"/>
                <w:lang w:eastAsia="ru-RU"/>
              </w:rPr>
              <w:t>р</w:t>
            </w:r>
            <w:r w:rsidRPr="00F521A6">
              <w:rPr>
                <w:sz w:val="18"/>
                <w:szCs w:val="18"/>
                <w:lang w:eastAsia="ru-RU"/>
              </w:rPr>
              <w:t>ганизаций с использов</w:t>
            </w:r>
            <w:r w:rsidRPr="00F521A6">
              <w:rPr>
                <w:sz w:val="18"/>
                <w:szCs w:val="18"/>
                <w:lang w:eastAsia="ru-RU"/>
              </w:rPr>
              <w:t>а</w:t>
            </w:r>
            <w:r w:rsidRPr="00F521A6">
              <w:rPr>
                <w:sz w:val="18"/>
                <w:szCs w:val="18"/>
                <w:lang w:eastAsia="ru-RU"/>
              </w:rPr>
              <w:t>нием специализирова</w:t>
            </w:r>
            <w:r w:rsidRPr="00F521A6">
              <w:rPr>
                <w:sz w:val="18"/>
                <w:szCs w:val="18"/>
                <w:lang w:eastAsia="ru-RU"/>
              </w:rPr>
              <w:t>н</w:t>
            </w:r>
            <w:r w:rsidRPr="00F521A6">
              <w:rPr>
                <w:sz w:val="18"/>
                <w:szCs w:val="18"/>
                <w:lang w:eastAsia="ru-RU"/>
              </w:rPr>
              <w:t>ной Интернет–платформы для опроса</w:t>
            </w:r>
          </w:p>
        </w:tc>
      </w:tr>
      <w:tr w:rsidR="00FF1B98" w:rsidRPr="00F521A6" w:rsidTr="00FF1B98">
        <w:tc>
          <w:tcPr>
            <w:tcW w:w="425" w:type="dxa"/>
            <w:shd w:val="clear" w:color="auto" w:fill="auto"/>
            <w:hideMark/>
          </w:tcPr>
          <w:p w:rsidR="00FF1B98" w:rsidRPr="00F521A6" w:rsidRDefault="00FF1B98" w:rsidP="00FF1B98">
            <w:pPr>
              <w:suppressAutoHyphens w:val="0"/>
              <w:jc w:val="center"/>
              <w:rPr>
                <w:b/>
                <w:bCs/>
                <w:sz w:val="18"/>
                <w:szCs w:val="18"/>
                <w:lang w:eastAsia="ru-RU"/>
              </w:rPr>
            </w:pPr>
            <w:r w:rsidRPr="00F521A6">
              <w:rPr>
                <w:b/>
                <w:bCs/>
                <w:sz w:val="18"/>
                <w:szCs w:val="18"/>
                <w:lang w:eastAsia="ru-RU"/>
              </w:rPr>
              <w:lastRenderedPageBreak/>
              <w:t> </w:t>
            </w:r>
          </w:p>
        </w:tc>
        <w:tc>
          <w:tcPr>
            <w:tcW w:w="3391" w:type="dxa"/>
            <w:shd w:val="clear" w:color="auto" w:fill="auto"/>
            <w:hideMark/>
          </w:tcPr>
          <w:p w:rsidR="00FF1B98" w:rsidRPr="00F521A6" w:rsidRDefault="00FF1B98" w:rsidP="00FF1B98">
            <w:pPr>
              <w:suppressAutoHyphens w:val="0"/>
              <w:rPr>
                <w:b/>
                <w:bCs/>
                <w:sz w:val="18"/>
                <w:szCs w:val="18"/>
                <w:lang w:eastAsia="ru-RU"/>
              </w:rPr>
            </w:pPr>
            <w:r w:rsidRPr="00F521A6">
              <w:rPr>
                <w:b/>
                <w:bCs/>
                <w:sz w:val="18"/>
                <w:szCs w:val="18"/>
                <w:lang w:eastAsia="ru-RU"/>
              </w:rPr>
              <w:t> </w:t>
            </w:r>
            <w:r w:rsidR="004C1A6B" w:rsidRPr="00F521A6">
              <w:rPr>
                <w:b/>
                <w:bCs/>
                <w:sz w:val="18"/>
                <w:szCs w:val="18"/>
                <w:lang w:eastAsia="ru-RU"/>
              </w:rPr>
              <w:t>П52</w:t>
            </w:r>
          </w:p>
        </w:tc>
        <w:tc>
          <w:tcPr>
            <w:tcW w:w="544" w:type="dxa"/>
            <w:shd w:val="clear" w:color="auto" w:fill="auto"/>
            <w:hideMark/>
          </w:tcPr>
          <w:p w:rsidR="00FF1B98" w:rsidRPr="00F521A6" w:rsidRDefault="00FF1B98" w:rsidP="00FF1B98">
            <w:pPr>
              <w:suppressAutoHyphens w:val="0"/>
              <w:jc w:val="center"/>
              <w:rPr>
                <w:b/>
                <w:bCs/>
                <w:sz w:val="18"/>
                <w:szCs w:val="18"/>
                <w:lang w:eastAsia="ru-RU"/>
              </w:rPr>
            </w:pPr>
            <w:r w:rsidRPr="00F521A6">
              <w:rPr>
                <w:b/>
                <w:bCs/>
                <w:sz w:val="18"/>
                <w:szCs w:val="18"/>
                <w:lang w:eastAsia="ru-RU"/>
              </w:rPr>
              <w:t> </w:t>
            </w:r>
          </w:p>
        </w:tc>
        <w:tc>
          <w:tcPr>
            <w:tcW w:w="9724" w:type="dxa"/>
            <w:gridSpan w:val="6"/>
            <w:shd w:val="clear" w:color="auto" w:fill="auto"/>
            <w:hideMark/>
          </w:tcPr>
          <w:tbl>
            <w:tblPr>
              <w:tblW w:w="7276" w:type="dxa"/>
              <w:jc w:val="center"/>
              <w:tblLayout w:type="fixed"/>
              <w:tblLook w:val="04A0"/>
            </w:tblPr>
            <w:tblGrid>
              <w:gridCol w:w="2212"/>
              <w:gridCol w:w="1368"/>
              <w:gridCol w:w="1168"/>
              <w:gridCol w:w="2528"/>
            </w:tblGrid>
            <w:tr w:rsidR="008556BE" w:rsidRPr="00F521A6" w:rsidTr="00975DDC">
              <w:trPr>
                <w:jc w:val="center"/>
              </w:trPr>
              <w:tc>
                <w:tcPr>
                  <w:tcW w:w="2212" w:type="dxa"/>
                  <w:vMerge w:val="restart"/>
                  <w:vAlign w:val="center"/>
                </w:tcPr>
                <w:p w:rsidR="008556BE" w:rsidRPr="00F521A6" w:rsidRDefault="008556BE" w:rsidP="00975DDC">
                  <w:pPr>
                    <w:ind w:right="-46"/>
                    <w:jc w:val="right"/>
                    <w:rPr>
                      <w:b/>
                      <w:sz w:val="18"/>
                      <w:szCs w:val="18"/>
                    </w:rPr>
                  </w:pPr>
                  <w:r w:rsidRPr="00F521A6">
                    <w:rPr>
                      <w:b/>
                      <w:sz w:val="18"/>
                      <w:szCs w:val="18"/>
                    </w:rPr>
                    <w:t>П</w:t>
                  </w:r>
                  <w:r w:rsidRPr="00F521A6">
                    <w:rPr>
                      <w:b/>
                      <w:sz w:val="18"/>
                      <w:szCs w:val="18"/>
                      <w:vertAlign w:val="superscript"/>
                    </w:rPr>
                    <w:t>орг.усл</w:t>
                  </w:r>
                  <w:r w:rsidRPr="00F521A6">
                    <w:rPr>
                      <w:b/>
                      <w:sz w:val="18"/>
                      <w:szCs w:val="18"/>
                      <w:vertAlign w:val="subscript"/>
                    </w:rPr>
                    <w:t>уд</w:t>
                  </w:r>
                  <w:r w:rsidRPr="00F521A6">
                    <w:rPr>
                      <w:b/>
                      <w:sz w:val="18"/>
                      <w:szCs w:val="18"/>
                    </w:rPr>
                    <w:t xml:space="preserve"> = (</w:t>
                  </w:r>
                </w:p>
              </w:tc>
              <w:tc>
                <w:tcPr>
                  <w:tcW w:w="1368" w:type="dxa"/>
                  <w:tcBorders>
                    <w:bottom w:val="single" w:sz="4" w:space="0" w:color="auto"/>
                  </w:tcBorders>
                </w:tcPr>
                <w:p w:rsidR="008556BE" w:rsidRPr="00F521A6" w:rsidRDefault="008556BE" w:rsidP="00975DDC">
                  <w:pPr>
                    <w:ind w:left="-108" w:right="-108"/>
                    <w:jc w:val="center"/>
                    <w:rPr>
                      <w:b/>
                      <w:sz w:val="18"/>
                      <w:szCs w:val="18"/>
                    </w:rPr>
                  </w:pPr>
                  <w:r w:rsidRPr="00F521A6">
                    <w:rPr>
                      <w:b/>
                      <w:sz w:val="18"/>
                      <w:szCs w:val="18"/>
                    </w:rPr>
                    <w:t>У</w:t>
                  </w:r>
                  <w:r w:rsidRPr="00F521A6">
                    <w:rPr>
                      <w:b/>
                      <w:sz w:val="18"/>
                      <w:szCs w:val="18"/>
                      <w:vertAlign w:val="superscript"/>
                    </w:rPr>
                    <w:t>орг.усл</w:t>
                  </w:r>
                </w:p>
              </w:tc>
              <w:tc>
                <w:tcPr>
                  <w:tcW w:w="1168" w:type="dxa"/>
                  <w:vMerge w:val="restart"/>
                  <w:vAlign w:val="center"/>
                </w:tcPr>
                <w:p w:rsidR="008556BE" w:rsidRPr="00F521A6" w:rsidRDefault="008556BE" w:rsidP="00975DDC">
                  <w:pPr>
                    <w:ind w:left="-108"/>
                    <w:rPr>
                      <w:b/>
                      <w:sz w:val="18"/>
                      <w:szCs w:val="18"/>
                    </w:rPr>
                  </w:pPr>
                  <w:r w:rsidRPr="00F521A6">
                    <w:rPr>
                      <w:b/>
                      <w:sz w:val="18"/>
                      <w:szCs w:val="18"/>
                    </w:rPr>
                    <w:t>)×100,</w:t>
                  </w:r>
                </w:p>
              </w:tc>
              <w:tc>
                <w:tcPr>
                  <w:tcW w:w="2528" w:type="dxa"/>
                  <w:vMerge w:val="restart"/>
                  <w:vAlign w:val="center"/>
                </w:tcPr>
                <w:p w:rsidR="008556BE" w:rsidRPr="00F521A6" w:rsidRDefault="008556BE" w:rsidP="00975DDC">
                  <w:pPr>
                    <w:ind w:left="-108"/>
                    <w:jc w:val="right"/>
                    <w:rPr>
                      <w:b/>
                      <w:sz w:val="18"/>
                      <w:szCs w:val="18"/>
                    </w:rPr>
                  </w:pPr>
                  <w:r w:rsidRPr="00F521A6">
                    <w:rPr>
                      <w:b/>
                      <w:sz w:val="18"/>
                      <w:szCs w:val="18"/>
                    </w:rPr>
                    <w:t>(5.2)</w:t>
                  </w:r>
                </w:p>
              </w:tc>
            </w:tr>
            <w:tr w:rsidR="008556BE" w:rsidRPr="00F521A6" w:rsidTr="00975DDC">
              <w:trPr>
                <w:trHeight w:val="112"/>
                <w:jc w:val="center"/>
              </w:trPr>
              <w:tc>
                <w:tcPr>
                  <w:tcW w:w="2212" w:type="dxa"/>
                  <w:vMerge/>
                </w:tcPr>
                <w:p w:rsidR="008556BE" w:rsidRPr="00F521A6" w:rsidRDefault="008556BE" w:rsidP="00975DDC">
                  <w:pPr>
                    <w:jc w:val="center"/>
                    <w:rPr>
                      <w:b/>
                      <w:sz w:val="18"/>
                      <w:szCs w:val="18"/>
                    </w:rPr>
                  </w:pPr>
                </w:p>
              </w:tc>
              <w:tc>
                <w:tcPr>
                  <w:tcW w:w="1368" w:type="dxa"/>
                  <w:tcBorders>
                    <w:top w:val="single" w:sz="4" w:space="0" w:color="auto"/>
                  </w:tcBorders>
                </w:tcPr>
                <w:p w:rsidR="008556BE" w:rsidRPr="00F521A6" w:rsidRDefault="008556BE" w:rsidP="00975DDC">
                  <w:pPr>
                    <w:ind w:left="186" w:hanging="186"/>
                    <w:jc w:val="center"/>
                    <w:rPr>
                      <w:b/>
                      <w:sz w:val="18"/>
                      <w:szCs w:val="18"/>
                    </w:rPr>
                  </w:pPr>
                  <w:r w:rsidRPr="00F521A6">
                    <w:rPr>
                      <w:b/>
                      <w:sz w:val="18"/>
                      <w:szCs w:val="18"/>
                    </w:rPr>
                    <w:t>Ч</w:t>
                  </w:r>
                  <w:r w:rsidRPr="00F521A6">
                    <w:rPr>
                      <w:b/>
                      <w:sz w:val="18"/>
                      <w:szCs w:val="18"/>
                      <w:vertAlign w:val="subscript"/>
                    </w:rPr>
                    <w:t>общ</w:t>
                  </w:r>
                </w:p>
              </w:tc>
              <w:tc>
                <w:tcPr>
                  <w:tcW w:w="1168" w:type="dxa"/>
                  <w:vMerge/>
                </w:tcPr>
                <w:p w:rsidR="008556BE" w:rsidRPr="00F521A6" w:rsidRDefault="008556BE" w:rsidP="00975DDC">
                  <w:pPr>
                    <w:jc w:val="center"/>
                    <w:rPr>
                      <w:b/>
                      <w:sz w:val="18"/>
                      <w:szCs w:val="18"/>
                    </w:rPr>
                  </w:pPr>
                </w:p>
              </w:tc>
              <w:tc>
                <w:tcPr>
                  <w:tcW w:w="2528" w:type="dxa"/>
                  <w:vMerge/>
                </w:tcPr>
                <w:p w:rsidR="008556BE" w:rsidRPr="00F521A6" w:rsidRDefault="008556BE" w:rsidP="00975DDC">
                  <w:pPr>
                    <w:jc w:val="center"/>
                    <w:rPr>
                      <w:b/>
                      <w:sz w:val="18"/>
                      <w:szCs w:val="18"/>
                    </w:rPr>
                  </w:pPr>
                </w:p>
              </w:tc>
            </w:tr>
          </w:tbl>
          <w:p w:rsidR="008556BE" w:rsidRPr="00F521A6" w:rsidRDefault="008556BE" w:rsidP="00BE6F3E">
            <w:pPr>
              <w:jc w:val="both"/>
              <w:rPr>
                <w:sz w:val="18"/>
                <w:szCs w:val="18"/>
              </w:rPr>
            </w:pPr>
            <w:r w:rsidRPr="00F521A6">
              <w:rPr>
                <w:sz w:val="18"/>
                <w:szCs w:val="18"/>
              </w:rPr>
              <w:t>где</w:t>
            </w:r>
          </w:p>
          <w:p w:rsidR="008556BE" w:rsidRPr="00F521A6" w:rsidRDefault="008556BE" w:rsidP="00BE6F3E">
            <w:pPr>
              <w:jc w:val="both"/>
              <w:rPr>
                <w:sz w:val="18"/>
                <w:szCs w:val="18"/>
              </w:rPr>
            </w:pPr>
            <w:r w:rsidRPr="00F521A6">
              <w:rPr>
                <w:b/>
                <w:sz w:val="18"/>
                <w:szCs w:val="18"/>
              </w:rPr>
              <w:t>У</w:t>
            </w:r>
            <w:r w:rsidRPr="00F521A6">
              <w:rPr>
                <w:b/>
                <w:sz w:val="18"/>
                <w:szCs w:val="18"/>
                <w:vertAlign w:val="superscript"/>
              </w:rPr>
              <w:t>орг.усл</w:t>
            </w:r>
            <w:r w:rsidRPr="00F521A6">
              <w:rPr>
                <w:sz w:val="18"/>
                <w:szCs w:val="18"/>
              </w:rPr>
              <w:t>- число получателей услуг, удовлетворенных организационными условиями предоставления услуг;</w:t>
            </w:r>
          </w:p>
          <w:p w:rsidR="00FF1B98" w:rsidRPr="00F521A6" w:rsidRDefault="008556BE" w:rsidP="008556BE">
            <w:pPr>
              <w:suppressAutoHyphens w:val="0"/>
              <w:rPr>
                <w:b/>
                <w:bCs/>
                <w:sz w:val="18"/>
                <w:szCs w:val="18"/>
                <w:lang w:eastAsia="ru-RU"/>
              </w:rPr>
            </w:pPr>
            <w:r w:rsidRPr="00F521A6">
              <w:rPr>
                <w:b/>
                <w:sz w:val="18"/>
                <w:szCs w:val="18"/>
              </w:rPr>
              <w:t>Ч</w:t>
            </w:r>
            <w:r w:rsidRPr="00F521A6">
              <w:rPr>
                <w:b/>
                <w:sz w:val="18"/>
                <w:szCs w:val="18"/>
                <w:vertAlign w:val="subscript"/>
              </w:rPr>
              <w:t>общ</w:t>
            </w:r>
            <w:r w:rsidRPr="00F521A6">
              <w:rPr>
                <w:sz w:val="18"/>
                <w:szCs w:val="18"/>
              </w:rPr>
              <w:t>-  общее число опрошенных получателей услуг</w:t>
            </w:r>
          </w:p>
        </w:tc>
        <w:tc>
          <w:tcPr>
            <w:tcW w:w="1934" w:type="dxa"/>
            <w:shd w:val="clear" w:color="auto" w:fill="auto"/>
            <w:hideMark/>
          </w:tcPr>
          <w:p w:rsidR="00FF1B98" w:rsidRPr="00F521A6" w:rsidRDefault="00FF1B98" w:rsidP="00FF1B98">
            <w:pPr>
              <w:suppressAutoHyphens w:val="0"/>
              <w:jc w:val="center"/>
              <w:rPr>
                <w:sz w:val="18"/>
                <w:szCs w:val="18"/>
                <w:lang w:eastAsia="ru-RU"/>
              </w:rPr>
            </w:pPr>
            <w:r w:rsidRPr="00F521A6">
              <w:rPr>
                <w:sz w:val="18"/>
                <w:szCs w:val="18"/>
                <w:lang w:eastAsia="ru-RU"/>
              </w:rPr>
              <w:t> </w:t>
            </w:r>
          </w:p>
        </w:tc>
      </w:tr>
      <w:tr w:rsidR="00FF1B98" w:rsidRPr="00F521A6" w:rsidTr="00FF1B98">
        <w:tc>
          <w:tcPr>
            <w:tcW w:w="425" w:type="dxa"/>
            <w:shd w:val="clear" w:color="auto" w:fill="auto"/>
            <w:hideMark/>
          </w:tcPr>
          <w:p w:rsidR="00FF1B98" w:rsidRPr="00F521A6" w:rsidRDefault="00FF1B98" w:rsidP="00FF1B98">
            <w:pPr>
              <w:suppressAutoHyphens w:val="0"/>
              <w:jc w:val="center"/>
              <w:rPr>
                <w:sz w:val="18"/>
                <w:szCs w:val="18"/>
                <w:lang w:eastAsia="ru-RU"/>
              </w:rPr>
            </w:pPr>
            <w:r w:rsidRPr="00F521A6">
              <w:rPr>
                <w:sz w:val="18"/>
                <w:szCs w:val="18"/>
                <w:lang w:eastAsia="ru-RU"/>
              </w:rPr>
              <w:t>5.3.</w:t>
            </w:r>
          </w:p>
        </w:tc>
        <w:tc>
          <w:tcPr>
            <w:tcW w:w="3391" w:type="dxa"/>
            <w:shd w:val="clear" w:color="auto" w:fill="auto"/>
            <w:hideMark/>
          </w:tcPr>
          <w:p w:rsidR="00FF1B98" w:rsidRPr="00F521A6" w:rsidRDefault="00FF1B98" w:rsidP="003C0316">
            <w:pPr>
              <w:suppressAutoHyphens w:val="0"/>
              <w:rPr>
                <w:sz w:val="18"/>
                <w:szCs w:val="18"/>
                <w:lang w:eastAsia="ru-RU"/>
              </w:rPr>
            </w:pPr>
            <w:r w:rsidRPr="00F521A6">
              <w:rPr>
                <w:sz w:val="18"/>
                <w:szCs w:val="18"/>
                <w:lang w:eastAsia="ru-RU"/>
              </w:rPr>
              <w:t>Доля получателей услуг, удовлетворенных в целом условиями оказания услуг в орг</w:t>
            </w:r>
            <w:r w:rsidRPr="00F521A6">
              <w:rPr>
                <w:sz w:val="18"/>
                <w:szCs w:val="18"/>
                <w:lang w:eastAsia="ru-RU"/>
              </w:rPr>
              <w:t>а</w:t>
            </w:r>
            <w:r w:rsidRPr="00F521A6">
              <w:rPr>
                <w:sz w:val="18"/>
                <w:szCs w:val="18"/>
                <w:lang w:eastAsia="ru-RU"/>
              </w:rPr>
              <w:t>низации (в % от общего числа опрошенных получателей услуг)</w:t>
            </w:r>
          </w:p>
        </w:tc>
        <w:tc>
          <w:tcPr>
            <w:tcW w:w="544" w:type="dxa"/>
            <w:shd w:val="clear" w:color="auto" w:fill="auto"/>
            <w:hideMark/>
          </w:tcPr>
          <w:p w:rsidR="00FF1B98" w:rsidRPr="00F521A6" w:rsidRDefault="00FF1B98" w:rsidP="00FF1B98">
            <w:pPr>
              <w:suppressAutoHyphens w:val="0"/>
              <w:jc w:val="center"/>
              <w:rPr>
                <w:sz w:val="18"/>
                <w:szCs w:val="18"/>
                <w:lang w:eastAsia="ru-RU"/>
              </w:rPr>
            </w:pPr>
            <w:r w:rsidRPr="00F521A6">
              <w:rPr>
                <w:sz w:val="18"/>
                <w:szCs w:val="18"/>
                <w:lang w:eastAsia="ru-RU"/>
              </w:rPr>
              <w:t>50%</w:t>
            </w:r>
          </w:p>
        </w:tc>
        <w:tc>
          <w:tcPr>
            <w:tcW w:w="4133" w:type="dxa"/>
            <w:shd w:val="clear" w:color="auto" w:fill="auto"/>
            <w:hideMark/>
          </w:tcPr>
          <w:p w:rsidR="00FF1B98" w:rsidRPr="00F521A6" w:rsidRDefault="00FF1B98" w:rsidP="003C0316">
            <w:pPr>
              <w:suppressAutoHyphens w:val="0"/>
              <w:rPr>
                <w:sz w:val="18"/>
                <w:szCs w:val="18"/>
                <w:lang w:eastAsia="ru-RU"/>
              </w:rPr>
            </w:pPr>
            <w:r w:rsidRPr="00F521A6">
              <w:rPr>
                <w:sz w:val="18"/>
                <w:szCs w:val="18"/>
                <w:lang w:eastAsia="ru-RU"/>
              </w:rPr>
              <w:t>5.3.1. Удовлетворенность получателей услуг в целом условиями оказания услуг в организации</w:t>
            </w:r>
          </w:p>
        </w:tc>
        <w:tc>
          <w:tcPr>
            <w:tcW w:w="3262" w:type="dxa"/>
            <w:shd w:val="clear" w:color="auto" w:fill="auto"/>
            <w:hideMark/>
          </w:tcPr>
          <w:p w:rsidR="00FF1B98" w:rsidRPr="00F521A6" w:rsidRDefault="00FF1B98" w:rsidP="003C0316">
            <w:pPr>
              <w:suppressAutoHyphens w:val="0"/>
              <w:rPr>
                <w:sz w:val="18"/>
                <w:szCs w:val="18"/>
                <w:lang w:eastAsia="ru-RU"/>
              </w:rPr>
            </w:pPr>
            <w:r w:rsidRPr="00F521A6">
              <w:rPr>
                <w:sz w:val="18"/>
                <w:szCs w:val="18"/>
                <w:lang w:eastAsia="ru-RU"/>
              </w:rPr>
              <w:t>число  получателей услуг, удовлетворе</w:t>
            </w:r>
            <w:r w:rsidRPr="00F521A6">
              <w:rPr>
                <w:sz w:val="18"/>
                <w:szCs w:val="18"/>
                <w:lang w:eastAsia="ru-RU"/>
              </w:rPr>
              <w:t>н</w:t>
            </w:r>
            <w:r w:rsidRPr="00F521A6">
              <w:rPr>
                <w:sz w:val="18"/>
                <w:szCs w:val="18"/>
                <w:lang w:eastAsia="ru-RU"/>
              </w:rPr>
              <w:t>ных в целом условиями оказания услуг в организации, по отношению кчислу о</w:t>
            </w:r>
            <w:r w:rsidRPr="00F521A6">
              <w:rPr>
                <w:sz w:val="18"/>
                <w:szCs w:val="18"/>
                <w:lang w:eastAsia="ru-RU"/>
              </w:rPr>
              <w:t>п</w:t>
            </w:r>
            <w:r w:rsidRPr="00F521A6">
              <w:rPr>
                <w:sz w:val="18"/>
                <w:szCs w:val="18"/>
                <w:lang w:eastAsia="ru-RU"/>
              </w:rPr>
              <w:t>рошенных  получателей услуг, ответи</w:t>
            </w:r>
            <w:r w:rsidRPr="00F521A6">
              <w:rPr>
                <w:sz w:val="18"/>
                <w:szCs w:val="18"/>
                <w:lang w:eastAsia="ru-RU"/>
              </w:rPr>
              <w:t>в</w:t>
            </w:r>
            <w:r w:rsidRPr="00F521A6">
              <w:rPr>
                <w:sz w:val="18"/>
                <w:szCs w:val="18"/>
                <w:lang w:eastAsia="ru-RU"/>
              </w:rPr>
              <w:t xml:space="preserve">ших на соответствующий вопрос анкеты </w:t>
            </w:r>
          </w:p>
        </w:tc>
        <w:tc>
          <w:tcPr>
            <w:tcW w:w="1129" w:type="dxa"/>
            <w:shd w:val="clear" w:color="auto" w:fill="auto"/>
            <w:hideMark/>
          </w:tcPr>
          <w:p w:rsidR="00FF1B98" w:rsidRPr="00F521A6" w:rsidRDefault="00FF1B98" w:rsidP="00FF1B98">
            <w:pPr>
              <w:suppressAutoHyphens w:val="0"/>
              <w:jc w:val="center"/>
              <w:rPr>
                <w:sz w:val="18"/>
                <w:szCs w:val="18"/>
                <w:lang w:eastAsia="ru-RU"/>
              </w:rPr>
            </w:pPr>
            <w:r w:rsidRPr="00F521A6">
              <w:rPr>
                <w:sz w:val="18"/>
                <w:szCs w:val="18"/>
                <w:lang w:eastAsia="ru-RU"/>
              </w:rPr>
              <w:t>0-100 баллов</w:t>
            </w:r>
          </w:p>
        </w:tc>
        <w:tc>
          <w:tcPr>
            <w:tcW w:w="1186" w:type="dxa"/>
            <w:gridSpan w:val="2"/>
            <w:shd w:val="clear" w:color="auto" w:fill="auto"/>
            <w:hideMark/>
          </w:tcPr>
          <w:p w:rsidR="008556BE" w:rsidRPr="00F521A6" w:rsidRDefault="00FF1B98" w:rsidP="008556BE">
            <w:pPr>
              <w:suppressAutoHyphens w:val="0"/>
              <w:jc w:val="center"/>
              <w:rPr>
                <w:sz w:val="18"/>
                <w:szCs w:val="18"/>
                <w:lang w:eastAsia="ru-RU"/>
              </w:rPr>
            </w:pPr>
            <w:r w:rsidRPr="00F521A6">
              <w:rPr>
                <w:sz w:val="18"/>
                <w:szCs w:val="18"/>
                <w:lang w:eastAsia="ru-RU"/>
              </w:rPr>
              <w:t>100 баллов</w:t>
            </w:r>
          </w:p>
          <w:p w:rsidR="00FF1B98" w:rsidRPr="00F521A6" w:rsidRDefault="00FF1B98" w:rsidP="008556BE">
            <w:pPr>
              <w:suppressAutoHyphens w:val="0"/>
              <w:jc w:val="center"/>
              <w:rPr>
                <w:sz w:val="18"/>
                <w:szCs w:val="18"/>
                <w:lang w:eastAsia="ru-RU"/>
              </w:rPr>
            </w:pPr>
            <w:r w:rsidRPr="00F521A6">
              <w:rPr>
                <w:sz w:val="18"/>
                <w:szCs w:val="18"/>
                <w:lang w:eastAsia="ru-RU"/>
              </w:rPr>
              <w:br/>
              <w:t>Для расчета  формула (5.3)</w:t>
            </w:r>
          </w:p>
        </w:tc>
        <w:tc>
          <w:tcPr>
            <w:tcW w:w="1948" w:type="dxa"/>
            <w:gridSpan w:val="2"/>
            <w:shd w:val="clear" w:color="auto" w:fill="auto"/>
            <w:hideMark/>
          </w:tcPr>
          <w:p w:rsidR="00FF1B98" w:rsidRPr="00F521A6" w:rsidRDefault="00FF1B98" w:rsidP="00FF1B98">
            <w:pPr>
              <w:suppressAutoHyphens w:val="0"/>
              <w:jc w:val="center"/>
              <w:rPr>
                <w:sz w:val="18"/>
                <w:szCs w:val="18"/>
                <w:lang w:eastAsia="ru-RU"/>
              </w:rPr>
            </w:pPr>
            <w:r w:rsidRPr="00F521A6">
              <w:rPr>
                <w:sz w:val="18"/>
                <w:szCs w:val="18"/>
                <w:lang w:eastAsia="ru-RU"/>
              </w:rPr>
              <w:t>Опрос получателей у</w:t>
            </w:r>
            <w:r w:rsidRPr="00F521A6">
              <w:rPr>
                <w:sz w:val="18"/>
                <w:szCs w:val="18"/>
                <w:lang w:eastAsia="ru-RU"/>
              </w:rPr>
              <w:t>с</w:t>
            </w:r>
            <w:r w:rsidRPr="00F521A6">
              <w:rPr>
                <w:sz w:val="18"/>
                <w:szCs w:val="18"/>
                <w:lang w:eastAsia="ru-RU"/>
              </w:rPr>
              <w:t>луг с помощью метода анкетирования / инте</w:t>
            </w:r>
            <w:r w:rsidRPr="00F521A6">
              <w:rPr>
                <w:sz w:val="18"/>
                <w:szCs w:val="18"/>
                <w:lang w:eastAsia="ru-RU"/>
              </w:rPr>
              <w:t>р</w:t>
            </w:r>
            <w:r w:rsidRPr="00F521A6">
              <w:rPr>
                <w:sz w:val="18"/>
                <w:szCs w:val="18"/>
                <w:lang w:eastAsia="ru-RU"/>
              </w:rPr>
              <w:t>вьюирования в орган</w:t>
            </w:r>
            <w:r w:rsidRPr="00F521A6">
              <w:rPr>
                <w:sz w:val="18"/>
                <w:szCs w:val="18"/>
                <w:lang w:eastAsia="ru-RU"/>
              </w:rPr>
              <w:t>и</w:t>
            </w:r>
            <w:r w:rsidRPr="00F521A6">
              <w:rPr>
                <w:sz w:val="18"/>
                <w:szCs w:val="18"/>
                <w:lang w:eastAsia="ru-RU"/>
              </w:rPr>
              <w:t>зациях, онлайн-опрос потребителей услуг о</w:t>
            </w:r>
            <w:r w:rsidRPr="00F521A6">
              <w:rPr>
                <w:sz w:val="18"/>
                <w:szCs w:val="18"/>
                <w:lang w:eastAsia="ru-RU"/>
              </w:rPr>
              <w:t>р</w:t>
            </w:r>
            <w:r w:rsidRPr="00F521A6">
              <w:rPr>
                <w:sz w:val="18"/>
                <w:szCs w:val="18"/>
                <w:lang w:eastAsia="ru-RU"/>
              </w:rPr>
              <w:t>ганизаций с использов</w:t>
            </w:r>
            <w:r w:rsidRPr="00F521A6">
              <w:rPr>
                <w:sz w:val="18"/>
                <w:szCs w:val="18"/>
                <w:lang w:eastAsia="ru-RU"/>
              </w:rPr>
              <w:t>а</w:t>
            </w:r>
            <w:r w:rsidRPr="00F521A6">
              <w:rPr>
                <w:sz w:val="18"/>
                <w:szCs w:val="18"/>
                <w:lang w:eastAsia="ru-RU"/>
              </w:rPr>
              <w:t>нием специализирова</w:t>
            </w:r>
            <w:r w:rsidRPr="00F521A6">
              <w:rPr>
                <w:sz w:val="18"/>
                <w:szCs w:val="18"/>
                <w:lang w:eastAsia="ru-RU"/>
              </w:rPr>
              <w:t>н</w:t>
            </w:r>
            <w:r w:rsidRPr="00F521A6">
              <w:rPr>
                <w:sz w:val="18"/>
                <w:szCs w:val="18"/>
                <w:lang w:eastAsia="ru-RU"/>
              </w:rPr>
              <w:t>ной Интернет–платформы для опроса</w:t>
            </w:r>
          </w:p>
        </w:tc>
      </w:tr>
      <w:tr w:rsidR="00FF1B98" w:rsidRPr="00F521A6" w:rsidTr="00FF1B98">
        <w:tc>
          <w:tcPr>
            <w:tcW w:w="425" w:type="dxa"/>
            <w:shd w:val="clear" w:color="auto" w:fill="auto"/>
            <w:hideMark/>
          </w:tcPr>
          <w:p w:rsidR="00FF1B98" w:rsidRPr="00F521A6" w:rsidRDefault="00FF1B98" w:rsidP="00FF1B98">
            <w:pPr>
              <w:suppressAutoHyphens w:val="0"/>
              <w:jc w:val="center"/>
              <w:rPr>
                <w:b/>
                <w:bCs/>
                <w:sz w:val="18"/>
                <w:szCs w:val="18"/>
                <w:lang w:eastAsia="ru-RU"/>
              </w:rPr>
            </w:pPr>
            <w:r w:rsidRPr="00F521A6">
              <w:rPr>
                <w:b/>
                <w:bCs/>
                <w:sz w:val="18"/>
                <w:szCs w:val="18"/>
                <w:lang w:eastAsia="ru-RU"/>
              </w:rPr>
              <w:t> </w:t>
            </w:r>
          </w:p>
        </w:tc>
        <w:tc>
          <w:tcPr>
            <w:tcW w:w="3391" w:type="dxa"/>
            <w:shd w:val="clear" w:color="auto" w:fill="auto"/>
            <w:hideMark/>
          </w:tcPr>
          <w:p w:rsidR="00FF1B98" w:rsidRPr="00F521A6" w:rsidRDefault="00FF1B98" w:rsidP="00FF1B98">
            <w:pPr>
              <w:suppressAutoHyphens w:val="0"/>
              <w:rPr>
                <w:b/>
                <w:bCs/>
                <w:sz w:val="18"/>
                <w:szCs w:val="18"/>
                <w:lang w:eastAsia="ru-RU"/>
              </w:rPr>
            </w:pPr>
            <w:r w:rsidRPr="00F521A6">
              <w:rPr>
                <w:b/>
                <w:bCs/>
                <w:sz w:val="18"/>
                <w:szCs w:val="18"/>
                <w:lang w:eastAsia="ru-RU"/>
              </w:rPr>
              <w:t> </w:t>
            </w:r>
            <w:r w:rsidR="004C1A6B" w:rsidRPr="00F521A6">
              <w:rPr>
                <w:b/>
                <w:bCs/>
                <w:sz w:val="18"/>
                <w:szCs w:val="18"/>
                <w:lang w:eastAsia="ru-RU"/>
              </w:rPr>
              <w:t>П53</w:t>
            </w:r>
          </w:p>
        </w:tc>
        <w:tc>
          <w:tcPr>
            <w:tcW w:w="544" w:type="dxa"/>
            <w:shd w:val="clear" w:color="auto" w:fill="auto"/>
            <w:hideMark/>
          </w:tcPr>
          <w:p w:rsidR="00FF1B98" w:rsidRPr="00F521A6" w:rsidRDefault="00FF1B98" w:rsidP="00FF1B98">
            <w:pPr>
              <w:suppressAutoHyphens w:val="0"/>
              <w:jc w:val="center"/>
              <w:rPr>
                <w:b/>
                <w:bCs/>
                <w:sz w:val="18"/>
                <w:szCs w:val="18"/>
                <w:lang w:eastAsia="ru-RU"/>
              </w:rPr>
            </w:pPr>
            <w:r w:rsidRPr="00F521A6">
              <w:rPr>
                <w:b/>
                <w:bCs/>
                <w:sz w:val="18"/>
                <w:szCs w:val="18"/>
                <w:lang w:eastAsia="ru-RU"/>
              </w:rPr>
              <w:t> </w:t>
            </w:r>
          </w:p>
        </w:tc>
        <w:tc>
          <w:tcPr>
            <w:tcW w:w="9724" w:type="dxa"/>
            <w:gridSpan w:val="6"/>
            <w:shd w:val="clear" w:color="auto" w:fill="auto"/>
            <w:hideMark/>
          </w:tcPr>
          <w:tbl>
            <w:tblPr>
              <w:tblW w:w="7276" w:type="dxa"/>
              <w:jc w:val="center"/>
              <w:tblLayout w:type="fixed"/>
              <w:tblLook w:val="04A0"/>
            </w:tblPr>
            <w:tblGrid>
              <w:gridCol w:w="2212"/>
              <w:gridCol w:w="1368"/>
              <w:gridCol w:w="1168"/>
              <w:gridCol w:w="2528"/>
            </w:tblGrid>
            <w:tr w:rsidR="008556BE" w:rsidRPr="00F521A6" w:rsidTr="00975DDC">
              <w:trPr>
                <w:jc w:val="center"/>
              </w:trPr>
              <w:tc>
                <w:tcPr>
                  <w:tcW w:w="2212" w:type="dxa"/>
                  <w:vMerge w:val="restart"/>
                  <w:vAlign w:val="center"/>
                </w:tcPr>
                <w:p w:rsidR="008556BE" w:rsidRPr="00F521A6" w:rsidRDefault="008556BE" w:rsidP="00975DDC">
                  <w:pPr>
                    <w:ind w:right="-46"/>
                    <w:jc w:val="right"/>
                    <w:rPr>
                      <w:b/>
                      <w:sz w:val="18"/>
                      <w:szCs w:val="18"/>
                    </w:rPr>
                  </w:pPr>
                  <w:r w:rsidRPr="00F521A6">
                    <w:rPr>
                      <w:b/>
                      <w:sz w:val="18"/>
                      <w:szCs w:val="18"/>
                    </w:rPr>
                    <w:t>П</w:t>
                  </w:r>
                  <w:r w:rsidRPr="00F521A6">
                    <w:rPr>
                      <w:b/>
                      <w:sz w:val="18"/>
                      <w:szCs w:val="18"/>
                      <w:vertAlign w:val="subscript"/>
                    </w:rPr>
                    <w:t>уд</w:t>
                  </w:r>
                  <w:r w:rsidRPr="00F521A6">
                    <w:rPr>
                      <w:b/>
                      <w:sz w:val="18"/>
                      <w:szCs w:val="18"/>
                    </w:rPr>
                    <w:t xml:space="preserve"> = (</w:t>
                  </w:r>
                </w:p>
              </w:tc>
              <w:tc>
                <w:tcPr>
                  <w:tcW w:w="1368" w:type="dxa"/>
                  <w:tcBorders>
                    <w:bottom w:val="single" w:sz="4" w:space="0" w:color="auto"/>
                  </w:tcBorders>
                </w:tcPr>
                <w:p w:rsidR="008556BE" w:rsidRPr="00F521A6" w:rsidRDefault="008556BE" w:rsidP="00975DDC">
                  <w:pPr>
                    <w:ind w:left="-108" w:right="-108"/>
                    <w:jc w:val="center"/>
                    <w:rPr>
                      <w:b/>
                      <w:sz w:val="18"/>
                      <w:szCs w:val="18"/>
                    </w:rPr>
                  </w:pPr>
                  <w:r w:rsidRPr="00F521A6">
                    <w:rPr>
                      <w:b/>
                      <w:sz w:val="18"/>
                      <w:szCs w:val="18"/>
                    </w:rPr>
                    <w:t>У</w:t>
                  </w:r>
                  <w:r w:rsidRPr="00F521A6">
                    <w:rPr>
                      <w:b/>
                      <w:sz w:val="18"/>
                      <w:szCs w:val="18"/>
                      <w:vertAlign w:val="subscript"/>
                    </w:rPr>
                    <w:t>уд</w:t>
                  </w:r>
                </w:p>
              </w:tc>
              <w:tc>
                <w:tcPr>
                  <w:tcW w:w="1168" w:type="dxa"/>
                  <w:vMerge w:val="restart"/>
                  <w:vAlign w:val="center"/>
                </w:tcPr>
                <w:p w:rsidR="008556BE" w:rsidRPr="00F521A6" w:rsidRDefault="008556BE" w:rsidP="00975DDC">
                  <w:pPr>
                    <w:ind w:left="-108"/>
                    <w:rPr>
                      <w:b/>
                      <w:sz w:val="18"/>
                      <w:szCs w:val="18"/>
                    </w:rPr>
                  </w:pPr>
                  <w:r w:rsidRPr="00F521A6">
                    <w:rPr>
                      <w:b/>
                      <w:sz w:val="18"/>
                      <w:szCs w:val="18"/>
                    </w:rPr>
                    <w:t>)×100,</w:t>
                  </w:r>
                </w:p>
              </w:tc>
              <w:tc>
                <w:tcPr>
                  <w:tcW w:w="2528" w:type="dxa"/>
                  <w:vMerge w:val="restart"/>
                  <w:vAlign w:val="center"/>
                </w:tcPr>
                <w:p w:rsidR="008556BE" w:rsidRPr="00F521A6" w:rsidRDefault="008556BE" w:rsidP="00975DDC">
                  <w:pPr>
                    <w:ind w:left="-108"/>
                    <w:jc w:val="right"/>
                    <w:rPr>
                      <w:b/>
                      <w:sz w:val="18"/>
                      <w:szCs w:val="18"/>
                    </w:rPr>
                  </w:pPr>
                  <w:r w:rsidRPr="00F521A6">
                    <w:rPr>
                      <w:b/>
                      <w:sz w:val="18"/>
                      <w:szCs w:val="18"/>
                    </w:rPr>
                    <w:t>(5.3)</w:t>
                  </w:r>
                </w:p>
              </w:tc>
            </w:tr>
            <w:tr w:rsidR="008556BE" w:rsidRPr="00F521A6" w:rsidTr="00975DDC">
              <w:trPr>
                <w:jc w:val="center"/>
              </w:trPr>
              <w:tc>
                <w:tcPr>
                  <w:tcW w:w="2212" w:type="dxa"/>
                  <w:vMerge/>
                </w:tcPr>
                <w:p w:rsidR="008556BE" w:rsidRPr="00F521A6" w:rsidRDefault="008556BE" w:rsidP="00975DDC">
                  <w:pPr>
                    <w:jc w:val="center"/>
                    <w:rPr>
                      <w:b/>
                      <w:sz w:val="18"/>
                      <w:szCs w:val="18"/>
                    </w:rPr>
                  </w:pPr>
                </w:p>
              </w:tc>
              <w:tc>
                <w:tcPr>
                  <w:tcW w:w="1368" w:type="dxa"/>
                  <w:tcBorders>
                    <w:top w:val="single" w:sz="4" w:space="0" w:color="auto"/>
                  </w:tcBorders>
                </w:tcPr>
                <w:p w:rsidR="008556BE" w:rsidRPr="00F521A6" w:rsidRDefault="008556BE" w:rsidP="00975DDC">
                  <w:pPr>
                    <w:ind w:left="186" w:hanging="186"/>
                    <w:jc w:val="center"/>
                    <w:rPr>
                      <w:b/>
                      <w:sz w:val="18"/>
                      <w:szCs w:val="18"/>
                    </w:rPr>
                  </w:pPr>
                  <w:r w:rsidRPr="00F521A6">
                    <w:rPr>
                      <w:b/>
                      <w:sz w:val="18"/>
                      <w:szCs w:val="18"/>
                    </w:rPr>
                    <w:t>Ч</w:t>
                  </w:r>
                  <w:r w:rsidRPr="00F521A6">
                    <w:rPr>
                      <w:b/>
                      <w:sz w:val="18"/>
                      <w:szCs w:val="18"/>
                      <w:vertAlign w:val="subscript"/>
                    </w:rPr>
                    <w:t>общ</w:t>
                  </w:r>
                </w:p>
              </w:tc>
              <w:tc>
                <w:tcPr>
                  <w:tcW w:w="1168" w:type="dxa"/>
                  <w:vMerge/>
                </w:tcPr>
                <w:p w:rsidR="008556BE" w:rsidRPr="00F521A6" w:rsidRDefault="008556BE" w:rsidP="00975DDC">
                  <w:pPr>
                    <w:jc w:val="center"/>
                    <w:rPr>
                      <w:b/>
                      <w:sz w:val="18"/>
                      <w:szCs w:val="18"/>
                    </w:rPr>
                  </w:pPr>
                </w:p>
              </w:tc>
              <w:tc>
                <w:tcPr>
                  <w:tcW w:w="2528" w:type="dxa"/>
                  <w:vMerge/>
                </w:tcPr>
                <w:p w:rsidR="008556BE" w:rsidRPr="00F521A6" w:rsidRDefault="008556BE" w:rsidP="00975DDC">
                  <w:pPr>
                    <w:jc w:val="center"/>
                    <w:rPr>
                      <w:b/>
                      <w:sz w:val="18"/>
                      <w:szCs w:val="18"/>
                    </w:rPr>
                  </w:pPr>
                </w:p>
              </w:tc>
            </w:tr>
          </w:tbl>
          <w:p w:rsidR="008556BE" w:rsidRPr="00F521A6" w:rsidRDefault="008556BE" w:rsidP="008556BE">
            <w:pPr>
              <w:ind w:firstLine="709"/>
              <w:jc w:val="both"/>
              <w:rPr>
                <w:sz w:val="18"/>
                <w:szCs w:val="18"/>
              </w:rPr>
            </w:pPr>
            <w:r w:rsidRPr="00F521A6">
              <w:rPr>
                <w:sz w:val="18"/>
                <w:szCs w:val="18"/>
              </w:rPr>
              <w:t>где</w:t>
            </w:r>
          </w:p>
          <w:p w:rsidR="008556BE" w:rsidRPr="00F521A6" w:rsidRDefault="008556BE" w:rsidP="008556BE">
            <w:pPr>
              <w:ind w:firstLine="709"/>
              <w:jc w:val="both"/>
              <w:rPr>
                <w:sz w:val="18"/>
                <w:szCs w:val="18"/>
              </w:rPr>
            </w:pPr>
            <w:r w:rsidRPr="00F521A6">
              <w:rPr>
                <w:b/>
                <w:sz w:val="18"/>
                <w:szCs w:val="18"/>
              </w:rPr>
              <w:t>У</w:t>
            </w:r>
            <w:r w:rsidRPr="00F521A6">
              <w:rPr>
                <w:b/>
                <w:sz w:val="18"/>
                <w:szCs w:val="18"/>
                <w:vertAlign w:val="subscript"/>
              </w:rPr>
              <w:t>уд</w:t>
            </w:r>
            <w:r w:rsidRPr="00F521A6">
              <w:rPr>
                <w:sz w:val="18"/>
                <w:szCs w:val="18"/>
              </w:rPr>
              <w:t>- число получателей услуг, удовлетворенных в целом условиями оказания услуг в организации социальной сферы;</w:t>
            </w:r>
          </w:p>
          <w:p w:rsidR="00FF1B98" w:rsidRPr="00F521A6" w:rsidRDefault="008556BE" w:rsidP="008556BE">
            <w:pPr>
              <w:suppressAutoHyphens w:val="0"/>
              <w:rPr>
                <w:b/>
                <w:bCs/>
                <w:sz w:val="18"/>
                <w:szCs w:val="18"/>
                <w:lang w:eastAsia="ru-RU"/>
              </w:rPr>
            </w:pPr>
            <w:r w:rsidRPr="00F521A6">
              <w:rPr>
                <w:b/>
                <w:sz w:val="18"/>
                <w:szCs w:val="18"/>
              </w:rPr>
              <w:t>Ч</w:t>
            </w:r>
            <w:r w:rsidRPr="00F521A6">
              <w:rPr>
                <w:b/>
                <w:sz w:val="18"/>
                <w:szCs w:val="18"/>
                <w:vertAlign w:val="subscript"/>
              </w:rPr>
              <w:t>общ</w:t>
            </w:r>
            <w:r w:rsidRPr="00F521A6">
              <w:rPr>
                <w:sz w:val="18"/>
                <w:szCs w:val="18"/>
              </w:rPr>
              <w:t>-  общее число опрошенных получателей услуг</w:t>
            </w:r>
          </w:p>
        </w:tc>
        <w:tc>
          <w:tcPr>
            <w:tcW w:w="1934" w:type="dxa"/>
            <w:shd w:val="clear" w:color="auto" w:fill="auto"/>
            <w:hideMark/>
          </w:tcPr>
          <w:p w:rsidR="00FF1B98" w:rsidRPr="00F521A6" w:rsidRDefault="00FF1B98" w:rsidP="00FF1B98">
            <w:pPr>
              <w:suppressAutoHyphens w:val="0"/>
              <w:jc w:val="center"/>
              <w:rPr>
                <w:sz w:val="18"/>
                <w:szCs w:val="18"/>
                <w:lang w:eastAsia="ru-RU"/>
              </w:rPr>
            </w:pPr>
            <w:r w:rsidRPr="00F521A6">
              <w:rPr>
                <w:sz w:val="18"/>
                <w:szCs w:val="18"/>
                <w:lang w:eastAsia="ru-RU"/>
              </w:rPr>
              <w:t> </w:t>
            </w:r>
          </w:p>
        </w:tc>
      </w:tr>
      <w:tr w:rsidR="00FF1B98" w:rsidRPr="00F521A6" w:rsidTr="00483DAF">
        <w:trPr>
          <w:trHeight w:val="538"/>
        </w:trPr>
        <w:tc>
          <w:tcPr>
            <w:tcW w:w="3816" w:type="dxa"/>
            <w:gridSpan w:val="2"/>
            <w:shd w:val="clear" w:color="auto" w:fill="auto"/>
            <w:hideMark/>
          </w:tcPr>
          <w:p w:rsidR="00FF1B98" w:rsidRPr="00F521A6" w:rsidRDefault="00FF1B98" w:rsidP="00FF1B98">
            <w:pPr>
              <w:suppressAutoHyphens w:val="0"/>
              <w:rPr>
                <w:b/>
                <w:bCs/>
                <w:sz w:val="18"/>
                <w:szCs w:val="18"/>
                <w:lang w:eastAsia="ru-RU"/>
              </w:rPr>
            </w:pPr>
            <w:r w:rsidRPr="00F521A6">
              <w:rPr>
                <w:b/>
                <w:bCs/>
                <w:sz w:val="18"/>
                <w:szCs w:val="18"/>
                <w:lang w:eastAsia="ru-RU"/>
              </w:rPr>
              <w:t>Итого по критерию 5 «Удовлетворенность условиями оказания услуг»</w:t>
            </w:r>
          </w:p>
        </w:tc>
        <w:tc>
          <w:tcPr>
            <w:tcW w:w="544" w:type="dxa"/>
            <w:shd w:val="clear" w:color="auto" w:fill="auto"/>
            <w:hideMark/>
          </w:tcPr>
          <w:p w:rsidR="00FF1B98" w:rsidRPr="00F521A6" w:rsidRDefault="00FF1B98" w:rsidP="00FF1B98">
            <w:pPr>
              <w:suppressAutoHyphens w:val="0"/>
              <w:jc w:val="center"/>
              <w:rPr>
                <w:b/>
                <w:bCs/>
                <w:sz w:val="18"/>
                <w:szCs w:val="18"/>
                <w:lang w:eastAsia="ru-RU"/>
              </w:rPr>
            </w:pPr>
            <w:r w:rsidRPr="00F521A6">
              <w:rPr>
                <w:b/>
                <w:bCs/>
                <w:sz w:val="18"/>
                <w:szCs w:val="18"/>
                <w:lang w:eastAsia="ru-RU"/>
              </w:rPr>
              <w:t>100%</w:t>
            </w:r>
          </w:p>
        </w:tc>
        <w:tc>
          <w:tcPr>
            <w:tcW w:w="8531" w:type="dxa"/>
            <w:gridSpan w:val="4"/>
            <w:shd w:val="clear" w:color="auto" w:fill="auto"/>
            <w:hideMark/>
          </w:tcPr>
          <w:p w:rsidR="00FF1B98" w:rsidRPr="00F521A6" w:rsidRDefault="008556BE" w:rsidP="008556BE">
            <w:pPr>
              <w:ind w:firstLine="1701"/>
              <w:jc w:val="center"/>
              <w:rPr>
                <w:b/>
                <w:sz w:val="18"/>
                <w:szCs w:val="18"/>
                <w:vertAlign w:val="subscript"/>
              </w:rPr>
            </w:pPr>
            <w:r w:rsidRPr="00F521A6">
              <w:rPr>
                <w:b/>
                <w:bCs/>
                <w:sz w:val="18"/>
                <w:szCs w:val="18"/>
              </w:rPr>
              <w:t> </w:t>
            </w:r>
            <w:r w:rsidRPr="00F521A6">
              <w:rPr>
                <w:b/>
                <w:sz w:val="18"/>
                <w:szCs w:val="18"/>
              </w:rPr>
              <w:t>К</w:t>
            </w:r>
            <w:r w:rsidRPr="00F521A6">
              <w:rPr>
                <w:b/>
                <w:sz w:val="18"/>
                <w:szCs w:val="18"/>
                <w:vertAlign w:val="superscript"/>
              </w:rPr>
              <w:t>5</w:t>
            </w:r>
            <w:r w:rsidRPr="00F521A6">
              <w:rPr>
                <w:b/>
                <w:sz w:val="18"/>
                <w:szCs w:val="18"/>
              </w:rPr>
              <w:t>=(0,3×П</w:t>
            </w:r>
            <w:r w:rsidRPr="00F521A6">
              <w:rPr>
                <w:b/>
                <w:sz w:val="18"/>
                <w:szCs w:val="18"/>
                <w:vertAlign w:val="subscript"/>
              </w:rPr>
              <w:t>реком</w:t>
            </w:r>
            <w:r w:rsidRPr="00F521A6">
              <w:rPr>
                <w:b/>
                <w:sz w:val="18"/>
                <w:szCs w:val="18"/>
              </w:rPr>
              <w:t xml:space="preserve"> + 0,2×П</w:t>
            </w:r>
            <w:r w:rsidRPr="00F521A6">
              <w:rPr>
                <w:b/>
                <w:sz w:val="18"/>
                <w:szCs w:val="18"/>
                <w:vertAlign w:val="superscript"/>
              </w:rPr>
              <w:t>орг.усл</w:t>
            </w:r>
            <w:r w:rsidRPr="00F521A6">
              <w:rPr>
                <w:b/>
                <w:sz w:val="18"/>
                <w:szCs w:val="18"/>
                <w:vertAlign w:val="subscript"/>
              </w:rPr>
              <w:t>уд</w:t>
            </w:r>
            <w:r w:rsidRPr="00F521A6">
              <w:rPr>
                <w:b/>
                <w:sz w:val="18"/>
                <w:szCs w:val="18"/>
              </w:rPr>
              <w:t xml:space="preserve"> + 0,5×П</w:t>
            </w:r>
            <w:r w:rsidRPr="00F521A6">
              <w:rPr>
                <w:b/>
                <w:sz w:val="18"/>
                <w:szCs w:val="18"/>
                <w:vertAlign w:val="subscript"/>
              </w:rPr>
              <w:t>уд</w:t>
            </w:r>
            <w:r w:rsidRPr="00F521A6">
              <w:rPr>
                <w:b/>
                <w:sz w:val="18"/>
                <w:szCs w:val="18"/>
              </w:rPr>
              <w:t>)</w:t>
            </w:r>
          </w:p>
        </w:tc>
        <w:tc>
          <w:tcPr>
            <w:tcW w:w="1193" w:type="dxa"/>
            <w:gridSpan w:val="2"/>
            <w:shd w:val="clear" w:color="auto" w:fill="auto"/>
            <w:hideMark/>
          </w:tcPr>
          <w:p w:rsidR="00FF1B98" w:rsidRPr="00F521A6" w:rsidRDefault="00FF1B98" w:rsidP="00FF1B98">
            <w:pPr>
              <w:suppressAutoHyphens w:val="0"/>
              <w:jc w:val="center"/>
              <w:rPr>
                <w:b/>
                <w:bCs/>
                <w:sz w:val="18"/>
                <w:szCs w:val="18"/>
                <w:lang w:eastAsia="ru-RU"/>
              </w:rPr>
            </w:pPr>
            <w:r w:rsidRPr="00F521A6">
              <w:rPr>
                <w:b/>
                <w:bCs/>
                <w:sz w:val="18"/>
                <w:szCs w:val="18"/>
                <w:lang w:eastAsia="ru-RU"/>
              </w:rPr>
              <w:t>100 баллов</w:t>
            </w:r>
          </w:p>
        </w:tc>
        <w:tc>
          <w:tcPr>
            <w:tcW w:w="1934" w:type="dxa"/>
            <w:shd w:val="clear" w:color="auto" w:fill="auto"/>
            <w:hideMark/>
          </w:tcPr>
          <w:p w:rsidR="00FF1B98" w:rsidRPr="00F521A6" w:rsidRDefault="00FF1B98" w:rsidP="00FF1B98">
            <w:pPr>
              <w:suppressAutoHyphens w:val="0"/>
              <w:jc w:val="center"/>
              <w:rPr>
                <w:b/>
                <w:bCs/>
                <w:sz w:val="18"/>
                <w:szCs w:val="18"/>
                <w:lang w:eastAsia="ru-RU"/>
              </w:rPr>
            </w:pPr>
            <w:r w:rsidRPr="00F521A6">
              <w:rPr>
                <w:b/>
                <w:bCs/>
                <w:sz w:val="18"/>
                <w:szCs w:val="18"/>
                <w:lang w:eastAsia="ru-RU"/>
              </w:rPr>
              <w:t> </w:t>
            </w:r>
          </w:p>
        </w:tc>
      </w:tr>
      <w:tr w:rsidR="00483DAF" w:rsidRPr="00F521A6" w:rsidTr="00FF1B98">
        <w:tc>
          <w:tcPr>
            <w:tcW w:w="3816" w:type="dxa"/>
            <w:gridSpan w:val="2"/>
            <w:shd w:val="clear" w:color="auto" w:fill="auto"/>
            <w:hideMark/>
          </w:tcPr>
          <w:p w:rsidR="00483DAF" w:rsidRPr="00F521A6" w:rsidRDefault="00483DAF" w:rsidP="00FF1B98">
            <w:pPr>
              <w:suppressAutoHyphens w:val="0"/>
              <w:rPr>
                <w:b/>
                <w:bCs/>
                <w:sz w:val="18"/>
                <w:szCs w:val="18"/>
                <w:lang w:eastAsia="ru-RU"/>
              </w:rPr>
            </w:pPr>
            <w:r w:rsidRPr="00F521A6">
              <w:rPr>
                <w:b/>
                <w:bCs/>
                <w:sz w:val="18"/>
                <w:szCs w:val="18"/>
                <w:lang w:eastAsia="ru-RU"/>
              </w:rPr>
              <w:t>Показатель оценки качества по организации в сфере культуры</w:t>
            </w:r>
          </w:p>
        </w:tc>
        <w:tc>
          <w:tcPr>
            <w:tcW w:w="544" w:type="dxa"/>
            <w:shd w:val="clear" w:color="auto" w:fill="auto"/>
            <w:hideMark/>
          </w:tcPr>
          <w:p w:rsidR="00483DAF" w:rsidRPr="00F521A6" w:rsidRDefault="00483DAF" w:rsidP="00FF1B98">
            <w:pPr>
              <w:suppressAutoHyphens w:val="0"/>
              <w:jc w:val="center"/>
              <w:rPr>
                <w:b/>
                <w:bCs/>
                <w:sz w:val="18"/>
                <w:szCs w:val="18"/>
                <w:lang w:eastAsia="ru-RU"/>
              </w:rPr>
            </w:pPr>
          </w:p>
        </w:tc>
        <w:tc>
          <w:tcPr>
            <w:tcW w:w="8531" w:type="dxa"/>
            <w:gridSpan w:val="4"/>
            <w:shd w:val="clear" w:color="auto" w:fill="auto"/>
            <w:hideMark/>
          </w:tcPr>
          <w:p w:rsidR="00483DAF" w:rsidRPr="00F521A6" w:rsidRDefault="00483DAF" w:rsidP="008556BE">
            <w:pPr>
              <w:ind w:firstLine="1701"/>
              <w:jc w:val="center"/>
              <w:rPr>
                <w:b/>
                <w:bCs/>
                <w:sz w:val="18"/>
                <w:szCs w:val="18"/>
              </w:rPr>
            </w:pPr>
            <w:r w:rsidRPr="00F521A6">
              <w:rPr>
                <w:b/>
                <w:bCs/>
                <w:sz w:val="18"/>
                <w:szCs w:val="18"/>
                <w:lang w:eastAsia="ru-RU"/>
              </w:rPr>
              <w:t>СУММА ЗНАЧЕНИЙ КРИТЕРИЕВ (1,2,3,4,5)/5</w:t>
            </w:r>
          </w:p>
        </w:tc>
        <w:tc>
          <w:tcPr>
            <w:tcW w:w="1193" w:type="dxa"/>
            <w:gridSpan w:val="2"/>
            <w:shd w:val="clear" w:color="auto" w:fill="auto"/>
            <w:hideMark/>
          </w:tcPr>
          <w:p w:rsidR="00483DAF" w:rsidRPr="00F521A6" w:rsidRDefault="00483DAF" w:rsidP="00FF1B98">
            <w:pPr>
              <w:suppressAutoHyphens w:val="0"/>
              <w:jc w:val="center"/>
              <w:rPr>
                <w:b/>
                <w:bCs/>
                <w:sz w:val="18"/>
                <w:szCs w:val="18"/>
                <w:lang w:eastAsia="ru-RU"/>
              </w:rPr>
            </w:pPr>
            <w:r w:rsidRPr="00F521A6">
              <w:rPr>
                <w:b/>
                <w:bCs/>
                <w:sz w:val="18"/>
                <w:szCs w:val="18"/>
                <w:lang w:eastAsia="ru-RU"/>
              </w:rPr>
              <w:t>100 баллов</w:t>
            </w:r>
          </w:p>
        </w:tc>
        <w:tc>
          <w:tcPr>
            <w:tcW w:w="1934" w:type="dxa"/>
            <w:shd w:val="clear" w:color="auto" w:fill="auto"/>
            <w:hideMark/>
          </w:tcPr>
          <w:p w:rsidR="00483DAF" w:rsidRPr="00F521A6" w:rsidRDefault="00483DAF" w:rsidP="00FF1B98">
            <w:pPr>
              <w:suppressAutoHyphens w:val="0"/>
              <w:jc w:val="center"/>
              <w:rPr>
                <w:b/>
                <w:bCs/>
                <w:sz w:val="18"/>
                <w:szCs w:val="18"/>
                <w:lang w:eastAsia="ru-RU"/>
              </w:rPr>
            </w:pPr>
          </w:p>
        </w:tc>
      </w:tr>
    </w:tbl>
    <w:p w:rsidR="00B64F55" w:rsidRPr="00F521A6" w:rsidRDefault="006A58D0" w:rsidP="008F01E9">
      <w:pPr>
        <w:pStyle w:val="3"/>
        <w:rPr>
          <w:rFonts w:ascii="Times New Roman" w:hAnsi="Times New Roman"/>
          <w:color w:val="auto"/>
          <w:sz w:val="28"/>
          <w:szCs w:val="28"/>
        </w:rPr>
      </w:pPr>
      <w:bookmarkStart w:id="11" w:name="_Toc83059882"/>
      <w:r>
        <w:rPr>
          <w:rFonts w:ascii="Times New Roman" w:hAnsi="Times New Roman"/>
          <w:color w:val="auto"/>
          <w:sz w:val="28"/>
          <w:szCs w:val="28"/>
        </w:rPr>
        <w:t>1.6</w:t>
      </w:r>
      <w:r w:rsidR="00B64F55" w:rsidRPr="00F521A6">
        <w:rPr>
          <w:rFonts w:ascii="Times New Roman" w:hAnsi="Times New Roman"/>
          <w:color w:val="auto"/>
          <w:sz w:val="28"/>
          <w:szCs w:val="28"/>
        </w:rPr>
        <w:t>.2. Операционная модель исследования сферы охраны здоровья</w:t>
      </w:r>
      <w:bookmarkEnd w:id="11"/>
    </w:p>
    <w:p w:rsidR="00A14AF9" w:rsidRPr="00F521A6" w:rsidRDefault="00A14AF9" w:rsidP="00A14AF9"/>
    <w:p w:rsidR="00A14AF9" w:rsidRPr="00F521A6" w:rsidRDefault="00DE1DFC" w:rsidP="00DE1DFC">
      <w:pPr>
        <w:ind w:firstLine="709"/>
        <w:jc w:val="both"/>
        <w:rPr>
          <w:sz w:val="28"/>
          <w:szCs w:val="28"/>
        </w:rPr>
      </w:pPr>
      <w:r w:rsidRPr="00F521A6">
        <w:rPr>
          <w:sz w:val="28"/>
          <w:szCs w:val="28"/>
        </w:rPr>
        <w:t xml:space="preserve">В Таблице 2 представлена таблица расчета показателей оценки качества условий оказания услуг медицинскими организациями в стационарных условиях, в Таблице 3 – таблица расчета показателей оценки качества условий оказания услуг медицинскими организациями в амбулаторных условиях. </w:t>
      </w:r>
    </w:p>
    <w:p w:rsidR="00DE1DFC" w:rsidRPr="00F521A6" w:rsidRDefault="00DE1DFC" w:rsidP="00DE1DFC">
      <w:pPr>
        <w:spacing w:line="360" w:lineRule="auto"/>
        <w:ind w:firstLine="709"/>
      </w:pPr>
      <w:r w:rsidRPr="00F521A6">
        <w:lastRenderedPageBreak/>
        <w:t xml:space="preserve">Таблица 2. Операционная модель исследования сферы охраны здоровья </w:t>
      </w:r>
      <w:r w:rsidRPr="00F521A6">
        <w:rPr>
          <w:b/>
        </w:rPr>
        <w:t>(стационарные услуги)</w:t>
      </w:r>
    </w:p>
    <w:tbl>
      <w:tblPr>
        <w:tblW w:w="1609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82"/>
        <w:gridCol w:w="2730"/>
        <w:gridCol w:w="516"/>
        <w:gridCol w:w="3681"/>
        <w:gridCol w:w="4252"/>
        <w:gridCol w:w="997"/>
        <w:gridCol w:w="34"/>
        <w:gridCol w:w="1217"/>
        <w:gridCol w:w="2072"/>
        <w:gridCol w:w="10"/>
      </w:tblGrid>
      <w:tr w:rsidR="00DE1DFC" w:rsidRPr="00F521A6" w:rsidTr="00A14AF9">
        <w:trPr>
          <w:trHeight w:val="276"/>
          <w:tblHeader/>
        </w:trPr>
        <w:tc>
          <w:tcPr>
            <w:tcW w:w="582" w:type="dxa"/>
            <w:vMerge w:val="restart"/>
            <w:shd w:val="clear" w:color="auto" w:fill="auto"/>
            <w:hideMark/>
          </w:tcPr>
          <w:p w:rsidR="00DE1DFC" w:rsidRPr="00F521A6" w:rsidRDefault="00DE1DFC" w:rsidP="00DE1DFC">
            <w:pPr>
              <w:suppressAutoHyphens w:val="0"/>
              <w:jc w:val="center"/>
              <w:rPr>
                <w:sz w:val="18"/>
                <w:szCs w:val="18"/>
                <w:lang w:eastAsia="ru-RU"/>
              </w:rPr>
            </w:pPr>
            <w:r w:rsidRPr="00F521A6">
              <w:rPr>
                <w:sz w:val="18"/>
                <w:szCs w:val="18"/>
                <w:lang w:eastAsia="ru-RU"/>
              </w:rPr>
              <w:t>№</w:t>
            </w:r>
          </w:p>
        </w:tc>
        <w:tc>
          <w:tcPr>
            <w:tcW w:w="2730" w:type="dxa"/>
            <w:vMerge w:val="restart"/>
            <w:shd w:val="clear" w:color="auto" w:fill="auto"/>
            <w:hideMark/>
          </w:tcPr>
          <w:p w:rsidR="00DE1DFC" w:rsidRPr="00F521A6" w:rsidRDefault="00DE1DFC" w:rsidP="00DE1DFC">
            <w:pPr>
              <w:suppressAutoHyphens w:val="0"/>
              <w:jc w:val="center"/>
              <w:rPr>
                <w:sz w:val="18"/>
                <w:szCs w:val="18"/>
                <w:lang w:eastAsia="ru-RU"/>
              </w:rPr>
            </w:pPr>
            <w:r w:rsidRPr="00F521A6">
              <w:rPr>
                <w:sz w:val="18"/>
                <w:szCs w:val="18"/>
                <w:lang w:eastAsia="ru-RU"/>
              </w:rPr>
              <w:t>Показатели оценки качества</w:t>
            </w:r>
            <w:r w:rsidR="00197227" w:rsidRPr="00F521A6">
              <w:rPr>
                <w:rStyle w:val="af8"/>
                <w:sz w:val="18"/>
                <w:szCs w:val="18"/>
                <w:lang w:eastAsia="ru-RU"/>
              </w:rPr>
              <w:footnoteReference w:id="5"/>
            </w:r>
          </w:p>
        </w:tc>
        <w:tc>
          <w:tcPr>
            <w:tcW w:w="516" w:type="dxa"/>
            <w:vMerge w:val="restart"/>
            <w:shd w:val="clear" w:color="auto" w:fill="auto"/>
            <w:hideMark/>
          </w:tcPr>
          <w:p w:rsidR="00DE1DFC" w:rsidRPr="00F521A6" w:rsidRDefault="00DE1DFC" w:rsidP="00DE1DFC">
            <w:pPr>
              <w:suppressAutoHyphens w:val="0"/>
              <w:jc w:val="center"/>
              <w:rPr>
                <w:sz w:val="18"/>
                <w:szCs w:val="18"/>
                <w:lang w:eastAsia="ru-RU"/>
              </w:rPr>
            </w:pPr>
            <w:r w:rsidRPr="00F521A6">
              <w:rPr>
                <w:sz w:val="18"/>
                <w:szCs w:val="18"/>
                <w:lang w:eastAsia="ru-RU"/>
              </w:rPr>
              <w:t>Зн</w:t>
            </w:r>
            <w:r w:rsidRPr="00F521A6">
              <w:rPr>
                <w:sz w:val="18"/>
                <w:szCs w:val="18"/>
                <w:lang w:eastAsia="ru-RU"/>
              </w:rPr>
              <w:t>а</w:t>
            </w:r>
            <w:r w:rsidRPr="00F521A6">
              <w:rPr>
                <w:sz w:val="18"/>
                <w:szCs w:val="18"/>
                <w:lang w:eastAsia="ru-RU"/>
              </w:rPr>
              <w:t>чи-мость пока-зателя</w:t>
            </w:r>
          </w:p>
        </w:tc>
        <w:tc>
          <w:tcPr>
            <w:tcW w:w="3681" w:type="dxa"/>
            <w:vMerge w:val="restart"/>
            <w:shd w:val="clear" w:color="auto" w:fill="auto"/>
            <w:hideMark/>
          </w:tcPr>
          <w:p w:rsidR="00DE1DFC" w:rsidRPr="00F521A6" w:rsidRDefault="00DE1DFC" w:rsidP="00197227">
            <w:pPr>
              <w:suppressAutoHyphens w:val="0"/>
              <w:jc w:val="center"/>
              <w:rPr>
                <w:sz w:val="18"/>
                <w:szCs w:val="18"/>
                <w:lang w:eastAsia="ru-RU"/>
              </w:rPr>
            </w:pPr>
            <w:r w:rsidRPr="00F521A6">
              <w:rPr>
                <w:sz w:val="18"/>
                <w:szCs w:val="18"/>
                <w:lang w:eastAsia="ru-RU"/>
              </w:rPr>
              <w:t>Параметры показателя оценки качества, по</w:t>
            </w:r>
            <w:r w:rsidRPr="00F521A6">
              <w:rPr>
                <w:sz w:val="18"/>
                <w:szCs w:val="18"/>
                <w:lang w:eastAsia="ru-RU"/>
              </w:rPr>
              <w:t>д</w:t>
            </w:r>
            <w:r w:rsidRPr="00F521A6">
              <w:rPr>
                <w:sz w:val="18"/>
                <w:szCs w:val="18"/>
                <w:lang w:eastAsia="ru-RU"/>
              </w:rPr>
              <w:t>лежащие оценке</w:t>
            </w:r>
          </w:p>
        </w:tc>
        <w:tc>
          <w:tcPr>
            <w:tcW w:w="4252" w:type="dxa"/>
            <w:vMerge w:val="restart"/>
            <w:shd w:val="clear" w:color="auto" w:fill="auto"/>
            <w:hideMark/>
          </w:tcPr>
          <w:p w:rsidR="00DE1DFC" w:rsidRPr="00F521A6" w:rsidRDefault="00DE1DFC" w:rsidP="00DE1DFC">
            <w:pPr>
              <w:suppressAutoHyphens w:val="0"/>
              <w:jc w:val="center"/>
              <w:rPr>
                <w:sz w:val="18"/>
                <w:szCs w:val="18"/>
                <w:lang w:eastAsia="ru-RU"/>
              </w:rPr>
            </w:pPr>
            <w:r w:rsidRPr="00F521A6">
              <w:rPr>
                <w:sz w:val="18"/>
                <w:szCs w:val="18"/>
                <w:lang w:eastAsia="ru-RU"/>
              </w:rPr>
              <w:t>Индикаторы параметров показателей оценки качества</w:t>
            </w:r>
          </w:p>
        </w:tc>
        <w:tc>
          <w:tcPr>
            <w:tcW w:w="1031" w:type="dxa"/>
            <w:gridSpan w:val="2"/>
            <w:vMerge w:val="restart"/>
            <w:shd w:val="clear" w:color="auto" w:fill="auto"/>
            <w:hideMark/>
          </w:tcPr>
          <w:p w:rsidR="00DE1DFC" w:rsidRPr="00F521A6" w:rsidRDefault="00DE1DFC" w:rsidP="00DE1DFC">
            <w:pPr>
              <w:suppressAutoHyphens w:val="0"/>
              <w:jc w:val="center"/>
              <w:rPr>
                <w:sz w:val="18"/>
                <w:szCs w:val="18"/>
                <w:lang w:eastAsia="ru-RU"/>
              </w:rPr>
            </w:pPr>
            <w:r w:rsidRPr="00F521A6">
              <w:rPr>
                <w:sz w:val="18"/>
                <w:szCs w:val="18"/>
                <w:lang w:eastAsia="ru-RU"/>
              </w:rPr>
              <w:t>Значение параметров в баллах</w:t>
            </w:r>
          </w:p>
        </w:tc>
        <w:tc>
          <w:tcPr>
            <w:tcW w:w="1217" w:type="dxa"/>
            <w:vMerge w:val="restart"/>
            <w:shd w:val="clear" w:color="auto" w:fill="auto"/>
            <w:hideMark/>
          </w:tcPr>
          <w:p w:rsidR="00DE1DFC" w:rsidRPr="00F521A6" w:rsidRDefault="00DE1DFC" w:rsidP="00DE1DFC">
            <w:pPr>
              <w:suppressAutoHyphens w:val="0"/>
              <w:jc w:val="center"/>
              <w:rPr>
                <w:sz w:val="18"/>
                <w:szCs w:val="18"/>
                <w:lang w:eastAsia="ru-RU"/>
              </w:rPr>
            </w:pPr>
            <w:r w:rsidRPr="00F521A6">
              <w:rPr>
                <w:sz w:val="18"/>
                <w:szCs w:val="18"/>
                <w:lang w:eastAsia="ru-RU"/>
              </w:rPr>
              <w:t>Максимальное значение пок</w:t>
            </w:r>
            <w:r w:rsidRPr="00F521A6">
              <w:rPr>
                <w:sz w:val="18"/>
                <w:szCs w:val="18"/>
                <w:lang w:eastAsia="ru-RU"/>
              </w:rPr>
              <w:t>а</w:t>
            </w:r>
            <w:r w:rsidRPr="00F521A6">
              <w:rPr>
                <w:sz w:val="18"/>
                <w:szCs w:val="18"/>
                <w:lang w:eastAsia="ru-RU"/>
              </w:rPr>
              <w:t>зателей и фо</w:t>
            </w:r>
            <w:r w:rsidRPr="00F521A6">
              <w:rPr>
                <w:sz w:val="18"/>
                <w:szCs w:val="18"/>
                <w:lang w:eastAsia="ru-RU"/>
              </w:rPr>
              <w:t>р</w:t>
            </w:r>
            <w:r w:rsidRPr="00F521A6">
              <w:rPr>
                <w:sz w:val="18"/>
                <w:szCs w:val="18"/>
                <w:lang w:eastAsia="ru-RU"/>
              </w:rPr>
              <w:t>мулы</w:t>
            </w:r>
          </w:p>
        </w:tc>
        <w:tc>
          <w:tcPr>
            <w:tcW w:w="2082" w:type="dxa"/>
            <w:gridSpan w:val="2"/>
            <w:vMerge w:val="restart"/>
            <w:shd w:val="clear" w:color="auto" w:fill="auto"/>
            <w:hideMark/>
          </w:tcPr>
          <w:p w:rsidR="00DE1DFC" w:rsidRPr="00F521A6" w:rsidRDefault="00DE1DFC" w:rsidP="00DE1DFC">
            <w:pPr>
              <w:suppressAutoHyphens w:val="0"/>
              <w:jc w:val="center"/>
              <w:rPr>
                <w:sz w:val="18"/>
                <w:szCs w:val="18"/>
                <w:lang w:eastAsia="ru-RU"/>
              </w:rPr>
            </w:pPr>
            <w:r w:rsidRPr="00F521A6">
              <w:rPr>
                <w:sz w:val="18"/>
                <w:szCs w:val="18"/>
                <w:lang w:eastAsia="ru-RU"/>
              </w:rPr>
              <w:t>Метод оценки</w:t>
            </w:r>
          </w:p>
        </w:tc>
      </w:tr>
      <w:tr w:rsidR="00DE1DFC" w:rsidRPr="00F521A6" w:rsidTr="00A14AF9">
        <w:trPr>
          <w:trHeight w:val="276"/>
          <w:tblHeader/>
        </w:trPr>
        <w:tc>
          <w:tcPr>
            <w:tcW w:w="582" w:type="dxa"/>
            <w:vMerge/>
            <w:vAlign w:val="center"/>
            <w:hideMark/>
          </w:tcPr>
          <w:p w:rsidR="00DE1DFC" w:rsidRPr="00F521A6" w:rsidRDefault="00DE1DFC" w:rsidP="00DE1DFC">
            <w:pPr>
              <w:suppressAutoHyphens w:val="0"/>
              <w:rPr>
                <w:sz w:val="18"/>
                <w:szCs w:val="18"/>
                <w:lang w:eastAsia="ru-RU"/>
              </w:rPr>
            </w:pPr>
          </w:p>
        </w:tc>
        <w:tc>
          <w:tcPr>
            <w:tcW w:w="2730" w:type="dxa"/>
            <w:vMerge/>
            <w:vAlign w:val="center"/>
            <w:hideMark/>
          </w:tcPr>
          <w:p w:rsidR="00DE1DFC" w:rsidRPr="00F521A6" w:rsidRDefault="00DE1DFC" w:rsidP="00DE1DFC">
            <w:pPr>
              <w:suppressAutoHyphens w:val="0"/>
              <w:rPr>
                <w:sz w:val="18"/>
                <w:szCs w:val="18"/>
                <w:lang w:eastAsia="ru-RU"/>
              </w:rPr>
            </w:pPr>
          </w:p>
        </w:tc>
        <w:tc>
          <w:tcPr>
            <w:tcW w:w="516" w:type="dxa"/>
            <w:vMerge/>
            <w:vAlign w:val="center"/>
            <w:hideMark/>
          </w:tcPr>
          <w:p w:rsidR="00DE1DFC" w:rsidRPr="00F521A6" w:rsidRDefault="00DE1DFC" w:rsidP="00DE1DFC">
            <w:pPr>
              <w:suppressAutoHyphens w:val="0"/>
              <w:rPr>
                <w:sz w:val="18"/>
                <w:szCs w:val="18"/>
                <w:lang w:eastAsia="ru-RU"/>
              </w:rPr>
            </w:pPr>
          </w:p>
        </w:tc>
        <w:tc>
          <w:tcPr>
            <w:tcW w:w="3681" w:type="dxa"/>
            <w:vMerge/>
            <w:vAlign w:val="center"/>
            <w:hideMark/>
          </w:tcPr>
          <w:p w:rsidR="00DE1DFC" w:rsidRPr="00F521A6" w:rsidRDefault="00DE1DFC" w:rsidP="00DE1DFC">
            <w:pPr>
              <w:suppressAutoHyphens w:val="0"/>
              <w:rPr>
                <w:sz w:val="18"/>
                <w:szCs w:val="18"/>
                <w:lang w:eastAsia="ru-RU"/>
              </w:rPr>
            </w:pPr>
          </w:p>
        </w:tc>
        <w:tc>
          <w:tcPr>
            <w:tcW w:w="4252" w:type="dxa"/>
            <w:vMerge/>
            <w:vAlign w:val="center"/>
            <w:hideMark/>
          </w:tcPr>
          <w:p w:rsidR="00DE1DFC" w:rsidRPr="00F521A6" w:rsidRDefault="00DE1DFC" w:rsidP="00DE1DFC">
            <w:pPr>
              <w:suppressAutoHyphens w:val="0"/>
              <w:rPr>
                <w:sz w:val="18"/>
                <w:szCs w:val="18"/>
                <w:lang w:eastAsia="ru-RU"/>
              </w:rPr>
            </w:pPr>
          </w:p>
        </w:tc>
        <w:tc>
          <w:tcPr>
            <w:tcW w:w="1031" w:type="dxa"/>
            <w:gridSpan w:val="2"/>
            <w:vMerge/>
            <w:vAlign w:val="center"/>
            <w:hideMark/>
          </w:tcPr>
          <w:p w:rsidR="00DE1DFC" w:rsidRPr="00F521A6" w:rsidRDefault="00DE1DFC" w:rsidP="00DE1DFC">
            <w:pPr>
              <w:suppressAutoHyphens w:val="0"/>
              <w:rPr>
                <w:sz w:val="18"/>
                <w:szCs w:val="18"/>
                <w:lang w:eastAsia="ru-RU"/>
              </w:rPr>
            </w:pPr>
          </w:p>
        </w:tc>
        <w:tc>
          <w:tcPr>
            <w:tcW w:w="1217" w:type="dxa"/>
            <w:vMerge/>
            <w:vAlign w:val="center"/>
            <w:hideMark/>
          </w:tcPr>
          <w:p w:rsidR="00DE1DFC" w:rsidRPr="00F521A6" w:rsidRDefault="00DE1DFC" w:rsidP="00DE1DFC">
            <w:pPr>
              <w:suppressAutoHyphens w:val="0"/>
              <w:rPr>
                <w:sz w:val="18"/>
                <w:szCs w:val="18"/>
                <w:lang w:eastAsia="ru-RU"/>
              </w:rPr>
            </w:pPr>
          </w:p>
        </w:tc>
        <w:tc>
          <w:tcPr>
            <w:tcW w:w="2082" w:type="dxa"/>
            <w:gridSpan w:val="2"/>
            <w:vMerge/>
            <w:vAlign w:val="center"/>
            <w:hideMark/>
          </w:tcPr>
          <w:p w:rsidR="00DE1DFC" w:rsidRPr="00F521A6" w:rsidRDefault="00DE1DFC" w:rsidP="00DE1DFC">
            <w:pPr>
              <w:suppressAutoHyphens w:val="0"/>
              <w:rPr>
                <w:sz w:val="18"/>
                <w:szCs w:val="18"/>
                <w:lang w:eastAsia="ru-RU"/>
              </w:rPr>
            </w:pPr>
          </w:p>
        </w:tc>
      </w:tr>
      <w:tr w:rsidR="00DE1DFC" w:rsidRPr="00F521A6" w:rsidTr="00A14AF9">
        <w:trPr>
          <w:trHeight w:val="276"/>
          <w:tblHeader/>
        </w:trPr>
        <w:tc>
          <w:tcPr>
            <w:tcW w:w="582" w:type="dxa"/>
            <w:vMerge/>
            <w:vAlign w:val="center"/>
            <w:hideMark/>
          </w:tcPr>
          <w:p w:rsidR="00DE1DFC" w:rsidRPr="00F521A6" w:rsidRDefault="00DE1DFC" w:rsidP="00DE1DFC">
            <w:pPr>
              <w:suppressAutoHyphens w:val="0"/>
              <w:rPr>
                <w:sz w:val="18"/>
                <w:szCs w:val="18"/>
                <w:lang w:eastAsia="ru-RU"/>
              </w:rPr>
            </w:pPr>
          </w:p>
        </w:tc>
        <w:tc>
          <w:tcPr>
            <w:tcW w:w="2730" w:type="dxa"/>
            <w:vMerge/>
            <w:vAlign w:val="center"/>
            <w:hideMark/>
          </w:tcPr>
          <w:p w:rsidR="00DE1DFC" w:rsidRPr="00F521A6" w:rsidRDefault="00DE1DFC" w:rsidP="00DE1DFC">
            <w:pPr>
              <w:suppressAutoHyphens w:val="0"/>
              <w:rPr>
                <w:sz w:val="18"/>
                <w:szCs w:val="18"/>
                <w:lang w:eastAsia="ru-RU"/>
              </w:rPr>
            </w:pPr>
          </w:p>
        </w:tc>
        <w:tc>
          <w:tcPr>
            <w:tcW w:w="516" w:type="dxa"/>
            <w:vMerge/>
            <w:vAlign w:val="center"/>
            <w:hideMark/>
          </w:tcPr>
          <w:p w:rsidR="00DE1DFC" w:rsidRPr="00F521A6" w:rsidRDefault="00DE1DFC" w:rsidP="00DE1DFC">
            <w:pPr>
              <w:suppressAutoHyphens w:val="0"/>
              <w:rPr>
                <w:sz w:val="18"/>
                <w:szCs w:val="18"/>
                <w:lang w:eastAsia="ru-RU"/>
              </w:rPr>
            </w:pPr>
          </w:p>
        </w:tc>
        <w:tc>
          <w:tcPr>
            <w:tcW w:w="3681" w:type="dxa"/>
            <w:vMerge/>
            <w:vAlign w:val="center"/>
            <w:hideMark/>
          </w:tcPr>
          <w:p w:rsidR="00DE1DFC" w:rsidRPr="00F521A6" w:rsidRDefault="00DE1DFC" w:rsidP="00DE1DFC">
            <w:pPr>
              <w:suppressAutoHyphens w:val="0"/>
              <w:rPr>
                <w:sz w:val="18"/>
                <w:szCs w:val="18"/>
                <w:lang w:eastAsia="ru-RU"/>
              </w:rPr>
            </w:pPr>
          </w:p>
        </w:tc>
        <w:tc>
          <w:tcPr>
            <w:tcW w:w="4252" w:type="dxa"/>
            <w:vMerge/>
            <w:vAlign w:val="center"/>
            <w:hideMark/>
          </w:tcPr>
          <w:p w:rsidR="00DE1DFC" w:rsidRPr="00F521A6" w:rsidRDefault="00DE1DFC" w:rsidP="00DE1DFC">
            <w:pPr>
              <w:suppressAutoHyphens w:val="0"/>
              <w:rPr>
                <w:sz w:val="18"/>
                <w:szCs w:val="18"/>
                <w:lang w:eastAsia="ru-RU"/>
              </w:rPr>
            </w:pPr>
          </w:p>
        </w:tc>
        <w:tc>
          <w:tcPr>
            <w:tcW w:w="1031" w:type="dxa"/>
            <w:gridSpan w:val="2"/>
            <w:vMerge/>
            <w:vAlign w:val="center"/>
            <w:hideMark/>
          </w:tcPr>
          <w:p w:rsidR="00DE1DFC" w:rsidRPr="00F521A6" w:rsidRDefault="00DE1DFC" w:rsidP="00DE1DFC">
            <w:pPr>
              <w:suppressAutoHyphens w:val="0"/>
              <w:rPr>
                <w:sz w:val="18"/>
                <w:szCs w:val="18"/>
                <w:lang w:eastAsia="ru-RU"/>
              </w:rPr>
            </w:pPr>
          </w:p>
        </w:tc>
        <w:tc>
          <w:tcPr>
            <w:tcW w:w="1217" w:type="dxa"/>
            <w:vMerge/>
            <w:vAlign w:val="center"/>
            <w:hideMark/>
          </w:tcPr>
          <w:p w:rsidR="00DE1DFC" w:rsidRPr="00F521A6" w:rsidRDefault="00DE1DFC" w:rsidP="00DE1DFC">
            <w:pPr>
              <w:suppressAutoHyphens w:val="0"/>
              <w:rPr>
                <w:sz w:val="18"/>
                <w:szCs w:val="18"/>
                <w:lang w:eastAsia="ru-RU"/>
              </w:rPr>
            </w:pPr>
          </w:p>
        </w:tc>
        <w:tc>
          <w:tcPr>
            <w:tcW w:w="2082" w:type="dxa"/>
            <w:gridSpan w:val="2"/>
            <w:vMerge/>
            <w:vAlign w:val="center"/>
            <w:hideMark/>
          </w:tcPr>
          <w:p w:rsidR="00DE1DFC" w:rsidRPr="00F521A6" w:rsidRDefault="00DE1DFC" w:rsidP="00DE1DFC">
            <w:pPr>
              <w:suppressAutoHyphens w:val="0"/>
              <w:rPr>
                <w:sz w:val="18"/>
                <w:szCs w:val="18"/>
                <w:lang w:eastAsia="ru-RU"/>
              </w:rPr>
            </w:pPr>
          </w:p>
        </w:tc>
      </w:tr>
      <w:tr w:rsidR="00DE1DFC" w:rsidRPr="00F521A6" w:rsidTr="00A14AF9">
        <w:trPr>
          <w:trHeight w:val="276"/>
          <w:tblHeader/>
        </w:trPr>
        <w:tc>
          <w:tcPr>
            <w:tcW w:w="582" w:type="dxa"/>
            <w:vMerge/>
            <w:vAlign w:val="center"/>
            <w:hideMark/>
          </w:tcPr>
          <w:p w:rsidR="00DE1DFC" w:rsidRPr="00F521A6" w:rsidRDefault="00DE1DFC" w:rsidP="00DE1DFC">
            <w:pPr>
              <w:suppressAutoHyphens w:val="0"/>
              <w:rPr>
                <w:sz w:val="18"/>
                <w:szCs w:val="18"/>
                <w:lang w:eastAsia="ru-RU"/>
              </w:rPr>
            </w:pPr>
          </w:p>
        </w:tc>
        <w:tc>
          <w:tcPr>
            <w:tcW w:w="2730" w:type="dxa"/>
            <w:vMerge/>
            <w:vAlign w:val="center"/>
            <w:hideMark/>
          </w:tcPr>
          <w:p w:rsidR="00DE1DFC" w:rsidRPr="00F521A6" w:rsidRDefault="00DE1DFC" w:rsidP="00DE1DFC">
            <w:pPr>
              <w:suppressAutoHyphens w:val="0"/>
              <w:rPr>
                <w:sz w:val="18"/>
                <w:szCs w:val="18"/>
                <w:lang w:eastAsia="ru-RU"/>
              </w:rPr>
            </w:pPr>
          </w:p>
        </w:tc>
        <w:tc>
          <w:tcPr>
            <w:tcW w:w="516" w:type="dxa"/>
            <w:vMerge/>
            <w:vAlign w:val="center"/>
            <w:hideMark/>
          </w:tcPr>
          <w:p w:rsidR="00DE1DFC" w:rsidRPr="00F521A6" w:rsidRDefault="00DE1DFC" w:rsidP="00DE1DFC">
            <w:pPr>
              <w:suppressAutoHyphens w:val="0"/>
              <w:rPr>
                <w:sz w:val="18"/>
                <w:szCs w:val="18"/>
                <w:lang w:eastAsia="ru-RU"/>
              </w:rPr>
            </w:pPr>
          </w:p>
        </w:tc>
        <w:tc>
          <w:tcPr>
            <w:tcW w:w="3681" w:type="dxa"/>
            <w:vMerge/>
            <w:vAlign w:val="center"/>
            <w:hideMark/>
          </w:tcPr>
          <w:p w:rsidR="00DE1DFC" w:rsidRPr="00F521A6" w:rsidRDefault="00DE1DFC" w:rsidP="00DE1DFC">
            <w:pPr>
              <w:suppressAutoHyphens w:val="0"/>
              <w:rPr>
                <w:sz w:val="18"/>
                <w:szCs w:val="18"/>
                <w:lang w:eastAsia="ru-RU"/>
              </w:rPr>
            </w:pPr>
          </w:p>
        </w:tc>
        <w:tc>
          <w:tcPr>
            <w:tcW w:w="4252" w:type="dxa"/>
            <w:vMerge/>
            <w:vAlign w:val="center"/>
            <w:hideMark/>
          </w:tcPr>
          <w:p w:rsidR="00DE1DFC" w:rsidRPr="00F521A6" w:rsidRDefault="00DE1DFC" w:rsidP="00DE1DFC">
            <w:pPr>
              <w:suppressAutoHyphens w:val="0"/>
              <w:rPr>
                <w:sz w:val="18"/>
                <w:szCs w:val="18"/>
                <w:lang w:eastAsia="ru-RU"/>
              </w:rPr>
            </w:pPr>
          </w:p>
        </w:tc>
        <w:tc>
          <w:tcPr>
            <w:tcW w:w="1031" w:type="dxa"/>
            <w:gridSpan w:val="2"/>
            <w:vMerge/>
            <w:vAlign w:val="center"/>
            <w:hideMark/>
          </w:tcPr>
          <w:p w:rsidR="00DE1DFC" w:rsidRPr="00F521A6" w:rsidRDefault="00DE1DFC" w:rsidP="00DE1DFC">
            <w:pPr>
              <w:suppressAutoHyphens w:val="0"/>
              <w:rPr>
                <w:sz w:val="18"/>
                <w:szCs w:val="18"/>
                <w:lang w:eastAsia="ru-RU"/>
              </w:rPr>
            </w:pPr>
          </w:p>
        </w:tc>
        <w:tc>
          <w:tcPr>
            <w:tcW w:w="1217" w:type="dxa"/>
            <w:vMerge/>
            <w:vAlign w:val="center"/>
            <w:hideMark/>
          </w:tcPr>
          <w:p w:rsidR="00DE1DFC" w:rsidRPr="00F521A6" w:rsidRDefault="00DE1DFC" w:rsidP="00DE1DFC">
            <w:pPr>
              <w:suppressAutoHyphens w:val="0"/>
              <w:rPr>
                <w:sz w:val="18"/>
                <w:szCs w:val="18"/>
                <w:lang w:eastAsia="ru-RU"/>
              </w:rPr>
            </w:pPr>
          </w:p>
        </w:tc>
        <w:tc>
          <w:tcPr>
            <w:tcW w:w="2082" w:type="dxa"/>
            <w:gridSpan w:val="2"/>
            <w:vMerge/>
            <w:vAlign w:val="center"/>
            <w:hideMark/>
          </w:tcPr>
          <w:p w:rsidR="00DE1DFC" w:rsidRPr="00F521A6" w:rsidRDefault="00DE1DFC" w:rsidP="00DE1DFC">
            <w:pPr>
              <w:suppressAutoHyphens w:val="0"/>
              <w:rPr>
                <w:sz w:val="18"/>
                <w:szCs w:val="18"/>
                <w:lang w:eastAsia="ru-RU"/>
              </w:rPr>
            </w:pPr>
          </w:p>
        </w:tc>
      </w:tr>
      <w:tr w:rsidR="00DE1DFC" w:rsidRPr="00F521A6" w:rsidTr="00A14AF9">
        <w:trPr>
          <w:tblHeader/>
        </w:trPr>
        <w:tc>
          <w:tcPr>
            <w:tcW w:w="582" w:type="dxa"/>
            <w:shd w:val="clear" w:color="auto" w:fill="auto"/>
            <w:hideMark/>
          </w:tcPr>
          <w:p w:rsidR="00DE1DFC" w:rsidRPr="00F521A6" w:rsidRDefault="00DE1DFC" w:rsidP="00DE1DFC">
            <w:pPr>
              <w:suppressAutoHyphens w:val="0"/>
              <w:jc w:val="center"/>
              <w:rPr>
                <w:sz w:val="18"/>
                <w:szCs w:val="18"/>
                <w:lang w:eastAsia="ru-RU"/>
              </w:rPr>
            </w:pPr>
            <w:r w:rsidRPr="00F521A6">
              <w:rPr>
                <w:sz w:val="18"/>
                <w:szCs w:val="18"/>
                <w:lang w:eastAsia="ru-RU"/>
              </w:rPr>
              <w:t>01</w:t>
            </w:r>
          </w:p>
        </w:tc>
        <w:tc>
          <w:tcPr>
            <w:tcW w:w="2730" w:type="dxa"/>
            <w:shd w:val="clear" w:color="auto" w:fill="auto"/>
            <w:hideMark/>
          </w:tcPr>
          <w:p w:rsidR="00DE1DFC" w:rsidRPr="00F521A6" w:rsidRDefault="00DE1DFC" w:rsidP="00DE1DFC">
            <w:pPr>
              <w:suppressAutoHyphens w:val="0"/>
              <w:jc w:val="center"/>
              <w:rPr>
                <w:sz w:val="18"/>
                <w:szCs w:val="18"/>
                <w:lang w:eastAsia="ru-RU"/>
              </w:rPr>
            </w:pPr>
            <w:r w:rsidRPr="00F521A6">
              <w:rPr>
                <w:sz w:val="18"/>
                <w:szCs w:val="18"/>
                <w:lang w:eastAsia="ru-RU"/>
              </w:rPr>
              <w:t>02</w:t>
            </w:r>
          </w:p>
        </w:tc>
        <w:tc>
          <w:tcPr>
            <w:tcW w:w="516" w:type="dxa"/>
            <w:shd w:val="clear" w:color="auto" w:fill="auto"/>
            <w:hideMark/>
          </w:tcPr>
          <w:p w:rsidR="00DE1DFC" w:rsidRPr="00F521A6" w:rsidRDefault="00DE1DFC" w:rsidP="00DE1DFC">
            <w:pPr>
              <w:suppressAutoHyphens w:val="0"/>
              <w:jc w:val="center"/>
              <w:rPr>
                <w:sz w:val="18"/>
                <w:szCs w:val="18"/>
                <w:lang w:eastAsia="ru-RU"/>
              </w:rPr>
            </w:pPr>
            <w:r w:rsidRPr="00F521A6">
              <w:rPr>
                <w:sz w:val="18"/>
                <w:szCs w:val="18"/>
                <w:lang w:eastAsia="ru-RU"/>
              </w:rPr>
              <w:t>03</w:t>
            </w:r>
          </w:p>
        </w:tc>
        <w:tc>
          <w:tcPr>
            <w:tcW w:w="3681" w:type="dxa"/>
            <w:shd w:val="clear" w:color="auto" w:fill="auto"/>
            <w:hideMark/>
          </w:tcPr>
          <w:p w:rsidR="00DE1DFC" w:rsidRPr="00F521A6" w:rsidRDefault="00DE1DFC" w:rsidP="00DE1DFC">
            <w:pPr>
              <w:suppressAutoHyphens w:val="0"/>
              <w:jc w:val="center"/>
              <w:rPr>
                <w:sz w:val="18"/>
                <w:szCs w:val="18"/>
                <w:lang w:eastAsia="ru-RU"/>
              </w:rPr>
            </w:pPr>
            <w:r w:rsidRPr="00F521A6">
              <w:rPr>
                <w:sz w:val="18"/>
                <w:szCs w:val="18"/>
                <w:lang w:eastAsia="ru-RU"/>
              </w:rPr>
              <w:t>04</w:t>
            </w:r>
          </w:p>
        </w:tc>
        <w:tc>
          <w:tcPr>
            <w:tcW w:w="4252" w:type="dxa"/>
            <w:shd w:val="clear" w:color="auto" w:fill="auto"/>
            <w:hideMark/>
          </w:tcPr>
          <w:p w:rsidR="00DE1DFC" w:rsidRPr="00F521A6" w:rsidRDefault="00DE1DFC" w:rsidP="00DE1DFC">
            <w:pPr>
              <w:suppressAutoHyphens w:val="0"/>
              <w:jc w:val="center"/>
              <w:rPr>
                <w:sz w:val="18"/>
                <w:szCs w:val="18"/>
                <w:lang w:eastAsia="ru-RU"/>
              </w:rPr>
            </w:pPr>
            <w:r w:rsidRPr="00F521A6">
              <w:rPr>
                <w:sz w:val="18"/>
                <w:szCs w:val="18"/>
                <w:lang w:eastAsia="ru-RU"/>
              </w:rPr>
              <w:t>05</w:t>
            </w:r>
          </w:p>
        </w:tc>
        <w:tc>
          <w:tcPr>
            <w:tcW w:w="1031" w:type="dxa"/>
            <w:gridSpan w:val="2"/>
            <w:shd w:val="clear" w:color="auto" w:fill="auto"/>
            <w:hideMark/>
          </w:tcPr>
          <w:p w:rsidR="00DE1DFC" w:rsidRPr="00F521A6" w:rsidRDefault="00DE1DFC" w:rsidP="00DE1DFC">
            <w:pPr>
              <w:suppressAutoHyphens w:val="0"/>
              <w:jc w:val="center"/>
              <w:rPr>
                <w:sz w:val="18"/>
                <w:szCs w:val="18"/>
                <w:lang w:eastAsia="ru-RU"/>
              </w:rPr>
            </w:pPr>
            <w:r w:rsidRPr="00F521A6">
              <w:rPr>
                <w:sz w:val="18"/>
                <w:szCs w:val="18"/>
                <w:lang w:eastAsia="ru-RU"/>
              </w:rPr>
              <w:t>06</w:t>
            </w:r>
          </w:p>
        </w:tc>
        <w:tc>
          <w:tcPr>
            <w:tcW w:w="1217" w:type="dxa"/>
            <w:shd w:val="clear" w:color="auto" w:fill="auto"/>
            <w:hideMark/>
          </w:tcPr>
          <w:p w:rsidR="00DE1DFC" w:rsidRPr="00F521A6" w:rsidRDefault="00DE1DFC" w:rsidP="00DE1DFC">
            <w:pPr>
              <w:suppressAutoHyphens w:val="0"/>
              <w:jc w:val="center"/>
              <w:rPr>
                <w:sz w:val="18"/>
                <w:szCs w:val="18"/>
                <w:lang w:eastAsia="ru-RU"/>
              </w:rPr>
            </w:pPr>
            <w:r w:rsidRPr="00F521A6">
              <w:rPr>
                <w:sz w:val="18"/>
                <w:szCs w:val="18"/>
                <w:lang w:eastAsia="ru-RU"/>
              </w:rPr>
              <w:t>07</w:t>
            </w:r>
          </w:p>
        </w:tc>
        <w:tc>
          <w:tcPr>
            <w:tcW w:w="2082" w:type="dxa"/>
            <w:gridSpan w:val="2"/>
            <w:shd w:val="clear" w:color="auto" w:fill="auto"/>
            <w:hideMark/>
          </w:tcPr>
          <w:p w:rsidR="00DE1DFC" w:rsidRPr="00F521A6" w:rsidRDefault="00DE1DFC" w:rsidP="00DE1DFC">
            <w:pPr>
              <w:suppressAutoHyphens w:val="0"/>
              <w:jc w:val="center"/>
              <w:rPr>
                <w:sz w:val="18"/>
                <w:szCs w:val="18"/>
                <w:lang w:eastAsia="ru-RU"/>
              </w:rPr>
            </w:pPr>
            <w:r w:rsidRPr="00F521A6">
              <w:rPr>
                <w:sz w:val="18"/>
                <w:szCs w:val="18"/>
                <w:lang w:eastAsia="ru-RU"/>
              </w:rPr>
              <w:t>08</w:t>
            </w:r>
          </w:p>
        </w:tc>
      </w:tr>
      <w:tr w:rsidR="00DE1DFC" w:rsidRPr="00F521A6" w:rsidTr="00A14AF9">
        <w:tc>
          <w:tcPr>
            <w:tcW w:w="582" w:type="dxa"/>
            <w:shd w:val="clear" w:color="auto" w:fill="auto"/>
            <w:hideMark/>
          </w:tcPr>
          <w:p w:rsidR="00DE1DFC" w:rsidRPr="00F521A6" w:rsidRDefault="00DE1DFC" w:rsidP="00DE1DFC">
            <w:pPr>
              <w:suppressAutoHyphens w:val="0"/>
              <w:jc w:val="center"/>
              <w:rPr>
                <w:b/>
                <w:bCs/>
                <w:sz w:val="18"/>
                <w:szCs w:val="18"/>
                <w:lang w:eastAsia="ru-RU"/>
              </w:rPr>
            </w:pPr>
            <w:r w:rsidRPr="00F521A6">
              <w:rPr>
                <w:b/>
                <w:bCs/>
                <w:sz w:val="18"/>
                <w:szCs w:val="18"/>
                <w:lang w:eastAsia="ru-RU"/>
              </w:rPr>
              <w:t>1</w:t>
            </w:r>
          </w:p>
        </w:tc>
        <w:tc>
          <w:tcPr>
            <w:tcW w:w="13427" w:type="dxa"/>
            <w:gridSpan w:val="7"/>
            <w:shd w:val="clear" w:color="auto" w:fill="auto"/>
            <w:hideMark/>
          </w:tcPr>
          <w:p w:rsidR="00DE1DFC" w:rsidRPr="00F521A6" w:rsidRDefault="00DE1DFC" w:rsidP="00DE1DFC">
            <w:pPr>
              <w:suppressAutoHyphens w:val="0"/>
              <w:rPr>
                <w:b/>
                <w:bCs/>
                <w:sz w:val="18"/>
                <w:szCs w:val="18"/>
                <w:lang w:eastAsia="ru-RU"/>
              </w:rPr>
            </w:pPr>
            <w:r w:rsidRPr="00F521A6">
              <w:rPr>
                <w:b/>
                <w:bCs/>
                <w:sz w:val="18"/>
                <w:szCs w:val="18"/>
                <w:lang w:eastAsia="ru-RU"/>
              </w:rPr>
              <w:t>Критерий «Открытость и доступность информации об организации»</w:t>
            </w:r>
          </w:p>
        </w:tc>
        <w:tc>
          <w:tcPr>
            <w:tcW w:w="2082" w:type="dxa"/>
            <w:gridSpan w:val="2"/>
            <w:shd w:val="clear" w:color="auto" w:fill="auto"/>
            <w:hideMark/>
          </w:tcPr>
          <w:p w:rsidR="00DE1DFC" w:rsidRPr="00F521A6" w:rsidRDefault="00DE1DFC" w:rsidP="00DE1DFC">
            <w:pPr>
              <w:suppressAutoHyphens w:val="0"/>
              <w:jc w:val="center"/>
              <w:rPr>
                <w:b/>
                <w:bCs/>
                <w:sz w:val="18"/>
                <w:szCs w:val="18"/>
                <w:lang w:eastAsia="ru-RU"/>
              </w:rPr>
            </w:pPr>
            <w:r w:rsidRPr="00F521A6">
              <w:rPr>
                <w:b/>
                <w:bCs/>
                <w:sz w:val="18"/>
                <w:szCs w:val="18"/>
                <w:lang w:eastAsia="ru-RU"/>
              </w:rPr>
              <w:t> </w:t>
            </w:r>
          </w:p>
        </w:tc>
      </w:tr>
      <w:tr w:rsidR="00C56C3D" w:rsidRPr="00F521A6" w:rsidTr="00A14AF9">
        <w:tc>
          <w:tcPr>
            <w:tcW w:w="582" w:type="dxa"/>
            <w:vMerge w:val="restart"/>
            <w:shd w:val="clear" w:color="auto" w:fill="auto"/>
            <w:hideMark/>
          </w:tcPr>
          <w:p w:rsidR="00C56C3D" w:rsidRPr="00F521A6" w:rsidRDefault="00C56C3D" w:rsidP="00DE1DFC">
            <w:pPr>
              <w:suppressAutoHyphens w:val="0"/>
              <w:jc w:val="center"/>
              <w:rPr>
                <w:sz w:val="18"/>
                <w:szCs w:val="18"/>
                <w:lang w:eastAsia="ru-RU"/>
              </w:rPr>
            </w:pPr>
            <w:r w:rsidRPr="00F521A6">
              <w:rPr>
                <w:sz w:val="18"/>
                <w:szCs w:val="18"/>
                <w:lang w:eastAsia="ru-RU"/>
              </w:rPr>
              <w:t>1.1.</w:t>
            </w:r>
          </w:p>
        </w:tc>
        <w:tc>
          <w:tcPr>
            <w:tcW w:w="2730" w:type="dxa"/>
            <w:vMerge w:val="restart"/>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Соответствие информации о де</w:t>
            </w:r>
            <w:r w:rsidRPr="00F521A6">
              <w:rPr>
                <w:sz w:val="18"/>
                <w:szCs w:val="18"/>
                <w:lang w:eastAsia="ru-RU"/>
              </w:rPr>
              <w:t>я</w:t>
            </w:r>
            <w:r w:rsidRPr="00F521A6">
              <w:rPr>
                <w:sz w:val="18"/>
                <w:szCs w:val="18"/>
                <w:lang w:eastAsia="ru-RU"/>
              </w:rPr>
              <w:t>тельности медицинской организ</w:t>
            </w:r>
            <w:r w:rsidRPr="00F521A6">
              <w:rPr>
                <w:sz w:val="18"/>
                <w:szCs w:val="18"/>
                <w:lang w:eastAsia="ru-RU"/>
              </w:rPr>
              <w:t>а</w:t>
            </w:r>
            <w:r w:rsidRPr="00F521A6">
              <w:rPr>
                <w:sz w:val="18"/>
                <w:szCs w:val="18"/>
                <w:lang w:eastAsia="ru-RU"/>
              </w:rPr>
              <w:t>ции, размещенной на общедосту</w:t>
            </w:r>
            <w:r w:rsidRPr="00F521A6">
              <w:rPr>
                <w:sz w:val="18"/>
                <w:szCs w:val="18"/>
                <w:lang w:eastAsia="ru-RU"/>
              </w:rPr>
              <w:t>п</w:t>
            </w:r>
            <w:r w:rsidRPr="00F521A6">
              <w:rPr>
                <w:sz w:val="18"/>
                <w:szCs w:val="18"/>
                <w:lang w:eastAsia="ru-RU"/>
              </w:rPr>
              <w:t>ных информационных ресурсах, перечню информации и требов</w:t>
            </w:r>
            <w:r w:rsidRPr="00F521A6">
              <w:rPr>
                <w:sz w:val="18"/>
                <w:szCs w:val="18"/>
                <w:lang w:eastAsia="ru-RU"/>
              </w:rPr>
              <w:t>а</w:t>
            </w:r>
            <w:r w:rsidRPr="00F521A6">
              <w:rPr>
                <w:sz w:val="18"/>
                <w:szCs w:val="18"/>
                <w:lang w:eastAsia="ru-RU"/>
              </w:rPr>
              <w:t>ниям к ней, установленным но</w:t>
            </w:r>
            <w:r w:rsidRPr="00F521A6">
              <w:rPr>
                <w:sz w:val="18"/>
                <w:szCs w:val="18"/>
                <w:lang w:eastAsia="ru-RU"/>
              </w:rPr>
              <w:t>р</w:t>
            </w:r>
            <w:r w:rsidRPr="00F521A6">
              <w:rPr>
                <w:sz w:val="18"/>
                <w:szCs w:val="18"/>
                <w:lang w:eastAsia="ru-RU"/>
              </w:rPr>
              <w:t xml:space="preserve">мативными правовыми актами: </w:t>
            </w:r>
          </w:p>
          <w:p w:rsidR="00C56C3D" w:rsidRPr="00F521A6" w:rsidRDefault="00C56C3D" w:rsidP="00DE1DFC">
            <w:pPr>
              <w:suppressAutoHyphens w:val="0"/>
              <w:rPr>
                <w:sz w:val="18"/>
                <w:szCs w:val="18"/>
                <w:lang w:eastAsia="ru-RU"/>
              </w:rPr>
            </w:pPr>
            <w:r w:rsidRPr="00F521A6">
              <w:rPr>
                <w:sz w:val="18"/>
                <w:szCs w:val="18"/>
                <w:lang w:eastAsia="ru-RU"/>
              </w:rPr>
              <w:t>- на информационных стендах в помещении медицинской орган</w:t>
            </w:r>
            <w:r w:rsidRPr="00F521A6">
              <w:rPr>
                <w:sz w:val="18"/>
                <w:szCs w:val="18"/>
                <w:lang w:eastAsia="ru-RU"/>
              </w:rPr>
              <w:t>и</w:t>
            </w:r>
            <w:r w:rsidRPr="00F521A6">
              <w:rPr>
                <w:sz w:val="18"/>
                <w:szCs w:val="18"/>
                <w:lang w:eastAsia="ru-RU"/>
              </w:rPr>
              <w:t xml:space="preserve">зации; </w:t>
            </w:r>
          </w:p>
          <w:p w:rsidR="00C56C3D" w:rsidRPr="00F521A6" w:rsidRDefault="00C56C3D" w:rsidP="00197227">
            <w:pPr>
              <w:suppressAutoHyphens w:val="0"/>
              <w:rPr>
                <w:sz w:val="18"/>
                <w:szCs w:val="18"/>
                <w:lang w:eastAsia="ru-RU"/>
              </w:rPr>
            </w:pPr>
            <w:r w:rsidRPr="00F521A6">
              <w:rPr>
                <w:sz w:val="18"/>
                <w:szCs w:val="18"/>
                <w:lang w:eastAsia="ru-RU"/>
              </w:rPr>
              <w:t>- на официальном сайте медици</w:t>
            </w:r>
            <w:r w:rsidRPr="00F521A6">
              <w:rPr>
                <w:sz w:val="18"/>
                <w:szCs w:val="18"/>
                <w:lang w:eastAsia="ru-RU"/>
              </w:rPr>
              <w:t>н</w:t>
            </w:r>
            <w:r w:rsidRPr="00F521A6">
              <w:rPr>
                <w:sz w:val="18"/>
                <w:szCs w:val="18"/>
                <w:lang w:eastAsia="ru-RU"/>
              </w:rPr>
              <w:t>ской организации  в информац</w:t>
            </w:r>
            <w:r w:rsidRPr="00F521A6">
              <w:rPr>
                <w:sz w:val="18"/>
                <w:szCs w:val="18"/>
                <w:lang w:eastAsia="ru-RU"/>
              </w:rPr>
              <w:t>и</w:t>
            </w:r>
            <w:r w:rsidRPr="00F521A6">
              <w:rPr>
                <w:sz w:val="18"/>
                <w:szCs w:val="18"/>
                <w:lang w:eastAsia="ru-RU"/>
              </w:rPr>
              <w:t>онно-телекоммуникационной сети «Интернет»</w:t>
            </w:r>
          </w:p>
        </w:tc>
        <w:tc>
          <w:tcPr>
            <w:tcW w:w="516" w:type="dxa"/>
            <w:vMerge w:val="restart"/>
            <w:shd w:val="clear" w:color="auto" w:fill="auto"/>
            <w:hideMark/>
          </w:tcPr>
          <w:p w:rsidR="00C56C3D" w:rsidRPr="00F521A6" w:rsidRDefault="00C56C3D" w:rsidP="00AA405C">
            <w:pPr>
              <w:suppressAutoHyphens w:val="0"/>
              <w:jc w:val="center"/>
              <w:rPr>
                <w:sz w:val="18"/>
                <w:szCs w:val="18"/>
                <w:lang w:eastAsia="ru-RU"/>
              </w:rPr>
            </w:pPr>
            <w:r w:rsidRPr="00F521A6">
              <w:rPr>
                <w:sz w:val="18"/>
                <w:szCs w:val="18"/>
                <w:lang w:eastAsia="ru-RU"/>
              </w:rPr>
              <w:t>30%</w:t>
            </w:r>
          </w:p>
        </w:tc>
        <w:tc>
          <w:tcPr>
            <w:tcW w:w="3681" w:type="dxa"/>
            <w:vMerge w:val="restart"/>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1.1.1. Соответствие информации о деятельн</w:t>
            </w:r>
            <w:r w:rsidRPr="00F521A6">
              <w:rPr>
                <w:sz w:val="18"/>
                <w:szCs w:val="18"/>
                <w:lang w:eastAsia="ru-RU"/>
              </w:rPr>
              <w:t>о</w:t>
            </w:r>
            <w:r w:rsidRPr="00F521A6">
              <w:rPr>
                <w:sz w:val="18"/>
                <w:szCs w:val="18"/>
                <w:lang w:eastAsia="ru-RU"/>
              </w:rPr>
              <w:t>сти медицинской организации, размещенной на информационных стендах в помещении медицинской организации, перечню информ</w:t>
            </w:r>
            <w:r w:rsidRPr="00F521A6">
              <w:rPr>
                <w:sz w:val="18"/>
                <w:szCs w:val="18"/>
                <w:lang w:eastAsia="ru-RU"/>
              </w:rPr>
              <w:t>а</w:t>
            </w:r>
            <w:r w:rsidRPr="00F521A6">
              <w:rPr>
                <w:sz w:val="18"/>
                <w:szCs w:val="18"/>
                <w:lang w:eastAsia="ru-RU"/>
              </w:rPr>
              <w:t>ции и требованиям к ней, установленным но</w:t>
            </w:r>
            <w:r w:rsidRPr="00F521A6">
              <w:rPr>
                <w:sz w:val="18"/>
                <w:szCs w:val="18"/>
                <w:lang w:eastAsia="ru-RU"/>
              </w:rPr>
              <w:t>р</w:t>
            </w:r>
            <w:r w:rsidRPr="00F521A6">
              <w:rPr>
                <w:sz w:val="18"/>
                <w:szCs w:val="18"/>
                <w:lang w:eastAsia="ru-RU"/>
              </w:rPr>
              <w:t>мативными правовыми актами</w:t>
            </w:r>
          </w:p>
        </w:tc>
        <w:tc>
          <w:tcPr>
            <w:tcW w:w="4252" w:type="dxa"/>
            <w:vMerge w:val="restart"/>
            <w:shd w:val="clear" w:color="auto" w:fill="auto"/>
            <w:hideMark/>
          </w:tcPr>
          <w:p w:rsidR="00C56C3D" w:rsidRPr="00F521A6" w:rsidRDefault="00C56C3D" w:rsidP="00855B6D">
            <w:pPr>
              <w:suppressAutoHyphens w:val="0"/>
              <w:rPr>
                <w:sz w:val="18"/>
                <w:szCs w:val="18"/>
                <w:lang w:eastAsia="ru-RU"/>
              </w:rPr>
            </w:pPr>
            <w:r w:rsidRPr="00F521A6">
              <w:rPr>
                <w:sz w:val="18"/>
                <w:szCs w:val="18"/>
                <w:lang w:eastAsia="ru-RU"/>
              </w:rPr>
              <w:t>1.1.1.1. По каждому пункту информации присваив</w:t>
            </w:r>
            <w:r w:rsidRPr="00F521A6">
              <w:rPr>
                <w:sz w:val="18"/>
                <w:szCs w:val="18"/>
                <w:lang w:eastAsia="ru-RU"/>
              </w:rPr>
              <w:t>а</w:t>
            </w:r>
            <w:r w:rsidRPr="00F521A6">
              <w:rPr>
                <w:sz w:val="18"/>
                <w:szCs w:val="18"/>
                <w:lang w:eastAsia="ru-RU"/>
              </w:rPr>
              <w:t>ются баллы: 1 балл – наличие информации, 0 баллов – отсутствие информации.</w:t>
            </w:r>
          </w:p>
          <w:p w:rsidR="00C56C3D" w:rsidRPr="00F521A6" w:rsidRDefault="00C56C3D" w:rsidP="00855B6D">
            <w:pPr>
              <w:suppressAutoHyphens w:val="0"/>
              <w:rPr>
                <w:sz w:val="18"/>
                <w:szCs w:val="18"/>
                <w:lang w:eastAsia="ru-RU"/>
              </w:rPr>
            </w:pPr>
            <w:r w:rsidRPr="00F521A6">
              <w:rPr>
                <w:sz w:val="18"/>
                <w:szCs w:val="18"/>
                <w:lang w:eastAsia="ru-RU"/>
              </w:rPr>
              <w:t>В случаях, когда, медицинская организация не оказ</w:t>
            </w:r>
            <w:r w:rsidRPr="00F521A6">
              <w:rPr>
                <w:sz w:val="18"/>
                <w:szCs w:val="18"/>
                <w:lang w:eastAsia="ru-RU"/>
              </w:rPr>
              <w:t>ы</w:t>
            </w:r>
            <w:r w:rsidRPr="00F521A6">
              <w:rPr>
                <w:sz w:val="18"/>
                <w:szCs w:val="18"/>
                <w:lang w:eastAsia="ru-RU"/>
              </w:rPr>
              <w:t>вает первичную медико-санитарную помощь и/или не имеет прикрепленного населения, впомещениях мед</w:t>
            </w:r>
            <w:r w:rsidRPr="00F521A6">
              <w:rPr>
                <w:sz w:val="18"/>
                <w:szCs w:val="18"/>
                <w:lang w:eastAsia="ru-RU"/>
              </w:rPr>
              <w:t>и</w:t>
            </w:r>
            <w:r w:rsidRPr="00F521A6">
              <w:rPr>
                <w:sz w:val="18"/>
                <w:szCs w:val="18"/>
                <w:lang w:eastAsia="ru-RU"/>
              </w:rPr>
              <w:t>цинской организации представляется информация о сроках и порядке проведения диспансеризации (пр</w:t>
            </w:r>
            <w:r w:rsidRPr="00F521A6">
              <w:rPr>
                <w:sz w:val="18"/>
                <w:szCs w:val="18"/>
                <w:lang w:eastAsia="ru-RU"/>
              </w:rPr>
              <w:t>о</w:t>
            </w:r>
            <w:r w:rsidRPr="00F521A6">
              <w:rPr>
                <w:sz w:val="18"/>
                <w:szCs w:val="18"/>
                <w:lang w:eastAsia="ru-RU"/>
              </w:rPr>
              <w:t>филактических медицинских осмотров) населения Российской Федерации (пп.35 – 37): наличие инфо</w:t>
            </w:r>
            <w:r w:rsidRPr="00F521A6">
              <w:rPr>
                <w:sz w:val="18"/>
                <w:szCs w:val="18"/>
                <w:lang w:eastAsia="ru-RU"/>
              </w:rPr>
              <w:t>р</w:t>
            </w:r>
            <w:r w:rsidRPr="00F521A6">
              <w:rPr>
                <w:sz w:val="18"/>
                <w:szCs w:val="18"/>
                <w:lang w:eastAsia="ru-RU"/>
              </w:rPr>
              <w:t>мации – 3 балла, отсутствие информации – 0 баллов.</w:t>
            </w:r>
          </w:p>
          <w:p w:rsidR="00C56C3D" w:rsidRPr="00F521A6" w:rsidRDefault="00C56C3D" w:rsidP="00855B6D">
            <w:pPr>
              <w:rPr>
                <w:sz w:val="18"/>
                <w:szCs w:val="18"/>
                <w:lang w:eastAsia="ru-RU"/>
              </w:rPr>
            </w:pPr>
            <w:r w:rsidRPr="00F521A6">
              <w:rPr>
                <w:sz w:val="18"/>
                <w:szCs w:val="18"/>
                <w:lang w:eastAsia="ru-RU"/>
              </w:rPr>
              <w:t>В случаях, когда медицинская организация не оказывает платных медицинских услуг, в помещениях медицинской организации представляется информация об отсутствии платных медицинских услуг (пп.44 – 47.3): наличие информации 7 баллов, отсутствие информации – 0 баллов.</w:t>
            </w:r>
          </w:p>
        </w:tc>
        <w:tc>
          <w:tcPr>
            <w:tcW w:w="1031" w:type="dxa"/>
            <w:gridSpan w:val="2"/>
            <w:shd w:val="clear" w:color="auto" w:fill="auto"/>
            <w:hideMark/>
          </w:tcPr>
          <w:p w:rsidR="00C56C3D" w:rsidRPr="00F521A6" w:rsidRDefault="00C56C3D" w:rsidP="00DE1DFC">
            <w:pPr>
              <w:suppressAutoHyphens w:val="0"/>
              <w:jc w:val="center"/>
              <w:rPr>
                <w:sz w:val="18"/>
                <w:szCs w:val="18"/>
                <w:lang w:eastAsia="ru-RU"/>
              </w:rPr>
            </w:pPr>
            <w:r w:rsidRPr="00F521A6">
              <w:rPr>
                <w:sz w:val="18"/>
                <w:szCs w:val="18"/>
                <w:lang w:eastAsia="ru-RU"/>
              </w:rPr>
              <w:t>0 баллов</w:t>
            </w:r>
          </w:p>
        </w:tc>
        <w:tc>
          <w:tcPr>
            <w:tcW w:w="1217" w:type="dxa"/>
            <w:vMerge w:val="restart"/>
            <w:shd w:val="clear" w:color="auto" w:fill="auto"/>
            <w:hideMark/>
          </w:tcPr>
          <w:p w:rsidR="00C56C3D" w:rsidRPr="00F521A6" w:rsidRDefault="00C56C3D" w:rsidP="00DE1DFC">
            <w:pPr>
              <w:suppressAutoHyphens w:val="0"/>
              <w:jc w:val="center"/>
              <w:rPr>
                <w:sz w:val="18"/>
                <w:szCs w:val="18"/>
                <w:lang w:eastAsia="ru-RU"/>
              </w:rPr>
            </w:pPr>
            <w:r w:rsidRPr="00F521A6">
              <w:rPr>
                <w:sz w:val="18"/>
                <w:szCs w:val="18"/>
                <w:lang w:eastAsia="ru-RU"/>
              </w:rPr>
              <w:t>100 баллов</w:t>
            </w:r>
          </w:p>
        </w:tc>
        <w:tc>
          <w:tcPr>
            <w:tcW w:w="2082" w:type="dxa"/>
            <w:gridSpan w:val="2"/>
            <w:vMerge w:val="restart"/>
            <w:shd w:val="clear" w:color="auto" w:fill="auto"/>
            <w:hideMark/>
          </w:tcPr>
          <w:p w:rsidR="00C56C3D" w:rsidRPr="00F521A6" w:rsidRDefault="00C56C3D" w:rsidP="00DE1DFC">
            <w:pPr>
              <w:suppressAutoHyphens w:val="0"/>
              <w:jc w:val="center"/>
              <w:rPr>
                <w:sz w:val="18"/>
                <w:szCs w:val="18"/>
                <w:lang w:eastAsia="ru-RU"/>
              </w:rPr>
            </w:pPr>
            <w:r w:rsidRPr="00F521A6">
              <w:rPr>
                <w:sz w:val="18"/>
                <w:szCs w:val="18"/>
                <w:lang w:eastAsia="ru-RU"/>
              </w:rPr>
              <w:t>Наблюдение за качеством условий оказания услуг при посещении организ</w:t>
            </w:r>
            <w:r w:rsidRPr="00F521A6">
              <w:rPr>
                <w:sz w:val="18"/>
                <w:szCs w:val="18"/>
                <w:lang w:eastAsia="ru-RU"/>
              </w:rPr>
              <w:t>а</w:t>
            </w:r>
            <w:r w:rsidRPr="00F521A6">
              <w:rPr>
                <w:sz w:val="18"/>
                <w:szCs w:val="18"/>
                <w:lang w:eastAsia="ru-RU"/>
              </w:rPr>
              <w:t>ций</w:t>
            </w:r>
          </w:p>
        </w:tc>
      </w:tr>
      <w:tr w:rsidR="00C56C3D" w:rsidRPr="00F521A6" w:rsidTr="00A14AF9">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3681" w:type="dxa"/>
            <w:vMerge/>
            <w:vAlign w:val="center"/>
            <w:hideMark/>
          </w:tcPr>
          <w:p w:rsidR="00C56C3D" w:rsidRPr="00F521A6" w:rsidRDefault="00C56C3D" w:rsidP="00DE1DFC">
            <w:pPr>
              <w:suppressAutoHyphens w:val="0"/>
              <w:rPr>
                <w:sz w:val="18"/>
                <w:szCs w:val="18"/>
                <w:lang w:eastAsia="ru-RU"/>
              </w:rPr>
            </w:pPr>
          </w:p>
        </w:tc>
        <w:tc>
          <w:tcPr>
            <w:tcW w:w="4252" w:type="dxa"/>
            <w:vMerge/>
            <w:shd w:val="clear" w:color="auto" w:fill="auto"/>
            <w:hideMark/>
          </w:tcPr>
          <w:p w:rsidR="00C56C3D" w:rsidRPr="00F521A6" w:rsidRDefault="00C56C3D" w:rsidP="00DE1DFC">
            <w:pPr>
              <w:suppressAutoHyphens w:val="0"/>
              <w:rPr>
                <w:sz w:val="18"/>
                <w:szCs w:val="18"/>
                <w:lang w:eastAsia="ru-RU"/>
              </w:rPr>
            </w:pPr>
          </w:p>
        </w:tc>
        <w:tc>
          <w:tcPr>
            <w:tcW w:w="1031" w:type="dxa"/>
            <w:gridSpan w:val="2"/>
            <w:shd w:val="clear" w:color="auto" w:fill="auto"/>
            <w:hideMark/>
          </w:tcPr>
          <w:p w:rsidR="00C56C3D" w:rsidRPr="00F521A6" w:rsidRDefault="00C56C3D" w:rsidP="00DE1DFC">
            <w:pPr>
              <w:suppressAutoHyphens w:val="0"/>
              <w:jc w:val="center"/>
              <w:rPr>
                <w:sz w:val="18"/>
                <w:szCs w:val="18"/>
                <w:lang w:eastAsia="ru-RU"/>
              </w:rPr>
            </w:pPr>
            <w:r w:rsidRPr="00F521A6">
              <w:rPr>
                <w:sz w:val="18"/>
                <w:szCs w:val="18"/>
                <w:lang w:eastAsia="ru-RU"/>
              </w:rPr>
              <w:t>0-60 баллов</w:t>
            </w:r>
          </w:p>
        </w:tc>
        <w:tc>
          <w:tcPr>
            <w:tcW w:w="1217" w:type="dxa"/>
            <w:vMerge/>
            <w:vAlign w:val="center"/>
            <w:hideMark/>
          </w:tcPr>
          <w:p w:rsidR="00C56C3D" w:rsidRPr="00F521A6" w:rsidRDefault="00C56C3D" w:rsidP="00DE1DFC">
            <w:pPr>
              <w:suppressAutoHyphens w:val="0"/>
              <w:rPr>
                <w:sz w:val="18"/>
                <w:szCs w:val="18"/>
                <w:lang w:eastAsia="ru-RU"/>
              </w:rPr>
            </w:pPr>
          </w:p>
        </w:tc>
        <w:tc>
          <w:tcPr>
            <w:tcW w:w="2082" w:type="dxa"/>
            <w:gridSpan w:val="2"/>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b/>
                <w:bCs/>
                <w:sz w:val="18"/>
                <w:szCs w:val="18"/>
                <w:lang w:eastAsia="ru-RU"/>
              </w:rPr>
            </w:pPr>
            <w:r w:rsidRPr="00F521A6">
              <w:rPr>
                <w:b/>
                <w:bCs/>
                <w:sz w:val="18"/>
                <w:szCs w:val="18"/>
                <w:lang w:eastAsia="ru-RU"/>
              </w:rPr>
              <w:t>1.1.1.1. Перечень информации об организации, которая должна быть размещена на стендах:</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restart"/>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000000" w:fill="D9D9D9"/>
            <w:hideMark/>
          </w:tcPr>
          <w:p w:rsidR="00C56C3D" w:rsidRPr="00F521A6" w:rsidRDefault="00C56C3D" w:rsidP="00DE1DFC">
            <w:pPr>
              <w:suppressAutoHyphens w:val="0"/>
              <w:rPr>
                <w:b/>
                <w:bCs/>
                <w:sz w:val="18"/>
                <w:szCs w:val="18"/>
                <w:lang w:eastAsia="ru-RU"/>
              </w:rPr>
            </w:pPr>
            <w:r w:rsidRPr="00F521A6">
              <w:rPr>
                <w:b/>
                <w:bCs/>
                <w:sz w:val="18"/>
                <w:szCs w:val="18"/>
                <w:lang w:eastAsia="ru-RU"/>
              </w:rPr>
              <w:t xml:space="preserve">I. Общая информация о медицинской организации </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1. Полное наименование</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2. Место нахождения и схема проезда, включая обособленные структурные подразделения (при их наличии)</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3. Почтовый адрес</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4. Дата государственной регистрации</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5. Сведения об учредителе (учредителях)</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6. Структура</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7. Органы управления</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8. Вакантные должности</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9. Режим работы</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10. График работы</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11. Правила внутреннего распорядка для потребителей услуг</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12. Контактные телефоны</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13. Номера телефонов справочных служб</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14. Адреса электронной почты</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15. График приема граждан руководителем медицинской организации и иными уполномоченными лицами с указ</w:t>
            </w:r>
            <w:r w:rsidRPr="00F521A6">
              <w:rPr>
                <w:sz w:val="18"/>
                <w:szCs w:val="18"/>
                <w:lang w:eastAsia="ru-RU"/>
              </w:rPr>
              <w:t>а</w:t>
            </w:r>
            <w:r w:rsidRPr="00F521A6">
              <w:rPr>
                <w:sz w:val="18"/>
                <w:szCs w:val="18"/>
                <w:lang w:eastAsia="ru-RU"/>
              </w:rPr>
              <w:t>нием:</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15.1. Телефона</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15.2. Адреса электронной почты</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16. Адрес органа исполнительной власти субъекта Российской Федерации в сфере охраны здоровья</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16.1. Контактный телефон органа исполнительной власти субъекта Российской Федерации в сфере охраны здор</w:t>
            </w:r>
            <w:r w:rsidRPr="00F521A6">
              <w:rPr>
                <w:sz w:val="18"/>
                <w:szCs w:val="18"/>
                <w:lang w:eastAsia="ru-RU"/>
              </w:rPr>
              <w:t>о</w:t>
            </w:r>
            <w:r w:rsidRPr="00F521A6">
              <w:rPr>
                <w:sz w:val="18"/>
                <w:szCs w:val="18"/>
                <w:lang w:eastAsia="ru-RU"/>
              </w:rPr>
              <w:t>вья</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17. Адрес территориального органа Федеральной службы по надзору в сфере здравоохранения</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17.1. Контактный телефон территориального органа Федеральной службы по надзору в сфере здравоохранения</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18. Адрес территориального органа Федеральной службы по надзору в сфере защиты прав потребителей и благоп</w:t>
            </w:r>
            <w:r w:rsidRPr="00F521A6">
              <w:rPr>
                <w:sz w:val="18"/>
                <w:szCs w:val="18"/>
                <w:lang w:eastAsia="ru-RU"/>
              </w:rPr>
              <w:t>о</w:t>
            </w:r>
            <w:r w:rsidRPr="00F521A6">
              <w:rPr>
                <w:sz w:val="18"/>
                <w:szCs w:val="18"/>
                <w:lang w:eastAsia="ru-RU"/>
              </w:rPr>
              <w:t>лучия человека</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18.1. Контактный телефон территориального органа Федеральной службы по надзору в сфере защиты прав потр</w:t>
            </w:r>
            <w:r w:rsidRPr="00F521A6">
              <w:rPr>
                <w:sz w:val="18"/>
                <w:szCs w:val="18"/>
                <w:lang w:eastAsia="ru-RU"/>
              </w:rPr>
              <w:t>е</w:t>
            </w:r>
            <w:r w:rsidRPr="00F521A6">
              <w:rPr>
                <w:sz w:val="18"/>
                <w:szCs w:val="18"/>
                <w:lang w:eastAsia="ru-RU"/>
              </w:rPr>
              <w:t>бителей и благополучия человека</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19. Информация о страховых медицинских организациях, с которыми заключены договоры на оказание и оплату медицинской помощи по обязательному медицинскому страхованию</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20. Отзывы потребителей услуг</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000000" w:fill="D9D9D9"/>
            <w:hideMark/>
          </w:tcPr>
          <w:p w:rsidR="00C56C3D" w:rsidRPr="00F521A6" w:rsidRDefault="00C56C3D" w:rsidP="00DE1DFC">
            <w:pPr>
              <w:suppressAutoHyphens w:val="0"/>
              <w:rPr>
                <w:b/>
                <w:bCs/>
                <w:sz w:val="18"/>
                <w:szCs w:val="18"/>
                <w:lang w:eastAsia="ru-RU"/>
              </w:rPr>
            </w:pPr>
            <w:r w:rsidRPr="00F521A6">
              <w:rPr>
                <w:b/>
                <w:bCs/>
                <w:sz w:val="18"/>
                <w:szCs w:val="18"/>
                <w:lang w:eastAsia="ru-RU"/>
              </w:rPr>
              <w:t xml:space="preserve">II. Информация о медицинской деятельности медицинской организации </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21. О наличии лицензии на осуществление медицинской деятельности с приложением:</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21.1. Электронного образа документов (для помещений – копии документов)</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22. О видах медицинской помощи</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23. О правах граждан в сфере охраны здоровья</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24. Об обязанностях граждан в сфере охраны здоровья</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25. О перечне жизненно необходимых и важнейших лекарственных препаратов для медицинского применения</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26. О перечне лекарственных препаратов, предназначенных для обеспечения лиц, больных гемофилией, мукови</w:t>
            </w:r>
            <w:r w:rsidRPr="00F521A6">
              <w:rPr>
                <w:sz w:val="18"/>
                <w:szCs w:val="18"/>
                <w:lang w:eastAsia="ru-RU"/>
              </w:rPr>
              <w:t>с</w:t>
            </w:r>
            <w:r w:rsidRPr="00F521A6">
              <w:rPr>
                <w:sz w:val="18"/>
                <w:szCs w:val="18"/>
                <w:lang w:eastAsia="ru-RU"/>
              </w:rPr>
              <w:t>цидозом, гипофизарным нанизмом, болезнью Гоше, злокачественными новообразованиями лимфоидной, кров</w:t>
            </w:r>
            <w:r w:rsidRPr="00F521A6">
              <w:rPr>
                <w:sz w:val="18"/>
                <w:szCs w:val="18"/>
                <w:lang w:eastAsia="ru-RU"/>
              </w:rPr>
              <w:t>е</w:t>
            </w:r>
            <w:r w:rsidRPr="00F521A6">
              <w:rPr>
                <w:sz w:val="18"/>
                <w:szCs w:val="18"/>
                <w:lang w:eastAsia="ru-RU"/>
              </w:rPr>
              <w:t>творной и родственных им тканей, рассеянным склерозом, а также лиц после трансплантации органов и (или) тк</w:t>
            </w:r>
            <w:r w:rsidRPr="00F521A6">
              <w:rPr>
                <w:sz w:val="18"/>
                <w:szCs w:val="18"/>
                <w:lang w:eastAsia="ru-RU"/>
              </w:rPr>
              <w:t>а</w:t>
            </w:r>
            <w:r w:rsidRPr="00F521A6">
              <w:rPr>
                <w:sz w:val="18"/>
                <w:szCs w:val="18"/>
                <w:lang w:eastAsia="ru-RU"/>
              </w:rPr>
              <w:t>ней</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27. О перечне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28. 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w:t>
            </w:r>
            <w:r w:rsidRPr="00F521A6">
              <w:rPr>
                <w:sz w:val="18"/>
                <w:szCs w:val="18"/>
                <w:lang w:eastAsia="ru-RU"/>
              </w:rPr>
              <w:t>а</w:t>
            </w:r>
            <w:r w:rsidRPr="00F521A6">
              <w:rPr>
                <w:sz w:val="18"/>
                <w:szCs w:val="18"/>
                <w:lang w:eastAsia="ru-RU"/>
              </w:rPr>
              <w:t>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 xml:space="preserve">29. О возможности получения медицинской помощи в рамках программы государственных гарантий бесплатного </w:t>
            </w:r>
            <w:r w:rsidRPr="00F521A6">
              <w:rPr>
                <w:sz w:val="18"/>
                <w:szCs w:val="18"/>
                <w:lang w:eastAsia="ru-RU"/>
              </w:rPr>
              <w:lastRenderedPageBreak/>
              <w:t>оказания гражданам медицинской помощи и территориальных программ государственных гарантий бесплатного оказания гражданам медицинской помощи</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30. О порядке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31. Об объеме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32. Об условиях оказания медицинской помощи в соответствии с программой государственных гарантий беспла</w:t>
            </w:r>
            <w:r w:rsidRPr="00F521A6">
              <w:rPr>
                <w:sz w:val="18"/>
                <w:szCs w:val="18"/>
                <w:lang w:eastAsia="ru-RU"/>
              </w:rPr>
              <w:t>т</w:t>
            </w:r>
            <w:r w:rsidRPr="00F521A6">
              <w:rPr>
                <w:sz w:val="18"/>
                <w:szCs w:val="18"/>
                <w:lang w:eastAsia="ru-RU"/>
              </w:rPr>
              <w:t>ного оказания гражданам медицинской помощи и территориальной программой государственных гарантий бе</w:t>
            </w:r>
            <w:r w:rsidRPr="00F521A6">
              <w:rPr>
                <w:sz w:val="18"/>
                <w:szCs w:val="18"/>
                <w:lang w:eastAsia="ru-RU"/>
              </w:rPr>
              <w:t>с</w:t>
            </w:r>
            <w:r w:rsidRPr="00F521A6">
              <w:rPr>
                <w:sz w:val="18"/>
                <w:szCs w:val="18"/>
                <w:lang w:eastAsia="ru-RU"/>
              </w:rPr>
              <w:t>платного оказания гражданам медицинской помощи</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33. О показателях доступности медицинской помощи, установленных в территориальной программе государстве</w:t>
            </w:r>
            <w:r w:rsidRPr="00F521A6">
              <w:rPr>
                <w:sz w:val="18"/>
                <w:szCs w:val="18"/>
                <w:lang w:eastAsia="ru-RU"/>
              </w:rPr>
              <w:t>н</w:t>
            </w:r>
            <w:r w:rsidRPr="00F521A6">
              <w:rPr>
                <w:sz w:val="18"/>
                <w:szCs w:val="18"/>
                <w:lang w:eastAsia="ru-RU"/>
              </w:rPr>
              <w:t>ных гарантий бесплатного оказания гражданам медицинской помощи на соответствующий год</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34. О показателях качества медицинской помощи, установленных в территориальной программе государственных гарантий бесплатного оказания гражданам медицинской помощи на соответствующий год</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35. О сроках проводимой диспансеризации населения в медицинской организации, оказывающей первичную мед</w:t>
            </w:r>
            <w:r w:rsidRPr="00F521A6">
              <w:rPr>
                <w:sz w:val="18"/>
                <w:szCs w:val="18"/>
                <w:lang w:eastAsia="ru-RU"/>
              </w:rPr>
              <w:t>и</w:t>
            </w:r>
            <w:r w:rsidRPr="00F521A6">
              <w:rPr>
                <w:sz w:val="18"/>
                <w:szCs w:val="18"/>
                <w:lang w:eastAsia="ru-RU"/>
              </w:rPr>
              <w:t>ко-санитарную помощь и имеющей прикрепленное население</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36. О порядке проводимой диспансеризации населения в медицинской организации, оказывающей первичную м</w:t>
            </w:r>
            <w:r w:rsidRPr="00F521A6">
              <w:rPr>
                <w:sz w:val="18"/>
                <w:szCs w:val="18"/>
                <w:lang w:eastAsia="ru-RU"/>
              </w:rPr>
              <w:t>е</w:t>
            </w:r>
            <w:r w:rsidRPr="00F521A6">
              <w:rPr>
                <w:sz w:val="18"/>
                <w:szCs w:val="18"/>
                <w:lang w:eastAsia="ru-RU"/>
              </w:rPr>
              <w:t>дико-санитарную помощь и имеющей прикрепленное население</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37. О результатах проводимой диспансеризации населения в медицинской организации, оказывающей первичную медико-санитарную помощь и имеющей прикрепленное население</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38. Правила записи на первичный прием</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39. Правила записи на консультацию</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40. Правила записи на обследование</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41. Правила подготовки к диагностическим исследованиям</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42. Правила госпитализации</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43. Сроки госпитализации</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44. Правила предоставления платных медицинских услуг</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45. Условия, порядок, форма предоставления медицинских услуг и порядок их оплаты</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46. Перечень оказываемых платных медицинских услуг с указанием цен в рублях (тарифы) с приложением эле</w:t>
            </w:r>
            <w:r w:rsidRPr="00F521A6">
              <w:rPr>
                <w:sz w:val="18"/>
                <w:szCs w:val="18"/>
                <w:lang w:eastAsia="ru-RU"/>
              </w:rPr>
              <w:t>к</w:t>
            </w:r>
            <w:r w:rsidRPr="00F521A6">
              <w:rPr>
                <w:sz w:val="18"/>
                <w:szCs w:val="18"/>
                <w:lang w:eastAsia="ru-RU"/>
              </w:rPr>
              <w:t>тронного образа документов (для помещений – копии документов)</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47. Сведения о медицинских работниках, участвующих в предоставлении платных медицинских услуг, об уровне их профессионального образования и квалификации: Фамилия, имя, отчество (при наличии) медицинского рабо</w:t>
            </w:r>
            <w:r w:rsidRPr="00F521A6">
              <w:rPr>
                <w:sz w:val="18"/>
                <w:szCs w:val="18"/>
                <w:lang w:eastAsia="ru-RU"/>
              </w:rPr>
              <w:t>т</w:t>
            </w:r>
            <w:r w:rsidRPr="00F521A6">
              <w:rPr>
                <w:sz w:val="18"/>
                <w:szCs w:val="18"/>
                <w:lang w:eastAsia="ru-RU"/>
              </w:rPr>
              <w:t>ника, занимаемая должность</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47.1. Сведения из документа об образовании (уровень образования, организация, выдавшая документ об образов</w:t>
            </w:r>
            <w:r w:rsidRPr="00F521A6">
              <w:rPr>
                <w:sz w:val="18"/>
                <w:szCs w:val="18"/>
                <w:lang w:eastAsia="ru-RU"/>
              </w:rPr>
              <w:t>а</w:t>
            </w:r>
            <w:r w:rsidRPr="00F521A6">
              <w:rPr>
                <w:sz w:val="18"/>
                <w:szCs w:val="18"/>
                <w:lang w:eastAsia="ru-RU"/>
              </w:rPr>
              <w:t>нии, год выдачи, специальность, квалификация)</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47.2. Сведения из сертификата специалиста (специальность, соответствующая занимаемой должности, срок дейс</w:t>
            </w:r>
            <w:r w:rsidRPr="00F521A6">
              <w:rPr>
                <w:sz w:val="18"/>
                <w:szCs w:val="18"/>
                <w:lang w:eastAsia="ru-RU"/>
              </w:rPr>
              <w:t>т</w:t>
            </w:r>
            <w:r w:rsidRPr="00F521A6">
              <w:rPr>
                <w:sz w:val="18"/>
                <w:szCs w:val="18"/>
                <w:lang w:eastAsia="ru-RU"/>
              </w:rPr>
              <w:t>вия)</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47.3. График работы</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000000" w:fill="D9D9D9"/>
            <w:hideMark/>
          </w:tcPr>
          <w:p w:rsidR="00C56C3D" w:rsidRPr="00F521A6" w:rsidRDefault="00C56C3D" w:rsidP="00DE1DFC">
            <w:pPr>
              <w:suppressAutoHyphens w:val="0"/>
              <w:rPr>
                <w:b/>
                <w:bCs/>
                <w:sz w:val="18"/>
                <w:szCs w:val="18"/>
                <w:lang w:eastAsia="ru-RU"/>
              </w:rPr>
            </w:pPr>
            <w:r w:rsidRPr="00F521A6">
              <w:rPr>
                <w:b/>
                <w:bCs/>
                <w:sz w:val="18"/>
                <w:szCs w:val="18"/>
                <w:lang w:eastAsia="ru-RU"/>
              </w:rPr>
              <w:t>III. Информация о медицинских работниках медицинских организаций, включая филиалы (при их наличии)</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48. Фамилия, имя, отчество (при наличии) медицинского работника, занимаемая должность</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48.1. Сведения из документа об образовании (уровень образования, организация, выдавшая документ об образов</w:t>
            </w:r>
            <w:r w:rsidRPr="00F521A6">
              <w:rPr>
                <w:sz w:val="18"/>
                <w:szCs w:val="18"/>
                <w:lang w:eastAsia="ru-RU"/>
              </w:rPr>
              <w:t>а</w:t>
            </w:r>
            <w:r w:rsidRPr="00F521A6">
              <w:rPr>
                <w:sz w:val="18"/>
                <w:szCs w:val="18"/>
                <w:lang w:eastAsia="ru-RU"/>
              </w:rPr>
              <w:t>нии, год выдачи, специальность, квалификация)</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48.2. Сведения из сертификата специалиста (специальность, соответствующая занимаемой должности, срок дейс</w:t>
            </w:r>
            <w:r w:rsidRPr="00F521A6">
              <w:rPr>
                <w:sz w:val="18"/>
                <w:szCs w:val="18"/>
                <w:lang w:eastAsia="ru-RU"/>
              </w:rPr>
              <w:t>т</w:t>
            </w:r>
            <w:r w:rsidRPr="00F521A6">
              <w:rPr>
                <w:sz w:val="18"/>
                <w:szCs w:val="18"/>
                <w:lang w:eastAsia="ru-RU"/>
              </w:rPr>
              <w:t>вия)</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48.3. График работы и часы приема медицинского работника</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7933" w:type="dxa"/>
            <w:gridSpan w:val="2"/>
            <w:shd w:val="clear" w:color="auto" w:fill="auto"/>
            <w:hideMark/>
          </w:tcPr>
          <w:p w:rsidR="00C56C3D" w:rsidRPr="00F521A6" w:rsidRDefault="00C56C3D" w:rsidP="00DE1DFC">
            <w:pPr>
              <w:suppressAutoHyphens w:val="0"/>
              <w:rPr>
                <w:b/>
                <w:bCs/>
                <w:sz w:val="18"/>
                <w:szCs w:val="18"/>
                <w:lang w:eastAsia="ru-RU"/>
              </w:rPr>
            </w:pPr>
            <w:r w:rsidRPr="00F521A6">
              <w:rPr>
                <w:b/>
                <w:bCs/>
                <w:sz w:val="18"/>
                <w:szCs w:val="18"/>
                <w:lang w:eastAsia="ru-RU"/>
              </w:rPr>
              <w:t>СУММА</w:t>
            </w:r>
          </w:p>
        </w:tc>
        <w:tc>
          <w:tcPr>
            <w:tcW w:w="1031" w:type="dxa"/>
            <w:gridSpan w:val="2"/>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60 баллов</w:t>
            </w:r>
          </w:p>
        </w:tc>
        <w:tc>
          <w:tcPr>
            <w:tcW w:w="1217" w:type="dxa"/>
            <w:vMerge w:val="restart"/>
            <w:vAlign w:val="center"/>
            <w:hideMark/>
          </w:tcPr>
          <w:p w:rsidR="00C56C3D" w:rsidRPr="00F521A6" w:rsidRDefault="00C56C3D" w:rsidP="00DE1DFC">
            <w:pPr>
              <w:suppressAutoHyphens w:val="0"/>
              <w:rPr>
                <w:sz w:val="18"/>
                <w:szCs w:val="18"/>
                <w:lang w:eastAsia="ru-RU"/>
              </w:rPr>
            </w:pPr>
          </w:p>
        </w:tc>
        <w:tc>
          <w:tcPr>
            <w:tcW w:w="2082" w:type="dxa"/>
            <w:gridSpan w:val="2"/>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b/>
                <w:bCs/>
                <w:sz w:val="18"/>
                <w:szCs w:val="18"/>
                <w:lang w:eastAsia="ru-RU"/>
              </w:rPr>
            </w:pPr>
            <w:r w:rsidRPr="00F521A6">
              <w:rPr>
                <w:b/>
                <w:bCs/>
                <w:sz w:val="18"/>
                <w:szCs w:val="18"/>
                <w:lang w:eastAsia="ru-RU"/>
              </w:rPr>
              <w:t>1.1.1.2. Оценки по форме предоставления информации</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Align w:val="center"/>
            <w:hideMark/>
          </w:tcPr>
          <w:p w:rsidR="00C56C3D" w:rsidRPr="00F521A6" w:rsidRDefault="00C56C3D" w:rsidP="00DE1DFC">
            <w:pPr>
              <w:suppressAutoHyphens w:val="0"/>
              <w:rPr>
                <w:sz w:val="18"/>
                <w:szCs w:val="18"/>
                <w:lang w:eastAsia="ru-RU"/>
              </w:rPr>
            </w:pPr>
          </w:p>
        </w:tc>
      </w:tr>
      <w:tr w:rsidR="00C56C3D" w:rsidRPr="00F521A6" w:rsidTr="00A14AF9">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7933" w:type="dxa"/>
            <w:gridSpan w:val="2"/>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1. Информация доступна неограниченному кругу лиц в течение всего рабочего времени, расположена в доступном для посетителей месте</w:t>
            </w:r>
          </w:p>
        </w:tc>
        <w:tc>
          <w:tcPr>
            <w:tcW w:w="1031" w:type="dxa"/>
            <w:gridSpan w:val="2"/>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1-10 баллов</w:t>
            </w:r>
          </w:p>
        </w:tc>
        <w:tc>
          <w:tcPr>
            <w:tcW w:w="1217" w:type="dxa"/>
            <w:vMerge/>
            <w:vAlign w:val="center"/>
            <w:hideMark/>
          </w:tcPr>
          <w:p w:rsidR="00C56C3D" w:rsidRPr="00F521A6" w:rsidRDefault="00C56C3D" w:rsidP="00DE1DFC">
            <w:pPr>
              <w:suppressAutoHyphens w:val="0"/>
              <w:rPr>
                <w:sz w:val="18"/>
                <w:szCs w:val="18"/>
                <w:lang w:eastAsia="ru-RU"/>
              </w:rPr>
            </w:pPr>
          </w:p>
        </w:tc>
        <w:tc>
          <w:tcPr>
            <w:tcW w:w="2082" w:type="dxa"/>
            <w:gridSpan w:val="2"/>
            <w:vMerge w:val="restart"/>
            <w:vAlign w:val="center"/>
            <w:hideMark/>
          </w:tcPr>
          <w:p w:rsidR="00C56C3D" w:rsidRPr="00F521A6" w:rsidRDefault="00C56C3D" w:rsidP="00DE1DFC">
            <w:pPr>
              <w:suppressAutoHyphens w:val="0"/>
              <w:rPr>
                <w:sz w:val="18"/>
                <w:szCs w:val="18"/>
                <w:lang w:eastAsia="ru-RU"/>
              </w:rPr>
            </w:pPr>
          </w:p>
        </w:tc>
      </w:tr>
      <w:tr w:rsidR="00C56C3D" w:rsidRPr="00F521A6" w:rsidTr="00A14AF9">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7933" w:type="dxa"/>
            <w:gridSpan w:val="2"/>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2. Информация размещена в правильном для чтения формате, на уровне глаз</w:t>
            </w:r>
          </w:p>
        </w:tc>
        <w:tc>
          <w:tcPr>
            <w:tcW w:w="1031" w:type="dxa"/>
            <w:gridSpan w:val="2"/>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1-10 баллов</w:t>
            </w:r>
          </w:p>
        </w:tc>
        <w:tc>
          <w:tcPr>
            <w:tcW w:w="1217" w:type="dxa"/>
            <w:vMerge/>
            <w:vAlign w:val="center"/>
            <w:hideMark/>
          </w:tcPr>
          <w:p w:rsidR="00C56C3D" w:rsidRPr="00F521A6" w:rsidRDefault="00C56C3D" w:rsidP="00DE1DFC">
            <w:pPr>
              <w:suppressAutoHyphens w:val="0"/>
              <w:rPr>
                <w:sz w:val="18"/>
                <w:szCs w:val="18"/>
                <w:lang w:eastAsia="ru-RU"/>
              </w:rPr>
            </w:pPr>
          </w:p>
        </w:tc>
        <w:tc>
          <w:tcPr>
            <w:tcW w:w="2082" w:type="dxa"/>
            <w:gridSpan w:val="2"/>
            <w:vMerge/>
            <w:vAlign w:val="center"/>
            <w:hideMark/>
          </w:tcPr>
          <w:p w:rsidR="00C56C3D" w:rsidRPr="00F521A6" w:rsidRDefault="00C56C3D" w:rsidP="00DE1DFC">
            <w:pPr>
              <w:suppressAutoHyphens w:val="0"/>
              <w:rPr>
                <w:sz w:val="18"/>
                <w:szCs w:val="18"/>
                <w:lang w:eastAsia="ru-RU"/>
              </w:rPr>
            </w:pPr>
          </w:p>
        </w:tc>
      </w:tr>
      <w:tr w:rsidR="00C56C3D" w:rsidRPr="00F521A6" w:rsidTr="00A14AF9">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7933" w:type="dxa"/>
            <w:gridSpan w:val="2"/>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3. Информация содержит актуальные и достоверные сведения в полном объеме</w:t>
            </w:r>
          </w:p>
        </w:tc>
        <w:tc>
          <w:tcPr>
            <w:tcW w:w="1031" w:type="dxa"/>
            <w:gridSpan w:val="2"/>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1-10 баллов</w:t>
            </w:r>
          </w:p>
        </w:tc>
        <w:tc>
          <w:tcPr>
            <w:tcW w:w="1217" w:type="dxa"/>
            <w:vMerge/>
            <w:vAlign w:val="center"/>
            <w:hideMark/>
          </w:tcPr>
          <w:p w:rsidR="00C56C3D" w:rsidRPr="00F521A6" w:rsidRDefault="00C56C3D" w:rsidP="00DE1DFC">
            <w:pPr>
              <w:suppressAutoHyphens w:val="0"/>
              <w:rPr>
                <w:sz w:val="18"/>
                <w:szCs w:val="18"/>
                <w:lang w:eastAsia="ru-RU"/>
              </w:rPr>
            </w:pPr>
          </w:p>
        </w:tc>
        <w:tc>
          <w:tcPr>
            <w:tcW w:w="2082" w:type="dxa"/>
            <w:gridSpan w:val="2"/>
            <w:vMerge/>
            <w:vAlign w:val="center"/>
            <w:hideMark/>
          </w:tcPr>
          <w:p w:rsidR="00C56C3D" w:rsidRPr="00F521A6" w:rsidRDefault="00C56C3D" w:rsidP="00DE1DFC">
            <w:pPr>
              <w:suppressAutoHyphens w:val="0"/>
              <w:rPr>
                <w:sz w:val="18"/>
                <w:szCs w:val="18"/>
                <w:lang w:eastAsia="ru-RU"/>
              </w:rPr>
            </w:pPr>
          </w:p>
        </w:tc>
      </w:tr>
      <w:tr w:rsidR="00C56C3D" w:rsidRPr="00F521A6" w:rsidTr="00A14AF9">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7933" w:type="dxa"/>
            <w:gridSpan w:val="2"/>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4. Информация обеспечивает простоту и понятность восприятия</w:t>
            </w:r>
          </w:p>
        </w:tc>
        <w:tc>
          <w:tcPr>
            <w:tcW w:w="1031" w:type="dxa"/>
            <w:gridSpan w:val="2"/>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1-10 баллов</w:t>
            </w:r>
          </w:p>
        </w:tc>
        <w:tc>
          <w:tcPr>
            <w:tcW w:w="1217" w:type="dxa"/>
            <w:vMerge/>
            <w:vAlign w:val="center"/>
            <w:hideMark/>
          </w:tcPr>
          <w:p w:rsidR="00C56C3D" w:rsidRPr="00F521A6" w:rsidRDefault="00C56C3D" w:rsidP="00DE1DFC">
            <w:pPr>
              <w:suppressAutoHyphens w:val="0"/>
              <w:rPr>
                <w:sz w:val="18"/>
                <w:szCs w:val="18"/>
                <w:lang w:eastAsia="ru-RU"/>
              </w:rPr>
            </w:pPr>
          </w:p>
        </w:tc>
        <w:tc>
          <w:tcPr>
            <w:tcW w:w="2082" w:type="dxa"/>
            <w:gridSpan w:val="2"/>
            <w:vMerge/>
            <w:vAlign w:val="center"/>
            <w:hideMark/>
          </w:tcPr>
          <w:p w:rsidR="00C56C3D" w:rsidRPr="00F521A6" w:rsidRDefault="00C56C3D" w:rsidP="00DE1DFC">
            <w:pPr>
              <w:suppressAutoHyphens w:val="0"/>
              <w:rPr>
                <w:sz w:val="18"/>
                <w:szCs w:val="18"/>
                <w:lang w:eastAsia="ru-RU"/>
              </w:rPr>
            </w:pPr>
          </w:p>
        </w:tc>
      </w:tr>
      <w:tr w:rsidR="00C56C3D" w:rsidRPr="00F521A6" w:rsidTr="00A14AF9">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7933" w:type="dxa"/>
            <w:gridSpan w:val="2"/>
            <w:shd w:val="clear" w:color="auto" w:fill="auto"/>
            <w:hideMark/>
          </w:tcPr>
          <w:p w:rsidR="00C56C3D" w:rsidRPr="00F521A6" w:rsidRDefault="00C56C3D" w:rsidP="00DE1DFC">
            <w:pPr>
              <w:suppressAutoHyphens w:val="0"/>
              <w:rPr>
                <w:b/>
                <w:bCs/>
                <w:sz w:val="18"/>
                <w:szCs w:val="18"/>
                <w:lang w:eastAsia="ru-RU"/>
              </w:rPr>
            </w:pPr>
            <w:r w:rsidRPr="00F521A6">
              <w:rPr>
                <w:b/>
                <w:bCs/>
                <w:sz w:val="18"/>
                <w:szCs w:val="18"/>
                <w:lang w:eastAsia="ru-RU"/>
              </w:rPr>
              <w:t>СУММА</w:t>
            </w:r>
          </w:p>
        </w:tc>
        <w:tc>
          <w:tcPr>
            <w:tcW w:w="1031" w:type="dxa"/>
            <w:gridSpan w:val="2"/>
            <w:shd w:val="clear" w:color="auto" w:fill="auto"/>
          </w:tcPr>
          <w:p w:rsidR="00C56C3D" w:rsidRPr="00F521A6" w:rsidRDefault="00C56C3D" w:rsidP="00DE1DFC">
            <w:pPr>
              <w:suppressAutoHyphens w:val="0"/>
              <w:rPr>
                <w:bCs/>
                <w:sz w:val="18"/>
                <w:szCs w:val="18"/>
                <w:lang w:eastAsia="ru-RU"/>
              </w:rPr>
            </w:pPr>
            <w:r w:rsidRPr="00F521A6">
              <w:rPr>
                <w:bCs/>
                <w:sz w:val="18"/>
                <w:szCs w:val="18"/>
                <w:lang w:eastAsia="ru-RU"/>
              </w:rPr>
              <w:t>40 баллов</w:t>
            </w:r>
          </w:p>
        </w:tc>
        <w:tc>
          <w:tcPr>
            <w:tcW w:w="1217" w:type="dxa"/>
            <w:vMerge/>
            <w:vAlign w:val="center"/>
            <w:hideMark/>
          </w:tcPr>
          <w:p w:rsidR="00C56C3D" w:rsidRPr="00F521A6" w:rsidRDefault="00C56C3D" w:rsidP="00DE1DFC">
            <w:pPr>
              <w:suppressAutoHyphens w:val="0"/>
              <w:rPr>
                <w:sz w:val="18"/>
                <w:szCs w:val="18"/>
                <w:lang w:eastAsia="ru-RU"/>
              </w:rPr>
            </w:pPr>
          </w:p>
        </w:tc>
        <w:tc>
          <w:tcPr>
            <w:tcW w:w="2082" w:type="dxa"/>
            <w:gridSpan w:val="2"/>
            <w:vMerge/>
            <w:vAlign w:val="center"/>
            <w:hideMark/>
          </w:tcPr>
          <w:p w:rsidR="00C56C3D" w:rsidRPr="00F521A6" w:rsidRDefault="00C56C3D" w:rsidP="00DE1DFC">
            <w:pPr>
              <w:suppressAutoHyphens w:val="0"/>
              <w:rPr>
                <w:sz w:val="18"/>
                <w:szCs w:val="18"/>
                <w:lang w:eastAsia="ru-RU"/>
              </w:rPr>
            </w:pPr>
          </w:p>
        </w:tc>
      </w:tr>
      <w:tr w:rsidR="00C56C3D" w:rsidRPr="00F521A6" w:rsidTr="00A14AF9">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7933" w:type="dxa"/>
            <w:gridSpan w:val="2"/>
            <w:shd w:val="clear" w:color="auto" w:fill="auto"/>
            <w:hideMark/>
          </w:tcPr>
          <w:p w:rsidR="00C56C3D" w:rsidRPr="00F521A6" w:rsidRDefault="00C56C3D" w:rsidP="00DE1DFC">
            <w:pPr>
              <w:suppressAutoHyphens w:val="0"/>
              <w:rPr>
                <w:b/>
                <w:bCs/>
                <w:sz w:val="18"/>
                <w:szCs w:val="18"/>
                <w:lang w:eastAsia="ru-RU"/>
              </w:rPr>
            </w:pPr>
            <w:r w:rsidRPr="00F521A6">
              <w:rPr>
                <w:b/>
                <w:bCs/>
                <w:sz w:val="18"/>
                <w:szCs w:val="18"/>
                <w:lang w:eastAsia="ru-RU"/>
              </w:rPr>
              <w:t>Значение показателя 1.1.1. рассчитывается как сумма значений показателей 1.1.1.1. и 1.1.1.2.</w:t>
            </w:r>
          </w:p>
        </w:tc>
        <w:tc>
          <w:tcPr>
            <w:tcW w:w="1031" w:type="dxa"/>
            <w:gridSpan w:val="2"/>
            <w:shd w:val="clear" w:color="auto" w:fill="auto"/>
          </w:tcPr>
          <w:p w:rsidR="00C56C3D" w:rsidRPr="00F521A6" w:rsidRDefault="00C56C3D" w:rsidP="00DE1DFC">
            <w:pPr>
              <w:suppressAutoHyphens w:val="0"/>
              <w:rPr>
                <w:b/>
                <w:bCs/>
                <w:sz w:val="18"/>
                <w:szCs w:val="18"/>
                <w:lang w:eastAsia="ru-RU"/>
              </w:rPr>
            </w:pPr>
          </w:p>
        </w:tc>
        <w:tc>
          <w:tcPr>
            <w:tcW w:w="1217" w:type="dxa"/>
            <w:vMerge/>
            <w:vAlign w:val="center"/>
            <w:hideMark/>
          </w:tcPr>
          <w:p w:rsidR="00C56C3D" w:rsidRPr="00F521A6" w:rsidRDefault="00C56C3D" w:rsidP="00DE1DFC">
            <w:pPr>
              <w:suppressAutoHyphens w:val="0"/>
              <w:rPr>
                <w:sz w:val="18"/>
                <w:szCs w:val="18"/>
                <w:lang w:eastAsia="ru-RU"/>
              </w:rPr>
            </w:pPr>
          </w:p>
        </w:tc>
        <w:tc>
          <w:tcPr>
            <w:tcW w:w="2082" w:type="dxa"/>
            <w:gridSpan w:val="2"/>
            <w:vMerge/>
            <w:vAlign w:val="center"/>
            <w:hideMark/>
          </w:tcPr>
          <w:p w:rsidR="00C56C3D" w:rsidRPr="00F521A6" w:rsidRDefault="00C56C3D" w:rsidP="00DE1DFC">
            <w:pPr>
              <w:suppressAutoHyphens w:val="0"/>
              <w:rPr>
                <w:sz w:val="18"/>
                <w:szCs w:val="18"/>
                <w:lang w:eastAsia="ru-RU"/>
              </w:rPr>
            </w:pPr>
          </w:p>
        </w:tc>
      </w:tr>
      <w:tr w:rsidR="00C56C3D" w:rsidRPr="00F521A6" w:rsidTr="00A14AF9">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3681" w:type="dxa"/>
            <w:vMerge w:val="restart"/>
            <w:shd w:val="clear" w:color="auto" w:fill="auto"/>
            <w:hideMark/>
          </w:tcPr>
          <w:p w:rsidR="00C56C3D" w:rsidRPr="00F521A6" w:rsidRDefault="00C56C3D" w:rsidP="00AA405C">
            <w:pPr>
              <w:suppressAutoHyphens w:val="0"/>
              <w:rPr>
                <w:sz w:val="18"/>
                <w:szCs w:val="18"/>
                <w:lang w:eastAsia="ru-RU"/>
              </w:rPr>
            </w:pPr>
            <w:r w:rsidRPr="00F521A6">
              <w:rPr>
                <w:sz w:val="18"/>
                <w:szCs w:val="18"/>
                <w:lang w:eastAsia="ru-RU"/>
              </w:rPr>
              <w:t>1.1.2. Соответствие информации о деятельн</w:t>
            </w:r>
            <w:r w:rsidRPr="00F521A6">
              <w:rPr>
                <w:sz w:val="18"/>
                <w:szCs w:val="18"/>
                <w:lang w:eastAsia="ru-RU"/>
              </w:rPr>
              <w:t>о</w:t>
            </w:r>
            <w:r w:rsidRPr="00F521A6">
              <w:rPr>
                <w:sz w:val="18"/>
                <w:szCs w:val="18"/>
                <w:lang w:eastAsia="ru-RU"/>
              </w:rPr>
              <w:t>сти медицинской организации, размещенной на официальном сайте медицинской организ</w:t>
            </w:r>
            <w:r w:rsidRPr="00F521A6">
              <w:rPr>
                <w:sz w:val="18"/>
                <w:szCs w:val="18"/>
                <w:lang w:eastAsia="ru-RU"/>
              </w:rPr>
              <w:t>а</w:t>
            </w:r>
            <w:r w:rsidRPr="00F521A6">
              <w:rPr>
                <w:sz w:val="18"/>
                <w:szCs w:val="18"/>
                <w:lang w:eastAsia="ru-RU"/>
              </w:rPr>
              <w:t>ции в информационно-телекоммуникационной сети «Интернет»</w:t>
            </w:r>
          </w:p>
        </w:tc>
        <w:tc>
          <w:tcPr>
            <w:tcW w:w="4252" w:type="dxa"/>
            <w:vMerge w:val="restart"/>
            <w:shd w:val="clear" w:color="auto" w:fill="auto"/>
          </w:tcPr>
          <w:p w:rsidR="00C56C3D" w:rsidRPr="00F521A6" w:rsidRDefault="00C56C3D" w:rsidP="00B12A86">
            <w:pPr>
              <w:suppressAutoHyphens w:val="0"/>
              <w:rPr>
                <w:sz w:val="18"/>
                <w:szCs w:val="18"/>
                <w:lang w:eastAsia="ru-RU"/>
              </w:rPr>
            </w:pPr>
            <w:r w:rsidRPr="00F521A6">
              <w:rPr>
                <w:sz w:val="18"/>
                <w:szCs w:val="18"/>
                <w:lang w:eastAsia="ru-RU"/>
              </w:rPr>
              <w:t>1.1.2.1. По каждому пункту информации присваив</w:t>
            </w:r>
            <w:r w:rsidRPr="00F521A6">
              <w:rPr>
                <w:sz w:val="18"/>
                <w:szCs w:val="18"/>
                <w:lang w:eastAsia="ru-RU"/>
              </w:rPr>
              <w:t>а</w:t>
            </w:r>
            <w:r w:rsidRPr="00F521A6">
              <w:rPr>
                <w:sz w:val="18"/>
                <w:szCs w:val="18"/>
                <w:lang w:eastAsia="ru-RU"/>
              </w:rPr>
              <w:t xml:space="preserve">ются баллы: 1 балл – наличие информации, 0 баллов – отсутствие информации. </w:t>
            </w:r>
          </w:p>
          <w:p w:rsidR="00C56C3D" w:rsidRPr="00F521A6" w:rsidRDefault="00C56C3D" w:rsidP="00B12A86">
            <w:pPr>
              <w:suppressAutoHyphens w:val="0"/>
              <w:rPr>
                <w:sz w:val="18"/>
                <w:szCs w:val="18"/>
                <w:lang w:eastAsia="ru-RU"/>
              </w:rPr>
            </w:pPr>
            <w:r w:rsidRPr="00F521A6">
              <w:rPr>
                <w:sz w:val="18"/>
                <w:szCs w:val="18"/>
                <w:lang w:eastAsia="ru-RU"/>
              </w:rPr>
              <w:t>В случаях, когда, медицинская организация не оказ</w:t>
            </w:r>
            <w:r w:rsidRPr="00F521A6">
              <w:rPr>
                <w:sz w:val="18"/>
                <w:szCs w:val="18"/>
                <w:lang w:eastAsia="ru-RU"/>
              </w:rPr>
              <w:t>ы</w:t>
            </w:r>
            <w:r w:rsidRPr="00F521A6">
              <w:rPr>
                <w:sz w:val="18"/>
                <w:szCs w:val="18"/>
                <w:lang w:eastAsia="ru-RU"/>
              </w:rPr>
              <w:t>вает первичную медико-санитарную помощь и/или не имеет прикрепленного населения, на официальном сайте медицинской организации представляется и</w:t>
            </w:r>
            <w:r w:rsidRPr="00F521A6">
              <w:rPr>
                <w:sz w:val="18"/>
                <w:szCs w:val="18"/>
                <w:lang w:eastAsia="ru-RU"/>
              </w:rPr>
              <w:t>н</w:t>
            </w:r>
            <w:r w:rsidRPr="00F521A6">
              <w:rPr>
                <w:sz w:val="18"/>
                <w:szCs w:val="18"/>
                <w:lang w:eastAsia="ru-RU"/>
              </w:rPr>
              <w:t>формация о сроках и порядке проведения диспансер</w:t>
            </w:r>
            <w:r w:rsidRPr="00F521A6">
              <w:rPr>
                <w:sz w:val="18"/>
                <w:szCs w:val="18"/>
                <w:lang w:eastAsia="ru-RU"/>
              </w:rPr>
              <w:t>и</w:t>
            </w:r>
            <w:r w:rsidRPr="00F521A6">
              <w:rPr>
                <w:sz w:val="18"/>
                <w:szCs w:val="18"/>
                <w:lang w:eastAsia="ru-RU"/>
              </w:rPr>
              <w:t>зации (профилактических медицинских осмотров) населения Российской Федерации (пп.35 – 37): нал</w:t>
            </w:r>
            <w:r w:rsidRPr="00F521A6">
              <w:rPr>
                <w:sz w:val="18"/>
                <w:szCs w:val="18"/>
                <w:lang w:eastAsia="ru-RU"/>
              </w:rPr>
              <w:t>и</w:t>
            </w:r>
            <w:r w:rsidRPr="00F521A6">
              <w:rPr>
                <w:sz w:val="18"/>
                <w:szCs w:val="18"/>
                <w:lang w:eastAsia="ru-RU"/>
              </w:rPr>
              <w:t>чие информации – 3 балла, отсутствие информации – 0 баллов.</w:t>
            </w:r>
          </w:p>
          <w:p w:rsidR="00C56C3D" w:rsidRPr="00F521A6" w:rsidRDefault="00C56C3D" w:rsidP="00B12A86">
            <w:pPr>
              <w:suppressAutoHyphens w:val="0"/>
              <w:rPr>
                <w:sz w:val="18"/>
                <w:szCs w:val="18"/>
                <w:lang w:eastAsia="ru-RU"/>
              </w:rPr>
            </w:pPr>
            <w:r w:rsidRPr="00F521A6">
              <w:rPr>
                <w:sz w:val="18"/>
                <w:szCs w:val="18"/>
                <w:lang w:eastAsia="ru-RU"/>
              </w:rPr>
              <w:t>В случаях, когда медицинская организация не оказ</w:t>
            </w:r>
            <w:r w:rsidRPr="00F521A6">
              <w:rPr>
                <w:sz w:val="18"/>
                <w:szCs w:val="18"/>
                <w:lang w:eastAsia="ru-RU"/>
              </w:rPr>
              <w:t>ы</w:t>
            </w:r>
            <w:r w:rsidRPr="00F521A6">
              <w:rPr>
                <w:sz w:val="18"/>
                <w:szCs w:val="18"/>
                <w:lang w:eastAsia="ru-RU"/>
              </w:rPr>
              <w:t>вает платных медицинских услуг, на официальном сайте медицинской организации представляется и</w:t>
            </w:r>
            <w:r w:rsidRPr="00F521A6">
              <w:rPr>
                <w:sz w:val="18"/>
                <w:szCs w:val="18"/>
                <w:lang w:eastAsia="ru-RU"/>
              </w:rPr>
              <w:t>н</w:t>
            </w:r>
            <w:r w:rsidRPr="00F521A6">
              <w:rPr>
                <w:sz w:val="18"/>
                <w:szCs w:val="18"/>
                <w:lang w:eastAsia="ru-RU"/>
              </w:rPr>
              <w:t>формация: медицинская организация не оказывает платных медицинских услуг (пп.44 – 47.3): наличие информации –– 7 баллов,</w:t>
            </w:r>
          </w:p>
          <w:p w:rsidR="00C56C3D" w:rsidRPr="00F521A6" w:rsidRDefault="00C56C3D" w:rsidP="00B12A86">
            <w:pPr>
              <w:suppressAutoHyphens w:val="0"/>
              <w:rPr>
                <w:sz w:val="18"/>
                <w:szCs w:val="18"/>
                <w:lang w:eastAsia="ru-RU"/>
              </w:rPr>
            </w:pPr>
            <w:r w:rsidRPr="00F521A6">
              <w:rPr>
                <w:sz w:val="18"/>
                <w:szCs w:val="18"/>
                <w:lang w:eastAsia="ru-RU"/>
              </w:rPr>
              <w:t>отсутствие информации – 0 баллов.</w:t>
            </w:r>
          </w:p>
        </w:tc>
        <w:tc>
          <w:tcPr>
            <w:tcW w:w="1031" w:type="dxa"/>
            <w:gridSpan w:val="2"/>
            <w:shd w:val="clear" w:color="auto" w:fill="auto"/>
            <w:hideMark/>
          </w:tcPr>
          <w:p w:rsidR="00C56C3D" w:rsidRPr="00F521A6" w:rsidRDefault="00C56C3D" w:rsidP="00DE1DFC">
            <w:pPr>
              <w:suppressAutoHyphens w:val="0"/>
              <w:jc w:val="center"/>
              <w:rPr>
                <w:sz w:val="18"/>
                <w:szCs w:val="18"/>
                <w:lang w:eastAsia="ru-RU"/>
              </w:rPr>
            </w:pPr>
            <w:r w:rsidRPr="00F521A6">
              <w:rPr>
                <w:sz w:val="18"/>
                <w:szCs w:val="18"/>
                <w:lang w:eastAsia="ru-RU"/>
              </w:rPr>
              <w:t>0 баллов</w:t>
            </w:r>
          </w:p>
        </w:tc>
        <w:tc>
          <w:tcPr>
            <w:tcW w:w="1217" w:type="dxa"/>
            <w:vMerge w:val="restart"/>
            <w:shd w:val="clear" w:color="auto" w:fill="auto"/>
            <w:hideMark/>
          </w:tcPr>
          <w:p w:rsidR="00C56C3D" w:rsidRPr="00F521A6" w:rsidRDefault="00C56C3D" w:rsidP="00DE1DFC">
            <w:pPr>
              <w:suppressAutoHyphens w:val="0"/>
              <w:jc w:val="center"/>
              <w:rPr>
                <w:sz w:val="18"/>
                <w:szCs w:val="18"/>
                <w:lang w:eastAsia="ru-RU"/>
              </w:rPr>
            </w:pPr>
            <w:r w:rsidRPr="00F521A6">
              <w:rPr>
                <w:sz w:val="18"/>
                <w:szCs w:val="18"/>
                <w:lang w:eastAsia="ru-RU"/>
              </w:rPr>
              <w:t>100 баллов</w:t>
            </w:r>
          </w:p>
        </w:tc>
        <w:tc>
          <w:tcPr>
            <w:tcW w:w="2082" w:type="dxa"/>
            <w:gridSpan w:val="2"/>
            <w:vMerge w:val="restart"/>
            <w:shd w:val="clear" w:color="auto" w:fill="auto"/>
            <w:hideMark/>
          </w:tcPr>
          <w:p w:rsidR="00C56C3D" w:rsidRPr="00F521A6" w:rsidRDefault="00C56C3D" w:rsidP="00DE1DFC">
            <w:pPr>
              <w:suppressAutoHyphens w:val="0"/>
              <w:jc w:val="center"/>
              <w:rPr>
                <w:sz w:val="18"/>
                <w:szCs w:val="18"/>
                <w:lang w:eastAsia="ru-RU"/>
              </w:rPr>
            </w:pPr>
            <w:r w:rsidRPr="00F521A6">
              <w:rPr>
                <w:sz w:val="18"/>
                <w:szCs w:val="18"/>
                <w:lang w:eastAsia="ru-RU"/>
              </w:rPr>
              <w:t>Анализ сайтов организ</w:t>
            </w:r>
            <w:r w:rsidRPr="00F521A6">
              <w:rPr>
                <w:sz w:val="18"/>
                <w:szCs w:val="18"/>
                <w:lang w:eastAsia="ru-RU"/>
              </w:rPr>
              <w:t>а</w:t>
            </w:r>
            <w:r w:rsidRPr="00F521A6">
              <w:rPr>
                <w:sz w:val="18"/>
                <w:szCs w:val="18"/>
                <w:lang w:eastAsia="ru-RU"/>
              </w:rPr>
              <w:t>ций</w:t>
            </w:r>
          </w:p>
        </w:tc>
      </w:tr>
      <w:tr w:rsidR="00C56C3D" w:rsidRPr="00F521A6" w:rsidTr="00A14AF9">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3681" w:type="dxa"/>
            <w:vMerge/>
            <w:vAlign w:val="center"/>
            <w:hideMark/>
          </w:tcPr>
          <w:p w:rsidR="00C56C3D" w:rsidRPr="00F521A6" w:rsidRDefault="00C56C3D" w:rsidP="00DE1DFC">
            <w:pPr>
              <w:suppressAutoHyphens w:val="0"/>
              <w:rPr>
                <w:sz w:val="18"/>
                <w:szCs w:val="18"/>
                <w:lang w:eastAsia="ru-RU"/>
              </w:rPr>
            </w:pPr>
          </w:p>
        </w:tc>
        <w:tc>
          <w:tcPr>
            <w:tcW w:w="4252" w:type="dxa"/>
            <w:vMerge/>
            <w:shd w:val="clear" w:color="auto" w:fill="auto"/>
          </w:tcPr>
          <w:p w:rsidR="00C56C3D" w:rsidRPr="00F521A6" w:rsidRDefault="00C56C3D" w:rsidP="00DE1DFC">
            <w:pPr>
              <w:suppressAutoHyphens w:val="0"/>
              <w:rPr>
                <w:sz w:val="18"/>
                <w:szCs w:val="18"/>
                <w:lang w:eastAsia="ru-RU"/>
              </w:rPr>
            </w:pPr>
          </w:p>
        </w:tc>
        <w:tc>
          <w:tcPr>
            <w:tcW w:w="1031" w:type="dxa"/>
            <w:gridSpan w:val="2"/>
            <w:shd w:val="clear" w:color="auto" w:fill="auto"/>
            <w:hideMark/>
          </w:tcPr>
          <w:p w:rsidR="00C56C3D" w:rsidRPr="00F521A6" w:rsidRDefault="00C56C3D" w:rsidP="00DE1DFC">
            <w:pPr>
              <w:suppressAutoHyphens w:val="0"/>
              <w:jc w:val="center"/>
              <w:rPr>
                <w:sz w:val="18"/>
                <w:szCs w:val="18"/>
                <w:lang w:eastAsia="ru-RU"/>
              </w:rPr>
            </w:pPr>
            <w:r w:rsidRPr="00F521A6">
              <w:rPr>
                <w:sz w:val="18"/>
                <w:szCs w:val="18"/>
                <w:lang w:eastAsia="ru-RU"/>
              </w:rPr>
              <w:t>0-60 баллов</w:t>
            </w:r>
          </w:p>
        </w:tc>
        <w:tc>
          <w:tcPr>
            <w:tcW w:w="1217" w:type="dxa"/>
            <w:vMerge/>
            <w:vAlign w:val="center"/>
            <w:hideMark/>
          </w:tcPr>
          <w:p w:rsidR="00C56C3D" w:rsidRPr="00F521A6" w:rsidRDefault="00C56C3D" w:rsidP="00DE1DFC">
            <w:pPr>
              <w:suppressAutoHyphens w:val="0"/>
              <w:rPr>
                <w:sz w:val="18"/>
                <w:szCs w:val="18"/>
                <w:lang w:eastAsia="ru-RU"/>
              </w:rPr>
            </w:pPr>
          </w:p>
        </w:tc>
        <w:tc>
          <w:tcPr>
            <w:tcW w:w="2082" w:type="dxa"/>
            <w:gridSpan w:val="2"/>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b/>
                <w:bCs/>
                <w:sz w:val="18"/>
                <w:szCs w:val="18"/>
                <w:lang w:eastAsia="ru-RU"/>
              </w:rPr>
            </w:pPr>
            <w:r w:rsidRPr="00F521A6">
              <w:rPr>
                <w:b/>
                <w:bCs/>
                <w:sz w:val="18"/>
                <w:szCs w:val="18"/>
                <w:lang w:eastAsia="ru-RU"/>
              </w:rPr>
              <w:t>1.1.2.1. Перечень информации об организации, которая должна быть размещена на официальном сайте:</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restart"/>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000000" w:fill="D9D9D9"/>
            <w:hideMark/>
          </w:tcPr>
          <w:p w:rsidR="00C56C3D" w:rsidRPr="00F521A6" w:rsidRDefault="00C56C3D" w:rsidP="00DE1DFC">
            <w:pPr>
              <w:suppressAutoHyphens w:val="0"/>
              <w:rPr>
                <w:b/>
                <w:bCs/>
                <w:sz w:val="18"/>
                <w:szCs w:val="18"/>
                <w:lang w:eastAsia="ru-RU"/>
              </w:rPr>
            </w:pPr>
            <w:r w:rsidRPr="00F521A6">
              <w:rPr>
                <w:b/>
                <w:bCs/>
                <w:sz w:val="18"/>
                <w:szCs w:val="18"/>
                <w:lang w:eastAsia="ru-RU"/>
              </w:rPr>
              <w:t xml:space="preserve">I. Общая информация о медицинской организации </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1. Полное наименование</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2. Место нахождения и схема проезда, включая обособленные структурные подразделения (при их наличии)</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3. Почтовый адрес</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4. Дата государственной регистрации</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5. Сведения об учредителе (учредителях)</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6. Структура</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7. Органы управления</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8. Вакантные должности</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9. Режим работы</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10. График работы</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11. Правила внутреннего распорядка для потребителей услуг</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12. Контактные телефоны</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13. Номера телефонов справочных служб</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14. Адреса электронной почты</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15. График приема граждан руководителем медицинской организации и иными уполномоченными лицами с указ</w:t>
            </w:r>
            <w:r w:rsidRPr="00F521A6">
              <w:rPr>
                <w:sz w:val="18"/>
                <w:szCs w:val="18"/>
                <w:lang w:eastAsia="ru-RU"/>
              </w:rPr>
              <w:t>а</w:t>
            </w:r>
            <w:r w:rsidRPr="00F521A6">
              <w:rPr>
                <w:sz w:val="18"/>
                <w:szCs w:val="18"/>
                <w:lang w:eastAsia="ru-RU"/>
              </w:rPr>
              <w:t>нием:</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15.1. Телефона</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15.2. Адреса электронной почты</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16. Адрес органа исполнительной власти субъекта Российской Федерации в сфере охраны здоровья</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16.1. Контактный телефон органа исполнительной власти субъекта Российской Федерации в сфере охраны здор</w:t>
            </w:r>
            <w:r w:rsidRPr="00F521A6">
              <w:rPr>
                <w:sz w:val="18"/>
                <w:szCs w:val="18"/>
                <w:lang w:eastAsia="ru-RU"/>
              </w:rPr>
              <w:t>о</w:t>
            </w:r>
            <w:r w:rsidRPr="00F521A6">
              <w:rPr>
                <w:sz w:val="18"/>
                <w:szCs w:val="18"/>
                <w:lang w:eastAsia="ru-RU"/>
              </w:rPr>
              <w:t>вья</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17. Адрес территориального органа Федеральной службы по надзору в сфере здравоохранения</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17.1. Контактный телефон территориального органа Федеральной службы по надзору в сфере здравоохранения</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18. Адрес территориального органа Федеральной службы по надзору в сфере защиты прав потребителей и благоп</w:t>
            </w:r>
            <w:r w:rsidRPr="00F521A6">
              <w:rPr>
                <w:sz w:val="18"/>
                <w:szCs w:val="18"/>
                <w:lang w:eastAsia="ru-RU"/>
              </w:rPr>
              <w:t>о</w:t>
            </w:r>
            <w:r w:rsidRPr="00F521A6">
              <w:rPr>
                <w:sz w:val="18"/>
                <w:szCs w:val="18"/>
                <w:lang w:eastAsia="ru-RU"/>
              </w:rPr>
              <w:t>лучия человека</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18.1. Контактный телефон территориального органа Федеральной службы по надзору в сфере защиты прав потр</w:t>
            </w:r>
            <w:r w:rsidRPr="00F521A6">
              <w:rPr>
                <w:sz w:val="18"/>
                <w:szCs w:val="18"/>
                <w:lang w:eastAsia="ru-RU"/>
              </w:rPr>
              <w:t>е</w:t>
            </w:r>
            <w:r w:rsidRPr="00F521A6">
              <w:rPr>
                <w:sz w:val="18"/>
                <w:szCs w:val="18"/>
                <w:lang w:eastAsia="ru-RU"/>
              </w:rPr>
              <w:t>бителей и благополучия человека</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19. Информация о страховых медицинских организациях, с которыми заключены договоры на оказание и оплату медицинской помощи по обязательному медицинскому страхованию</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20. Отзывы потребителей услуг</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000000" w:fill="D9D9D9"/>
            <w:hideMark/>
          </w:tcPr>
          <w:p w:rsidR="00C56C3D" w:rsidRPr="00F521A6" w:rsidRDefault="00C56C3D" w:rsidP="00DE1DFC">
            <w:pPr>
              <w:suppressAutoHyphens w:val="0"/>
              <w:rPr>
                <w:b/>
                <w:bCs/>
                <w:sz w:val="18"/>
                <w:szCs w:val="18"/>
                <w:lang w:eastAsia="ru-RU"/>
              </w:rPr>
            </w:pPr>
            <w:r w:rsidRPr="00F521A6">
              <w:rPr>
                <w:b/>
                <w:bCs/>
                <w:sz w:val="18"/>
                <w:szCs w:val="18"/>
                <w:lang w:eastAsia="ru-RU"/>
              </w:rPr>
              <w:t xml:space="preserve">II. Информация о медицинской деятельности медицинской организации </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21. О наличии лицензии на осуществление медицинской деятельности с приложением:</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21.1. Электронного образа документов (для помещений – копии документов)</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22. О видах медицинской помощи</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23. О правах граждан в сфере охраны здоровья</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24. Об обязанностях граждан в сфере охраны здоровья</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25. О перечне жизненно необходимых и важнейших лекарственных препаратов для медицинского применения</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26. О перечне лекарственных препаратов, предназначенных для обеспечения лиц, больных гемофилией, мукови</w:t>
            </w:r>
            <w:r w:rsidRPr="00F521A6">
              <w:rPr>
                <w:sz w:val="18"/>
                <w:szCs w:val="18"/>
                <w:lang w:eastAsia="ru-RU"/>
              </w:rPr>
              <w:t>с</w:t>
            </w:r>
            <w:r w:rsidRPr="00F521A6">
              <w:rPr>
                <w:sz w:val="18"/>
                <w:szCs w:val="18"/>
                <w:lang w:eastAsia="ru-RU"/>
              </w:rPr>
              <w:t>цидозом, гипофизарным нанизмом, болезнью Гоше, злокачественными новообразованиями лимфоидной, кров</w:t>
            </w:r>
            <w:r w:rsidRPr="00F521A6">
              <w:rPr>
                <w:sz w:val="18"/>
                <w:szCs w:val="18"/>
                <w:lang w:eastAsia="ru-RU"/>
              </w:rPr>
              <w:t>е</w:t>
            </w:r>
            <w:r w:rsidRPr="00F521A6">
              <w:rPr>
                <w:sz w:val="18"/>
                <w:szCs w:val="18"/>
                <w:lang w:eastAsia="ru-RU"/>
              </w:rPr>
              <w:t>творной и родственных им тканей, рассеянным склерозом, а также лиц после трансплантации органов и (или) тк</w:t>
            </w:r>
            <w:r w:rsidRPr="00F521A6">
              <w:rPr>
                <w:sz w:val="18"/>
                <w:szCs w:val="18"/>
                <w:lang w:eastAsia="ru-RU"/>
              </w:rPr>
              <w:t>а</w:t>
            </w:r>
            <w:r w:rsidRPr="00F521A6">
              <w:rPr>
                <w:sz w:val="18"/>
                <w:szCs w:val="18"/>
                <w:lang w:eastAsia="ru-RU"/>
              </w:rPr>
              <w:t>ней</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27. О перечне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28. 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w:t>
            </w:r>
            <w:r w:rsidRPr="00F521A6">
              <w:rPr>
                <w:sz w:val="18"/>
                <w:szCs w:val="18"/>
                <w:lang w:eastAsia="ru-RU"/>
              </w:rPr>
              <w:t>а</w:t>
            </w:r>
            <w:r w:rsidRPr="00F521A6">
              <w:rPr>
                <w:sz w:val="18"/>
                <w:szCs w:val="18"/>
                <w:lang w:eastAsia="ru-RU"/>
              </w:rPr>
              <w:t>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29.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30. О порядке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31. Об объеме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32. Об условиях оказания медицинской помощи в соответствии с программой государственных гарантий беспла</w:t>
            </w:r>
            <w:r w:rsidRPr="00F521A6">
              <w:rPr>
                <w:sz w:val="18"/>
                <w:szCs w:val="18"/>
                <w:lang w:eastAsia="ru-RU"/>
              </w:rPr>
              <w:t>т</w:t>
            </w:r>
            <w:r w:rsidRPr="00F521A6">
              <w:rPr>
                <w:sz w:val="18"/>
                <w:szCs w:val="18"/>
                <w:lang w:eastAsia="ru-RU"/>
              </w:rPr>
              <w:t>ного оказания гражданам медицинской помощи и территориальной программой государственных гарантий бе</w:t>
            </w:r>
            <w:r w:rsidRPr="00F521A6">
              <w:rPr>
                <w:sz w:val="18"/>
                <w:szCs w:val="18"/>
                <w:lang w:eastAsia="ru-RU"/>
              </w:rPr>
              <w:t>с</w:t>
            </w:r>
            <w:r w:rsidRPr="00F521A6">
              <w:rPr>
                <w:sz w:val="18"/>
                <w:szCs w:val="18"/>
                <w:lang w:eastAsia="ru-RU"/>
              </w:rPr>
              <w:t>платного оказания гражданам медицинской помощи</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33. О показателях доступности медицинской помощи, установленных в территориальной программе государстве</w:t>
            </w:r>
            <w:r w:rsidRPr="00F521A6">
              <w:rPr>
                <w:sz w:val="18"/>
                <w:szCs w:val="18"/>
                <w:lang w:eastAsia="ru-RU"/>
              </w:rPr>
              <w:t>н</w:t>
            </w:r>
            <w:r w:rsidRPr="00F521A6">
              <w:rPr>
                <w:sz w:val="18"/>
                <w:szCs w:val="18"/>
                <w:lang w:eastAsia="ru-RU"/>
              </w:rPr>
              <w:t>ных гарантий бесплатного оказания гражданам медицинской помощи на соответствующий год</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34. О показателях качества медицинской помощи, установленных в территориальной программе государственных гарантий бесплатного оказания гражданам медицинской помощи на соответствующий год</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35. О сроках проводимой диспансеризации населения в медицинской организации, оказывающей первичную мед</w:t>
            </w:r>
            <w:r w:rsidRPr="00F521A6">
              <w:rPr>
                <w:sz w:val="18"/>
                <w:szCs w:val="18"/>
                <w:lang w:eastAsia="ru-RU"/>
              </w:rPr>
              <w:t>и</w:t>
            </w:r>
            <w:r w:rsidRPr="00F521A6">
              <w:rPr>
                <w:sz w:val="18"/>
                <w:szCs w:val="18"/>
                <w:lang w:eastAsia="ru-RU"/>
              </w:rPr>
              <w:t>ко-санитарную помощь и имеющей прикрепленное население</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36. О порядке проводимой диспансеризации населения в медицинской организации, оказывающей первичную м</w:t>
            </w:r>
            <w:r w:rsidRPr="00F521A6">
              <w:rPr>
                <w:sz w:val="18"/>
                <w:szCs w:val="18"/>
                <w:lang w:eastAsia="ru-RU"/>
              </w:rPr>
              <w:t>е</w:t>
            </w:r>
            <w:r w:rsidRPr="00F521A6">
              <w:rPr>
                <w:sz w:val="18"/>
                <w:szCs w:val="18"/>
                <w:lang w:eastAsia="ru-RU"/>
              </w:rPr>
              <w:t>дико-санитарную помощь и имеющей прикрепленное население</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37. О результатах проводимой диспансеризации населения в медицинской организации, оказывающей первичную медико-санитарную помощь и имеющей прикрепленное население</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38. Правила записи на первичный прием</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39. Правила записи на консультацию</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40. Правила записи на обследование</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41. Правила подготовки к диагностическим исследованиям</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42. Правила госпитализации</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43. Сроки госпитализации</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44. Правила предоставления платных медицинских услуг</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45. Условия, порядок, форма предоставления медицинских услуг и порядок их оплаты</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46. Перечень оказываемых платных медицинских услуг с указанием цен в рублях (тарифы) с приложением эле</w:t>
            </w:r>
            <w:r w:rsidRPr="00F521A6">
              <w:rPr>
                <w:sz w:val="18"/>
                <w:szCs w:val="18"/>
                <w:lang w:eastAsia="ru-RU"/>
              </w:rPr>
              <w:t>к</w:t>
            </w:r>
            <w:r w:rsidRPr="00F521A6">
              <w:rPr>
                <w:sz w:val="18"/>
                <w:szCs w:val="18"/>
                <w:lang w:eastAsia="ru-RU"/>
              </w:rPr>
              <w:t>тронного образа документов (для помещений – копии документов)</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47. Сведения о медицинских работниках, участвующих в предоставлении платных медицинских услуг, об уровне их профессионального образования и квалификации: Фамилия, имя, отчество (при наличии) медицинского рабо</w:t>
            </w:r>
            <w:r w:rsidRPr="00F521A6">
              <w:rPr>
                <w:sz w:val="18"/>
                <w:szCs w:val="18"/>
                <w:lang w:eastAsia="ru-RU"/>
              </w:rPr>
              <w:t>т</w:t>
            </w:r>
            <w:r w:rsidRPr="00F521A6">
              <w:rPr>
                <w:sz w:val="18"/>
                <w:szCs w:val="18"/>
                <w:lang w:eastAsia="ru-RU"/>
              </w:rPr>
              <w:t>ника, занимаемая должность</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47.1. Сведения из документа об образовании (уровень образования, организация, выдавшая документ об образов</w:t>
            </w:r>
            <w:r w:rsidRPr="00F521A6">
              <w:rPr>
                <w:sz w:val="18"/>
                <w:szCs w:val="18"/>
                <w:lang w:eastAsia="ru-RU"/>
              </w:rPr>
              <w:t>а</w:t>
            </w:r>
            <w:r w:rsidRPr="00F521A6">
              <w:rPr>
                <w:sz w:val="18"/>
                <w:szCs w:val="18"/>
                <w:lang w:eastAsia="ru-RU"/>
              </w:rPr>
              <w:t>нии, год выдачи, специальность, квалификация)</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47.2. Сведения из сертификата специалиста (специальность, соответствующая занимаемой должности, срок дейс</w:t>
            </w:r>
            <w:r w:rsidRPr="00F521A6">
              <w:rPr>
                <w:sz w:val="18"/>
                <w:szCs w:val="18"/>
                <w:lang w:eastAsia="ru-RU"/>
              </w:rPr>
              <w:t>т</w:t>
            </w:r>
            <w:r w:rsidRPr="00F521A6">
              <w:rPr>
                <w:sz w:val="18"/>
                <w:szCs w:val="18"/>
                <w:lang w:eastAsia="ru-RU"/>
              </w:rPr>
              <w:t>вия)</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47.3. График работы</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000000" w:fill="D9D9D9"/>
            <w:hideMark/>
          </w:tcPr>
          <w:p w:rsidR="00C56C3D" w:rsidRPr="00F521A6" w:rsidRDefault="00C56C3D" w:rsidP="00DE1DFC">
            <w:pPr>
              <w:suppressAutoHyphens w:val="0"/>
              <w:rPr>
                <w:b/>
                <w:bCs/>
                <w:sz w:val="18"/>
                <w:szCs w:val="18"/>
                <w:lang w:eastAsia="ru-RU"/>
              </w:rPr>
            </w:pPr>
            <w:r w:rsidRPr="00F521A6">
              <w:rPr>
                <w:b/>
                <w:bCs/>
                <w:sz w:val="18"/>
                <w:szCs w:val="18"/>
                <w:lang w:eastAsia="ru-RU"/>
              </w:rPr>
              <w:t>III. Информация о медицинских работниках медицинских организаций, включая филиалы (при их наличии)</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48. Фамилия, имя, отчество (при наличии) медицинского работника, занимаемая должность</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48.1. Сведения из документа об образовании (уровень образования, организация, выдавшая документ об образов</w:t>
            </w:r>
            <w:r w:rsidRPr="00F521A6">
              <w:rPr>
                <w:sz w:val="18"/>
                <w:szCs w:val="18"/>
                <w:lang w:eastAsia="ru-RU"/>
              </w:rPr>
              <w:t>а</w:t>
            </w:r>
            <w:r w:rsidRPr="00F521A6">
              <w:rPr>
                <w:sz w:val="18"/>
                <w:szCs w:val="18"/>
                <w:lang w:eastAsia="ru-RU"/>
              </w:rPr>
              <w:t>нии, год выдачи, специальность, квалификация)</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48.2. Сведения из сертификата специалиста (специальность, соответствующая занимаемой должности, срок дейс</w:t>
            </w:r>
            <w:r w:rsidRPr="00F521A6">
              <w:rPr>
                <w:sz w:val="18"/>
                <w:szCs w:val="18"/>
                <w:lang w:eastAsia="ru-RU"/>
              </w:rPr>
              <w:t>т</w:t>
            </w:r>
            <w:r w:rsidRPr="00F521A6">
              <w:rPr>
                <w:sz w:val="18"/>
                <w:szCs w:val="18"/>
                <w:lang w:eastAsia="ru-RU"/>
              </w:rPr>
              <w:t>вия)</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sz w:val="18"/>
                <w:szCs w:val="18"/>
                <w:lang w:eastAsia="ru-RU"/>
              </w:rPr>
            </w:pPr>
            <w:r w:rsidRPr="00F521A6">
              <w:rPr>
                <w:sz w:val="18"/>
                <w:szCs w:val="18"/>
                <w:lang w:eastAsia="ru-RU"/>
              </w:rPr>
              <w:t>48.3. График работы и часы приема медицинского работника</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b/>
                <w:bCs/>
                <w:sz w:val="18"/>
                <w:szCs w:val="18"/>
                <w:lang w:eastAsia="ru-RU"/>
              </w:rPr>
            </w:pPr>
            <w:r w:rsidRPr="00F521A6">
              <w:rPr>
                <w:b/>
                <w:bCs/>
                <w:sz w:val="18"/>
                <w:szCs w:val="18"/>
                <w:lang w:eastAsia="ru-RU"/>
              </w:rPr>
              <w:t>СУММА</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C56C3D" w:rsidRPr="00F521A6" w:rsidTr="00A14AF9">
        <w:trPr>
          <w:gridAfter w:val="1"/>
          <w:wAfter w:w="10" w:type="dxa"/>
        </w:trPr>
        <w:tc>
          <w:tcPr>
            <w:tcW w:w="582" w:type="dxa"/>
            <w:vMerge/>
            <w:vAlign w:val="center"/>
            <w:hideMark/>
          </w:tcPr>
          <w:p w:rsidR="00C56C3D" w:rsidRPr="00F521A6" w:rsidRDefault="00C56C3D" w:rsidP="00DE1DFC">
            <w:pPr>
              <w:suppressAutoHyphens w:val="0"/>
              <w:rPr>
                <w:sz w:val="18"/>
                <w:szCs w:val="18"/>
                <w:lang w:eastAsia="ru-RU"/>
              </w:rPr>
            </w:pPr>
          </w:p>
        </w:tc>
        <w:tc>
          <w:tcPr>
            <w:tcW w:w="2730" w:type="dxa"/>
            <w:vMerge/>
            <w:vAlign w:val="center"/>
            <w:hideMark/>
          </w:tcPr>
          <w:p w:rsidR="00C56C3D" w:rsidRPr="00F521A6" w:rsidRDefault="00C56C3D" w:rsidP="00DE1DFC">
            <w:pPr>
              <w:suppressAutoHyphens w:val="0"/>
              <w:rPr>
                <w:sz w:val="18"/>
                <w:szCs w:val="18"/>
                <w:lang w:eastAsia="ru-RU"/>
              </w:rPr>
            </w:pPr>
          </w:p>
        </w:tc>
        <w:tc>
          <w:tcPr>
            <w:tcW w:w="516" w:type="dxa"/>
            <w:vMerge/>
            <w:vAlign w:val="center"/>
            <w:hideMark/>
          </w:tcPr>
          <w:p w:rsidR="00C56C3D" w:rsidRPr="00F521A6" w:rsidRDefault="00C56C3D" w:rsidP="00DE1DFC">
            <w:pPr>
              <w:suppressAutoHyphens w:val="0"/>
              <w:rPr>
                <w:sz w:val="18"/>
                <w:szCs w:val="18"/>
                <w:lang w:eastAsia="ru-RU"/>
              </w:rPr>
            </w:pPr>
          </w:p>
        </w:tc>
        <w:tc>
          <w:tcPr>
            <w:tcW w:w="8964" w:type="dxa"/>
            <w:gridSpan w:val="4"/>
            <w:shd w:val="clear" w:color="auto" w:fill="auto"/>
            <w:hideMark/>
          </w:tcPr>
          <w:p w:rsidR="00C56C3D" w:rsidRPr="00F521A6" w:rsidRDefault="00C56C3D" w:rsidP="00DE1DFC">
            <w:pPr>
              <w:suppressAutoHyphens w:val="0"/>
              <w:rPr>
                <w:b/>
                <w:bCs/>
                <w:sz w:val="18"/>
                <w:szCs w:val="18"/>
                <w:lang w:eastAsia="ru-RU"/>
              </w:rPr>
            </w:pPr>
            <w:r w:rsidRPr="00F521A6">
              <w:rPr>
                <w:b/>
                <w:bCs/>
                <w:sz w:val="18"/>
                <w:szCs w:val="18"/>
                <w:lang w:eastAsia="ru-RU"/>
              </w:rPr>
              <w:t>1.1.2.2. Оценки по форме предоставления информации</w:t>
            </w:r>
          </w:p>
        </w:tc>
        <w:tc>
          <w:tcPr>
            <w:tcW w:w="1217" w:type="dxa"/>
            <w:vMerge/>
            <w:vAlign w:val="center"/>
            <w:hideMark/>
          </w:tcPr>
          <w:p w:rsidR="00C56C3D" w:rsidRPr="00F521A6" w:rsidRDefault="00C56C3D" w:rsidP="00DE1DFC">
            <w:pPr>
              <w:suppressAutoHyphens w:val="0"/>
              <w:rPr>
                <w:sz w:val="18"/>
                <w:szCs w:val="18"/>
                <w:lang w:eastAsia="ru-RU"/>
              </w:rPr>
            </w:pPr>
          </w:p>
        </w:tc>
        <w:tc>
          <w:tcPr>
            <w:tcW w:w="2072" w:type="dxa"/>
            <w:vMerge/>
            <w:vAlign w:val="center"/>
            <w:hideMark/>
          </w:tcPr>
          <w:p w:rsidR="00C56C3D" w:rsidRPr="00F521A6" w:rsidRDefault="00C56C3D" w:rsidP="00DE1DFC">
            <w:pPr>
              <w:suppressAutoHyphens w:val="0"/>
              <w:rPr>
                <w:sz w:val="18"/>
                <w:szCs w:val="18"/>
                <w:lang w:eastAsia="ru-RU"/>
              </w:rPr>
            </w:pPr>
          </w:p>
        </w:tc>
      </w:tr>
      <w:tr w:rsidR="00B12A86" w:rsidRPr="00F521A6" w:rsidTr="00A14AF9">
        <w:tc>
          <w:tcPr>
            <w:tcW w:w="582" w:type="dxa"/>
            <w:vMerge/>
            <w:vAlign w:val="center"/>
            <w:hideMark/>
          </w:tcPr>
          <w:p w:rsidR="00B12A86" w:rsidRPr="00F521A6" w:rsidRDefault="00B12A86" w:rsidP="00B12A86">
            <w:pPr>
              <w:suppressAutoHyphens w:val="0"/>
              <w:rPr>
                <w:sz w:val="18"/>
                <w:szCs w:val="18"/>
                <w:lang w:eastAsia="ru-RU"/>
              </w:rPr>
            </w:pPr>
          </w:p>
        </w:tc>
        <w:tc>
          <w:tcPr>
            <w:tcW w:w="2730" w:type="dxa"/>
            <w:vMerge/>
            <w:vAlign w:val="center"/>
            <w:hideMark/>
          </w:tcPr>
          <w:p w:rsidR="00B12A86" w:rsidRPr="00F521A6" w:rsidRDefault="00B12A86" w:rsidP="00B12A86">
            <w:pPr>
              <w:suppressAutoHyphens w:val="0"/>
              <w:rPr>
                <w:sz w:val="18"/>
                <w:szCs w:val="18"/>
                <w:lang w:eastAsia="ru-RU"/>
              </w:rPr>
            </w:pPr>
          </w:p>
        </w:tc>
        <w:tc>
          <w:tcPr>
            <w:tcW w:w="516" w:type="dxa"/>
            <w:vMerge/>
            <w:vAlign w:val="center"/>
            <w:hideMark/>
          </w:tcPr>
          <w:p w:rsidR="00B12A86" w:rsidRPr="00F521A6" w:rsidRDefault="00B12A86" w:rsidP="00B12A86">
            <w:pPr>
              <w:suppressAutoHyphens w:val="0"/>
              <w:rPr>
                <w:sz w:val="18"/>
                <w:szCs w:val="18"/>
                <w:lang w:eastAsia="ru-RU"/>
              </w:rPr>
            </w:pPr>
          </w:p>
        </w:tc>
        <w:tc>
          <w:tcPr>
            <w:tcW w:w="7933" w:type="dxa"/>
            <w:gridSpan w:val="2"/>
            <w:shd w:val="clear" w:color="auto" w:fill="auto"/>
            <w:hideMark/>
          </w:tcPr>
          <w:p w:rsidR="00B12A86" w:rsidRPr="00F521A6" w:rsidRDefault="00B12A86" w:rsidP="00B12A86">
            <w:pPr>
              <w:suppressAutoHyphens w:val="0"/>
              <w:rPr>
                <w:sz w:val="18"/>
                <w:szCs w:val="18"/>
                <w:lang w:eastAsia="ru-RU"/>
              </w:rPr>
            </w:pPr>
            <w:r w:rsidRPr="00F521A6">
              <w:rPr>
                <w:sz w:val="18"/>
                <w:szCs w:val="18"/>
              </w:rPr>
              <w:t>1. Удобство навигации по сайту, доступность неограниченному кругу лиц в течение всего рабочего времени</w:t>
            </w:r>
          </w:p>
        </w:tc>
        <w:tc>
          <w:tcPr>
            <w:tcW w:w="1031" w:type="dxa"/>
            <w:gridSpan w:val="2"/>
            <w:shd w:val="clear" w:color="auto" w:fill="auto"/>
            <w:hideMark/>
          </w:tcPr>
          <w:p w:rsidR="00B12A86" w:rsidRPr="00F521A6" w:rsidRDefault="00B12A86" w:rsidP="00B12A86">
            <w:pPr>
              <w:suppressAutoHyphens w:val="0"/>
              <w:rPr>
                <w:sz w:val="18"/>
                <w:szCs w:val="18"/>
                <w:lang w:eastAsia="ru-RU"/>
              </w:rPr>
            </w:pPr>
            <w:r w:rsidRPr="00F521A6">
              <w:rPr>
                <w:sz w:val="18"/>
                <w:szCs w:val="18"/>
                <w:lang w:eastAsia="ru-RU"/>
              </w:rPr>
              <w:t>1-10 баллов</w:t>
            </w:r>
          </w:p>
        </w:tc>
        <w:tc>
          <w:tcPr>
            <w:tcW w:w="1217" w:type="dxa"/>
            <w:vMerge w:val="restart"/>
            <w:vAlign w:val="center"/>
            <w:hideMark/>
          </w:tcPr>
          <w:p w:rsidR="00B12A86" w:rsidRPr="00F521A6" w:rsidRDefault="00B12A86" w:rsidP="00B12A86">
            <w:pPr>
              <w:suppressAutoHyphens w:val="0"/>
              <w:rPr>
                <w:sz w:val="18"/>
                <w:szCs w:val="18"/>
                <w:lang w:eastAsia="ru-RU"/>
              </w:rPr>
            </w:pPr>
          </w:p>
        </w:tc>
        <w:tc>
          <w:tcPr>
            <w:tcW w:w="2082" w:type="dxa"/>
            <w:gridSpan w:val="2"/>
            <w:vMerge w:val="restart"/>
            <w:vAlign w:val="center"/>
            <w:hideMark/>
          </w:tcPr>
          <w:p w:rsidR="00B12A86" w:rsidRPr="00F521A6" w:rsidRDefault="00B12A86" w:rsidP="00B12A86">
            <w:pPr>
              <w:suppressAutoHyphens w:val="0"/>
              <w:rPr>
                <w:sz w:val="18"/>
                <w:szCs w:val="18"/>
                <w:lang w:eastAsia="ru-RU"/>
              </w:rPr>
            </w:pPr>
          </w:p>
        </w:tc>
      </w:tr>
      <w:tr w:rsidR="00B12A86" w:rsidRPr="00F521A6" w:rsidTr="00A14AF9">
        <w:tc>
          <w:tcPr>
            <w:tcW w:w="582" w:type="dxa"/>
            <w:vMerge/>
            <w:vAlign w:val="center"/>
            <w:hideMark/>
          </w:tcPr>
          <w:p w:rsidR="00B12A86" w:rsidRPr="00F521A6" w:rsidRDefault="00B12A86" w:rsidP="00B12A86">
            <w:pPr>
              <w:suppressAutoHyphens w:val="0"/>
              <w:rPr>
                <w:sz w:val="18"/>
                <w:szCs w:val="18"/>
                <w:lang w:eastAsia="ru-RU"/>
              </w:rPr>
            </w:pPr>
          </w:p>
        </w:tc>
        <w:tc>
          <w:tcPr>
            <w:tcW w:w="2730" w:type="dxa"/>
            <w:vMerge/>
            <w:vAlign w:val="center"/>
            <w:hideMark/>
          </w:tcPr>
          <w:p w:rsidR="00B12A86" w:rsidRPr="00F521A6" w:rsidRDefault="00B12A86" w:rsidP="00B12A86">
            <w:pPr>
              <w:suppressAutoHyphens w:val="0"/>
              <w:rPr>
                <w:sz w:val="18"/>
                <w:szCs w:val="18"/>
                <w:lang w:eastAsia="ru-RU"/>
              </w:rPr>
            </w:pPr>
          </w:p>
        </w:tc>
        <w:tc>
          <w:tcPr>
            <w:tcW w:w="516" w:type="dxa"/>
            <w:vMerge/>
            <w:vAlign w:val="center"/>
            <w:hideMark/>
          </w:tcPr>
          <w:p w:rsidR="00B12A86" w:rsidRPr="00F521A6" w:rsidRDefault="00B12A86" w:rsidP="00B12A86">
            <w:pPr>
              <w:suppressAutoHyphens w:val="0"/>
              <w:rPr>
                <w:sz w:val="18"/>
                <w:szCs w:val="18"/>
                <w:lang w:eastAsia="ru-RU"/>
              </w:rPr>
            </w:pPr>
          </w:p>
        </w:tc>
        <w:tc>
          <w:tcPr>
            <w:tcW w:w="7933" w:type="dxa"/>
            <w:gridSpan w:val="2"/>
            <w:shd w:val="clear" w:color="auto" w:fill="auto"/>
            <w:hideMark/>
          </w:tcPr>
          <w:p w:rsidR="00B12A86" w:rsidRPr="00F521A6" w:rsidRDefault="00B12A86" w:rsidP="00B12A86">
            <w:pPr>
              <w:rPr>
                <w:sz w:val="18"/>
                <w:szCs w:val="18"/>
              </w:rPr>
            </w:pPr>
            <w:r w:rsidRPr="00F521A6">
              <w:rPr>
                <w:sz w:val="18"/>
                <w:szCs w:val="18"/>
              </w:rPr>
              <w:t>2. Работоспособность поиска по сайту, наглядность и понятность представления</w:t>
            </w:r>
          </w:p>
        </w:tc>
        <w:tc>
          <w:tcPr>
            <w:tcW w:w="1031" w:type="dxa"/>
            <w:gridSpan w:val="2"/>
            <w:shd w:val="clear" w:color="auto" w:fill="auto"/>
            <w:hideMark/>
          </w:tcPr>
          <w:p w:rsidR="00B12A86" w:rsidRPr="00F521A6" w:rsidRDefault="00B12A86" w:rsidP="00B12A86">
            <w:pPr>
              <w:suppressAutoHyphens w:val="0"/>
              <w:rPr>
                <w:sz w:val="18"/>
                <w:szCs w:val="18"/>
                <w:lang w:eastAsia="ru-RU"/>
              </w:rPr>
            </w:pPr>
            <w:r w:rsidRPr="00F521A6">
              <w:rPr>
                <w:sz w:val="18"/>
                <w:szCs w:val="18"/>
                <w:lang w:eastAsia="ru-RU"/>
              </w:rPr>
              <w:t>1-10 баллов</w:t>
            </w:r>
          </w:p>
        </w:tc>
        <w:tc>
          <w:tcPr>
            <w:tcW w:w="1217" w:type="dxa"/>
            <w:vMerge/>
            <w:vAlign w:val="center"/>
            <w:hideMark/>
          </w:tcPr>
          <w:p w:rsidR="00B12A86" w:rsidRPr="00F521A6" w:rsidRDefault="00B12A86" w:rsidP="00B12A86">
            <w:pPr>
              <w:suppressAutoHyphens w:val="0"/>
              <w:rPr>
                <w:sz w:val="18"/>
                <w:szCs w:val="18"/>
                <w:lang w:eastAsia="ru-RU"/>
              </w:rPr>
            </w:pPr>
          </w:p>
        </w:tc>
        <w:tc>
          <w:tcPr>
            <w:tcW w:w="2082" w:type="dxa"/>
            <w:gridSpan w:val="2"/>
            <w:vMerge/>
            <w:vAlign w:val="center"/>
            <w:hideMark/>
          </w:tcPr>
          <w:p w:rsidR="00B12A86" w:rsidRPr="00F521A6" w:rsidRDefault="00B12A86" w:rsidP="00B12A86">
            <w:pPr>
              <w:suppressAutoHyphens w:val="0"/>
              <w:rPr>
                <w:sz w:val="18"/>
                <w:szCs w:val="18"/>
                <w:lang w:eastAsia="ru-RU"/>
              </w:rPr>
            </w:pPr>
          </w:p>
        </w:tc>
      </w:tr>
      <w:tr w:rsidR="00B12A86" w:rsidRPr="00F521A6" w:rsidTr="00A14AF9">
        <w:tc>
          <w:tcPr>
            <w:tcW w:w="582" w:type="dxa"/>
            <w:vMerge/>
            <w:vAlign w:val="center"/>
            <w:hideMark/>
          </w:tcPr>
          <w:p w:rsidR="00B12A86" w:rsidRPr="00F521A6" w:rsidRDefault="00B12A86" w:rsidP="00B12A86">
            <w:pPr>
              <w:suppressAutoHyphens w:val="0"/>
              <w:rPr>
                <w:sz w:val="18"/>
                <w:szCs w:val="18"/>
                <w:lang w:eastAsia="ru-RU"/>
              </w:rPr>
            </w:pPr>
          </w:p>
        </w:tc>
        <w:tc>
          <w:tcPr>
            <w:tcW w:w="2730" w:type="dxa"/>
            <w:vMerge/>
            <w:vAlign w:val="center"/>
            <w:hideMark/>
          </w:tcPr>
          <w:p w:rsidR="00B12A86" w:rsidRPr="00F521A6" w:rsidRDefault="00B12A86" w:rsidP="00B12A86">
            <w:pPr>
              <w:suppressAutoHyphens w:val="0"/>
              <w:rPr>
                <w:sz w:val="18"/>
                <w:szCs w:val="18"/>
                <w:lang w:eastAsia="ru-RU"/>
              </w:rPr>
            </w:pPr>
          </w:p>
        </w:tc>
        <w:tc>
          <w:tcPr>
            <w:tcW w:w="516" w:type="dxa"/>
            <w:vMerge/>
            <w:vAlign w:val="center"/>
            <w:hideMark/>
          </w:tcPr>
          <w:p w:rsidR="00B12A86" w:rsidRPr="00F521A6" w:rsidRDefault="00B12A86" w:rsidP="00B12A86">
            <w:pPr>
              <w:suppressAutoHyphens w:val="0"/>
              <w:rPr>
                <w:sz w:val="18"/>
                <w:szCs w:val="18"/>
                <w:lang w:eastAsia="ru-RU"/>
              </w:rPr>
            </w:pPr>
          </w:p>
        </w:tc>
        <w:tc>
          <w:tcPr>
            <w:tcW w:w="7933" w:type="dxa"/>
            <w:gridSpan w:val="2"/>
            <w:shd w:val="clear" w:color="auto" w:fill="auto"/>
            <w:hideMark/>
          </w:tcPr>
          <w:p w:rsidR="00B12A86" w:rsidRPr="00F521A6" w:rsidRDefault="00B12A86" w:rsidP="00B12A86">
            <w:pPr>
              <w:rPr>
                <w:sz w:val="18"/>
                <w:szCs w:val="18"/>
              </w:rPr>
            </w:pPr>
            <w:r w:rsidRPr="00F521A6">
              <w:rPr>
                <w:sz w:val="18"/>
                <w:szCs w:val="18"/>
              </w:rPr>
              <w:t>3. Содержит актуальные и достоверные сведения в полном объеме</w:t>
            </w:r>
          </w:p>
        </w:tc>
        <w:tc>
          <w:tcPr>
            <w:tcW w:w="1031" w:type="dxa"/>
            <w:gridSpan w:val="2"/>
            <w:shd w:val="clear" w:color="auto" w:fill="auto"/>
            <w:hideMark/>
          </w:tcPr>
          <w:p w:rsidR="00B12A86" w:rsidRPr="00F521A6" w:rsidRDefault="00B12A86" w:rsidP="00B12A86">
            <w:pPr>
              <w:suppressAutoHyphens w:val="0"/>
              <w:rPr>
                <w:sz w:val="18"/>
                <w:szCs w:val="18"/>
                <w:lang w:eastAsia="ru-RU"/>
              </w:rPr>
            </w:pPr>
            <w:r w:rsidRPr="00F521A6">
              <w:rPr>
                <w:sz w:val="18"/>
                <w:szCs w:val="18"/>
                <w:lang w:eastAsia="ru-RU"/>
              </w:rPr>
              <w:t>1-10 баллов</w:t>
            </w:r>
          </w:p>
        </w:tc>
        <w:tc>
          <w:tcPr>
            <w:tcW w:w="1217" w:type="dxa"/>
            <w:vMerge/>
            <w:vAlign w:val="center"/>
            <w:hideMark/>
          </w:tcPr>
          <w:p w:rsidR="00B12A86" w:rsidRPr="00F521A6" w:rsidRDefault="00B12A86" w:rsidP="00B12A86">
            <w:pPr>
              <w:suppressAutoHyphens w:val="0"/>
              <w:rPr>
                <w:sz w:val="18"/>
                <w:szCs w:val="18"/>
                <w:lang w:eastAsia="ru-RU"/>
              </w:rPr>
            </w:pPr>
          </w:p>
        </w:tc>
        <w:tc>
          <w:tcPr>
            <w:tcW w:w="2082" w:type="dxa"/>
            <w:gridSpan w:val="2"/>
            <w:vMerge/>
            <w:vAlign w:val="center"/>
            <w:hideMark/>
          </w:tcPr>
          <w:p w:rsidR="00B12A86" w:rsidRPr="00F521A6" w:rsidRDefault="00B12A86" w:rsidP="00B12A86">
            <w:pPr>
              <w:suppressAutoHyphens w:val="0"/>
              <w:rPr>
                <w:sz w:val="18"/>
                <w:szCs w:val="18"/>
                <w:lang w:eastAsia="ru-RU"/>
              </w:rPr>
            </w:pPr>
          </w:p>
        </w:tc>
      </w:tr>
      <w:tr w:rsidR="00B12A86" w:rsidRPr="00F521A6" w:rsidTr="00A14AF9">
        <w:tc>
          <w:tcPr>
            <w:tcW w:w="582" w:type="dxa"/>
            <w:vMerge/>
            <w:vAlign w:val="center"/>
            <w:hideMark/>
          </w:tcPr>
          <w:p w:rsidR="00B12A86" w:rsidRPr="00F521A6" w:rsidRDefault="00B12A86" w:rsidP="00B12A86">
            <w:pPr>
              <w:suppressAutoHyphens w:val="0"/>
              <w:rPr>
                <w:sz w:val="18"/>
                <w:szCs w:val="18"/>
                <w:lang w:eastAsia="ru-RU"/>
              </w:rPr>
            </w:pPr>
          </w:p>
        </w:tc>
        <w:tc>
          <w:tcPr>
            <w:tcW w:w="2730" w:type="dxa"/>
            <w:vMerge/>
            <w:vAlign w:val="center"/>
            <w:hideMark/>
          </w:tcPr>
          <w:p w:rsidR="00B12A86" w:rsidRPr="00F521A6" w:rsidRDefault="00B12A86" w:rsidP="00B12A86">
            <w:pPr>
              <w:suppressAutoHyphens w:val="0"/>
              <w:rPr>
                <w:sz w:val="18"/>
                <w:szCs w:val="18"/>
                <w:lang w:eastAsia="ru-RU"/>
              </w:rPr>
            </w:pPr>
          </w:p>
        </w:tc>
        <w:tc>
          <w:tcPr>
            <w:tcW w:w="516" w:type="dxa"/>
            <w:vMerge/>
            <w:vAlign w:val="center"/>
            <w:hideMark/>
          </w:tcPr>
          <w:p w:rsidR="00B12A86" w:rsidRPr="00F521A6" w:rsidRDefault="00B12A86" w:rsidP="00B12A86">
            <w:pPr>
              <w:suppressAutoHyphens w:val="0"/>
              <w:rPr>
                <w:sz w:val="18"/>
                <w:szCs w:val="18"/>
                <w:lang w:eastAsia="ru-RU"/>
              </w:rPr>
            </w:pPr>
          </w:p>
        </w:tc>
        <w:tc>
          <w:tcPr>
            <w:tcW w:w="7933" w:type="dxa"/>
            <w:gridSpan w:val="2"/>
            <w:shd w:val="clear" w:color="auto" w:fill="auto"/>
            <w:hideMark/>
          </w:tcPr>
          <w:p w:rsidR="00B12A86" w:rsidRPr="00F521A6" w:rsidRDefault="00B12A86" w:rsidP="00B12A86">
            <w:pPr>
              <w:rPr>
                <w:sz w:val="18"/>
                <w:szCs w:val="18"/>
              </w:rPr>
            </w:pPr>
            <w:r w:rsidRPr="00F521A6">
              <w:rPr>
                <w:sz w:val="18"/>
                <w:szCs w:val="18"/>
              </w:rPr>
              <w:t>4. Обеспечивает простоту и понятность восприятия</w:t>
            </w:r>
          </w:p>
        </w:tc>
        <w:tc>
          <w:tcPr>
            <w:tcW w:w="1031" w:type="dxa"/>
            <w:gridSpan w:val="2"/>
            <w:shd w:val="clear" w:color="auto" w:fill="auto"/>
            <w:hideMark/>
          </w:tcPr>
          <w:p w:rsidR="00B12A86" w:rsidRPr="00F521A6" w:rsidRDefault="00B12A86" w:rsidP="00B12A86">
            <w:pPr>
              <w:suppressAutoHyphens w:val="0"/>
              <w:rPr>
                <w:sz w:val="18"/>
                <w:szCs w:val="18"/>
                <w:lang w:eastAsia="ru-RU"/>
              </w:rPr>
            </w:pPr>
            <w:r w:rsidRPr="00F521A6">
              <w:rPr>
                <w:sz w:val="18"/>
                <w:szCs w:val="18"/>
                <w:lang w:eastAsia="ru-RU"/>
              </w:rPr>
              <w:t>1-10 баллов</w:t>
            </w:r>
          </w:p>
        </w:tc>
        <w:tc>
          <w:tcPr>
            <w:tcW w:w="1217" w:type="dxa"/>
            <w:vMerge/>
            <w:vAlign w:val="center"/>
            <w:hideMark/>
          </w:tcPr>
          <w:p w:rsidR="00B12A86" w:rsidRPr="00F521A6" w:rsidRDefault="00B12A86" w:rsidP="00B12A86">
            <w:pPr>
              <w:suppressAutoHyphens w:val="0"/>
              <w:rPr>
                <w:sz w:val="18"/>
                <w:szCs w:val="18"/>
                <w:lang w:eastAsia="ru-RU"/>
              </w:rPr>
            </w:pPr>
          </w:p>
        </w:tc>
        <w:tc>
          <w:tcPr>
            <w:tcW w:w="2082" w:type="dxa"/>
            <w:gridSpan w:val="2"/>
            <w:vMerge/>
            <w:vAlign w:val="center"/>
            <w:hideMark/>
          </w:tcPr>
          <w:p w:rsidR="00B12A86" w:rsidRPr="00F521A6" w:rsidRDefault="00B12A86" w:rsidP="00B12A86">
            <w:pPr>
              <w:suppressAutoHyphens w:val="0"/>
              <w:rPr>
                <w:sz w:val="18"/>
                <w:szCs w:val="18"/>
                <w:lang w:eastAsia="ru-RU"/>
              </w:rPr>
            </w:pPr>
          </w:p>
        </w:tc>
      </w:tr>
      <w:tr w:rsidR="00DE1DFC" w:rsidRPr="00F521A6" w:rsidTr="00A14AF9">
        <w:tc>
          <w:tcPr>
            <w:tcW w:w="582" w:type="dxa"/>
            <w:vMerge/>
            <w:vAlign w:val="center"/>
            <w:hideMark/>
          </w:tcPr>
          <w:p w:rsidR="00DE1DFC" w:rsidRPr="00F521A6" w:rsidRDefault="00DE1DFC" w:rsidP="00DE1DFC">
            <w:pPr>
              <w:suppressAutoHyphens w:val="0"/>
              <w:rPr>
                <w:sz w:val="18"/>
                <w:szCs w:val="18"/>
                <w:lang w:eastAsia="ru-RU"/>
              </w:rPr>
            </w:pPr>
          </w:p>
        </w:tc>
        <w:tc>
          <w:tcPr>
            <w:tcW w:w="2730" w:type="dxa"/>
            <w:vMerge/>
            <w:vAlign w:val="center"/>
            <w:hideMark/>
          </w:tcPr>
          <w:p w:rsidR="00DE1DFC" w:rsidRPr="00F521A6" w:rsidRDefault="00DE1DFC" w:rsidP="00DE1DFC">
            <w:pPr>
              <w:suppressAutoHyphens w:val="0"/>
              <w:rPr>
                <w:sz w:val="18"/>
                <w:szCs w:val="18"/>
                <w:lang w:eastAsia="ru-RU"/>
              </w:rPr>
            </w:pPr>
          </w:p>
        </w:tc>
        <w:tc>
          <w:tcPr>
            <w:tcW w:w="516" w:type="dxa"/>
            <w:vMerge/>
            <w:vAlign w:val="center"/>
            <w:hideMark/>
          </w:tcPr>
          <w:p w:rsidR="00DE1DFC" w:rsidRPr="00F521A6" w:rsidRDefault="00DE1DFC" w:rsidP="00DE1DFC">
            <w:pPr>
              <w:suppressAutoHyphens w:val="0"/>
              <w:rPr>
                <w:sz w:val="18"/>
                <w:szCs w:val="18"/>
                <w:lang w:eastAsia="ru-RU"/>
              </w:rPr>
            </w:pPr>
          </w:p>
        </w:tc>
        <w:tc>
          <w:tcPr>
            <w:tcW w:w="7933" w:type="dxa"/>
            <w:gridSpan w:val="2"/>
            <w:shd w:val="clear" w:color="auto" w:fill="auto"/>
            <w:hideMark/>
          </w:tcPr>
          <w:p w:rsidR="00DE1DFC" w:rsidRPr="00F521A6" w:rsidRDefault="00DE1DFC" w:rsidP="00DE1DFC">
            <w:pPr>
              <w:suppressAutoHyphens w:val="0"/>
              <w:rPr>
                <w:b/>
                <w:bCs/>
                <w:sz w:val="18"/>
                <w:szCs w:val="18"/>
                <w:lang w:eastAsia="ru-RU"/>
              </w:rPr>
            </w:pPr>
            <w:r w:rsidRPr="00F521A6">
              <w:rPr>
                <w:b/>
                <w:bCs/>
                <w:sz w:val="18"/>
                <w:szCs w:val="18"/>
                <w:lang w:eastAsia="ru-RU"/>
              </w:rPr>
              <w:t>СУММА</w:t>
            </w:r>
          </w:p>
        </w:tc>
        <w:tc>
          <w:tcPr>
            <w:tcW w:w="1031" w:type="dxa"/>
            <w:gridSpan w:val="2"/>
            <w:shd w:val="clear" w:color="auto" w:fill="auto"/>
            <w:hideMark/>
          </w:tcPr>
          <w:p w:rsidR="00DE1DFC" w:rsidRPr="00F521A6" w:rsidRDefault="00DE1DFC" w:rsidP="00DE1DFC">
            <w:pPr>
              <w:suppressAutoHyphens w:val="0"/>
              <w:rPr>
                <w:sz w:val="18"/>
                <w:szCs w:val="18"/>
                <w:lang w:eastAsia="ru-RU"/>
              </w:rPr>
            </w:pPr>
            <w:r w:rsidRPr="00F521A6">
              <w:rPr>
                <w:sz w:val="18"/>
                <w:szCs w:val="18"/>
                <w:lang w:eastAsia="ru-RU"/>
              </w:rPr>
              <w:t>40 баллов</w:t>
            </w:r>
          </w:p>
        </w:tc>
        <w:tc>
          <w:tcPr>
            <w:tcW w:w="1217" w:type="dxa"/>
            <w:vMerge/>
            <w:vAlign w:val="center"/>
            <w:hideMark/>
          </w:tcPr>
          <w:p w:rsidR="00DE1DFC" w:rsidRPr="00F521A6" w:rsidRDefault="00DE1DFC" w:rsidP="00DE1DFC">
            <w:pPr>
              <w:suppressAutoHyphens w:val="0"/>
              <w:rPr>
                <w:sz w:val="18"/>
                <w:szCs w:val="18"/>
                <w:lang w:eastAsia="ru-RU"/>
              </w:rPr>
            </w:pPr>
          </w:p>
        </w:tc>
        <w:tc>
          <w:tcPr>
            <w:tcW w:w="2082" w:type="dxa"/>
            <w:gridSpan w:val="2"/>
            <w:vMerge/>
            <w:vAlign w:val="center"/>
            <w:hideMark/>
          </w:tcPr>
          <w:p w:rsidR="00DE1DFC" w:rsidRPr="00F521A6" w:rsidRDefault="00DE1DFC" w:rsidP="00DE1DFC">
            <w:pPr>
              <w:suppressAutoHyphens w:val="0"/>
              <w:rPr>
                <w:sz w:val="18"/>
                <w:szCs w:val="18"/>
                <w:lang w:eastAsia="ru-RU"/>
              </w:rPr>
            </w:pPr>
          </w:p>
        </w:tc>
      </w:tr>
      <w:tr w:rsidR="00DE1DFC" w:rsidRPr="00F521A6" w:rsidTr="00A14AF9">
        <w:trPr>
          <w:gridAfter w:val="1"/>
          <w:wAfter w:w="10" w:type="dxa"/>
        </w:trPr>
        <w:tc>
          <w:tcPr>
            <w:tcW w:w="582" w:type="dxa"/>
            <w:vMerge/>
            <w:vAlign w:val="center"/>
            <w:hideMark/>
          </w:tcPr>
          <w:p w:rsidR="00DE1DFC" w:rsidRPr="00F521A6" w:rsidRDefault="00DE1DFC" w:rsidP="00DE1DFC">
            <w:pPr>
              <w:suppressAutoHyphens w:val="0"/>
              <w:rPr>
                <w:sz w:val="18"/>
                <w:szCs w:val="18"/>
                <w:lang w:eastAsia="ru-RU"/>
              </w:rPr>
            </w:pPr>
          </w:p>
        </w:tc>
        <w:tc>
          <w:tcPr>
            <w:tcW w:w="2730" w:type="dxa"/>
            <w:vMerge/>
            <w:vAlign w:val="center"/>
            <w:hideMark/>
          </w:tcPr>
          <w:p w:rsidR="00DE1DFC" w:rsidRPr="00F521A6" w:rsidRDefault="00DE1DFC" w:rsidP="00DE1DFC">
            <w:pPr>
              <w:suppressAutoHyphens w:val="0"/>
              <w:rPr>
                <w:sz w:val="18"/>
                <w:szCs w:val="18"/>
                <w:lang w:eastAsia="ru-RU"/>
              </w:rPr>
            </w:pPr>
          </w:p>
        </w:tc>
        <w:tc>
          <w:tcPr>
            <w:tcW w:w="516" w:type="dxa"/>
            <w:vMerge/>
            <w:vAlign w:val="center"/>
            <w:hideMark/>
          </w:tcPr>
          <w:p w:rsidR="00DE1DFC" w:rsidRPr="00F521A6" w:rsidRDefault="00DE1DFC" w:rsidP="00DE1DFC">
            <w:pPr>
              <w:suppressAutoHyphens w:val="0"/>
              <w:rPr>
                <w:sz w:val="18"/>
                <w:szCs w:val="18"/>
                <w:lang w:eastAsia="ru-RU"/>
              </w:rPr>
            </w:pPr>
          </w:p>
        </w:tc>
        <w:tc>
          <w:tcPr>
            <w:tcW w:w="8964" w:type="dxa"/>
            <w:gridSpan w:val="4"/>
            <w:shd w:val="clear" w:color="auto" w:fill="auto"/>
            <w:hideMark/>
          </w:tcPr>
          <w:p w:rsidR="00DE1DFC" w:rsidRPr="00F521A6" w:rsidRDefault="00DE1DFC" w:rsidP="00DE1DFC">
            <w:pPr>
              <w:suppressAutoHyphens w:val="0"/>
              <w:rPr>
                <w:b/>
                <w:bCs/>
                <w:sz w:val="18"/>
                <w:szCs w:val="18"/>
                <w:lang w:eastAsia="ru-RU"/>
              </w:rPr>
            </w:pPr>
            <w:r w:rsidRPr="00F521A6">
              <w:rPr>
                <w:b/>
                <w:bCs/>
                <w:sz w:val="18"/>
                <w:szCs w:val="18"/>
                <w:lang w:eastAsia="ru-RU"/>
              </w:rPr>
              <w:t>Значение показателя 1.1.2. рассчитывается как сумма значений показателей 1.1.2.1. и 1.1.2.2.</w:t>
            </w:r>
          </w:p>
        </w:tc>
        <w:tc>
          <w:tcPr>
            <w:tcW w:w="1217" w:type="dxa"/>
            <w:vAlign w:val="center"/>
            <w:hideMark/>
          </w:tcPr>
          <w:p w:rsidR="00DE1DFC" w:rsidRPr="00F521A6" w:rsidRDefault="00DE1DFC" w:rsidP="00DE1DFC">
            <w:pPr>
              <w:suppressAutoHyphens w:val="0"/>
              <w:rPr>
                <w:sz w:val="18"/>
                <w:szCs w:val="18"/>
                <w:lang w:eastAsia="ru-RU"/>
              </w:rPr>
            </w:pPr>
          </w:p>
        </w:tc>
        <w:tc>
          <w:tcPr>
            <w:tcW w:w="2072" w:type="dxa"/>
            <w:vAlign w:val="center"/>
            <w:hideMark/>
          </w:tcPr>
          <w:p w:rsidR="00DE1DFC" w:rsidRPr="00F521A6" w:rsidRDefault="00DE1DFC" w:rsidP="00DE1DFC">
            <w:pPr>
              <w:suppressAutoHyphens w:val="0"/>
              <w:rPr>
                <w:sz w:val="18"/>
                <w:szCs w:val="18"/>
                <w:lang w:eastAsia="ru-RU"/>
              </w:rPr>
            </w:pPr>
          </w:p>
        </w:tc>
      </w:tr>
      <w:tr w:rsidR="00DE1DFC" w:rsidRPr="00F521A6" w:rsidTr="00A14AF9">
        <w:tc>
          <w:tcPr>
            <w:tcW w:w="582" w:type="dxa"/>
            <w:vMerge/>
            <w:vAlign w:val="center"/>
            <w:hideMark/>
          </w:tcPr>
          <w:p w:rsidR="00DE1DFC" w:rsidRPr="00F521A6" w:rsidRDefault="00DE1DFC" w:rsidP="00DE1DFC">
            <w:pPr>
              <w:suppressAutoHyphens w:val="0"/>
              <w:rPr>
                <w:sz w:val="18"/>
                <w:szCs w:val="18"/>
                <w:lang w:eastAsia="ru-RU"/>
              </w:rPr>
            </w:pPr>
          </w:p>
        </w:tc>
        <w:tc>
          <w:tcPr>
            <w:tcW w:w="2730" w:type="dxa"/>
            <w:shd w:val="clear" w:color="auto" w:fill="auto"/>
            <w:hideMark/>
          </w:tcPr>
          <w:p w:rsidR="00DE1DFC" w:rsidRPr="00F521A6" w:rsidRDefault="00DE1DFC" w:rsidP="00DE1DFC">
            <w:pPr>
              <w:suppressAutoHyphens w:val="0"/>
              <w:rPr>
                <w:b/>
                <w:bCs/>
                <w:sz w:val="18"/>
                <w:szCs w:val="18"/>
                <w:lang w:eastAsia="ru-RU"/>
              </w:rPr>
            </w:pPr>
            <w:r w:rsidRPr="00F521A6">
              <w:rPr>
                <w:b/>
                <w:bCs/>
                <w:sz w:val="18"/>
                <w:szCs w:val="18"/>
                <w:lang w:eastAsia="ru-RU"/>
              </w:rPr>
              <w:t>П11</w:t>
            </w:r>
          </w:p>
        </w:tc>
        <w:tc>
          <w:tcPr>
            <w:tcW w:w="516" w:type="dxa"/>
            <w:shd w:val="clear" w:color="auto" w:fill="auto"/>
            <w:hideMark/>
          </w:tcPr>
          <w:p w:rsidR="00DE1DFC" w:rsidRPr="00F521A6" w:rsidRDefault="00DE1DFC" w:rsidP="00DE1DFC">
            <w:pPr>
              <w:suppressAutoHyphens w:val="0"/>
              <w:jc w:val="center"/>
              <w:rPr>
                <w:b/>
                <w:bCs/>
                <w:sz w:val="18"/>
                <w:szCs w:val="18"/>
                <w:lang w:eastAsia="ru-RU"/>
              </w:rPr>
            </w:pPr>
            <w:r w:rsidRPr="00F521A6">
              <w:rPr>
                <w:b/>
                <w:bCs/>
                <w:sz w:val="18"/>
                <w:szCs w:val="18"/>
                <w:lang w:eastAsia="ru-RU"/>
              </w:rPr>
              <w:t> </w:t>
            </w:r>
          </w:p>
        </w:tc>
        <w:tc>
          <w:tcPr>
            <w:tcW w:w="10181" w:type="dxa"/>
            <w:gridSpan w:val="5"/>
            <w:shd w:val="clear" w:color="auto" w:fill="auto"/>
            <w:hideMark/>
          </w:tcPr>
          <w:p w:rsidR="00DC3D14" w:rsidRPr="00F521A6" w:rsidRDefault="001C215C" w:rsidP="001C215C">
            <w:pPr>
              <w:suppressAutoHyphens w:val="0"/>
              <w:rPr>
                <w:b/>
                <w:bCs/>
                <w:sz w:val="18"/>
                <w:szCs w:val="18"/>
                <w:lang w:eastAsia="ru-RU"/>
              </w:rPr>
            </w:pPr>
            <w:r w:rsidRPr="00F521A6">
              <w:rPr>
                <w:b/>
                <w:bCs/>
                <w:sz w:val="18"/>
                <w:szCs w:val="18"/>
                <w:lang w:eastAsia="ru-RU"/>
              </w:rPr>
              <w:t>Полученные баллы складываются. Сумма баллов делится на 2, результат округляется до целого числа = количество ба</w:t>
            </w:r>
            <w:r w:rsidRPr="00F521A6">
              <w:rPr>
                <w:b/>
                <w:bCs/>
                <w:sz w:val="18"/>
                <w:szCs w:val="18"/>
                <w:lang w:eastAsia="ru-RU"/>
              </w:rPr>
              <w:t>л</w:t>
            </w:r>
            <w:r w:rsidRPr="00F521A6">
              <w:rPr>
                <w:b/>
                <w:bCs/>
                <w:sz w:val="18"/>
                <w:szCs w:val="18"/>
                <w:lang w:eastAsia="ru-RU"/>
              </w:rPr>
              <w:t>лов по показателю 1.1.</w:t>
            </w:r>
          </w:p>
        </w:tc>
        <w:tc>
          <w:tcPr>
            <w:tcW w:w="2082" w:type="dxa"/>
            <w:gridSpan w:val="2"/>
            <w:shd w:val="clear" w:color="auto" w:fill="auto"/>
            <w:hideMark/>
          </w:tcPr>
          <w:p w:rsidR="00DE1DFC" w:rsidRPr="00F521A6" w:rsidRDefault="00DE1DFC" w:rsidP="00DE1DFC">
            <w:pPr>
              <w:suppressAutoHyphens w:val="0"/>
              <w:jc w:val="center"/>
              <w:rPr>
                <w:b/>
                <w:bCs/>
                <w:sz w:val="18"/>
                <w:szCs w:val="18"/>
                <w:lang w:eastAsia="ru-RU"/>
              </w:rPr>
            </w:pPr>
            <w:r w:rsidRPr="00F521A6">
              <w:rPr>
                <w:b/>
                <w:bCs/>
                <w:sz w:val="18"/>
                <w:szCs w:val="18"/>
                <w:lang w:eastAsia="ru-RU"/>
              </w:rPr>
              <w:t> </w:t>
            </w:r>
          </w:p>
        </w:tc>
      </w:tr>
      <w:tr w:rsidR="00A14AF9" w:rsidRPr="00F521A6" w:rsidTr="00A14AF9">
        <w:tc>
          <w:tcPr>
            <w:tcW w:w="582" w:type="dxa"/>
            <w:vMerge w:val="restart"/>
            <w:shd w:val="clear" w:color="auto" w:fill="auto"/>
            <w:hideMark/>
          </w:tcPr>
          <w:p w:rsidR="00A14AF9" w:rsidRPr="00F521A6" w:rsidRDefault="00A14AF9" w:rsidP="00DE1DFC">
            <w:pPr>
              <w:suppressAutoHyphens w:val="0"/>
              <w:jc w:val="center"/>
              <w:rPr>
                <w:sz w:val="18"/>
                <w:szCs w:val="18"/>
                <w:lang w:eastAsia="ru-RU"/>
              </w:rPr>
            </w:pPr>
            <w:r w:rsidRPr="00F521A6">
              <w:rPr>
                <w:sz w:val="18"/>
                <w:szCs w:val="18"/>
                <w:lang w:eastAsia="ru-RU"/>
              </w:rPr>
              <w:t>1.2.</w:t>
            </w:r>
          </w:p>
        </w:tc>
        <w:tc>
          <w:tcPr>
            <w:tcW w:w="2730" w:type="dxa"/>
            <w:vMerge w:val="restart"/>
            <w:shd w:val="clear" w:color="auto" w:fill="auto"/>
            <w:hideMark/>
          </w:tcPr>
          <w:p w:rsidR="00A14AF9" w:rsidRPr="00F521A6" w:rsidRDefault="00A14AF9" w:rsidP="00A14AF9">
            <w:pPr>
              <w:suppressAutoHyphens w:val="0"/>
              <w:rPr>
                <w:sz w:val="18"/>
                <w:szCs w:val="18"/>
                <w:lang w:eastAsia="ru-RU"/>
              </w:rPr>
            </w:pPr>
            <w:r w:rsidRPr="00F521A6">
              <w:rPr>
                <w:sz w:val="18"/>
                <w:szCs w:val="18"/>
                <w:lang w:eastAsia="ru-RU"/>
              </w:rPr>
              <w:t>Обеспечение на официальном са</w:t>
            </w:r>
            <w:r w:rsidRPr="00F521A6">
              <w:rPr>
                <w:sz w:val="18"/>
                <w:szCs w:val="18"/>
                <w:lang w:eastAsia="ru-RU"/>
              </w:rPr>
              <w:t>й</w:t>
            </w:r>
            <w:r w:rsidRPr="00F521A6">
              <w:rPr>
                <w:sz w:val="18"/>
                <w:szCs w:val="18"/>
                <w:lang w:eastAsia="ru-RU"/>
              </w:rPr>
              <w:t>те медицинской организации н</w:t>
            </w:r>
            <w:r w:rsidRPr="00F521A6">
              <w:rPr>
                <w:sz w:val="18"/>
                <w:szCs w:val="18"/>
                <w:lang w:eastAsia="ru-RU"/>
              </w:rPr>
              <w:t>а</w:t>
            </w:r>
            <w:r w:rsidRPr="00F521A6">
              <w:rPr>
                <w:sz w:val="18"/>
                <w:szCs w:val="18"/>
                <w:lang w:eastAsia="ru-RU"/>
              </w:rPr>
              <w:t>личия и функционирования ди</w:t>
            </w:r>
            <w:r w:rsidRPr="00F521A6">
              <w:rPr>
                <w:sz w:val="18"/>
                <w:szCs w:val="18"/>
                <w:lang w:eastAsia="ru-RU"/>
              </w:rPr>
              <w:t>с</w:t>
            </w:r>
            <w:r w:rsidRPr="00F521A6">
              <w:rPr>
                <w:sz w:val="18"/>
                <w:szCs w:val="18"/>
                <w:lang w:eastAsia="ru-RU"/>
              </w:rPr>
              <w:t>танционных способов взаимоде</w:t>
            </w:r>
            <w:r w:rsidRPr="00F521A6">
              <w:rPr>
                <w:sz w:val="18"/>
                <w:szCs w:val="18"/>
                <w:lang w:eastAsia="ru-RU"/>
              </w:rPr>
              <w:t>й</w:t>
            </w:r>
            <w:r w:rsidRPr="00F521A6">
              <w:rPr>
                <w:sz w:val="18"/>
                <w:szCs w:val="18"/>
                <w:lang w:eastAsia="ru-RU"/>
              </w:rPr>
              <w:t>ствия с получателями услуг:</w:t>
            </w:r>
          </w:p>
          <w:p w:rsidR="00A14AF9" w:rsidRPr="00F521A6" w:rsidRDefault="00A14AF9" w:rsidP="00A14AF9">
            <w:pPr>
              <w:suppressAutoHyphens w:val="0"/>
              <w:rPr>
                <w:sz w:val="18"/>
                <w:szCs w:val="18"/>
                <w:lang w:eastAsia="ru-RU"/>
              </w:rPr>
            </w:pPr>
            <w:r w:rsidRPr="00F521A6">
              <w:rPr>
                <w:sz w:val="18"/>
                <w:szCs w:val="18"/>
                <w:lang w:eastAsia="ru-RU"/>
              </w:rPr>
              <w:t>- электронных сервисов (форма для подачи электронного обращ</w:t>
            </w:r>
            <w:r w:rsidRPr="00F521A6">
              <w:rPr>
                <w:sz w:val="18"/>
                <w:szCs w:val="18"/>
                <w:lang w:eastAsia="ru-RU"/>
              </w:rPr>
              <w:t>е</w:t>
            </w:r>
            <w:r w:rsidRPr="00F521A6">
              <w:rPr>
                <w:sz w:val="18"/>
                <w:szCs w:val="18"/>
                <w:lang w:eastAsia="ru-RU"/>
              </w:rPr>
              <w:lastRenderedPageBreak/>
              <w:t xml:space="preserve">ния/раздел </w:t>
            </w:r>
            <w:r w:rsidR="00731F72" w:rsidRPr="00F521A6">
              <w:rPr>
                <w:sz w:val="18"/>
                <w:szCs w:val="18"/>
                <w:lang w:eastAsia="ru-RU"/>
              </w:rPr>
              <w:t>«</w:t>
            </w:r>
            <w:r w:rsidRPr="00F521A6">
              <w:rPr>
                <w:sz w:val="18"/>
                <w:szCs w:val="18"/>
                <w:lang w:eastAsia="ru-RU"/>
              </w:rPr>
              <w:t>Часто задаваемые вопросы</w:t>
            </w:r>
            <w:r w:rsidR="00731F72" w:rsidRPr="00F521A6">
              <w:rPr>
                <w:sz w:val="18"/>
                <w:szCs w:val="18"/>
                <w:lang w:eastAsia="ru-RU"/>
              </w:rPr>
              <w:t>»</w:t>
            </w:r>
            <w:r w:rsidRPr="00F521A6">
              <w:rPr>
                <w:sz w:val="18"/>
                <w:szCs w:val="18"/>
                <w:lang w:eastAsia="ru-RU"/>
              </w:rPr>
              <w:t>);</w:t>
            </w:r>
          </w:p>
          <w:p w:rsidR="00A14AF9" w:rsidRPr="00F521A6" w:rsidRDefault="00A14AF9" w:rsidP="004A5359">
            <w:pPr>
              <w:suppressAutoHyphens w:val="0"/>
              <w:autoSpaceDE w:val="0"/>
              <w:autoSpaceDN w:val="0"/>
              <w:adjustRightInd w:val="0"/>
              <w:ind w:left="57" w:right="57"/>
              <w:jc w:val="both"/>
              <w:rPr>
                <w:sz w:val="18"/>
                <w:szCs w:val="18"/>
                <w:lang w:eastAsia="ru-RU"/>
              </w:rPr>
            </w:pPr>
            <w:r w:rsidRPr="00F521A6">
              <w:rPr>
                <w:sz w:val="18"/>
                <w:szCs w:val="18"/>
                <w:lang w:eastAsia="ru-RU"/>
              </w:rPr>
              <w:t>- обеспечение технической во</w:t>
            </w:r>
            <w:r w:rsidRPr="00F521A6">
              <w:rPr>
                <w:sz w:val="18"/>
                <w:szCs w:val="18"/>
                <w:lang w:eastAsia="ru-RU"/>
              </w:rPr>
              <w:t>з</w:t>
            </w:r>
            <w:r w:rsidRPr="00F521A6">
              <w:rPr>
                <w:sz w:val="18"/>
                <w:szCs w:val="18"/>
                <w:lang w:eastAsia="ru-RU"/>
              </w:rPr>
              <w:t>можности выражения получат</w:t>
            </w:r>
            <w:r w:rsidRPr="00F521A6">
              <w:rPr>
                <w:sz w:val="18"/>
                <w:szCs w:val="18"/>
                <w:lang w:eastAsia="ru-RU"/>
              </w:rPr>
              <w:t>е</w:t>
            </w:r>
            <w:r w:rsidRPr="00F521A6">
              <w:rPr>
                <w:sz w:val="18"/>
                <w:szCs w:val="18"/>
                <w:lang w:eastAsia="ru-RU"/>
              </w:rPr>
              <w:t>лем услуг мнения о качестве у</w:t>
            </w:r>
            <w:r w:rsidRPr="00F521A6">
              <w:rPr>
                <w:sz w:val="18"/>
                <w:szCs w:val="18"/>
                <w:lang w:eastAsia="ru-RU"/>
              </w:rPr>
              <w:t>с</w:t>
            </w:r>
            <w:r w:rsidRPr="00F521A6">
              <w:rPr>
                <w:sz w:val="18"/>
                <w:szCs w:val="18"/>
                <w:lang w:eastAsia="ru-RU"/>
              </w:rPr>
              <w:t>ловий оказания услуг (наличие анкеты для опроса граждан или гиперссылки на нее)</w:t>
            </w:r>
          </w:p>
        </w:tc>
        <w:tc>
          <w:tcPr>
            <w:tcW w:w="516" w:type="dxa"/>
            <w:vMerge w:val="restart"/>
            <w:shd w:val="clear" w:color="auto" w:fill="auto"/>
            <w:hideMark/>
          </w:tcPr>
          <w:p w:rsidR="00A14AF9" w:rsidRPr="00F521A6" w:rsidRDefault="00A14AF9" w:rsidP="00DE1DFC">
            <w:pPr>
              <w:suppressAutoHyphens w:val="0"/>
              <w:jc w:val="center"/>
              <w:rPr>
                <w:sz w:val="18"/>
                <w:szCs w:val="18"/>
                <w:lang w:eastAsia="ru-RU"/>
              </w:rPr>
            </w:pPr>
            <w:r w:rsidRPr="00F521A6">
              <w:rPr>
                <w:sz w:val="18"/>
                <w:szCs w:val="18"/>
                <w:lang w:eastAsia="ru-RU"/>
              </w:rPr>
              <w:lastRenderedPageBreak/>
              <w:t>30%</w:t>
            </w:r>
          </w:p>
        </w:tc>
        <w:tc>
          <w:tcPr>
            <w:tcW w:w="3681" w:type="dxa"/>
            <w:shd w:val="clear" w:color="auto" w:fill="auto"/>
            <w:hideMark/>
          </w:tcPr>
          <w:p w:rsidR="00A14AF9" w:rsidRPr="00F521A6" w:rsidRDefault="00A14AF9" w:rsidP="00DE1DFC">
            <w:pPr>
              <w:suppressAutoHyphens w:val="0"/>
              <w:rPr>
                <w:sz w:val="18"/>
                <w:szCs w:val="18"/>
                <w:lang w:eastAsia="ru-RU"/>
              </w:rPr>
            </w:pPr>
            <w:r w:rsidRPr="00F521A6">
              <w:rPr>
                <w:sz w:val="18"/>
                <w:szCs w:val="18"/>
                <w:lang w:eastAsia="ru-RU"/>
              </w:rPr>
              <w:t>1.2.1. Обеспечение на официальном сайте м</w:t>
            </w:r>
            <w:r w:rsidRPr="00F521A6">
              <w:rPr>
                <w:sz w:val="18"/>
                <w:szCs w:val="18"/>
                <w:lang w:eastAsia="ru-RU"/>
              </w:rPr>
              <w:t>е</w:t>
            </w:r>
            <w:r w:rsidRPr="00F521A6">
              <w:rPr>
                <w:sz w:val="18"/>
                <w:szCs w:val="18"/>
                <w:lang w:eastAsia="ru-RU"/>
              </w:rPr>
              <w:t>дицинской организации наличия и функцион</w:t>
            </w:r>
            <w:r w:rsidRPr="00F521A6">
              <w:rPr>
                <w:sz w:val="18"/>
                <w:szCs w:val="18"/>
                <w:lang w:eastAsia="ru-RU"/>
              </w:rPr>
              <w:t>и</w:t>
            </w:r>
            <w:r w:rsidRPr="00F521A6">
              <w:rPr>
                <w:sz w:val="18"/>
                <w:szCs w:val="18"/>
                <w:lang w:eastAsia="ru-RU"/>
              </w:rPr>
              <w:t>рования дистанционных способов взаимоде</w:t>
            </w:r>
            <w:r w:rsidRPr="00F521A6">
              <w:rPr>
                <w:sz w:val="18"/>
                <w:szCs w:val="18"/>
                <w:lang w:eastAsia="ru-RU"/>
              </w:rPr>
              <w:t>й</w:t>
            </w:r>
            <w:r w:rsidRPr="00F521A6">
              <w:rPr>
                <w:sz w:val="18"/>
                <w:szCs w:val="18"/>
                <w:lang w:eastAsia="ru-RU"/>
              </w:rPr>
              <w:t>ствия с получателями услуг (наличие на оф</w:t>
            </w:r>
            <w:r w:rsidRPr="00F521A6">
              <w:rPr>
                <w:sz w:val="18"/>
                <w:szCs w:val="18"/>
                <w:lang w:eastAsia="ru-RU"/>
              </w:rPr>
              <w:t>и</w:t>
            </w:r>
            <w:r w:rsidRPr="00F521A6">
              <w:rPr>
                <w:sz w:val="18"/>
                <w:szCs w:val="18"/>
                <w:lang w:eastAsia="ru-RU"/>
              </w:rPr>
              <w:t>циальном сайте медицинской организации)</w:t>
            </w:r>
          </w:p>
        </w:tc>
        <w:tc>
          <w:tcPr>
            <w:tcW w:w="4252" w:type="dxa"/>
            <w:shd w:val="clear" w:color="auto" w:fill="auto"/>
            <w:hideMark/>
          </w:tcPr>
          <w:p w:rsidR="00A14AF9" w:rsidRPr="00F521A6" w:rsidRDefault="00A14AF9" w:rsidP="00DE1DFC">
            <w:pPr>
              <w:suppressAutoHyphens w:val="0"/>
              <w:rPr>
                <w:sz w:val="18"/>
                <w:szCs w:val="18"/>
                <w:lang w:eastAsia="ru-RU"/>
              </w:rPr>
            </w:pPr>
            <w:r w:rsidRPr="00F521A6">
              <w:rPr>
                <w:sz w:val="18"/>
                <w:szCs w:val="18"/>
                <w:lang w:eastAsia="ru-RU"/>
              </w:rPr>
              <w:t>- отсутствуют и не функционируют дистанционные способы взаимодействия</w:t>
            </w:r>
          </w:p>
        </w:tc>
        <w:tc>
          <w:tcPr>
            <w:tcW w:w="1031" w:type="dxa"/>
            <w:gridSpan w:val="2"/>
            <w:shd w:val="clear" w:color="auto" w:fill="auto"/>
            <w:hideMark/>
          </w:tcPr>
          <w:p w:rsidR="00A14AF9" w:rsidRPr="00F521A6" w:rsidRDefault="00A14AF9" w:rsidP="00DE1DFC">
            <w:pPr>
              <w:suppressAutoHyphens w:val="0"/>
              <w:jc w:val="center"/>
              <w:rPr>
                <w:sz w:val="18"/>
                <w:szCs w:val="18"/>
                <w:lang w:eastAsia="ru-RU"/>
              </w:rPr>
            </w:pPr>
            <w:r w:rsidRPr="00F521A6">
              <w:rPr>
                <w:sz w:val="18"/>
                <w:szCs w:val="18"/>
                <w:lang w:eastAsia="ru-RU"/>
              </w:rPr>
              <w:t>0 баллов</w:t>
            </w:r>
          </w:p>
        </w:tc>
        <w:tc>
          <w:tcPr>
            <w:tcW w:w="1217" w:type="dxa"/>
            <w:vMerge w:val="restart"/>
            <w:shd w:val="clear" w:color="auto" w:fill="auto"/>
            <w:hideMark/>
          </w:tcPr>
          <w:p w:rsidR="00A14AF9" w:rsidRPr="00F521A6" w:rsidRDefault="00A14AF9" w:rsidP="00DE1DFC">
            <w:pPr>
              <w:suppressAutoHyphens w:val="0"/>
              <w:jc w:val="center"/>
              <w:rPr>
                <w:sz w:val="18"/>
                <w:szCs w:val="18"/>
                <w:lang w:eastAsia="ru-RU"/>
              </w:rPr>
            </w:pPr>
            <w:r w:rsidRPr="00F521A6">
              <w:rPr>
                <w:sz w:val="18"/>
                <w:szCs w:val="18"/>
                <w:lang w:eastAsia="ru-RU"/>
              </w:rPr>
              <w:t>100 баллов</w:t>
            </w:r>
          </w:p>
          <w:p w:rsidR="00A14AF9" w:rsidRPr="00F521A6" w:rsidRDefault="00A14AF9" w:rsidP="00DE1DFC">
            <w:pPr>
              <w:suppressAutoHyphens w:val="0"/>
              <w:jc w:val="center"/>
              <w:rPr>
                <w:sz w:val="18"/>
                <w:szCs w:val="18"/>
                <w:lang w:eastAsia="ru-RU"/>
              </w:rPr>
            </w:pPr>
          </w:p>
          <w:p w:rsidR="00A14AF9" w:rsidRPr="00F521A6" w:rsidRDefault="00A14AF9" w:rsidP="00DE1DFC">
            <w:pPr>
              <w:suppressAutoHyphens w:val="0"/>
              <w:jc w:val="center"/>
              <w:rPr>
                <w:sz w:val="18"/>
                <w:szCs w:val="18"/>
                <w:lang w:eastAsia="ru-RU"/>
              </w:rPr>
            </w:pPr>
            <w:r w:rsidRPr="00F521A6">
              <w:rPr>
                <w:sz w:val="18"/>
                <w:szCs w:val="18"/>
                <w:lang w:eastAsia="ru-RU"/>
              </w:rPr>
              <w:t>Для расчета  формула (1.2)</w:t>
            </w:r>
          </w:p>
        </w:tc>
        <w:tc>
          <w:tcPr>
            <w:tcW w:w="2082" w:type="dxa"/>
            <w:gridSpan w:val="2"/>
            <w:vMerge w:val="restart"/>
            <w:shd w:val="clear" w:color="auto" w:fill="auto"/>
            <w:hideMark/>
          </w:tcPr>
          <w:p w:rsidR="00A14AF9" w:rsidRPr="00F521A6" w:rsidRDefault="00A14AF9" w:rsidP="00DE1DFC">
            <w:pPr>
              <w:suppressAutoHyphens w:val="0"/>
              <w:jc w:val="center"/>
              <w:rPr>
                <w:sz w:val="18"/>
                <w:szCs w:val="18"/>
                <w:lang w:eastAsia="ru-RU"/>
              </w:rPr>
            </w:pPr>
            <w:r w:rsidRPr="00F521A6">
              <w:rPr>
                <w:sz w:val="18"/>
                <w:szCs w:val="18"/>
                <w:lang w:eastAsia="ru-RU"/>
              </w:rPr>
              <w:t>Анализ сайтов организ</w:t>
            </w:r>
            <w:r w:rsidRPr="00F521A6">
              <w:rPr>
                <w:sz w:val="18"/>
                <w:szCs w:val="18"/>
                <w:lang w:eastAsia="ru-RU"/>
              </w:rPr>
              <w:t>а</w:t>
            </w:r>
            <w:r w:rsidRPr="00F521A6">
              <w:rPr>
                <w:sz w:val="18"/>
                <w:szCs w:val="18"/>
                <w:lang w:eastAsia="ru-RU"/>
              </w:rPr>
              <w:t>ций</w:t>
            </w:r>
          </w:p>
        </w:tc>
      </w:tr>
      <w:tr w:rsidR="00A14AF9" w:rsidRPr="00F521A6" w:rsidTr="00A14AF9">
        <w:tc>
          <w:tcPr>
            <w:tcW w:w="582" w:type="dxa"/>
            <w:vMerge/>
            <w:vAlign w:val="center"/>
            <w:hideMark/>
          </w:tcPr>
          <w:p w:rsidR="00A14AF9" w:rsidRPr="00F521A6" w:rsidRDefault="00A14AF9" w:rsidP="00DE1DFC">
            <w:pPr>
              <w:suppressAutoHyphens w:val="0"/>
              <w:rPr>
                <w:sz w:val="18"/>
                <w:szCs w:val="18"/>
                <w:lang w:eastAsia="ru-RU"/>
              </w:rPr>
            </w:pPr>
          </w:p>
        </w:tc>
        <w:tc>
          <w:tcPr>
            <w:tcW w:w="2730" w:type="dxa"/>
            <w:vMerge/>
            <w:shd w:val="clear" w:color="auto" w:fill="auto"/>
          </w:tcPr>
          <w:p w:rsidR="00A14AF9" w:rsidRPr="00F521A6" w:rsidRDefault="00A14AF9" w:rsidP="00DE1DFC">
            <w:pPr>
              <w:suppressAutoHyphens w:val="0"/>
              <w:rPr>
                <w:strike/>
                <w:sz w:val="18"/>
                <w:szCs w:val="18"/>
                <w:lang w:eastAsia="ru-RU"/>
              </w:rPr>
            </w:pPr>
          </w:p>
        </w:tc>
        <w:tc>
          <w:tcPr>
            <w:tcW w:w="516" w:type="dxa"/>
            <w:vMerge/>
            <w:vAlign w:val="center"/>
            <w:hideMark/>
          </w:tcPr>
          <w:p w:rsidR="00A14AF9" w:rsidRPr="00F521A6" w:rsidRDefault="00A14AF9" w:rsidP="00DE1DFC">
            <w:pPr>
              <w:suppressAutoHyphens w:val="0"/>
              <w:rPr>
                <w:sz w:val="18"/>
                <w:szCs w:val="18"/>
                <w:lang w:eastAsia="ru-RU"/>
              </w:rPr>
            </w:pPr>
          </w:p>
        </w:tc>
        <w:tc>
          <w:tcPr>
            <w:tcW w:w="3681" w:type="dxa"/>
            <w:shd w:val="clear" w:color="auto" w:fill="auto"/>
            <w:hideMark/>
          </w:tcPr>
          <w:p w:rsidR="00A14AF9" w:rsidRPr="00F521A6" w:rsidRDefault="00A14AF9" w:rsidP="00DE1DFC">
            <w:pPr>
              <w:suppressAutoHyphens w:val="0"/>
              <w:rPr>
                <w:sz w:val="18"/>
                <w:szCs w:val="18"/>
                <w:lang w:eastAsia="ru-RU"/>
              </w:rPr>
            </w:pPr>
            <w:r w:rsidRPr="00F521A6">
              <w:rPr>
                <w:sz w:val="18"/>
                <w:szCs w:val="18"/>
                <w:lang w:eastAsia="ru-RU"/>
              </w:rPr>
              <w:t>- форма для подачи электронного обращения</w:t>
            </w:r>
          </w:p>
        </w:tc>
        <w:tc>
          <w:tcPr>
            <w:tcW w:w="4252" w:type="dxa"/>
            <w:vMerge w:val="restart"/>
            <w:shd w:val="clear" w:color="auto" w:fill="auto"/>
            <w:hideMark/>
          </w:tcPr>
          <w:p w:rsidR="00A14AF9" w:rsidRPr="00F521A6" w:rsidRDefault="00A14AF9" w:rsidP="00DE1DFC">
            <w:pPr>
              <w:suppressAutoHyphens w:val="0"/>
              <w:jc w:val="center"/>
              <w:rPr>
                <w:sz w:val="18"/>
                <w:szCs w:val="18"/>
                <w:lang w:eastAsia="ru-RU"/>
              </w:rPr>
            </w:pPr>
            <w:r w:rsidRPr="00F521A6">
              <w:rPr>
                <w:sz w:val="18"/>
                <w:szCs w:val="18"/>
                <w:lang w:eastAsia="ru-RU"/>
              </w:rPr>
              <w:t>- количество  функционирующих дистанционных сп</w:t>
            </w:r>
            <w:r w:rsidRPr="00F521A6">
              <w:rPr>
                <w:sz w:val="18"/>
                <w:szCs w:val="18"/>
                <w:lang w:eastAsia="ru-RU"/>
              </w:rPr>
              <w:t>о</w:t>
            </w:r>
            <w:r w:rsidRPr="00F521A6">
              <w:rPr>
                <w:sz w:val="18"/>
                <w:szCs w:val="18"/>
                <w:lang w:eastAsia="ru-RU"/>
              </w:rPr>
              <w:t xml:space="preserve">собов взаимодействия (от одного до трех способов </w:t>
            </w:r>
            <w:r w:rsidRPr="00F521A6">
              <w:rPr>
                <w:sz w:val="18"/>
                <w:szCs w:val="18"/>
                <w:lang w:eastAsia="ru-RU"/>
              </w:rPr>
              <w:lastRenderedPageBreak/>
              <w:t xml:space="preserve">включительно)  </w:t>
            </w:r>
          </w:p>
        </w:tc>
        <w:tc>
          <w:tcPr>
            <w:tcW w:w="1031" w:type="dxa"/>
            <w:gridSpan w:val="2"/>
            <w:vMerge w:val="restart"/>
            <w:shd w:val="clear" w:color="auto" w:fill="auto"/>
            <w:hideMark/>
          </w:tcPr>
          <w:p w:rsidR="00A14AF9" w:rsidRPr="00F521A6" w:rsidRDefault="00A14AF9" w:rsidP="00DE1DFC">
            <w:pPr>
              <w:suppressAutoHyphens w:val="0"/>
              <w:jc w:val="center"/>
              <w:rPr>
                <w:sz w:val="18"/>
                <w:szCs w:val="18"/>
                <w:lang w:eastAsia="ru-RU"/>
              </w:rPr>
            </w:pPr>
            <w:r w:rsidRPr="00F521A6">
              <w:rPr>
                <w:sz w:val="18"/>
                <w:szCs w:val="18"/>
                <w:lang w:eastAsia="ru-RU"/>
              </w:rPr>
              <w:lastRenderedPageBreak/>
              <w:t xml:space="preserve">по 30 баллов за каждый </w:t>
            </w:r>
            <w:r w:rsidRPr="00F521A6">
              <w:rPr>
                <w:sz w:val="18"/>
                <w:szCs w:val="18"/>
                <w:lang w:eastAsia="ru-RU"/>
              </w:rPr>
              <w:lastRenderedPageBreak/>
              <w:t>способ. При наличии 3-х и более ди</w:t>
            </w:r>
            <w:r w:rsidRPr="00F521A6">
              <w:rPr>
                <w:sz w:val="18"/>
                <w:szCs w:val="18"/>
                <w:lang w:eastAsia="ru-RU"/>
              </w:rPr>
              <w:t>с</w:t>
            </w:r>
            <w:r w:rsidRPr="00F521A6">
              <w:rPr>
                <w:sz w:val="18"/>
                <w:szCs w:val="18"/>
                <w:lang w:eastAsia="ru-RU"/>
              </w:rPr>
              <w:t>танционных способов присваив</w:t>
            </w:r>
            <w:r w:rsidRPr="00F521A6">
              <w:rPr>
                <w:sz w:val="18"/>
                <w:szCs w:val="18"/>
                <w:lang w:eastAsia="ru-RU"/>
              </w:rPr>
              <w:t>а</w:t>
            </w:r>
            <w:r w:rsidRPr="00F521A6">
              <w:rPr>
                <w:sz w:val="18"/>
                <w:szCs w:val="18"/>
                <w:lang w:eastAsia="ru-RU"/>
              </w:rPr>
              <w:t>ется 100 баллов.</w:t>
            </w:r>
          </w:p>
        </w:tc>
        <w:tc>
          <w:tcPr>
            <w:tcW w:w="1217" w:type="dxa"/>
            <w:vMerge/>
            <w:vAlign w:val="center"/>
            <w:hideMark/>
          </w:tcPr>
          <w:p w:rsidR="00A14AF9" w:rsidRPr="00F521A6" w:rsidRDefault="00A14AF9" w:rsidP="00DE1DFC">
            <w:pPr>
              <w:suppressAutoHyphens w:val="0"/>
              <w:rPr>
                <w:sz w:val="18"/>
                <w:szCs w:val="18"/>
                <w:lang w:eastAsia="ru-RU"/>
              </w:rPr>
            </w:pPr>
          </w:p>
        </w:tc>
        <w:tc>
          <w:tcPr>
            <w:tcW w:w="2082" w:type="dxa"/>
            <w:gridSpan w:val="2"/>
            <w:vMerge/>
            <w:vAlign w:val="center"/>
            <w:hideMark/>
          </w:tcPr>
          <w:p w:rsidR="00A14AF9" w:rsidRPr="00F521A6" w:rsidRDefault="00A14AF9" w:rsidP="00DE1DFC">
            <w:pPr>
              <w:suppressAutoHyphens w:val="0"/>
              <w:rPr>
                <w:sz w:val="18"/>
                <w:szCs w:val="18"/>
                <w:lang w:eastAsia="ru-RU"/>
              </w:rPr>
            </w:pPr>
          </w:p>
        </w:tc>
      </w:tr>
      <w:tr w:rsidR="00A14AF9" w:rsidRPr="00F521A6" w:rsidTr="00A14AF9">
        <w:tc>
          <w:tcPr>
            <w:tcW w:w="582" w:type="dxa"/>
            <w:vMerge/>
            <w:vAlign w:val="center"/>
            <w:hideMark/>
          </w:tcPr>
          <w:p w:rsidR="00A14AF9" w:rsidRPr="00F521A6" w:rsidRDefault="00A14AF9" w:rsidP="00DE1DFC">
            <w:pPr>
              <w:suppressAutoHyphens w:val="0"/>
              <w:rPr>
                <w:sz w:val="18"/>
                <w:szCs w:val="18"/>
                <w:lang w:eastAsia="ru-RU"/>
              </w:rPr>
            </w:pPr>
          </w:p>
        </w:tc>
        <w:tc>
          <w:tcPr>
            <w:tcW w:w="2730" w:type="dxa"/>
            <w:vMerge/>
            <w:shd w:val="clear" w:color="auto" w:fill="auto"/>
          </w:tcPr>
          <w:p w:rsidR="00A14AF9" w:rsidRPr="00F521A6" w:rsidRDefault="00A14AF9" w:rsidP="00DE1DFC">
            <w:pPr>
              <w:suppressAutoHyphens w:val="0"/>
              <w:rPr>
                <w:strike/>
                <w:sz w:val="18"/>
                <w:szCs w:val="18"/>
                <w:lang w:eastAsia="ru-RU"/>
              </w:rPr>
            </w:pPr>
          </w:p>
        </w:tc>
        <w:tc>
          <w:tcPr>
            <w:tcW w:w="516" w:type="dxa"/>
            <w:vMerge/>
            <w:vAlign w:val="center"/>
            <w:hideMark/>
          </w:tcPr>
          <w:p w:rsidR="00A14AF9" w:rsidRPr="00F521A6" w:rsidRDefault="00A14AF9" w:rsidP="00DE1DFC">
            <w:pPr>
              <w:suppressAutoHyphens w:val="0"/>
              <w:rPr>
                <w:sz w:val="18"/>
                <w:szCs w:val="18"/>
                <w:lang w:eastAsia="ru-RU"/>
              </w:rPr>
            </w:pPr>
          </w:p>
        </w:tc>
        <w:tc>
          <w:tcPr>
            <w:tcW w:w="3681" w:type="dxa"/>
            <w:shd w:val="clear" w:color="auto" w:fill="auto"/>
            <w:hideMark/>
          </w:tcPr>
          <w:p w:rsidR="00A14AF9" w:rsidRPr="00F521A6" w:rsidRDefault="00A14AF9" w:rsidP="00DE1DFC">
            <w:pPr>
              <w:suppressAutoHyphens w:val="0"/>
              <w:rPr>
                <w:sz w:val="18"/>
                <w:szCs w:val="18"/>
                <w:lang w:eastAsia="ru-RU"/>
              </w:rPr>
            </w:pPr>
            <w:r w:rsidRPr="00F521A6">
              <w:rPr>
                <w:sz w:val="18"/>
                <w:szCs w:val="18"/>
                <w:lang w:eastAsia="ru-RU"/>
              </w:rPr>
              <w:t>- раздел «Часто задаваемые вопросы»</w:t>
            </w:r>
          </w:p>
        </w:tc>
        <w:tc>
          <w:tcPr>
            <w:tcW w:w="4252" w:type="dxa"/>
            <w:vMerge/>
            <w:vAlign w:val="center"/>
            <w:hideMark/>
          </w:tcPr>
          <w:p w:rsidR="00A14AF9" w:rsidRPr="00F521A6" w:rsidRDefault="00A14AF9" w:rsidP="00DE1DFC">
            <w:pPr>
              <w:suppressAutoHyphens w:val="0"/>
              <w:rPr>
                <w:sz w:val="18"/>
                <w:szCs w:val="18"/>
                <w:lang w:eastAsia="ru-RU"/>
              </w:rPr>
            </w:pPr>
          </w:p>
        </w:tc>
        <w:tc>
          <w:tcPr>
            <w:tcW w:w="1031" w:type="dxa"/>
            <w:gridSpan w:val="2"/>
            <w:vMerge/>
            <w:vAlign w:val="center"/>
            <w:hideMark/>
          </w:tcPr>
          <w:p w:rsidR="00A14AF9" w:rsidRPr="00F521A6" w:rsidRDefault="00A14AF9" w:rsidP="00DE1DFC">
            <w:pPr>
              <w:suppressAutoHyphens w:val="0"/>
              <w:rPr>
                <w:sz w:val="18"/>
                <w:szCs w:val="18"/>
                <w:lang w:eastAsia="ru-RU"/>
              </w:rPr>
            </w:pPr>
          </w:p>
        </w:tc>
        <w:tc>
          <w:tcPr>
            <w:tcW w:w="1217" w:type="dxa"/>
            <w:vMerge/>
            <w:vAlign w:val="center"/>
            <w:hideMark/>
          </w:tcPr>
          <w:p w:rsidR="00A14AF9" w:rsidRPr="00F521A6" w:rsidRDefault="00A14AF9" w:rsidP="00DE1DFC">
            <w:pPr>
              <w:suppressAutoHyphens w:val="0"/>
              <w:rPr>
                <w:sz w:val="18"/>
                <w:szCs w:val="18"/>
                <w:lang w:eastAsia="ru-RU"/>
              </w:rPr>
            </w:pPr>
          </w:p>
        </w:tc>
        <w:tc>
          <w:tcPr>
            <w:tcW w:w="2082" w:type="dxa"/>
            <w:gridSpan w:val="2"/>
            <w:vMerge/>
            <w:vAlign w:val="center"/>
            <w:hideMark/>
          </w:tcPr>
          <w:p w:rsidR="00A14AF9" w:rsidRPr="00F521A6" w:rsidRDefault="00A14AF9" w:rsidP="00DE1DFC">
            <w:pPr>
              <w:suppressAutoHyphens w:val="0"/>
              <w:rPr>
                <w:sz w:val="18"/>
                <w:szCs w:val="18"/>
                <w:lang w:eastAsia="ru-RU"/>
              </w:rPr>
            </w:pPr>
          </w:p>
        </w:tc>
      </w:tr>
      <w:tr w:rsidR="00A14AF9" w:rsidRPr="00F521A6" w:rsidTr="00A14AF9">
        <w:tc>
          <w:tcPr>
            <w:tcW w:w="582" w:type="dxa"/>
            <w:vMerge/>
            <w:vAlign w:val="center"/>
            <w:hideMark/>
          </w:tcPr>
          <w:p w:rsidR="00A14AF9" w:rsidRPr="00F521A6" w:rsidRDefault="00A14AF9" w:rsidP="00DE1DFC">
            <w:pPr>
              <w:suppressAutoHyphens w:val="0"/>
              <w:rPr>
                <w:sz w:val="18"/>
                <w:szCs w:val="18"/>
                <w:lang w:eastAsia="ru-RU"/>
              </w:rPr>
            </w:pPr>
          </w:p>
        </w:tc>
        <w:tc>
          <w:tcPr>
            <w:tcW w:w="2730" w:type="dxa"/>
            <w:vMerge/>
            <w:shd w:val="clear" w:color="auto" w:fill="auto"/>
          </w:tcPr>
          <w:p w:rsidR="00A14AF9" w:rsidRPr="00F521A6" w:rsidRDefault="00A14AF9" w:rsidP="00DE1DFC">
            <w:pPr>
              <w:suppressAutoHyphens w:val="0"/>
              <w:rPr>
                <w:strike/>
                <w:sz w:val="18"/>
                <w:szCs w:val="18"/>
                <w:lang w:eastAsia="ru-RU"/>
              </w:rPr>
            </w:pPr>
          </w:p>
        </w:tc>
        <w:tc>
          <w:tcPr>
            <w:tcW w:w="516" w:type="dxa"/>
            <w:vMerge/>
            <w:vAlign w:val="center"/>
            <w:hideMark/>
          </w:tcPr>
          <w:p w:rsidR="00A14AF9" w:rsidRPr="00F521A6" w:rsidRDefault="00A14AF9" w:rsidP="00DE1DFC">
            <w:pPr>
              <w:suppressAutoHyphens w:val="0"/>
              <w:rPr>
                <w:sz w:val="18"/>
                <w:szCs w:val="18"/>
                <w:lang w:eastAsia="ru-RU"/>
              </w:rPr>
            </w:pPr>
          </w:p>
        </w:tc>
        <w:tc>
          <w:tcPr>
            <w:tcW w:w="3681" w:type="dxa"/>
            <w:shd w:val="clear" w:color="auto" w:fill="auto"/>
            <w:hideMark/>
          </w:tcPr>
          <w:p w:rsidR="00A14AF9" w:rsidRPr="00F521A6" w:rsidRDefault="00A14AF9" w:rsidP="00DE1DFC">
            <w:pPr>
              <w:suppressAutoHyphens w:val="0"/>
              <w:rPr>
                <w:sz w:val="18"/>
                <w:szCs w:val="18"/>
                <w:lang w:eastAsia="ru-RU"/>
              </w:rPr>
            </w:pPr>
            <w:r w:rsidRPr="00F521A6">
              <w:rPr>
                <w:sz w:val="18"/>
                <w:szCs w:val="18"/>
                <w:lang w:eastAsia="ru-RU"/>
              </w:rPr>
              <w:t>- анкета для опроса граждан</w:t>
            </w:r>
          </w:p>
        </w:tc>
        <w:tc>
          <w:tcPr>
            <w:tcW w:w="4252" w:type="dxa"/>
            <w:vMerge/>
            <w:vAlign w:val="center"/>
            <w:hideMark/>
          </w:tcPr>
          <w:p w:rsidR="00A14AF9" w:rsidRPr="00F521A6" w:rsidRDefault="00A14AF9" w:rsidP="00DE1DFC">
            <w:pPr>
              <w:suppressAutoHyphens w:val="0"/>
              <w:rPr>
                <w:sz w:val="18"/>
                <w:szCs w:val="18"/>
                <w:lang w:eastAsia="ru-RU"/>
              </w:rPr>
            </w:pPr>
          </w:p>
        </w:tc>
        <w:tc>
          <w:tcPr>
            <w:tcW w:w="1031" w:type="dxa"/>
            <w:gridSpan w:val="2"/>
            <w:vMerge/>
            <w:vAlign w:val="center"/>
            <w:hideMark/>
          </w:tcPr>
          <w:p w:rsidR="00A14AF9" w:rsidRPr="00F521A6" w:rsidRDefault="00A14AF9" w:rsidP="00DE1DFC">
            <w:pPr>
              <w:suppressAutoHyphens w:val="0"/>
              <w:rPr>
                <w:sz w:val="18"/>
                <w:szCs w:val="18"/>
                <w:lang w:eastAsia="ru-RU"/>
              </w:rPr>
            </w:pPr>
          </w:p>
        </w:tc>
        <w:tc>
          <w:tcPr>
            <w:tcW w:w="1217" w:type="dxa"/>
            <w:vMerge/>
            <w:vAlign w:val="center"/>
            <w:hideMark/>
          </w:tcPr>
          <w:p w:rsidR="00A14AF9" w:rsidRPr="00F521A6" w:rsidRDefault="00A14AF9" w:rsidP="00DE1DFC">
            <w:pPr>
              <w:suppressAutoHyphens w:val="0"/>
              <w:rPr>
                <w:sz w:val="18"/>
                <w:szCs w:val="18"/>
                <w:lang w:eastAsia="ru-RU"/>
              </w:rPr>
            </w:pPr>
          </w:p>
        </w:tc>
        <w:tc>
          <w:tcPr>
            <w:tcW w:w="2082" w:type="dxa"/>
            <w:gridSpan w:val="2"/>
            <w:vMerge/>
            <w:vAlign w:val="center"/>
            <w:hideMark/>
          </w:tcPr>
          <w:p w:rsidR="00A14AF9" w:rsidRPr="00F521A6" w:rsidRDefault="00A14AF9" w:rsidP="00DE1DFC">
            <w:pPr>
              <w:suppressAutoHyphens w:val="0"/>
              <w:rPr>
                <w:sz w:val="18"/>
                <w:szCs w:val="18"/>
                <w:lang w:eastAsia="ru-RU"/>
              </w:rPr>
            </w:pPr>
          </w:p>
        </w:tc>
      </w:tr>
      <w:tr w:rsidR="00A14AF9" w:rsidRPr="00F521A6" w:rsidTr="00A14AF9">
        <w:tc>
          <w:tcPr>
            <w:tcW w:w="582" w:type="dxa"/>
            <w:vMerge/>
            <w:vAlign w:val="center"/>
            <w:hideMark/>
          </w:tcPr>
          <w:p w:rsidR="00A14AF9" w:rsidRPr="00F521A6" w:rsidRDefault="00A14AF9" w:rsidP="00DE1DFC">
            <w:pPr>
              <w:suppressAutoHyphens w:val="0"/>
              <w:rPr>
                <w:sz w:val="18"/>
                <w:szCs w:val="18"/>
                <w:lang w:eastAsia="ru-RU"/>
              </w:rPr>
            </w:pPr>
          </w:p>
        </w:tc>
        <w:tc>
          <w:tcPr>
            <w:tcW w:w="2730" w:type="dxa"/>
            <w:vMerge/>
            <w:shd w:val="clear" w:color="auto" w:fill="auto"/>
          </w:tcPr>
          <w:p w:rsidR="00A14AF9" w:rsidRPr="00F521A6" w:rsidRDefault="00A14AF9" w:rsidP="00DE1DFC">
            <w:pPr>
              <w:suppressAutoHyphens w:val="0"/>
              <w:rPr>
                <w:strike/>
                <w:sz w:val="18"/>
                <w:szCs w:val="18"/>
                <w:lang w:eastAsia="ru-RU"/>
              </w:rPr>
            </w:pPr>
          </w:p>
        </w:tc>
        <w:tc>
          <w:tcPr>
            <w:tcW w:w="516" w:type="dxa"/>
            <w:vMerge/>
            <w:vAlign w:val="center"/>
            <w:hideMark/>
          </w:tcPr>
          <w:p w:rsidR="00A14AF9" w:rsidRPr="00F521A6" w:rsidRDefault="00A14AF9" w:rsidP="00DE1DFC">
            <w:pPr>
              <w:suppressAutoHyphens w:val="0"/>
              <w:rPr>
                <w:sz w:val="18"/>
                <w:szCs w:val="18"/>
                <w:lang w:eastAsia="ru-RU"/>
              </w:rPr>
            </w:pPr>
          </w:p>
        </w:tc>
        <w:tc>
          <w:tcPr>
            <w:tcW w:w="3681" w:type="dxa"/>
            <w:shd w:val="clear" w:color="auto" w:fill="auto"/>
            <w:hideMark/>
          </w:tcPr>
          <w:p w:rsidR="00A14AF9" w:rsidRPr="00F521A6" w:rsidRDefault="00A14AF9" w:rsidP="00DE1DFC">
            <w:pPr>
              <w:suppressAutoHyphens w:val="0"/>
              <w:rPr>
                <w:sz w:val="18"/>
                <w:szCs w:val="18"/>
                <w:lang w:eastAsia="ru-RU"/>
              </w:rPr>
            </w:pPr>
            <w:r w:rsidRPr="00F521A6">
              <w:rPr>
                <w:sz w:val="18"/>
                <w:szCs w:val="18"/>
                <w:lang w:eastAsia="ru-RU"/>
              </w:rPr>
              <w:t>- возможность сообщения о дате госпитализ</w:t>
            </w:r>
            <w:r w:rsidRPr="00F521A6">
              <w:rPr>
                <w:sz w:val="18"/>
                <w:szCs w:val="18"/>
                <w:lang w:eastAsia="ru-RU"/>
              </w:rPr>
              <w:t>а</w:t>
            </w:r>
            <w:r w:rsidRPr="00F521A6">
              <w:rPr>
                <w:sz w:val="18"/>
                <w:szCs w:val="18"/>
                <w:lang w:eastAsia="ru-RU"/>
              </w:rPr>
              <w:t>ции электронным уведомлением</w:t>
            </w:r>
          </w:p>
        </w:tc>
        <w:tc>
          <w:tcPr>
            <w:tcW w:w="4252" w:type="dxa"/>
            <w:vMerge/>
            <w:vAlign w:val="center"/>
            <w:hideMark/>
          </w:tcPr>
          <w:p w:rsidR="00A14AF9" w:rsidRPr="00F521A6" w:rsidRDefault="00A14AF9" w:rsidP="00DE1DFC">
            <w:pPr>
              <w:suppressAutoHyphens w:val="0"/>
              <w:rPr>
                <w:sz w:val="18"/>
                <w:szCs w:val="18"/>
                <w:lang w:eastAsia="ru-RU"/>
              </w:rPr>
            </w:pPr>
          </w:p>
        </w:tc>
        <w:tc>
          <w:tcPr>
            <w:tcW w:w="1031" w:type="dxa"/>
            <w:gridSpan w:val="2"/>
            <w:vMerge/>
            <w:vAlign w:val="center"/>
            <w:hideMark/>
          </w:tcPr>
          <w:p w:rsidR="00A14AF9" w:rsidRPr="00F521A6" w:rsidRDefault="00A14AF9" w:rsidP="00DE1DFC">
            <w:pPr>
              <w:suppressAutoHyphens w:val="0"/>
              <w:rPr>
                <w:sz w:val="18"/>
                <w:szCs w:val="18"/>
                <w:lang w:eastAsia="ru-RU"/>
              </w:rPr>
            </w:pPr>
          </w:p>
        </w:tc>
        <w:tc>
          <w:tcPr>
            <w:tcW w:w="1217" w:type="dxa"/>
            <w:vMerge/>
            <w:vAlign w:val="center"/>
            <w:hideMark/>
          </w:tcPr>
          <w:p w:rsidR="00A14AF9" w:rsidRPr="00F521A6" w:rsidRDefault="00A14AF9" w:rsidP="00DE1DFC">
            <w:pPr>
              <w:suppressAutoHyphens w:val="0"/>
              <w:rPr>
                <w:sz w:val="18"/>
                <w:szCs w:val="18"/>
                <w:lang w:eastAsia="ru-RU"/>
              </w:rPr>
            </w:pPr>
          </w:p>
        </w:tc>
        <w:tc>
          <w:tcPr>
            <w:tcW w:w="2082" w:type="dxa"/>
            <w:gridSpan w:val="2"/>
            <w:vMerge/>
            <w:vAlign w:val="center"/>
            <w:hideMark/>
          </w:tcPr>
          <w:p w:rsidR="00A14AF9" w:rsidRPr="00F521A6" w:rsidRDefault="00A14AF9" w:rsidP="00DE1DFC">
            <w:pPr>
              <w:suppressAutoHyphens w:val="0"/>
              <w:rPr>
                <w:sz w:val="18"/>
                <w:szCs w:val="18"/>
                <w:lang w:eastAsia="ru-RU"/>
              </w:rPr>
            </w:pPr>
          </w:p>
        </w:tc>
      </w:tr>
      <w:tr w:rsidR="00DE1DFC" w:rsidRPr="00F521A6" w:rsidTr="00A14AF9">
        <w:tc>
          <w:tcPr>
            <w:tcW w:w="582" w:type="dxa"/>
            <w:vMerge/>
            <w:vAlign w:val="center"/>
            <w:hideMark/>
          </w:tcPr>
          <w:p w:rsidR="00DE1DFC" w:rsidRPr="00F521A6" w:rsidRDefault="00DE1DFC" w:rsidP="00DE1DFC">
            <w:pPr>
              <w:suppressAutoHyphens w:val="0"/>
              <w:rPr>
                <w:sz w:val="18"/>
                <w:szCs w:val="18"/>
                <w:lang w:eastAsia="ru-RU"/>
              </w:rPr>
            </w:pPr>
          </w:p>
        </w:tc>
        <w:tc>
          <w:tcPr>
            <w:tcW w:w="2730" w:type="dxa"/>
            <w:shd w:val="clear" w:color="auto" w:fill="auto"/>
            <w:hideMark/>
          </w:tcPr>
          <w:p w:rsidR="00DE1DFC" w:rsidRPr="00F521A6" w:rsidRDefault="00DE1DFC" w:rsidP="00DE1DFC">
            <w:pPr>
              <w:suppressAutoHyphens w:val="0"/>
              <w:rPr>
                <w:b/>
                <w:bCs/>
                <w:sz w:val="18"/>
                <w:szCs w:val="18"/>
                <w:lang w:eastAsia="ru-RU"/>
              </w:rPr>
            </w:pPr>
            <w:r w:rsidRPr="00F521A6">
              <w:rPr>
                <w:b/>
                <w:bCs/>
                <w:sz w:val="18"/>
                <w:szCs w:val="18"/>
                <w:lang w:eastAsia="ru-RU"/>
              </w:rPr>
              <w:t> </w:t>
            </w:r>
          </w:p>
        </w:tc>
        <w:tc>
          <w:tcPr>
            <w:tcW w:w="516" w:type="dxa"/>
            <w:shd w:val="clear" w:color="auto" w:fill="auto"/>
            <w:hideMark/>
          </w:tcPr>
          <w:p w:rsidR="00DE1DFC" w:rsidRPr="00F521A6" w:rsidRDefault="00DE1DFC" w:rsidP="00DE1DFC">
            <w:pPr>
              <w:suppressAutoHyphens w:val="0"/>
              <w:jc w:val="center"/>
              <w:rPr>
                <w:b/>
                <w:bCs/>
                <w:sz w:val="18"/>
                <w:szCs w:val="18"/>
                <w:lang w:eastAsia="ru-RU"/>
              </w:rPr>
            </w:pPr>
            <w:r w:rsidRPr="00F521A6">
              <w:rPr>
                <w:b/>
                <w:bCs/>
                <w:sz w:val="18"/>
                <w:szCs w:val="18"/>
                <w:lang w:eastAsia="ru-RU"/>
              </w:rPr>
              <w:t> </w:t>
            </w:r>
          </w:p>
        </w:tc>
        <w:tc>
          <w:tcPr>
            <w:tcW w:w="10181" w:type="dxa"/>
            <w:gridSpan w:val="5"/>
            <w:shd w:val="clear" w:color="auto" w:fill="auto"/>
            <w:hideMark/>
          </w:tcPr>
          <w:p w:rsidR="00DE1DFC" w:rsidRPr="00F521A6" w:rsidRDefault="00DE1DFC" w:rsidP="00DE1DFC">
            <w:pPr>
              <w:suppressAutoHyphens w:val="0"/>
              <w:rPr>
                <w:b/>
                <w:bCs/>
                <w:sz w:val="18"/>
                <w:szCs w:val="18"/>
                <w:lang w:eastAsia="ru-RU"/>
              </w:rPr>
            </w:pPr>
            <w:r w:rsidRPr="00F521A6">
              <w:rPr>
                <w:b/>
                <w:bCs/>
                <w:sz w:val="18"/>
                <w:szCs w:val="18"/>
                <w:lang w:eastAsia="ru-RU"/>
              </w:rPr>
              <w:t>СУММА</w:t>
            </w:r>
          </w:p>
        </w:tc>
        <w:tc>
          <w:tcPr>
            <w:tcW w:w="2082" w:type="dxa"/>
            <w:gridSpan w:val="2"/>
            <w:shd w:val="clear" w:color="auto" w:fill="auto"/>
            <w:hideMark/>
          </w:tcPr>
          <w:p w:rsidR="00DE1DFC" w:rsidRPr="00F521A6" w:rsidRDefault="00DE1DFC" w:rsidP="00DE1DFC">
            <w:pPr>
              <w:suppressAutoHyphens w:val="0"/>
              <w:jc w:val="center"/>
              <w:rPr>
                <w:b/>
                <w:bCs/>
                <w:sz w:val="18"/>
                <w:szCs w:val="18"/>
                <w:lang w:eastAsia="ru-RU"/>
              </w:rPr>
            </w:pPr>
            <w:r w:rsidRPr="00F521A6">
              <w:rPr>
                <w:b/>
                <w:bCs/>
                <w:sz w:val="18"/>
                <w:szCs w:val="18"/>
                <w:lang w:eastAsia="ru-RU"/>
              </w:rPr>
              <w:t> </w:t>
            </w:r>
          </w:p>
        </w:tc>
      </w:tr>
      <w:tr w:rsidR="00DE1DFC" w:rsidRPr="00F521A6" w:rsidTr="00A14AF9">
        <w:trPr>
          <w:gridAfter w:val="1"/>
          <w:wAfter w:w="10" w:type="dxa"/>
        </w:trPr>
        <w:tc>
          <w:tcPr>
            <w:tcW w:w="582" w:type="dxa"/>
            <w:vMerge/>
            <w:vAlign w:val="center"/>
            <w:hideMark/>
          </w:tcPr>
          <w:p w:rsidR="00DE1DFC" w:rsidRPr="00F521A6" w:rsidRDefault="00DE1DFC" w:rsidP="00DE1DFC">
            <w:pPr>
              <w:suppressAutoHyphens w:val="0"/>
              <w:rPr>
                <w:sz w:val="18"/>
                <w:szCs w:val="18"/>
                <w:lang w:eastAsia="ru-RU"/>
              </w:rPr>
            </w:pPr>
          </w:p>
        </w:tc>
        <w:tc>
          <w:tcPr>
            <w:tcW w:w="2730" w:type="dxa"/>
            <w:shd w:val="clear" w:color="auto" w:fill="auto"/>
            <w:hideMark/>
          </w:tcPr>
          <w:p w:rsidR="00DE1DFC" w:rsidRPr="00F521A6" w:rsidRDefault="00DE1DFC" w:rsidP="00DE1DFC">
            <w:pPr>
              <w:suppressAutoHyphens w:val="0"/>
              <w:rPr>
                <w:b/>
                <w:bCs/>
                <w:sz w:val="18"/>
                <w:szCs w:val="18"/>
                <w:lang w:eastAsia="ru-RU"/>
              </w:rPr>
            </w:pPr>
            <w:r w:rsidRPr="00F521A6">
              <w:rPr>
                <w:b/>
                <w:bCs/>
                <w:sz w:val="18"/>
                <w:szCs w:val="18"/>
                <w:lang w:eastAsia="ru-RU"/>
              </w:rPr>
              <w:t>П12</w:t>
            </w:r>
          </w:p>
        </w:tc>
        <w:tc>
          <w:tcPr>
            <w:tcW w:w="516" w:type="dxa"/>
            <w:shd w:val="clear" w:color="auto" w:fill="auto"/>
            <w:hideMark/>
          </w:tcPr>
          <w:p w:rsidR="00DE1DFC" w:rsidRPr="00F521A6" w:rsidRDefault="00DE1DFC" w:rsidP="00DE1DFC">
            <w:pPr>
              <w:suppressAutoHyphens w:val="0"/>
              <w:jc w:val="center"/>
              <w:rPr>
                <w:b/>
                <w:bCs/>
                <w:sz w:val="18"/>
                <w:szCs w:val="18"/>
                <w:lang w:eastAsia="ru-RU"/>
              </w:rPr>
            </w:pPr>
            <w:r w:rsidRPr="00F521A6">
              <w:rPr>
                <w:b/>
                <w:bCs/>
                <w:sz w:val="18"/>
                <w:szCs w:val="18"/>
                <w:lang w:eastAsia="ru-RU"/>
              </w:rPr>
              <w:t> </w:t>
            </w:r>
          </w:p>
        </w:tc>
        <w:tc>
          <w:tcPr>
            <w:tcW w:w="8964" w:type="dxa"/>
            <w:gridSpan w:val="4"/>
            <w:shd w:val="clear" w:color="auto" w:fill="auto"/>
            <w:vAlign w:val="bottom"/>
            <w:hideMark/>
          </w:tcPr>
          <w:p w:rsidR="002702FA" w:rsidRPr="00F521A6" w:rsidRDefault="002702FA" w:rsidP="002702FA">
            <w:pPr>
              <w:jc w:val="center"/>
              <w:rPr>
                <w:b/>
                <w:sz w:val="18"/>
                <w:szCs w:val="18"/>
              </w:rPr>
            </w:pPr>
            <w:r w:rsidRPr="00F521A6">
              <w:rPr>
                <w:b/>
                <w:sz w:val="18"/>
                <w:szCs w:val="18"/>
              </w:rPr>
              <w:t>П</w:t>
            </w:r>
            <w:r w:rsidR="00D04493" w:rsidRPr="00F521A6">
              <w:rPr>
                <w:b/>
                <w:sz w:val="18"/>
                <w:szCs w:val="18"/>
              </w:rPr>
              <w:t>12</w:t>
            </w:r>
            <w:r w:rsidRPr="00F521A6">
              <w:rPr>
                <w:b/>
                <w:sz w:val="18"/>
                <w:szCs w:val="18"/>
              </w:rPr>
              <w:t xml:space="preserve">  =Т</w:t>
            </w:r>
            <w:r w:rsidRPr="00F521A6">
              <w:rPr>
                <w:b/>
                <w:sz w:val="18"/>
                <w:szCs w:val="18"/>
                <w:vertAlign w:val="subscript"/>
              </w:rPr>
              <w:t>дист</w:t>
            </w:r>
            <w:r w:rsidRPr="00F521A6">
              <w:rPr>
                <w:b/>
                <w:sz w:val="18"/>
                <w:szCs w:val="18"/>
              </w:rPr>
              <w:t xml:space="preserve"> × С</w:t>
            </w:r>
            <w:r w:rsidRPr="00F521A6">
              <w:rPr>
                <w:b/>
                <w:sz w:val="18"/>
                <w:szCs w:val="18"/>
                <w:vertAlign w:val="subscript"/>
              </w:rPr>
              <w:t>дист</w:t>
            </w:r>
            <w:r w:rsidRPr="00F521A6">
              <w:rPr>
                <w:b/>
                <w:sz w:val="18"/>
                <w:szCs w:val="18"/>
              </w:rPr>
              <w:t>,</w:t>
            </w:r>
            <w:r w:rsidRPr="00F521A6">
              <w:rPr>
                <w:b/>
                <w:sz w:val="18"/>
                <w:szCs w:val="18"/>
              </w:rPr>
              <w:tab/>
            </w:r>
            <w:r w:rsidRPr="00F521A6">
              <w:rPr>
                <w:b/>
                <w:sz w:val="18"/>
                <w:szCs w:val="18"/>
              </w:rPr>
              <w:tab/>
            </w:r>
            <w:r w:rsidRPr="00F521A6">
              <w:rPr>
                <w:b/>
                <w:sz w:val="18"/>
                <w:szCs w:val="18"/>
              </w:rPr>
              <w:tab/>
              <w:t>(1.2)</w:t>
            </w:r>
          </w:p>
          <w:p w:rsidR="002702FA" w:rsidRPr="00F521A6" w:rsidRDefault="002702FA" w:rsidP="002702FA">
            <w:pPr>
              <w:jc w:val="both"/>
              <w:rPr>
                <w:sz w:val="18"/>
                <w:szCs w:val="18"/>
              </w:rPr>
            </w:pPr>
            <w:r w:rsidRPr="00F521A6">
              <w:rPr>
                <w:sz w:val="18"/>
                <w:szCs w:val="18"/>
              </w:rPr>
              <w:t>где</w:t>
            </w:r>
          </w:p>
          <w:p w:rsidR="002702FA" w:rsidRPr="00F521A6" w:rsidRDefault="002702FA" w:rsidP="002702FA">
            <w:pPr>
              <w:jc w:val="both"/>
              <w:rPr>
                <w:sz w:val="18"/>
                <w:szCs w:val="18"/>
              </w:rPr>
            </w:pPr>
            <w:r w:rsidRPr="00F521A6">
              <w:rPr>
                <w:b/>
                <w:sz w:val="18"/>
                <w:szCs w:val="18"/>
              </w:rPr>
              <w:t>Т</w:t>
            </w:r>
            <w:r w:rsidRPr="00F521A6">
              <w:rPr>
                <w:b/>
                <w:sz w:val="18"/>
                <w:szCs w:val="18"/>
                <w:vertAlign w:val="subscript"/>
              </w:rPr>
              <w:t>дист</w:t>
            </w:r>
            <w:r w:rsidRPr="00F521A6">
              <w:rPr>
                <w:sz w:val="18"/>
                <w:szCs w:val="18"/>
              </w:rPr>
              <w:t>– количество баллов за каждый дистанционный способ взаимодействия с получателями услуг  (</w:t>
            </w:r>
            <w:r w:rsidRPr="00F521A6">
              <w:rPr>
                <w:color w:val="000000"/>
                <w:sz w:val="18"/>
                <w:szCs w:val="18"/>
              </w:rPr>
              <w:t>по 30 баллов за каждый способ);</w:t>
            </w:r>
          </w:p>
          <w:p w:rsidR="002702FA" w:rsidRPr="00F521A6" w:rsidRDefault="002702FA" w:rsidP="002702FA">
            <w:pPr>
              <w:jc w:val="both"/>
              <w:rPr>
                <w:sz w:val="18"/>
                <w:szCs w:val="18"/>
              </w:rPr>
            </w:pPr>
            <w:r w:rsidRPr="00F521A6">
              <w:rPr>
                <w:b/>
                <w:sz w:val="18"/>
                <w:szCs w:val="18"/>
              </w:rPr>
              <w:t>С</w:t>
            </w:r>
            <w:r w:rsidRPr="00F521A6">
              <w:rPr>
                <w:b/>
                <w:sz w:val="18"/>
                <w:szCs w:val="18"/>
                <w:vertAlign w:val="subscript"/>
              </w:rPr>
              <w:t>дист</w:t>
            </w:r>
            <w:r w:rsidRPr="00F521A6">
              <w:rPr>
                <w:sz w:val="18"/>
                <w:szCs w:val="18"/>
              </w:rPr>
              <w:t>–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p w:rsidR="00DE1DFC" w:rsidRPr="00F521A6" w:rsidRDefault="002702FA" w:rsidP="00A14AF9">
            <w:pPr>
              <w:jc w:val="both"/>
              <w:rPr>
                <w:b/>
                <w:bCs/>
                <w:strike/>
                <w:sz w:val="18"/>
                <w:szCs w:val="18"/>
                <w:lang w:eastAsia="ru-RU"/>
              </w:rPr>
            </w:pPr>
            <w:r w:rsidRPr="00F521A6">
              <w:rPr>
                <w:i/>
                <w:sz w:val="18"/>
                <w:szCs w:val="18"/>
              </w:rPr>
              <w:t>При наличии и функционировании более трех дистанционных способов взаимодействия с получателями услуг показатель оценки качества принимает значение 100 баллов.</w:t>
            </w:r>
          </w:p>
        </w:tc>
        <w:tc>
          <w:tcPr>
            <w:tcW w:w="1217" w:type="dxa"/>
            <w:shd w:val="clear" w:color="auto" w:fill="auto"/>
            <w:hideMark/>
          </w:tcPr>
          <w:p w:rsidR="00DE1DFC" w:rsidRPr="00F521A6" w:rsidRDefault="00DE1DFC" w:rsidP="00DE1DFC">
            <w:pPr>
              <w:suppressAutoHyphens w:val="0"/>
              <w:jc w:val="center"/>
              <w:rPr>
                <w:b/>
                <w:bCs/>
                <w:sz w:val="18"/>
                <w:szCs w:val="18"/>
                <w:lang w:eastAsia="ru-RU"/>
              </w:rPr>
            </w:pPr>
            <w:r w:rsidRPr="00F521A6">
              <w:rPr>
                <w:b/>
                <w:bCs/>
                <w:sz w:val="18"/>
                <w:szCs w:val="18"/>
                <w:lang w:eastAsia="ru-RU"/>
              </w:rPr>
              <w:t> </w:t>
            </w:r>
          </w:p>
        </w:tc>
        <w:tc>
          <w:tcPr>
            <w:tcW w:w="2072" w:type="dxa"/>
            <w:shd w:val="clear" w:color="auto" w:fill="auto"/>
            <w:hideMark/>
          </w:tcPr>
          <w:p w:rsidR="00DE1DFC" w:rsidRPr="00F521A6" w:rsidRDefault="00DE1DFC" w:rsidP="00DE1DFC">
            <w:pPr>
              <w:suppressAutoHyphens w:val="0"/>
              <w:jc w:val="center"/>
              <w:rPr>
                <w:b/>
                <w:bCs/>
                <w:sz w:val="18"/>
                <w:szCs w:val="18"/>
                <w:lang w:eastAsia="ru-RU"/>
              </w:rPr>
            </w:pPr>
            <w:r w:rsidRPr="00F521A6">
              <w:rPr>
                <w:b/>
                <w:bCs/>
                <w:sz w:val="18"/>
                <w:szCs w:val="18"/>
                <w:lang w:eastAsia="ru-RU"/>
              </w:rPr>
              <w:t> </w:t>
            </w:r>
          </w:p>
        </w:tc>
      </w:tr>
      <w:tr w:rsidR="00DE1DFC" w:rsidRPr="00F521A6" w:rsidTr="00A14AF9">
        <w:tc>
          <w:tcPr>
            <w:tcW w:w="582" w:type="dxa"/>
            <w:vMerge w:val="restart"/>
            <w:shd w:val="clear" w:color="auto" w:fill="auto"/>
            <w:hideMark/>
          </w:tcPr>
          <w:p w:rsidR="00DE1DFC" w:rsidRPr="00F521A6" w:rsidRDefault="00DE1DFC" w:rsidP="00DE1DFC">
            <w:pPr>
              <w:suppressAutoHyphens w:val="0"/>
              <w:jc w:val="center"/>
              <w:rPr>
                <w:sz w:val="18"/>
                <w:szCs w:val="18"/>
                <w:lang w:eastAsia="ru-RU"/>
              </w:rPr>
            </w:pPr>
            <w:r w:rsidRPr="00F521A6">
              <w:rPr>
                <w:sz w:val="18"/>
                <w:szCs w:val="18"/>
                <w:lang w:eastAsia="ru-RU"/>
              </w:rPr>
              <w:t>1.3.</w:t>
            </w:r>
          </w:p>
        </w:tc>
        <w:tc>
          <w:tcPr>
            <w:tcW w:w="2730" w:type="dxa"/>
            <w:vMerge w:val="restart"/>
            <w:shd w:val="clear" w:color="auto" w:fill="auto"/>
            <w:hideMark/>
          </w:tcPr>
          <w:p w:rsidR="00DE1DFC" w:rsidRPr="00F521A6" w:rsidRDefault="00DE1DFC" w:rsidP="004A5359">
            <w:pPr>
              <w:suppressAutoHyphens w:val="0"/>
              <w:rPr>
                <w:sz w:val="18"/>
                <w:szCs w:val="18"/>
                <w:lang w:eastAsia="ru-RU"/>
              </w:rPr>
            </w:pPr>
            <w:r w:rsidRPr="00F521A6">
              <w:rPr>
                <w:sz w:val="18"/>
                <w:szCs w:val="18"/>
                <w:lang w:eastAsia="ru-RU"/>
              </w:rPr>
              <w:t>Доля получателей услуг, удовл</w:t>
            </w:r>
            <w:r w:rsidRPr="00F521A6">
              <w:rPr>
                <w:sz w:val="18"/>
                <w:szCs w:val="18"/>
                <w:lang w:eastAsia="ru-RU"/>
              </w:rPr>
              <w:t>е</w:t>
            </w:r>
            <w:r w:rsidRPr="00F521A6">
              <w:rPr>
                <w:sz w:val="18"/>
                <w:szCs w:val="18"/>
                <w:lang w:eastAsia="ru-RU"/>
              </w:rPr>
              <w:t>творенных открытостью, полнотой и доступностью информации о деятельности медицинской орг</w:t>
            </w:r>
            <w:r w:rsidRPr="00F521A6">
              <w:rPr>
                <w:sz w:val="18"/>
                <w:szCs w:val="18"/>
                <w:lang w:eastAsia="ru-RU"/>
              </w:rPr>
              <w:t>а</w:t>
            </w:r>
            <w:r w:rsidRPr="00F521A6">
              <w:rPr>
                <w:sz w:val="18"/>
                <w:szCs w:val="18"/>
                <w:lang w:eastAsia="ru-RU"/>
              </w:rPr>
              <w:t>низации, размещенной на инфо</w:t>
            </w:r>
            <w:r w:rsidRPr="00F521A6">
              <w:rPr>
                <w:sz w:val="18"/>
                <w:szCs w:val="18"/>
                <w:lang w:eastAsia="ru-RU"/>
              </w:rPr>
              <w:t>р</w:t>
            </w:r>
            <w:r w:rsidRPr="00F521A6">
              <w:rPr>
                <w:sz w:val="18"/>
                <w:szCs w:val="18"/>
                <w:lang w:eastAsia="ru-RU"/>
              </w:rPr>
              <w:t xml:space="preserve">мационных стендах в помещениях медицинской организации и на официальном сайте медицинской организации в информационно-коммуникационной сети </w:t>
            </w:r>
            <w:r w:rsidR="004A5359" w:rsidRPr="00F521A6">
              <w:rPr>
                <w:sz w:val="18"/>
                <w:szCs w:val="18"/>
                <w:lang w:eastAsia="ru-RU"/>
              </w:rPr>
              <w:t>«</w:t>
            </w:r>
            <w:r w:rsidRPr="00F521A6">
              <w:rPr>
                <w:sz w:val="18"/>
                <w:szCs w:val="18"/>
                <w:lang w:eastAsia="ru-RU"/>
              </w:rPr>
              <w:t>Инте</w:t>
            </w:r>
            <w:r w:rsidRPr="00F521A6">
              <w:rPr>
                <w:sz w:val="18"/>
                <w:szCs w:val="18"/>
                <w:lang w:eastAsia="ru-RU"/>
              </w:rPr>
              <w:t>р</w:t>
            </w:r>
            <w:r w:rsidRPr="00F521A6">
              <w:rPr>
                <w:sz w:val="18"/>
                <w:szCs w:val="18"/>
                <w:lang w:eastAsia="ru-RU"/>
              </w:rPr>
              <w:t>нет</w:t>
            </w:r>
            <w:r w:rsidR="004A5359" w:rsidRPr="00F521A6">
              <w:rPr>
                <w:sz w:val="18"/>
                <w:szCs w:val="18"/>
                <w:lang w:eastAsia="ru-RU"/>
              </w:rPr>
              <w:t>»</w:t>
            </w:r>
            <w:r w:rsidRPr="00F521A6">
              <w:rPr>
                <w:sz w:val="18"/>
                <w:szCs w:val="18"/>
                <w:lang w:eastAsia="ru-RU"/>
              </w:rPr>
              <w:t xml:space="preserve"> (в % от общего числа опр</w:t>
            </w:r>
            <w:r w:rsidRPr="00F521A6">
              <w:rPr>
                <w:sz w:val="18"/>
                <w:szCs w:val="18"/>
                <w:lang w:eastAsia="ru-RU"/>
              </w:rPr>
              <w:t>о</w:t>
            </w:r>
            <w:r w:rsidRPr="00F521A6">
              <w:rPr>
                <w:sz w:val="18"/>
                <w:szCs w:val="18"/>
                <w:lang w:eastAsia="ru-RU"/>
              </w:rPr>
              <w:t>шенных получателей услуг)</w:t>
            </w:r>
          </w:p>
        </w:tc>
        <w:tc>
          <w:tcPr>
            <w:tcW w:w="516" w:type="dxa"/>
            <w:vMerge w:val="restart"/>
            <w:shd w:val="clear" w:color="auto" w:fill="auto"/>
            <w:hideMark/>
          </w:tcPr>
          <w:p w:rsidR="00DE1DFC" w:rsidRPr="00F521A6" w:rsidRDefault="00DE1DFC" w:rsidP="00DE1DFC">
            <w:pPr>
              <w:suppressAutoHyphens w:val="0"/>
              <w:jc w:val="center"/>
              <w:rPr>
                <w:sz w:val="18"/>
                <w:szCs w:val="18"/>
                <w:lang w:eastAsia="ru-RU"/>
              </w:rPr>
            </w:pPr>
            <w:r w:rsidRPr="00F521A6">
              <w:rPr>
                <w:sz w:val="18"/>
                <w:szCs w:val="18"/>
                <w:lang w:eastAsia="ru-RU"/>
              </w:rPr>
              <w:t>40%</w:t>
            </w:r>
          </w:p>
        </w:tc>
        <w:tc>
          <w:tcPr>
            <w:tcW w:w="3681" w:type="dxa"/>
            <w:shd w:val="clear" w:color="auto" w:fill="auto"/>
            <w:hideMark/>
          </w:tcPr>
          <w:p w:rsidR="00DE1DFC" w:rsidRPr="00F521A6" w:rsidRDefault="00DE1DFC" w:rsidP="00DE1DFC">
            <w:pPr>
              <w:suppressAutoHyphens w:val="0"/>
              <w:rPr>
                <w:sz w:val="18"/>
                <w:szCs w:val="18"/>
                <w:lang w:eastAsia="ru-RU"/>
              </w:rPr>
            </w:pPr>
            <w:r w:rsidRPr="00F521A6">
              <w:rPr>
                <w:sz w:val="18"/>
                <w:szCs w:val="18"/>
                <w:lang w:eastAsia="ru-RU"/>
              </w:rPr>
              <w:t>1.3.1. Удовлетворенность открытостью, полн</w:t>
            </w:r>
            <w:r w:rsidRPr="00F521A6">
              <w:rPr>
                <w:sz w:val="18"/>
                <w:szCs w:val="18"/>
                <w:lang w:eastAsia="ru-RU"/>
              </w:rPr>
              <w:t>о</w:t>
            </w:r>
            <w:r w:rsidRPr="00F521A6">
              <w:rPr>
                <w:sz w:val="18"/>
                <w:szCs w:val="18"/>
                <w:lang w:eastAsia="ru-RU"/>
              </w:rPr>
              <w:t>той и доступностью информации о деятельн</w:t>
            </w:r>
            <w:r w:rsidRPr="00F521A6">
              <w:rPr>
                <w:sz w:val="18"/>
                <w:szCs w:val="18"/>
                <w:lang w:eastAsia="ru-RU"/>
              </w:rPr>
              <w:t>о</w:t>
            </w:r>
            <w:r w:rsidRPr="00F521A6">
              <w:rPr>
                <w:sz w:val="18"/>
                <w:szCs w:val="18"/>
                <w:lang w:eastAsia="ru-RU"/>
              </w:rPr>
              <w:t>сти медицинской организации сферы, разм</w:t>
            </w:r>
            <w:r w:rsidRPr="00F521A6">
              <w:rPr>
                <w:sz w:val="18"/>
                <w:szCs w:val="18"/>
                <w:lang w:eastAsia="ru-RU"/>
              </w:rPr>
              <w:t>е</w:t>
            </w:r>
            <w:r w:rsidRPr="00F521A6">
              <w:rPr>
                <w:sz w:val="18"/>
                <w:szCs w:val="18"/>
                <w:lang w:eastAsia="ru-RU"/>
              </w:rPr>
              <w:t>щенной в помещениях медицинской организ</w:t>
            </w:r>
            <w:r w:rsidRPr="00F521A6">
              <w:rPr>
                <w:sz w:val="18"/>
                <w:szCs w:val="18"/>
                <w:lang w:eastAsia="ru-RU"/>
              </w:rPr>
              <w:t>а</w:t>
            </w:r>
            <w:r w:rsidRPr="00F521A6">
              <w:rPr>
                <w:sz w:val="18"/>
                <w:szCs w:val="18"/>
                <w:lang w:eastAsia="ru-RU"/>
              </w:rPr>
              <w:t>ции</w:t>
            </w:r>
          </w:p>
        </w:tc>
        <w:tc>
          <w:tcPr>
            <w:tcW w:w="4252" w:type="dxa"/>
            <w:shd w:val="clear" w:color="auto" w:fill="auto"/>
            <w:hideMark/>
          </w:tcPr>
          <w:p w:rsidR="00DE1DFC" w:rsidRPr="00F521A6" w:rsidRDefault="00DE1DFC" w:rsidP="00DE1DFC">
            <w:pPr>
              <w:suppressAutoHyphens w:val="0"/>
              <w:rPr>
                <w:sz w:val="18"/>
                <w:szCs w:val="18"/>
                <w:lang w:eastAsia="ru-RU"/>
              </w:rPr>
            </w:pPr>
            <w:r w:rsidRPr="00F521A6">
              <w:rPr>
                <w:sz w:val="18"/>
                <w:szCs w:val="18"/>
                <w:lang w:eastAsia="ru-RU"/>
              </w:rPr>
              <w:t>Вычисляется % положительных ответов от числа лиц, ответивших «да»на 5.1 (4.1 - для санаториев и псих</w:t>
            </w:r>
            <w:r w:rsidRPr="00F521A6">
              <w:rPr>
                <w:sz w:val="18"/>
                <w:szCs w:val="18"/>
                <w:lang w:eastAsia="ru-RU"/>
              </w:rPr>
              <w:t>и</w:t>
            </w:r>
            <w:r w:rsidRPr="00F521A6">
              <w:rPr>
                <w:sz w:val="18"/>
                <w:szCs w:val="18"/>
                <w:lang w:eastAsia="ru-RU"/>
              </w:rPr>
              <w:t>атрических больниц) вопрос анкеты, полученный р</w:t>
            </w:r>
            <w:r w:rsidRPr="00F521A6">
              <w:rPr>
                <w:sz w:val="18"/>
                <w:szCs w:val="18"/>
                <w:lang w:eastAsia="ru-RU"/>
              </w:rPr>
              <w:t>е</w:t>
            </w:r>
            <w:r w:rsidRPr="00F521A6">
              <w:rPr>
                <w:sz w:val="18"/>
                <w:szCs w:val="18"/>
                <w:lang w:eastAsia="ru-RU"/>
              </w:rPr>
              <w:t>зультат округляется до целого числа.</w:t>
            </w:r>
          </w:p>
        </w:tc>
        <w:tc>
          <w:tcPr>
            <w:tcW w:w="1031" w:type="dxa"/>
            <w:gridSpan w:val="2"/>
            <w:shd w:val="clear" w:color="auto" w:fill="auto"/>
            <w:hideMark/>
          </w:tcPr>
          <w:p w:rsidR="00DE1DFC" w:rsidRPr="00F521A6" w:rsidRDefault="00DE1DFC" w:rsidP="00DE1DFC">
            <w:pPr>
              <w:suppressAutoHyphens w:val="0"/>
              <w:jc w:val="center"/>
              <w:rPr>
                <w:sz w:val="18"/>
                <w:szCs w:val="18"/>
                <w:lang w:eastAsia="ru-RU"/>
              </w:rPr>
            </w:pPr>
            <w:r w:rsidRPr="00F521A6">
              <w:rPr>
                <w:sz w:val="18"/>
                <w:szCs w:val="18"/>
                <w:lang w:eastAsia="ru-RU"/>
              </w:rPr>
              <w:t>0-100 баллов</w:t>
            </w:r>
          </w:p>
        </w:tc>
        <w:tc>
          <w:tcPr>
            <w:tcW w:w="1217" w:type="dxa"/>
            <w:vMerge w:val="restart"/>
            <w:shd w:val="clear" w:color="auto" w:fill="auto"/>
            <w:hideMark/>
          </w:tcPr>
          <w:p w:rsidR="00DE1DFC" w:rsidRPr="00F521A6" w:rsidRDefault="00DE1DFC" w:rsidP="00DE1DFC">
            <w:pPr>
              <w:suppressAutoHyphens w:val="0"/>
              <w:jc w:val="center"/>
              <w:rPr>
                <w:sz w:val="18"/>
                <w:szCs w:val="18"/>
                <w:lang w:eastAsia="ru-RU"/>
              </w:rPr>
            </w:pPr>
            <w:r w:rsidRPr="00F521A6">
              <w:rPr>
                <w:sz w:val="18"/>
                <w:szCs w:val="18"/>
                <w:lang w:eastAsia="ru-RU"/>
              </w:rPr>
              <w:t>100 баллов</w:t>
            </w:r>
          </w:p>
          <w:p w:rsidR="00D04493" w:rsidRPr="00F521A6" w:rsidRDefault="00D04493" w:rsidP="00DE1DFC">
            <w:pPr>
              <w:suppressAutoHyphens w:val="0"/>
              <w:jc w:val="center"/>
              <w:rPr>
                <w:sz w:val="18"/>
                <w:szCs w:val="18"/>
                <w:lang w:eastAsia="ru-RU"/>
              </w:rPr>
            </w:pPr>
          </w:p>
          <w:p w:rsidR="00D04493" w:rsidRPr="00F521A6" w:rsidRDefault="00D04493" w:rsidP="00DE1DFC">
            <w:pPr>
              <w:suppressAutoHyphens w:val="0"/>
              <w:jc w:val="center"/>
              <w:rPr>
                <w:sz w:val="18"/>
                <w:szCs w:val="18"/>
                <w:lang w:eastAsia="ru-RU"/>
              </w:rPr>
            </w:pPr>
            <w:r w:rsidRPr="00F521A6">
              <w:rPr>
                <w:sz w:val="18"/>
                <w:szCs w:val="18"/>
                <w:lang w:eastAsia="ru-RU"/>
              </w:rPr>
              <w:t>Для расчета  формула (1.3)</w:t>
            </w:r>
          </w:p>
        </w:tc>
        <w:tc>
          <w:tcPr>
            <w:tcW w:w="2082" w:type="dxa"/>
            <w:gridSpan w:val="2"/>
            <w:shd w:val="clear" w:color="auto" w:fill="auto"/>
            <w:hideMark/>
          </w:tcPr>
          <w:p w:rsidR="00DE1DFC" w:rsidRPr="00F521A6" w:rsidRDefault="00DE1DFC" w:rsidP="00DE1DFC">
            <w:pPr>
              <w:suppressAutoHyphens w:val="0"/>
              <w:jc w:val="center"/>
              <w:rPr>
                <w:sz w:val="18"/>
                <w:szCs w:val="18"/>
                <w:lang w:eastAsia="ru-RU"/>
              </w:rPr>
            </w:pPr>
            <w:r w:rsidRPr="00F521A6">
              <w:rPr>
                <w:sz w:val="18"/>
                <w:szCs w:val="18"/>
                <w:lang w:eastAsia="ru-RU"/>
              </w:rPr>
              <w:t>Опрос получателей услуг с помощью метода анк</w:t>
            </w:r>
            <w:r w:rsidRPr="00F521A6">
              <w:rPr>
                <w:sz w:val="18"/>
                <w:szCs w:val="18"/>
                <w:lang w:eastAsia="ru-RU"/>
              </w:rPr>
              <w:t>е</w:t>
            </w:r>
            <w:r w:rsidRPr="00F521A6">
              <w:rPr>
                <w:sz w:val="18"/>
                <w:szCs w:val="18"/>
                <w:lang w:eastAsia="ru-RU"/>
              </w:rPr>
              <w:t>тирования / интервьюир</w:t>
            </w:r>
            <w:r w:rsidRPr="00F521A6">
              <w:rPr>
                <w:sz w:val="18"/>
                <w:szCs w:val="18"/>
                <w:lang w:eastAsia="ru-RU"/>
              </w:rPr>
              <w:t>о</w:t>
            </w:r>
            <w:r w:rsidRPr="00F521A6">
              <w:rPr>
                <w:sz w:val="18"/>
                <w:szCs w:val="18"/>
                <w:lang w:eastAsia="ru-RU"/>
              </w:rPr>
              <w:t>вания в организациях, онлайн-опрос потребит</w:t>
            </w:r>
            <w:r w:rsidRPr="00F521A6">
              <w:rPr>
                <w:sz w:val="18"/>
                <w:szCs w:val="18"/>
                <w:lang w:eastAsia="ru-RU"/>
              </w:rPr>
              <w:t>е</w:t>
            </w:r>
            <w:r w:rsidRPr="00F521A6">
              <w:rPr>
                <w:sz w:val="18"/>
                <w:szCs w:val="18"/>
                <w:lang w:eastAsia="ru-RU"/>
              </w:rPr>
              <w:t>лей услуг организаций с использованием специ</w:t>
            </w:r>
            <w:r w:rsidRPr="00F521A6">
              <w:rPr>
                <w:sz w:val="18"/>
                <w:szCs w:val="18"/>
                <w:lang w:eastAsia="ru-RU"/>
              </w:rPr>
              <w:t>а</w:t>
            </w:r>
            <w:r w:rsidRPr="00F521A6">
              <w:rPr>
                <w:sz w:val="18"/>
                <w:szCs w:val="18"/>
                <w:lang w:eastAsia="ru-RU"/>
              </w:rPr>
              <w:t>лизированной Интернет–платформы для опроса</w:t>
            </w:r>
          </w:p>
        </w:tc>
      </w:tr>
      <w:tr w:rsidR="00DE1DFC" w:rsidRPr="00F521A6" w:rsidTr="00A14AF9">
        <w:tc>
          <w:tcPr>
            <w:tcW w:w="582" w:type="dxa"/>
            <w:vMerge/>
            <w:vAlign w:val="center"/>
            <w:hideMark/>
          </w:tcPr>
          <w:p w:rsidR="00DE1DFC" w:rsidRPr="00F521A6" w:rsidRDefault="00DE1DFC" w:rsidP="00DE1DFC">
            <w:pPr>
              <w:suppressAutoHyphens w:val="0"/>
              <w:rPr>
                <w:sz w:val="18"/>
                <w:szCs w:val="18"/>
                <w:lang w:eastAsia="ru-RU"/>
              </w:rPr>
            </w:pPr>
          </w:p>
        </w:tc>
        <w:tc>
          <w:tcPr>
            <w:tcW w:w="2730" w:type="dxa"/>
            <w:vMerge/>
            <w:vAlign w:val="center"/>
            <w:hideMark/>
          </w:tcPr>
          <w:p w:rsidR="00DE1DFC" w:rsidRPr="00F521A6" w:rsidRDefault="00DE1DFC" w:rsidP="00DE1DFC">
            <w:pPr>
              <w:suppressAutoHyphens w:val="0"/>
              <w:rPr>
                <w:sz w:val="18"/>
                <w:szCs w:val="18"/>
                <w:lang w:eastAsia="ru-RU"/>
              </w:rPr>
            </w:pPr>
          </w:p>
        </w:tc>
        <w:tc>
          <w:tcPr>
            <w:tcW w:w="516" w:type="dxa"/>
            <w:vMerge/>
            <w:vAlign w:val="center"/>
            <w:hideMark/>
          </w:tcPr>
          <w:p w:rsidR="00DE1DFC" w:rsidRPr="00F521A6" w:rsidRDefault="00DE1DFC" w:rsidP="00DE1DFC">
            <w:pPr>
              <w:suppressAutoHyphens w:val="0"/>
              <w:rPr>
                <w:sz w:val="18"/>
                <w:szCs w:val="18"/>
                <w:lang w:eastAsia="ru-RU"/>
              </w:rPr>
            </w:pPr>
          </w:p>
        </w:tc>
        <w:tc>
          <w:tcPr>
            <w:tcW w:w="3681" w:type="dxa"/>
            <w:shd w:val="clear" w:color="auto" w:fill="auto"/>
            <w:hideMark/>
          </w:tcPr>
          <w:p w:rsidR="00DE1DFC" w:rsidRPr="00F521A6" w:rsidRDefault="00DE1DFC" w:rsidP="00DE1DFC">
            <w:pPr>
              <w:suppressAutoHyphens w:val="0"/>
              <w:rPr>
                <w:sz w:val="18"/>
                <w:szCs w:val="18"/>
                <w:lang w:eastAsia="ru-RU"/>
              </w:rPr>
            </w:pPr>
            <w:r w:rsidRPr="00F521A6">
              <w:rPr>
                <w:sz w:val="18"/>
                <w:szCs w:val="18"/>
                <w:lang w:eastAsia="ru-RU"/>
              </w:rPr>
              <w:t>1.3.2.  Удовлетворенность открытостью, по</w:t>
            </w:r>
            <w:r w:rsidRPr="00F521A6">
              <w:rPr>
                <w:sz w:val="18"/>
                <w:szCs w:val="18"/>
                <w:lang w:eastAsia="ru-RU"/>
              </w:rPr>
              <w:t>л</w:t>
            </w:r>
            <w:r w:rsidRPr="00F521A6">
              <w:rPr>
                <w:sz w:val="18"/>
                <w:szCs w:val="18"/>
                <w:lang w:eastAsia="ru-RU"/>
              </w:rPr>
              <w:t>нотой и доступностью информации о деятел</w:t>
            </w:r>
            <w:r w:rsidRPr="00F521A6">
              <w:rPr>
                <w:sz w:val="18"/>
                <w:szCs w:val="18"/>
                <w:lang w:eastAsia="ru-RU"/>
              </w:rPr>
              <w:t>ь</w:t>
            </w:r>
            <w:r w:rsidRPr="00F521A6">
              <w:rPr>
                <w:sz w:val="18"/>
                <w:szCs w:val="18"/>
                <w:lang w:eastAsia="ru-RU"/>
              </w:rPr>
              <w:t>ности медицинской организации, размещенной на официальном сайте медицинской организ</w:t>
            </w:r>
            <w:r w:rsidRPr="00F521A6">
              <w:rPr>
                <w:sz w:val="18"/>
                <w:szCs w:val="18"/>
                <w:lang w:eastAsia="ru-RU"/>
              </w:rPr>
              <w:t>а</w:t>
            </w:r>
            <w:r w:rsidRPr="00F521A6">
              <w:rPr>
                <w:sz w:val="18"/>
                <w:szCs w:val="18"/>
                <w:lang w:eastAsia="ru-RU"/>
              </w:rPr>
              <w:t>ции</w:t>
            </w:r>
          </w:p>
        </w:tc>
        <w:tc>
          <w:tcPr>
            <w:tcW w:w="4252" w:type="dxa"/>
            <w:shd w:val="clear" w:color="auto" w:fill="auto"/>
            <w:hideMark/>
          </w:tcPr>
          <w:p w:rsidR="00DE1DFC" w:rsidRPr="00F521A6" w:rsidRDefault="00DE1DFC" w:rsidP="00DE1DFC">
            <w:pPr>
              <w:suppressAutoHyphens w:val="0"/>
              <w:rPr>
                <w:sz w:val="18"/>
                <w:szCs w:val="18"/>
                <w:lang w:eastAsia="ru-RU"/>
              </w:rPr>
            </w:pPr>
            <w:r w:rsidRPr="00F521A6">
              <w:rPr>
                <w:sz w:val="18"/>
                <w:szCs w:val="18"/>
                <w:lang w:eastAsia="ru-RU"/>
              </w:rPr>
              <w:t>Вычисляется % положительных ответов от числа лиц, ответивших «да»на 6.1 (5.1 - для санаториев  и псих</w:t>
            </w:r>
            <w:r w:rsidRPr="00F521A6">
              <w:rPr>
                <w:sz w:val="18"/>
                <w:szCs w:val="18"/>
                <w:lang w:eastAsia="ru-RU"/>
              </w:rPr>
              <w:t>и</w:t>
            </w:r>
            <w:r w:rsidRPr="00F521A6">
              <w:rPr>
                <w:sz w:val="18"/>
                <w:szCs w:val="18"/>
                <w:lang w:eastAsia="ru-RU"/>
              </w:rPr>
              <w:t>атрических больниц) вопрос анкеты, полученный р</w:t>
            </w:r>
            <w:r w:rsidRPr="00F521A6">
              <w:rPr>
                <w:sz w:val="18"/>
                <w:szCs w:val="18"/>
                <w:lang w:eastAsia="ru-RU"/>
              </w:rPr>
              <w:t>е</w:t>
            </w:r>
            <w:r w:rsidRPr="00F521A6">
              <w:rPr>
                <w:sz w:val="18"/>
                <w:szCs w:val="18"/>
                <w:lang w:eastAsia="ru-RU"/>
              </w:rPr>
              <w:t>зультат округляется до целого числа.</w:t>
            </w:r>
          </w:p>
        </w:tc>
        <w:tc>
          <w:tcPr>
            <w:tcW w:w="1031" w:type="dxa"/>
            <w:gridSpan w:val="2"/>
            <w:shd w:val="clear" w:color="auto" w:fill="auto"/>
            <w:hideMark/>
          </w:tcPr>
          <w:p w:rsidR="00DE1DFC" w:rsidRPr="00F521A6" w:rsidRDefault="00DE1DFC" w:rsidP="00DE1DFC">
            <w:pPr>
              <w:suppressAutoHyphens w:val="0"/>
              <w:jc w:val="center"/>
              <w:rPr>
                <w:sz w:val="18"/>
                <w:szCs w:val="18"/>
                <w:lang w:eastAsia="ru-RU"/>
              </w:rPr>
            </w:pPr>
            <w:r w:rsidRPr="00F521A6">
              <w:rPr>
                <w:sz w:val="18"/>
                <w:szCs w:val="18"/>
                <w:lang w:eastAsia="ru-RU"/>
              </w:rPr>
              <w:t>0-100 баллов</w:t>
            </w:r>
          </w:p>
        </w:tc>
        <w:tc>
          <w:tcPr>
            <w:tcW w:w="1217" w:type="dxa"/>
            <w:vMerge/>
            <w:vAlign w:val="center"/>
            <w:hideMark/>
          </w:tcPr>
          <w:p w:rsidR="00DE1DFC" w:rsidRPr="00F521A6" w:rsidRDefault="00DE1DFC" w:rsidP="00DE1DFC">
            <w:pPr>
              <w:suppressAutoHyphens w:val="0"/>
              <w:rPr>
                <w:sz w:val="18"/>
                <w:szCs w:val="18"/>
                <w:lang w:eastAsia="ru-RU"/>
              </w:rPr>
            </w:pPr>
          </w:p>
        </w:tc>
        <w:tc>
          <w:tcPr>
            <w:tcW w:w="2082" w:type="dxa"/>
            <w:gridSpan w:val="2"/>
            <w:shd w:val="clear" w:color="auto" w:fill="auto"/>
            <w:hideMark/>
          </w:tcPr>
          <w:p w:rsidR="00DE1DFC" w:rsidRPr="00F521A6" w:rsidRDefault="00DE1DFC" w:rsidP="00DE1DFC">
            <w:pPr>
              <w:suppressAutoHyphens w:val="0"/>
              <w:jc w:val="center"/>
              <w:rPr>
                <w:sz w:val="18"/>
                <w:szCs w:val="18"/>
                <w:lang w:eastAsia="ru-RU"/>
              </w:rPr>
            </w:pPr>
            <w:r w:rsidRPr="00F521A6">
              <w:rPr>
                <w:sz w:val="18"/>
                <w:szCs w:val="18"/>
                <w:lang w:eastAsia="ru-RU"/>
              </w:rPr>
              <w:t>Опрос получателей услуг с помощью метода анк</w:t>
            </w:r>
            <w:r w:rsidRPr="00F521A6">
              <w:rPr>
                <w:sz w:val="18"/>
                <w:szCs w:val="18"/>
                <w:lang w:eastAsia="ru-RU"/>
              </w:rPr>
              <w:t>е</w:t>
            </w:r>
            <w:r w:rsidRPr="00F521A6">
              <w:rPr>
                <w:sz w:val="18"/>
                <w:szCs w:val="18"/>
                <w:lang w:eastAsia="ru-RU"/>
              </w:rPr>
              <w:t>тирования / интервьюир</w:t>
            </w:r>
            <w:r w:rsidRPr="00F521A6">
              <w:rPr>
                <w:sz w:val="18"/>
                <w:szCs w:val="18"/>
                <w:lang w:eastAsia="ru-RU"/>
              </w:rPr>
              <w:t>о</w:t>
            </w:r>
            <w:r w:rsidRPr="00F521A6">
              <w:rPr>
                <w:sz w:val="18"/>
                <w:szCs w:val="18"/>
                <w:lang w:eastAsia="ru-RU"/>
              </w:rPr>
              <w:t>вания в организациях, онлайн-опрос потребит</w:t>
            </w:r>
            <w:r w:rsidRPr="00F521A6">
              <w:rPr>
                <w:sz w:val="18"/>
                <w:szCs w:val="18"/>
                <w:lang w:eastAsia="ru-RU"/>
              </w:rPr>
              <w:t>е</w:t>
            </w:r>
            <w:r w:rsidRPr="00F521A6">
              <w:rPr>
                <w:sz w:val="18"/>
                <w:szCs w:val="18"/>
                <w:lang w:eastAsia="ru-RU"/>
              </w:rPr>
              <w:t>лей услуг организаций с использованием специ</w:t>
            </w:r>
            <w:r w:rsidRPr="00F521A6">
              <w:rPr>
                <w:sz w:val="18"/>
                <w:szCs w:val="18"/>
                <w:lang w:eastAsia="ru-RU"/>
              </w:rPr>
              <w:t>а</w:t>
            </w:r>
            <w:r w:rsidRPr="00F521A6">
              <w:rPr>
                <w:sz w:val="18"/>
                <w:szCs w:val="18"/>
                <w:lang w:eastAsia="ru-RU"/>
              </w:rPr>
              <w:t>лизированной Интернет–платформы для опроса</w:t>
            </w:r>
          </w:p>
        </w:tc>
      </w:tr>
      <w:tr w:rsidR="00DE1DFC" w:rsidRPr="00F521A6" w:rsidTr="00A14AF9">
        <w:trPr>
          <w:gridAfter w:val="1"/>
          <w:wAfter w:w="10" w:type="dxa"/>
        </w:trPr>
        <w:tc>
          <w:tcPr>
            <w:tcW w:w="582" w:type="dxa"/>
            <w:vMerge/>
            <w:vAlign w:val="center"/>
            <w:hideMark/>
          </w:tcPr>
          <w:p w:rsidR="00DE1DFC" w:rsidRPr="00F521A6" w:rsidRDefault="00DE1DFC" w:rsidP="00DE1DFC">
            <w:pPr>
              <w:suppressAutoHyphens w:val="0"/>
              <w:rPr>
                <w:sz w:val="18"/>
                <w:szCs w:val="18"/>
                <w:lang w:eastAsia="ru-RU"/>
              </w:rPr>
            </w:pPr>
          </w:p>
        </w:tc>
        <w:tc>
          <w:tcPr>
            <w:tcW w:w="2730" w:type="dxa"/>
            <w:shd w:val="clear" w:color="auto" w:fill="auto"/>
            <w:hideMark/>
          </w:tcPr>
          <w:p w:rsidR="00DE1DFC" w:rsidRPr="00F521A6" w:rsidRDefault="00DE1DFC" w:rsidP="00DE1DFC">
            <w:pPr>
              <w:suppressAutoHyphens w:val="0"/>
              <w:rPr>
                <w:b/>
                <w:bCs/>
                <w:sz w:val="18"/>
                <w:szCs w:val="18"/>
                <w:lang w:eastAsia="ru-RU"/>
              </w:rPr>
            </w:pPr>
            <w:r w:rsidRPr="00F521A6">
              <w:rPr>
                <w:b/>
                <w:bCs/>
                <w:sz w:val="18"/>
                <w:szCs w:val="18"/>
                <w:lang w:eastAsia="ru-RU"/>
              </w:rPr>
              <w:t>П13</w:t>
            </w:r>
          </w:p>
        </w:tc>
        <w:tc>
          <w:tcPr>
            <w:tcW w:w="516" w:type="dxa"/>
            <w:shd w:val="clear" w:color="auto" w:fill="auto"/>
            <w:hideMark/>
          </w:tcPr>
          <w:p w:rsidR="00DE1DFC" w:rsidRPr="00F521A6" w:rsidRDefault="00DE1DFC" w:rsidP="00DE1DFC">
            <w:pPr>
              <w:suppressAutoHyphens w:val="0"/>
              <w:jc w:val="center"/>
              <w:rPr>
                <w:b/>
                <w:bCs/>
                <w:sz w:val="18"/>
                <w:szCs w:val="18"/>
                <w:lang w:eastAsia="ru-RU"/>
              </w:rPr>
            </w:pPr>
            <w:r w:rsidRPr="00F521A6">
              <w:rPr>
                <w:b/>
                <w:bCs/>
                <w:sz w:val="18"/>
                <w:szCs w:val="18"/>
                <w:lang w:eastAsia="ru-RU"/>
              </w:rPr>
              <w:t> </w:t>
            </w:r>
          </w:p>
        </w:tc>
        <w:tc>
          <w:tcPr>
            <w:tcW w:w="8964" w:type="dxa"/>
            <w:gridSpan w:val="4"/>
            <w:shd w:val="clear" w:color="auto" w:fill="auto"/>
            <w:hideMark/>
          </w:tcPr>
          <w:p w:rsidR="00DC3D14" w:rsidRPr="00F521A6" w:rsidRDefault="001C215C" w:rsidP="00DE1DFC">
            <w:pPr>
              <w:suppressAutoHyphens w:val="0"/>
              <w:rPr>
                <w:sz w:val="18"/>
                <w:szCs w:val="18"/>
              </w:rPr>
            </w:pPr>
            <w:r w:rsidRPr="00F521A6">
              <w:rPr>
                <w:sz w:val="18"/>
                <w:szCs w:val="18"/>
              </w:rPr>
              <w:t>Сумма целых чисел по вопросам 5.1 и 6.1 (4.1. и 5.1</w:t>
            </w:r>
            <w:r w:rsidRPr="00F521A6">
              <w:rPr>
                <w:sz w:val="18"/>
                <w:szCs w:val="18"/>
                <w:lang w:eastAsia="ru-RU"/>
              </w:rPr>
              <w:t xml:space="preserve"> для санаториев  и психиатрических больниц</w:t>
            </w:r>
            <w:r w:rsidRPr="00F521A6">
              <w:rPr>
                <w:sz w:val="18"/>
                <w:szCs w:val="18"/>
              </w:rPr>
              <w:t>) (делится на 2, округляется до целого числа = количество баллов по показателю 1.3.</w:t>
            </w:r>
          </w:p>
          <w:p w:rsidR="00D04493" w:rsidRPr="00F521A6" w:rsidRDefault="00D04493" w:rsidP="00DE1DFC">
            <w:pPr>
              <w:suppressAutoHyphens w:val="0"/>
              <w:rPr>
                <w:sz w:val="18"/>
                <w:szCs w:val="18"/>
              </w:rPr>
            </w:pPr>
          </w:p>
          <w:tbl>
            <w:tblPr>
              <w:tblW w:w="7060" w:type="dxa"/>
              <w:jc w:val="center"/>
              <w:tblLayout w:type="fixed"/>
              <w:tblLook w:val="04A0"/>
            </w:tblPr>
            <w:tblGrid>
              <w:gridCol w:w="1418"/>
              <w:gridCol w:w="1734"/>
              <w:gridCol w:w="1199"/>
              <w:gridCol w:w="2709"/>
            </w:tblGrid>
            <w:tr w:rsidR="00D04493" w:rsidRPr="00F521A6" w:rsidTr="0097271B">
              <w:trPr>
                <w:jc w:val="center"/>
              </w:trPr>
              <w:tc>
                <w:tcPr>
                  <w:tcW w:w="1418" w:type="dxa"/>
                  <w:vMerge w:val="restart"/>
                  <w:vAlign w:val="center"/>
                </w:tcPr>
                <w:p w:rsidR="00D04493" w:rsidRPr="00F521A6" w:rsidRDefault="00D04493" w:rsidP="00D04493">
                  <w:pPr>
                    <w:ind w:right="-46"/>
                    <w:jc w:val="right"/>
                    <w:rPr>
                      <w:b/>
                      <w:sz w:val="18"/>
                      <w:szCs w:val="18"/>
                    </w:rPr>
                  </w:pPr>
                  <w:r w:rsidRPr="00F521A6">
                    <w:rPr>
                      <w:b/>
                      <w:sz w:val="18"/>
                      <w:szCs w:val="18"/>
                    </w:rPr>
                    <w:lastRenderedPageBreak/>
                    <w:t>П13= (</w:t>
                  </w:r>
                </w:p>
              </w:tc>
              <w:tc>
                <w:tcPr>
                  <w:tcW w:w="1734" w:type="dxa"/>
                  <w:tcBorders>
                    <w:bottom w:val="single" w:sz="4" w:space="0" w:color="auto"/>
                  </w:tcBorders>
                </w:tcPr>
                <w:p w:rsidR="00D04493" w:rsidRPr="00F521A6" w:rsidRDefault="00D04493" w:rsidP="00D04493">
                  <w:pPr>
                    <w:ind w:left="-108" w:right="-108"/>
                    <w:jc w:val="center"/>
                    <w:rPr>
                      <w:b/>
                      <w:sz w:val="18"/>
                      <w:szCs w:val="18"/>
                    </w:rPr>
                  </w:pPr>
                  <w:r w:rsidRPr="00F521A6">
                    <w:rPr>
                      <w:b/>
                      <w:sz w:val="18"/>
                      <w:szCs w:val="18"/>
                    </w:rPr>
                    <w:t>У</w:t>
                  </w:r>
                  <w:r w:rsidRPr="00F521A6">
                    <w:rPr>
                      <w:b/>
                      <w:sz w:val="18"/>
                      <w:szCs w:val="18"/>
                      <w:vertAlign w:val="subscript"/>
                    </w:rPr>
                    <w:t>стенд</w:t>
                  </w:r>
                  <w:r w:rsidRPr="00F521A6">
                    <w:rPr>
                      <w:b/>
                      <w:sz w:val="18"/>
                      <w:szCs w:val="18"/>
                    </w:rPr>
                    <w:t>+У</w:t>
                  </w:r>
                  <w:r w:rsidRPr="00F521A6">
                    <w:rPr>
                      <w:b/>
                      <w:sz w:val="18"/>
                      <w:szCs w:val="18"/>
                      <w:vertAlign w:val="subscript"/>
                    </w:rPr>
                    <w:t>сайт</w:t>
                  </w:r>
                </w:p>
              </w:tc>
              <w:tc>
                <w:tcPr>
                  <w:tcW w:w="1199" w:type="dxa"/>
                  <w:vMerge w:val="restart"/>
                  <w:vAlign w:val="center"/>
                </w:tcPr>
                <w:p w:rsidR="00D04493" w:rsidRPr="00F521A6" w:rsidRDefault="00D04493" w:rsidP="00D04493">
                  <w:pPr>
                    <w:ind w:left="-108"/>
                    <w:rPr>
                      <w:b/>
                      <w:sz w:val="18"/>
                      <w:szCs w:val="18"/>
                    </w:rPr>
                  </w:pPr>
                  <w:r w:rsidRPr="00F521A6">
                    <w:rPr>
                      <w:b/>
                      <w:sz w:val="18"/>
                      <w:szCs w:val="18"/>
                    </w:rPr>
                    <w:t>)×100,</w:t>
                  </w:r>
                </w:p>
              </w:tc>
              <w:tc>
                <w:tcPr>
                  <w:tcW w:w="2709" w:type="dxa"/>
                  <w:vMerge w:val="restart"/>
                  <w:vAlign w:val="center"/>
                </w:tcPr>
                <w:p w:rsidR="00D04493" w:rsidRPr="00F521A6" w:rsidRDefault="00D04493" w:rsidP="00D04493">
                  <w:pPr>
                    <w:ind w:left="-108"/>
                    <w:jc w:val="right"/>
                    <w:rPr>
                      <w:b/>
                      <w:sz w:val="18"/>
                      <w:szCs w:val="18"/>
                    </w:rPr>
                  </w:pPr>
                  <w:r w:rsidRPr="00F521A6">
                    <w:rPr>
                      <w:b/>
                      <w:sz w:val="18"/>
                      <w:szCs w:val="18"/>
                    </w:rPr>
                    <w:t>(1.3)</w:t>
                  </w:r>
                </w:p>
              </w:tc>
            </w:tr>
            <w:tr w:rsidR="00D04493" w:rsidRPr="00F521A6" w:rsidTr="0097271B">
              <w:trPr>
                <w:jc w:val="center"/>
              </w:trPr>
              <w:tc>
                <w:tcPr>
                  <w:tcW w:w="1418" w:type="dxa"/>
                  <w:vMerge/>
                </w:tcPr>
                <w:p w:rsidR="00D04493" w:rsidRPr="00F521A6" w:rsidRDefault="00D04493" w:rsidP="00D04493">
                  <w:pPr>
                    <w:jc w:val="center"/>
                    <w:rPr>
                      <w:sz w:val="18"/>
                      <w:szCs w:val="18"/>
                    </w:rPr>
                  </w:pPr>
                </w:p>
              </w:tc>
              <w:tc>
                <w:tcPr>
                  <w:tcW w:w="1734" w:type="dxa"/>
                  <w:tcBorders>
                    <w:top w:val="single" w:sz="4" w:space="0" w:color="auto"/>
                  </w:tcBorders>
                </w:tcPr>
                <w:p w:rsidR="00D04493" w:rsidRPr="00F521A6" w:rsidRDefault="00D04493" w:rsidP="00D04493">
                  <w:pPr>
                    <w:ind w:left="186" w:hanging="186"/>
                    <w:jc w:val="center"/>
                    <w:rPr>
                      <w:sz w:val="18"/>
                      <w:szCs w:val="18"/>
                    </w:rPr>
                  </w:pPr>
                  <w:r w:rsidRPr="00F521A6">
                    <w:rPr>
                      <w:sz w:val="18"/>
                      <w:szCs w:val="18"/>
                    </w:rPr>
                    <w:t>2×</w:t>
                  </w:r>
                  <w:r w:rsidRPr="00F521A6">
                    <w:rPr>
                      <w:b/>
                      <w:sz w:val="18"/>
                      <w:szCs w:val="18"/>
                    </w:rPr>
                    <w:t>Ч</w:t>
                  </w:r>
                  <w:r w:rsidRPr="00F521A6">
                    <w:rPr>
                      <w:b/>
                      <w:sz w:val="18"/>
                      <w:szCs w:val="18"/>
                      <w:vertAlign w:val="subscript"/>
                    </w:rPr>
                    <w:t>общ</w:t>
                  </w:r>
                </w:p>
              </w:tc>
              <w:tc>
                <w:tcPr>
                  <w:tcW w:w="1199" w:type="dxa"/>
                  <w:vMerge/>
                </w:tcPr>
                <w:p w:rsidR="00D04493" w:rsidRPr="00F521A6" w:rsidRDefault="00D04493" w:rsidP="00D04493">
                  <w:pPr>
                    <w:jc w:val="center"/>
                    <w:rPr>
                      <w:sz w:val="18"/>
                      <w:szCs w:val="18"/>
                    </w:rPr>
                  </w:pPr>
                </w:p>
              </w:tc>
              <w:tc>
                <w:tcPr>
                  <w:tcW w:w="2709" w:type="dxa"/>
                  <w:vMerge/>
                </w:tcPr>
                <w:p w:rsidR="00D04493" w:rsidRPr="00F521A6" w:rsidRDefault="00D04493" w:rsidP="00D04493">
                  <w:pPr>
                    <w:jc w:val="center"/>
                    <w:rPr>
                      <w:sz w:val="18"/>
                      <w:szCs w:val="18"/>
                    </w:rPr>
                  </w:pPr>
                </w:p>
              </w:tc>
            </w:tr>
          </w:tbl>
          <w:p w:rsidR="00D04493" w:rsidRPr="00F521A6" w:rsidRDefault="00D04493" w:rsidP="00D04493">
            <w:pPr>
              <w:jc w:val="both"/>
              <w:rPr>
                <w:sz w:val="18"/>
                <w:szCs w:val="18"/>
              </w:rPr>
            </w:pPr>
            <w:r w:rsidRPr="00F521A6">
              <w:rPr>
                <w:sz w:val="18"/>
                <w:szCs w:val="18"/>
              </w:rPr>
              <w:t>где:</w:t>
            </w:r>
          </w:p>
          <w:p w:rsidR="00D04493" w:rsidRPr="00F521A6" w:rsidRDefault="00D04493" w:rsidP="00D04493">
            <w:pPr>
              <w:jc w:val="both"/>
              <w:rPr>
                <w:sz w:val="18"/>
                <w:szCs w:val="18"/>
              </w:rPr>
            </w:pPr>
            <w:r w:rsidRPr="00F521A6">
              <w:rPr>
                <w:b/>
                <w:sz w:val="18"/>
                <w:szCs w:val="18"/>
              </w:rPr>
              <w:t>У</w:t>
            </w:r>
            <w:r w:rsidRPr="00F521A6">
              <w:rPr>
                <w:b/>
                <w:sz w:val="18"/>
                <w:szCs w:val="18"/>
                <w:vertAlign w:val="subscript"/>
              </w:rPr>
              <w:t>стенд</w:t>
            </w:r>
            <w:r w:rsidRPr="00F521A6">
              <w:rPr>
                <w:sz w:val="18"/>
                <w:szCs w:val="18"/>
              </w:rPr>
              <w:t xml:space="preserve">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социальной сферы;</w:t>
            </w:r>
          </w:p>
          <w:p w:rsidR="00D04493" w:rsidRPr="00F521A6" w:rsidRDefault="00D04493" w:rsidP="00D04493">
            <w:pPr>
              <w:jc w:val="both"/>
              <w:rPr>
                <w:sz w:val="18"/>
                <w:szCs w:val="18"/>
              </w:rPr>
            </w:pPr>
            <w:r w:rsidRPr="00F521A6">
              <w:rPr>
                <w:b/>
                <w:sz w:val="18"/>
                <w:szCs w:val="18"/>
              </w:rPr>
              <w:t>У</w:t>
            </w:r>
            <w:r w:rsidRPr="00F521A6">
              <w:rPr>
                <w:b/>
                <w:sz w:val="18"/>
                <w:szCs w:val="18"/>
                <w:vertAlign w:val="subscript"/>
              </w:rPr>
              <w:t>сайт</w:t>
            </w:r>
            <w:r w:rsidRPr="00F521A6">
              <w:rPr>
                <w:sz w:val="18"/>
                <w:szCs w:val="18"/>
              </w:rPr>
              <w:t xml:space="preserve"> - число получателей услуг, удовлетворенных открытостью, полнотой и доступностью информации, размещенной на официальном сайте организации;</w:t>
            </w:r>
          </w:p>
          <w:p w:rsidR="00DE1DFC" w:rsidRPr="00F521A6" w:rsidRDefault="00D04493" w:rsidP="00A14AF9">
            <w:pPr>
              <w:jc w:val="both"/>
              <w:rPr>
                <w:b/>
                <w:bCs/>
                <w:strike/>
                <w:sz w:val="18"/>
                <w:szCs w:val="18"/>
                <w:lang w:eastAsia="ru-RU"/>
              </w:rPr>
            </w:pPr>
            <w:r w:rsidRPr="00F521A6">
              <w:rPr>
                <w:sz w:val="18"/>
                <w:szCs w:val="18"/>
              </w:rPr>
              <w:t>Ч</w:t>
            </w:r>
            <w:r w:rsidRPr="00F521A6">
              <w:rPr>
                <w:b/>
                <w:sz w:val="18"/>
                <w:szCs w:val="18"/>
                <w:vertAlign w:val="subscript"/>
              </w:rPr>
              <w:t>общ</w:t>
            </w:r>
            <w:r w:rsidRPr="00F521A6">
              <w:rPr>
                <w:sz w:val="18"/>
                <w:szCs w:val="18"/>
              </w:rPr>
              <w:t xml:space="preserve"> - общее число опрошенных получателей услуг.</w:t>
            </w:r>
          </w:p>
        </w:tc>
        <w:tc>
          <w:tcPr>
            <w:tcW w:w="1217" w:type="dxa"/>
            <w:shd w:val="clear" w:color="auto" w:fill="auto"/>
            <w:hideMark/>
          </w:tcPr>
          <w:p w:rsidR="00DE1DFC" w:rsidRPr="00F521A6" w:rsidRDefault="00DE1DFC" w:rsidP="00DE1DFC">
            <w:pPr>
              <w:suppressAutoHyphens w:val="0"/>
              <w:jc w:val="center"/>
              <w:rPr>
                <w:b/>
                <w:bCs/>
                <w:sz w:val="18"/>
                <w:szCs w:val="18"/>
                <w:lang w:eastAsia="ru-RU"/>
              </w:rPr>
            </w:pPr>
            <w:r w:rsidRPr="00F521A6">
              <w:rPr>
                <w:b/>
                <w:bCs/>
                <w:sz w:val="18"/>
                <w:szCs w:val="18"/>
                <w:lang w:eastAsia="ru-RU"/>
              </w:rPr>
              <w:lastRenderedPageBreak/>
              <w:t> </w:t>
            </w:r>
          </w:p>
        </w:tc>
        <w:tc>
          <w:tcPr>
            <w:tcW w:w="2072" w:type="dxa"/>
            <w:shd w:val="clear" w:color="auto" w:fill="auto"/>
            <w:hideMark/>
          </w:tcPr>
          <w:p w:rsidR="00DE1DFC" w:rsidRPr="00F521A6" w:rsidRDefault="00DE1DFC" w:rsidP="00DE1DFC">
            <w:pPr>
              <w:suppressAutoHyphens w:val="0"/>
              <w:jc w:val="center"/>
              <w:rPr>
                <w:b/>
                <w:bCs/>
                <w:sz w:val="18"/>
                <w:szCs w:val="18"/>
                <w:lang w:eastAsia="ru-RU"/>
              </w:rPr>
            </w:pPr>
            <w:r w:rsidRPr="00F521A6">
              <w:rPr>
                <w:b/>
                <w:bCs/>
                <w:sz w:val="18"/>
                <w:szCs w:val="18"/>
                <w:lang w:eastAsia="ru-RU"/>
              </w:rPr>
              <w:t> </w:t>
            </w:r>
          </w:p>
        </w:tc>
      </w:tr>
      <w:tr w:rsidR="00DE1DFC" w:rsidRPr="00F521A6" w:rsidTr="00A14AF9">
        <w:trPr>
          <w:gridAfter w:val="1"/>
          <w:wAfter w:w="10" w:type="dxa"/>
        </w:trPr>
        <w:tc>
          <w:tcPr>
            <w:tcW w:w="3312" w:type="dxa"/>
            <w:gridSpan w:val="2"/>
            <w:shd w:val="clear" w:color="auto" w:fill="auto"/>
            <w:hideMark/>
          </w:tcPr>
          <w:p w:rsidR="00DE1DFC" w:rsidRPr="00F521A6" w:rsidRDefault="00DE1DFC" w:rsidP="00DE1DFC">
            <w:pPr>
              <w:suppressAutoHyphens w:val="0"/>
              <w:rPr>
                <w:b/>
                <w:bCs/>
                <w:sz w:val="18"/>
                <w:szCs w:val="18"/>
                <w:lang w:eastAsia="ru-RU"/>
              </w:rPr>
            </w:pPr>
            <w:r w:rsidRPr="00F521A6">
              <w:rPr>
                <w:b/>
                <w:bCs/>
                <w:sz w:val="18"/>
                <w:szCs w:val="18"/>
                <w:lang w:eastAsia="ru-RU"/>
              </w:rPr>
              <w:lastRenderedPageBreak/>
              <w:t>Итого по критерию 1 «Открытость и доступность информации об организ</w:t>
            </w:r>
            <w:r w:rsidRPr="00F521A6">
              <w:rPr>
                <w:b/>
                <w:bCs/>
                <w:sz w:val="18"/>
                <w:szCs w:val="18"/>
                <w:lang w:eastAsia="ru-RU"/>
              </w:rPr>
              <w:t>а</w:t>
            </w:r>
            <w:r w:rsidRPr="00F521A6">
              <w:rPr>
                <w:b/>
                <w:bCs/>
                <w:sz w:val="18"/>
                <w:szCs w:val="18"/>
                <w:lang w:eastAsia="ru-RU"/>
              </w:rPr>
              <w:t>ции»</w:t>
            </w:r>
          </w:p>
        </w:tc>
        <w:tc>
          <w:tcPr>
            <w:tcW w:w="516" w:type="dxa"/>
            <w:shd w:val="clear" w:color="auto" w:fill="auto"/>
            <w:hideMark/>
          </w:tcPr>
          <w:p w:rsidR="00DE1DFC" w:rsidRPr="00F521A6" w:rsidRDefault="00DE1DFC" w:rsidP="00DE1DFC">
            <w:pPr>
              <w:suppressAutoHyphens w:val="0"/>
              <w:jc w:val="center"/>
              <w:rPr>
                <w:b/>
                <w:bCs/>
                <w:sz w:val="18"/>
                <w:szCs w:val="18"/>
                <w:lang w:eastAsia="ru-RU"/>
              </w:rPr>
            </w:pPr>
            <w:r w:rsidRPr="00F521A6">
              <w:rPr>
                <w:b/>
                <w:bCs/>
                <w:sz w:val="18"/>
                <w:szCs w:val="18"/>
                <w:lang w:eastAsia="ru-RU"/>
              </w:rPr>
              <w:t>100%</w:t>
            </w:r>
          </w:p>
        </w:tc>
        <w:tc>
          <w:tcPr>
            <w:tcW w:w="8964" w:type="dxa"/>
            <w:gridSpan w:val="4"/>
            <w:shd w:val="clear" w:color="auto" w:fill="auto"/>
            <w:hideMark/>
          </w:tcPr>
          <w:p w:rsidR="00753E03" w:rsidRPr="00F521A6" w:rsidRDefault="00753E03" w:rsidP="00753E03">
            <w:pPr>
              <w:ind w:firstLine="1701"/>
              <w:rPr>
                <w:b/>
                <w:sz w:val="18"/>
                <w:szCs w:val="18"/>
              </w:rPr>
            </w:pPr>
            <w:r w:rsidRPr="00F521A6">
              <w:rPr>
                <w:b/>
                <w:sz w:val="18"/>
                <w:szCs w:val="18"/>
              </w:rPr>
              <w:t>К</w:t>
            </w:r>
            <w:r w:rsidRPr="00F521A6">
              <w:rPr>
                <w:b/>
                <w:sz w:val="18"/>
                <w:szCs w:val="18"/>
                <w:vertAlign w:val="superscript"/>
              </w:rPr>
              <w:t>1</w:t>
            </w:r>
            <w:r w:rsidRPr="00F521A6">
              <w:rPr>
                <w:b/>
                <w:sz w:val="18"/>
                <w:szCs w:val="18"/>
              </w:rPr>
              <w:t>=(0,3×П</w:t>
            </w:r>
            <w:r w:rsidR="00496587" w:rsidRPr="00F521A6">
              <w:rPr>
                <w:b/>
                <w:sz w:val="18"/>
                <w:szCs w:val="18"/>
              </w:rPr>
              <w:t>11</w:t>
            </w:r>
            <w:r w:rsidRPr="00F521A6">
              <w:rPr>
                <w:b/>
                <w:sz w:val="18"/>
                <w:szCs w:val="18"/>
              </w:rPr>
              <w:t xml:space="preserve"> + 0,3×П</w:t>
            </w:r>
            <w:r w:rsidR="00496587" w:rsidRPr="00F521A6">
              <w:rPr>
                <w:b/>
                <w:sz w:val="18"/>
                <w:szCs w:val="18"/>
              </w:rPr>
              <w:t>12</w:t>
            </w:r>
            <w:r w:rsidRPr="00F521A6">
              <w:rPr>
                <w:b/>
                <w:sz w:val="18"/>
                <w:szCs w:val="18"/>
              </w:rPr>
              <w:t xml:space="preserve"> + 0,4× П</w:t>
            </w:r>
            <w:r w:rsidR="00496587" w:rsidRPr="00F521A6">
              <w:rPr>
                <w:b/>
                <w:sz w:val="18"/>
                <w:szCs w:val="18"/>
              </w:rPr>
              <w:t>13</w:t>
            </w:r>
            <w:r w:rsidRPr="00F521A6">
              <w:rPr>
                <w:b/>
                <w:sz w:val="18"/>
                <w:szCs w:val="18"/>
              </w:rPr>
              <w:t xml:space="preserve">) </w:t>
            </w:r>
          </w:p>
          <w:p w:rsidR="00753E03" w:rsidRPr="00F521A6" w:rsidRDefault="00753E03" w:rsidP="00753E03">
            <w:pPr>
              <w:suppressAutoHyphens w:val="0"/>
              <w:rPr>
                <w:b/>
                <w:bCs/>
                <w:i/>
                <w:sz w:val="18"/>
                <w:szCs w:val="18"/>
                <w:lang w:eastAsia="ru-RU"/>
              </w:rPr>
            </w:pPr>
            <w:r w:rsidRPr="00F521A6">
              <w:rPr>
                <w:i/>
                <w:sz w:val="18"/>
                <w:szCs w:val="18"/>
              </w:rPr>
              <w:t>Рассчитывается с учетом значимость каждого показателя, характеризующего данный критерий</w:t>
            </w:r>
          </w:p>
        </w:tc>
        <w:tc>
          <w:tcPr>
            <w:tcW w:w="1217" w:type="dxa"/>
            <w:shd w:val="clear" w:color="auto" w:fill="auto"/>
            <w:hideMark/>
          </w:tcPr>
          <w:p w:rsidR="00DE1DFC" w:rsidRPr="00F521A6" w:rsidRDefault="00DE1DFC" w:rsidP="00DE1DFC">
            <w:pPr>
              <w:suppressAutoHyphens w:val="0"/>
              <w:jc w:val="center"/>
              <w:rPr>
                <w:b/>
                <w:bCs/>
                <w:sz w:val="18"/>
                <w:szCs w:val="18"/>
                <w:lang w:eastAsia="ru-RU"/>
              </w:rPr>
            </w:pPr>
            <w:r w:rsidRPr="00F521A6">
              <w:rPr>
                <w:b/>
                <w:bCs/>
                <w:sz w:val="18"/>
                <w:szCs w:val="18"/>
                <w:lang w:eastAsia="ru-RU"/>
              </w:rPr>
              <w:t>100 баллов</w:t>
            </w:r>
          </w:p>
        </w:tc>
        <w:tc>
          <w:tcPr>
            <w:tcW w:w="2072" w:type="dxa"/>
            <w:shd w:val="clear" w:color="auto" w:fill="auto"/>
            <w:hideMark/>
          </w:tcPr>
          <w:p w:rsidR="00DE1DFC" w:rsidRPr="00F521A6" w:rsidRDefault="00DE1DFC" w:rsidP="00DE1DFC">
            <w:pPr>
              <w:suppressAutoHyphens w:val="0"/>
              <w:jc w:val="center"/>
              <w:rPr>
                <w:b/>
                <w:bCs/>
                <w:sz w:val="18"/>
                <w:szCs w:val="18"/>
                <w:lang w:eastAsia="ru-RU"/>
              </w:rPr>
            </w:pPr>
            <w:r w:rsidRPr="00F521A6">
              <w:rPr>
                <w:b/>
                <w:bCs/>
                <w:sz w:val="18"/>
                <w:szCs w:val="18"/>
                <w:lang w:eastAsia="ru-RU"/>
              </w:rPr>
              <w:t> </w:t>
            </w:r>
          </w:p>
        </w:tc>
      </w:tr>
      <w:tr w:rsidR="00DE1DFC" w:rsidRPr="00F521A6" w:rsidTr="00A14AF9">
        <w:tc>
          <w:tcPr>
            <w:tcW w:w="582" w:type="dxa"/>
            <w:shd w:val="clear" w:color="auto" w:fill="auto"/>
            <w:hideMark/>
          </w:tcPr>
          <w:p w:rsidR="00DE1DFC" w:rsidRPr="00F521A6" w:rsidRDefault="00DE1DFC" w:rsidP="00DE1DFC">
            <w:pPr>
              <w:suppressAutoHyphens w:val="0"/>
              <w:jc w:val="center"/>
              <w:rPr>
                <w:b/>
                <w:bCs/>
                <w:sz w:val="18"/>
                <w:szCs w:val="18"/>
                <w:lang w:eastAsia="ru-RU"/>
              </w:rPr>
            </w:pPr>
            <w:r w:rsidRPr="00F521A6">
              <w:rPr>
                <w:b/>
                <w:bCs/>
                <w:sz w:val="18"/>
                <w:szCs w:val="18"/>
                <w:lang w:eastAsia="ru-RU"/>
              </w:rPr>
              <w:t>2</w:t>
            </w:r>
          </w:p>
        </w:tc>
        <w:tc>
          <w:tcPr>
            <w:tcW w:w="13427" w:type="dxa"/>
            <w:gridSpan w:val="7"/>
            <w:shd w:val="clear" w:color="auto" w:fill="auto"/>
            <w:hideMark/>
          </w:tcPr>
          <w:p w:rsidR="00DE1DFC" w:rsidRPr="00F521A6" w:rsidRDefault="00DE1DFC" w:rsidP="00E72222">
            <w:pPr>
              <w:suppressAutoHyphens w:val="0"/>
              <w:rPr>
                <w:b/>
                <w:bCs/>
                <w:sz w:val="18"/>
                <w:szCs w:val="18"/>
                <w:lang w:eastAsia="ru-RU"/>
              </w:rPr>
            </w:pPr>
            <w:r w:rsidRPr="00F521A6">
              <w:rPr>
                <w:b/>
                <w:bCs/>
                <w:sz w:val="18"/>
                <w:szCs w:val="18"/>
                <w:lang w:eastAsia="ru-RU"/>
              </w:rPr>
              <w:t xml:space="preserve">Критерий </w:t>
            </w:r>
            <w:r w:rsidR="00E72222" w:rsidRPr="00F521A6">
              <w:rPr>
                <w:b/>
                <w:bCs/>
                <w:sz w:val="18"/>
                <w:szCs w:val="18"/>
                <w:lang w:eastAsia="ru-RU"/>
              </w:rPr>
              <w:t>«</w:t>
            </w:r>
            <w:r w:rsidRPr="00F521A6">
              <w:rPr>
                <w:b/>
                <w:bCs/>
                <w:sz w:val="18"/>
                <w:szCs w:val="18"/>
                <w:lang w:eastAsia="ru-RU"/>
              </w:rPr>
              <w:t>Комфортность условий предоставления услуг</w:t>
            </w:r>
            <w:r w:rsidR="00E72222" w:rsidRPr="00F521A6">
              <w:rPr>
                <w:b/>
                <w:bCs/>
                <w:sz w:val="18"/>
                <w:szCs w:val="18"/>
                <w:lang w:eastAsia="ru-RU"/>
              </w:rPr>
              <w:t>»</w:t>
            </w:r>
          </w:p>
        </w:tc>
        <w:tc>
          <w:tcPr>
            <w:tcW w:w="2082" w:type="dxa"/>
            <w:gridSpan w:val="2"/>
            <w:shd w:val="clear" w:color="auto" w:fill="auto"/>
            <w:hideMark/>
          </w:tcPr>
          <w:p w:rsidR="00DE1DFC" w:rsidRPr="00F521A6" w:rsidRDefault="00DE1DFC" w:rsidP="00DE1DFC">
            <w:pPr>
              <w:suppressAutoHyphens w:val="0"/>
              <w:jc w:val="center"/>
              <w:rPr>
                <w:b/>
                <w:bCs/>
                <w:sz w:val="18"/>
                <w:szCs w:val="18"/>
                <w:lang w:eastAsia="ru-RU"/>
              </w:rPr>
            </w:pPr>
            <w:r w:rsidRPr="00F521A6">
              <w:rPr>
                <w:b/>
                <w:bCs/>
                <w:sz w:val="18"/>
                <w:szCs w:val="18"/>
                <w:lang w:eastAsia="ru-RU"/>
              </w:rPr>
              <w:t> </w:t>
            </w:r>
          </w:p>
        </w:tc>
      </w:tr>
      <w:tr w:rsidR="00DE1DFC" w:rsidRPr="00F521A6" w:rsidTr="00A14AF9">
        <w:tc>
          <w:tcPr>
            <w:tcW w:w="582" w:type="dxa"/>
            <w:vMerge w:val="restart"/>
            <w:shd w:val="clear" w:color="auto" w:fill="auto"/>
            <w:hideMark/>
          </w:tcPr>
          <w:p w:rsidR="00DE1DFC" w:rsidRPr="00F521A6" w:rsidRDefault="00DE1DFC" w:rsidP="00DE1DFC">
            <w:pPr>
              <w:suppressAutoHyphens w:val="0"/>
              <w:jc w:val="center"/>
              <w:rPr>
                <w:sz w:val="18"/>
                <w:szCs w:val="18"/>
                <w:lang w:eastAsia="ru-RU"/>
              </w:rPr>
            </w:pPr>
            <w:r w:rsidRPr="00F521A6">
              <w:rPr>
                <w:sz w:val="18"/>
                <w:szCs w:val="18"/>
                <w:lang w:eastAsia="ru-RU"/>
              </w:rPr>
              <w:t>2.1.</w:t>
            </w:r>
          </w:p>
        </w:tc>
        <w:tc>
          <w:tcPr>
            <w:tcW w:w="2730" w:type="dxa"/>
            <w:vMerge w:val="restart"/>
            <w:shd w:val="clear" w:color="auto" w:fill="auto"/>
            <w:hideMark/>
          </w:tcPr>
          <w:p w:rsidR="00DE1DFC" w:rsidRPr="00F521A6" w:rsidRDefault="00DE1DFC" w:rsidP="00DE1DFC">
            <w:pPr>
              <w:suppressAutoHyphens w:val="0"/>
              <w:rPr>
                <w:sz w:val="18"/>
                <w:szCs w:val="18"/>
                <w:lang w:eastAsia="ru-RU"/>
              </w:rPr>
            </w:pPr>
            <w:r w:rsidRPr="00F521A6">
              <w:rPr>
                <w:sz w:val="18"/>
                <w:szCs w:val="18"/>
                <w:lang w:eastAsia="ru-RU"/>
              </w:rPr>
              <w:t>Обеспечение в медицинской орг</w:t>
            </w:r>
            <w:r w:rsidRPr="00F521A6">
              <w:rPr>
                <w:sz w:val="18"/>
                <w:szCs w:val="18"/>
                <w:lang w:eastAsia="ru-RU"/>
              </w:rPr>
              <w:t>а</w:t>
            </w:r>
            <w:r w:rsidRPr="00F521A6">
              <w:rPr>
                <w:sz w:val="18"/>
                <w:szCs w:val="18"/>
                <w:lang w:eastAsia="ru-RU"/>
              </w:rPr>
              <w:t>низации комфортных условий оказания услуг</w:t>
            </w:r>
          </w:p>
        </w:tc>
        <w:tc>
          <w:tcPr>
            <w:tcW w:w="516" w:type="dxa"/>
            <w:vMerge w:val="restart"/>
            <w:shd w:val="clear" w:color="auto" w:fill="auto"/>
            <w:hideMark/>
          </w:tcPr>
          <w:p w:rsidR="00DE1DFC" w:rsidRPr="00F521A6" w:rsidRDefault="00DE1DFC" w:rsidP="00DE1DFC">
            <w:pPr>
              <w:suppressAutoHyphens w:val="0"/>
              <w:jc w:val="center"/>
              <w:rPr>
                <w:sz w:val="18"/>
                <w:szCs w:val="18"/>
                <w:lang w:eastAsia="ru-RU"/>
              </w:rPr>
            </w:pPr>
            <w:r w:rsidRPr="00F521A6">
              <w:rPr>
                <w:sz w:val="18"/>
                <w:szCs w:val="18"/>
                <w:lang w:eastAsia="ru-RU"/>
              </w:rPr>
              <w:t>30%</w:t>
            </w:r>
          </w:p>
        </w:tc>
        <w:tc>
          <w:tcPr>
            <w:tcW w:w="3681" w:type="dxa"/>
            <w:shd w:val="clear" w:color="auto" w:fill="auto"/>
            <w:hideMark/>
          </w:tcPr>
          <w:p w:rsidR="00DE1DFC" w:rsidRPr="00F521A6" w:rsidRDefault="00DE1DFC" w:rsidP="00DE1DFC">
            <w:pPr>
              <w:suppressAutoHyphens w:val="0"/>
              <w:rPr>
                <w:sz w:val="18"/>
                <w:szCs w:val="18"/>
                <w:lang w:eastAsia="ru-RU"/>
              </w:rPr>
            </w:pPr>
            <w:r w:rsidRPr="00F521A6">
              <w:rPr>
                <w:sz w:val="18"/>
                <w:szCs w:val="18"/>
                <w:lang w:eastAsia="ru-RU"/>
              </w:rPr>
              <w:t>2.1.1. Наличие комфортных условий для пр</w:t>
            </w:r>
            <w:r w:rsidRPr="00F521A6">
              <w:rPr>
                <w:sz w:val="18"/>
                <w:szCs w:val="18"/>
                <w:lang w:eastAsia="ru-RU"/>
              </w:rPr>
              <w:t>е</w:t>
            </w:r>
            <w:r w:rsidRPr="00F521A6">
              <w:rPr>
                <w:sz w:val="18"/>
                <w:szCs w:val="18"/>
                <w:lang w:eastAsia="ru-RU"/>
              </w:rPr>
              <w:t>доставления услуг, например:</w:t>
            </w:r>
          </w:p>
        </w:tc>
        <w:tc>
          <w:tcPr>
            <w:tcW w:w="4252" w:type="dxa"/>
            <w:shd w:val="clear" w:color="auto" w:fill="auto"/>
            <w:hideMark/>
          </w:tcPr>
          <w:p w:rsidR="00DE1DFC" w:rsidRPr="00F521A6" w:rsidRDefault="00DE1DFC" w:rsidP="00DE1DFC">
            <w:pPr>
              <w:suppressAutoHyphens w:val="0"/>
              <w:rPr>
                <w:sz w:val="18"/>
                <w:szCs w:val="18"/>
                <w:lang w:eastAsia="ru-RU"/>
              </w:rPr>
            </w:pPr>
            <w:r w:rsidRPr="00F521A6">
              <w:rPr>
                <w:sz w:val="18"/>
                <w:szCs w:val="18"/>
                <w:lang w:eastAsia="ru-RU"/>
              </w:rPr>
              <w:t> </w:t>
            </w:r>
          </w:p>
        </w:tc>
        <w:tc>
          <w:tcPr>
            <w:tcW w:w="1031" w:type="dxa"/>
            <w:gridSpan w:val="2"/>
            <w:vMerge w:val="restart"/>
            <w:shd w:val="clear" w:color="auto" w:fill="auto"/>
            <w:hideMark/>
          </w:tcPr>
          <w:p w:rsidR="00DE1DFC" w:rsidRPr="00F521A6" w:rsidRDefault="0059099E" w:rsidP="00DE1DFC">
            <w:pPr>
              <w:suppressAutoHyphens w:val="0"/>
              <w:jc w:val="center"/>
              <w:rPr>
                <w:sz w:val="18"/>
                <w:szCs w:val="18"/>
                <w:lang w:eastAsia="ru-RU"/>
              </w:rPr>
            </w:pPr>
            <w:r w:rsidRPr="00F521A6">
              <w:rPr>
                <w:sz w:val="18"/>
                <w:szCs w:val="18"/>
                <w:lang w:eastAsia="ru-RU"/>
              </w:rPr>
              <w:t>0-100 баллов</w:t>
            </w:r>
          </w:p>
        </w:tc>
        <w:tc>
          <w:tcPr>
            <w:tcW w:w="1217" w:type="dxa"/>
            <w:vMerge w:val="restart"/>
            <w:shd w:val="clear" w:color="auto" w:fill="auto"/>
            <w:hideMark/>
          </w:tcPr>
          <w:p w:rsidR="00DE1DFC" w:rsidRPr="00F521A6" w:rsidRDefault="00DE1DFC" w:rsidP="00DE1DFC">
            <w:pPr>
              <w:suppressAutoHyphens w:val="0"/>
              <w:jc w:val="center"/>
              <w:rPr>
                <w:sz w:val="18"/>
                <w:szCs w:val="18"/>
                <w:lang w:eastAsia="ru-RU"/>
              </w:rPr>
            </w:pPr>
            <w:r w:rsidRPr="00F521A6">
              <w:rPr>
                <w:sz w:val="18"/>
                <w:szCs w:val="18"/>
                <w:lang w:eastAsia="ru-RU"/>
              </w:rPr>
              <w:t>100 баллов</w:t>
            </w:r>
          </w:p>
        </w:tc>
        <w:tc>
          <w:tcPr>
            <w:tcW w:w="2082" w:type="dxa"/>
            <w:gridSpan w:val="2"/>
            <w:vMerge w:val="restart"/>
            <w:shd w:val="clear" w:color="auto" w:fill="auto"/>
            <w:hideMark/>
          </w:tcPr>
          <w:p w:rsidR="00DC6B41" w:rsidRPr="00F521A6" w:rsidRDefault="00DC6B41" w:rsidP="00DE1DFC">
            <w:pPr>
              <w:suppressAutoHyphens w:val="0"/>
              <w:jc w:val="center"/>
              <w:rPr>
                <w:sz w:val="18"/>
                <w:szCs w:val="18"/>
                <w:lang w:eastAsia="ru-RU"/>
              </w:rPr>
            </w:pPr>
            <w:r w:rsidRPr="00F521A6">
              <w:rPr>
                <w:sz w:val="18"/>
                <w:szCs w:val="18"/>
                <w:lang w:eastAsia="ru-RU"/>
              </w:rPr>
              <w:t>Опрос получателей услуг с помощью метода анк</w:t>
            </w:r>
            <w:r w:rsidRPr="00F521A6">
              <w:rPr>
                <w:sz w:val="18"/>
                <w:szCs w:val="18"/>
                <w:lang w:eastAsia="ru-RU"/>
              </w:rPr>
              <w:t>е</w:t>
            </w:r>
            <w:r w:rsidRPr="00F521A6">
              <w:rPr>
                <w:sz w:val="18"/>
                <w:szCs w:val="18"/>
                <w:lang w:eastAsia="ru-RU"/>
              </w:rPr>
              <w:t>тирования / интервьюир</w:t>
            </w:r>
            <w:r w:rsidRPr="00F521A6">
              <w:rPr>
                <w:sz w:val="18"/>
                <w:szCs w:val="18"/>
                <w:lang w:eastAsia="ru-RU"/>
              </w:rPr>
              <w:t>о</w:t>
            </w:r>
            <w:r w:rsidRPr="00F521A6">
              <w:rPr>
                <w:sz w:val="18"/>
                <w:szCs w:val="18"/>
                <w:lang w:eastAsia="ru-RU"/>
              </w:rPr>
              <w:t>вания в организациях, онлайн-опрос потребит</w:t>
            </w:r>
            <w:r w:rsidRPr="00F521A6">
              <w:rPr>
                <w:sz w:val="18"/>
                <w:szCs w:val="18"/>
                <w:lang w:eastAsia="ru-RU"/>
              </w:rPr>
              <w:t>е</w:t>
            </w:r>
            <w:r w:rsidRPr="00F521A6">
              <w:rPr>
                <w:sz w:val="18"/>
                <w:szCs w:val="18"/>
                <w:lang w:eastAsia="ru-RU"/>
              </w:rPr>
              <w:t>лей услуг организаций с использованием специ</w:t>
            </w:r>
            <w:r w:rsidRPr="00F521A6">
              <w:rPr>
                <w:sz w:val="18"/>
                <w:szCs w:val="18"/>
                <w:lang w:eastAsia="ru-RU"/>
              </w:rPr>
              <w:t>а</w:t>
            </w:r>
            <w:r w:rsidRPr="00F521A6">
              <w:rPr>
                <w:sz w:val="18"/>
                <w:szCs w:val="18"/>
                <w:lang w:eastAsia="ru-RU"/>
              </w:rPr>
              <w:t>лизированной Интернет–платформы для опроса</w:t>
            </w:r>
          </w:p>
        </w:tc>
      </w:tr>
      <w:tr w:rsidR="00DE1DFC" w:rsidRPr="00F521A6" w:rsidTr="00A14AF9">
        <w:tc>
          <w:tcPr>
            <w:tcW w:w="582" w:type="dxa"/>
            <w:vMerge/>
            <w:vAlign w:val="center"/>
            <w:hideMark/>
          </w:tcPr>
          <w:p w:rsidR="00DE1DFC" w:rsidRPr="00F521A6" w:rsidRDefault="00DE1DFC" w:rsidP="00DE1DFC">
            <w:pPr>
              <w:suppressAutoHyphens w:val="0"/>
              <w:rPr>
                <w:sz w:val="18"/>
                <w:szCs w:val="18"/>
                <w:lang w:eastAsia="ru-RU"/>
              </w:rPr>
            </w:pPr>
          </w:p>
        </w:tc>
        <w:tc>
          <w:tcPr>
            <w:tcW w:w="2730" w:type="dxa"/>
            <w:vMerge/>
            <w:vAlign w:val="center"/>
            <w:hideMark/>
          </w:tcPr>
          <w:p w:rsidR="00DE1DFC" w:rsidRPr="00F521A6" w:rsidRDefault="00DE1DFC" w:rsidP="00DE1DFC">
            <w:pPr>
              <w:suppressAutoHyphens w:val="0"/>
              <w:rPr>
                <w:sz w:val="18"/>
                <w:szCs w:val="18"/>
                <w:lang w:eastAsia="ru-RU"/>
              </w:rPr>
            </w:pPr>
          </w:p>
        </w:tc>
        <w:tc>
          <w:tcPr>
            <w:tcW w:w="516" w:type="dxa"/>
            <w:vMerge/>
            <w:vAlign w:val="center"/>
            <w:hideMark/>
          </w:tcPr>
          <w:p w:rsidR="00DE1DFC" w:rsidRPr="00F521A6" w:rsidRDefault="00DE1DFC" w:rsidP="00DE1DFC">
            <w:pPr>
              <w:suppressAutoHyphens w:val="0"/>
              <w:rPr>
                <w:sz w:val="18"/>
                <w:szCs w:val="18"/>
                <w:lang w:eastAsia="ru-RU"/>
              </w:rPr>
            </w:pPr>
          </w:p>
        </w:tc>
        <w:tc>
          <w:tcPr>
            <w:tcW w:w="3681" w:type="dxa"/>
            <w:shd w:val="clear" w:color="auto" w:fill="auto"/>
            <w:hideMark/>
          </w:tcPr>
          <w:p w:rsidR="00DE1DFC" w:rsidRPr="00F521A6" w:rsidRDefault="00DE1DFC" w:rsidP="00DE1DFC">
            <w:pPr>
              <w:suppressAutoHyphens w:val="0"/>
              <w:rPr>
                <w:sz w:val="18"/>
                <w:szCs w:val="18"/>
                <w:lang w:eastAsia="ru-RU"/>
              </w:rPr>
            </w:pPr>
            <w:r w:rsidRPr="00F521A6">
              <w:rPr>
                <w:sz w:val="18"/>
                <w:szCs w:val="18"/>
                <w:lang w:eastAsia="ru-RU"/>
              </w:rPr>
              <w:t>1) обеспечение лечебно</w:t>
            </w:r>
            <w:r w:rsidR="00EA0A9C" w:rsidRPr="00F521A6">
              <w:rPr>
                <w:sz w:val="18"/>
                <w:szCs w:val="18"/>
                <w:lang w:eastAsia="ru-RU"/>
              </w:rPr>
              <w:t>-</w:t>
            </w:r>
            <w:r w:rsidRPr="00F521A6">
              <w:rPr>
                <w:sz w:val="18"/>
                <w:szCs w:val="18"/>
                <w:lang w:eastAsia="ru-RU"/>
              </w:rPr>
              <w:t>охранительного реж</w:t>
            </w:r>
            <w:r w:rsidRPr="00F521A6">
              <w:rPr>
                <w:sz w:val="18"/>
                <w:szCs w:val="18"/>
                <w:lang w:eastAsia="ru-RU"/>
              </w:rPr>
              <w:t>и</w:t>
            </w:r>
            <w:r w:rsidRPr="00F521A6">
              <w:rPr>
                <w:sz w:val="18"/>
                <w:szCs w:val="18"/>
                <w:lang w:eastAsia="ru-RU"/>
              </w:rPr>
              <w:t xml:space="preserve">ма: </w:t>
            </w:r>
            <w:r w:rsidRPr="00F521A6">
              <w:rPr>
                <w:sz w:val="18"/>
                <w:szCs w:val="18"/>
                <w:lang w:eastAsia="ru-RU"/>
              </w:rPr>
              <w:br/>
              <w:t>1.</w:t>
            </w:r>
            <w:r w:rsidR="00E86FF9" w:rsidRPr="00F521A6">
              <w:rPr>
                <w:sz w:val="18"/>
                <w:szCs w:val="18"/>
                <w:lang w:eastAsia="ru-RU"/>
              </w:rPr>
              <w:t xml:space="preserve">1. </w:t>
            </w:r>
            <w:r w:rsidRPr="00F521A6">
              <w:rPr>
                <w:sz w:val="18"/>
                <w:szCs w:val="18"/>
                <w:lang w:eastAsia="ru-RU"/>
              </w:rPr>
              <w:t>Отсутствие своб</w:t>
            </w:r>
            <w:r w:rsidR="00E86FF9" w:rsidRPr="00F521A6">
              <w:rPr>
                <w:sz w:val="18"/>
                <w:szCs w:val="18"/>
                <w:lang w:eastAsia="ru-RU"/>
              </w:rPr>
              <w:t>одных мест ожидания</w:t>
            </w:r>
          </w:p>
          <w:p w:rsidR="00E86FF9" w:rsidRPr="00F521A6" w:rsidRDefault="00E86FF9" w:rsidP="00DE1DFC">
            <w:pPr>
              <w:suppressAutoHyphens w:val="0"/>
              <w:rPr>
                <w:sz w:val="18"/>
                <w:szCs w:val="18"/>
                <w:lang w:eastAsia="ru-RU"/>
              </w:rPr>
            </w:pPr>
            <w:r w:rsidRPr="00F521A6">
              <w:rPr>
                <w:sz w:val="18"/>
                <w:szCs w:val="18"/>
                <w:lang w:eastAsia="ru-RU"/>
              </w:rPr>
              <w:t>1.2.Состояние гардероба</w:t>
            </w:r>
          </w:p>
        </w:tc>
        <w:tc>
          <w:tcPr>
            <w:tcW w:w="4252" w:type="dxa"/>
            <w:shd w:val="clear" w:color="auto" w:fill="auto"/>
            <w:hideMark/>
          </w:tcPr>
          <w:p w:rsidR="00DE1DFC" w:rsidRPr="00F521A6" w:rsidRDefault="00DE1DFC" w:rsidP="00DE1DFC">
            <w:pPr>
              <w:suppressAutoHyphens w:val="0"/>
              <w:rPr>
                <w:sz w:val="18"/>
                <w:szCs w:val="18"/>
                <w:lang w:eastAsia="ru-RU"/>
              </w:rPr>
            </w:pPr>
            <w:r w:rsidRPr="00F521A6">
              <w:rPr>
                <w:sz w:val="18"/>
                <w:szCs w:val="18"/>
                <w:lang w:eastAsia="ru-RU"/>
              </w:rPr>
              <w:t>Рассчитывается от числа лиц, ответивших «нет» на 2 (1 - для санаториев  и психиатрических больниц) в</w:t>
            </w:r>
            <w:r w:rsidRPr="00F521A6">
              <w:rPr>
                <w:sz w:val="18"/>
                <w:szCs w:val="18"/>
                <w:lang w:eastAsia="ru-RU"/>
              </w:rPr>
              <w:t>о</w:t>
            </w:r>
            <w:r w:rsidRPr="00F521A6">
              <w:rPr>
                <w:sz w:val="18"/>
                <w:szCs w:val="18"/>
                <w:lang w:eastAsia="ru-RU"/>
              </w:rPr>
              <w:t>прос анкеты. По каждому из условий (вопрос 2.1, 1.1 - для санаториев  и психиатрических больниц) присва</w:t>
            </w:r>
            <w:r w:rsidRPr="00F521A6">
              <w:rPr>
                <w:sz w:val="18"/>
                <w:szCs w:val="18"/>
                <w:lang w:eastAsia="ru-RU"/>
              </w:rPr>
              <w:t>и</w:t>
            </w:r>
            <w:r w:rsidRPr="00F521A6">
              <w:rPr>
                <w:sz w:val="18"/>
                <w:szCs w:val="18"/>
                <w:lang w:eastAsia="ru-RU"/>
              </w:rPr>
              <w:t>вается 0 или 1.(Если количество неудовлетворенных 30% и более - 0, если менее 30% - 1).</w:t>
            </w:r>
          </w:p>
        </w:tc>
        <w:tc>
          <w:tcPr>
            <w:tcW w:w="1031" w:type="dxa"/>
            <w:gridSpan w:val="2"/>
            <w:vMerge/>
            <w:vAlign w:val="center"/>
            <w:hideMark/>
          </w:tcPr>
          <w:p w:rsidR="00DE1DFC" w:rsidRPr="00F521A6" w:rsidRDefault="00DE1DFC" w:rsidP="00DE1DFC">
            <w:pPr>
              <w:suppressAutoHyphens w:val="0"/>
              <w:rPr>
                <w:sz w:val="18"/>
                <w:szCs w:val="18"/>
                <w:lang w:eastAsia="ru-RU"/>
              </w:rPr>
            </w:pPr>
          </w:p>
        </w:tc>
        <w:tc>
          <w:tcPr>
            <w:tcW w:w="1217" w:type="dxa"/>
            <w:vMerge/>
            <w:vAlign w:val="center"/>
            <w:hideMark/>
          </w:tcPr>
          <w:p w:rsidR="00DE1DFC" w:rsidRPr="00F521A6" w:rsidRDefault="00DE1DFC" w:rsidP="00DE1DFC">
            <w:pPr>
              <w:suppressAutoHyphens w:val="0"/>
              <w:rPr>
                <w:sz w:val="18"/>
                <w:szCs w:val="18"/>
                <w:lang w:eastAsia="ru-RU"/>
              </w:rPr>
            </w:pPr>
          </w:p>
        </w:tc>
        <w:tc>
          <w:tcPr>
            <w:tcW w:w="2082" w:type="dxa"/>
            <w:gridSpan w:val="2"/>
            <w:vMerge/>
            <w:vAlign w:val="center"/>
            <w:hideMark/>
          </w:tcPr>
          <w:p w:rsidR="00DE1DFC" w:rsidRPr="00F521A6" w:rsidRDefault="00DE1DFC" w:rsidP="00DE1DFC">
            <w:pPr>
              <w:suppressAutoHyphens w:val="0"/>
              <w:rPr>
                <w:sz w:val="18"/>
                <w:szCs w:val="18"/>
                <w:lang w:eastAsia="ru-RU"/>
              </w:rPr>
            </w:pPr>
          </w:p>
        </w:tc>
      </w:tr>
      <w:tr w:rsidR="00DE1DFC" w:rsidRPr="00F521A6" w:rsidTr="00A14AF9">
        <w:tc>
          <w:tcPr>
            <w:tcW w:w="582" w:type="dxa"/>
            <w:vMerge/>
            <w:vAlign w:val="center"/>
            <w:hideMark/>
          </w:tcPr>
          <w:p w:rsidR="00DE1DFC" w:rsidRPr="00F521A6" w:rsidRDefault="00DE1DFC" w:rsidP="00DE1DFC">
            <w:pPr>
              <w:suppressAutoHyphens w:val="0"/>
              <w:rPr>
                <w:sz w:val="18"/>
                <w:szCs w:val="18"/>
                <w:lang w:eastAsia="ru-RU"/>
              </w:rPr>
            </w:pPr>
          </w:p>
        </w:tc>
        <w:tc>
          <w:tcPr>
            <w:tcW w:w="2730" w:type="dxa"/>
            <w:vMerge/>
            <w:vAlign w:val="center"/>
            <w:hideMark/>
          </w:tcPr>
          <w:p w:rsidR="00DE1DFC" w:rsidRPr="00F521A6" w:rsidRDefault="00DE1DFC" w:rsidP="00DE1DFC">
            <w:pPr>
              <w:suppressAutoHyphens w:val="0"/>
              <w:rPr>
                <w:sz w:val="18"/>
                <w:szCs w:val="18"/>
                <w:lang w:eastAsia="ru-RU"/>
              </w:rPr>
            </w:pPr>
          </w:p>
        </w:tc>
        <w:tc>
          <w:tcPr>
            <w:tcW w:w="516" w:type="dxa"/>
            <w:vMerge/>
            <w:vAlign w:val="center"/>
            <w:hideMark/>
          </w:tcPr>
          <w:p w:rsidR="00DE1DFC" w:rsidRPr="00F521A6" w:rsidRDefault="00DE1DFC" w:rsidP="00DE1DFC">
            <w:pPr>
              <w:suppressAutoHyphens w:val="0"/>
              <w:rPr>
                <w:sz w:val="18"/>
                <w:szCs w:val="18"/>
                <w:lang w:eastAsia="ru-RU"/>
              </w:rPr>
            </w:pPr>
          </w:p>
        </w:tc>
        <w:tc>
          <w:tcPr>
            <w:tcW w:w="3681" w:type="dxa"/>
            <w:shd w:val="clear" w:color="auto" w:fill="auto"/>
            <w:hideMark/>
          </w:tcPr>
          <w:p w:rsidR="00DE1DFC" w:rsidRPr="00F521A6" w:rsidRDefault="00E86FF9" w:rsidP="00DE1DFC">
            <w:pPr>
              <w:suppressAutoHyphens w:val="0"/>
              <w:rPr>
                <w:sz w:val="18"/>
                <w:szCs w:val="18"/>
                <w:lang w:eastAsia="ru-RU"/>
              </w:rPr>
            </w:pPr>
            <w:r w:rsidRPr="00F521A6">
              <w:rPr>
                <w:sz w:val="18"/>
                <w:szCs w:val="18"/>
                <w:lang w:eastAsia="ru-RU"/>
              </w:rPr>
              <w:t>1.</w:t>
            </w:r>
            <w:r w:rsidR="00DE1DFC" w:rsidRPr="00F521A6">
              <w:rPr>
                <w:sz w:val="18"/>
                <w:szCs w:val="18"/>
                <w:lang w:eastAsia="ru-RU"/>
              </w:rPr>
              <w:t>3. Питание</w:t>
            </w:r>
          </w:p>
          <w:p w:rsidR="00E86FF9" w:rsidRPr="00F521A6" w:rsidRDefault="00E86FF9" w:rsidP="00DE1DFC">
            <w:pPr>
              <w:suppressAutoHyphens w:val="0"/>
              <w:rPr>
                <w:sz w:val="18"/>
                <w:szCs w:val="18"/>
                <w:lang w:eastAsia="ru-RU"/>
              </w:rPr>
            </w:pPr>
            <w:r w:rsidRPr="00F521A6">
              <w:rPr>
                <w:sz w:val="18"/>
                <w:szCs w:val="18"/>
                <w:lang w:eastAsia="ru-RU"/>
              </w:rPr>
              <w:t>1.4. Действия персонала по уходу</w:t>
            </w:r>
          </w:p>
        </w:tc>
        <w:tc>
          <w:tcPr>
            <w:tcW w:w="4252" w:type="dxa"/>
            <w:shd w:val="clear" w:color="auto" w:fill="auto"/>
            <w:hideMark/>
          </w:tcPr>
          <w:p w:rsidR="00DE1DFC" w:rsidRPr="00F521A6" w:rsidRDefault="00DE1DFC" w:rsidP="00DE1DFC">
            <w:pPr>
              <w:suppressAutoHyphens w:val="0"/>
              <w:rPr>
                <w:sz w:val="18"/>
                <w:szCs w:val="18"/>
                <w:lang w:eastAsia="ru-RU"/>
              </w:rPr>
            </w:pPr>
            <w:r w:rsidRPr="00F521A6">
              <w:rPr>
                <w:sz w:val="18"/>
                <w:szCs w:val="18"/>
                <w:lang w:eastAsia="ru-RU"/>
              </w:rPr>
              <w:t>Рассчитывается от числа лиц, ответивших «нет» на 7 (6 - для санаториев  и психиатрических больниц) в</w:t>
            </w:r>
            <w:r w:rsidRPr="00F521A6">
              <w:rPr>
                <w:sz w:val="18"/>
                <w:szCs w:val="18"/>
                <w:lang w:eastAsia="ru-RU"/>
              </w:rPr>
              <w:t>о</w:t>
            </w:r>
            <w:r w:rsidRPr="00F521A6">
              <w:rPr>
                <w:sz w:val="18"/>
                <w:szCs w:val="18"/>
                <w:lang w:eastAsia="ru-RU"/>
              </w:rPr>
              <w:t>прос анкеты.</w:t>
            </w:r>
            <w:r w:rsidRPr="00F521A6">
              <w:rPr>
                <w:sz w:val="18"/>
                <w:szCs w:val="18"/>
                <w:lang w:eastAsia="ru-RU"/>
              </w:rPr>
              <w:br/>
              <w:t>По каждому из условий (вопрос 7.1, 6.1  - для санат</w:t>
            </w:r>
            <w:r w:rsidRPr="00F521A6">
              <w:rPr>
                <w:sz w:val="18"/>
                <w:szCs w:val="18"/>
                <w:lang w:eastAsia="ru-RU"/>
              </w:rPr>
              <w:t>о</w:t>
            </w:r>
            <w:r w:rsidRPr="00F521A6">
              <w:rPr>
                <w:sz w:val="18"/>
                <w:szCs w:val="18"/>
                <w:lang w:eastAsia="ru-RU"/>
              </w:rPr>
              <w:t>риев  и психиатрических больниц)) присваивается 0 или 1</w:t>
            </w:r>
            <w:r w:rsidR="001C215C" w:rsidRPr="00F521A6">
              <w:rPr>
                <w:sz w:val="18"/>
                <w:szCs w:val="18"/>
                <w:lang w:eastAsia="ru-RU"/>
              </w:rPr>
              <w:t xml:space="preserve">. </w:t>
            </w:r>
            <w:r w:rsidRPr="00F521A6">
              <w:rPr>
                <w:sz w:val="18"/>
                <w:szCs w:val="18"/>
                <w:lang w:eastAsia="ru-RU"/>
              </w:rPr>
              <w:t>(Если количество неудовлетворенных 30% и более - 0, если менее 30% - 1)</w:t>
            </w:r>
          </w:p>
        </w:tc>
        <w:tc>
          <w:tcPr>
            <w:tcW w:w="1031" w:type="dxa"/>
            <w:gridSpan w:val="2"/>
            <w:vMerge/>
            <w:vAlign w:val="center"/>
            <w:hideMark/>
          </w:tcPr>
          <w:p w:rsidR="00DE1DFC" w:rsidRPr="00F521A6" w:rsidRDefault="00DE1DFC" w:rsidP="00DE1DFC">
            <w:pPr>
              <w:suppressAutoHyphens w:val="0"/>
              <w:rPr>
                <w:sz w:val="18"/>
                <w:szCs w:val="18"/>
                <w:lang w:eastAsia="ru-RU"/>
              </w:rPr>
            </w:pPr>
          </w:p>
        </w:tc>
        <w:tc>
          <w:tcPr>
            <w:tcW w:w="1217" w:type="dxa"/>
            <w:vMerge/>
            <w:vAlign w:val="center"/>
            <w:hideMark/>
          </w:tcPr>
          <w:p w:rsidR="00DE1DFC" w:rsidRPr="00F521A6" w:rsidRDefault="00DE1DFC" w:rsidP="00DE1DFC">
            <w:pPr>
              <w:suppressAutoHyphens w:val="0"/>
              <w:rPr>
                <w:sz w:val="18"/>
                <w:szCs w:val="18"/>
                <w:lang w:eastAsia="ru-RU"/>
              </w:rPr>
            </w:pPr>
          </w:p>
        </w:tc>
        <w:tc>
          <w:tcPr>
            <w:tcW w:w="2082" w:type="dxa"/>
            <w:gridSpan w:val="2"/>
            <w:vMerge/>
            <w:vAlign w:val="center"/>
            <w:hideMark/>
          </w:tcPr>
          <w:p w:rsidR="00DE1DFC" w:rsidRPr="00F521A6" w:rsidRDefault="00DE1DFC" w:rsidP="00DE1DFC">
            <w:pPr>
              <w:suppressAutoHyphens w:val="0"/>
              <w:rPr>
                <w:sz w:val="18"/>
                <w:szCs w:val="18"/>
                <w:lang w:eastAsia="ru-RU"/>
              </w:rPr>
            </w:pPr>
          </w:p>
        </w:tc>
      </w:tr>
      <w:tr w:rsidR="00DE1DFC" w:rsidRPr="00F521A6" w:rsidTr="00A14AF9">
        <w:tc>
          <w:tcPr>
            <w:tcW w:w="582" w:type="dxa"/>
            <w:vMerge/>
            <w:vAlign w:val="center"/>
            <w:hideMark/>
          </w:tcPr>
          <w:p w:rsidR="00DE1DFC" w:rsidRPr="00F521A6" w:rsidRDefault="00DE1DFC" w:rsidP="00DE1DFC">
            <w:pPr>
              <w:suppressAutoHyphens w:val="0"/>
              <w:rPr>
                <w:sz w:val="18"/>
                <w:szCs w:val="18"/>
                <w:lang w:eastAsia="ru-RU"/>
              </w:rPr>
            </w:pPr>
          </w:p>
        </w:tc>
        <w:tc>
          <w:tcPr>
            <w:tcW w:w="2730" w:type="dxa"/>
            <w:vMerge/>
            <w:vAlign w:val="center"/>
            <w:hideMark/>
          </w:tcPr>
          <w:p w:rsidR="00DE1DFC" w:rsidRPr="00F521A6" w:rsidRDefault="00DE1DFC" w:rsidP="00DE1DFC">
            <w:pPr>
              <w:suppressAutoHyphens w:val="0"/>
              <w:rPr>
                <w:sz w:val="18"/>
                <w:szCs w:val="18"/>
                <w:lang w:eastAsia="ru-RU"/>
              </w:rPr>
            </w:pPr>
          </w:p>
        </w:tc>
        <w:tc>
          <w:tcPr>
            <w:tcW w:w="516" w:type="dxa"/>
            <w:vMerge/>
            <w:vAlign w:val="center"/>
            <w:hideMark/>
          </w:tcPr>
          <w:p w:rsidR="00DE1DFC" w:rsidRPr="00F521A6" w:rsidRDefault="00DE1DFC" w:rsidP="00DE1DFC">
            <w:pPr>
              <w:suppressAutoHyphens w:val="0"/>
              <w:rPr>
                <w:sz w:val="18"/>
                <w:szCs w:val="18"/>
                <w:lang w:eastAsia="ru-RU"/>
              </w:rPr>
            </w:pPr>
          </w:p>
        </w:tc>
        <w:tc>
          <w:tcPr>
            <w:tcW w:w="3681" w:type="dxa"/>
            <w:shd w:val="clear" w:color="auto" w:fill="auto"/>
            <w:hideMark/>
          </w:tcPr>
          <w:p w:rsidR="00DE1DFC" w:rsidRPr="00F521A6" w:rsidRDefault="00DE1DFC" w:rsidP="00DE1DFC">
            <w:pPr>
              <w:suppressAutoHyphens w:val="0"/>
              <w:rPr>
                <w:sz w:val="18"/>
                <w:szCs w:val="18"/>
                <w:lang w:eastAsia="ru-RU"/>
              </w:rPr>
            </w:pPr>
            <w:r w:rsidRPr="00F521A6">
              <w:rPr>
                <w:sz w:val="18"/>
                <w:szCs w:val="18"/>
                <w:lang w:eastAsia="ru-RU"/>
              </w:rPr>
              <w:t>2) наличие и доступность санитарно-гигиенических помещений:</w:t>
            </w:r>
            <w:r w:rsidRPr="00F521A6">
              <w:rPr>
                <w:sz w:val="18"/>
                <w:szCs w:val="18"/>
                <w:lang w:eastAsia="ru-RU"/>
              </w:rPr>
              <w:br/>
            </w:r>
            <w:r w:rsidR="00AD2D03" w:rsidRPr="00F521A6">
              <w:rPr>
                <w:sz w:val="18"/>
                <w:szCs w:val="18"/>
                <w:lang w:eastAsia="ru-RU"/>
              </w:rPr>
              <w:t>2.</w:t>
            </w:r>
            <w:r w:rsidRPr="00F521A6">
              <w:rPr>
                <w:sz w:val="18"/>
                <w:szCs w:val="18"/>
                <w:lang w:eastAsia="ru-RU"/>
              </w:rPr>
              <w:t>1. Состояние санитарно-гигиенических п</w:t>
            </w:r>
            <w:r w:rsidRPr="00F521A6">
              <w:rPr>
                <w:sz w:val="18"/>
                <w:szCs w:val="18"/>
                <w:lang w:eastAsia="ru-RU"/>
              </w:rPr>
              <w:t>о</w:t>
            </w:r>
            <w:r w:rsidRPr="00F521A6">
              <w:rPr>
                <w:sz w:val="18"/>
                <w:szCs w:val="18"/>
                <w:lang w:eastAsia="ru-RU"/>
              </w:rPr>
              <w:t>мещений (вопрос 2.1, 1.1 - для санаториев и психиатрических больниц)</w:t>
            </w:r>
          </w:p>
        </w:tc>
        <w:tc>
          <w:tcPr>
            <w:tcW w:w="4252" w:type="dxa"/>
            <w:shd w:val="clear" w:color="auto" w:fill="auto"/>
            <w:hideMark/>
          </w:tcPr>
          <w:p w:rsidR="00DE1DFC" w:rsidRPr="00F521A6" w:rsidRDefault="00DE1DFC" w:rsidP="00DE1DFC">
            <w:pPr>
              <w:suppressAutoHyphens w:val="0"/>
              <w:rPr>
                <w:sz w:val="18"/>
                <w:szCs w:val="18"/>
                <w:lang w:eastAsia="ru-RU"/>
              </w:rPr>
            </w:pPr>
            <w:r w:rsidRPr="00F521A6">
              <w:rPr>
                <w:sz w:val="18"/>
                <w:szCs w:val="18"/>
                <w:lang w:eastAsia="ru-RU"/>
              </w:rPr>
              <w:t>Рассчитывается от числа лиц, ответивших «нет» на 2 (1 - для санаториев  и психиатрических больниц) в</w:t>
            </w:r>
            <w:r w:rsidRPr="00F521A6">
              <w:rPr>
                <w:sz w:val="18"/>
                <w:szCs w:val="18"/>
                <w:lang w:eastAsia="ru-RU"/>
              </w:rPr>
              <w:t>о</w:t>
            </w:r>
            <w:r w:rsidRPr="00F521A6">
              <w:rPr>
                <w:sz w:val="18"/>
                <w:szCs w:val="18"/>
                <w:lang w:eastAsia="ru-RU"/>
              </w:rPr>
              <w:t>прос анкеты. (Если количество неудовлетворенных 30% и более -0, если менее 30%-1).</w:t>
            </w:r>
          </w:p>
        </w:tc>
        <w:tc>
          <w:tcPr>
            <w:tcW w:w="1031" w:type="dxa"/>
            <w:gridSpan w:val="2"/>
            <w:vMerge/>
            <w:vAlign w:val="center"/>
            <w:hideMark/>
          </w:tcPr>
          <w:p w:rsidR="00DE1DFC" w:rsidRPr="00F521A6" w:rsidRDefault="00DE1DFC" w:rsidP="00DE1DFC">
            <w:pPr>
              <w:suppressAutoHyphens w:val="0"/>
              <w:rPr>
                <w:sz w:val="18"/>
                <w:szCs w:val="18"/>
                <w:lang w:eastAsia="ru-RU"/>
              </w:rPr>
            </w:pPr>
          </w:p>
        </w:tc>
        <w:tc>
          <w:tcPr>
            <w:tcW w:w="1217" w:type="dxa"/>
            <w:vMerge/>
            <w:vAlign w:val="center"/>
            <w:hideMark/>
          </w:tcPr>
          <w:p w:rsidR="00DE1DFC" w:rsidRPr="00F521A6" w:rsidRDefault="00DE1DFC" w:rsidP="00DE1DFC">
            <w:pPr>
              <w:suppressAutoHyphens w:val="0"/>
              <w:rPr>
                <w:sz w:val="18"/>
                <w:szCs w:val="18"/>
                <w:lang w:eastAsia="ru-RU"/>
              </w:rPr>
            </w:pPr>
          </w:p>
        </w:tc>
        <w:tc>
          <w:tcPr>
            <w:tcW w:w="2082" w:type="dxa"/>
            <w:gridSpan w:val="2"/>
            <w:vMerge/>
            <w:vAlign w:val="center"/>
            <w:hideMark/>
          </w:tcPr>
          <w:p w:rsidR="00DE1DFC" w:rsidRPr="00F521A6" w:rsidRDefault="00DE1DFC" w:rsidP="00DE1DFC">
            <w:pPr>
              <w:suppressAutoHyphens w:val="0"/>
              <w:rPr>
                <w:sz w:val="18"/>
                <w:szCs w:val="18"/>
                <w:lang w:eastAsia="ru-RU"/>
              </w:rPr>
            </w:pPr>
          </w:p>
        </w:tc>
      </w:tr>
      <w:tr w:rsidR="00DE1DFC" w:rsidRPr="00F521A6" w:rsidTr="00A14AF9">
        <w:tc>
          <w:tcPr>
            <w:tcW w:w="582" w:type="dxa"/>
            <w:vMerge/>
            <w:vAlign w:val="center"/>
            <w:hideMark/>
          </w:tcPr>
          <w:p w:rsidR="00DE1DFC" w:rsidRPr="00F521A6" w:rsidRDefault="00DE1DFC" w:rsidP="00DE1DFC">
            <w:pPr>
              <w:suppressAutoHyphens w:val="0"/>
              <w:rPr>
                <w:sz w:val="18"/>
                <w:szCs w:val="18"/>
                <w:lang w:eastAsia="ru-RU"/>
              </w:rPr>
            </w:pPr>
          </w:p>
        </w:tc>
        <w:tc>
          <w:tcPr>
            <w:tcW w:w="2730" w:type="dxa"/>
            <w:vMerge/>
            <w:vAlign w:val="center"/>
            <w:hideMark/>
          </w:tcPr>
          <w:p w:rsidR="00DE1DFC" w:rsidRPr="00F521A6" w:rsidRDefault="00DE1DFC" w:rsidP="00DE1DFC">
            <w:pPr>
              <w:suppressAutoHyphens w:val="0"/>
              <w:rPr>
                <w:sz w:val="18"/>
                <w:szCs w:val="18"/>
                <w:lang w:eastAsia="ru-RU"/>
              </w:rPr>
            </w:pPr>
          </w:p>
        </w:tc>
        <w:tc>
          <w:tcPr>
            <w:tcW w:w="516" w:type="dxa"/>
            <w:vMerge/>
            <w:vAlign w:val="center"/>
            <w:hideMark/>
          </w:tcPr>
          <w:p w:rsidR="00DE1DFC" w:rsidRPr="00F521A6" w:rsidRDefault="00DE1DFC" w:rsidP="00DE1DFC">
            <w:pPr>
              <w:suppressAutoHyphens w:val="0"/>
              <w:rPr>
                <w:sz w:val="18"/>
                <w:szCs w:val="18"/>
                <w:lang w:eastAsia="ru-RU"/>
              </w:rPr>
            </w:pPr>
          </w:p>
        </w:tc>
        <w:tc>
          <w:tcPr>
            <w:tcW w:w="3681" w:type="dxa"/>
            <w:shd w:val="clear" w:color="auto" w:fill="auto"/>
            <w:hideMark/>
          </w:tcPr>
          <w:p w:rsidR="00DE1DFC" w:rsidRPr="00F521A6" w:rsidRDefault="00DE1DFC" w:rsidP="00DE1DFC">
            <w:pPr>
              <w:suppressAutoHyphens w:val="0"/>
              <w:rPr>
                <w:sz w:val="18"/>
                <w:szCs w:val="18"/>
                <w:lang w:eastAsia="ru-RU"/>
              </w:rPr>
            </w:pPr>
            <w:r w:rsidRPr="00F521A6">
              <w:rPr>
                <w:sz w:val="18"/>
                <w:szCs w:val="18"/>
                <w:lang w:eastAsia="ru-RU"/>
              </w:rPr>
              <w:t>2. Состояние санитарно-гигиенических пом</w:t>
            </w:r>
            <w:r w:rsidRPr="00F521A6">
              <w:rPr>
                <w:sz w:val="18"/>
                <w:szCs w:val="18"/>
                <w:lang w:eastAsia="ru-RU"/>
              </w:rPr>
              <w:t>е</w:t>
            </w:r>
            <w:r w:rsidRPr="00F521A6">
              <w:rPr>
                <w:sz w:val="18"/>
                <w:szCs w:val="18"/>
                <w:lang w:eastAsia="ru-RU"/>
              </w:rPr>
              <w:t>щений (вопрос 7.1., 6.1 - для санаториев и пс</w:t>
            </w:r>
            <w:r w:rsidRPr="00F521A6">
              <w:rPr>
                <w:sz w:val="18"/>
                <w:szCs w:val="18"/>
                <w:lang w:eastAsia="ru-RU"/>
              </w:rPr>
              <w:t>и</w:t>
            </w:r>
            <w:r w:rsidRPr="00F521A6">
              <w:rPr>
                <w:sz w:val="18"/>
                <w:szCs w:val="18"/>
                <w:lang w:eastAsia="ru-RU"/>
              </w:rPr>
              <w:t>хиатрических больниц)</w:t>
            </w:r>
          </w:p>
        </w:tc>
        <w:tc>
          <w:tcPr>
            <w:tcW w:w="4252" w:type="dxa"/>
            <w:shd w:val="clear" w:color="auto" w:fill="auto"/>
            <w:hideMark/>
          </w:tcPr>
          <w:p w:rsidR="00DE1DFC" w:rsidRPr="00F521A6" w:rsidRDefault="00DE1DFC" w:rsidP="00DE1DFC">
            <w:pPr>
              <w:suppressAutoHyphens w:val="0"/>
              <w:rPr>
                <w:sz w:val="18"/>
                <w:szCs w:val="18"/>
                <w:lang w:eastAsia="ru-RU"/>
              </w:rPr>
            </w:pPr>
            <w:r w:rsidRPr="00F521A6">
              <w:rPr>
                <w:sz w:val="18"/>
                <w:szCs w:val="18"/>
                <w:lang w:eastAsia="ru-RU"/>
              </w:rPr>
              <w:t>Рассчитывается от числа лиц, ответивших «нет» на  вопрос 7.1 (6.1  - для санаториев  и психиатрических больниц)) вопрос анкеты. (Если количество неудовл</w:t>
            </w:r>
            <w:r w:rsidRPr="00F521A6">
              <w:rPr>
                <w:sz w:val="18"/>
                <w:szCs w:val="18"/>
                <w:lang w:eastAsia="ru-RU"/>
              </w:rPr>
              <w:t>е</w:t>
            </w:r>
            <w:r w:rsidRPr="00F521A6">
              <w:rPr>
                <w:sz w:val="18"/>
                <w:szCs w:val="18"/>
                <w:lang w:eastAsia="ru-RU"/>
              </w:rPr>
              <w:t>творенных 30% и более -0, если менее 30%-1).</w:t>
            </w:r>
          </w:p>
        </w:tc>
        <w:tc>
          <w:tcPr>
            <w:tcW w:w="1031" w:type="dxa"/>
            <w:gridSpan w:val="2"/>
            <w:vMerge/>
            <w:vAlign w:val="center"/>
            <w:hideMark/>
          </w:tcPr>
          <w:p w:rsidR="00DE1DFC" w:rsidRPr="00F521A6" w:rsidRDefault="00DE1DFC" w:rsidP="00DE1DFC">
            <w:pPr>
              <w:suppressAutoHyphens w:val="0"/>
              <w:rPr>
                <w:sz w:val="18"/>
                <w:szCs w:val="18"/>
                <w:lang w:eastAsia="ru-RU"/>
              </w:rPr>
            </w:pPr>
          </w:p>
        </w:tc>
        <w:tc>
          <w:tcPr>
            <w:tcW w:w="1217" w:type="dxa"/>
            <w:vMerge/>
            <w:vAlign w:val="center"/>
            <w:hideMark/>
          </w:tcPr>
          <w:p w:rsidR="00DE1DFC" w:rsidRPr="00F521A6" w:rsidRDefault="00DE1DFC" w:rsidP="00DE1DFC">
            <w:pPr>
              <w:suppressAutoHyphens w:val="0"/>
              <w:rPr>
                <w:sz w:val="18"/>
                <w:szCs w:val="18"/>
                <w:lang w:eastAsia="ru-RU"/>
              </w:rPr>
            </w:pPr>
          </w:p>
        </w:tc>
        <w:tc>
          <w:tcPr>
            <w:tcW w:w="2082" w:type="dxa"/>
            <w:gridSpan w:val="2"/>
            <w:vMerge/>
            <w:vAlign w:val="center"/>
            <w:hideMark/>
          </w:tcPr>
          <w:p w:rsidR="00DE1DFC" w:rsidRPr="00F521A6" w:rsidRDefault="00DE1DFC" w:rsidP="00DE1DFC">
            <w:pPr>
              <w:suppressAutoHyphens w:val="0"/>
              <w:rPr>
                <w:sz w:val="18"/>
                <w:szCs w:val="18"/>
                <w:lang w:eastAsia="ru-RU"/>
              </w:rPr>
            </w:pPr>
          </w:p>
        </w:tc>
      </w:tr>
      <w:tr w:rsidR="00DE1DFC" w:rsidRPr="00F521A6" w:rsidTr="00A14AF9">
        <w:tc>
          <w:tcPr>
            <w:tcW w:w="582" w:type="dxa"/>
            <w:vMerge/>
            <w:vAlign w:val="center"/>
            <w:hideMark/>
          </w:tcPr>
          <w:p w:rsidR="00DE1DFC" w:rsidRPr="00F521A6" w:rsidRDefault="00DE1DFC" w:rsidP="00DE1DFC">
            <w:pPr>
              <w:suppressAutoHyphens w:val="0"/>
              <w:rPr>
                <w:sz w:val="18"/>
                <w:szCs w:val="18"/>
                <w:lang w:eastAsia="ru-RU"/>
              </w:rPr>
            </w:pPr>
          </w:p>
        </w:tc>
        <w:tc>
          <w:tcPr>
            <w:tcW w:w="2730" w:type="dxa"/>
            <w:vMerge/>
            <w:vAlign w:val="center"/>
            <w:hideMark/>
          </w:tcPr>
          <w:p w:rsidR="00DE1DFC" w:rsidRPr="00F521A6" w:rsidRDefault="00DE1DFC" w:rsidP="00DE1DFC">
            <w:pPr>
              <w:suppressAutoHyphens w:val="0"/>
              <w:rPr>
                <w:sz w:val="18"/>
                <w:szCs w:val="18"/>
                <w:lang w:eastAsia="ru-RU"/>
              </w:rPr>
            </w:pPr>
          </w:p>
        </w:tc>
        <w:tc>
          <w:tcPr>
            <w:tcW w:w="516" w:type="dxa"/>
            <w:vMerge/>
            <w:vAlign w:val="center"/>
            <w:hideMark/>
          </w:tcPr>
          <w:p w:rsidR="00DE1DFC" w:rsidRPr="00F521A6" w:rsidRDefault="00DE1DFC" w:rsidP="00DE1DFC">
            <w:pPr>
              <w:suppressAutoHyphens w:val="0"/>
              <w:rPr>
                <w:sz w:val="18"/>
                <w:szCs w:val="18"/>
                <w:lang w:eastAsia="ru-RU"/>
              </w:rPr>
            </w:pPr>
          </w:p>
        </w:tc>
        <w:tc>
          <w:tcPr>
            <w:tcW w:w="3681" w:type="dxa"/>
            <w:shd w:val="clear" w:color="auto" w:fill="auto"/>
            <w:hideMark/>
          </w:tcPr>
          <w:p w:rsidR="00DE1DFC" w:rsidRPr="00F521A6" w:rsidRDefault="00DE1DFC" w:rsidP="00DE1DFC">
            <w:pPr>
              <w:suppressAutoHyphens w:val="0"/>
              <w:rPr>
                <w:sz w:val="18"/>
                <w:szCs w:val="18"/>
                <w:lang w:eastAsia="ru-RU"/>
              </w:rPr>
            </w:pPr>
            <w:r w:rsidRPr="00F521A6">
              <w:rPr>
                <w:sz w:val="18"/>
                <w:szCs w:val="18"/>
                <w:lang w:eastAsia="ru-RU"/>
              </w:rPr>
              <w:t>3) доступность питьевойводы</w:t>
            </w:r>
            <w:r w:rsidRPr="00F521A6">
              <w:rPr>
                <w:sz w:val="18"/>
                <w:szCs w:val="18"/>
                <w:lang w:eastAsia="ru-RU"/>
              </w:rPr>
              <w:br/>
              <w:t xml:space="preserve">1. Отсутствие питьевой воды (вопрос 2.1, 1.1 - </w:t>
            </w:r>
            <w:r w:rsidRPr="00F521A6">
              <w:rPr>
                <w:sz w:val="18"/>
                <w:szCs w:val="18"/>
                <w:lang w:eastAsia="ru-RU"/>
              </w:rPr>
              <w:lastRenderedPageBreak/>
              <w:t>для санаториев и психиатрических больниц)</w:t>
            </w:r>
          </w:p>
        </w:tc>
        <w:tc>
          <w:tcPr>
            <w:tcW w:w="4252" w:type="dxa"/>
            <w:shd w:val="clear" w:color="auto" w:fill="auto"/>
            <w:hideMark/>
          </w:tcPr>
          <w:p w:rsidR="00DE1DFC" w:rsidRPr="00F521A6" w:rsidRDefault="00DE1DFC" w:rsidP="00DE1DFC">
            <w:pPr>
              <w:suppressAutoHyphens w:val="0"/>
              <w:rPr>
                <w:sz w:val="18"/>
                <w:szCs w:val="18"/>
                <w:lang w:eastAsia="ru-RU"/>
              </w:rPr>
            </w:pPr>
            <w:r w:rsidRPr="00F521A6">
              <w:rPr>
                <w:sz w:val="18"/>
                <w:szCs w:val="18"/>
                <w:lang w:eastAsia="ru-RU"/>
              </w:rPr>
              <w:lastRenderedPageBreak/>
              <w:t>Рассчитывается от числа лиц, ответивших «нет» на 2 (1 - для санаториев  и психиатрических больниц) в</w:t>
            </w:r>
            <w:r w:rsidRPr="00F521A6">
              <w:rPr>
                <w:sz w:val="18"/>
                <w:szCs w:val="18"/>
                <w:lang w:eastAsia="ru-RU"/>
              </w:rPr>
              <w:t>о</w:t>
            </w:r>
            <w:r w:rsidRPr="00F521A6">
              <w:rPr>
                <w:sz w:val="18"/>
                <w:szCs w:val="18"/>
                <w:lang w:eastAsia="ru-RU"/>
              </w:rPr>
              <w:lastRenderedPageBreak/>
              <w:t>прос анкеты. (Если количество неудовлетворенных 30% и более -0, если менее 30%-1).</w:t>
            </w:r>
          </w:p>
        </w:tc>
        <w:tc>
          <w:tcPr>
            <w:tcW w:w="1031" w:type="dxa"/>
            <w:gridSpan w:val="2"/>
            <w:vMerge/>
            <w:vAlign w:val="center"/>
            <w:hideMark/>
          </w:tcPr>
          <w:p w:rsidR="00DE1DFC" w:rsidRPr="00F521A6" w:rsidRDefault="00DE1DFC" w:rsidP="00DE1DFC">
            <w:pPr>
              <w:suppressAutoHyphens w:val="0"/>
              <w:rPr>
                <w:sz w:val="18"/>
                <w:szCs w:val="18"/>
                <w:lang w:eastAsia="ru-RU"/>
              </w:rPr>
            </w:pPr>
          </w:p>
        </w:tc>
        <w:tc>
          <w:tcPr>
            <w:tcW w:w="1217" w:type="dxa"/>
            <w:vMerge/>
            <w:vAlign w:val="center"/>
            <w:hideMark/>
          </w:tcPr>
          <w:p w:rsidR="00DE1DFC" w:rsidRPr="00F521A6" w:rsidRDefault="00DE1DFC" w:rsidP="00DE1DFC">
            <w:pPr>
              <w:suppressAutoHyphens w:val="0"/>
              <w:rPr>
                <w:sz w:val="18"/>
                <w:szCs w:val="18"/>
                <w:lang w:eastAsia="ru-RU"/>
              </w:rPr>
            </w:pPr>
          </w:p>
        </w:tc>
        <w:tc>
          <w:tcPr>
            <w:tcW w:w="2082" w:type="dxa"/>
            <w:gridSpan w:val="2"/>
            <w:vMerge/>
            <w:vAlign w:val="center"/>
            <w:hideMark/>
          </w:tcPr>
          <w:p w:rsidR="00DE1DFC" w:rsidRPr="00F521A6" w:rsidRDefault="00DE1DFC" w:rsidP="00DE1DFC">
            <w:pPr>
              <w:suppressAutoHyphens w:val="0"/>
              <w:rPr>
                <w:sz w:val="18"/>
                <w:szCs w:val="18"/>
                <w:lang w:eastAsia="ru-RU"/>
              </w:rPr>
            </w:pPr>
          </w:p>
        </w:tc>
      </w:tr>
      <w:tr w:rsidR="00DE1DFC" w:rsidRPr="00F521A6" w:rsidTr="00A14AF9">
        <w:tc>
          <w:tcPr>
            <w:tcW w:w="582" w:type="dxa"/>
            <w:vMerge/>
            <w:vAlign w:val="center"/>
            <w:hideMark/>
          </w:tcPr>
          <w:p w:rsidR="00DE1DFC" w:rsidRPr="00F521A6" w:rsidRDefault="00DE1DFC" w:rsidP="00DE1DFC">
            <w:pPr>
              <w:suppressAutoHyphens w:val="0"/>
              <w:rPr>
                <w:sz w:val="18"/>
                <w:szCs w:val="18"/>
                <w:lang w:eastAsia="ru-RU"/>
              </w:rPr>
            </w:pPr>
          </w:p>
        </w:tc>
        <w:tc>
          <w:tcPr>
            <w:tcW w:w="2730" w:type="dxa"/>
            <w:vMerge/>
            <w:vAlign w:val="center"/>
            <w:hideMark/>
          </w:tcPr>
          <w:p w:rsidR="00DE1DFC" w:rsidRPr="00F521A6" w:rsidRDefault="00DE1DFC" w:rsidP="00DE1DFC">
            <w:pPr>
              <w:suppressAutoHyphens w:val="0"/>
              <w:rPr>
                <w:sz w:val="18"/>
                <w:szCs w:val="18"/>
                <w:lang w:eastAsia="ru-RU"/>
              </w:rPr>
            </w:pPr>
          </w:p>
        </w:tc>
        <w:tc>
          <w:tcPr>
            <w:tcW w:w="516" w:type="dxa"/>
            <w:vMerge/>
            <w:vAlign w:val="center"/>
            <w:hideMark/>
          </w:tcPr>
          <w:p w:rsidR="00DE1DFC" w:rsidRPr="00F521A6" w:rsidRDefault="00DE1DFC" w:rsidP="00DE1DFC">
            <w:pPr>
              <w:suppressAutoHyphens w:val="0"/>
              <w:rPr>
                <w:sz w:val="18"/>
                <w:szCs w:val="18"/>
                <w:lang w:eastAsia="ru-RU"/>
              </w:rPr>
            </w:pPr>
          </w:p>
        </w:tc>
        <w:tc>
          <w:tcPr>
            <w:tcW w:w="3681" w:type="dxa"/>
            <w:shd w:val="clear" w:color="auto" w:fill="auto"/>
            <w:hideMark/>
          </w:tcPr>
          <w:p w:rsidR="00DE1DFC" w:rsidRPr="00F521A6" w:rsidRDefault="00DE1DFC" w:rsidP="00DE1DFC">
            <w:pPr>
              <w:suppressAutoHyphens w:val="0"/>
              <w:rPr>
                <w:sz w:val="18"/>
                <w:szCs w:val="18"/>
                <w:lang w:eastAsia="ru-RU"/>
              </w:rPr>
            </w:pPr>
            <w:r w:rsidRPr="00F521A6">
              <w:rPr>
                <w:sz w:val="18"/>
                <w:szCs w:val="18"/>
                <w:lang w:eastAsia="ru-RU"/>
              </w:rPr>
              <w:t>2. Отсутствие питьевой воды (вопрос 7.1., 6.1 - для санаториев и психиатрических больниц)</w:t>
            </w:r>
          </w:p>
        </w:tc>
        <w:tc>
          <w:tcPr>
            <w:tcW w:w="4252" w:type="dxa"/>
            <w:shd w:val="clear" w:color="auto" w:fill="auto"/>
            <w:hideMark/>
          </w:tcPr>
          <w:p w:rsidR="00DE1DFC" w:rsidRPr="00F521A6" w:rsidRDefault="00DE1DFC" w:rsidP="00DE1DFC">
            <w:pPr>
              <w:suppressAutoHyphens w:val="0"/>
              <w:rPr>
                <w:sz w:val="18"/>
                <w:szCs w:val="18"/>
                <w:lang w:eastAsia="ru-RU"/>
              </w:rPr>
            </w:pPr>
            <w:r w:rsidRPr="00F521A6">
              <w:rPr>
                <w:sz w:val="18"/>
                <w:szCs w:val="18"/>
                <w:lang w:eastAsia="ru-RU"/>
              </w:rPr>
              <w:t>Рассчитывается от числа лиц, ответивших «нет» на  вопрос 7.1 (6.1  - для санаториев  и психиатрических больниц)) вопрос анкеты. (Если количество неудовл</w:t>
            </w:r>
            <w:r w:rsidRPr="00F521A6">
              <w:rPr>
                <w:sz w:val="18"/>
                <w:szCs w:val="18"/>
                <w:lang w:eastAsia="ru-RU"/>
              </w:rPr>
              <w:t>е</w:t>
            </w:r>
            <w:r w:rsidRPr="00F521A6">
              <w:rPr>
                <w:sz w:val="18"/>
                <w:szCs w:val="18"/>
                <w:lang w:eastAsia="ru-RU"/>
              </w:rPr>
              <w:t>творенных 30% и более -0, если менее 30%-1).</w:t>
            </w:r>
          </w:p>
        </w:tc>
        <w:tc>
          <w:tcPr>
            <w:tcW w:w="1031" w:type="dxa"/>
            <w:gridSpan w:val="2"/>
            <w:vMerge/>
            <w:vAlign w:val="center"/>
            <w:hideMark/>
          </w:tcPr>
          <w:p w:rsidR="00DE1DFC" w:rsidRPr="00F521A6" w:rsidRDefault="00DE1DFC" w:rsidP="00DE1DFC">
            <w:pPr>
              <w:suppressAutoHyphens w:val="0"/>
              <w:rPr>
                <w:sz w:val="18"/>
                <w:szCs w:val="18"/>
                <w:lang w:eastAsia="ru-RU"/>
              </w:rPr>
            </w:pPr>
          </w:p>
        </w:tc>
        <w:tc>
          <w:tcPr>
            <w:tcW w:w="1217" w:type="dxa"/>
            <w:vMerge/>
            <w:vAlign w:val="center"/>
            <w:hideMark/>
          </w:tcPr>
          <w:p w:rsidR="00DE1DFC" w:rsidRPr="00F521A6" w:rsidRDefault="00DE1DFC" w:rsidP="00DE1DFC">
            <w:pPr>
              <w:suppressAutoHyphens w:val="0"/>
              <w:rPr>
                <w:sz w:val="18"/>
                <w:szCs w:val="18"/>
                <w:lang w:eastAsia="ru-RU"/>
              </w:rPr>
            </w:pPr>
          </w:p>
        </w:tc>
        <w:tc>
          <w:tcPr>
            <w:tcW w:w="2082" w:type="dxa"/>
            <w:gridSpan w:val="2"/>
            <w:vMerge/>
            <w:vAlign w:val="center"/>
            <w:hideMark/>
          </w:tcPr>
          <w:p w:rsidR="00DE1DFC" w:rsidRPr="00F521A6" w:rsidRDefault="00DE1DFC" w:rsidP="00DE1DFC">
            <w:pPr>
              <w:suppressAutoHyphens w:val="0"/>
              <w:rPr>
                <w:sz w:val="18"/>
                <w:szCs w:val="18"/>
                <w:lang w:eastAsia="ru-RU"/>
              </w:rPr>
            </w:pPr>
          </w:p>
        </w:tc>
      </w:tr>
      <w:tr w:rsidR="00DE1DFC" w:rsidRPr="00F521A6" w:rsidTr="00A14AF9">
        <w:tc>
          <w:tcPr>
            <w:tcW w:w="582" w:type="dxa"/>
            <w:vMerge/>
            <w:vAlign w:val="center"/>
            <w:hideMark/>
          </w:tcPr>
          <w:p w:rsidR="00DE1DFC" w:rsidRPr="00F521A6" w:rsidRDefault="00DE1DFC" w:rsidP="00DE1DFC">
            <w:pPr>
              <w:suppressAutoHyphens w:val="0"/>
              <w:rPr>
                <w:sz w:val="18"/>
                <w:szCs w:val="18"/>
                <w:lang w:eastAsia="ru-RU"/>
              </w:rPr>
            </w:pPr>
          </w:p>
        </w:tc>
        <w:tc>
          <w:tcPr>
            <w:tcW w:w="2730" w:type="dxa"/>
            <w:vMerge/>
            <w:vAlign w:val="center"/>
            <w:hideMark/>
          </w:tcPr>
          <w:p w:rsidR="00DE1DFC" w:rsidRPr="00F521A6" w:rsidRDefault="00DE1DFC" w:rsidP="00DE1DFC">
            <w:pPr>
              <w:suppressAutoHyphens w:val="0"/>
              <w:rPr>
                <w:sz w:val="18"/>
                <w:szCs w:val="18"/>
                <w:lang w:eastAsia="ru-RU"/>
              </w:rPr>
            </w:pPr>
          </w:p>
        </w:tc>
        <w:tc>
          <w:tcPr>
            <w:tcW w:w="516" w:type="dxa"/>
            <w:vMerge/>
            <w:vAlign w:val="center"/>
            <w:hideMark/>
          </w:tcPr>
          <w:p w:rsidR="00DE1DFC" w:rsidRPr="00F521A6" w:rsidRDefault="00DE1DFC" w:rsidP="00DE1DFC">
            <w:pPr>
              <w:suppressAutoHyphens w:val="0"/>
              <w:rPr>
                <w:sz w:val="18"/>
                <w:szCs w:val="18"/>
                <w:lang w:eastAsia="ru-RU"/>
              </w:rPr>
            </w:pPr>
          </w:p>
        </w:tc>
        <w:tc>
          <w:tcPr>
            <w:tcW w:w="3681" w:type="dxa"/>
            <w:shd w:val="clear" w:color="auto" w:fill="auto"/>
            <w:hideMark/>
          </w:tcPr>
          <w:p w:rsidR="00DE1DFC" w:rsidRPr="00F521A6" w:rsidRDefault="00DE1DFC" w:rsidP="00DE1DFC">
            <w:pPr>
              <w:suppressAutoHyphens w:val="0"/>
              <w:rPr>
                <w:sz w:val="18"/>
                <w:szCs w:val="18"/>
                <w:lang w:eastAsia="ru-RU"/>
              </w:rPr>
            </w:pPr>
            <w:r w:rsidRPr="00F521A6">
              <w:rPr>
                <w:sz w:val="18"/>
                <w:szCs w:val="18"/>
                <w:lang w:eastAsia="ru-RU"/>
              </w:rPr>
              <w:t>4) санитарное состояние</w:t>
            </w:r>
            <w:r w:rsidRPr="00F521A6">
              <w:rPr>
                <w:sz w:val="18"/>
                <w:szCs w:val="18"/>
                <w:lang w:eastAsia="ru-RU"/>
              </w:rPr>
              <w:br/>
              <w:t>1. Санитарное состояние помещений (вопрос 2.1)</w:t>
            </w:r>
          </w:p>
        </w:tc>
        <w:tc>
          <w:tcPr>
            <w:tcW w:w="4252" w:type="dxa"/>
            <w:shd w:val="clear" w:color="auto" w:fill="auto"/>
            <w:hideMark/>
          </w:tcPr>
          <w:p w:rsidR="00DE1DFC" w:rsidRPr="00F521A6" w:rsidRDefault="00DE1DFC" w:rsidP="00DE1DFC">
            <w:pPr>
              <w:suppressAutoHyphens w:val="0"/>
              <w:rPr>
                <w:sz w:val="18"/>
                <w:szCs w:val="18"/>
                <w:lang w:eastAsia="ru-RU"/>
              </w:rPr>
            </w:pPr>
            <w:r w:rsidRPr="00F521A6">
              <w:rPr>
                <w:sz w:val="18"/>
                <w:szCs w:val="18"/>
                <w:lang w:eastAsia="ru-RU"/>
              </w:rPr>
              <w:t>Рассчитывается от числа лиц, ответивших «нет» на 2 (1 - для санаториев  и психиатрических больниц) в</w:t>
            </w:r>
            <w:r w:rsidRPr="00F521A6">
              <w:rPr>
                <w:sz w:val="18"/>
                <w:szCs w:val="18"/>
                <w:lang w:eastAsia="ru-RU"/>
              </w:rPr>
              <w:t>о</w:t>
            </w:r>
            <w:r w:rsidRPr="00F521A6">
              <w:rPr>
                <w:sz w:val="18"/>
                <w:szCs w:val="18"/>
                <w:lang w:eastAsia="ru-RU"/>
              </w:rPr>
              <w:t>прос анкеты. (Если количество неудовлетворенных 30% и более -0, если менее 30%-1).</w:t>
            </w:r>
          </w:p>
        </w:tc>
        <w:tc>
          <w:tcPr>
            <w:tcW w:w="1031" w:type="dxa"/>
            <w:gridSpan w:val="2"/>
            <w:vMerge/>
            <w:vAlign w:val="center"/>
            <w:hideMark/>
          </w:tcPr>
          <w:p w:rsidR="00DE1DFC" w:rsidRPr="00F521A6" w:rsidRDefault="00DE1DFC" w:rsidP="00DE1DFC">
            <w:pPr>
              <w:suppressAutoHyphens w:val="0"/>
              <w:rPr>
                <w:sz w:val="18"/>
                <w:szCs w:val="18"/>
                <w:lang w:eastAsia="ru-RU"/>
              </w:rPr>
            </w:pPr>
          </w:p>
        </w:tc>
        <w:tc>
          <w:tcPr>
            <w:tcW w:w="1217" w:type="dxa"/>
            <w:vMerge/>
            <w:vAlign w:val="center"/>
            <w:hideMark/>
          </w:tcPr>
          <w:p w:rsidR="00DE1DFC" w:rsidRPr="00F521A6" w:rsidRDefault="00DE1DFC" w:rsidP="00DE1DFC">
            <w:pPr>
              <w:suppressAutoHyphens w:val="0"/>
              <w:rPr>
                <w:sz w:val="18"/>
                <w:szCs w:val="18"/>
                <w:lang w:eastAsia="ru-RU"/>
              </w:rPr>
            </w:pPr>
          </w:p>
        </w:tc>
        <w:tc>
          <w:tcPr>
            <w:tcW w:w="2082" w:type="dxa"/>
            <w:gridSpan w:val="2"/>
            <w:vMerge/>
            <w:vAlign w:val="center"/>
            <w:hideMark/>
          </w:tcPr>
          <w:p w:rsidR="00DE1DFC" w:rsidRPr="00F521A6" w:rsidRDefault="00DE1DFC" w:rsidP="00DE1DFC">
            <w:pPr>
              <w:suppressAutoHyphens w:val="0"/>
              <w:rPr>
                <w:sz w:val="18"/>
                <w:szCs w:val="18"/>
                <w:lang w:eastAsia="ru-RU"/>
              </w:rPr>
            </w:pPr>
          </w:p>
        </w:tc>
      </w:tr>
      <w:tr w:rsidR="00DE1DFC" w:rsidRPr="00F521A6" w:rsidTr="00A14AF9">
        <w:tc>
          <w:tcPr>
            <w:tcW w:w="582" w:type="dxa"/>
            <w:vMerge/>
            <w:vAlign w:val="center"/>
            <w:hideMark/>
          </w:tcPr>
          <w:p w:rsidR="00DE1DFC" w:rsidRPr="00F521A6" w:rsidRDefault="00DE1DFC" w:rsidP="00DE1DFC">
            <w:pPr>
              <w:suppressAutoHyphens w:val="0"/>
              <w:rPr>
                <w:sz w:val="18"/>
                <w:szCs w:val="18"/>
                <w:lang w:eastAsia="ru-RU"/>
              </w:rPr>
            </w:pPr>
          </w:p>
        </w:tc>
        <w:tc>
          <w:tcPr>
            <w:tcW w:w="2730" w:type="dxa"/>
            <w:vMerge/>
            <w:vAlign w:val="center"/>
            <w:hideMark/>
          </w:tcPr>
          <w:p w:rsidR="00DE1DFC" w:rsidRPr="00F521A6" w:rsidRDefault="00DE1DFC" w:rsidP="00DE1DFC">
            <w:pPr>
              <w:suppressAutoHyphens w:val="0"/>
              <w:rPr>
                <w:sz w:val="18"/>
                <w:szCs w:val="18"/>
                <w:lang w:eastAsia="ru-RU"/>
              </w:rPr>
            </w:pPr>
          </w:p>
        </w:tc>
        <w:tc>
          <w:tcPr>
            <w:tcW w:w="516" w:type="dxa"/>
            <w:vMerge/>
            <w:vAlign w:val="center"/>
            <w:hideMark/>
          </w:tcPr>
          <w:p w:rsidR="00DE1DFC" w:rsidRPr="00F521A6" w:rsidRDefault="00DE1DFC" w:rsidP="00DE1DFC">
            <w:pPr>
              <w:suppressAutoHyphens w:val="0"/>
              <w:rPr>
                <w:sz w:val="18"/>
                <w:szCs w:val="18"/>
                <w:lang w:eastAsia="ru-RU"/>
              </w:rPr>
            </w:pPr>
          </w:p>
        </w:tc>
        <w:tc>
          <w:tcPr>
            <w:tcW w:w="3681" w:type="dxa"/>
            <w:shd w:val="clear" w:color="auto" w:fill="auto"/>
            <w:hideMark/>
          </w:tcPr>
          <w:p w:rsidR="00DE1DFC" w:rsidRPr="00F521A6" w:rsidRDefault="00DE1DFC" w:rsidP="00DE1DFC">
            <w:pPr>
              <w:suppressAutoHyphens w:val="0"/>
              <w:rPr>
                <w:sz w:val="18"/>
                <w:szCs w:val="18"/>
                <w:lang w:eastAsia="ru-RU"/>
              </w:rPr>
            </w:pPr>
            <w:r w:rsidRPr="00F521A6">
              <w:rPr>
                <w:sz w:val="18"/>
                <w:szCs w:val="18"/>
                <w:lang w:eastAsia="ru-RU"/>
              </w:rPr>
              <w:t>2. Санитарное состояние помещений (вопрос 7.1., 6.1 - для санаториев и психиатрических больниц)</w:t>
            </w:r>
          </w:p>
        </w:tc>
        <w:tc>
          <w:tcPr>
            <w:tcW w:w="4252" w:type="dxa"/>
            <w:shd w:val="clear" w:color="auto" w:fill="auto"/>
            <w:hideMark/>
          </w:tcPr>
          <w:p w:rsidR="00DE1DFC" w:rsidRPr="00F521A6" w:rsidRDefault="00DE1DFC" w:rsidP="00DE1DFC">
            <w:pPr>
              <w:suppressAutoHyphens w:val="0"/>
              <w:rPr>
                <w:sz w:val="18"/>
                <w:szCs w:val="18"/>
                <w:lang w:eastAsia="ru-RU"/>
              </w:rPr>
            </w:pPr>
            <w:r w:rsidRPr="00F521A6">
              <w:rPr>
                <w:sz w:val="18"/>
                <w:szCs w:val="18"/>
                <w:lang w:eastAsia="ru-RU"/>
              </w:rPr>
              <w:t>Рассчитывается от числа лиц, ответивших «нет» на  вопрос 7.1 (6.1  - для санаториев  и психиатрических больниц)) вопрос анкеты. (Если количество неудовл</w:t>
            </w:r>
            <w:r w:rsidRPr="00F521A6">
              <w:rPr>
                <w:sz w:val="18"/>
                <w:szCs w:val="18"/>
                <w:lang w:eastAsia="ru-RU"/>
              </w:rPr>
              <w:t>е</w:t>
            </w:r>
            <w:r w:rsidRPr="00F521A6">
              <w:rPr>
                <w:sz w:val="18"/>
                <w:szCs w:val="18"/>
                <w:lang w:eastAsia="ru-RU"/>
              </w:rPr>
              <w:t>творенных 30% и более -0, если менее 30%-1).</w:t>
            </w:r>
          </w:p>
        </w:tc>
        <w:tc>
          <w:tcPr>
            <w:tcW w:w="1031" w:type="dxa"/>
            <w:gridSpan w:val="2"/>
            <w:vMerge/>
            <w:vAlign w:val="center"/>
            <w:hideMark/>
          </w:tcPr>
          <w:p w:rsidR="00DE1DFC" w:rsidRPr="00F521A6" w:rsidRDefault="00DE1DFC" w:rsidP="00DE1DFC">
            <w:pPr>
              <w:suppressAutoHyphens w:val="0"/>
              <w:rPr>
                <w:sz w:val="18"/>
                <w:szCs w:val="18"/>
                <w:lang w:eastAsia="ru-RU"/>
              </w:rPr>
            </w:pPr>
          </w:p>
        </w:tc>
        <w:tc>
          <w:tcPr>
            <w:tcW w:w="1217" w:type="dxa"/>
            <w:vMerge/>
            <w:vAlign w:val="center"/>
            <w:hideMark/>
          </w:tcPr>
          <w:p w:rsidR="00DE1DFC" w:rsidRPr="00F521A6" w:rsidRDefault="00DE1DFC" w:rsidP="00DE1DFC">
            <w:pPr>
              <w:suppressAutoHyphens w:val="0"/>
              <w:rPr>
                <w:sz w:val="18"/>
                <w:szCs w:val="18"/>
                <w:lang w:eastAsia="ru-RU"/>
              </w:rPr>
            </w:pPr>
          </w:p>
        </w:tc>
        <w:tc>
          <w:tcPr>
            <w:tcW w:w="2082" w:type="dxa"/>
            <w:gridSpan w:val="2"/>
            <w:vMerge/>
            <w:vAlign w:val="center"/>
            <w:hideMark/>
          </w:tcPr>
          <w:p w:rsidR="00DE1DFC" w:rsidRPr="00F521A6" w:rsidRDefault="00DE1DFC" w:rsidP="00DE1DFC">
            <w:pPr>
              <w:suppressAutoHyphens w:val="0"/>
              <w:rPr>
                <w:sz w:val="18"/>
                <w:szCs w:val="18"/>
                <w:lang w:eastAsia="ru-RU"/>
              </w:rPr>
            </w:pPr>
          </w:p>
        </w:tc>
      </w:tr>
      <w:tr w:rsidR="00DE1DFC" w:rsidRPr="00F521A6" w:rsidTr="00A14AF9">
        <w:tc>
          <w:tcPr>
            <w:tcW w:w="582" w:type="dxa"/>
            <w:vMerge/>
            <w:vAlign w:val="center"/>
            <w:hideMark/>
          </w:tcPr>
          <w:p w:rsidR="00DE1DFC" w:rsidRPr="00F521A6" w:rsidRDefault="00DE1DFC" w:rsidP="00DE1DFC">
            <w:pPr>
              <w:suppressAutoHyphens w:val="0"/>
              <w:rPr>
                <w:sz w:val="18"/>
                <w:szCs w:val="18"/>
                <w:lang w:eastAsia="ru-RU"/>
              </w:rPr>
            </w:pPr>
          </w:p>
        </w:tc>
        <w:tc>
          <w:tcPr>
            <w:tcW w:w="2730" w:type="dxa"/>
            <w:vMerge/>
            <w:vAlign w:val="center"/>
            <w:hideMark/>
          </w:tcPr>
          <w:p w:rsidR="00DE1DFC" w:rsidRPr="00F521A6" w:rsidRDefault="00DE1DFC" w:rsidP="00DE1DFC">
            <w:pPr>
              <w:suppressAutoHyphens w:val="0"/>
              <w:rPr>
                <w:sz w:val="18"/>
                <w:szCs w:val="18"/>
                <w:lang w:eastAsia="ru-RU"/>
              </w:rPr>
            </w:pPr>
          </w:p>
        </w:tc>
        <w:tc>
          <w:tcPr>
            <w:tcW w:w="516" w:type="dxa"/>
            <w:vMerge/>
            <w:vAlign w:val="center"/>
            <w:hideMark/>
          </w:tcPr>
          <w:p w:rsidR="00DE1DFC" w:rsidRPr="00F521A6" w:rsidRDefault="00DE1DFC" w:rsidP="00DE1DFC">
            <w:pPr>
              <w:suppressAutoHyphens w:val="0"/>
              <w:rPr>
                <w:sz w:val="18"/>
                <w:szCs w:val="18"/>
                <w:lang w:eastAsia="ru-RU"/>
              </w:rPr>
            </w:pPr>
          </w:p>
        </w:tc>
        <w:tc>
          <w:tcPr>
            <w:tcW w:w="3681" w:type="dxa"/>
            <w:shd w:val="clear" w:color="auto" w:fill="auto"/>
            <w:hideMark/>
          </w:tcPr>
          <w:p w:rsidR="0059099E" w:rsidRPr="00F521A6" w:rsidRDefault="00DE1DFC" w:rsidP="0059099E">
            <w:pPr>
              <w:suppressAutoHyphens w:val="0"/>
              <w:rPr>
                <w:sz w:val="18"/>
                <w:szCs w:val="18"/>
                <w:lang w:eastAsia="ru-RU"/>
              </w:rPr>
            </w:pPr>
            <w:r w:rsidRPr="00F521A6">
              <w:rPr>
                <w:sz w:val="18"/>
                <w:szCs w:val="18"/>
                <w:lang w:eastAsia="ru-RU"/>
              </w:rPr>
              <w:t>5) доступность направления на госпитализ</w:t>
            </w:r>
            <w:r w:rsidRPr="00F521A6">
              <w:rPr>
                <w:sz w:val="18"/>
                <w:szCs w:val="18"/>
                <w:lang w:eastAsia="ru-RU"/>
              </w:rPr>
              <w:t>а</w:t>
            </w:r>
            <w:r w:rsidRPr="00F521A6">
              <w:rPr>
                <w:sz w:val="18"/>
                <w:szCs w:val="18"/>
                <w:lang w:eastAsia="ru-RU"/>
              </w:rPr>
              <w:t>цию (по телефону, при обращении в медици</w:t>
            </w:r>
            <w:r w:rsidRPr="00F521A6">
              <w:rPr>
                <w:sz w:val="18"/>
                <w:szCs w:val="18"/>
                <w:lang w:eastAsia="ru-RU"/>
              </w:rPr>
              <w:t>н</w:t>
            </w:r>
            <w:r w:rsidRPr="00F521A6">
              <w:rPr>
                <w:sz w:val="18"/>
                <w:szCs w:val="18"/>
                <w:lang w:eastAsia="ru-RU"/>
              </w:rPr>
              <w:t>скую организацию, электронным уведомлен</w:t>
            </w:r>
            <w:r w:rsidRPr="00F521A6">
              <w:rPr>
                <w:sz w:val="18"/>
                <w:szCs w:val="18"/>
                <w:lang w:eastAsia="ru-RU"/>
              </w:rPr>
              <w:t>и</w:t>
            </w:r>
            <w:r w:rsidRPr="00F521A6">
              <w:rPr>
                <w:sz w:val="18"/>
                <w:szCs w:val="18"/>
                <w:lang w:eastAsia="ru-RU"/>
              </w:rPr>
              <w:t>ем сиспользованием информационно-телекоммуникационной</w:t>
            </w:r>
          </w:p>
          <w:p w:rsidR="0059099E" w:rsidRPr="00F521A6" w:rsidRDefault="00DE1DFC" w:rsidP="0059099E">
            <w:pPr>
              <w:suppressAutoHyphens w:val="0"/>
              <w:rPr>
                <w:sz w:val="18"/>
                <w:szCs w:val="18"/>
                <w:lang w:eastAsia="ru-RU"/>
              </w:rPr>
            </w:pPr>
            <w:r w:rsidRPr="00F521A6">
              <w:rPr>
                <w:sz w:val="18"/>
                <w:szCs w:val="18"/>
                <w:lang w:eastAsia="ru-RU"/>
              </w:rPr>
              <w:t xml:space="preserve">сети </w:t>
            </w:r>
            <w:r w:rsidR="00E72222" w:rsidRPr="00F521A6">
              <w:rPr>
                <w:sz w:val="18"/>
                <w:szCs w:val="18"/>
                <w:lang w:eastAsia="ru-RU"/>
              </w:rPr>
              <w:t>«</w:t>
            </w:r>
            <w:r w:rsidRPr="00F521A6">
              <w:rPr>
                <w:sz w:val="18"/>
                <w:szCs w:val="18"/>
                <w:lang w:eastAsia="ru-RU"/>
              </w:rPr>
              <w:t>Интернет</w:t>
            </w:r>
            <w:r w:rsidR="00E72222" w:rsidRPr="00F521A6">
              <w:rPr>
                <w:sz w:val="18"/>
                <w:szCs w:val="18"/>
                <w:lang w:eastAsia="ru-RU"/>
              </w:rPr>
              <w:t>»</w:t>
            </w:r>
            <w:r w:rsidRPr="00F521A6">
              <w:rPr>
                <w:sz w:val="18"/>
                <w:szCs w:val="18"/>
                <w:lang w:eastAsia="ru-RU"/>
              </w:rPr>
              <w:t xml:space="preserve">). </w:t>
            </w:r>
          </w:p>
          <w:p w:rsidR="0059099E" w:rsidRPr="00F521A6" w:rsidRDefault="00DE1DFC" w:rsidP="0059099E">
            <w:pPr>
              <w:suppressAutoHyphens w:val="0"/>
              <w:rPr>
                <w:sz w:val="18"/>
                <w:szCs w:val="18"/>
                <w:lang w:eastAsia="ru-RU"/>
              </w:rPr>
            </w:pPr>
            <w:r w:rsidRPr="00F521A6">
              <w:rPr>
                <w:sz w:val="18"/>
                <w:szCs w:val="18"/>
                <w:lang w:eastAsia="ru-RU"/>
              </w:rPr>
              <w:t>1. по телефону,</w:t>
            </w:r>
          </w:p>
          <w:p w:rsidR="0059099E" w:rsidRPr="00F521A6" w:rsidRDefault="00DE1DFC" w:rsidP="0059099E">
            <w:pPr>
              <w:suppressAutoHyphens w:val="0"/>
              <w:rPr>
                <w:sz w:val="18"/>
                <w:szCs w:val="18"/>
                <w:lang w:eastAsia="ru-RU"/>
              </w:rPr>
            </w:pPr>
            <w:r w:rsidRPr="00F521A6">
              <w:rPr>
                <w:sz w:val="18"/>
                <w:szCs w:val="18"/>
                <w:lang w:eastAsia="ru-RU"/>
              </w:rPr>
              <w:t>2. при обращении в медицинскую</w:t>
            </w:r>
          </w:p>
          <w:p w:rsidR="0059099E" w:rsidRPr="00F521A6" w:rsidRDefault="00DE1DFC" w:rsidP="0059099E">
            <w:pPr>
              <w:suppressAutoHyphens w:val="0"/>
              <w:rPr>
                <w:sz w:val="18"/>
                <w:szCs w:val="18"/>
                <w:lang w:eastAsia="ru-RU"/>
              </w:rPr>
            </w:pPr>
            <w:r w:rsidRPr="00F521A6">
              <w:rPr>
                <w:sz w:val="18"/>
                <w:szCs w:val="18"/>
                <w:lang w:eastAsia="ru-RU"/>
              </w:rPr>
              <w:t>организацию,</w:t>
            </w:r>
          </w:p>
          <w:p w:rsidR="0059099E" w:rsidRPr="00F521A6" w:rsidRDefault="00DE1DFC" w:rsidP="0059099E">
            <w:pPr>
              <w:suppressAutoHyphens w:val="0"/>
              <w:rPr>
                <w:sz w:val="18"/>
                <w:szCs w:val="18"/>
                <w:lang w:eastAsia="ru-RU"/>
              </w:rPr>
            </w:pPr>
            <w:r w:rsidRPr="00F521A6">
              <w:rPr>
                <w:sz w:val="18"/>
                <w:szCs w:val="18"/>
                <w:lang w:eastAsia="ru-RU"/>
              </w:rPr>
              <w:t>3. электронным уведомлением с использован</w:t>
            </w:r>
            <w:r w:rsidRPr="00F521A6">
              <w:rPr>
                <w:sz w:val="18"/>
                <w:szCs w:val="18"/>
                <w:lang w:eastAsia="ru-RU"/>
              </w:rPr>
              <w:t>и</w:t>
            </w:r>
            <w:r w:rsidRPr="00F521A6">
              <w:rPr>
                <w:sz w:val="18"/>
                <w:szCs w:val="18"/>
                <w:lang w:eastAsia="ru-RU"/>
              </w:rPr>
              <w:t xml:space="preserve">ем информационно-телекоммуникационной сети </w:t>
            </w:r>
            <w:r w:rsidR="0059099E" w:rsidRPr="00F521A6">
              <w:rPr>
                <w:sz w:val="18"/>
                <w:szCs w:val="18"/>
                <w:lang w:eastAsia="ru-RU"/>
              </w:rPr>
              <w:t>«</w:t>
            </w:r>
            <w:r w:rsidRPr="00F521A6">
              <w:rPr>
                <w:sz w:val="18"/>
                <w:szCs w:val="18"/>
                <w:lang w:eastAsia="ru-RU"/>
              </w:rPr>
              <w:t>Интернет</w:t>
            </w:r>
            <w:r w:rsidR="0059099E" w:rsidRPr="00F521A6">
              <w:rPr>
                <w:sz w:val="18"/>
                <w:szCs w:val="18"/>
                <w:lang w:eastAsia="ru-RU"/>
              </w:rPr>
              <w:t>»</w:t>
            </w:r>
            <w:r w:rsidRPr="00F521A6">
              <w:rPr>
                <w:sz w:val="18"/>
                <w:szCs w:val="18"/>
                <w:lang w:eastAsia="ru-RU"/>
              </w:rPr>
              <w:t>)</w:t>
            </w:r>
            <w:r w:rsidR="001C215C" w:rsidRPr="00F521A6">
              <w:rPr>
                <w:sz w:val="18"/>
                <w:szCs w:val="18"/>
                <w:lang w:eastAsia="ru-RU"/>
              </w:rPr>
              <w:t>.</w:t>
            </w:r>
          </w:p>
          <w:p w:rsidR="00DE1DFC" w:rsidRPr="00F521A6" w:rsidRDefault="00DE1DFC" w:rsidP="0059099E">
            <w:pPr>
              <w:suppressAutoHyphens w:val="0"/>
              <w:rPr>
                <w:sz w:val="18"/>
                <w:szCs w:val="18"/>
                <w:lang w:eastAsia="ru-RU"/>
              </w:rPr>
            </w:pPr>
            <w:r w:rsidRPr="00F521A6">
              <w:rPr>
                <w:sz w:val="18"/>
                <w:szCs w:val="18"/>
                <w:lang w:eastAsia="ru-RU"/>
              </w:rPr>
              <w:t>Не применяется для санаториев и психиатр</w:t>
            </w:r>
            <w:r w:rsidRPr="00F521A6">
              <w:rPr>
                <w:sz w:val="18"/>
                <w:szCs w:val="18"/>
                <w:lang w:eastAsia="ru-RU"/>
              </w:rPr>
              <w:t>и</w:t>
            </w:r>
            <w:r w:rsidRPr="00F521A6">
              <w:rPr>
                <w:sz w:val="18"/>
                <w:szCs w:val="18"/>
                <w:lang w:eastAsia="ru-RU"/>
              </w:rPr>
              <w:t>ческих больниц.</w:t>
            </w:r>
          </w:p>
        </w:tc>
        <w:tc>
          <w:tcPr>
            <w:tcW w:w="4252" w:type="dxa"/>
            <w:shd w:val="clear" w:color="auto" w:fill="auto"/>
            <w:hideMark/>
          </w:tcPr>
          <w:p w:rsidR="00DE1DFC" w:rsidRPr="00F521A6" w:rsidRDefault="00DE1DFC" w:rsidP="00DE1DFC">
            <w:pPr>
              <w:suppressAutoHyphens w:val="0"/>
              <w:rPr>
                <w:sz w:val="18"/>
                <w:szCs w:val="18"/>
                <w:lang w:eastAsia="ru-RU"/>
              </w:rPr>
            </w:pPr>
            <w:r w:rsidRPr="00F521A6">
              <w:rPr>
                <w:sz w:val="18"/>
                <w:szCs w:val="18"/>
                <w:lang w:eastAsia="ru-RU"/>
              </w:rPr>
              <w:t>При ответе «плановая» на1 вопрос анкеты, по 1единице присваивается закаждуювозможностьсоо</w:t>
            </w:r>
            <w:r w:rsidRPr="00F521A6">
              <w:rPr>
                <w:sz w:val="18"/>
                <w:szCs w:val="18"/>
                <w:lang w:eastAsia="ru-RU"/>
              </w:rPr>
              <w:t>б</w:t>
            </w:r>
            <w:r w:rsidRPr="00F521A6">
              <w:rPr>
                <w:sz w:val="18"/>
                <w:szCs w:val="18"/>
                <w:lang w:eastAsia="ru-RU"/>
              </w:rPr>
              <w:t>щения о датегоспитализации</w:t>
            </w:r>
            <w:r w:rsidR="001C215C" w:rsidRPr="00F521A6">
              <w:rPr>
                <w:sz w:val="18"/>
                <w:szCs w:val="18"/>
                <w:lang w:eastAsia="ru-RU"/>
              </w:rPr>
              <w:t>.</w:t>
            </w:r>
          </w:p>
        </w:tc>
        <w:tc>
          <w:tcPr>
            <w:tcW w:w="1031" w:type="dxa"/>
            <w:gridSpan w:val="2"/>
            <w:vMerge/>
            <w:vAlign w:val="center"/>
            <w:hideMark/>
          </w:tcPr>
          <w:p w:rsidR="00DE1DFC" w:rsidRPr="00F521A6" w:rsidRDefault="00DE1DFC" w:rsidP="00DE1DFC">
            <w:pPr>
              <w:suppressAutoHyphens w:val="0"/>
              <w:rPr>
                <w:sz w:val="18"/>
                <w:szCs w:val="18"/>
                <w:lang w:eastAsia="ru-RU"/>
              </w:rPr>
            </w:pPr>
          </w:p>
        </w:tc>
        <w:tc>
          <w:tcPr>
            <w:tcW w:w="1217" w:type="dxa"/>
            <w:vMerge/>
            <w:vAlign w:val="center"/>
            <w:hideMark/>
          </w:tcPr>
          <w:p w:rsidR="00DE1DFC" w:rsidRPr="00F521A6" w:rsidRDefault="00DE1DFC" w:rsidP="00DE1DFC">
            <w:pPr>
              <w:suppressAutoHyphens w:val="0"/>
              <w:rPr>
                <w:sz w:val="18"/>
                <w:szCs w:val="18"/>
                <w:lang w:eastAsia="ru-RU"/>
              </w:rPr>
            </w:pPr>
          </w:p>
        </w:tc>
        <w:tc>
          <w:tcPr>
            <w:tcW w:w="2082" w:type="dxa"/>
            <w:gridSpan w:val="2"/>
            <w:vMerge/>
            <w:vAlign w:val="center"/>
            <w:hideMark/>
          </w:tcPr>
          <w:p w:rsidR="00DE1DFC" w:rsidRPr="00F521A6" w:rsidRDefault="00DE1DFC" w:rsidP="00DE1DFC">
            <w:pPr>
              <w:suppressAutoHyphens w:val="0"/>
              <w:rPr>
                <w:sz w:val="18"/>
                <w:szCs w:val="18"/>
                <w:lang w:eastAsia="ru-RU"/>
              </w:rPr>
            </w:pPr>
          </w:p>
        </w:tc>
      </w:tr>
      <w:tr w:rsidR="00DE1DFC" w:rsidRPr="00F521A6" w:rsidTr="00A14AF9">
        <w:tc>
          <w:tcPr>
            <w:tcW w:w="582" w:type="dxa"/>
            <w:vMerge/>
            <w:vAlign w:val="center"/>
            <w:hideMark/>
          </w:tcPr>
          <w:p w:rsidR="00DE1DFC" w:rsidRPr="00F521A6" w:rsidRDefault="00DE1DFC" w:rsidP="00DE1DFC">
            <w:pPr>
              <w:suppressAutoHyphens w:val="0"/>
              <w:rPr>
                <w:sz w:val="18"/>
                <w:szCs w:val="18"/>
                <w:lang w:eastAsia="ru-RU"/>
              </w:rPr>
            </w:pPr>
          </w:p>
        </w:tc>
        <w:tc>
          <w:tcPr>
            <w:tcW w:w="2730" w:type="dxa"/>
            <w:shd w:val="clear" w:color="auto" w:fill="auto"/>
            <w:hideMark/>
          </w:tcPr>
          <w:p w:rsidR="00DE1DFC" w:rsidRPr="00F521A6" w:rsidRDefault="00DE1DFC" w:rsidP="00DE1DFC">
            <w:pPr>
              <w:suppressAutoHyphens w:val="0"/>
              <w:rPr>
                <w:b/>
                <w:bCs/>
                <w:sz w:val="18"/>
                <w:szCs w:val="18"/>
                <w:lang w:eastAsia="ru-RU"/>
              </w:rPr>
            </w:pPr>
            <w:r w:rsidRPr="00F521A6">
              <w:rPr>
                <w:b/>
                <w:bCs/>
                <w:sz w:val="18"/>
                <w:szCs w:val="18"/>
                <w:lang w:eastAsia="ru-RU"/>
              </w:rPr>
              <w:t> </w:t>
            </w:r>
          </w:p>
        </w:tc>
        <w:tc>
          <w:tcPr>
            <w:tcW w:w="516" w:type="dxa"/>
            <w:shd w:val="clear" w:color="auto" w:fill="auto"/>
            <w:hideMark/>
          </w:tcPr>
          <w:p w:rsidR="00DE1DFC" w:rsidRPr="00F521A6" w:rsidRDefault="00DE1DFC" w:rsidP="00DE1DFC">
            <w:pPr>
              <w:suppressAutoHyphens w:val="0"/>
              <w:jc w:val="center"/>
              <w:rPr>
                <w:b/>
                <w:bCs/>
                <w:sz w:val="18"/>
                <w:szCs w:val="18"/>
                <w:lang w:eastAsia="ru-RU"/>
              </w:rPr>
            </w:pPr>
            <w:r w:rsidRPr="00F521A6">
              <w:rPr>
                <w:b/>
                <w:bCs/>
                <w:sz w:val="18"/>
                <w:szCs w:val="18"/>
                <w:lang w:eastAsia="ru-RU"/>
              </w:rPr>
              <w:t> </w:t>
            </w:r>
          </w:p>
        </w:tc>
        <w:tc>
          <w:tcPr>
            <w:tcW w:w="10181" w:type="dxa"/>
            <w:gridSpan w:val="5"/>
            <w:shd w:val="clear" w:color="auto" w:fill="auto"/>
            <w:hideMark/>
          </w:tcPr>
          <w:p w:rsidR="00DE1DFC" w:rsidRPr="00F521A6" w:rsidRDefault="00DE1DFC" w:rsidP="00DE1DFC">
            <w:pPr>
              <w:suppressAutoHyphens w:val="0"/>
              <w:rPr>
                <w:b/>
                <w:bCs/>
                <w:sz w:val="18"/>
                <w:szCs w:val="18"/>
                <w:lang w:eastAsia="ru-RU"/>
              </w:rPr>
            </w:pPr>
            <w:r w:rsidRPr="00F521A6">
              <w:rPr>
                <w:b/>
                <w:bCs/>
                <w:sz w:val="18"/>
                <w:szCs w:val="18"/>
                <w:lang w:eastAsia="ru-RU"/>
              </w:rPr>
              <w:t>СУММА</w:t>
            </w:r>
          </w:p>
        </w:tc>
        <w:tc>
          <w:tcPr>
            <w:tcW w:w="2082" w:type="dxa"/>
            <w:gridSpan w:val="2"/>
            <w:shd w:val="clear" w:color="auto" w:fill="auto"/>
            <w:hideMark/>
          </w:tcPr>
          <w:p w:rsidR="00DE1DFC" w:rsidRPr="00F521A6" w:rsidRDefault="00DE1DFC" w:rsidP="00DE1DFC">
            <w:pPr>
              <w:suppressAutoHyphens w:val="0"/>
              <w:jc w:val="center"/>
              <w:rPr>
                <w:b/>
                <w:bCs/>
                <w:sz w:val="18"/>
                <w:szCs w:val="18"/>
                <w:lang w:eastAsia="ru-RU"/>
              </w:rPr>
            </w:pPr>
            <w:r w:rsidRPr="00F521A6">
              <w:rPr>
                <w:b/>
                <w:bCs/>
                <w:sz w:val="18"/>
                <w:szCs w:val="18"/>
                <w:lang w:eastAsia="ru-RU"/>
              </w:rPr>
              <w:t> </w:t>
            </w:r>
          </w:p>
        </w:tc>
      </w:tr>
      <w:tr w:rsidR="00DE1DFC" w:rsidRPr="00F521A6" w:rsidTr="00A14AF9">
        <w:tc>
          <w:tcPr>
            <w:tcW w:w="582" w:type="dxa"/>
            <w:vMerge/>
            <w:vAlign w:val="center"/>
            <w:hideMark/>
          </w:tcPr>
          <w:p w:rsidR="00DE1DFC" w:rsidRPr="00F521A6" w:rsidRDefault="00DE1DFC" w:rsidP="00DE1DFC">
            <w:pPr>
              <w:suppressAutoHyphens w:val="0"/>
              <w:rPr>
                <w:sz w:val="18"/>
                <w:szCs w:val="18"/>
                <w:lang w:eastAsia="ru-RU"/>
              </w:rPr>
            </w:pPr>
          </w:p>
        </w:tc>
        <w:tc>
          <w:tcPr>
            <w:tcW w:w="2730" w:type="dxa"/>
            <w:shd w:val="clear" w:color="auto" w:fill="auto"/>
            <w:hideMark/>
          </w:tcPr>
          <w:p w:rsidR="00DE1DFC" w:rsidRPr="00F521A6" w:rsidRDefault="00DE1DFC" w:rsidP="00DE1DFC">
            <w:pPr>
              <w:suppressAutoHyphens w:val="0"/>
              <w:rPr>
                <w:b/>
                <w:bCs/>
                <w:sz w:val="18"/>
                <w:szCs w:val="18"/>
                <w:lang w:eastAsia="ru-RU"/>
              </w:rPr>
            </w:pPr>
            <w:r w:rsidRPr="00F521A6">
              <w:rPr>
                <w:b/>
                <w:bCs/>
                <w:sz w:val="18"/>
                <w:szCs w:val="18"/>
                <w:lang w:eastAsia="ru-RU"/>
              </w:rPr>
              <w:t xml:space="preserve">П21 </w:t>
            </w:r>
          </w:p>
        </w:tc>
        <w:tc>
          <w:tcPr>
            <w:tcW w:w="516" w:type="dxa"/>
            <w:shd w:val="clear" w:color="auto" w:fill="auto"/>
            <w:hideMark/>
          </w:tcPr>
          <w:p w:rsidR="00DE1DFC" w:rsidRPr="00F521A6" w:rsidRDefault="00DE1DFC" w:rsidP="00DE1DFC">
            <w:pPr>
              <w:suppressAutoHyphens w:val="0"/>
              <w:jc w:val="center"/>
              <w:rPr>
                <w:b/>
                <w:bCs/>
                <w:sz w:val="18"/>
                <w:szCs w:val="18"/>
                <w:lang w:eastAsia="ru-RU"/>
              </w:rPr>
            </w:pPr>
            <w:r w:rsidRPr="00F521A6">
              <w:rPr>
                <w:b/>
                <w:bCs/>
                <w:sz w:val="18"/>
                <w:szCs w:val="18"/>
                <w:lang w:eastAsia="ru-RU"/>
              </w:rPr>
              <w:t> </w:t>
            </w:r>
          </w:p>
        </w:tc>
        <w:tc>
          <w:tcPr>
            <w:tcW w:w="10181" w:type="dxa"/>
            <w:gridSpan w:val="5"/>
            <w:shd w:val="clear" w:color="auto" w:fill="auto"/>
            <w:vAlign w:val="bottom"/>
            <w:hideMark/>
          </w:tcPr>
          <w:p w:rsidR="0059099E" w:rsidRPr="00F521A6" w:rsidRDefault="0059099E" w:rsidP="0059099E">
            <w:pPr>
              <w:suppressAutoHyphens w:val="0"/>
              <w:rPr>
                <w:b/>
                <w:bCs/>
                <w:sz w:val="18"/>
                <w:szCs w:val="18"/>
                <w:lang w:eastAsia="ru-RU"/>
              </w:rPr>
            </w:pPr>
            <w:r w:rsidRPr="00F521A6">
              <w:rPr>
                <w:sz w:val="18"/>
                <w:szCs w:val="18"/>
                <w:lang w:eastAsia="ru-RU"/>
              </w:rPr>
              <w:t>Количество единиц суммируется (макс. кол-во единиц 13). Полученное число умножается на 20 = количество баллов.</w:t>
            </w:r>
            <w:r w:rsidRPr="00F521A6">
              <w:rPr>
                <w:sz w:val="18"/>
                <w:szCs w:val="18"/>
                <w:lang w:eastAsia="ru-RU"/>
              </w:rPr>
              <w:br/>
              <w:t>Если количество единиц 5 и более = 100 баллов.</w:t>
            </w:r>
            <w:r w:rsidRPr="00F521A6">
              <w:rPr>
                <w:sz w:val="18"/>
                <w:szCs w:val="18"/>
                <w:lang w:eastAsia="ru-RU"/>
              </w:rPr>
              <w:br/>
            </w:r>
            <w:r w:rsidRPr="00F521A6">
              <w:rPr>
                <w:i/>
                <w:sz w:val="18"/>
                <w:szCs w:val="18"/>
                <w:lang w:eastAsia="ru-RU"/>
              </w:rPr>
              <w:t>При автоматизированном расчете результатов анкетирования в случае, когда число лиц, ответивших «нет» на 2 (1) и/или 7 (6) вопрос анкеты, равно 0, единицы не присваиваются.</w:t>
            </w:r>
          </w:p>
        </w:tc>
        <w:tc>
          <w:tcPr>
            <w:tcW w:w="2082" w:type="dxa"/>
            <w:gridSpan w:val="2"/>
            <w:shd w:val="clear" w:color="auto" w:fill="auto"/>
            <w:hideMark/>
          </w:tcPr>
          <w:p w:rsidR="00DE1DFC" w:rsidRPr="00F521A6" w:rsidRDefault="00DE1DFC" w:rsidP="00DE1DFC">
            <w:pPr>
              <w:suppressAutoHyphens w:val="0"/>
              <w:jc w:val="center"/>
              <w:rPr>
                <w:b/>
                <w:bCs/>
                <w:sz w:val="18"/>
                <w:szCs w:val="18"/>
                <w:lang w:eastAsia="ru-RU"/>
              </w:rPr>
            </w:pPr>
            <w:r w:rsidRPr="00F521A6">
              <w:rPr>
                <w:b/>
                <w:bCs/>
                <w:sz w:val="18"/>
                <w:szCs w:val="18"/>
                <w:lang w:eastAsia="ru-RU"/>
              </w:rPr>
              <w:t> </w:t>
            </w:r>
          </w:p>
        </w:tc>
      </w:tr>
      <w:tr w:rsidR="00DE1DFC" w:rsidRPr="00F521A6" w:rsidTr="00A14AF9">
        <w:tc>
          <w:tcPr>
            <w:tcW w:w="582" w:type="dxa"/>
            <w:vMerge w:val="restart"/>
            <w:shd w:val="clear" w:color="auto" w:fill="auto"/>
            <w:hideMark/>
          </w:tcPr>
          <w:p w:rsidR="00DE1DFC" w:rsidRPr="00F521A6" w:rsidRDefault="00DE1DFC" w:rsidP="00DE1DFC">
            <w:pPr>
              <w:suppressAutoHyphens w:val="0"/>
              <w:jc w:val="center"/>
              <w:rPr>
                <w:sz w:val="18"/>
                <w:szCs w:val="18"/>
                <w:lang w:eastAsia="ru-RU"/>
              </w:rPr>
            </w:pPr>
            <w:r w:rsidRPr="00F521A6">
              <w:rPr>
                <w:sz w:val="18"/>
                <w:szCs w:val="18"/>
                <w:lang w:eastAsia="ru-RU"/>
              </w:rPr>
              <w:t>2.2.</w:t>
            </w:r>
          </w:p>
        </w:tc>
        <w:tc>
          <w:tcPr>
            <w:tcW w:w="2730" w:type="dxa"/>
            <w:vMerge w:val="restart"/>
            <w:shd w:val="clear" w:color="auto" w:fill="auto"/>
            <w:hideMark/>
          </w:tcPr>
          <w:p w:rsidR="00DE1DFC" w:rsidRPr="00F521A6" w:rsidRDefault="00DE1DFC" w:rsidP="00DE1DFC">
            <w:pPr>
              <w:suppressAutoHyphens w:val="0"/>
              <w:rPr>
                <w:sz w:val="18"/>
                <w:szCs w:val="18"/>
                <w:lang w:eastAsia="ru-RU"/>
              </w:rPr>
            </w:pPr>
            <w:r w:rsidRPr="00F521A6">
              <w:rPr>
                <w:sz w:val="18"/>
                <w:szCs w:val="18"/>
                <w:lang w:eastAsia="ru-RU"/>
              </w:rPr>
              <w:t>Время ожидания предоставления медицинских услуг (среднее время ожидания и своевременность пр</w:t>
            </w:r>
            <w:r w:rsidRPr="00F521A6">
              <w:rPr>
                <w:sz w:val="18"/>
                <w:szCs w:val="18"/>
                <w:lang w:eastAsia="ru-RU"/>
              </w:rPr>
              <w:t>е</w:t>
            </w:r>
            <w:r w:rsidRPr="00F521A6">
              <w:rPr>
                <w:sz w:val="18"/>
                <w:szCs w:val="18"/>
                <w:lang w:eastAsia="ru-RU"/>
              </w:rPr>
              <w:t>доставления медицинской услуги: приема вр</w:t>
            </w:r>
            <w:r w:rsidR="001C215C" w:rsidRPr="00F521A6">
              <w:rPr>
                <w:sz w:val="18"/>
                <w:szCs w:val="18"/>
                <w:lang w:eastAsia="ru-RU"/>
              </w:rPr>
              <w:t>а</w:t>
            </w:r>
            <w:r w:rsidRPr="00F521A6">
              <w:rPr>
                <w:sz w:val="18"/>
                <w:szCs w:val="18"/>
                <w:lang w:eastAsia="ru-RU"/>
              </w:rPr>
              <w:t xml:space="preserve">ча/диагностического </w:t>
            </w:r>
            <w:r w:rsidRPr="00F521A6">
              <w:rPr>
                <w:sz w:val="18"/>
                <w:szCs w:val="18"/>
                <w:lang w:eastAsia="ru-RU"/>
              </w:rPr>
              <w:lastRenderedPageBreak/>
              <w:t>исследования/плановой госпитал</w:t>
            </w:r>
            <w:r w:rsidRPr="00F521A6">
              <w:rPr>
                <w:sz w:val="18"/>
                <w:szCs w:val="18"/>
                <w:lang w:eastAsia="ru-RU"/>
              </w:rPr>
              <w:t>и</w:t>
            </w:r>
            <w:r w:rsidR="0097271B" w:rsidRPr="00F521A6">
              <w:rPr>
                <w:sz w:val="18"/>
                <w:szCs w:val="18"/>
                <w:lang w:eastAsia="ru-RU"/>
              </w:rPr>
              <w:t>зации)</w:t>
            </w:r>
          </w:p>
        </w:tc>
        <w:tc>
          <w:tcPr>
            <w:tcW w:w="516" w:type="dxa"/>
            <w:vMerge w:val="restart"/>
            <w:shd w:val="clear" w:color="auto" w:fill="auto"/>
            <w:hideMark/>
          </w:tcPr>
          <w:p w:rsidR="00DE1DFC" w:rsidRPr="00F521A6" w:rsidRDefault="00DE1DFC" w:rsidP="00DE1DFC">
            <w:pPr>
              <w:suppressAutoHyphens w:val="0"/>
              <w:jc w:val="center"/>
              <w:rPr>
                <w:sz w:val="18"/>
                <w:szCs w:val="18"/>
                <w:lang w:eastAsia="ru-RU"/>
              </w:rPr>
            </w:pPr>
            <w:r w:rsidRPr="00F521A6">
              <w:rPr>
                <w:sz w:val="18"/>
                <w:szCs w:val="18"/>
                <w:lang w:eastAsia="ru-RU"/>
              </w:rPr>
              <w:lastRenderedPageBreak/>
              <w:t>40%</w:t>
            </w:r>
          </w:p>
        </w:tc>
        <w:tc>
          <w:tcPr>
            <w:tcW w:w="3681" w:type="dxa"/>
            <w:shd w:val="clear" w:color="auto" w:fill="auto"/>
            <w:hideMark/>
          </w:tcPr>
          <w:p w:rsidR="00DE1DFC" w:rsidRPr="00F521A6" w:rsidRDefault="00DE1DFC" w:rsidP="00DE1DFC">
            <w:pPr>
              <w:suppressAutoHyphens w:val="0"/>
              <w:rPr>
                <w:sz w:val="18"/>
                <w:szCs w:val="18"/>
                <w:lang w:eastAsia="ru-RU"/>
              </w:rPr>
            </w:pPr>
            <w:r w:rsidRPr="00F521A6">
              <w:rPr>
                <w:sz w:val="18"/>
                <w:szCs w:val="18"/>
                <w:lang w:eastAsia="ru-RU"/>
              </w:rPr>
              <w:t>2.2.1 Время ожидания плановой госпитализ</w:t>
            </w:r>
            <w:r w:rsidRPr="00F521A6">
              <w:rPr>
                <w:sz w:val="18"/>
                <w:szCs w:val="18"/>
                <w:lang w:eastAsia="ru-RU"/>
              </w:rPr>
              <w:t>а</w:t>
            </w:r>
            <w:r w:rsidRPr="00F521A6">
              <w:rPr>
                <w:sz w:val="18"/>
                <w:szCs w:val="18"/>
                <w:lang w:eastAsia="ru-RU"/>
              </w:rPr>
              <w:t>ции с момента получения направления на пл</w:t>
            </w:r>
            <w:r w:rsidRPr="00F521A6">
              <w:rPr>
                <w:sz w:val="18"/>
                <w:szCs w:val="18"/>
                <w:lang w:eastAsia="ru-RU"/>
              </w:rPr>
              <w:t>а</w:t>
            </w:r>
            <w:r w:rsidRPr="00F521A6">
              <w:rPr>
                <w:sz w:val="18"/>
                <w:szCs w:val="18"/>
                <w:lang w:eastAsia="ru-RU"/>
              </w:rPr>
              <w:t>новую госпитализацию (вопрос 1.1.)</w:t>
            </w:r>
          </w:p>
        </w:tc>
        <w:tc>
          <w:tcPr>
            <w:tcW w:w="4252" w:type="dxa"/>
            <w:shd w:val="clear" w:color="auto" w:fill="auto"/>
            <w:hideMark/>
          </w:tcPr>
          <w:p w:rsidR="0097271B" w:rsidRPr="00F521A6" w:rsidRDefault="0097271B" w:rsidP="00DE1DFC">
            <w:pPr>
              <w:suppressAutoHyphens w:val="0"/>
              <w:rPr>
                <w:sz w:val="18"/>
                <w:szCs w:val="18"/>
                <w:lang w:eastAsia="ru-RU"/>
              </w:rPr>
            </w:pPr>
            <w:r w:rsidRPr="00F521A6">
              <w:rPr>
                <w:sz w:val="18"/>
                <w:szCs w:val="18"/>
                <w:lang w:eastAsia="ru-RU"/>
              </w:rPr>
              <w:t>Если полученный результат:</w:t>
            </w:r>
          </w:p>
          <w:p w:rsidR="0097271B" w:rsidRPr="00F521A6" w:rsidRDefault="0097271B" w:rsidP="00DE1DFC">
            <w:pPr>
              <w:suppressAutoHyphens w:val="0"/>
              <w:rPr>
                <w:sz w:val="18"/>
                <w:szCs w:val="18"/>
                <w:lang w:eastAsia="ru-RU"/>
              </w:rPr>
            </w:pPr>
            <w:r w:rsidRPr="00F521A6">
              <w:rPr>
                <w:sz w:val="18"/>
                <w:szCs w:val="18"/>
                <w:lang w:eastAsia="ru-RU"/>
              </w:rPr>
              <w:t>равен 30 дням – 10 баллов</w:t>
            </w:r>
          </w:p>
          <w:p w:rsidR="0097271B" w:rsidRPr="00F521A6" w:rsidRDefault="0097271B" w:rsidP="00DE1DFC">
            <w:pPr>
              <w:suppressAutoHyphens w:val="0"/>
              <w:rPr>
                <w:sz w:val="18"/>
                <w:szCs w:val="18"/>
                <w:lang w:eastAsia="ru-RU"/>
              </w:rPr>
            </w:pPr>
            <w:r w:rsidRPr="00F521A6">
              <w:rPr>
                <w:sz w:val="18"/>
                <w:szCs w:val="18"/>
                <w:lang w:eastAsia="ru-RU"/>
              </w:rPr>
              <w:t>29 дней – 20 баллов</w:t>
            </w:r>
          </w:p>
          <w:p w:rsidR="0097271B" w:rsidRPr="00F521A6" w:rsidRDefault="0097271B" w:rsidP="00DE1DFC">
            <w:pPr>
              <w:suppressAutoHyphens w:val="0"/>
              <w:rPr>
                <w:sz w:val="18"/>
                <w:szCs w:val="18"/>
                <w:lang w:eastAsia="ru-RU"/>
              </w:rPr>
            </w:pPr>
            <w:r w:rsidRPr="00F521A6">
              <w:rPr>
                <w:sz w:val="18"/>
                <w:szCs w:val="18"/>
                <w:lang w:eastAsia="ru-RU"/>
              </w:rPr>
              <w:t>28 дней – 40 баллов</w:t>
            </w:r>
          </w:p>
          <w:p w:rsidR="0097271B" w:rsidRPr="00F521A6" w:rsidRDefault="0097271B" w:rsidP="00DE1DFC">
            <w:pPr>
              <w:suppressAutoHyphens w:val="0"/>
              <w:rPr>
                <w:sz w:val="18"/>
                <w:szCs w:val="18"/>
                <w:lang w:eastAsia="ru-RU"/>
              </w:rPr>
            </w:pPr>
            <w:r w:rsidRPr="00F521A6">
              <w:rPr>
                <w:sz w:val="18"/>
                <w:szCs w:val="18"/>
                <w:lang w:eastAsia="ru-RU"/>
              </w:rPr>
              <w:t>27 – 16 дней – 60 баллов</w:t>
            </w:r>
          </w:p>
          <w:p w:rsidR="0097271B" w:rsidRPr="00F521A6" w:rsidRDefault="0097271B" w:rsidP="00DE1DFC">
            <w:pPr>
              <w:suppressAutoHyphens w:val="0"/>
              <w:rPr>
                <w:sz w:val="18"/>
                <w:szCs w:val="18"/>
                <w:lang w:eastAsia="ru-RU"/>
              </w:rPr>
            </w:pPr>
            <w:r w:rsidRPr="00F521A6">
              <w:rPr>
                <w:sz w:val="18"/>
                <w:szCs w:val="18"/>
                <w:lang w:eastAsia="ru-RU"/>
              </w:rPr>
              <w:lastRenderedPageBreak/>
              <w:t>15 дней и меньше – 100 баллов.</w:t>
            </w:r>
          </w:p>
          <w:p w:rsidR="00DE1DFC" w:rsidRPr="00F521A6" w:rsidRDefault="0097271B" w:rsidP="00DE1DFC">
            <w:pPr>
              <w:suppressAutoHyphens w:val="0"/>
              <w:rPr>
                <w:sz w:val="18"/>
                <w:szCs w:val="18"/>
                <w:lang w:eastAsia="ru-RU"/>
              </w:rPr>
            </w:pPr>
            <w:r w:rsidRPr="00F521A6">
              <w:rPr>
                <w:sz w:val="18"/>
                <w:szCs w:val="18"/>
                <w:lang w:eastAsia="ru-RU"/>
              </w:rPr>
              <w:t>В</w:t>
            </w:r>
            <w:r w:rsidR="00DE1DFC" w:rsidRPr="00F521A6">
              <w:rPr>
                <w:sz w:val="18"/>
                <w:szCs w:val="18"/>
                <w:lang w:eastAsia="ru-RU"/>
              </w:rPr>
              <w:t>ычисляется средневзвешенное значение (30*n30+29* n29+28* n28+27* n27+15* n15+14* n&lt;15) /(n30+n29+n28+n27+n15+n&lt;15) результат округляется до целого числа (в днях)</w:t>
            </w:r>
          </w:p>
        </w:tc>
        <w:tc>
          <w:tcPr>
            <w:tcW w:w="1031" w:type="dxa"/>
            <w:gridSpan w:val="2"/>
            <w:shd w:val="clear" w:color="auto" w:fill="auto"/>
            <w:hideMark/>
          </w:tcPr>
          <w:p w:rsidR="00DE1DFC" w:rsidRPr="00F521A6" w:rsidRDefault="0097271B" w:rsidP="00DE1DFC">
            <w:pPr>
              <w:suppressAutoHyphens w:val="0"/>
              <w:jc w:val="center"/>
              <w:rPr>
                <w:sz w:val="18"/>
                <w:szCs w:val="18"/>
                <w:lang w:eastAsia="ru-RU"/>
              </w:rPr>
            </w:pPr>
            <w:r w:rsidRPr="00F521A6">
              <w:rPr>
                <w:sz w:val="18"/>
                <w:szCs w:val="18"/>
                <w:lang w:eastAsia="ru-RU"/>
              </w:rPr>
              <w:lastRenderedPageBreak/>
              <w:t>0-100 баллов</w:t>
            </w:r>
          </w:p>
        </w:tc>
        <w:tc>
          <w:tcPr>
            <w:tcW w:w="1217" w:type="dxa"/>
            <w:shd w:val="clear" w:color="auto" w:fill="auto"/>
            <w:hideMark/>
          </w:tcPr>
          <w:p w:rsidR="00DE1DFC" w:rsidRPr="00F521A6" w:rsidRDefault="001C215C" w:rsidP="001C215C">
            <w:pPr>
              <w:suppressAutoHyphens w:val="0"/>
              <w:jc w:val="center"/>
              <w:rPr>
                <w:sz w:val="18"/>
                <w:szCs w:val="18"/>
                <w:lang w:eastAsia="ru-RU"/>
              </w:rPr>
            </w:pPr>
            <w:r w:rsidRPr="00F521A6">
              <w:rPr>
                <w:sz w:val="18"/>
                <w:szCs w:val="18"/>
                <w:lang w:eastAsia="ru-RU"/>
              </w:rPr>
              <w:t>100 баллов</w:t>
            </w:r>
          </w:p>
        </w:tc>
        <w:tc>
          <w:tcPr>
            <w:tcW w:w="2082" w:type="dxa"/>
            <w:gridSpan w:val="2"/>
            <w:vMerge w:val="restart"/>
            <w:shd w:val="clear" w:color="auto" w:fill="auto"/>
            <w:hideMark/>
          </w:tcPr>
          <w:p w:rsidR="00DE1DFC" w:rsidRPr="00F521A6" w:rsidRDefault="00DE1DFC" w:rsidP="00DE1DFC">
            <w:pPr>
              <w:suppressAutoHyphens w:val="0"/>
              <w:jc w:val="center"/>
              <w:rPr>
                <w:sz w:val="18"/>
                <w:szCs w:val="18"/>
                <w:lang w:eastAsia="ru-RU"/>
              </w:rPr>
            </w:pPr>
            <w:r w:rsidRPr="00F521A6">
              <w:rPr>
                <w:sz w:val="18"/>
                <w:szCs w:val="18"/>
                <w:lang w:eastAsia="ru-RU"/>
              </w:rPr>
              <w:t> </w:t>
            </w:r>
            <w:r w:rsidR="001C215C" w:rsidRPr="00F521A6">
              <w:rPr>
                <w:sz w:val="18"/>
                <w:szCs w:val="18"/>
                <w:lang w:eastAsia="ru-RU"/>
              </w:rPr>
              <w:t>Опрос получателей услуг с помощью метода анк</w:t>
            </w:r>
            <w:r w:rsidR="001C215C" w:rsidRPr="00F521A6">
              <w:rPr>
                <w:sz w:val="18"/>
                <w:szCs w:val="18"/>
                <w:lang w:eastAsia="ru-RU"/>
              </w:rPr>
              <w:t>е</w:t>
            </w:r>
            <w:r w:rsidR="001C215C" w:rsidRPr="00F521A6">
              <w:rPr>
                <w:sz w:val="18"/>
                <w:szCs w:val="18"/>
                <w:lang w:eastAsia="ru-RU"/>
              </w:rPr>
              <w:t>тирования / интервьюир</w:t>
            </w:r>
            <w:r w:rsidR="001C215C" w:rsidRPr="00F521A6">
              <w:rPr>
                <w:sz w:val="18"/>
                <w:szCs w:val="18"/>
                <w:lang w:eastAsia="ru-RU"/>
              </w:rPr>
              <w:t>о</w:t>
            </w:r>
            <w:r w:rsidR="001C215C" w:rsidRPr="00F521A6">
              <w:rPr>
                <w:sz w:val="18"/>
                <w:szCs w:val="18"/>
                <w:lang w:eastAsia="ru-RU"/>
              </w:rPr>
              <w:t>вания в организациях, онлайн-опрос потребит</w:t>
            </w:r>
            <w:r w:rsidR="001C215C" w:rsidRPr="00F521A6">
              <w:rPr>
                <w:sz w:val="18"/>
                <w:szCs w:val="18"/>
                <w:lang w:eastAsia="ru-RU"/>
              </w:rPr>
              <w:t>е</w:t>
            </w:r>
            <w:r w:rsidR="001C215C" w:rsidRPr="00F521A6">
              <w:rPr>
                <w:sz w:val="18"/>
                <w:szCs w:val="18"/>
                <w:lang w:eastAsia="ru-RU"/>
              </w:rPr>
              <w:lastRenderedPageBreak/>
              <w:t>лей услуг организаций с использованием специ</w:t>
            </w:r>
            <w:r w:rsidR="001C215C" w:rsidRPr="00F521A6">
              <w:rPr>
                <w:sz w:val="18"/>
                <w:szCs w:val="18"/>
                <w:lang w:eastAsia="ru-RU"/>
              </w:rPr>
              <w:t>а</w:t>
            </w:r>
            <w:r w:rsidR="001C215C" w:rsidRPr="00F521A6">
              <w:rPr>
                <w:sz w:val="18"/>
                <w:szCs w:val="18"/>
                <w:lang w:eastAsia="ru-RU"/>
              </w:rPr>
              <w:t>лизированной Интернет–платформы для опроса</w:t>
            </w:r>
          </w:p>
        </w:tc>
      </w:tr>
      <w:tr w:rsidR="00DE1DFC" w:rsidRPr="00F521A6" w:rsidTr="00A14AF9">
        <w:tc>
          <w:tcPr>
            <w:tcW w:w="582" w:type="dxa"/>
            <w:vMerge/>
            <w:vAlign w:val="center"/>
            <w:hideMark/>
          </w:tcPr>
          <w:p w:rsidR="00DE1DFC" w:rsidRPr="00F521A6" w:rsidRDefault="00DE1DFC" w:rsidP="00DE1DFC">
            <w:pPr>
              <w:suppressAutoHyphens w:val="0"/>
              <w:rPr>
                <w:sz w:val="18"/>
                <w:szCs w:val="18"/>
                <w:lang w:eastAsia="ru-RU"/>
              </w:rPr>
            </w:pPr>
          </w:p>
        </w:tc>
        <w:tc>
          <w:tcPr>
            <w:tcW w:w="2730" w:type="dxa"/>
            <w:vMerge/>
            <w:vAlign w:val="center"/>
            <w:hideMark/>
          </w:tcPr>
          <w:p w:rsidR="00DE1DFC" w:rsidRPr="00F521A6" w:rsidRDefault="00DE1DFC" w:rsidP="00DE1DFC">
            <w:pPr>
              <w:suppressAutoHyphens w:val="0"/>
              <w:rPr>
                <w:sz w:val="18"/>
                <w:szCs w:val="18"/>
                <w:lang w:eastAsia="ru-RU"/>
              </w:rPr>
            </w:pPr>
          </w:p>
        </w:tc>
        <w:tc>
          <w:tcPr>
            <w:tcW w:w="516" w:type="dxa"/>
            <w:vMerge/>
            <w:vAlign w:val="center"/>
            <w:hideMark/>
          </w:tcPr>
          <w:p w:rsidR="00DE1DFC" w:rsidRPr="00F521A6" w:rsidRDefault="00DE1DFC" w:rsidP="00DE1DFC">
            <w:pPr>
              <w:suppressAutoHyphens w:val="0"/>
              <w:rPr>
                <w:sz w:val="18"/>
                <w:szCs w:val="18"/>
                <w:lang w:eastAsia="ru-RU"/>
              </w:rPr>
            </w:pPr>
          </w:p>
        </w:tc>
        <w:tc>
          <w:tcPr>
            <w:tcW w:w="3681" w:type="dxa"/>
            <w:shd w:val="clear" w:color="auto" w:fill="auto"/>
            <w:hideMark/>
          </w:tcPr>
          <w:p w:rsidR="00DE1DFC" w:rsidRPr="00F521A6" w:rsidRDefault="00DE1DFC" w:rsidP="00DE1DFC">
            <w:pPr>
              <w:suppressAutoHyphens w:val="0"/>
              <w:rPr>
                <w:sz w:val="18"/>
                <w:szCs w:val="18"/>
                <w:lang w:eastAsia="ru-RU"/>
              </w:rPr>
            </w:pPr>
            <w:r w:rsidRPr="00F521A6">
              <w:rPr>
                <w:sz w:val="18"/>
                <w:szCs w:val="18"/>
                <w:lang w:eastAsia="ru-RU"/>
              </w:rPr>
              <w:t>2.2.2 Своевременность плановой госпитализ</w:t>
            </w:r>
            <w:r w:rsidRPr="00F521A6">
              <w:rPr>
                <w:sz w:val="18"/>
                <w:szCs w:val="18"/>
                <w:lang w:eastAsia="ru-RU"/>
              </w:rPr>
              <w:t>а</w:t>
            </w:r>
            <w:r w:rsidRPr="00F521A6">
              <w:rPr>
                <w:sz w:val="18"/>
                <w:szCs w:val="18"/>
                <w:lang w:eastAsia="ru-RU"/>
              </w:rPr>
              <w:t>ции (вопрос 1.2.)</w:t>
            </w:r>
          </w:p>
        </w:tc>
        <w:tc>
          <w:tcPr>
            <w:tcW w:w="4252" w:type="dxa"/>
            <w:shd w:val="clear" w:color="auto" w:fill="auto"/>
            <w:hideMark/>
          </w:tcPr>
          <w:p w:rsidR="00DE1DFC" w:rsidRPr="00F521A6" w:rsidRDefault="00DE1DFC" w:rsidP="00DE1DFC">
            <w:pPr>
              <w:suppressAutoHyphens w:val="0"/>
              <w:rPr>
                <w:sz w:val="18"/>
                <w:szCs w:val="18"/>
                <w:lang w:eastAsia="ru-RU"/>
              </w:rPr>
            </w:pPr>
            <w:r w:rsidRPr="00F521A6">
              <w:rPr>
                <w:sz w:val="18"/>
                <w:szCs w:val="18"/>
                <w:lang w:eastAsia="ru-RU"/>
              </w:rPr>
              <w:t>Вычисляется % положительных ответов от числа лиц, ответивших «плановая» на 1 вопрос анкеты, получе</w:t>
            </w:r>
            <w:r w:rsidRPr="00F521A6">
              <w:rPr>
                <w:sz w:val="18"/>
                <w:szCs w:val="18"/>
                <w:lang w:eastAsia="ru-RU"/>
              </w:rPr>
              <w:t>н</w:t>
            </w:r>
            <w:r w:rsidRPr="00F521A6">
              <w:rPr>
                <w:sz w:val="18"/>
                <w:szCs w:val="18"/>
                <w:lang w:eastAsia="ru-RU"/>
              </w:rPr>
              <w:t>ный результат округляется до целого числа = колич</w:t>
            </w:r>
            <w:r w:rsidRPr="00F521A6">
              <w:rPr>
                <w:sz w:val="18"/>
                <w:szCs w:val="18"/>
                <w:lang w:eastAsia="ru-RU"/>
              </w:rPr>
              <w:t>е</w:t>
            </w:r>
            <w:r w:rsidRPr="00F521A6">
              <w:rPr>
                <w:sz w:val="18"/>
                <w:szCs w:val="18"/>
                <w:lang w:eastAsia="ru-RU"/>
              </w:rPr>
              <w:t>ство баллов</w:t>
            </w:r>
          </w:p>
        </w:tc>
        <w:tc>
          <w:tcPr>
            <w:tcW w:w="1031" w:type="dxa"/>
            <w:gridSpan w:val="2"/>
            <w:shd w:val="clear" w:color="auto" w:fill="auto"/>
            <w:hideMark/>
          </w:tcPr>
          <w:p w:rsidR="00DE1DFC" w:rsidRPr="00F521A6" w:rsidRDefault="00DE1DFC" w:rsidP="00DE1DFC">
            <w:pPr>
              <w:suppressAutoHyphens w:val="0"/>
              <w:jc w:val="center"/>
              <w:rPr>
                <w:sz w:val="18"/>
                <w:szCs w:val="18"/>
                <w:lang w:eastAsia="ru-RU"/>
              </w:rPr>
            </w:pPr>
            <w:r w:rsidRPr="00F521A6">
              <w:rPr>
                <w:sz w:val="18"/>
                <w:szCs w:val="18"/>
                <w:lang w:eastAsia="ru-RU"/>
              </w:rPr>
              <w:t>0-100 баллов</w:t>
            </w:r>
          </w:p>
        </w:tc>
        <w:tc>
          <w:tcPr>
            <w:tcW w:w="1217" w:type="dxa"/>
            <w:shd w:val="clear" w:color="auto" w:fill="auto"/>
            <w:hideMark/>
          </w:tcPr>
          <w:p w:rsidR="00DE1DFC" w:rsidRPr="00F521A6" w:rsidRDefault="00DE1DFC" w:rsidP="00DE1DFC">
            <w:pPr>
              <w:suppressAutoHyphens w:val="0"/>
              <w:jc w:val="center"/>
              <w:rPr>
                <w:sz w:val="18"/>
                <w:szCs w:val="18"/>
                <w:lang w:eastAsia="ru-RU"/>
              </w:rPr>
            </w:pPr>
            <w:r w:rsidRPr="00F521A6">
              <w:rPr>
                <w:sz w:val="18"/>
                <w:szCs w:val="18"/>
                <w:lang w:eastAsia="ru-RU"/>
              </w:rPr>
              <w:t>100 баллов</w:t>
            </w:r>
          </w:p>
        </w:tc>
        <w:tc>
          <w:tcPr>
            <w:tcW w:w="2082" w:type="dxa"/>
            <w:gridSpan w:val="2"/>
            <w:vMerge/>
            <w:vAlign w:val="center"/>
            <w:hideMark/>
          </w:tcPr>
          <w:p w:rsidR="00DE1DFC" w:rsidRPr="00F521A6" w:rsidRDefault="00DE1DFC" w:rsidP="00DE1DFC">
            <w:pPr>
              <w:suppressAutoHyphens w:val="0"/>
              <w:rPr>
                <w:sz w:val="18"/>
                <w:szCs w:val="18"/>
                <w:lang w:eastAsia="ru-RU"/>
              </w:rPr>
            </w:pPr>
          </w:p>
        </w:tc>
      </w:tr>
      <w:tr w:rsidR="00DE1DFC" w:rsidRPr="00F521A6" w:rsidTr="00A14AF9">
        <w:tc>
          <w:tcPr>
            <w:tcW w:w="582" w:type="dxa"/>
            <w:vMerge/>
            <w:vAlign w:val="center"/>
            <w:hideMark/>
          </w:tcPr>
          <w:p w:rsidR="00DE1DFC" w:rsidRPr="00F521A6" w:rsidRDefault="00DE1DFC" w:rsidP="00DE1DFC">
            <w:pPr>
              <w:suppressAutoHyphens w:val="0"/>
              <w:rPr>
                <w:sz w:val="18"/>
                <w:szCs w:val="18"/>
                <w:lang w:eastAsia="ru-RU"/>
              </w:rPr>
            </w:pPr>
          </w:p>
        </w:tc>
        <w:tc>
          <w:tcPr>
            <w:tcW w:w="2730" w:type="dxa"/>
            <w:shd w:val="clear" w:color="auto" w:fill="auto"/>
            <w:hideMark/>
          </w:tcPr>
          <w:p w:rsidR="00DE1DFC" w:rsidRPr="00F521A6" w:rsidRDefault="00DE1DFC" w:rsidP="00DE1DFC">
            <w:pPr>
              <w:suppressAutoHyphens w:val="0"/>
              <w:rPr>
                <w:b/>
                <w:bCs/>
                <w:sz w:val="18"/>
                <w:szCs w:val="18"/>
                <w:lang w:eastAsia="ru-RU"/>
              </w:rPr>
            </w:pPr>
            <w:r w:rsidRPr="00F521A6">
              <w:rPr>
                <w:b/>
                <w:bCs/>
                <w:sz w:val="18"/>
                <w:szCs w:val="18"/>
                <w:lang w:eastAsia="ru-RU"/>
              </w:rPr>
              <w:t>П22</w:t>
            </w:r>
          </w:p>
        </w:tc>
        <w:tc>
          <w:tcPr>
            <w:tcW w:w="516" w:type="dxa"/>
            <w:shd w:val="clear" w:color="auto" w:fill="auto"/>
            <w:hideMark/>
          </w:tcPr>
          <w:p w:rsidR="00DE1DFC" w:rsidRPr="00F521A6" w:rsidRDefault="00DE1DFC" w:rsidP="00DE1DFC">
            <w:pPr>
              <w:suppressAutoHyphens w:val="0"/>
              <w:jc w:val="center"/>
              <w:rPr>
                <w:b/>
                <w:bCs/>
                <w:sz w:val="18"/>
                <w:szCs w:val="18"/>
                <w:lang w:eastAsia="ru-RU"/>
              </w:rPr>
            </w:pPr>
            <w:r w:rsidRPr="00F521A6">
              <w:rPr>
                <w:b/>
                <w:bCs/>
                <w:sz w:val="18"/>
                <w:szCs w:val="18"/>
                <w:lang w:eastAsia="ru-RU"/>
              </w:rPr>
              <w:t> </w:t>
            </w:r>
          </w:p>
        </w:tc>
        <w:tc>
          <w:tcPr>
            <w:tcW w:w="10181" w:type="dxa"/>
            <w:gridSpan w:val="5"/>
            <w:shd w:val="clear" w:color="auto" w:fill="auto"/>
            <w:hideMark/>
          </w:tcPr>
          <w:p w:rsidR="00DE1DFC" w:rsidRPr="00F521A6" w:rsidRDefault="00DE1DFC" w:rsidP="00DE1DFC">
            <w:pPr>
              <w:suppressAutoHyphens w:val="0"/>
              <w:rPr>
                <w:b/>
                <w:bCs/>
                <w:sz w:val="18"/>
                <w:szCs w:val="18"/>
                <w:lang w:eastAsia="ru-RU"/>
              </w:rPr>
            </w:pPr>
            <w:r w:rsidRPr="00F521A6">
              <w:rPr>
                <w:b/>
                <w:bCs/>
                <w:sz w:val="18"/>
                <w:szCs w:val="18"/>
                <w:lang w:eastAsia="ru-RU"/>
              </w:rPr>
              <w:t>Результат по показателю 2.2 равен (2.2.1+2.2.2)/2 (Полученные баллы складываются, их сумма делится на 2, результат о</w:t>
            </w:r>
            <w:r w:rsidRPr="00F521A6">
              <w:rPr>
                <w:b/>
                <w:bCs/>
                <w:sz w:val="18"/>
                <w:szCs w:val="18"/>
                <w:lang w:eastAsia="ru-RU"/>
              </w:rPr>
              <w:t>к</w:t>
            </w:r>
            <w:r w:rsidRPr="00F521A6">
              <w:rPr>
                <w:b/>
                <w:bCs/>
                <w:sz w:val="18"/>
                <w:szCs w:val="18"/>
                <w:lang w:eastAsia="ru-RU"/>
              </w:rPr>
              <w:t>ругляется до целого числа = количество баллов).</w:t>
            </w:r>
          </w:p>
        </w:tc>
        <w:tc>
          <w:tcPr>
            <w:tcW w:w="2082" w:type="dxa"/>
            <w:gridSpan w:val="2"/>
            <w:shd w:val="clear" w:color="auto" w:fill="auto"/>
            <w:hideMark/>
          </w:tcPr>
          <w:p w:rsidR="00DE1DFC" w:rsidRPr="00F521A6" w:rsidRDefault="00DE1DFC" w:rsidP="00DE1DFC">
            <w:pPr>
              <w:suppressAutoHyphens w:val="0"/>
              <w:jc w:val="center"/>
              <w:rPr>
                <w:b/>
                <w:bCs/>
                <w:sz w:val="18"/>
                <w:szCs w:val="18"/>
                <w:lang w:eastAsia="ru-RU"/>
              </w:rPr>
            </w:pPr>
            <w:r w:rsidRPr="00F521A6">
              <w:rPr>
                <w:b/>
                <w:bCs/>
                <w:sz w:val="18"/>
                <w:szCs w:val="18"/>
                <w:lang w:eastAsia="ru-RU"/>
              </w:rPr>
              <w:t> </w:t>
            </w:r>
          </w:p>
        </w:tc>
      </w:tr>
      <w:tr w:rsidR="00950246" w:rsidRPr="00F521A6" w:rsidTr="00A14AF9">
        <w:tc>
          <w:tcPr>
            <w:tcW w:w="582" w:type="dxa"/>
            <w:vMerge w:val="restart"/>
            <w:shd w:val="clear" w:color="auto" w:fill="auto"/>
            <w:hideMark/>
          </w:tcPr>
          <w:p w:rsidR="00950246" w:rsidRPr="00F521A6" w:rsidRDefault="00950246" w:rsidP="00DE1DFC">
            <w:pPr>
              <w:suppressAutoHyphens w:val="0"/>
              <w:jc w:val="center"/>
              <w:rPr>
                <w:sz w:val="18"/>
                <w:szCs w:val="18"/>
                <w:lang w:eastAsia="ru-RU"/>
              </w:rPr>
            </w:pPr>
            <w:r w:rsidRPr="00F521A6">
              <w:rPr>
                <w:sz w:val="18"/>
                <w:szCs w:val="18"/>
                <w:lang w:eastAsia="ru-RU"/>
              </w:rPr>
              <w:t>2.3.</w:t>
            </w:r>
          </w:p>
        </w:tc>
        <w:tc>
          <w:tcPr>
            <w:tcW w:w="2730" w:type="dxa"/>
            <w:vMerge w:val="restart"/>
            <w:shd w:val="clear" w:color="auto" w:fill="auto"/>
            <w:hideMark/>
          </w:tcPr>
          <w:p w:rsidR="00950246" w:rsidRPr="00F521A6" w:rsidRDefault="00950246" w:rsidP="00DE1DFC">
            <w:pPr>
              <w:suppressAutoHyphens w:val="0"/>
              <w:rPr>
                <w:sz w:val="18"/>
                <w:szCs w:val="18"/>
                <w:lang w:eastAsia="ru-RU"/>
              </w:rPr>
            </w:pPr>
            <w:r w:rsidRPr="00F521A6">
              <w:rPr>
                <w:sz w:val="18"/>
                <w:szCs w:val="18"/>
                <w:lang w:eastAsia="ru-RU"/>
              </w:rPr>
              <w:t>Доля получателей услуг, удовл</w:t>
            </w:r>
            <w:r w:rsidRPr="00F521A6">
              <w:rPr>
                <w:sz w:val="18"/>
                <w:szCs w:val="18"/>
                <w:lang w:eastAsia="ru-RU"/>
              </w:rPr>
              <w:t>е</w:t>
            </w:r>
            <w:r w:rsidRPr="00F521A6">
              <w:rPr>
                <w:sz w:val="18"/>
                <w:szCs w:val="18"/>
                <w:lang w:eastAsia="ru-RU"/>
              </w:rPr>
              <w:t>творенных комфортностью усл</w:t>
            </w:r>
            <w:r w:rsidRPr="00F521A6">
              <w:rPr>
                <w:sz w:val="18"/>
                <w:szCs w:val="18"/>
                <w:lang w:eastAsia="ru-RU"/>
              </w:rPr>
              <w:t>о</w:t>
            </w:r>
            <w:r w:rsidRPr="00F521A6">
              <w:rPr>
                <w:sz w:val="18"/>
                <w:szCs w:val="18"/>
                <w:lang w:eastAsia="ru-RU"/>
              </w:rPr>
              <w:t>вий предоставления услуг (в % от общего числа опрошенных пол</w:t>
            </w:r>
            <w:r w:rsidRPr="00F521A6">
              <w:rPr>
                <w:sz w:val="18"/>
                <w:szCs w:val="18"/>
                <w:lang w:eastAsia="ru-RU"/>
              </w:rPr>
              <w:t>у</w:t>
            </w:r>
            <w:r w:rsidRPr="00F521A6">
              <w:rPr>
                <w:sz w:val="18"/>
                <w:szCs w:val="18"/>
                <w:lang w:eastAsia="ru-RU"/>
              </w:rPr>
              <w:t>чателей услуг)</w:t>
            </w:r>
          </w:p>
        </w:tc>
        <w:tc>
          <w:tcPr>
            <w:tcW w:w="516" w:type="dxa"/>
            <w:vMerge w:val="restart"/>
            <w:shd w:val="clear" w:color="auto" w:fill="auto"/>
            <w:hideMark/>
          </w:tcPr>
          <w:p w:rsidR="00950246" w:rsidRPr="00F521A6" w:rsidRDefault="00950246" w:rsidP="00DE1DFC">
            <w:pPr>
              <w:suppressAutoHyphens w:val="0"/>
              <w:rPr>
                <w:sz w:val="18"/>
                <w:szCs w:val="18"/>
                <w:lang w:eastAsia="ru-RU"/>
              </w:rPr>
            </w:pPr>
            <w:r w:rsidRPr="00F521A6">
              <w:rPr>
                <w:sz w:val="18"/>
                <w:szCs w:val="18"/>
                <w:lang w:eastAsia="ru-RU"/>
              </w:rPr>
              <w:t>30%</w:t>
            </w:r>
          </w:p>
        </w:tc>
        <w:tc>
          <w:tcPr>
            <w:tcW w:w="3681" w:type="dxa"/>
            <w:shd w:val="clear" w:color="auto" w:fill="auto"/>
            <w:hideMark/>
          </w:tcPr>
          <w:p w:rsidR="00950246" w:rsidRPr="00F521A6" w:rsidRDefault="00950246" w:rsidP="00DE1DFC">
            <w:pPr>
              <w:suppressAutoHyphens w:val="0"/>
              <w:rPr>
                <w:sz w:val="18"/>
                <w:szCs w:val="18"/>
                <w:lang w:eastAsia="ru-RU"/>
              </w:rPr>
            </w:pPr>
            <w:r w:rsidRPr="00F521A6">
              <w:rPr>
                <w:sz w:val="18"/>
                <w:szCs w:val="18"/>
                <w:lang w:eastAsia="ru-RU"/>
              </w:rPr>
              <w:t>Доля получателей услуг, удовлетворенных комфортностью условий предоставления услуг (в % от общего числа опрошенных получат</w:t>
            </w:r>
            <w:r w:rsidRPr="00F521A6">
              <w:rPr>
                <w:sz w:val="18"/>
                <w:szCs w:val="18"/>
                <w:lang w:eastAsia="ru-RU"/>
              </w:rPr>
              <w:t>е</w:t>
            </w:r>
            <w:r w:rsidRPr="00F521A6">
              <w:rPr>
                <w:sz w:val="18"/>
                <w:szCs w:val="18"/>
                <w:lang w:eastAsia="ru-RU"/>
              </w:rPr>
              <w:t>лей услуг) (вопрос 2, 1 - для санаториев и пс</w:t>
            </w:r>
            <w:r w:rsidRPr="00F521A6">
              <w:rPr>
                <w:sz w:val="18"/>
                <w:szCs w:val="18"/>
                <w:lang w:eastAsia="ru-RU"/>
              </w:rPr>
              <w:t>и</w:t>
            </w:r>
            <w:r w:rsidRPr="00F521A6">
              <w:rPr>
                <w:sz w:val="18"/>
                <w:szCs w:val="18"/>
                <w:lang w:eastAsia="ru-RU"/>
              </w:rPr>
              <w:t>хиатрических больниц)</w:t>
            </w:r>
          </w:p>
        </w:tc>
        <w:tc>
          <w:tcPr>
            <w:tcW w:w="4252" w:type="dxa"/>
            <w:shd w:val="clear" w:color="auto" w:fill="auto"/>
            <w:hideMark/>
          </w:tcPr>
          <w:p w:rsidR="00950246" w:rsidRPr="00F521A6" w:rsidRDefault="00950246" w:rsidP="00DE1DFC">
            <w:pPr>
              <w:suppressAutoHyphens w:val="0"/>
              <w:rPr>
                <w:sz w:val="18"/>
                <w:szCs w:val="18"/>
                <w:lang w:eastAsia="ru-RU"/>
              </w:rPr>
            </w:pPr>
            <w:r w:rsidRPr="00F521A6">
              <w:rPr>
                <w:sz w:val="18"/>
                <w:szCs w:val="18"/>
                <w:lang w:eastAsia="ru-RU"/>
              </w:rPr>
              <w:t>Вычисляется % положительных ответов от числа лиц, ответивших «плановая» на 1 вопрос анкеты, получе</w:t>
            </w:r>
            <w:r w:rsidRPr="00F521A6">
              <w:rPr>
                <w:sz w:val="18"/>
                <w:szCs w:val="18"/>
                <w:lang w:eastAsia="ru-RU"/>
              </w:rPr>
              <w:t>н</w:t>
            </w:r>
            <w:r w:rsidRPr="00F521A6">
              <w:rPr>
                <w:sz w:val="18"/>
                <w:szCs w:val="18"/>
                <w:lang w:eastAsia="ru-RU"/>
              </w:rPr>
              <w:t>ный результат округляется до целого числа = колич</w:t>
            </w:r>
            <w:r w:rsidRPr="00F521A6">
              <w:rPr>
                <w:sz w:val="18"/>
                <w:szCs w:val="18"/>
                <w:lang w:eastAsia="ru-RU"/>
              </w:rPr>
              <w:t>е</w:t>
            </w:r>
            <w:r w:rsidRPr="00F521A6">
              <w:rPr>
                <w:sz w:val="18"/>
                <w:szCs w:val="18"/>
                <w:lang w:eastAsia="ru-RU"/>
              </w:rPr>
              <w:t>ство баллов. Для психиатрических больниц: вычисл</w:t>
            </w:r>
            <w:r w:rsidRPr="00F521A6">
              <w:rPr>
                <w:sz w:val="18"/>
                <w:szCs w:val="18"/>
                <w:lang w:eastAsia="ru-RU"/>
              </w:rPr>
              <w:t>я</w:t>
            </w:r>
            <w:r w:rsidRPr="00F521A6">
              <w:rPr>
                <w:sz w:val="18"/>
                <w:szCs w:val="18"/>
                <w:lang w:eastAsia="ru-RU"/>
              </w:rPr>
              <w:t>ется % положительных ответов от общего числа анкет, полученный результат округляется до целого числа = количество баллов.</w:t>
            </w:r>
          </w:p>
        </w:tc>
        <w:tc>
          <w:tcPr>
            <w:tcW w:w="1031" w:type="dxa"/>
            <w:gridSpan w:val="2"/>
            <w:vMerge w:val="restart"/>
            <w:shd w:val="clear" w:color="auto" w:fill="auto"/>
            <w:hideMark/>
          </w:tcPr>
          <w:p w:rsidR="00950246" w:rsidRPr="00F521A6" w:rsidRDefault="00950246" w:rsidP="00DE1DFC">
            <w:pPr>
              <w:suppressAutoHyphens w:val="0"/>
              <w:jc w:val="center"/>
              <w:rPr>
                <w:sz w:val="18"/>
                <w:szCs w:val="18"/>
                <w:lang w:eastAsia="ru-RU"/>
              </w:rPr>
            </w:pPr>
            <w:r w:rsidRPr="00F521A6">
              <w:rPr>
                <w:sz w:val="18"/>
                <w:szCs w:val="18"/>
                <w:lang w:eastAsia="ru-RU"/>
              </w:rPr>
              <w:t>0-100 баллов</w:t>
            </w:r>
          </w:p>
        </w:tc>
        <w:tc>
          <w:tcPr>
            <w:tcW w:w="1217" w:type="dxa"/>
            <w:vMerge w:val="restart"/>
            <w:shd w:val="clear" w:color="auto" w:fill="auto"/>
            <w:hideMark/>
          </w:tcPr>
          <w:p w:rsidR="00950246" w:rsidRPr="00F521A6" w:rsidRDefault="00950246" w:rsidP="00DE1DFC">
            <w:pPr>
              <w:suppressAutoHyphens w:val="0"/>
              <w:jc w:val="center"/>
              <w:rPr>
                <w:sz w:val="18"/>
                <w:szCs w:val="18"/>
                <w:lang w:eastAsia="ru-RU"/>
              </w:rPr>
            </w:pPr>
            <w:r w:rsidRPr="00F521A6">
              <w:rPr>
                <w:sz w:val="18"/>
                <w:szCs w:val="18"/>
                <w:lang w:eastAsia="ru-RU"/>
              </w:rPr>
              <w:t>100 баллов</w:t>
            </w:r>
          </w:p>
        </w:tc>
        <w:tc>
          <w:tcPr>
            <w:tcW w:w="2082" w:type="dxa"/>
            <w:gridSpan w:val="2"/>
            <w:vMerge w:val="restart"/>
            <w:shd w:val="clear" w:color="auto" w:fill="auto"/>
            <w:hideMark/>
          </w:tcPr>
          <w:p w:rsidR="00950246" w:rsidRPr="00F521A6" w:rsidRDefault="00950246" w:rsidP="00DE1DFC">
            <w:pPr>
              <w:suppressAutoHyphens w:val="0"/>
              <w:jc w:val="center"/>
              <w:rPr>
                <w:sz w:val="18"/>
                <w:szCs w:val="18"/>
                <w:lang w:eastAsia="ru-RU"/>
              </w:rPr>
            </w:pPr>
            <w:r w:rsidRPr="00F521A6">
              <w:rPr>
                <w:sz w:val="18"/>
                <w:szCs w:val="18"/>
                <w:lang w:eastAsia="ru-RU"/>
              </w:rPr>
              <w:t>Опрос получателей услуг с помощью метода анк</w:t>
            </w:r>
            <w:r w:rsidRPr="00F521A6">
              <w:rPr>
                <w:sz w:val="18"/>
                <w:szCs w:val="18"/>
                <w:lang w:eastAsia="ru-RU"/>
              </w:rPr>
              <w:t>е</w:t>
            </w:r>
            <w:r w:rsidRPr="00F521A6">
              <w:rPr>
                <w:sz w:val="18"/>
                <w:szCs w:val="18"/>
                <w:lang w:eastAsia="ru-RU"/>
              </w:rPr>
              <w:t>тирования / интервьюир</w:t>
            </w:r>
            <w:r w:rsidRPr="00F521A6">
              <w:rPr>
                <w:sz w:val="18"/>
                <w:szCs w:val="18"/>
                <w:lang w:eastAsia="ru-RU"/>
              </w:rPr>
              <w:t>о</w:t>
            </w:r>
            <w:r w:rsidRPr="00F521A6">
              <w:rPr>
                <w:sz w:val="18"/>
                <w:szCs w:val="18"/>
                <w:lang w:eastAsia="ru-RU"/>
              </w:rPr>
              <w:t>вания в организациях, онлайн-опрос потребит</w:t>
            </w:r>
            <w:r w:rsidRPr="00F521A6">
              <w:rPr>
                <w:sz w:val="18"/>
                <w:szCs w:val="18"/>
                <w:lang w:eastAsia="ru-RU"/>
              </w:rPr>
              <w:t>е</w:t>
            </w:r>
            <w:r w:rsidRPr="00F521A6">
              <w:rPr>
                <w:sz w:val="18"/>
                <w:szCs w:val="18"/>
                <w:lang w:eastAsia="ru-RU"/>
              </w:rPr>
              <w:t>лей услуг организаций с использованием специ</w:t>
            </w:r>
            <w:r w:rsidRPr="00F521A6">
              <w:rPr>
                <w:sz w:val="18"/>
                <w:szCs w:val="18"/>
                <w:lang w:eastAsia="ru-RU"/>
              </w:rPr>
              <w:t>а</w:t>
            </w:r>
            <w:r w:rsidRPr="00F521A6">
              <w:rPr>
                <w:sz w:val="18"/>
                <w:szCs w:val="18"/>
                <w:lang w:eastAsia="ru-RU"/>
              </w:rPr>
              <w:t>лизированной Интернет–платформы для опроса</w:t>
            </w:r>
          </w:p>
          <w:p w:rsidR="00950246" w:rsidRPr="00F521A6" w:rsidRDefault="00950246" w:rsidP="00DE1DFC">
            <w:pPr>
              <w:jc w:val="center"/>
              <w:rPr>
                <w:sz w:val="18"/>
                <w:szCs w:val="18"/>
                <w:lang w:eastAsia="ru-RU"/>
              </w:rPr>
            </w:pPr>
            <w:r w:rsidRPr="00F521A6">
              <w:rPr>
                <w:sz w:val="18"/>
                <w:szCs w:val="18"/>
                <w:lang w:eastAsia="ru-RU"/>
              </w:rPr>
              <w:t> </w:t>
            </w:r>
          </w:p>
        </w:tc>
      </w:tr>
      <w:tr w:rsidR="00950246" w:rsidRPr="00F521A6" w:rsidTr="00A14AF9">
        <w:tc>
          <w:tcPr>
            <w:tcW w:w="582" w:type="dxa"/>
            <w:vMerge/>
            <w:vAlign w:val="center"/>
            <w:hideMark/>
          </w:tcPr>
          <w:p w:rsidR="00950246" w:rsidRPr="00F521A6" w:rsidRDefault="00950246" w:rsidP="00DE1DFC">
            <w:pPr>
              <w:suppressAutoHyphens w:val="0"/>
              <w:rPr>
                <w:sz w:val="18"/>
                <w:szCs w:val="18"/>
                <w:lang w:eastAsia="ru-RU"/>
              </w:rPr>
            </w:pPr>
          </w:p>
        </w:tc>
        <w:tc>
          <w:tcPr>
            <w:tcW w:w="2730" w:type="dxa"/>
            <w:vMerge/>
            <w:vAlign w:val="center"/>
            <w:hideMark/>
          </w:tcPr>
          <w:p w:rsidR="00950246" w:rsidRPr="00F521A6" w:rsidRDefault="00950246" w:rsidP="00DE1DFC">
            <w:pPr>
              <w:suppressAutoHyphens w:val="0"/>
              <w:rPr>
                <w:sz w:val="18"/>
                <w:szCs w:val="18"/>
                <w:lang w:eastAsia="ru-RU"/>
              </w:rPr>
            </w:pPr>
          </w:p>
        </w:tc>
        <w:tc>
          <w:tcPr>
            <w:tcW w:w="516" w:type="dxa"/>
            <w:vMerge/>
            <w:vAlign w:val="center"/>
            <w:hideMark/>
          </w:tcPr>
          <w:p w:rsidR="00950246" w:rsidRPr="00F521A6" w:rsidRDefault="00950246" w:rsidP="00DE1DFC">
            <w:pPr>
              <w:suppressAutoHyphens w:val="0"/>
              <w:rPr>
                <w:sz w:val="18"/>
                <w:szCs w:val="18"/>
                <w:lang w:eastAsia="ru-RU"/>
              </w:rPr>
            </w:pPr>
          </w:p>
        </w:tc>
        <w:tc>
          <w:tcPr>
            <w:tcW w:w="3681" w:type="dxa"/>
            <w:shd w:val="clear" w:color="auto" w:fill="auto"/>
            <w:hideMark/>
          </w:tcPr>
          <w:p w:rsidR="00950246" w:rsidRPr="00F521A6" w:rsidRDefault="00950246" w:rsidP="00DE1DFC">
            <w:pPr>
              <w:suppressAutoHyphens w:val="0"/>
              <w:rPr>
                <w:sz w:val="18"/>
                <w:szCs w:val="18"/>
                <w:lang w:eastAsia="ru-RU"/>
              </w:rPr>
            </w:pPr>
            <w:r w:rsidRPr="00F521A6">
              <w:rPr>
                <w:sz w:val="18"/>
                <w:szCs w:val="18"/>
                <w:lang w:eastAsia="ru-RU"/>
              </w:rPr>
              <w:t>Доля получателей услуг, удовлетворенных комфортностью условий предоставления услуг (в % от общего числа опрошенных получат</w:t>
            </w:r>
            <w:r w:rsidRPr="00F521A6">
              <w:rPr>
                <w:sz w:val="18"/>
                <w:szCs w:val="18"/>
                <w:lang w:eastAsia="ru-RU"/>
              </w:rPr>
              <w:t>е</w:t>
            </w:r>
            <w:r w:rsidRPr="00F521A6">
              <w:rPr>
                <w:sz w:val="18"/>
                <w:szCs w:val="18"/>
                <w:lang w:eastAsia="ru-RU"/>
              </w:rPr>
              <w:t>лей (услуг) (вопрос 7, 6 - для санаториев и пс</w:t>
            </w:r>
            <w:r w:rsidRPr="00F521A6">
              <w:rPr>
                <w:sz w:val="18"/>
                <w:szCs w:val="18"/>
                <w:lang w:eastAsia="ru-RU"/>
              </w:rPr>
              <w:t>и</w:t>
            </w:r>
            <w:r w:rsidRPr="00F521A6">
              <w:rPr>
                <w:sz w:val="18"/>
                <w:szCs w:val="18"/>
                <w:lang w:eastAsia="ru-RU"/>
              </w:rPr>
              <w:t>хиатрических больниц)</w:t>
            </w:r>
          </w:p>
        </w:tc>
        <w:tc>
          <w:tcPr>
            <w:tcW w:w="4252" w:type="dxa"/>
            <w:shd w:val="clear" w:color="auto" w:fill="auto"/>
            <w:hideMark/>
          </w:tcPr>
          <w:p w:rsidR="00950246" w:rsidRPr="00F521A6" w:rsidRDefault="00950246" w:rsidP="00DE1DFC">
            <w:pPr>
              <w:suppressAutoHyphens w:val="0"/>
              <w:rPr>
                <w:sz w:val="18"/>
                <w:szCs w:val="18"/>
                <w:lang w:eastAsia="ru-RU"/>
              </w:rPr>
            </w:pPr>
            <w:r w:rsidRPr="00F521A6">
              <w:rPr>
                <w:sz w:val="18"/>
                <w:szCs w:val="18"/>
                <w:lang w:eastAsia="ru-RU"/>
              </w:rPr>
              <w:t>Вычисляется % положительных ответов от общего числа анкет, полученный результат округляется до целого числа = количество баллов.</w:t>
            </w:r>
          </w:p>
        </w:tc>
        <w:tc>
          <w:tcPr>
            <w:tcW w:w="1031" w:type="dxa"/>
            <w:gridSpan w:val="2"/>
            <w:vMerge/>
            <w:vAlign w:val="center"/>
            <w:hideMark/>
          </w:tcPr>
          <w:p w:rsidR="00950246" w:rsidRPr="00F521A6" w:rsidRDefault="00950246" w:rsidP="00DE1DFC">
            <w:pPr>
              <w:suppressAutoHyphens w:val="0"/>
              <w:rPr>
                <w:sz w:val="18"/>
                <w:szCs w:val="18"/>
                <w:lang w:eastAsia="ru-RU"/>
              </w:rPr>
            </w:pPr>
          </w:p>
        </w:tc>
        <w:tc>
          <w:tcPr>
            <w:tcW w:w="1217" w:type="dxa"/>
            <w:vMerge/>
            <w:vAlign w:val="center"/>
            <w:hideMark/>
          </w:tcPr>
          <w:p w:rsidR="00950246" w:rsidRPr="00F521A6" w:rsidRDefault="00950246" w:rsidP="00DE1DFC">
            <w:pPr>
              <w:suppressAutoHyphens w:val="0"/>
              <w:rPr>
                <w:sz w:val="18"/>
                <w:szCs w:val="18"/>
                <w:lang w:eastAsia="ru-RU"/>
              </w:rPr>
            </w:pPr>
          </w:p>
        </w:tc>
        <w:tc>
          <w:tcPr>
            <w:tcW w:w="2082" w:type="dxa"/>
            <w:gridSpan w:val="2"/>
            <w:vMerge/>
            <w:shd w:val="clear" w:color="auto" w:fill="auto"/>
            <w:hideMark/>
          </w:tcPr>
          <w:p w:rsidR="00950246" w:rsidRPr="00F521A6" w:rsidRDefault="00950246" w:rsidP="00DE1DFC">
            <w:pPr>
              <w:suppressAutoHyphens w:val="0"/>
              <w:jc w:val="center"/>
              <w:rPr>
                <w:sz w:val="18"/>
                <w:szCs w:val="18"/>
                <w:lang w:eastAsia="ru-RU"/>
              </w:rPr>
            </w:pPr>
          </w:p>
        </w:tc>
      </w:tr>
      <w:tr w:rsidR="00DE1DFC" w:rsidRPr="00F521A6" w:rsidTr="00A14AF9">
        <w:trPr>
          <w:gridAfter w:val="1"/>
          <w:wAfter w:w="10" w:type="dxa"/>
        </w:trPr>
        <w:tc>
          <w:tcPr>
            <w:tcW w:w="582" w:type="dxa"/>
            <w:vMerge/>
            <w:vAlign w:val="center"/>
            <w:hideMark/>
          </w:tcPr>
          <w:p w:rsidR="00DE1DFC" w:rsidRPr="00F521A6" w:rsidRDefault="00DE1DFC" w:rsidP="00DE1DFC">
            <w:pPr>
              <w:suppressAutoHyphens w:val="0"/>
              <w:rPr>
                <w:sz w:val="18"/>
                <w:szCs w:val="18"/>
                <w:lang w:eastAsia="ru-RU"/>
              </w:rPr>
            </w:pPr>
          </w:p>
        </w:tc>
        <w:tc>
          <w:tcPr>
            <w:tcW w:w="2730" w:type="dxa"/>
            <w:shd w:val="clear" w:color="auto" w:fill="auto"/>
            <w:hideMark/>
          </w:tcPr>
          <w:p w:rsidR="00DE1DFC" w:rsidRPr="00F521A6" w:rsidRDefault="00DE1DFC" w:rsidP="00DE1DFC">
            <w:pPr>
              <w:suppressAutoHyphens w:val="0"/>
              <w:rPr>
                <w:b/>
                <w:bCs/>
                <w:sz w:val="18"/>
                <w:szCs w:val="18"/>
                <w:lang w:eastAsia="ru-RU"/>
              </w:rPr>
            </w:pPr>
            <w:r w:rsidRPr="00F521A6">
              <w:rPr>
                <w:b/>
                <w:bCs/>
                <w:sz w:val="18"/>
                <w:szCs w:val="18"/>
                <w:lang w:eastAsia="ru-RU"/>
              </w:rPr>
              <w:t>П23</w:t>
            </w:r>
          </w:p>
        </w:tc>
        <w:tc>
          <w:tcPr>
            <w:tcW w:w="516" w:type="dxa"/>
            <w:shd w:val="clear" w:color="auto" w:fill="auto"/>
            <w:hideMark/>
          </w:tcPr>
          <w:p w:rsidR="00DE1DFC" w:rsidRPr="00F521A6" w:rsidRDefault="00DE1DFC" w:rsidP="00DE1DFC">
            <w:pPr>
              <w:suppressAutoHyphens w:val="0"/>
              <w:jc w:val="center"/>
              <w:rPr>
                <w:b/>
                <w:bCs/>
                <w:sz w:val="18"/>
                <w:szCs w:val="18"/>
                <w:lang w:eastAsia="ru-RU"/>
              </w:rPr>
            </w:pPr>
            <w:r w:rsidRPr="00F521A6">
              <w:rPr>
                <w:b/>
                <w:bCs/>
                <w:sz w:val="18"/>
                <w:szCs w:val="18"/>
                <w:lang w:eastAsia="ru-RU"/>
              </w:rPr>
              <w:t> </w:t>
            </w:r>
          </w:p>
        </w:tc>
        <w:tc>
          <w:tcPr>
            <w:tcW w:w="8964" w:type="dxa"/>
            <w:gridSpan w:val="4"/>
            <w:shd w:val="clear" w:color="auto" w:fill="auto"/>
            <w:hideMark/>
          </w:tcPr>
          <w:p w:rsidR="00DE1DFC" w:rsidRPr="00F521A6" w:rsidRDefault="00DE1DFC" w:rsidP="00DE1DFC">
            <w:pPr>
              <w:suppressAutoHyphens w:val="0"/>
              <w:rPr>
                <w:b/>
                <w:bCs/>
                <w:sz w:val="18"/>
                <w:szCs w:val="18"/>
                <w:lang w:eastAsia="ru-RU"/>
              </w:rPr>
            </w:pPr>
            <w:r w:rsidRPr="00F521A6">
              <w:rPr>
                <w:b/>
                <w:bCs/>
                <w:sz w:val="18"/>
                <w:szCs w:val="18"/>
                <w:lang w:eastAsia="ru-RU"/>
              </w:rPr>
              <w:t>Полученные баллы складываются, их сумма делится на 2, результатокругляется до целого числа = колич</w:t>
            </w:r>
            <w:r w:rsidRPr="00F521A6">
              <w:rPr>
                <w:b/>
                <w:bCs/>
                <w:sz w:val="18"/>
                <w:szCs w:val="18"/>
                <w:lang w:eastAsia="ru-RU"/>
              </w:rPr>
              <w:t>е</w:t>
            </w:r>
            <w:r w:rsidRPr="00F521A6">
              <w:rPr>
                <w:b/>
                <w:bCs/>
                <w:sz w:val="18"/>
                <w:szCs w:val="18"/>
                <w:lang w:eastAsia="ru-RU"/>
              </w:rPr>
              <w:t>ство баллов.</w:t>
            </w:r>
          </w:p>
        </w:tc>
        <w:tc>
          <w:tcPr>
            <w:tcW w:w="1217" w:type="dxa"/>
            <w:shd w:val="clear" w:color="auto" w:fill="auto"/>
            <w:hideMark/>
          </w:tcPr>
          <w:p w:rsidR="00DE1DFC" w:rsidRPr="00F521A6" w:rsidRDefault="00DE1DFC" w:rsidP="00DE1DFC">
            <w:pPr>
              <w:suppressAutoHyphens w:val="0"/>
              <w:jc w:val="center"/>
              <w:rPr>
                <w:b/>
                <w:bCs/>
                <w:sz w:val="18"/>
                <w:szCs w:val="18"/>
                <w:lang w:eastAsia="ru-RU"/>
              </w:rPr>
            </w:pPr>
            <w:r w:rsidRPr="00F521A6">
              <w:rPr>
                <w:b/>
                <w:bCs/>
                <w:sz w:val="18"/>
                <w:szCs w:val="18"/>
                <w:lang w:eastAsia="ru-RU"/>
              </w:rPr>
              <w:t> </w:t>
            </w:r>
          </w:p>
        </w:tc>
        <w:tc>
          <w:tcPr>
            <w:tcW w:w="2072" w:type="dxa"/>
            <w:shd w:val="clear" w:color="auto" w:fill="auto"/>
            <w:hideMark/>
          </w:tcPr>
          <w:p w:rsidR="00DE1DFC" w:rsidRPr="00F521A6" w:rsidRDefault="00DE1DFC" w:rsidP="00DE1DFC">
            <w:pPr>
              <w:suppressAutoHyphens w:val="0"/>
              <w:jc w:val="center"/>
              <w:rPr>
                <w:b/>
                <w:bCs/>
                <w:sz w:val="18"/>
                <w:szCs w:val="18"/>
                <w:lang w:eastAsia="ru-RU"/>
              </w:rPr>
            </w:pPr>
            <w:r w:rsidRPr="00F521A6">
              <w:rPr>
                <w:b/>
                <w:bCs/>
                <w:sz w:val="18"/>
                <w:szCs w:val="18"/>
                <w:lang w:eastAsia="ru-RU"/>
              </w:rPr>
              <w:t> </w:t>
            </w:r>
          </w:p>
        </w:tc>
      </w:tr>
      <w:tr w:rsidR="00DE1DFC" w:rsidRPr="00F521A6" w:rsidTr="00A14AF9">
        <w:trPr>
          <w:gridAfter w:val="1"/>
          <w:wAfter w:w="10" w:type="dxa"/>
        </w:trPr>
        <w:tc>
          <w:tcPr>
            <w:tcW w:w="3312" w:type="dxa"/>
            <w:gridSpan w:val="2"/>
            <w:shd w:val="clear" w:color="auto" w:fill="auto"/>
            <w:hideMark/>
          </w:tcPr>
          <w:p w:rsidR="00DE1DFC" w:rsidRPr="00F521A6" w:rsidRDefault="00DE1DFC" w:rsidP="00DE1DFC">
            <w:pPr>
              <w:suppressAutoHyphens w:val="0"/>
              <w:rPr>
                <w:b/>
                <w:bCs/>
                <w:sz w:val="18"/>
                <w:szCs w:val="18"/>
                <w:lang w:eastAsia="ru-RU"/>
              </w:rPr>
            </w:pPr>
            <w:r w:rsidRPr="00F521A6">
              <w:rPr>
                <w:b/>
                <w:bCs/>
                <w:sz w:val="18"/>
                <w:szCs w:val="18"/>
                <w:lang w:eastAsia="ru-RU"/>
              </w:rPr>
              <w:t>Итого по критерию 2 «Комфортность условий предоставления услуг»</w:t>
            </w:r>
          </w:p>
        </w:tc>
        <w:tc>
          <w:tcPr>
            <w:tcW w:w="516" w:type="dxa"/>
            <w:shd w:val="clear" w:color="auto" w:fill="auto"/>
            <w:hideMark/>
          </w:tcPr>
          <w:p w:rsidR="00DE1DFC" w:rsidRPr="00F521A6" w:rsidRDefault="00DE1DFC" w:rsidP="00DE1DFC">
            <w:pPr>
              <w:suppressAutoHyphens w:val="0"/>
              <w:jc w:val="center"/>
              <w:rPr>
                <w:b/>
                <w:bCs/>
                <w:sz w:val="18"/>
                <w:szCs w:val="18"/>
                <w:lang w:eastAsia="ru-RU"/>
              </w:rPr>
            </w:pPr>
            <w:r w:rsidRPr="00F521A6">
              <w:rPr>
                <w:b/>
                <w:bCs/>
                <w:sz w:val="18"/>
                <w:szCs w:val="18"/>
                <w:lang w:eastAsia="ru-RU"/>
              </w:rPr>
              <w:t>100%</w:t>
            </w:r>
          </w:p>
        </w:tc>
        <w:tc>
          <w:tcPr>
            <w:tcW w:w="8964" w:type="dxa"/>
            <w:gridSpan w:val="4"/>
            <w:shd w:val="clear" w:color="auto" w:fill="auto"/>
            <w:hideMark/>
          </w:tcPr>
          <w:p w:rsidR="00496587" w:rsidRPr="00F521A6" w:rsidRDefault="00496587" w:rsidP="00496587">
            <w:pPr>
              <w:ind w:firstLine="1701"/>
              <w:rPr>
                <w:b/>
                <w:sz w:val="18"/>
                <w:szCs w:val="18"/>
              </w:rPr>
            </w:pPr>
            <w:r w:rsidRPr="00F521A6">
              <w:rPr>
                <w:b/>
                <w:sz w:val="18"/>
                <w:szCs w:val="18"/>
              </w:rPr>
              <w:t>К</w:t>
            </w:r>
            <w:r w:rsidRPr="00F521A6">
              <w:rPr>
                <w:b/>
                <w:sz w:val="18"/>
                <w:szCs w:val="18"/>
                <w:vertAlign w:val="superscript"/>
              </w:rPr>
              <w:t>2</w:t>
            </w:r>
            <w:r w:rsidRPr="00F521A6">
              <w:rPr>
                <w:b/>
                <w:sz w:val="18"/>
                <w:szCs w:val="18"/>
              </w:rPr>
              <w:t>=(0,3×П21 + 0,4×П22 + 0,3×П23)</w:t>
            </w:r>
          </w:p>
        </w:tc>
        <w:tc>
          <w:tcPr>
            <w:tcW w:w="1217" w:type="dxa"/>
            <w:shd w:val="clear" w:color="auto" w:fill="auto"/>
            <w:hideMark/>
          </w:tcPr>
          <w:p w:rsidR="00DE1DFC" w:rsidRPr="00F521A6" w:rsidRDefault="00DE1DFC" w:rsidP="00DE1DFC">
            <w:pPr>
              <w:suppressAutoHyphens w:val="0"/>
              <w:jc w:val="center"/>
              <w:rPr>
                <w:b/>
                <w:bCs/>
                <w:sz w:val="18"/>
                <w:szCs w:val="18"/>
                <w:lang w:eastAsia="ru-RU"/>
              </w:rPr>
            </w:pPr>
            <w:r w:rsidRPr="00F521A6">
              <w:rPr>
                <w:b/>
                <w:bCs/>
                <w:sz w:val="18"/>
                <w:szCs w:val="18"/>
                <w:lang w:eastAsia="ru-RU"/>
              </w:rPr>
              <w:t>100 баллов</w:t>
            </w:r>
          </w:p>
        </w:tc>
        <w:tc>
          <w:tcPr>
            <w:tcW w:w="2072" w:type="dxa"/>
            <w:shd w:val="clear" w:color="auto" w:fill="auto"/>
            <w:hideMark/>
          </w:tcPr>
          <w:p w:rsidR="00DE1DFC" w:rsidRPr="00F521A6" w:rsidRDefault="00DE1DFC" w:rsidP="00DE1DFC">
            <w:pPr>
              <w:suppressAutoHyphens w:val="0"/>
              <w:jc w:val="center"/>
              <w:rPr>
                <w:b/>
                <w:bCs/>
                <w:sz w:val="18"/>
                <w:szCs w:val="18"/>
                <w:lang w:eastAsia="ru-RU"/>
              </w:rPr>
            </w:pPr>
            <w:r w:rsidRPr="00F521A6">
              <w:rPr>
                <w:b/>
                <w:bCs/>
                <w:sz w:val="18"/>
                <w:szCs w:val="18"/>
                <w:lang w:eastAsia="ru-RU"/>
              </w:rPr>
              <w:t> </w:t>
            </w:r>
          </w:p>
        </w:tc>
      </w:tr>
      <w:tr w:rsidR="00DE1DFC" w:rsidRPr="00F521A6" w:rsidTr="00A14AF9">
        <w:tc>
          <w:tcPr>
            <w:tcW w:w="582" w:type="dxa"/>
            <w:shd w:val="clear" w:color="auto" w:fill="auto"/>
            <w:hideMark/>
          </w:tcPr>
          <w:p w:rsidR="00DE1DFC" w:rsidRPr="00F521A6" w:rsidRDefault="00DE1DFC" w:rsidP="00DE1DFC">
            <w:pPr>
              <w:suppressAutoHyphens w:val="0"/>
              <w:jc w:val="center"/>
              <w:rPr>
                <w:b/>
                <w:bCs/>
                <w:sz w:val="18"/>
                <w:szCs w:val="18"/>
                <w:lang w:eastAsia="ru-RU"/>
              </w:rPr>
            </w:pPr>
            <w:r w:rsidRPr="00F521A6">
              <w:rPr>
                <w:b/>
                <w:bCs/>
                <w:sz w:val="18"/>
                <w:szCs w:val="18"/>
                <w:lang w:eastAsia="ru-RU"/>
              </w:rPr>
              <w:t>3</w:t>
            </w:r>
          </w:p>
        </w:tc>
        <w:tc>
          <w:tcPr>
            <w:tcW w:w="13427" w:type="dxa"/>
            <w:gridSpan w:val="7"/>
            <w:shd w:val="clear" w:color="auto" w:fill="auto"/>
            <w:hideMark/>
          </w:tcPr>
          <w:p w:rsidR="00DE1DFC" w:rsidRPr="00F521A6" w:rsidRDefault="00DE1DFC" w:rsidP="00DE1DFC">
            <w:pPr>
              <w:suppressAutoHyphens w:val="0"/>
              <w:rPr>
                <w:b/>
                <w:bCs/>
                <w:sz w:val="18"/>
                <w:szCs w:val="18"/>
                <w:lang w:eastAsia="ru-RU"/>
              </w:rPr>
            </w:pPr>
            <w:r w:rsidRPr="00F521A6">
              <w:rPr>
                <w:b/>
                <w:bCs/>
                <w:sz w:val="18"/>
                <w:szCs w:val="18"/>
                <w:lang w:eastAsia="ru-RU"/>
              </w:rPr>
              <w:t>Критерий «Доступность услуг для инвалидов»</w:t>
            </w:r>
          </w:p>
        </w:tc>
        <w:tc>
          <w:tcPr>
            <w:tcW w:w="2082" w:type="dxa"/>
            <w:gridSpan w:val="2"/>
            <w:shd w:val="clear" w:color="auto" w:fill="auto"/>
            <w:hideMark/>
          </w:tcPr>
          <w:p w:rsidR="00DE1DFC" w:rsidRPr="00F521A6" w:rsidRDefault="00DE1DFC" w:rsidP="00DE1DFC">
            <w:pPr>
              <w:suppressAutoHyphens w:val="0"/>
              <w:jc w:val="center"/>
              <w:rPr>
                <w:b/>
                <w:bCs/>
                <w:sz w:val="18"/>
                <w:szCs w:val="18"/>
                <w:lang w:eastAsia="ru-RU"/>
              </w:rPr>
            </w:pPr>
            <w:r w:rsidRPr="00F521A6">
              <w:rPr>
                <w:b/>
                <w:bCs/>
                <w:sz w:val="18"/>
                <w:szCs w:val="18"/>
                <w:lang w:eastAsia="ru-RU"/>
              </w:rPr>
              <w:t> </w:t>
            </w:r>
          </w:p>
        </w:tc>
      </w:tr>
      <w:tr w:rsidR="00DE1DFC" w:rsidRPr="00F521A6" w:rsidTr="00A14AF9">
        <w:tc>
          <w:tcPr>
            <w:tcW w:w="582" w:type="dxa"/>
            <w:vMerge w:val="restart"/>
            <w:shd w:val="clear" w:color="auto" w:fill="auto"/>
            <w:hideMark/>
          </w:tcPr>
          <w:p w:rsidR="00DE1DFC" w:rsidRPr="00F521A6" w:rsidRDefault="00DE1DFC" w:rsidP="00DE1DFC">
            <w:pPr>
              <w:suppressAutoHyphens w:val="0"/>
              <w:jc w:val="center"/>
              <w:rPr>
                <w:sz w:val="18"/>
                <w:szCs w:val="18"/>
                <w:lang w:eastAsia="ru-RU"/>
              </w:rPr>
            </w:pPr>
            <w:r w:rsidRPr="00F521A6">
              <w:rPr>
                <w:sz w:val="18"/>
                <w:szCs w:val="18"/>
                <w:lang w:eastAsia="ru-RU"/>
              </w:rPr>
              <w:t>3.1.</w:t>
            </w:r>
          </w:p>
        </w:tc>
        <w:tc>
          <w:tcPr>
            <w:tcW w:w="2730" w:type="dxa"/>
            <w:shd w:val="clear" w:color="auto" w:fill="auto"/>
            <w:hideMark/>
          </w:tcPr>
          <w:p w:rsidR="00DE1DFC" w:rsidRPr="00F521A6" w:rsidRDefault="00DE1DFC" w:rsidP="00DE1DFC">
            <w:pPr>
              <w:suppressAutoHyphens w:val="0"/>
              <w:rPr>
                <w:sz w:val="18"/>
                <w:szCs w:val="18"/>
                <w:lang w:eastAsia="ru-RU"/>
              </w:rPr>
            </w:pPr>
            <w:r w:rsidRPr="00F521A6">
              <w:rPr>
                <w:sz w:val="18"/>
                <w:szCs w:val="18"/>
                <w:lang w:eastAsia="ru-RU"/>
              </w:rPr>
              <w:t>Оборудование территории, прил</w:t>
            </w:r>
            <w:r w:rsidRPr="00F521A6">
              <w:rPr>
                <w:sz w:val="18"/>
                <w:szCs w:val="18"/>
                <w:lang w:eastAsia="ru-RU"/>
              </w:rPr>
              <w:t>е</w:t>
            </w:r>
            <w:r w:rsidRPr="00F521A6">
              <w:rPr>
                <w:sz w:val="18"/>
                <w:szCs w:val="18"/>
                <w:lang w:eastAsia="ru-RU"/>
              </w:rPr>
              <w:t>гающей к медицинской организ</w:t>
            </w:r>
            <w:r w:rsidRPr="00F521A6">
              <w:rPr>
                <w:sz w:val="18"/>
                <w:szCs w:val="18"/>
                <w:lang w:eastAsia="ru-RU"/>
              </w:rPr>
              <w:t>а</w:t>
            </w:r>
            <w:r w:rsidRPr="00F521A6">
              <w:rPr>
                <w:sz w:val="18"/>
                <w:szCs w:val="18"/>
                <w:lang w:eastAsia="ru-RU"/>
              </w:rPr>
              <w:t>ции, и ее помещений с учетом доступности для инвалидов:</w:t>
            </w:r>
          </w:p>
        </w:tc>
        <w:tc>
          <w:tcPr>
            <w:tcW w:w="516" w:type="dxa"/>
            <w:vMerge w:val="restart"/>
            <w:shd w:val="clear" w:color="auto" w:fill="auto"/>
            <w:hideMark/>
          </w:tcPr>
          <w:p w:rsidR="00DE1DFC" w:rsidRPr="00F521A6" w:rsidRDefault="00DE1DFC" w:rsidP="00DE1DFC">
            <w:pPr>
              <w:suppressAutoHyphens w:val="0"/>
              <w:jc w:val="center"/>
              <w:rPr>
                <w:sz w:val="18"/>
                <w:szCs w:val="18"/>
                <w:lang w:eastAsia="ru-RU"/>
              </w:rPr>
            </w:pPr>
            <w:r w:rsidRPr="00F521A6">
              <w:rPr>
                <w:sz w:val="18"/>
                <w:szCs w:val="18"/>
                <w:lang w:eastAsia="ru-RU"/>
              </w:rPr>
              <w:t>30%</w:t>
            </w:r>
          </w:p>
        </w:tc>
        <w:tc>
          <w:tcPr>
            <w:tcW w:w="3681" w:type="dxa"/>
            <w:shd w:val="clear" w:color="auto" w:fill="auto"/>
            <w:hideMark/>
          </w:tcPr>
          <w:p w:rsidR="00DE1DFC" w:rsidRPr="00F521A6" w:rsidRDefault="00DE1DFC" w:rsidP="00DE1DFC">
            <w:pPr>
              <w:suppressAutoHyphens w:val="0"/>
              <w:rPr>
                <w:sz w:val="18"/>
                <w:szCs w:val="18"/>
                <w:lang w:eastAsia="ru-RU"/>
              </w:rPr>
            </w:pPr>
            <w:r w:rsidRPr="00F521A6">
              <w:rPr>
                <w:sz w:val="18"/>
                <w:szCs w:val="18"/>
                <w:lang w:eastAsia="ru-RU"/>
              </w:rPr>
              <w:t xml:space="preserve">Оборудование территории, прилегающей к медицинской организации, и ее помещений с учетом доступности для инвалидов </w:t>
            </w:r>
          </w:p>
        </w:tc>
        <w:tc>
          <w:tcPr>
            <w:tcW w:w="4252" w:type="dxa"/>
            <w:vMerge w:val="restart"/>
            <w:shd w:val="clear" w:color="auto" w:fill="auto"/>
            <w:hideMark/>
          </w:tcPr>
          <w:p w:rsidR="00DE1DFC" w:rsidRPr="00F521A6" w:rsidRDefault="009F7412" w:rsidP="009F7412">
            <w:pPr>
              <w:suppressAutoHyphens w:val="0"/>
              <w:rPr>
                <w:sz w:val="18"/>
                <w:szCs w:val="18"/>
                <w:lang w:eastAsia="ru-RU"/>
              </w:rPr>
            </w:pPr>
            <w:r w:rsidRPr="00F521A6">
              <w:rPr>
                <w:sz w:val="18"/>
                <w:szCs w:val="18"/>
                <w:lang w:eastAsia="ru-RU"/>
              </w:rPr>
              <w:t>Количество условий доступности организации для инвалидов (по 20 баллов за каждое условие)</w:t>
            </w:r>
          </w:p>
        </w:tc>
        <w:tc>
          <w:tcPr>
            <w:tcW w:w="1031" w:type="dxa"/>
            <w:gridSpan w:val="2"/>
            <w:vMerge w:val="restart"/>
            <w:shd w:val="clear" w:color="auto" w:fill="auto"/>
            <w:hideMark/>
          </w:tcPr>
          <w:p w:rsidR="00DE1DFC" w:rsidRPr="00F521A6" w:rsidRDefault="00DE1DFC" w:rsidP="00DE1DFC">
            <w:pPr>
              <w:suppressAutoHyphens w:val="0"/>
              <w:jc w:val="center"/>
              <w:rPr>
                <w:sz w:val="18"/>
                <w:szCs w:val="18"/>
                <w:lang w:eastAsia="ru-RU"/>
              </w:rPr>
            </w:pPr>
            <w:r w:rsidRPr="00F521A6">
              <w:rPr>
                <w:sz w:val="18"/>
                <w:szCs w:val="18"/>
                <w:lang w:eastAsia="ru-RU"/>
              </w:rPr>
              <w:t>0-100 баллов</w:t>
            </w:r>
          </w:p>
        </w:tc>
        <w:tc>
          <w:tcPr>
            <w:tcW w:w="1217" w:type="dxa"/>
            <w:vMerge w:val="restart"/>
            <w:shd w:val="clear" w:color="auto" w:fill="auto"/>
            <w:hideMark/>
          </w:tcPr>
          <w:p w:rsidR="00DE1DFC" w:rsidRPr="00F521A6" w:rsidRDefault="00DE1DFC" w:rsidP="00DE1DFC">
            <w:pPr>
              <w:suppressAutoHyphens w:val="0"/>
              <w:jc w:val="center"/>
              <w:rPr>
                <w:sz w:val="18"/>
                <w:szCs w:val="18"/>
                <w:lang w:eastAsia="ru-RU"/>
              </w:rPr>
            </w:pPr>
            <w:r w:rsidRPr="00F521A6">
              <w:rPr>
                <w:sz w:val="18"/>
                <w:szCs w:val="18"/>
                <w:lang w:eastAsia="ru-RU"/>
              </w:rPr>
              <w:t>100 баллов</w:t>
            </w:r>
          </w:p>
          <w:p w:rsidR="00F13619" w:rsidRPr="00F521A6" w:rsidRDefault="00F13619" w:rsidP="00DE1DFC">
            <w:pPr>
              <w:suppressAutoHyphens w:val="0"/>
              <w:jc w:val="center"/>
              <w:rPr>
                <w:sz w:val="18"/>
                <w:szCs w:val="18"/>
                <w:lang w:eastAsia="ru-RU"/>
              </w:rPr>
            </w:pPr>
          </w:p>
          <w:p w:rsidR="00F13619" w:rsidRPr="00F521A6" w:rsidRDefault="00F13619" w:rsidP="00F13619">
            <w:pPr>
              <w:suppressAutoHyphens w:val="0"/>
              <w:jc w:val="center"/>
              <w:rPr>
                <w:sz w:val="18"/>
                <w:szCs w:val="18"/>
                <w:lang w:eastAsia="ru-RU"/>
              </w:rPr>
            </w:pPr>
          </w:p>
        </w:tc>
        <w:tc>
          <w:tcPr>
            <w:tcW w:w="2082" w:type="dxa"/>
            <w:gridSpan w:val="2"/>
            <w:vMerge w:val="restart"/>
            <w:shd w:val="clear" w:color="auto" w:fill="auto"/>
            <w:hideMark/>
          </w:tcPr>
          <w:p w:rsidR="00DE1DFC" w:rsidRPr="00F521A6" w:rsidRDefault="00DE1DFC" w:rsidP="00DE1DFC">
            <w:pPr>
              <w:suppressAutoHyphens w:val="0"/>
              <w:jc w:val="center"/>
              <w:rPr>
                <w:sz w:val="18"/>
                <w:szCs w:val="18"/>
                <w:lang w:eastAsia="ru-RU"/>
              </w:rPr>
            </w:pPr>
            <w:r w:rsidRPr="00F521A6">
              <w:rPr>
                <w:sz w:val="18"/>
                <w:szCs w:val="18"/>
                <w:lang w:eastAsia="ru-RU"/>
              </w:rPr>
              <w:t>Наблюдение за качеством условий оказания услуг при посещении организ</w:t>
            </w:r>
            <w:r w:rsidRPr="00F521A6">
              <w:rPr>
                <w:sz w:val="18"/>
                <w:szCs w:val="18"/>
                <w:lang w:eastAsia="ru-RU"/>
              </w:rPr>
              <w:t>а</w:t>
            </w:r>
            <w:r w:rsidRPr="00F521A6">
              <w:rPr>
                <w:sz w:val="18"/>
                <w:szCs w:val="18"/>
                <w:lang w:eastAsia="ru-RU"/>
              </w:rPr>
              <w:t>ций</w:t>
            </w:r>
          </w:p>
          <w:p w:rsidR="00B05FA4" w:rsidRPr="00F521A6" w:rsidRDefault="00B05FA4" w:rsidP="00DE1DFC">
            <w:pPr>
              <w:suppressAutoHyphens w:val="0"/>
              <w:jc w:val="center"/>
              <w:rPr>
                <w:sz w:val="18"/>
                <w:szCs w:val="18"/>
                <w:lang w:eastAsia="ru-RU"/>
              </w:rPr>
            </w:pPr>
            <w:r w:rsidRPr="00F521A6">
              <w:rPr>
                <w:sz w:val="18"/>
                <w:szCs w:val="18"/>
                <w:lang w:eastAsia="ru-RU"/>
              </w:rPr>
              <w:t>+</w:t>
            </w:r>
          </w:p>
          <w:p w:rsidR="00B05FA4" w:rsidRPr="00F521A6" w:rsidRDefault="00B05FA4" w:rsidP="00DE1DFC">
            <w:pPr>
              <w:suppressAutoHyphens w:val="0"/>
              <w:jc w:val="center"/>
              <w:rPr>
                <w:sz w:val="18"/>
                <w:szCs w:val="18"/>
                <w:lang w:eastAsia="ru-RU"/>
              </w:rPr>
            </w:pPr>
            <w:r w:rsidRPr="00F521A6">
              <w:rPr>
                <w:sz w:val="18"/>
                <w:szCs w:val="18"/>
                <w:lang w:eastAsia="ru-RU"/>
              </w:rPr>
              <w:t>Опрос получателей услуг с помощью метода анк</w:t>
            </w:r>
            <w:r w:rsidRPr="00F521A6">
              <w:rPr>
                <w:sz w:val="18"/>
                <w:szCs w:val="18"/>
                <w:lang w:eastAsia="ru-RU"/>
              </w:rPr>
              <w:t>е</w:t>
            </w:r>
            <w:r w:rsidRPr="00F521A6">
              <w:rPr>
                <w:sz w:val="18"/>
                <w:szCs w:val="18"/>
                <w:lang w:eastAsia="ru-RU"/>
              </w:rPr>
              <w:t>тирования / интервьюир</w:t>
            </w:r>
            <w:r w:rsidRPr="00F521A6">
              <w:rPr>
                <w:sz w:val="18"/>
                <w:szCs w:val="18"/>
                <w:lang w:eastAsia="ru-RU"/>
              </w:rPr>
              <w:t>о</w:t>
            </w:r>
            <w:r w:rsidRPr="00F521A6">
              <w:rPr>
                <w:sz w:val="18"/>
                <w:szCs w:val="18"/>
                <w:lang w:eastAsia="ru-RU"/>
              </w:rPr>
              <w:t>вания в организациях, онлайн-опрос потребит</w:t>
            </w:r>
            <w:r w:rsidRPr="00F521A6">
              <w:rPr>
                <w:sz w:val="18"/>
                <w:szCs w:val="18"/>
                <w:lang w:eastAsia="ru-RU"/>
              </w:rPr>
              <w:t>е</w:t>
            </w:r>
            <w:r w:rsidRPr="00F521A6">
              <w:rPr>
                <w:sz w:val="18"/>
                <w:szCs w:val="18"/>
                <w:lang w:eastAsia="ru-RU"/>
              </w:rPr>
              <w:lastRenderedPageBreak/>
              <w:t>лей услуг организаций с использованием специ</w:t>
            </w:r>
            <w:r w:rsidRPr="00F521A6">
              <w:rPr>
                <w:sz w:val="18"/>
                <w:szCs w:val="18"/>
                <w:lang w:eastAsia="ru-RU"/>
              </w:rPr>
              <w:t>а</w:t>
            </w:r>
            <w:r w:rsidRPr="00F521A6">
              <w:rPr>
                <w:sz w:val="18"/>
                <w:szCs w:val="18"/>
                <w:lang w:eastAsia="ru-RU"/>
              </w:rPr>
              <w:t>лизированной Интернет–платформы для опроса</w:t>
            </w:r>
          </w:p>
        </w:tc>
      </w:tr>
      <w:tr w:rsidR="00DE1DFC" w:rsidRPr="00F521A6" w:rsidTr="00A14AF9">
        <w:tc>
          <w:tcPr>
            <w:tcW w:w="582" w:type="dxa"/>
            <w:vMerge/>
            <w:vAlign w:val="center"/>
            <w:hideMark/>
          </w:tcPr>
          <w:p w:rsidR="00DE1DFC" w:rsidRPr="00F521A6" w:rsidRDefault="00DE1DFC" w:rsidP="00DE1DFC">
            <w:pPr>
              <w:suppressAutoHyphens w:val="0"/>
              <w:rPr>
                <w:sz w:val="18"/>
                <w:szCs w:val="18"/>
                <w:lang w:eastAsia="ru-RU"/>
              </w:rPr>
            </w:pPr>
          </w:p>
        </w:tc>
        <w:tc>
          <w:tcPr>
            <w:tcW w:w="2730" w:type="dxa"/>
            <w:shd w:val="clear" w:color="auto" w:fill="auto"/>
            <w:hideMark/>
          </w:tcPr>
          <w:p w:rsidR="00DE1DFC" w:rsidRPr="00F521A6" w:rsidRDefault="00DE1DFC" w:rsidP="00DE1DFC">
            <w:pPr>
              <w:suppressAutoHyphens w:val="0"/>
              <w:rPr>
                <w:sz w:val="18"/>
                <w:szCs w:val="18"/>
                <w:lang w:eastAsia="ru-RU"/>
              </w:rPr>
            </w:pPr>
            <w:r w:rsidRPr="00F521A6">
              <w:rPr>
                <w:sz w:val="18"/>
                <w:szCs w:val="18"/>
                <w:lang w:eastAsia="ru-RU"/>
              </w:rPr>
              <w:t>- наличие выделенных стоянок для автотранспортных средств инв</w:t>
            </w:r>
            <w:r w:rsidRPr="00F521A6">
              <w:rPr>
                <w:sz w:val="18"/>
                <w:szCs w:val="18"/>
                <w:lang w:eastAsia="ru-RU"/>
              </w:rPr>
              <w:t>а</w:t>
            </w:r>
            <w:r w:rsidRPr="00F521A6">
              <w:rPr>
                <w:sz w:val="18"/>
                <w:szCs w:val="18"/>
                <w:lang w:eastAsia="ru-RU"/>
              </w:rPr>
              <w:t>лидов;</w:t>
            </w:r>
          </w:p>
        </w:tc>
        <w:tc>
          <w:tcPr>
            <w:tcW w:w="516" w:type="dxa"/>
            <w:vMerge/>
            <w:vAlign w:val="center"/>
            <w:hideMark/>
          </w:tcPr>
          <w:p w:rsidR="00DE1DFC" w:rsidRPr="00F521A6" w:rsidRDefault="00DE1DFC" w:rsidP="00DE1DFC">
            <w:pPr>
              <w:suppressAutoHyphens w:val="0"/>
              <w:rPr>
                <w:sz w:val="18"/>
                <w:szCs w:val="18"/>
                <w:lang w:eastAsia="ru-RU"/>
              </w:rPr>
            </w:pPr>
          </w:p>
        </w:tc>
        <w:tc>
          <w:tcPr>
            <w:tcW w:w="3681" w:type="dxa"/>
            <w:shd w:val="clear" w:color="auto" w:fill="auto"/>
            <w:hideMark/>
          </w:tcPr>
          <w:p w:rsidR="00DE1DFC" w:rsidRPr="00F521A6" w:rsidRDefault="00DE1DFC" w:rsidP="00DE1DFC">
            <w:pPr>
              <w:suppressAutoHyphens w:val="0"/>
              <w:rPr>
                <w:sz w:val="18"/>
                <w:szCs w:val="18"/>
                <w:lang w:eastAsia="ru-RU"/>
              </w:rPr>
            </w:pPr>
            <w:r w:rsidRPr="00F521A6">
              <w:rPr>
                <w:sz w:val="18"/>
                <w:szCs w:val="18"/>
                <w:lang w:eastAsia="ru-RU"/>
              </w:rPr>
              <w:t>- наличие выделенных стоянок для автотран</w:t>
            </w:r>
            <w:r w:rsidRPr="00F521A6">
              <w:rPr>
                <w:sz w:val="18"/>
                <w:szCs w:val="18"/>
                <w:lang w:eastAsia="ru-RU"/>
              </w:rPr>
              <w:t>с</w:t>
            </w:r>
            <w:r w:rsidRPr="00F521A6">
              <w:rPr>
                <w:sz w:val="18"/>
                <w:szCs w:val="18"/>
                <w:lang w:eastAsia="ru-RU"/>
              </w:rPr>
              <w:t>портных средств инвалидов;</w:t>
            </w:r>
          </w:p>
        </w:tc>
        <w:tc>
          <w:tcPr>
            <w:tcW w:w="4252" w:type="dxa"/>
            <w:vMerge/>
            <w:vAlign w:val="center"/>
            <w:hideMark/>
          </w:tcPr>
          <w:p w:rsidR="00DE1DFC" w:rsidRPr="00F521A6" w:rsidRDefault="00DE1DFC" w:rsidP="00DE1DFC">
            <w:pPr>
              <w:suppressAutoHyphens w:val="0"/>
              <w:rPr>
                <w:sz w:val="18"/>
                <w:szCs w:val="18"/>
                <w:lang w:eastAsia="ru-RU"/>
              </w:rPr>
            </w:pPr>
          </w:p>
        </w:tc>
        <w:tc>
          <w:tcPr>
            <w:tcW w:w="1031" w:type="dxa"/>
            <w:gridSpan w:val="2"/>
            <w:vMerge/>
            <w:vAlign w:val="center"/>
            <w:hideMark/>
          </w:tcPr>
          <w:p w:rsidR="00DE1DFC" w:rsidRPr="00F521A6" w:rsidRDefault="00DE1DFC" w:rsidP="00DE1DFC">
            <w:pPr>
              <w:suppressAutoHyphens w:val="0"/>
              <w:rPr>
                <w:sz w:val="18"/>
                <w:szCs w:val="18"/>
                <w:lang w:eastAsia="ru-RU"/>
              </w:rPr>
            </w:pPr>
          </w:p>
        </w:tc>
        <w:tc>
          <w:tcPr>
            <w:tcW w:w="1217" w:type="dxa"/>
            <w:vMerge/>
            <w:vAlign w:val="center"/>
            <w:hideMark/>
          </w:tcPr>
          <w:p w:rsidR="00DE1DFC" w:rsidRPr="00F521A6" w:rsidRDefault="00DE1DFC" w:rsidP="00DE1DFC">
            <w:pPr>
              <w:suppressAutoHyphens w:val="0"/>
              <w:rPr>
                <w:sz w:val="18"/>
                <w:szCs w:val="18"/>
                <w:lang w:eastAsia="ru-RU"/>
              </w:rPr>
            </w:pPr>
          </w:p>
        </w:tc>
        <w:tc>
          <w:tcPr>
            <w:tcW w:w="2082" w:type="dxa"/>
            <w:gridSpan w:val="2"/>
            <w:vMerge/>
            <w:vAlign w:val="center"/>
            <w:hideMark/>
          </w:tcPr>
          <w:p w:rsidR="00DE1DFC" w:rsidRPr="00F521A6" w:rsidRDefault="00DE1DFC" w:rsidP="00DE1DFC">
            <w:pPr>
              <w:suppressAutoHyphens w:val="0"/>
              <w:rPr>
                <w:sz w:val="18"/>
                <w:szCs w:val="18"/>
                <w:lang w:eastAsia="ru-RU"/>
              </w:rPr>
            </w:pPr>
          </w:p>
        </w:tc>
      </w:tr>
      <w:tr w:rsidR="00DE1DFC" w:rsidRPr="00F521A6" w:rsidTr="00A14AF9">
        <w:tc>
          <w:tcPr>
            <w:tcW w:w="582" w:type="dxa"/>
            <w:vMerge/>
            <w:vAlign w:val="center"/>
            <w:hideMark/>
          </w:tcPr>
          <w:p w:rsidR="00DE1DFC" w:rsidRPr="00F521A6" w:rsidRDefault="00DE1DFC" w:rsidP="00DE1DFC">
            <w:pPr>
              <w:suppressAutoHyphens w:val="0"/>
              <w:rPr>
                <w:sz w:val="18"/>
                <w:szCs w:val="18"/>
                <w:lang w:eastAsia="ru-RU"/>
              </w:rPr>
            </w:pPr>
          </w:p>
        </w:tc>
        <w:tc>
          <w:tcPr>
            <w:tcW w:w="2730" w:type="dxa"/>
            <w:shd w:val="clear" w:color="auto" w:fill="auto"/>
            <w:hideMark/>
          </w:tcPr>
          <w:p w:rsidR="00DE1DFC" w:rsidRPr="00F521A6" w:rsidRDefault="00DE1DFC" w:rsidP="00DE1DFC">
            <w:pPr>
              <w:suppressAutoHyphens w:val="0"/>
              <w:rPr>
                <w:sz w:val="18"/>
                <w:szCs w:val="18"/>
                <w:lang w:eastAsia="ru-RU"/>
              </w:rPr>
            </w:pPr>
            <w:r w:rsidRPr="00F521A6">
              <w:rPr>
                <w:sz w:val="18"/>
                <w:szCs w:val="18"/>
                <w:lang w:eastAsia="ru-RU"/>
              </w:rPr>
              <w:t>- оборудованных входных групп пандусами /подъемными платфо</w:t>
            </w:r>
            <w:r w:rsidRPr="00F521A6">
              <w:rPr>
                <w:sz w:val="18"/>
                <w:szCs w:val="18"/>
                <w:lang w:eastAsia="ru-RU"/>
              </w:rPr>
              <w:t>р</w:t>
            </w:r>
            <w:r w:rsidRPr="00F521A6">
              <w:rPr>
                <w:sz w:val="18"/>
                <w:szCs w:val="18"/>
                <w:lang w:eastAsia="ru-RU"/>
              </w:rPr>
              <w:t>мами;</w:t>
            </w:r>
          </w:p>
        </w:tc>
        <w:tc>
          <w:tcPr>
            <w:tcW w:w="516" w:type="dxa"/>
            <w:vMerge/>
            <w:vAlign w:val="center"/>
            <w:hideMark/>
          </w:tcPr>
          <w:p w:rsidR="00DE1DFC" w:rsidRPr="00F521A6" w:rsidRDefault="00DE1DFC" w:rsidP="00DE1DFC">
            <w:pPr>
              <w:suppressAutoHyphens w:val="0"/>
              <w:rPr>
                <w:sz w:val="18"/>
                <w:szCs w:val="18"/>
                <w:lang w:eastAsia="ru-RU"/>
              </w:rPr>
            </w:pPr>
          </w:p>
        </w:tc>
        <w:tc>
          <w:tcPr>
            <w:tcW w:w="3681" w:type="dxa"/>
            <w:shd w:val="clear" w:color="auto" w:fill="auto"/>
            <w:hideMark/>
          </w:tcPr>
          <w:p w:rsidR="00DE1DFC" w:rsidRPr="00F521A6" w:rsidRDefault="00DE1DFC" w:rsidP="00DE1DFC">
            <w:pPr>
              <w:suppressAutoHyphens w:val="0"/>
              <w:rPr>
                <w:sz w:val="18"/>
                <w:szCs w:val="18"/>
                <w:lang w:eastAsia="ru-RU"/>
              </w:rPr>
            </w:pPr>
            <w:r w:rsidRPr="00F521A6">
              <w:rPr>
                <w:sz w:val="18"/>
                <w:szCs w:val="18"/>
                <w:lang w:eastAsia="ru-RU"/>
              </w:rPr>
              <w:t>- оборудованных входных групп пандусами /подъемными платформами;</w:t>
            </w:r>
          </w:p>
        </w:tc>
        <w:tc>
          <w:tcPr>
            <w:tcW w:w="4252" w:type="dxa"/>
            <w:vMerge/>
            <w:vAlign w:val="center"/>
            <w:hideMark/>
          </w:tcPr>
          <w:p w:rsidR="00DE1DFC" w:rsidRPr="00F521A6" w:rsidRDefault="00DE1DFC" w:rsidP="00DE1DFC">
            <w:pPr>
              <w:suppressAutoHyphens w:val="0"/>
              <w:rPr>
                <w:sz w:val="18"/>
                <w:szCs w:val="18"/>
                <w:lang w:eastAsia="ru-RU"/>
              </w:rPr>
            </w:pPr>
          </w:p>
        </w:tc>
        <w:tc>
          <w:tcPr>
            <w:tcW w:w="1031" w:type="dxa"/>
            <w:gridSpan w:val="2"/>
            <w:vMerge/>
            <w:vAlign w:val="center"/>
            <w:hideMark/>
          </w:tcPr>
          <w:p w:rsidR="00DE1DFC" w:rsidRPr="00F521A6" w:rsidRDefault="00DE1DFC" w:rsidP="00DE1DFC">
            <w:pPr>
              <w:suppressAutoHyphens w:val="0"/>
              <w:rPr>
                <w:sz w:val="18"/>
                <w:szCs w:val="18"/>
                <w:lang w:eastAsia="ru-RU"/>
              </w:rPr>
            </w:pPr>
          </w:p>
        </w:tc>
        <w:tc>
          <w:tcPr>
            <w:tcW w:w="1217" w:type="dxa"/>
            <w:vMerge/>
            <w:vAlign w:val="center"/>
            <w:hideMark/>
          </w:tcPr>
          <w:p w:rsidR="00DE1DFC" w:rsidRPr="00F521A6" w:rsidRDefault="00DE1DFC" w:rsidP="00DE1DFC">
            <w:pPr>
              <w:suppressAutoHyphens w:val="0"/>
              <w:rPr>
                <w:sz w:val="18"/>
                <w:szCs w:val="18"/>
                <w:lang w:eastAsia="ru-RU"/>
              </w:rPr>
            </w:pPr>
          </w:p>
        </w:tc>
        <w:tc>
          <w:tcPr>
            <w:tcW w:w="2082" w:type="dxa"/>
            <w:gridSpan w:val="2"/>
            <w:vMerge/>
            <w:vAlign w:val="center"/>
            <w:hideMark/>
          </w:tcPr>
          <w:p w:rsidR="00DE1DFC" w:rsidRPr="00F521A6" w:rsidRDefault="00DE1DFC" w:rsidP="00DE1DFC">
            <w:pPr>
              <w:suppressAutoHyphens w:val="0"/>
              <w:rPr>
                <w:sz w:val="18"/>
                <w:szCs w:val="18"/>
                <w:lang w:eastAsia="ru-RU"/>
              </w:rPr>
            </w:pPr>
          </w:p>
        </w:tc>
      </w:tr>
      <w:tr w:rsidR="00DE1DFC" w:rsidRPr="00F521A6" w:rsidTr="00A14AF9">
        <w:tc>
          <w:tcPr>
            <w:tcW w:w="582" w:type="dxa"/>
            <w:vMerge/>
            <w:vAlign w:val="center"/>
            <w:hideMark/>
          </w:tcPr>
          <w:p w:rsidR="00DE1DFC" w:rsidRPr="00F521A6" w:rsidRDefault="00DE1DFC" w:rsidP="00DE1DFC">
            <w:pPr>
              <w:suppressAutoHyphens w:val="0"/>
              <w:rPr>
                <w:sz w:val="18"/>
                <w:szCs w:val="18"/>
                <w:lang w:eastAsia="ru-RU"/>
              </w:rPr>
            </w:pPr>
          </w:p>
        </w:tc>
        <w:tc>
          <w:tcPr>
            <w:tcW w:w="2730" w:type="dxa"/>
            <w:shd w:val="clear" w:color="auto" w:fill="auto"/>
            <w:hideMark/>
          </w:tcPr>
          <w:p w:rsidR="00DE1DFC" w:rsidRPr="00F521A6" w:rsidRDefault="00DE1DFC" w:rsidP="00DE1DFC">
            <w:pPr>
              <w:suppressAutoHyphens w:val="0"/>
              <w:rPr>
                <w:sz w:val="18"/>
                <w:szCs w:val="18"/>
                <w:lang w:eastAsia="ru-RU"/>
              </w:rPr>
            </w:pPr>
            <w:r w:rsidRPr="00F521A6">
              <w:rPr>
                <w:sz w:val="18"/>
                <w:szCs w:val="18"/>
                <w:lang w:eastAsia="ru-RU"/>
              </w:rPr>
              <w:t>- наличие адаптированных лифтов, поручней, расширенных дверных проемов;</w:t>
            </w:r>
          </w:p>
        </w:tc>
        <w:tc>
          <w:tcPr>
            <w:tcW w:w="516" w:type="dxa"/>
            <w:vMerge/>
            <w:vAlign w:val="center"/>
            <w:hideMark/>
          </w:tcPr>
          <w:p w:rsidR="00DE1DFC" w:rsidRPr="00F521A6" w:rsidRDefault="00DE1DFC" w:rsidP="00DE1DFC">
            <w:pPr>
              <w:suppressAutoHyphens w:val="0"/>
              <w:rPr>
                <w:sz w:val="18"/>
                <w:szCs w:val="18"/>
                <w:lang w:eastAsia="ru-RU"/>
              </w:rPr>
            </w:pPr>
          </w:p>
        </w:tc>
        <w:tc>
          <w:tcPr>
            <w:tcW w:w="3681" w:type="dxa"/>
            <w:shd w:val="clear" w:color="auto" w:fill="auto"/>
            <w:hideMark/>
          </w:tcPr>
          <w:p w:rsidR="00DE1DFC" w:rsidRPr="00F521A6" w:rsidRDefault="00DE1DFC" w:rsidP="00DE1DFC">
            <w:pPr>
              <w:suppressAutoHyphens w:val="0"/>
              <w:rPr>
                <w:sz w:val="18"/>
                <w:szCs w:val="18"/>
                <w:lang w:eastAsia="ru-RU"/>
              </w:rPr>
            </w:pPr>
            <w:r w:rsidRPr="00F521A6">
              <w:rPr>
                <w:sz w:val="18"/>
                <w:szCs w:val="18"/>
                <w:lang w:eastAsia="ru-RU"/>
              </w:rPr>
              <w:t>- наличие адаптированных лифтов, поручней, расширенных дверных проемов;</w:t>
            </w:r>
          </w:p>
        </w:tc>
        <w:tc>
          <w:tcPr>
            <w:tcW w:w="4252" w:type="dxa"/>
            <w:vMerge/>
            <w:vAlign w:val="center"/>
            <w:hideMark/>
          </w:tcPr>
          <w:p w:rsidR="00DE1DFC" w:rsidRPr="00F521A6" w:rsidRDefault="00DE1DFC" w:rsidP="00DE1DFC">
            <w:pPr>
              <w:suppressAutoHyphens w:val="0"/>
              <w:rPr>
                <w:sz w:val="18"/>
                <w:szCs w:val="18"/>
                <w:lang w:eastAsia="ru-RU"/>
              </w:rPr>
            </w:pPr>
          </w:p>
        </w:tc>
        <w:tc>
          <w:tcPr>
            <w:tcW w:w="1031" w:type="dxa"/>
            <w:gridSpan w:val="2"/>
            <w:vMerge/>
            <w:vAlign w:val="center"/>
            <w:hideMark/>
          </w:tcPr>
          <w:p w:rsidR="00DE1DFC" w:rsidRPr="00F521A6" w:rsidRDefault="00DE1DFC" w:rsidP="00DE1DFC">
            <w:pPr>
              <w:suppressAutoHyphens w:val="0"/>
              <w:rPr>
                <w:sz w:val="18"/>
                <w:szCs w:val="18"/>
                <w:lang w:eastAsia="ru-RU"/>
              </w:rPr>
            </w:pPr>
          </w:p>
        </w:tc>
        <w:tc>
          <w:tcPr>
            <w:tcW w:w="1217" w:type="dxa"/>
            <w:vMerge/>
            <w:vAlign w:val="center"/>
            <w:hideMark/>
          </w:tcPr>
          <w:p w:rsidR="00DE1DFC" w:rsidRPr="00F521A6" w:rsidRDefault="00DE1DFC" w:rsidP="00DE1DFC">
            <w:pPr>
              <w:suppressAutoHyphens w:val="0"/>
              <w:rPr>
                <w:sz w:val="18"/>
                <w:szCs w:val="18"/>
                <w:lang w:eastAsia="ru-RU"/>
              </w:rPr>
            </w:pPr>
          </w:p>
        </w:tc>
        <w:tc>
          <w:tcPr>
            <w:tcW w:w="2082" w:type="dxa"/>
            <w:gridSpan w:val="2"/>
            <w:vMerge/>
            <w:vAlign w:val="center"/>
            <w:hideMark/>
          </w:tcPr>
          <w:p w:rsidR="00DE1DFC" w:rsidRPr="00F521A6" w:rsidRDefault="00DE1DFC" w:rsidP="00DE1DFC">
            <w:pPr>
              <w:suppressAutoHyphens w:val="0"/>
              <w:rPr>
                <w:sz w:val="18"/>
                <w:szCs w:val="18"/>
                <w:lang w:eastAsia="ru-RU"/>
              </w:rPr>
            </w:pPr>
          </w:p>
        </w:tc>
      </w:tr>
      <w:tr w:rsidR="00DE1DFC" w:rsidRPr="00F521A6" w:rsidTr="00A14AF9">
        <w:tc>
          <w:tcPr>
            <w:tcW w:w="582" w:type="dxa"/>
            <w:vMerge/>
            <w:vAlign w:val="center"/>
            <w:hideMark/>
          </w:tcPr>
          <w:p w:rsidR="00DE1DFC" w:rsidRPr="00F521A6" w:rsidRDefault="00DE1DFC" w:rsidP="00DE1DFC">
            <w:pPr>
              <w:suppressAutoHyphens w:val="0"/>
              <w:rPr>
                <w:sz w:val="18"/>
                <w:szCs w:val="18"/>
                <w:lang w:eastAsia="ru-RU"/>
              </w:rPr>
            </w:pPr>
          </w:p>
        </w:tc>
        <w:tc>
          <w:tcPr>
            <w:tcW w:w="2730" w:type="dxa"/>
            <w:shd w:val="clear" w:color="auto" w:fill="auto"/>
            <w:hideMark/>
          </w:tcPr>
          <w:p w:rsidR="00DE1DFC" w:rsidRPr="00F521A6" w:rsidRDefault="00DE1DFC" w:rsidP="00DE1DFC">
            <w:pPr>
              <w:suppressAutoHyphens w:val="0"/>
              <w:rPr>
                <w:sz w:val="18"/>
                <w:szCs w:val="18"/>
                <w:lang w:eastAsia="ru-RU"/>
              </w:rPr>
            </w:pPr>
            <w:r w:rsidRPr="00F521A6">
              <w:rPr>
                <w:sz w:val="18"/>
                <w:szCs w:val="18"/>
                <w:lang w:eastAsia="ru-RU"/>
              </w:rPr>
              <w:t>- наличие сменных кресел-колясок;</w:t>
            </w:r>
          </w:p>
        </w:tc>
        <w:tc>
          <w:tcPr>
            <w:tcW w:w="516" w:type="dxa"/>
            <w:vMerge/>
            <w:vAlign w:val="center"/>
            <w:hideMark/>
          </w:tcPr>
          <w:p w:rsidR="00DE1DFC" w:rsidRPr="00F521A6" w:rsidRDefault="00DE1DFC" w:rsidP="00DE1DFC">
            <w:pPr>
              <w:suppressAutoHyphens w:val="0"/>
              <w:rPr>
                <w:sz w:val="18"/>
                <w:szCs w:val="18"/>
                <w:lang w:eastAsia="ru-RU"/>
              </w:rPr>
            </w:pPr>
          </w:p>
        </w:tc>
        <w:tc>
          <w:tcPr>
            <w:tcW w:w="3681" w:type="dxa"/>
            <w:shd w:val="clear" w:color="auto" w:fill="auto"/>
            <w:hideMark/>
          </w:tcPr>
          <w:p w:rsidR="00DE1DFC" w:rsidRPr="00F521A6" w:rsidRDefault="00DE1DFC" w:rsidP="00DE1DFC">
            <w:pPr>
              <w:suppressAutoHyphens w:val="0"/>
              <w:rPr>
                <w:sz w:val="18"/>
                <w:szCs w:val="18"/>
                <w:lang w:eastAsia="ru-RU"/>
              </w:rPr>
            </w:pPr>
            <w:r w:rsidRPr="00F521A6">
              <w:rPr>
                <w:sz w:val="18"/>
                <w:szCs w:val="18"/>
                <w:lang w:eastAsia="ru-RU"/>
              </w:rPr>
              <w:t>- наличие сменных кресел-колясок;</w:t>
            </w:r>
          </w:p>
        </w:tc>
        <w:tc>
          <w:tcPr>
            <w:tcW w:w="4252" w:type="dxa"/>
            <w:vMerge/>
            <w:vAlign w:val="center"/>
            <w:hideMark/>
          </w:tcPr>
          <w:p w:rsidR="00DE1DFC" w:rsidRPr="00F521A6" w:rsidRDefault="00DE1DFC" w:rsidP="00DE1DFC">
            <w:pPr>
              <w:suppressAutoHyphens w:val="0"/>
              <w:rPr>
                <w:sz w:val="18"/>
                <w:szCs w:val="18"/>
                <w:lang w:eastAsia="ru-RU"/>
              </w:rPr>
            </w:pPr>
          </w:p>
        </w:tc>
        <w:tc>
          <w:tcPr>
            <w:tcW w:w="1031" w:type="dxa"/>
            <w:gridSpan w:val="2"/>
            <w:vMerge/>
            <w:vAlign w:val="center"/>
            <w:hideMark/>
          </w:tcPr>
          <w:p w:rsidR="00DE1DFC" w:rsidRPr="00F521A6" w:rsidRDefault="00DE1DFC" w:rsidP="00DE1DFC">
            <w:pPr>
              <w:suppressAutoHyphens w:val="0"/>
              <w:rPr>
                <w:sz w:val="18"/>
                <w:szCs w:val="18"/>
                <w:lang w:eastAsia="ru-RU"/>
              </w:rPr>
            </w:pPr>
          </w:p>
        </w:tc>
        <w:tc>
          <w:tcPr>
            <w:tcW w:w="1217" w:type="dxa"/>
            <w:vMerge/>
            <w:vAlign w:val="center"/>
            <w:hideMark/>
          </w:tcPr>
          <w:p w:rsidR="00DE1DFC" w:rsidRPr="00F521A6" w:rsidRDefault="00DE1DFC" w:rsidP="00DE1DFC">
            <w:pPr>
              <w:suppressAutoHyphens w:val="0"/>
              <w:rPr>
                <w:sz w:val="18"/>
                <w:szCs w:val="18"/>
                <w:lang w:eastAsia="ru-RU"/>
              </w:rPr>
            </w:pPr>
          </w:p>
        </w:tc>
        <w:tc>
          <w:tcPr>
            <w:tcW w:w="2082" w:type="dxa"/>
            <w:gridSpan w:val="2"/>
            <w:vMerge/>
            <w:vAlign w:val="center"/>
            <w:hideMark/>
          </w:tcPr>
          <w:p w:rsidR="00DE1DFC" w:rsidRPr="00F521A6" w:rsidRDefault="00DE1DFC" w:rsidP="00DE1DFC">
            <w:pPr>
              <w:suppressAutoHyphens w:val="0"/>
              <w:rPr>
                <w:sz w:val="18"/>
                <w:szCs w:val="18"/>
                <w:lang w:eastAsia="ru-RU"/>
              </w:rPr>
            </w:pPr>
          </w:p>
        </w:tc>
      </w:tr>
      <w:tr w:rsidR="001C215C" w:rsidRPr="00F521A6" w:rsidTr="00A14AF9">
        <w:tc>
          <w:tcPr>
            <w:tcW w:w="582" w:type="dxa"/>
            <w:vMerge/>
            <w:vAlign w:val="center"/>
            <w:hideMark/>
          </w:tcPr>
          <w:p w:rsidR="001C215C" w:rsidRPr="00F521A6" w:rsidRDefault="001C215C" w:rsidP="00DE1DFC">
            <w:pPr>
              <w:suppressAutoHyphens w:val="0"/>
              <w:rPr>
                <w:sz w:val="18"/>
                <w:szCs w:val="18"/>
                <w:lang w:eastAsia="ru-RU"/>
              </w:rPr>
            </w:pPr>
          </w:p>
        </w:tc>
        <w:tc>
          <w:tcPr>
            <w:tcW w:w="2730" w:type="dxa"/>
            <w:vMerge w:val="restart"/>
            <w:shd w:val="clear" w:color="auto" w:fill="auto"/>
            <w:hideMark/>
          </w:tcPr>
          <w:p w:rsidR="001C215C" w:rsidRPr="00F521A6" w:rsidRDefault="001C215C" w:rsidP="00950246">
            <w:pPr>
              <w:suppressAutoHyphens w:val="0"/>
              <w:rPr>
                <w:sz w:val="18"/>
                <w:szCs w:val="18"/>
                <w:lang w:eastAsia="ru-RU"/>
              </w:rPr>
            </w:pPr>
            <w:r w:rsidRPr="00F521A6">
              <w:rPr>
                <w:sz w:val="18"/>
                <w:szCs w:val="18"/>
                <w:lang w:eastAsia="ru-RU"/>
              </w:rPr>
              <w:t>- наличие специально оборудова</w:t>
            </w:r>
            <w:r w:rsidRPr="00F521A6">
              <w:rPr>
                <w:sz w:val="18"/>
                <w:szCs w:val="18"/>
                <w:lang w:eastAsia="ru-RU"/>
              </w:rPr>
              <w:t>н</w:t>
            </w:r>
            <w:r w:rsidRPr="00F521A6">
              <w:rPr>
                <w:sz w:val="18"/>
                <w:szCs w:val="18"/>
                <w:lang w:eastAsia="ru-RU"/>
              </w:rPr>
              <w:t>ных санитарно-гигиенических помещений в организации.</w:t>
            </w:r>
          </w:p>
        </w:tc>
        <w:tc>
          <w:tcPr>
            <w:tcW w:w="516" w:type="dxa"/>
            <w:vMerge/>
            <w:vAlign w:val="center"/>
            <w:hideMark/>
          </w:tcPr>
          <w:p w:rsidR="001C215C" w:rsidRPr="00F521A6" w:rsidRDefault="001C215C" w:rsidP="00DE1DFC">
            <w:pPr>
              <w:suppressAutoHyphens w:val="0"/>
              <w:rPr>
                <w:sz w:val="18"/>
                <w:szCs w:val="18"/>
                <w:lang w:eastAsia="ru-RU"/>
              </w:rPr>
            </w:pPr>
          </w:p>
        </w:tc>
        <w:tc>
          <w:tcPr>
            <w:tcW w:w="3681" w:type="dxa"/>
            <w:shd w:val="clear" w:color="auto" w:fill="auto"/>
            <w:hideMark/>
          </w:tcPr>
          <w:p w:rsidR="001C215C" w:rsidRPr="00F521A6" w:rsidRDefault="001C215C" w:rsidP="00DE1DFC">
            <w:pPr>
              <w:suppressAutoHyphens w:val="0"/>
              <w:rPr>
                <w:sz w:val="18"/>
                <w:szCs w:val="18"/>
                <w:lang w:eastAsia="ru-RU"/>
              </w:rPr>
            </w:pPr>
            <w:r w:rsidRPr="00F521A6">
              <w:rPr>
                <w:sz w:val="18"/>
                <w:szCs w:val="18"/>
                <w:lang w:eastAsia="ru-RU"/>
              </w:rPr>
              <w:t>- наличие специально оборудованных санита</w:t>
            </w:r>
            <w:r w:rsidRPr="00F521A6">
              <w:rPr>
                <w:sz w:val="18"/>
                <w:szCs w:val="18"/>
                <w:lang w:eastAsia="ru-RU"/>
              </w:rPr>
              <w:t>р</w:t>
            </w:r>
            <w:r w:rsidRPr="00F521A6">
              <w:rPr>
                <w:sz w:val="18"/>
                <w:szCs w:val="18"/>
                <w:lang w:eastAsia="ru-RU"/>
              </w:rPr>
              <w:t>но-гигиенических помещений в организации.</w:t>
            </w:r>
          </w:p>
        </w:tc>
        <w:tc>
          <w:tcPr>
            <w:tcW w:w="4252" w:type="dxa"/>
            <w:vMerge/>
            <w:vAlign w:val="center"/>
            <w:hideMark/>
          </w:tcPr>
          <w:p w:rsidR="001C215C" w:rsidRPr="00F521A6" w:rsidRDefault="001C215C" w:rsidP="00DE1DFC">
            <w:pPr>
              <w:suppressAutoHyphens w:val="0"/>
              <w:rPr>
                <w:sz w:val="18"/>
                <w:szCs w:val="18"/>
                <w:lang w:eastAsia="ru-RU"/>
              </w:rPr>
            </w:pPr>
          </w:p>
        </w:tc>
        <w:tc>
          <w:tcPr>
            <w:tcW w:w="1031" w:type="dxa"/>
            <w:gridSpan w:val="2"/>
            <w:vMerge/>
            <w:vAlign w:val="center"/>
            <w:hideMark/>
          </w:tcPr>
          <w:p w:rsidR="001C215C" w:rsidRPr="00F521A6" w:rsidRDefault="001C215C" w:rsidP="00DE1DFC">
            <w:pPr>
              <w:suppressAutoHyphens w:val="0"/>
              <w:rPr>
                <w:sz w:val="18"/>
                <w:szCs w:val="18"/>
                <w:lang w:eastAsia="ru-RU"/>
              </w:rPr>
            </w:pPr>
          </w:p>
        </w:tc>
        <w:tc>
          <w:tcPr>
            <w:tcW w:w="1217" w:type="dxa"/>
            <w:vMerge/>
            <w:vAlign w:val="center"/>
            <w:hideMark/>
          </w:tcPr>
          <w:p w:rsidR="001C215C" w:rsidRPr="00F521A6" w:rsidRDefault="001C215C" w:rsidP="00DE1DFC">
            <w:pPr>
              <w:suppressAutoHyphens w:val="0"/>
              <w:rPr>
                <w:sz w:val="18"/>
                <w:szCs w:val="18"/>
                <w:lang w:eastAsia="ru-RU"/>
              </w:rPr>
            </w:pPr>
          </w:p>
        </w:tc>
        <w:tc>
          <w:tcPr>
            <w:tcW w:w="2082" w:type="dxa"/>
            <w:gridSpan w:val="2"/>
            <w:vMerge/>
            <w:vAlign w:val="center"/>
            <w:hideMark/>
          </w:tcPr>
          <w:p w:rsidR="001C215C" w:rsidRPr="00F521A6" w:rsidRDefault="001C215C" w:rsidP="00DE1DFC">
            <w:pPr>
              <w:suppressAutoHyphens w:val="0"/>
              <w:rPr>
                <w:sz w:val="18"/>
                <w:szCs w:val="18"/>
                <w:lang w:eastAsia="ru-RU"/>
              </w:rPr>
            </w:pPr>
          </w:p>
        </w:tc>
      </w:tr>
      <w:tr w:rsidR="001C215C" w:rsidRPr="00F521A6" w:rsidTr="00A14AF9">
        <w:tc>
          <w:tcPr>
            <w:tcW w:w="582" w:type="dxa"/>
            <w:vMerge/>
            <w:vAlign w:val="center"/>
            <w:hideMark/>
          </w:tcPr>
          <w:p w:rsidR="001C215C" w:rsidRPr="00F521A6" w:rsidRDefault="001C215C" w:rsidP="00DE1DFC">
            <w:pPr>
              <w:suppressAutoHyphens w:val="0"/>
              <w:rPr>
                <w:sz w:val="18"/>
                <w:szCs w:val="18"/>
                <w:lang w:eastAsia="ru-RU"/>
              </w:rPr>
            </w:pPr>
          </w:p>
        </w:tc>
        <w:tc>
          <w:tcPr>
            <w:tcW w:w="2730" w:type="dxa"/>
            <w:vMerge/>
            <w:shd w:val="clear" w:color="auto" w:fill="auto"/>
            <w:hideMark/>
          </w:tcPr>
          <w:p w:rsidR="001C215C" w:rsidRPr="00F521A6" w:rsidRDefault="001C215C" w:rsidP="00DE1DFC">
            <w:pPr>
              <w:suppressAutoHyphens w:val="0"/>
              <w:rPr>
                <w:b/>
                <w:bCs/>
                <w:sz w:val="18"/>
                <w:szCs w:val="18"/>
                <w:lang w:eastAsia="ru-RU"/>
              </w:rPr>
            </w:pPr>
          </w:p>
        </w:tc>
        <w:tc>
          <w:tcPr>
            <w:tcW w:w="516" w:type="dxa"/>
            <w:vMerge/>
            <w:vAlign w:val="center"/>
            <w:hideMark/>
          </w:tcPr>
          <w:p w:rsidR="001C215C" w:rsidRPr="00F521A6" w:rsidRDefault="001C215C" w:rsidP="00DE1DFC">
            <w:pPr>
              <w:suppressAutoHyphens w:val="0"/>
              <w:rPr>
                <w:sz w:val="18"/>
                <w:szCs w:val="18"/>
                <w:lang w:eastAsia="ru-RU"/>
              </w:rPr>
            </w:pPr>
          </w:p>
        </w:tc>
        <w:tc>
          <w:tcPr>
            <w:tcW w:w="10181" w:type="dxa"/>
            <w:gridSpan w:val="5"/>
            <w:shd w:val="clear" w:color="auto" w:fill="auto"/>
            <w:hideMark/>
          </w:tcPr>
          <w:p w:rsidR="001C215C" w:rsidRPr="00F521A6" w:rsidRDefault="001C215C" w:rsidP="00DE1DFC">
            <w:pPr>
              <w:suppressAutoHyphens w:val="0"/>
              <w:rPr>
                <w:b/>
                <w:bCs/>
                <w:sz w:val="18"/>
                <w:szCs w:val="18"/>
                <w:lang w:eastAsia="ru-RU"/>
              </w:rPr>
            </w:pPr>
            <w:r w:rsidRPr="00F521A6">
              <w:rPr>
                <w:b/>
                <w:bCs/>
                <w:sz w:val="18"/>
                <w:szCs w:val="18"/>
                <w:lang w:eastAsia="ru-RU"/>
              </w:rPr>
              <w:t>СУММА</w:t>
            </w:r>
          </w:p>
        </w:tc>
        <w:tc>
          <w:tcPr>
            <w:tcW w:w="2082" w:type="dxa"/>
            <w:gridSpan w:val="2"/>
            <w:shd w:val="clear" w:color="auto" w:fill="auto"/>
            <w:hideMark/>
          </w:tcPr>
          <w:p w:rsidR="001C215C" w:rsidRPr="00F521A6" w:rsidRDefault="001C215C" w:rsidP="00DE1DFC">
            <w:pPr>
              <w:suppressAutoHyphens w:val="0"/>
              <w:jc w:val="center"/>
              <w:rPr>
                <w:b/>
                <w:bCs/>
                <w:sz w:val="18"/>
                <w:szCs w:val="18"/>
                <w:lang w:eastAsia="ru-RU"/>
              </w:rPr>
            </w:pPr>
            <w:r w:rsidRPr="00F521A6">
              <w:rPr>
                <w:b/>
                <w:bCs/>
                <w:sz w:val="18"/>
                <w:szCs w:val="18"/>
                <w:lang w:eastAsia="ru-RU"/>
              </w:rPr>
              <w:t> </w:t>
            </w:r>
          </w:p>
        </w:tc>
      </w:tr>
      <w:tr w:rsidR="00DE1DFC" w:rsidRPr="00F521A6" w:rsidTr="00A14AF9">
        <w:trPr>
          <w:gridAfter w:val="1"/>
          <w:wAfter w:w="10" w:type="dxa"/>
        </w:trPr>
        <w:tc>
          <w:tcPr>
            <w:tcW w:w="582" w:type="dxa"/>
            <w:vMerge/>
            <w:vAlign w:val="center"/>
            <w:hideMark/>
          </w:tcPr>
          <w:p w:rsidR="00DE1DFC" w:rsidRPr="00F521A6" w:rsidRDefault="00DE1DFC" w:rsidP="00DE1DFC">
            <w:pPr>
              <w:suppressAutoHyphens w:val="0"/>
              <w:rPr>
                <w:sz w:val="18"/>
                <w:szCs w:val="18"/>
                <w:lang w:eastAsia="ru-RU"/>
              </w:rPr>
            </w:pPr>
          </w:p>
        </w:tc>
        <w:tc>
          <w:tcPr>
            <w:tcW w:w="2730" w:type="dxa"/>
            <w:shd w:val="clear" w:color="auto" w:fill="auto"/>
          </w:tcPr>
          <w:p w:rsidR="00DE1DFC" w:rsidRPr="00F521A6" w:rsidRDefault="00DC6B41" w:rsidP="00DE1DFC">
            <w:pPr>
              <w:suppressAutoHyphens w:val="0"/>
              <w:rPr>
                <w:b/>
                <w:bCs/>
                <w:sz w:val="18"/>
                <w:szCs w:val="18"/>
                <w:lang w:eastAsia="ru-RU"/>
              </w:rPr>
            </w:pPr>
            <w:r w:rsidRPr="00F521A6">
              <w:rPr>
                <w:b/>
                <w:bCs/>
                <w:sz w:val="18"/>
                <w:szCs w:val="18"/>
                <w:lang w:eastAsia="ru-RU"/>
              </w:rPr>
              <w:t>П31</w:t>
            </w:r>
          </w:p>
        </w:tc>
        <w:tc>
          <w:tcPr>
            <w:tcW w:w="516" w:type="dxa"/>
            <w:vMerge/>
            <w:vAlign w:val="center"/>
            <w:hideMark/>
          </w:tcPr>
          <w:p w:rsidR="00DE1DFC" w:rsidRPr="00F521A6" w:rsidRDefault="00DE1DFC" w:rsidP="00DE1DFC">
            <w:pPr>
              <w:suppressAutoHyphens w:val="0"/>
              <w:rPr>
                <w:sz w:val="18"/>
                <w:szCs w:val="18"/>
                <w:lang w:eastAsia="ru-RU"/>
              </w:rPr>
            </w:pPr>
          </w:p>
        </w:tc>
        <w:tc>
          <w:tcPr>
            <w:tcW w:w="8964" w:type="dxa"/>
            <w:gridSpan w:val="4"/>
            <w:shd w:val="clear" w:color="auto" w:fill="auto"/>
            <w:vAlign w:val="bottom"/>
            <w:hideMark/>
          </w:tcPr>
          <w:p w:rsidR="00F13619" w:rsidRPr="00F521A6" w:rsidRDefault="00EF54D4" w:rsidP="00EF54D4">
            <w:pPr>
              <w:pStyle w:val="Default"/>
              <w:rPr>
                <w:rFonts w:ascii="Times New Roman" w:hAnsi="Times New Roman" w:cs="Times New Roman"/>
                <w:color w:val="auto"/>
                <w:sz w:val="18"/>
                <w:szCs w:val="18"/>
              </w:rPr>
            </w:pPr>
            <w:r w:rsidRPr="00F521A6">
              <w:rPr>
                <w:rFonts w:ascii="Times New Roman" w:hAnsi="Times New Roman" w:cs="Times New Roman"/>
                <w:color w:val="auto"/>
                <w:sz w:val="18"/>
                <w:szCs w:val="18"/>
              </w:rPr>
              <w:t>За каждое условие доступности присваивается 20 баллов = сумма баллов по показателю П31.</w:t>
            </w:r>
          </w:p>
          <w:p w:rsidR="00F13619" w:rsidRPr="00F521A6" w:rsidRDefault="00DC6B41" w:rsidP="00950246">
            <w:pPr>
              <w:pStyle w:val="Default"/>
              <w:rPr>
                <w:rFonts w:ascii="Times New Roman" w:hAnsi="Times New Roman" w:cs="Times New Roman"/>
                <w:color w:val="FF0000"/>
                <w:sz w:val="18"/>
                <w:szCs w:val="18"/>
              </w:rPr>
            </w:pPr>
            <w:r w:rsidRPr="00F521A6">
              <w:rPr>
                <w:rFonts w:ascii="Times New Roman" w:hAnsi="Times New Roman" w:cs="Times New Roman"/>
                <w:color w:val="auto"/>
                <w:sz w:val="18"/>
                <w:szCs w:val="18"/>
              </w:rPr>
              <w:t>В случае, когда число лиц, ответивших «да» на вопрос анкеты 4.2 (в медицинской организации обеспечены условия доступности для лиц с ограниченными возможностями?)  больше 0, показатель 3.1.</w:t>
            </w:r>
            <w:r w:rsidR="00EB1C1C" w:rsidRPr="00F521A6">
              <w:rPr>
                <w:rFonts w:ascii="Times New Roman" w:hAnsi="Times New Roman" w:cs="Times New Roman"/>
                <w:color w:val="auto"/>
                <w:sz w:val="18"/>
                <w:szCs w:val="18"/>
              </w:rPr>
              <w:t xml:space="preserve"> принимается равным усредне</w:t>
            </w:r>
            <w:r w:rsidR="00EB1C1C" w:rsidRPr="00F521A6">
              <w:rPr>
                <w:rFonts w:ascii="Times New Roman" w:hAnsi="Times New Roman" w:cs="Times New Roman"/>
                <w:color w:val="auto"/>
                <w:sz w:val="18"/>
                <w:szCs w:val="18"/>
              </w:rPr>
              <w:t>н</w:t>
            </w:r>
            <w:r w:rsidR="00EB1C1C" w:rsidRPr="00F521A6">
              <w:rPr>
                <w:rFonts w:ascii="Times New Roman" w:hAnsi="Times New Roman" w:cs="Times New Roman"/>
                <w:color w:val="auto"/>
                <w:sz w:val="18"/>
                <w:szCs w:val="18"/>
              </w:rPr>
              <w:t>ным значениям (среднее арифметическое баллов, полученных методом опроса получателей (очно / онлайн), и ба</w:t>
            </w:r>
            <w:r w:rsidR="00EB1C1C" w:rsidRPr="00F521A6">
              <w:rPr>
                <w:rFonts w:ascii="Times New Roman" w:hAnsi="Times New Roman" w:cs="Times New Roman"/>
                <w:color w:val="auto"/>
                <w:sz w:val="18"/>
                <w:szCs w:val="18"/>
              </w:rPr>
              <w:t>л</w:t>
            </w:r>
            <w:r w:rsidR="00EB1C1C" w:rsidRPr="00F521A6">
              <w:rPr>
                <w:rFonts w:ascii="Times New Roman" w:hAnsi="Times New Roman" w:cs="Times New Roman"/>
                <w:color w:val="auto"/>
                <w:sz w:val="18"/>
                <w:szCs w:val="18"/>
              </w:rPr>
              <w:t>лов, полученных методом наблюдения  =  сумма баллов по показателю П31).</w:t>
            </w:r>
          </w:p>
        </w:tc>
        <w:tc>
          <w:tcPr>
            <w:tcW w:w="1217" w:type="dxa"/>
            <w:shd w:val="clear" w:color="auto" w:fill="auto"/>
            <w:hideMark/>
          </w:tcPr>
          <w:p w:rsidR="00DE1DFC" w:rsidRPr="00F521A6" w:rsidRDefault="00DE1DFC" w:rsidP="00DE1DFC">
            <w:pPr>
              <w:suppressAutoHyphens w:val="0"/>
              <w:jc w:val="center"/>
              <w:rPr>
                <w:b/>
                <w:bCs/>
                <w:sz w:val="18"/>
                <w:szCs w:val="18"/>
                <w:lang w:eastAsia="ru-RU"/>
              </w:rPr>
            </w:pPr>
            <w:r w:rsidRPr="00F521A6">
              <w:rPr>
                <w:b/>
                <w:bCs/>
                <w:sz w:val="18"/>
                <w:szCs w:val="18"/>
                <w:lang w:eastAsia="ru-RU"/>
              </w:rPr>
              <w:t> </w:t>
            </w:r>
          </w:p>
        </w:tc>
        <w:tc>
          <w:tcPr>
            <w:tcW w:w="2072" w:type="dxa"/>
            <w:shd w:val="clear" w:color="auto" w:fill="auto"/>
            <w:hideMark/>
          </w:tcPr>
          <w:p w:rsidR="00DE1DFC" w:rsidRPr="00F521A6" w:rsidRDefault="00DE1DFC" w:rsidP="00DE1DFC">
            <w:pPr>
              <w:suppressAutoHyphens w:val="0"/>
              <w:jc w:val="center"/>
              <w:rPr>
                <w:b/>
                <w:bCs/>
                <w:sz w:val="18"/>
                <w:szCs w:val="18"/>
                <w:lang w:eastAsia="ru-RU"/>
              </w:rPr>
            </w:pPr>
            <w:r w:rsidRPr="00F521A6">
              <w:rPr>
                <w:b/>
                <w:bCs/>
                <w:sz w:val="18"/>
                <w:szCs w:val="18"/>
                <w:lang w:eastAsia="ru-RU"/>
              </w:rPr>
              <w:t> </w:t>
            </w:r>
          </w:p>
        </w:tc>
      </w:tr>
      <w:tr w:rsidR="009766CE" w:rsidRPr="00F521A6" w:rsidTr="009766CE">
        <w:trPr>
          <w:trHeight w:val="522"/>
        </w:trPr>
        <w:tc>
          <w:tcPr>
            <w:tcW w:w="582" w:type="dxa"/>
            <w:vMerge w:val="restart"/>
            <w:shd w:val="clear" w:color="auto" w:fill="auto"/>
            <w:hideMark/>
          </w:tcPr>
          <w:p w:rsidR="009766CE" w:rsidRPr="00F521A6" w:rsidRDefault="009766CE" w:rsidP="00DE1DFC">
            <w:pPr>
              <w:suppressAutoHyphens w:val="0"/>
              <w:jc w:val="center"/>
              <w:rPr>
                <w:sz w:val="18"/>
                <w:szCs w:val="18"/>
                <w:lang w:eastAsia="ru-RU"/>
              </w:rPr>
            </w:pPr>
            <w:r w:rsidRPr="00F521A6">
              <w:rPr>
                <w:sz w:val="18"/>
                <w:szCs w:val="18"/>
                <w:lang w:eastAsia="ru-RU"/>
              </w:rPr>
              <w:t>3.2.</w:t>
            </w:r>
          </w:p>
        </w:tc>
        <w:tc>
          <w:tcPr>
            <w:tcW w:w="2730" w:type="dxa"/>
            <w:shd w:val="clear" w:color="auto" w:fill="auto"/>
            <w:hideMark/>
          </w:tcPr>
          <w:p w:rsidR="009766CE" w:rsidRPr="00F521A6" w:rsidRDefault="009766CE" w:rsidP="00DE1DFC">
            <w:pPr>
              <w:suppressAutoHyphens w:val="0"/>
              <w:rPr>
                <w:sz w:val="18"/>
                <w:szCs w:val="18"/>
                <w:lang w:eastAsia="ru-RU"/>
              </w:rPr>
            </w:pPr>
            <w:r w:rsidRPr="00F521A6">
              <w:rPr>
                <w:sz w:val="18"/>
                <w:szCs w:val="18"/>
                <w:lang w:eastAsia="ru-RU"/>
              </w:rPr>
              <w:t>Обеспечение в медицинской орг</w:t>
            </w:r>
            <w:r w:rsidRPr="00F521A6">
              <w:rPr>
                <w:sz w:val="18"/>
                <w:szCs w:val="18"/>
                <w:lang w:eastAsia="ru-RU"/>
              </w:rPr>
              <w:t>а</w:t>
            </w:r>
            <w:r w:rsidRPr="00F521A6">
              <w:rPr>
                <w:sz w:val="18"/>
                <w:szCs w:val="18"/>
                <w:lang w:eastAsia="ru-RU"/>
              </w:rPr>
              <w:t>низации условий доступности, позволяющих инвалидам получать услуги наравне с другими, вкл</w:t>
            </w:r>
            <w:r w:rsidRPr="00F521A6">
              <w:rPr>
                <w:sz w:val="18"/>
                <w:szCs w:val="18"/>
                <w:lang w:eastAsia="ru-RU"/>
              </w:rPr>
              <w:t>ю</w:t>
            </w:r>
            <w:r w:rsidRPr="00F521A6">
              <w:rPr>
                <w:sz w:val="18"/>
                <w:szCs w:val="18"/>
                <w:lang w:eastAsia="ru-RU"/>
              </w:rPr>
              <w:t>чая:</w:t>
            </w:r>
          </w:p>
        </w:tc>
        <w:tc>
          <w:tcPr>
            <w:tcW w:w="516" w:type="dxa"/>
            <w:vMerge w:val="restart"/>
            <w:shd w:val="clear" w:color="auto" w:fill="auto"/>
            <w:hideMark/>
          </w:tcPr>
          <w:p w:rsidR="009766CE" w:rsidRPr="00F521A6" w:rsidRDefault="009766CE" w:rsidP="00DE1DFC">
            <w:pPr>
              <w:suppressAutoHyphens w:val="0"/>
              <w:jc w:val="center"/>
              <w:rPr>
                <w:sz w:val="18"/>
                <w:szCs w:val="18"/>
                <w:lang w:eastAsia="ru-RU"/>
              </w:rPr>
            </w:pPr>
            <w:r w:rsidRPr="00F521A6">
              <w:rPr>
                <w:sz w:val="18"/>
                <w:szCs w:val="18"/>
                <w:lang w:eastAsia="ru-RU"/>
              </w:rPr>
              <w:t>40%</w:t>
            </w:r>
          </w:p>
        </w:tc>
        <w:tc>
          <w:tcPr>
            <w:tcW w:w="3681" w:type="dxa"/>
            <w:shd w:val="clear" w:color="auto" w:fill="auto"/>
            <w:hideMark/>
          </w:tcPr>
          <w:p w:rsidR="009766CE" w:rsidRPr="00F521A6" w:rsidRDefault="009766CE" w:rsidP="00DE1DFC">
            <w:pPr>
              <w:suppressAutoHyphens w:val="0"/>
              <w:rPr>
                <w:sz w:val="18"/>
                <w:szCs w:val="18"/>
                <w:lang w:eastAsia="ru-RU"/>
              </w:rPr>
            </w:pPr>
            <w:r w:rsidRPr="00F521A6">
              <w:rPr>
                <w:sz w:val="18"/>
                <w:szCs w:val="18"/>
                <w:lang w:eastAsia="ru-RU"/>
              </w:rPr>
              <w:t>Обеспечение в медицинской организации у</w:t>
            </w:r>
            <w:r w:rsidRPr="00F521A6">
              <w:rPr>
                <w:sz w:val="18"/>
                <w:szCs w:val="18"/>
                <w:lang w:eastAsia="ru-RU"/>
              </w:rPr>
              <w:t>с</w:t>
            </w:r>
            <w:r w:rsidRPr="00F521A6">
              <w:rPr>
                <w:sz w:val="18"/>
                <w:szCs w:val="18"/>
                <w:lang w:eastAsia="ru-RU"/>
              </w:rPr>
              <w:t>ловий доступности, позволяющих инвалидам получать услуги наравне с другими, включая (вопросы анкеты 4.2., 3.2. - для санаториев и психиатрических больниц):</w:t>
            </w:r>
          </w:p>
        </w:tc>
        <w:tc>
          <w:tcPr>
            <w:tcW w:w="4252" w:type="dxa"/>
            <w:vMerge w:val="restart"/>
            <w:shd w:val="clear" w:color="auto" w:fill="auto"/>
            <w:hideMark/>
          </w:tcPr>
          <w:p w:rsidR="009766CE" w:rsidRPr="00F521A6" w:rsidRDefault="009766CE" w:rsidP="00DE1DFC">
            <w:pPr>
              <w:suppressAutoHyphens w:val="0"/>
              <w:rPr>
                <w:sz w:val="18"/>
                <w:szCs w:val="18"/>
                <w:lang w:eastAsia="ru-RU"/>
              </w:rPr>
            </w:pPr>
            <w:r w:rsidRPr="00F521A6">
              <w:rPr>
                <w:sz w:val="18"/>
                <w:szCs w:val="18"/>
                <w:lang w:eastAsia="ru-RU"/>
              </w:rPr>
              <w:t>Количество условий доступности организации для инвалидов (по 20 баллов за каждое условие)</w:t>
            </w:r>
          </w:p>
        </w:tc>
        <w:tc>
          <w:tcPr>
            <w:tcW w:w="1031" w:type="dxa"/>
            <w:gridSpan w:val="2"/>
            <w:vMerge w:val="restart"/>
            <w:shd w:val="clear" w:color="auto" w:fill="auto"/>
            <w:hideMark/>
          </w:tcPr>
          <w:p w:rsidR="009766CE" w:rsidRPr="00F521A6" w:rsidRDefault="009766CE" w:rsidP="00DE1DFC">
            <w:pPr>
              <w:suppressAutoHyphens w:val="0"/>
              <w:jc w:val="center"/>
              <w:rPr>
                <w:sz w:val="18"/>
                <w:szCs w:val="18"/>
                <w:lang w:eastAsia="ru-RU"/>
              </w:rPr>
            </w:pPr>
            <w:r w:rsidRPr="00F521A6">
              <w:rPr>
                <w:sz w:val="18"/>
                <w:szCs w:val="18"/>
                <w:lang w:eastAsia="ru-RU"/>
              </w:rPr>
              <w:t>0-100 баллов</w:t>
            </w:r>
          </w:p>
        </w:tc>
        <w:tc>
          <w:tcPr>
            <w:tcW w:w="1217" w:type="dxa"/>
            <w:vMerge w:val="restart"/>
            <w:shd w:val="clear" w:color="auto" w:fill="auto"/>
            <w:hideMark/>
          </w:tcPr>
          <w:p w:rsidR="009766CE" w:rsidRPr="00F521A6" w:rsidRDefault="009766CE" w:rsidP="00DE1DFC">
            <w:pPr>
              <w:suppressAutoHyphens w:val="0"/>
              <w:jc w:val="center"/>
              <w:rPr>
                <w:sz w:val="18"/>
                <w:szCs w:val="18"/>
                <w:lang w:eastAsia="ru-RU"/>
              </w:rPr>
            </w:pPr>
            <w:r w:rsidRPr="00F521A6">
              <w:rPr>
                <w:sz w:val="18"/>
                <w:szCs w:val="18"/>
                <w:lang w:eastAsia="ru-RU"/>
              </w:rPr>
              <w:t>100 баллов.</w:t>
            </w:r>
          </w:p>
        </w:tc>
        <w:tc>
          <w:tcPr>
            <w:tcW w:w="2082" w:type="dxa"/>
            <w:gridSpan w:val="2"/>
            <w:vMerge w:val="restart"/>
            <w:shd w:val="clear" w:color="auto" w:fill="auto"/>
            <w:hideMark/>
          </w:tcPr>
          <w:p w:rsidR="009766CE" w:rsidRPr="00F521A6" w:rsidRDefault="009766CE" w:rsidP="00DE1DFC">
            <w:pPr>
              <w:suppressAutoHyphens w:val="0"/>
              <w:jc w:val="center"/>
              <w:rPr>
                <w:sz w:val="18"/>
                <w:szCs w:val="18"/>
                <w:lang w:eastAsia="ru-RU"/>
              </w:rPr>
            </w:pPr>
            <w:r w:rsidRPr="00F521A6">
              <w:rPr>
                <w:sz w:val="18"/>
                <w:szCs w:val="18"/>
                <w:lang w:eastAsia="ru-RU"/>
              </w:rPr>
              <w:t>Наблюдение за качеством условий оказания услуг при посещении организ</w:t>
            </w:r>
            <w:r w:rsidRPr="00F521A6">
              <w:rPr>
                <w:sz w:val="18"/>
                <w:szCs w:val="18"/>
                <w:lang w:eastAsia="ru-RU"/>
              </w:rPr>
              <w:t>а</w:t>
            </w:r>
            <w:r w:rsidRPr="00F521A6">
              <w:rPr>
                <w:sz w:val="18"/>
                <w:szCs w:val="18"/>
                <w:lang w:eastAsia="ru-RU"/>
              </w:rPr>
              <w:t>ций</w:t>
            </w:r>
          </w:p>
          <w:p w:rsidR="009766CE" w:rsidRPr="00F521A6" w:rsidRDefault="009766CE" w:rsidP="00DE1DFC">
            <w:pPr>
              <w:suppressAutoHyphens w:val="0"/>
              <w:jc w:val="center"/>
              <w:rPr>
                <w:sz w:val="18"/>
                <w:szCs w:val="18"/>
                <w:lang w:eastAsia="ru-RU"/>
              </w:rPr>
            </w:pPr>
            <w:r w:rsidRPr="00F521A6">
              <w:rPr>
                <w:sz w:val="18"/>
                <w:szCs w:val="18"/>
                <w:lang w:eastAsia="ru-RU"/>
              </w:rPr>
              <w:t>+</w:t>
            </w:r>
          </w:p>
          <w:p w:rsidR="009766CE" w:rsidRPr="00F521A6" w:rsidRDefault="009766CE" w:rsidP="00DE1DFC">
            <w:pPr>
              <w:suppressAutoHyphens w:val="0"/>
              <w:jc w:val="center"/>
              <w:rPr>
                <w:sz w:val="18"/>
                <w:szCs w:val="18"/>
                <w:lang w:eastAsia="ru-RU"/>
              </w:rPr>
            </w:pPr>
            <w:r w:rsidRPr="00F521A6">
              <w:rPr>
                <w:sz w:val="18"/>
                <w:szCs w:val="18"/>
                <w:lang w:eastAsia="ru-RU"/>
              </w:rPr>
              <w:t>Опрос получателей услуг с помощью метода анк</w:t>
            </w:r>
            <w:r w:rsidRPr="00F521A6">
              <w:rPr>
                <w:sz w:val="18"/>
                <w:szCs w:val="18"/>
                <w:lang w:eastAsia="ru-RU"/>
              </w:rPr>
              <w:t>е</w:t>
            </w:r>
            <w:r w:rsidRPr="00F521A6">
              <w:rPr>
                <w:sz w:val="18"/>
                <w:szCs w:val="18"/>
                <w:lang w:eastAsia="ru-RU"/>
              </w:rPr>
              <w:t>тирования / интервьюир</w:t>
            </w:r>
            <w:r w:rsidRPr="00F521A6">
              <w:rPr>
                <w:sz w:val="18"/>
                <w:szCs w:val="18"/>
                <w:lang w:eastAsia="ru-RU"/>
              </w:rPr>
              <w:t>о</w:t>
            </w:r>
            <w:r w:rsidRPr="00F521A6">
              <w:rPr>
                <w:sz w:val="18"/>
                <w:szCs w:val="18"/>
                <w:lang w:eastAsia="ru-RU"/>
              </w:rPr>
              <w:t>вания в организациях, онлайн-опрос потребит</w:t>
            </w:r>
            <w:r w:rsidRPr="00F521A6">
              <w:rPr>
                <w:sz w:val="18"/>
                <w:szCs w:val="18"/>
                <w:lang w:eastAsia="ru-RU"/>
              </w:rPr>
              <w:t>е</w:t>
            </w:r>
            <w:r w:rsidRPr="00F521A6">
              <w:rPr>
                <w:sz w:val="18"/>
                <w:szCs w:val="18"/>
                <w:lang w:eastAsia="ru-RU"/>
              </w:rPr>
              <w:t>лей услуг организаций с использованием специ</w:t>
            </w:r>
            <w:r w:rsidRPr="00F521A6">
              <w:rPr>
                <w:sz w:val="18"/>
                <w:szCs w:val="18"/>
                <w:lang w:eastAsia="ru-RU"/>
              </w:rPr>
              <w:t>а</w:t>
            </w:r>
            <w:r w:rsidRPr="00F521A6">
              <w:rPr>
                <w:sz w:val="18"/>
                <w:szCs w:val="18"/>
                <w:lang w:eastAsia="ru-RU"/>
              </w:rPr>
              <w:t>лизированной Интернет–платформы для опроса</w:t>
            </w:r>
          </w:p>
        </w:tc>
      </w:tr>
      <w:tr w:rsidR="00A14AF9" w:rsidRPr="00F521A6" w:rsidTr="00A14AF9">
        <w:tc>
          <w:tcPr>
            <w:tcW w:w="582" w:type="dxa"/>
            <w:vMerge/>
            <w:vAlign w:val="center"/>
            <w:hideMark/>
          </w:tcPr>
          <w:p w:rsidR="00A14AF9" w:rsidRPr="00F521A6" w:rsidRDefault="00A14AF9" w:rsidP="00DE1DFC">
            <w:pPr>
              <w:suppressAutoHyphens w:val="0"/>
              <w:rPr>
                <w:sz w:val="18"/>
                <w:szCs w:val="18"/>
                <w:lang w:eastAsia="ru-RU"/>
              </w:rPr>
            </w:pPr>
          </w:p>
        </w:tc>
        <w:tc>
          <w:tcPr>
            <w:tcW w:w="2730" w:type="dxa"/>
            <w:shd w:val="clear" w:color="auto" w:fill="auto"/>
            <w:hideMark/>
          </w:tcPr>
          <w:p w:rsidR="00A14AF9" w:rsidRPr="00F521A6" w:rsidRDefault="00A14AF9" w:rsidP="00DE1DFC">
            <w:pPr>
              <w:suppressAutoHyphens w:val="0"/>
              <w:rPr>
                <w:sz w:val="18"/>
                <w:szCs w:val="18"/>
                <w:lang w:eastAsia="ru-RU"/>
              </w:rPr>
            </w:pPr>
            <w:r w:rsidRPr="00F521A6">
              <w:rPr>
                <w:sz w:val="18"/>
                <w:szCs w:val="18"/>
                <w:lang w:eastAsia="ru-RU"/>
              </w:rPr>
              <w:t>- дублирование для инвалидов по слуху и зрению звуковой и зр</w:t>
            </w:r>
            <w:r w:rsidRPr="00F521A6">
              <w:rPr>
                <w:sz w:val="18"/>
                <w:szCs w:val="18"/>
                <w:lang w:eastAsia="ru-RU"/>
              </w:rPr>
              <w:t>и</w:t>
            </w:r>
            <w:r w:rsidRPr="00F521A6">
              <w:rPr>
                <w:sz w:val="18"/>
                <w:szCs w:val="18"/>
                <w:lang w:eastAsia="ru-RU"/>
              </w:rPr>
              <w:t>тельной информации;</w:t>
            </w:r>
          </w:p>
        </w:tc>
        <w:tc>
          <w:tcPr>
            <w:tcW w:w="516" w:type="dxa"/>
            <w:vMerge/>
            <w:vAlign w:val="center"/>
            <w:hideMark/>
          </w:tcPr>
          <w:p w:rsidR="00A14AF9" w:rsidRPr="00F521A6" w:rsidRDefault="00A14AF9" w:rsidP="00DE1DFC">
            <w:pPr>
              <w:suppressAutoHyphens w:val="0"/>
              <w:rPr>
                <w:sz w:val="18"/>
                <w:szCs w:val="18"/>
                <w:lang w:eastAsia="ru-RU"/>
              </w:rPr>
            </w:pPr>
          </w:p>
        </w:tc>
        <w:tc>
          <w:tcPr>
            <w:tcW w:w="3681" w:type="dxa"/>
            <w:shd w:val="clear" w:color="auto" w:fill="auto"/>
            <w:hideMark/>
          </w:tcPr>
          <w:p w:rsidR="00A14AF9" w:rsidRPr="00F521A6" w:rsidRDefault="00A14AF9" w:rsidP="00DE1DFC">
            <w:pPr>
              <w:suppressAutoHyphens w:val="0"/>
              <w:rPr>
                <w:sz w:val="18"/>
                <w:szCs w:val="18"/>
                <w:lang w:eastAsia="ru-RU"/>
              </w:rPr>
            </w:pPr>
            <w:r w:rsidRPr="00F521A6">
              <w:rPr>
                <w:sz w:val="18"/>
                <w:szCs w:val="18"/>
                <w:lang w:eastAsia="ru-RU"/>
              </w:rPr>
              <w:t>- дублирование для инвалидов по слуху и зр</w:t>
            </w:r>
            <w:r w:rsidRPr="00F521A6">
              <w:rPr>
                <w:sz w:val="18"/>
                <w:szCs w:val="18"/>
                <w:lang w:eastAsia="ru-RU"/>
              </w:rPr>
              <w:t>е</w:t>
            </w:r>
            <w:r w:rsidRPr="00F521A6">
              <w:rPr>
                <w:sz w:val="18"/>
                <w:szCs w:val="18"/>
                <w:lang w:eastAsia="ru-RU"/>
              </w:rPr>
              <w:t>нию звуковой и зрительной информации;</w:t>
            </w:r>
          </w:p>
        </w:tc>
        <w:tc>
          <w:tcPr>
            <w:tcW w:w="4252" w:type="dxa"/>
            <w:vMerge/>
            <w:vAlign w:val="center"/>
            <w:hideMark/>
          </w:tcPr>
          <w:p w:rsidR="00A14AF9" w:rsidRPr="00F521A6" w:rsidRDefault="00A14AF9" w:rsidP="00DE1DFC">
            <w:pPr>
              <w:suppressAutoHyphens w:val="0"/>
              <w:rPr>
                <w:sz w:val="18"/>
                <w:szCs w:val="18"/>
                <w:lang w:eastAsia="ru-RU"/>
              </w:rPr>
            </w:pPr>
          </w:p>
        </w:tc>
        <w:tc>
          <w:tcPr>
            <w:tcW w:w="1031" w:type="dxa"/>
            <w:gridSpan w:val="2"/>
            <w:vMerge/>
            <w:vAlign w:val="center"/>
            <w:hideMark/>
          </w:tcPr>
          <w:p w:rsidR="00A14AF9" w:rsidRPr="00F521A6" w:rsidRDefault="00A14AF9" w:rsidP="00DE1DFC">
            <w:pPr>
              <w:suppressAutoHyphens w:val="0"/>
              <w:rPr>
                <w:sz w:val="18"/>
                <w:szCs w:val="18"/>
                <w:lang w:eastAsia="ru-RU"/>
              </w:rPr>
            </w:pPr>
          </w:p>
        </w:tc>
        <w:tc>
          <w:tcPr>
            <w:tcW w:w="1217" w:type="dxa"/>
            <w:vMerge/>
            <w:vAlign w:val="center"/>
            <w:hideMark/>
          </w:tcPr>
          <w:p w:rsidR="00A14AF9" w:rsidRPr="00F521A6" w:rsidRDefault="00A14AF9" w:rsidP="00DE1DFC">
            <w:pPr>
              <w:suppressAutoHyphens w:val="0"/>
              <w:rPr>
                <w:sz w:val="18"/>
                <w:szCs w:val="18"/>
                <w:lang w:eastAsia="ru-RU"/>
              </w:rPr>
            </w:pPr>
          </w:p>
        </w:tc>
        <w:tc>
          <w:tcPr>
            <w:tcW w:w="2082" w:type="dxa"/>
            <w:gridSpan w:val="2"/>
            <w:vMerge/>
            <w:vAlign w:val="center"/>
            <w:hideMark/>
          </w:tcPr>
          <w:p w:rsidR="00A14AF9" w:rsidRPr="00F521A6" w:rsidRDefault="00A14AF9" w:rsidP="00DE1DFC">
            <w:pPr>
              <w:suppressAutoHyphens w:val="0"/>
              <w:rPr>
                <w:sz w:val="18"/>
                <w:szCs w:val="18"/>
                <w:lang w:eastAsia="ru-RU"/>
              </w:rPr>
            </w:pPr>
          </w:p>
        </w:tc>
      </w:tr>
      <w:tr w:rsidR="00A14AF9" w:rsidRPr="00F521A6" w:rsidTr="00A14AF9">
        <w:tc>
          <w:tcPr>
            <w:tcW w:w="582" w:type="dxa"/>
            <w:vMerge/>
            <w:vAlign w:val="center"/>
            <w:hideMark/>
          </w:tcPr>
          <w:p w:rsidR="00A14AF9" w:rsidRPr="00F521A6" w:rsidRDefault="00A14AF9" w:rsidP="00DE1DFC">
            <w:pPr>
              <w:suppressAutoHyphens w:val="0"/>
              <w:rPr>
                <w:sz w:val="18"/>
                <w:szCs w:val="18"/>
                <w:lang w:eastAsia="ru-RU"/>
              </w:rPr>
            </w:pPr>
          </w:p>
        </w:tc>
        <w:tc>
          <w:tcPr>
            <w:tcW w:w="2730" w:type="dxa"/>
            <w:shd w:val="clear" w:color="auto" w:fill="auto"/>
            <w:hideMark/>
          </w:tcPr>
          <w:p w:rsidR="00A14AF9" w:rsidRPr="00F521A6" w:rsidRDefault="00A14AF9" w:rsidP="00DE1DFC">
            <w:pPr>
              <w:suppressAutoHyphens w:val="0"/>
              <w:rPr>
                <w:sz w:val="18"/>
                <w:szCs w:val="18"/>
                <w:lang w:eastAsia="ru-RU"/>
              </w:rPr>
            </w:pPr>
            <w:r w:rsidRPr="00F521A6">
              <w:rPr>
                <w:sz w:val="18"/>
                <w:szCs w:val="18"/>
                <w:lang w:eastAsia="ru-RU"/>
              </w:rPr>
              <w:t>- дублирование надписей, знаков и иной текстовой и графической информации знаками, выполне</w:t>
            </w:r>
            <w:r w:rsidRPr="00F521A6">
              <w:rPr>
                <w:sz w:val="18"/>
                <w:szCs w:val="18"/>
                <w:lang w:eastAsia="ru-RU"/>
              </w:rPr>
              <w:t>н</w:t>
            </w:r>
            <w:r w:rsidRPr="00F521A6">
              <w:rPr>
                <w:sz w:val="18"/>
                <w:szCs w:val="18"/>
                <w:lang w:eastAsia="ru-RU"/>
              </w:rPr>
              <w:t>ными рельефно-точечным шри</w:t>
            </w:r>
            <w:r w:rsidRPr="00F521A6">
              <w:rPr>
                <w:sz w:val="18"/>
                <w:szCs w:val="18"/>
                <w:lang w:eastAsia="ru-RU"/>
              </w:rPr>
              <w:t>ф</w:t>
            </w:r>
            <w:r w:rsidRPr="00F521A6">
              <w:rPr>
                <w:sz w:val="18"/>
                <w:szCs w:val="18"/>
                <w:lang w:eastAsia="ru-RU"/>
              </w:rPr>
              <w:t>том Брайля;</w:t>
            </w:r>
          </w:p>
        </w:tc>
        <w:tc>
          <w:tcPr>
            <w:tcW w:w="516" w:type="dxa"/>
            <w:vMerge/>
            <w:vAlign w:val="center"/>
            <w:hideMark/>
          </w:tcPr>
          <w:p w:rsidR="00A14AF9" w:rsidRPr="00F521A6" w:rsidRDefault="00A14AF9" w:rsidP="00DE1DFC">
            <w:pPr>
              <w:suppressAutoHyphens w:val="0"/>
              <w:rPr>
                <w:sz w:val="18"/>
                <w:szCs w:val="18"/>
                <w:lang w:eastAsia="ru-RU"/>
              </w:rPr>
            </w:pPr>
          </w:p>
        </w:tc>
        <w:tc>
          <w:tcPr>
            <w:tcW w:w="3681" w:type="dxa"/>
            <w:shd w:val="clear" w:color="auto" w:fill="auto"/>
            <w:hideMark/>
          </w:tcPr>
          <w:p w:rsidR="00A14AF9" w:rsidRPr="00F521A6" w:rsidRDefault="00A14AF9" w:rsidP="00DE1DFC">
            <w:pPr>
              <w:suppressAutoHyphens w:val="0"/>
              <w:rPr>
                <w:sz w:val="18"/>
                <w:szCs w:val="18"/>
                <w:lang w:eastAsia="ru-RU"/>
              </w:rPr>
            </w:pPr>
            <w:r w:rsidRPr="00F521A6">
              <w:rPr>
                <w:sz w:val="18"/>
                <w:szCs w:val="18"/>
                <w:lang w:eastAsia="ru-RU"/>
              </w:rPr>
              <w:t>- дублирование надписей, знаков и иной те</w:t>
            </w:r>
            <w:r w:rsidRPr="00F521A6">
              <w:rPr>
                <w:sz w:val="18"/>
                <w:szCs w:val="18"/>
                <w:lang w:eastAsia="ru-RU"/>
              </w:rPr>
              <w:t>к</w:t>
            </w:r>
            <w:r w:rsidRPr="00F521A6">
              <w:rPr>
                <w:sz w:val="18"/>
                <w:szCs w:val="18"/>
                <w:lang w:eastAsia="ru-RU"/>
              </w:rPr>
              <w:t>стовой и графической информации знаками, выполненными рельефно-точечным шрифтом Брайля;</w:t>
            </w:r>
          </w:p>
        </w:tc>
        <w:tc>
          <w:tcPr>
            <w:tcW w:w="4252" w:type="dxa"/>
            <w:vMerge/>
            <w:vAlign w:val="center"/>
            <w:hideMark/>
          </w:tcPr>
          <w:p w:rsidR="00A14AF9" w:rsidRPr="00F521A6" w:rsidRDefault="00A14AF9" w:rsidP="00DE1DFC">
            <w:pPr>
              <w:suppressAutoHyphens w:val="0"/>
              <w:rPr>
                <w:sz w:val="18"/>
                <w:szCs w:val="18"/>
                <w:lang w:eastAsia="ru-RU"/>
              </w:rPr>
            </w:pPr>
          </w:p>
        </w:tc>
        <w:tc>
          <w:tcPr>
            <w:tcW w:w="1031" w:type="dxa"/>
            <w:gridSpan w:val="2"/>
            <w:vMerge/>
            <w:vAlign w:val="center"/>
            <w:hideMark/>
          </w:tcPr>
          <w:p w:rsidR="00A14AF9" w:rsidRPr="00F521A6" w:rsidRDefault="00A14AF9" w:rsidP="00DE1DFC">
            <w:pPr>
              <w:suppressAutoHyphens w:val="0"/>
              <w:rPr>
                <w:sz w:val="18"/>
                <w:szCs w:val="18"/>
                <w:lang w:eastAsia="ru-RU"/>
              </w:rPr>
            </w:pPr>
          </w:p>
        </w:tc>
        <w:tc>
          <w:tcPr>
            <w:tcW w:w="1217" w:type="dxa"/>
            <w:vMerge/>
            <w:vAlign w:val="center"/>
            <w:hideMark/>
          </w:tcPr>
          <w:p w:rsidR="00A14AF9" w:rsidRPr="00F521A6" w:rsidRDefault="00A14AF9" w:rsidP="00DE1DFC">
            <w:pPr>
              <w:suppressAutoHyphens w:val="0"/>
              <w:rPr>
                <w:sz w:val="18"/>
                <w:szCs w:val="18"/>
                <w:lang w:eastAsia="ru-RU"/>
              </w:rPr>
            </w:pPr>
          </w:p>
        </w:tc>
        <w:tc>
          <w:tcPr>
            <w:tcW w:w="2082" w:type="dxa"/>
            <w:gridSpan w:val="2"/>
            <w:vMerge/>
            <w:vAlign w:val="center"/>
            <w:hideMark/>
          </w:tcPr>
          <w:p w:rsidR="00A14AF9" w:rsidRPr="00F521A6" w:rsidRDefault="00A14AF9" w:rsidP="00DE1DFC">
            <w:pPr>
              <w:suppressAutoHyphens w:val="0"/>
              <w:rPr>
                <w:sz w:val="18"/>
                <w:szCs w:val="18"/>
                <w:lang w:eastAsia="ru-RU"/>
              </w:rPr>
            </w:pPr>
          </w:p>
        </w:tc>
      </w:tr>
      <w:tr w:rsidR="00A14AF9" w:rsidRPr="00F521A6" w:rsidTr="00A14AF9">
        <w:trPr>
          <w:trHeight w:val="664"/>
        </w:trPr>
        <w:tc>
          <w:tcPr>
            <w:tcW w:w="582" w:type="dxa"/>
            <w:vMerge/>
            <w:vAlign w:val="center"/>
            <w:hideMark/>
          </w:tcPr>
          <w:p w:rsidR="00A14AF9" w:rsidRPr="00F521A6" w:rsidRDefault="00A14AF9" w:rsidP="00DE1DFC">
            <w:pPr>
              <w:suppressAutoHyphens w:val="0"/>
              <w:rPr>
                <w:sz w:val="18"/>
                <w:szCs w:val="18"/>
                <w:lang w:eastAsia="ru-RU"/>
              </w:rPr>
            </w:pPr>
          </w:p>
        </w:tc>
        <w:tc>
          <w:tcPr>
            <w:tcW w:w="2730" w:type="dxa"/>
            <w:shd w:val="clear" w:color="auto" w:fill="auto"/>
            <w:hideMark/>
          </w:tcPr>
          <w:p w:rsidR="00A14AF9" w:rsidRPr="00F521A6" w:rsidRDefault="00A14AF9" w:rsidP="00A14AF9">
            <w:pPr>
              <w:suppressAutoHyphens w:val="0"/>
              <w:rPr>
                <w:sz w:val="18"/>
                <w:szCs w:val="18"/>
                <w:lang w:eastAsia="ru-RU"/>
              </w:rPr>
            </w:pPr>
            <w:r w:rsidRPr="00F521A6">
              <w:rPr>
                <w:sz w:val="18"/>
                <w:szCs w:val="18"/>
                <w:lang w:eastAsia="ru-RU"/>
              </w:rPr>
              <w:t>- наличие возможности сопрово</w:t>
            </w:r>
            <w:r w:rsidRPr="00F521A6">
              <w:rPr>
                <w:sz w:val="18"/>
                <w:szCs w:val="18"/>
                <w:lang w:eastAsia="ru-RU"/>
              </w:rPr>
              <w:t>ж</w:t>
            </w:r>
            <w:r w:rsidRPr="00F521A6">
              <w:rPr>
                <w:sz w:val="18"/>
                <w:szCs w:val="18"/>
                <w:lang w:eastAsia="ru-RU"/>
              </w:rPr>
              <w:t>дения инвалида работниками м</w:t>
            </w:r>
            <w:r w:rsidRPr="00F521A6">
              <w:rPr>
                <w:sz w:val="18"/>
                <w:szCs w:val="18"/>
                <w:lang w:eastAsia="ru-RU"/>
              </w:rPr>
              <w:t>е</w:t>
            </w:r>
            <w:r w:rsidRPr="00F521A6">
              <w:rPr>
                <w:sz w:val="18"/>
                <w:szCs w:val="18"/>
                <w:lang w:eastAsia="ru-RU"/>
              </w:rPr>
              <w:t>дицинской организации</w:t>
            </w:r>
          </w:p>
        </w:tc>
        <w:tc>
          <w:tcPr>
            <w:tcW w:w="516" w:type="dxa"/>
            <w:vMerge/>
            <w:vAlign w:val="center"/>
            <w:hideMark/>
          </w:tcPr>
          <w:p w:rsidR="00A14AF9" w:rsidRPr="00F521A6" w:rsidRDefault="00A14AF9" w:rsidP="00DE1DFC">
            <w:pPr>
              <w:suppressAutoHyphens w:val="0"/>
              <w:rPr>
                <w:sz w:val="18"/>
                <w:szCs w:val="18"/>
                <w:lang w:eastAsia="ru-RU"/>
              </w:rPr>
            </w:pPr>
          </w:p>
        </w:tc>
        <w:tc>
          <w:tcPr>
            <w:tcW w:w="3681" w:type="dxa"/>
            <w:shd w:val="clear" w:color="auto" w:fill="auto"/>
            <w:hideMark/>
          </w:tcPr>
          <w:p w:rsidR="00A14AF9" w:rsidRPr="00F521A6" w:rsidRDefault="00A14AF9" w:rsidP="00A14AF9">
            <w:pPr>
              <w:suppressAutoHyphens w:val="0"/>
              <w:rPr>
                <w:sz w:val="18"/>
                <w:szCs w:val="18"/>
                <w:lang w:eastAsia="ru-RU"/>
              </w:rPr>
            </w:pPr>
            <w:r w:rsidRPr="00F521A6">
              <w:rPr>
                <w:sz w:val="18"/>
                <w:szCs w:val="18"/>
                <w:lang w:eastAsia="ru-RU"/>
              </w:rPr>
              <w:t>- наличие возможности сопровождения инв</w:t>
            </w:r>
            <w:r w:rsidRPr="00F521A6">
              <w:rPr>
                <w:sz w:val="18"/>
                <w:szCs w:val="18"/>
                <w:lang w:eastAsia="ru-RU"/>
              </w:rPr>
              <w:t>а</w:t>
            </w:r>
            <w:r w:rsidRPr="00F521A6">
              <w:rPr>
                <w:sz w:val="18"/>
                <w:szCs w:val="18"/>
                <w:lang w:eastAsia="ru-RU"/>
              </w:rPr>
              <w:t>лида работниками медицинской организации</w:t>
            </w:r>
          </w:p>
        </w:tc>
        <w:tc>
          <w:tcPr>
            <w:tcW w:w="4252" w:type="dxa"/>
            <w:vMerge/>
            <w:vAlign w:val="center"/>
            <w:hideMark/>
          </w:tcPr>
          <w:p w:rsidR="00A14AF9" w:rsidRPr="00F521A6" w:rsidRDefault="00A14AF9" w:rsidP="00DE1DFC">
            <w:pPr>
              <w:suppressAutoHyphens w:val="0"/>
              <w:rPr>
                <w:sz w:val="18"/>
                <w:szCs w:val="18"/>
                <w:lang w:eastAsia="ru-RU"/>
              </w:rPr>
            </w:pPr>
          </w:p>
        </w:tc>
        <w:tc>
          <w:tcPr>
            <w:tcW w:w="1031" w:type="dxa"/>
            <w:gridSpan w:val="2"/>
            <w:vMerge/>
            <w:vAlign w:val="center"/>
            <w:hideMark/>
          </w:tcPr>
          <w:p w:rsidR="00A14AF9" w:rsidRPr="00F521A6" w:rsidRDefault="00A14AF9" w:rsidP="00DE1DFC">
            <w:pPr>
              <w:suppressAutoHyphens w:val="0"/>
              <w:rPr>
                <w:sz w:val="18"/>
                <w:szCs w:val="18"/>
                <w:lang w:eastAsia="ru-RU"/>
              </w:rPr>
            </w:pPr>
          </w:p>
        </w:tc>
        <w:tc>
          <w:tcPr>
            <w:tcW w:w="1217" w:type="dxa"/>
            <w:vMerge/>
            <w:vAlign w:val="center"/>
            <w:hideMark/>
          </w:tcPr>
          <w:p w:rsidR="00A14AF9" w:rsidRPr="00F521A6" w:rsidRDefault="00A14AF9" w:rsidP="00DE1DFC">
            <w:pPr>
              <w:suppressAutoHyphens w:val="0"/>
              <w:rPr>
                <w:sz w:val="18"/>
                <w:szCs w:val="18"/>
                <w:lang w:eastAsia="ru-RU"/>
              </w:rPr>
            </w:pPr>
          </w:p>
        </w:tc>
        <w:tc>
          <w:tcPr>
            <w:tcW w:w="2082" w:type="dxa"/>
            <w:gridSpan w:val="2"/>
            <w:vMerge/>
            <w:vAlign w:val="center"/>
            <w:hideMark/>
          </w:tcPr>
          <w:p w:rsidR="00A14AF9" w:rsidRPr="00F521A6" w:rsidRDefault="00A14AF9" w:rsidP="00DE1DFC">
            <w:pPr>
              <w:suppressAutoHyphens w:val="0"/>
              <w:rPr>
                <w:sz w:val="18"/>
                <w:szCs w:val="18"/>
                <w:lang w:eastAsia="ru-RU"/>
              </w:rPr>
            </w:pPr>
          </w:p>
        </w:tc>
      </w:tr>
      <w:tr w:rsidR="00A14AF9" w:rsidRPr="00F521A6" w:rsidTr="009766CE">
        <w:trPr>
          <w:trHeight w:val="70"/>
        </w:trPr>
        <w:tc>
          <w:tcPr>
            <w:tcW w:w="582" w:type="dxa"/>
            <w:vMerge/>
            <w:vAlign w:val="center"/>
          </w:tcPr>
          <w:p w:rsidR="00A14AF9" w:rsidRPr="00F521A6" w:rsidRDefault="00A14AF9" w:rsidP="00A14AF9">
            <w:pPr>
              <w:suppressAutoHyphens w:val="0"/>
              <w:rPr>
                <w:sz w:val="18"/>
                <w:szCs w:val="18"/>
                <w:lang w:eastAsia="ru-RU"/>
              </w:rPr>
            </w:pPr>
          </w:p>
        </w:tc>
        <w:tc>
          <w:tcPr>
            <w:tcW w:w="2730" w:type="dxa"/>
            <w:shd w:val="clear" w:color="auto" w:fill="auto"/>
          </w:tcPr>
          <w:p w:rsidR="00A14AF9" w:rsidRPr="00F521A6" w:rsidRDefault="00A14AF9" w:rsidP="00A14AF9">
            <w:pPr>
              <w:suppressAutoHyphens w:val="0"/>
              <w:rPr>
                <w:sz w:val="18"/>
                <w:szCs w:val="18"/>
                <w:lang w:eastAsia="ru-RU"/>
              </w:rPr>
            </w:pPr>
            <w:r w:rsidRPr="00F521A6">
              <w:rPr>
                <w:sz w:val="18"/>
                <w:szCs w:val="18"/>
                <w:lang w:eastAsia="ru-RU"/>
              </w:rPr>
              <w:t>- возможность предоставления инвалидам по слуху (слуху и зр</w:t>
            </w:r>
            <w:r w:rsidRPr="00F521A6">
              <w:rPr>
                <w:sz w:val="18"/>
                <w:szCs w:val="18"/>
                <w:lang w:eastAsia="ru-RU"/>
              </w:rPr>
              <w:t>е</w:t>
            </w:r>
            <w:r w:rsidRPr="00F521A6">
              <w:rPr>
                <w:sz w:val="18"/>
                <w:szCs w:val="18"/>
                <w:lang w:eastAsia="ru-RU"/>
              </w:rPr>
              <w:t>нию) услуг сурдопереводчика (тифлосурдопереводчика);</w:t>
            </w:r>
          </w:p>
        </w:tc>
        <w:tc>
          <w:tcPr>
            <w:tcW w:w="516" w:type="dxa"/>
            <w:vAlign w:val="center"/>
          </w:tcPr>
          <w:p w:rsidR="00A14AF9" w:rsidRPr="00F521A6" w:rsidRDefault="00A14AF9" w:rsidP="00A14AF9">
            <w:pPr>
              <w:rPr>
                <w:sz w:val="18"/>
                <w:szCs w:val="18"/>
                <w:lang w:eastAsia="ru-RU"/>
              </w:rPr>
            </w:pPr>
          </w:p>
        </w:tc>
        <w:tc>
          <w:tcPr>
            <w:tcW w:w="3681" w:type="dxa"/>
            <w:shd w:val="clear" w:color="auto" w:fill="auto"/>
          </w:tcPr>
          <w:p w:rsidR="00A14AF9" w:rsidRPr="00F521A6" w:rsidRDefault="00A14AF9" w:rsidP="00A14AF9">
            <w:pPr>
              <w:suppressAutoHyphens w:val="0"/>
              <w:rPr>
                <w:sz w:val="18"/>
                <w:szCs w:val="18"/>
                <w:lang w:eastAsia="ru-RU"/>
              </w:rPr>
            </w:pPr>
            <w:r w:rsidRPr="00F521A6">
              <w:rPr>
                <w:sz w:val="18"/>
                <w:szCs w:val="18"/>
                <w:lang w:eastAsia="ru-RU"/>
              </w:rPr>
              <w:t>- возможность предоставления инвалидам по слуху (слуху и зрению) услуг сурдопереводч</w:t>
            </w:r>
            <w:r w:rsidRPr="00F521A6">
              <w:rPr>
                <w:sz w:val="18"/>
                <w:szCs w:val="18"/>
                <w:lang w:eastAsia="ru-RU"/>
              </w:rPr>
              <w:t>и</w:t>
            </w:r>
            <w:r w:rsidRPr="00F521A6">
              <w:rPr>
                <w:sz w:val="18"/>
                <w:szCs w:val="18"/>
                <w:lang w:eastAsia="ru-RU"/>
              </w:rPr>
              <w:t>ка (тифлосурдопереводчика);</w:t>
            </w:r>
          </w:p>
        </w:tc>
        <w:tc>
          <w:tcPr>
            <w:tcW w:w="4252" w:type="dxa"/>
            <w:vMerge/>
            <w:vAlign w:val="center"/>
          </w:tcPr>
          <w:p w:rsidR="00A14AF9" w:rsidRPr="00F521A6" w:rsidRDefault="00A14AF9" w:rsidP="00A14AF9">
            <w:pPr>
              <w:suppressAutoHyphens w:val="0"/>
              <w:rPr>
                <w:sz w:val="18"/>
                <w:szCs w:val="18"/>
                <w:lang w:eastAsia="ru-RU"/>
              </w:rPr>
            </w:pPr>
          </w:p>
        </w:tc>
        <w:tc>
          <w:tcPr>
            <w:tcW w:w="1031" w:type="dxa"/>
            <w:gridSpan w:val="2"/>
            <w:vMerge/>
            <w:vAlign w:val="center"/>
          </w:tcPr>
          <w:p w:rsidR="00A14AF9" w:rsidRPr="00F521A6" w:rsidRDefault="00A14AF9" w:rsidP="00A14AF9">
            <w:pPr>
              <w:suppressAutoHyphens w:val="0"/>
              <w:rPr>
                <w:sz w:val="18"/>
                <w:szCs w:val="18"/>
                <w:lang w:eastAsia="ru-RU"/>
              </w:rPr>
            </w:pPr>
          </w:p>
        </w:tc>
        <w:tc>
          <w:tcPr>
            <w:tcW w:w="1217" w:type="dxa"/>
            <w:vMerge/>
            <w:vAlign w:val="center"/>
          </w:tcPr>
          <w:p w:rsidR="00A14AF9" w:rsidRPr="00F521A6" w:rsidRDefault="00A14AF9" w:rsidP="00A14AF9">
            <w:pPr>
              <w:suppressAutoHyphens w:val="0"/>
              <w:rPr>
                <w:sz w:val="18"/>
                <w:szCs w:val="18"/>
                <w:lang w:eastAsia="ru-RU"/>
              </w:rPr>
            </w:pPr>
          </w:p>
        </w:tc>
        <w:tc>
          <w:tcPr>
            <w:tcW w:w="2082" w:type="dxa"/>
            <w:gridSpan w:val="2"/>
            <w:vMerge/>
            <w:vAlign w:val="center"/>
          </w:tcPr>
          <w:p w:rsidR="00A14AF9" w:rsidRPr="00F521A6" w:rsidRDefault="00A14AF9" w:rsidP="00A14AF9">
            <w:pPr>
              <w:suppressAutoHyphens w:val="0"/>
              <w:rPr>
                <w:sz w:val="18"/>
                <w:szCs w:val="18"/>
                <w:lang w:eastAsia="ru-RU"/>
              </w:rPr>
            </w:pPr>
          </w:p>
        </w:tc>
      </w:tr>
      <w:tr w:rsidR="00A14AF9" w:rsidRPr="00F521A6" w:rsidTr="00A14AF9">
        <w:trPr>
          <w:trHeight w:val="360"/>
        </w:trPr>
        <w:tc>
          <w:tcPr>
            <w:tcW w:w="582" w:type="dxa"/>
            <w:vMerge/>
            <w:vAlign w:val="center"/>
          </w:tcPr>
          <w:p w:rsidR="00A14AF9" w:rsidRPr="00F521A6" w:rsidRDefault="00A14AF9" w:rsidP="00A14AF9">
            <w:pPr>
              <w:suppressAutoHyphens w:val="0"/>
              <w:rPr>
                <w:sz w:val="18"/>
                <w:szCs w:val="18"/>
                <w:lang w:eastAsia="ru-RU"/>
              </w:rPr>
            </w:pPr>
          </w:p>
        </w:tc>
        <w:tc>
          <w:tcPr>
            <w:tcW w:w="2730" w:type="dxa"/>
            <w:vMerge w:val="restart"/>
            <w:shd w:val="clear" w:color="auto" w:fill="auto"/>
          </w:tcPr>
          <w:p w:rsidR="00A14AF9" w:rsidRPr="00F521A6" w:rsidRDefault="00A14AF9" w:rsidP="00A14AF9">
            <w:pPr>
              <w:suppressAutoHyphens w:val="0"/>
              <w:rPr>
                <w:sz w:val="18"/>
                <w:szCs w:val="18"/>
                <w:lang w:eastAsia="ru-RU"/>
              </w:rPr>
            </w:pPr>
            <w:r w:rsidRPr="00F521A6">
              <w:rPr>
                <w:sz w:val="18"/>
                <w:szCs w:val="18"/>
                <w:lang w:eastAsia="ru-RU"/>
              </w:rPr>
              <w:t>- наличие возможности сопрово</w:t>
            </w:r>
            <w:r w:rsidRPr="00F521A6">
              <w:rPr>
                <w:sz w:val="18"/>
                <w:szCs w:val="18"/>
                <w:lang w:eastAsia="ru-RU"/>
              </w:rPr>
              <w:t>ж</w:t>
            </w:r>
            <w:r w:rsidRPr="00F521A6">
              <w:rPr>
                <w:sz w:val="18"/>
                <w:szCs w:val="18"/>
                <w:lang w:eastAsia="ru-RU"/>
              </w:rPr>
              <w:t>дения инвалида работниками м</w:t>
            </w:r>
            <w:r w:rsidRPr="00F521A6">
              <w:rPr>
                <w:sz w:val="18"/>
                <w:szCs w:val="18"/>
                <w:lang w:eastAsia="ru-RU"/>
              </w:rPr>
              <w:t>е</w:t>
            </w:r>
            <w:r w:rsidRPr="00F521A6">
              <w:rPr>
                <w:sz w:val="18"/>
                <w:szCs w:val="18"/>
                <w:lang w:eastAsia="ru-RU"/>
              </w:rPr>
              <w:t>дицинской организации.</w:t>
            </w:r>
          </w:p>
        </w:tc>
        <w:tc>
          <w:tcPr>
            <w:tcW w:w="516" w:type="dxa"/>
            <w:vMerge w:val="restart"/>
            <w:vAlign w:val="center"/>
          </w:tcPr>
          <w:p w:rsidR="00A14AF9" w:rsidRPr="00F521A6" w:rsidRDefault="00A14AF9" w:rsidP="00A14AF9">
            <w:pPr>
              <w:rPr>
                <w:sz w:val="18"/>
                <w:szCs w:val="18"/>
                <w:lang w:eastAsia="ru-RU"/>
              </w:rPr>
            </w:pPr>
          </w:p>
        </w:tc>
        <w:tc>
          <w:tcPr>
            <w:tcW w:w="3681" w:type="dxa"/>
            <w:shd w:val="clear" w:color="auto" w:fill="auto"/>
          </w:tcPr>
          <w:p w:rsidR="00A14AF9" w:rsidRPr="00F521A6" w:rsidRDefault="001A56E1" w:rsidP="001A56E1">
            <w:pPr>
              <w:pStyle w:val="Default"/>
              <w:rPr>
                <w:rFonts w:ascii="Times New Roman" w:hAnsi="Times New Roman" w:cs="Times New Roman"/>
                <w:sz w:val="18"/>
                <w:szCs w:val="18"/>
              </w:rPr>
            </w:pPr>
            <w:r w:rsidRPr="00F521A6">
              <w:rPr>
                <w:rFonts w:ascii="Times New Roman" w:hAnsi="Times New Roman" w:cs="Times New Roman"/>
                <w:sz w:val="16"/>
                <w:szCs w:val="16"/>
              </w:rPr>
              <w:t>наличие альтернативной версии официального сайта медицинской организации в информационно-телекоммуникационной сети «Интернет» для инв</w:t>
            </w:r>
            <w:r w:rsidRPr="00F521A6">
              <w:rPr>
                <w:rFonts w:ascii="Times New Roman" w:hAnsi="Times New Roman" w:cs="Times New Roman"/>
                <w:sz w:val="16"/>
                <w:szCs w:val="16"/>
              </w:rPr>
              <w:t>а</w:t>
            </w:r>
            <w:r w:rsidRPr="00F521A6">
              <w:rPr>
                <w:rFonts w:ascii="Times New Roman" w:hAnsi="Times New Roman" w:cs="Times New Roman"/>
                <w:sz w:val="16"/>
                <w:szCs w:val="16"/>
              </w:rPr>
              <w:t>лидов по зрению</w:t>
            </w:r>
          </w:p>
        </w:tc>
        <w:tc>
          <w:tcPr>
            <w:tcW w:w="4252" w:type="dxa"/>
            <w:vMerge/>
            <w:vAlign w:val="center"/>
          </w:tcPr>
          <w:p w:rsidR="00A14AF9" w:rsidRPr="00F521A6" w:rsidRDefault="00A14AF9" w:rsidP="00A14AF9">
            <w:pPr>
              <w:suppressAutoHyphens w:val="0"/>
              <w:rPr>
                <w:sz w:val="18"/>
                <w:szCs w:val="18"/>
                <w:lang w:eastAsia="ru-RU"/>
              </w:rPr>
            </w:pPr>
          </w:p>
        </w:tc>
        <w:tc>
          <w:tcPr>
            <w:tcW w:w="1031" w:type="dxa"/>
            <w:gridSpan w:val="2"/>
            <w:vMerge/>
            <w:vAlign w:val="center"/>
          </w:tcPr>
          <w:p w:rsidR="00A14AF9" w:rsidRPr="00F521A6" w:rsidRDefault="00A14AF9" w:rsidP="00A14AF9">
            <w:pPr>
              <w:suppressAutoHyphens w:val="0"/>
              <w:rPr>
                <w:sz w:val="18"/>
                <w:szCs w:val="18"/>
                <w:lang w:eastAsia="ru-RU"/>
              </w:rPr>
            </w:pPr>
          </w:p>
        </w:tc>
        <w:tc>
          <w:tcPr>
            <w:tcW w:w="1217" w:type="dxa"/>
            <w:vMerge/>
            <w:vAlign w:val="center"/>
          </w:tcPr>
          <w:p w:rsidR="00A14AF9" w:rsidRPr="00F521A6" w:rsidRDefault="00A14AF9" w:rsidP="00A14AF9">
            <w:pPr>
              <w:suppressAutoHyphens w:val="0"/>
              <w:rPr>
                <w:sz w:val="18"/>
                <w:szCs w:val="18"/>
                <w:lang w:eastAsia="ru-RU"/>
              </w:rPr>
            </w:pPr>
          </w:p>
        </w:tc>
        <w:tc>
          <w:tcPr>
            <w:tcW w:w="2082" w:type="dxa"/>
            <w:gridSpan w:val="2"/>
            <w:vMerge/>
            <w:vAlign w:val="center"/>
          </w:tcPr>
          <w:p w:rsidR="00A14AF9" w:rsidRPr="00F521A6" w:rsidRDefault="00A14AF9" w:rsidP="00A14AF9">
            <w:pPr>
              <w:suppressAutoHyphens w:val="0"/>
              <w:rPr>
                <w:sz w:val="18"/>
                <w:szCs w:val="18"/>
                <w:lang w:eastAsia="ru-RU"/>
              </w:rPr>
            </w:pPr>
          </w:p>
        </w:tc>
      </w:tr>
      <w:tr w:rsidR="00DE1DFC" w:rsidRPr="00F521A6" w:rsidTr="00A14AF9">
        <w:tc>
          <w:tcPr>
            <w:tcW w:w="582" w:type="dxa"/>
            <w:vMerge/>
            <w:vAlign w:val="center"/>
            <w:hideMark/>
          </w:tcPr>
          <w:p w:rsidR="00DE1DFC" w:rsidRPr="00F521A6" w:rsidRDefault="00DE1DFC" w:rsidP="00DE1DFC">
            <w:pPr>
              <w:suppressAutoHyphens w:val="0"/>
              <w:rPr>
                <w:sz w:val="18"/>
                <w:szCs w:val="18"/>
                <w:lang w:eastAsia="ru-RU"/>
              </w:rPr>
            </w:pPr>
          </w:p>
        </w:tc>
        <w:tc>
          <w:tcPr>
            <w:tcW w:w="2730" w:type="dxa"/>
            <w:vMerge/>
            <w:vAlign w:val="center"/>
            <w:hideMark/>
          </w:tcPr>
          <w:p w:rsidR="00DE1DFC" w:rsidRPr="00F521A6" w:rsidRDefault="00DE1DFC" w:rsidP="00DE1DFC">
            <w:pPr>
              <w:suppressAutoHyphens w:val="0"/>
              <w:rPr>
                <w:sz w:val="18"/>
                <w:szCs w:val="18"/>
                <w:lang w:eastAsia="ru-RU"/>
              </w:rPr>
            </w:pPr>
          </w:p>
        </w:tc>
        <w:tc>
          <w:tcPr>
            <w:tcW w:w="516" w:type="dxa"/>
            <w:vMerge/>
            <w:vAlign w:val="center"/>
            <w:hideMark/>
          </w:tcPr>
          <w:p w:rsidR="00DE1DFC" w:rsidRPr="00F521A6" w:rsidRDefault="00DE1DFC" w:rsidP="00DE1DFC">
            <w:pPr>
              <w:suppressAutoHyphens w:val="0"/>
              <w:rPr>
                <w:sz w:val="18"/>
                <w:szCs w:val="18"/>
                <w:lang w:eastAsia="ru-RU"/>
              </w:rPr>
            </w:pPr>
          </w:p>
        </w:tc>
        <w:tc>
          <w:tcPr>
            <w:tcW w:w="10181" w:type="dxa"/>
            <w:gridSpan w:val="5"/>
            <w:shd w:val="clear" w:color="auto" w:fill="auto"/>
            <w:hideMark/>
          </w:tcPr>
          <w:p w:rsidR="00DE1DFC" w:rsidRPr="00F521A6" w:rsidRDefault="00DE1DFC" w:rsidP="00DE1DFC">
            <w:pPr>
              <w:suppressAutoHyphens w:val="0"/>
              <w:rPr>
                <w:b/>
                <w:bCs/>
                <w:sz w:val="18"/>
                <w:szCs w:val="18"/>
                <w:lang w:eastAsia="ru-RU"/>
              </w:rPr>
            </w:pPr>
            <w:r w:rsidRPr="00F521A6">
              <w:rPr>
                <w:b/>
                <w:bCs/>
                <w:sz w:val="18"/>
                <w:szCs w:val="18"/>
                <w:lang w:eastAsia="ru-RU"/>
              </w:rPr>
              <w:t>СУММА</w:t>
            </w:r>
          </w:p>
        </w:tc>
        <w:tc>
          <w:tcPr>
            <w:tcW w:w="2082" w:type="dxa"/>
            <w:gridSpan w:val="2"/>
            <w:vMerge/>
            <w:vAlign w:val="center"/>
            <w:hideMark/>
          </w:tcPr>
          <w:p w:rsidR="00DE1DFC" w:rsidRPr="00F521A6" w:rsidRDefault="00DE1DFC" w:rsidP="00DE1DFC">
            <w:pPr>
              <w:suppressAutoHyphens w:val="0"/>
              <w:rPr>
                <w:sz w:val="18"/>
                <w:szCs w:val="18"/>
                <w:lang w:eastAsia="ru-RU"/>
              </w:rPr>
            </w:pPr>
          </w:p>
        </w:tc>
      </w:tr>
      <w:tr w:rsidR="00DE1DFC" w:rsidRPr="00F521A6" w:rsidTr="00A14AF9">
        <w:tc>
          <w:tcPr>
            <w:tcW w:w="582" w:type="dxa"/>
            <w:vMerge/>
            <w:vAlign w:val="center"/>
            <w:hideMark/>
          </w:tcPr>
          <w:p w:rsidR="00DE1DFC" w:rsidRPr="00F521A6" w:rsidRDefault="00DE1DFC" w:rsidP="00DE1DFC">
            <w:pPr>
              <w:suppressAutoHyphens w:val="0"/>
              <w:rPr>
                <w:sz w:val="18"/>
                <w:szCs w:val="18"/>
                <w:lang w:eastAsia="ru-RU"/>
              </w:rPr>
            </w:pPr>
          </w:p>
        </w:tc>
        <w:tc>
          <w:tcPr>
            <w:tcW w:w="2730" w:type="dxa"/>
            <w:shd w:val="clear" w:color="auto" w:fill="auto"/>
            <w:hideMark/>
          </w:tcPr>
          <w:p w:rsidR="00DE1DFC" w:rsidRPr="00F521A6" w:rsidRDefault="00DE1DFC" w:rsidP="00DE1DFC">
            <w:pPr>
              <w:suppressAutoHyphens w:val="0"/>
              <w:rPr>
                <w:b/>
                <w:bCs/>
                <w:sz w:val="18"/>
                <w:szCs w:val="18"/>
                <w:lang w:eastAsia="ru-RU"/>
              </w:rPr>
            </w:pPr>
            <w:r w:rsidRPr="00F521A6">
              <w:rPr>
                <w:b/>
                <w:bCs/>
                <w:sz w:val="18"/>
                <w:szCs w:val="18"/>
                <w:lang w:eastAsia="ru-RU"/>
              </w:rPr>
              <w:t>П32</w:t>
            </w:r>
          </w:p>
        </w:tc>
        <w:tc>
          <w:tcPr>
            <w:tcW w:w="516" w:type="dxa"/>
            <w:vMerge/>
            <w:vAlign w:val="center"/>
            <w:hideMark/>
          </w:tcPr>
          <w:p w:rsidR="00DE1DFC" w:rsidRPr="00F521A6" w:rsidRDefault="00DE1DFC" w:rsidP="00DE1DFC">
            <w:pPr>
              <w:suppressAutoHyphens w:val="0"/>
              <w:rPr>
                <w:sz w:val="18"/>
                <w:szCs w:val="18"/>
                <w:lang w:eastAsia="ru-RU"/>
              </w:rPr>
            </w:pPr>
          </w:p>
        </w:tc>
        <w:tc>
          <w:tcPr>
            <w:tcW w:w="10181" w:type="dxa"/>
            <w:gridSpan w:val="5"/>
            <w:shd w:val="clear" w:color="auto" w:fill="auto"/>
            <w:hideMark/>
          </w:tcPr>
          <w:p w:rsidR="00EF54D4" w:rsidRPr="00F521A6" w:rsidRDefault="00EF54D4" w:rsidP="00EF54D4">
            <w:pPr>
              <w:pStyle w:val="Default"/>
              <w:rPr>
                <w:rFonts w:ascii="Times New Roman" w:hAnsi="Times New Roman" w:cs="Times New Roman"/>
                <w:color w:val="auto"/>
                <w:sz w:val="18"/>
                <w:szCs w:val="18"/>
              </w:rPr>
            </w:pPr>
            <w:r w:rsidRPr="00F521A6">
              <w:rPr>
                <w:rFonts w:ascii="Times New Roman" w:hAnsi="Times New Roman" w:cs="Times New Roman"/>
                <w:sz w:val="18"/>
                <w:szCs w:val="18"/>
              </w:rPr>
              <w:t xml:space="preserve">За </w:t>
            </w:r>
            <w:r w:rsidRPr="00F521A6">
              <w:rPr>
                <w:rFonts w:ascii="Times New Roman" w:hAnsi="Times New Roman" w:cs="Times New Roman"/>
                <w:color w:val="auto"/>
                <w:sz w:val="18"/>
                <w:szCs w:val="18"/>
              </w:rPr>
              <w:t>каждое условие доступности присваивается 20 баллов = сумма баллов по показателю П32.</w:t>
            </w:r>
          </w:p>
          <w:p w:rsidR="00EF54D4" w:rsidRPr="00F521A6" w:rsidRDefault="00EB1C1C" w:rsidP="00950246">
            <w:pPr>
              <w:pStyle w:val="Default"/>
              <w:rPr>
                <w:rFonts w:ascii="Times New Roman" w:hAnsi="Times New Roman" w:cs="Times New Roman"/>
                <w:color w:val="FF0000"/>
                <w:sz w:val="18"/>
                <w:szCs w:val="18"/>
              </w:rPr>
            </w:pPr>
            <w:r w:rsidRPr="00F521A6">
              <w:rPr>
                <w:rFonts w:ascii="Times New Roman" w:hAnsi="Times New Roman" w:cs="Times New Roman"/>
                <w:color w:val="auto"/>
                <w:sz w:val="18"/>
                <w:szCs w:val="18"/>
              </w:rPr>
              <w:t>В случае, когда число лиц, ответивших «да» на вопрос анкеты 4.2  (в медицинской организации обеспечены условия доступности для лиц с ограниченными возможностями?)  больше 0, показатель 3.3. принимается равным усредненным значениям (среднее арифметическое баллов, полученных методом опроса получателей (очно / онлайн), и баллов, полученных методом наблюдения  =  сумма баллов по показателю П32).</w:t>
            </w:r>
          </w:p>
        </w:tc>
        <w:tc>
          <w:tcPr>
            <w:tcW w:w="2082" w:type="dxa"/>
            <w:gridSpan w:val="2"/>
            <w:vMerge/>
            <w:vAlign w:val="center"/>
            <w:hideMark/>
          </w:tcPr>
          <w:p w:rsidR="00DE1DFC" w:rsidRPr="00F521A6" w:rsidRDefault="00DE1DFC" w:rsidP="00DE1DFC">
            <w:pPr>
              <w:suppressAutoHyphens w:val="0"/>
              <w:rPr>
                <w:sz w:val="18"/>
                <w:szCs w:val="18"/>
                <w:lang w:eastAsia="ru-RU"/>
              </w:rPr>
            </w:pPr>
          </w:p>
        </w:tc>
      </w:tr>
      <w:tr w:rsidR="00DE1DFC" w:rsidRPr="00F521A6" w:rsidTr="00A14AF9">
        <w:tc>
          <w:tcPr>
            <w:tcW w:w="582" w:type="dxa"/>
            <w:vMerge w:val="restart"/>
            <w:shd w:val="clear" w:color="auto" w:fill="auto"/>
            <w:hideMark/>
          </w:tcPr>
          <w:p w:rsidR="00DE1DFC" w:rsidRPr="00F521A6" w:rsidRDefault="00DE1DFC" w:rsidP="00DE1DFC">
            <w:pPr>
              <w:suppressAutoHyphens w:val="0"/>
              <w:jc w:val="center"/>
              <w:rPr>
                <w:sz w:val="18"/>
                <w:szCs w:val="18"/>
                <w:lang w:eastAsia="ru-RU"/>
              </w:rPr>
            </w:pPr>
            <w:r w:rsidRPr="00F521A6">
              <w:rPr>
                <w:sz w:val="18"/>
                <w:szCs w:val="18"/>
                <w:lang w:eastAsia="ru-RU"/>
              </w:rPr>
              <w:t>3.3.</w:t>
            </w:r>
          </w:p>
        </w:tc>
        <w:tc>
          <w:tcPr>
            <w:tcW w:w="2730" w:type="dxa"/>
            <w:shd w:val="clear" w:color="auto" w:fill="auto"/>
            <w:vAlign w:val="center"/>
            <w:hideMark/>
          </w:tcPr>
          <w:p w:rsidR="00DE1DFC" w:rsidRPr="00F521A6" w:rsidRDefault="00DE1DFC" w:rsidP="00DE1DFC">
            <w:pPr>
              <w:suppressAutoHyphens w:val="0"/>
              <w:rPr>
                <w:sz w:val="18"/>
                <w:szCs w:val="18"/>
                <w:lang w:eastAsia="ru-RU"/>
              </w:rPr>
            </w:pPr>
            <w:r w:rsidRPr="00F521A6">
              <w:rPr>
                <w:sz w:val="18"/>
                <w:szCs w:val="18"/>
                <w:lang w:eastAsia="ru-RU"/>
              </w:rPr>
              <w:t>Доля получателей услуг, удовл</w:t>
            </w:r>
            <w:r w:rsidRPr="00F521A6">
              <w:rPr>
                <w:sz w:val="18"/>
                <w:szCs w:val="18"/>
                <w:lang w:eastAsia="ru-RU"/>
              </w:rPr>
              <w:t>е</w:t>
            </w:r>
            <w:r w:rsidRPr="00F521A6">
              <w:rPr>
                <w:sz w:val="18"/>
                <w:szCs w:val="18"/>
                <w:lang w:eastAsia="ru-RU"/>
              </w:rPr>
              <w:t>творенных доступностью услуг для инвалидов (в % от общего числа опрошенных получателей услуг – инвалидов)</w:t>
            </w:r>
          </w:p>
        </w:tc>
        <w:tc>
          <w:tcPr>
            <w:tcW w:w="516" w:type="dxa"/>
            <w:vMerge w:val="restart"/>
            <w:shd w:val="clear" w:color="auto" w:fill="auto"/>
            <w:vAlign w:val="center"/>
            <w:hideMark/>
          </w:tcPr>
          <w:p w:rsidR="00DE1DFC" w:rsidRPr="00F521A6" w:rsidRDefault="00DE1DFC" w:rsidP="00DE1DFC">
            <w:pPr>
              <w:suppressAutoHyphens w:val="0"/>
              <w:jc w:val="center"/>
              <w:rPr>
                <w:sz w:val="18"/>
                <w:szCs w:val="18"/>
                <w:lang w:eastAsia="ru-RU"/>
              </w:rPr>
            </w:pPr>
            <w:r w:rsidRPr="00F521A6">
              <w:rPr>
                <w:sz w:val="18"/>
                <w:szCs w:val="18"/>
                <w:lang w:eastAsia="ru-RU"/>
              </w:rPr>
              <w:t>30%</w:t>
            </w:r>
          </w:p>
        </w:tc>
        <w:tc>
          <w:tcPr>
            <w:tcW w:w="3681" w:type="dxa"/>
            <w:shd w:val="clear" w:color="auto" w:fill="auto"/>
            <w:vAlign w:val="center"/>
            <w:hideMark/>
          </w:tcPr>
          <w:p w:rsidR="00EF54D4" w:rsidRPr="00F521A6" w:rsidRDefault="00EF54D4" w:rsidP="00DE1DFC">
            <w:pPr>
              <w:suppressAutoHyphens w:val="0"/>
              <w:rPr>
                <w:sz w:val="18"/>
                <w:szCs w:val="18"/>
                <w:lang w:eastAsia="ru-RU"/>
              </w:rPr>
            </w:pPr>
            <w:r w:rsidRPr="00F521A6">
              <w:rPr>
                <w:sz w:val="18"/>
                <w:szCs w:val="18"/>
                <w:lang w:eastAsia="ru-RU"/>
              </w:rPr>
              <w:t>3.3.1.Удовлетворенность доступностью услуг для инвалидов</w:t>
            </w:r>
            <w:r w:rsidR="00621EBE" w:rsidRPr="00F521A6">
              <w:rPr>
                <w:sz w:val="18"/>
                <w:szCs w:val="18"/>
                <w:lang w:eastAsia="ru-RU"/>
              </w:rPr>
              <w:t xml:space="preserve"> (вопрос анкеты 4.3)</w:t>
            </w:r>
          </w:p>
        </w:tc>
        <w:tc>
          <w:tcPr>
            <w:tcW w:w="4252" w:type="dxa"/>
            <w:shd w:val="clear" w:color="auto" w:fill="auto"/>
            <w:hideMark/>
          </w:tcPr>
          <w:p w:rsidR="00DE1DFC" w:rsidRPr="00F521A6" w:rsidRDefault="00D373B0" w:rsidP="00DE1DFC">
            <w:pPr>
              <w:suppressAutoHyphens w:val="0"/>
              <w:rPr>
                <w:sz w:val="18"/>
                <w:szCs w:val="18"/>
                <w:lang w:eastAsia="ru-RU"/>
              </w:rPr>
            </w:pPr>
            <w:r w:rsidRPr="00F521A6">
              <w:rPr>
                <w:sz w:val="18"/>
                <w:szCs w:val="18"/>
                <w:lang w:eastAsia="ru-RU"/>
              </w:rPr>
              <w:t>Число получателей услуг-инвалидов, удовлетворе</w:t>
            </w:r>
            <w:r w:rsidRPr="00F521A6">
              <w:rPr>
                <w:sz w:val="18"/>
                <w:szCs w:val="18"/>
                <w:lang w:eastAsia="ru-RU"/>
              </w:rPr>
              <w:t>н</w:t>
            </w:r>
            <w:r w:rsidRPr="00F521A6">
              <w:rPr>
                <w:sz w:val="18"/>
                <w:szCs w:val="18"/>
                <w:lang w:eastAsia="ru-RU"/>
              </w:rPr>
              <w:t>ных доступностью услуг для инвалидов, по отнош</w:t>
            </w:r>
            <w:r w:rsidRPr="00F521A6">
              <w:rPr>
                <w:sz w:val="18"/>
                <w:szCs w:val="18"/>
                <w:lang w:eastAsia="ru-RU"/>
              </w:rPr>
              <w:t>е</w:t>
            </w:r>
            <w:r w:rsidRPr="00F521A6">
              <w:rPr>
                <w:sz w:val="18"/>
                <w:szCs w:val="18"/>
                <w:lang w:eastAsia="ru-RU"/>
              </w:rPr>
              <w:t>нию к  числу опрошенных  получателей услуг- инв</w:t>
            </w:r>
            <w:r w:rsidRPr="00F521A6">
              <w:rPr>
                <w:sz w:val="18"/>
                <w:szCs w:val="18"/>
                <w:lang w:eastAsia="ru-RU"/>
              </w:rPr>
              <w:t>а</w:t>
            </w:r>
            <w:r w:rsidRPr="00F521A6">
              <w:rPr>
                <w:sz w:val="18"/>
                <w:szCs w:val="18"/>
                <w:lang w:eastAsia="ru-RU"/>
              </w:rPr>
              <w:t>лидов, ответивших на соответствующий вопрос анк</w:t>
            </w:r>
            <w:r w:rsidRPr="00F521A6">
              <w:rPr>
                <w:sz w:val="18"/>
                <w:szCs w:val="18"/>
                <w:lang w:eastAsia="ru-RU"/>
              </w:rPr>
              <w:t>е</w:t>
            </w:r>
            <w:r w:rsidRPr="00F521A6">
              <w:rPr>
                <w:sz w:val="18"/>
                <w:szCs w:val="18"/>
                <w:lang w:eastAsia="ru-RU"/>
              </w:rPr>
              <w:t>ты</w:t>
            </w:r>
          </w:p>
        </w:tc>
        <w:tc>
          <w:tcPr>
            <w:tcW w:w="1031" w:type="dxa"/>
            <w:gridSpan w:val="2"/>
            <w:shd w:val="clear" w:color="auto" w:fill="auto"/>
            <w:hideMark/>
          </w:tcPr>
          <w:p w:rsidR="00DE1DFC" w:rsidRPr="00F521A6" w:rsidRDefault="00DE1DFC" w:rsidP="00DE1DFC">
            <w:pPr>
              <w:suppressAutoHyphens w:val="0"/>
              <w:jc w:val="center"/>
              <w:rPr>
                <w:sz w:val="18"/>
                <w:szCs w:val="18"/>
                <w:lang w:eastAsia="ru-RU"/>
              </w:rPr>
            </w:pPr>
            <w:r w:rsidRPr="00F521A6">
              <w:rPr>
                <w:sz w:val="18"/>
                <w:szCs w:val="18"/>
                <w:lang w:eastAsia="ru-RU"/>
              </w:rPr>
              <w:t>0-100 баллов</w:t>
            </w:r>
          </w:p>
        </w:tc>
        <w:tc>
          <w:tcPr>
            <w:tcW w:w="1217" w:type="dxa"/>
            <w:shd w:val="clear" w:color="auto" w:fill="auto"/>
            <w:hideMark/>
          </w:tcPr>
          <w:p w:rsidR="00DE1DFC" w:rsidRPr="00F521A6" w:rsidRDefault="00DE1DFC" w:rsidP="00DE1DFC">
            <w:pPr>
              <w:suppressAutoHyphens w:val="0"/>
              <w:jc w:val="center"/>
              <w:rPr>
                <w:sz w:val="18"/>
                <w:szCs w:val="18"/>
                <w:lang w:eastAsia="ru-RU"/>
              </w:rPr>
            </w:pPr>
            <w:r w:rsidRPr="00F521A6">
              <w:rPr>
                <w:sz w:val="18"/>
                <w:szCs w:val="18"/>
                <w:lang w:eastAsia="ru-RU"/>
              </w:rPr>
              <w:t>100 баллов</w:t>
            </w:r>
          </w:p>
        </w:tc>
        <w:tc>
          <w:tcPr>
            <w:tcW w:w="2082" w:type="dxa"/>
            <w:gridSpan w:val="2"/>
            <w:shd w:val="clear" w:color="auto" w:fill="auto"/>
            <w:hideMark/>
          </w:tcPr>
          <w:p w:rsidR="00DE1DFC" w:rsidRPr="00F521A6" w:rsidRDefault="00DE1DFC" w:rsidP="00DE1DFC">
            <w:pPr>
              <w:suppressAutoHyphens w:val="0"/>
              <w:jc w:val="center"/>
              <w:rPr>
                <w:sz w:val="18"/>
                <w:szCs w:val="18"/>
                <w:lang w:eastAsia="ru-RU"/>
              </w:rPr>
            </w:pPr>
            <w:r w:rsidRPr="00F521A6">
              <w:rPr>
                <w:sz w:val="18"/>
                <w:szCs w:val="18"/>
                <w:lang w:eastAsia="ru-RU"/>
              </w:rPr>
              <w:t>Опрос получателей услуг с помощью метода анк</w:t>
            </w:r>
            <w:r w:rsidRPr="00F521A6">
              <w:rPr>
                <w:sz w:val="18"/>
                <w:szCs w:val="18"/>
                <w:lang w:eastAsia="ru-RU"/>
              </w:rPr>
              <w:t>е</w:t>
            </w:r>
            <w:r w:rsidRPr="00F521A6">
              <w:rPr>
                <w:sz w:val="18"/>
                <w:szCs w:val="18"/>
                <w:lang w:eastAsia="ru-RU"/>
              </w:rPr>
              <w:t>тирования / интервьюир</w:t>
            </w:r>
            <w:r w:rsidRPr="00F521A6">
              <w:rPr>
                <w:sz w:val="18"/>
                <w:szCs w:val="18"/>
                <w:lang w:eastAsia="ru-RU"/>
              </w:rPr>
              <w:t>о</w:t>
            </w:r>
            <w:r w:rsidRPr="00F521A6">
              <w:rPr>
                <w:sz w:val="18"/>
                <w:szCs w:val="18"/>
                <w:lang w:eastAsia="ru-RU"/>
              </w:rPr>
              <w:t>вания в организациях, онлайн-опрос потребит</w:t>
            </w:r>
            <w:r w:rsidRPr="00F521A6">
              <w:rPr>
                <w:sz w:val="18"/>
                <w:szCs w:val="18"/>
                <w:lang w:eastAsia="ru-RU"/>
              </w:rPr>
              <w:t>е</w:t>
            </w:r>
            <w:r w:rsidRPr="00F521A6">
              <w:rPr>
                <w:sz w:val="18"/>
                <w:szCs w:val="18"/>
                <w:lang w:eastAsia="ru-RU"/>
              </w:rPr>
              <w:t>лей услуг организаций с использованием специ</w:t>
            </w:r>
            <w:r w:rsidRPr="00F521A6">
              <w:rPr>
                <w:sz w:val="18"/>
                <w:szCs w:val="18"/>
                <w:lang w:eastAsia="ru-RU"/>
              </w:rPr>
              <w:t>а</w:t>
            </w:r>
            <w:r w:rsidRPr="00F521A6">
              <w:rPr>
                <w:sz w:val="18"/>
                <w:szCs w:val="18"/>
                <w:lang w:eastAsia="ru-RU"/>
              </w:rPr>
              <w:t>лизированной Интернет–платформы для опроса</w:t>
            </w:r>
          </w:p>
        </w:tc>
      </w:tr>
      <w:tr w:rsidR="00DE1DFC" w:rsidRPr="00F521A6" w:rsidTr="00A14AF9">
        <w:tc>
          <w:tcPr>
            <w:tcW w:w="582" w:type="dxa"/>
            <w:vMerge/>
            <w:vAlign w:val="center"/>
            <w:hideMark/>
          </w:tcPr>
          <w:p w:rsidR="00DE1DFC" w:rsidRPr="00F521A6" w:rsidRDefault="00DE1DFC" w:rsidP="00DE1DFC">
            <w:pPr>
              <w:suppressAutoHyphens w:val="0"/>
              <w:rPr>
                <w:sz w:val="18"/>
                <w:szCs w:val="18"/>
                <w:lang w:eastAsia="ru-RU"/>
              </w:rPr>
            </w:pPr>
          </w:p>
        </w:tc>
        <w:tc>
          <w:tcPr>
            <w:tcW w:w="2730" w:type="dxa"/>
            <w:shd w:val="clear" w:color="auto" w:fill="auto"/>
            <w:hideMark/>
          </w:tcPr>
          <w:p w:rsidR="00DE1DFC" w:rsidRPr="00F521A6" w:rsidRDefault="00DE1DFC" w:rsidP="00DE1DFC">
            <w:pPr>
              <w:suppressAutoHyphens w:val="0"/>
              <w:rPr>
                <w:b/>
                <w:bCs/>
                <w:sz w:val="18"/>
                <w:szCs w:val="18"/>
                <w:lang w:eastAsia="ru-RU"/>
              </w:rPr>
            </w:pPr>
            <w:r w:rsidRPr="00F521A6">
              <w:rPr>
                <w:b/>
                <w:bCs/>
                <w:sz w:val="18"/>
                <w:szCs w:val="18"/>
                <w:lang w:eastAsia="ru-RU"/>
              </w:rPr>
              <w:t>П33</w:t>
            </w:r>
          </w:p>
        </w:tc>
        <w:tc>
          <w:tcPr>
            <w:tcW w:w="516" w:type="dxa"/>
            <w:vMerge/>
            <w:vAlign w:val="center"/>
            <w:hideMark/>
          </w:tcPr>
          <w:p w:rsidR="00DE1DFC" w:rsidRPr="00F521A6" w:rsidRDefault="00DE1DFC" w:rsidP="00DE1DFC">
            <w:pPr>
              <w:suppressAutoHyphens w:val="0"/>
              <w:rPr>
                <w:sz w:val="18"/>
                <w:szCs w:val="18"/>
                <w:lang w:eastAsia="ru-RU"/>
              </w:rPr>
            </w:pPr>
          </w:p>
        </w:tc>
        <w:tc>
          <w:tcPr>
            <w:tcW w:w="10181" w:type="dxa"/>
            <w:gridSpan w:val="5"/>
            <w:shd w:val="clear" w:color="auto" w:fill="auto"/>
            <w:hideMark/>
          </w:tcPr>
          <w:p w:rsidR="00EF54D4" w:rsidRPr="00F521A6" w:rsidRDefault="00EF54D4" w:rsidP="00DE1DFC">
            <w:pPr>
              <w:suppressAutoHyphens w:val="0"/>
              <w:rPr>
                <w:b/>
                <w:bCs/>
                <w:sz w:val="18"/>
                <w:szCs w:val="18"/>
                <w:lang w:eastAsia="ru-RU"/>
              </w:rPr>
            </w:pPr>
            <w:r w:rsidRPr="00F521A6">
              <w:rPr>
                <w:sz w:val="18"/>
                <w:szCs w:val="18"/>
                <w:lang w:eastAsia="ru-RU"/>
              </w:rPr>
              <w:t>Вычисляется % положительных ответов от числа лиц, ответивших «да» на 4 вопрос анкеты, полученный результат округляется до целого числа. Целое число = количество баллов</w:t>
            </w:r>
          </w:p>
        </w:tc>
        <w:tc>
          <w:tcPr>
            <w:tcW w:w="2082" w:type="dxa"/>
            <w:gridSpan w:val="2"/>
            <w:shd w:val="clear" w:color="auto" w:fill="auto"/>
            <w:hideMark/>
          </w:tcPr>
          <w:p w:rsidR="00DE1DFC" w:rsidRPr="00F521A6" w:rsidRDefault="00DE1DFC" w:rsidP="00DE1DFC">
            <w:pPr>
              <w:suppressAutoHyphens w:val="0"/>
              <w:jc w:val="center"/>
              <w:rPr>
                <w:b/>
                <w:bCs/>
                <w:sz w:val="18"/>
                <w:szCs w:val="18"/>
                <w:lang w:eastAsia="ru-RU"/>
              </w:rPr>
            </w:pPr>
            <w:r w:rsidRPr="00F521A6">
              <w:rPr>
                <w:b/>
                <w:bCs/>
                <w:sz w:val="18"/>
                <w:szCs w:val="18"/>
                <w:lang w:eastAsia="ru-RU"/>
              </w:rPr>
              <w:t> </w:t>
            </w:r>
          </w:p>
        </w:tc>
      </w:tr>
      <w:tr w:rsidR="00DE1DFC" w:rsidRPr="00F521A6" w:rsidTr="00A14AF9">
        <w:trPr>
          <w:gridAfter w:val="1"/>
          <w:wAfter w:w="10" w:type="dxa"/>
        </w:trPr>
        <w:tc>
          <w:tcPr>
            <w:tcW w:w="3312" w:type="dxa"/>
            <w:gridSpan w:val="2"/>
            <w:shd w:val="clear" w:color="auto" w:fill="auto"/>
            <w:hideMark/>
          </w:tcPr>
          <w:p w:rsidR="00DE1DFC" w:rsidRPr="00F521A6" w:rsidRDefault="00DE1DFC" w:rsidP="00DE1DFC">
            <w:pPr>
              <w:suppressAutoHyphens w:val="0"/>
              <w:rPr>
                <w:b/>
                <w:bCs/>
                <w:sz w:val="18"/>
                <w:szCs w:val="18"/>
                <w:lang w:eastAsia="ru-RU"/>
              </w:rPr>
            </w:pPr>
            <w:r w:rsidRPr="00F521A6">
              <w:rPr>
                <w:b/>
                <w:bCs/>
                <w:sz w:val="18"/>
                <w:szCs w:val="18"/>
                <w:lang w:eastAsia="ru-RU"/>
              </w:rPr>
              <w:t>Итого по критерию 3 «Доступность у</w:t>
            </w:r>
            <w:r w:rsidRPr="00F521A6">
              <w:rPr>
                <w:b/>
                <w:bCs/>
                <w:sz w:val="18"/>
                <w:szCs w:val="18"/>
                <w:lang w:eastAsia="ru-RU"/>
              </w:rPr>
              <w:t>с</w:t>
            </w:r>
            <w:r w:rsidRPr="00F521A6">
              <w:rPr>
                <w:b/>
                <w:bCs/>
                <w:sz w:val="18"/>
                <w:szCs w:val="18"/>
                <w:lang w:eastAsia="ru-RU"/>
              </w:rPr>
              <w:t>луг для инвалидов»</w:t>
            </w:r>
          </w:p>
        </w:tc>
        <w:tc>
          <w:tcPr>
            <w:tcW w:w="516" w:type="dxa"/>
            <w:shd w:val="clear" w:color="auto" w:fill="auto"/>
            <w:hideMark/>
          </w:tcPr>
          <w:p w:rsidR="00DE1DFC" w:rsidRPr="00F521A6" w:rsidRDefault="00DE1DFC" w:rsidP="00DE1DFC">
            <w:pPr>
              <w:suppressAutoHyphens w:val="0"/>
              <w:jc w:val="center"/>
              <w:rPr>
                <w:b/>
                <w:bCs/>
                <w:sz w:val="18"/>
                <w:szCs w:val="18"/>
                <w:lang w:eastAsia="ru-RU"/>
              </w:rPr>
            </w:pPr>
            <w:r w:rsidRPr="00F521A6">
              <w:rPr>
                <w:b/>
                <w:bCs/>
                <w:sz w:val="18"/>
                <w:szCs w:val="18"/>
                <w:lang w:eastAsia="ru-RU"/>
              </w:rPr>
              <w:t>100%</w:t>
            </w:r>
          </w:p>
        </w:tc>
        <w:tc>
          <w:tcPr>
            <w:tcW w:w="8964" w:type="dxa"/>
            <w:gridSpan w:val="4"/>
            <w:shd w:val="clear" w:color="auto" w:fill="auto"/>
            <w:hideMark/>
          </w:tcPr>
          <w:p w:rsidR="00621EBE" w:rsidRPr="00F521A6" w:rsidRDefault="00621EBE" w:rsidP="00621EBE">
            <w:pPr>
              <w:ind w:firstLine="1701"/>
              <w:jc w:val="center"/>
              <w:rPr>
                <w:b/>
                <w:sz w:val="18"/>
                <w:szCs w:val="18"/>
                <w:vertAlign w:val="subscript"/>
              </w:rPr>
            </w:pPr>
            <w:r w:rsidRPr="00F521A6">
              <w:rPr>
                <w:b/>
                <w:sz w:val="18"/>
                <w:szCs w:val="18"/>
              </w:rPr>
              <w:t>К</w:t>
            </w:r>
            <w:r w:rsidRPr="00F521A6">
              <w:rPr>
                <w:b/>
                <w:sz w:val="18"/>
                <w:szCs w:val="18"/>
                <w:vertAlign w:val="superscript"/>
              </w:rPr>
              <w:t>3</w:t>
            </w:r>
            <w:r w:rsidRPr="00F521A6">
              <w:rPr>
                <w:b/>
                <w:sz w:val="18"/>
                <w:szCs w:val="18"/>
              </w:rPr>
              <w:t>=(0,3×П31 + 0,4×П32 + 0,3× П33)</w:t>
            </w:r>
          </w:p>
        </w:tc>
        <w:tc>
          <w:tcPr>
            <w:tcW w:w="1217" w:type="dxa"/>
            <w:shd w:val="clear" w:color="auto" w:fill="auto"/>
            <w:hideMark/>
          </w:tcPr>
          <w:p w:rsidR="00DE1DFC" w:rsidRPr="00F521A6" w:rsidRDefault="00DE1DFC" w:rsidP="00DE1DFC">
            <w:pPr>
              <w:suppressAutoHyphens w:val="0"/>
              <w:jc w:val="center"/>
              <w:rPr>
                <w:b/>
                <w:bCs/>
                <w:sz w:val="18"/>
                <w:szCs w:val="18"/>
                <w:lang w:eastAsia="ru-RU"/>
              </w:rPr>
            </w:pPr>
            <w:r w:rsidRPr="00F521A6">
              <w:rPr>
                <w:b/>
                <w:bCs/>
                <w:sz w:val="18"/>
                <w:szCs w:val="18"/>
                <w:lang w:eastAsia="ru-RU"/>
              </w:rPr>
              <w:t>100 баллов</w:t>
            </w:r>
          </w:p>
        </w:tc>
        <w:tc>
          <w:tcPr>
            <w:tcW w:w="2072" w:type="dxa"/>
            <w:shd w:val="clear" w:color="auto" w:fill="auto"/>
            <w:hideMark/>
          </w:tcPr>
          <w:p w:rsidR="00DE1DFC" w:rsidRPr="00F521A6" w:rsidRDefault="00DE1DFC" w:rsidP="00DE1DFC">
            <w:pPr>
              <w:suppressAutoHyphens w:val="0"/>
              <w:jc w:val="center"/>
              <w:rPr>
                <w:b/>
                <w:bCs/>
                <w:sz w:val="18"/>
                <w:szCs w:val="18"/>
                <w:lang w:eastAsia="ru-RU"/>
              </w:rPr>
            </w:pPr>
            <w:r w:rsidRPr="00F521A6">
              <w:rPr>
                <w:b/>
                <w:bCs/>
                <w:sz w:val="18"/>
                <w:szCs w:val="18"/>
                <w:lang w:eastAsia="ru-RU"/>
              </w:rPr>
              <w:t> </w:t>
            </w:r>
          </w:p>
        </w:tc>
      </w:tr>
      <w:tr w:rsidR="00DE1DFC" w:rsidRPr="00F521A6" w:rsidTr="00A14AF9">
        <w:tc>
          <w:tcPr>
            <w:tcW w:w="582" w:type="dxa"/>
            <w:shd w:val="clear" w:color="auto" w:fill="auto"/>
            <w:hideMark/>
          </w:tcPr>
          <w:p w:rsidR="00DE1DFC" w:rsidRPr="00F521A6" w:rsidRDefault="00DE1DFC" w:rsidP="00DE1DFC">
            <w:pPr>
              <w:suppressAutoHyphens w:val="0"/>
              <w:jc w:val="center"/>
              <w:rPr>
                <w:b/>
                <w:bCs/>
                <w:sz w:val="18"/>
                <w:szCs w:val="18"/>
                <w:lang w:eastAsia="ru-RU"/>
              </w:rPr>
            </w:pPr>
            <w:r w:rsidRPr="00F521A6">
              <w:rPr>
                <w:b/>
                <w:bCs/>
                <w:sz w:val="18"/>
                <w:szCs w:val="18"/>
                <w:lang w:eastAsia="ru-RU"/>
              </w:rPr>
              <w:t>4</w:t>
            </w:r>
          </w:p>
        </w:tc>
        <w:tc>
          <w:tcPr>
            <w:tcW w:w="13427" w:type="dxa"/>
            <w:gridSpan w:val="7"/>
            <w:shd w:val="clear" w:color="auto" w:fill="auto"/>
            <w:hideMark/>
          </w:tcPr>
          <w:p w:rsidR="00DE1DFC" w:rsidRPr="00F521A6" w:rsidRDefault="00DE1DFC" w:rsidP="00DE1DFC">
            <w:pPr>
              <w:suppressAutoHyphens w:val="0"/>
              <w:rPr>
                <w:b/>
                <w:bCs/>
                <w:sz w:val="18"/>
                <w:szCs w:val="18"/>
                <w:lang w:eastAsia="ru-RU"/>
              </w:rPr>
            </w:pPr>
            <w:r w:rsidRPr="00F521A6">
              <w:rPr>
                <w:b/>
                <w:bCs/>
                <w:sz w:val="18"/>
                <w:szCs w:val="18"/>
                <w:lang w:eastAsia="ru-RU"/>
              </w:rPr>
              <w:t>Критерий «Доброжелательность, вежливость работников медицинской  организации»</w:t>
            </w:r>
          </w:p>
        </w:tc>
        <w:tc>
          <w:tcPr>
            <w:tcW w:w="2082" w:type="dxa"/>
            <w:gridSpan w:val="2"/>
            <w:shd w:val="clear" w:color="auto" w:fill="auto"/>
            <w:hideMark/>
          </w:tcPr>
          <w:p w:rsidR="00DE1DFC" w:rsidRPr="00F521A6" w:rsidRDefault="00DE1DFC" w:rsidP="00DE1DFC">
            <w:pPr>
              <w:suppressAutoHyphens w:val="0"/>
              <w:jc w:val="center"/>
              <w:rPr>
                <w:b/>
                <w:bCs/>
                <w:sz w:val="18"/>
                <w:szCs w:val="18"/>
                <w:lang w:eastAsia="ru-RU"/>
              </w:rPr>
            </w:pPr>
            <w:r w:rsidRPr="00F521A6">
              <w:rPr>
                <w:b/>
                <w:bCs/>
                <w:sz w:val="18"/>
                <w:szCs w:val="18"/>
                <w:lang w:eastAsia="ru-RU"/>
              </w:rPr>
              <w:t> </w:t>
            </w:r>
          </w:p>
        </w:tc>
      </w:tr>
      <w:tr w:rsidR="00DE1DFC" w:rsidRPr="00F521A6" w:rsidTr="00A14AF9">
        <w:tc>
          <w:tcPr>
            <w:tcW w:w="582" w:type="dxa"/>
            <w:shd w:val="clear" w:color="auto" w:fill="auto"/>
            <w:hideMark/>
          </w:tcPr>
          <w:p w:rsidR="00DE1DFC" w:rsidRPr="00F521A6" w:rsidRDefault="00DE1DFC" w:rsidP="00DE1DFC">
            <w:pPr>
              <w:suppressAutoHyphens w:val="0"/>
              <w:jc w:val="center"/>
              <w:rPr>
                <w:sz w:val="18"/>
                <w:szCs w:val="18"/>
                <w:lang w:eastAsia="ru-RU"/>
              </w:rPr>
            </w:pPr>
            <w:r w:rsidRPr="00F521A6">
              <w:rPr>
                <w:sz w:val="18"/>
                <w:szCs w:val="18"/>
                <w:lang w:eastAsia="ru-RU"/>
              </w:rPr>
              <w:t>4.1.</w:t>
            </w:r>
          </w:p>
        </w:tc>
        <w:tc>
          <w:tcPr>
            <w:tcW w:w="2730" w:type="dxa"/>
            <w:shd w:val="clear" w:color="auto" w:fill="auto"/>
            <w:hideMark/>
          </w:tcPr>
          <w:p w:rsidR="00DE1DFC" w:rsidRPr="00F521A6" w:rsidRDefault="00DE1DFC" w:rsidP="00DE1DFC">
            <w:pPr>
              <w:suppressAutoHyphens w:val="0"/>
              <w:rPr>
                <w:sz w:val="18"/>
                <w:szCs w:val="18"/>
                <w:lang w:eastAsia="ru-RU"/>
              </w:rPr>
            </w:pPr>
            <w:r w:rsidRPr="00F521A6">
              <w:rPr>
                <w:sz w:val="18"/>
                <w:szCs w:val="18"/>
                <w:lang w:eastAsia="ru-RU"/>
              </w:rPr>
              <w:t>Доля получателей услуг, удовл</w:t>
            </w:r>
            <w:r w:rsidRPr="00F521A6">
              <w:rPr>
                <w:sz w:val="18"/>
                <w:szCs w:val="18"/>
                <w:lang w:eastAsia="ru-RU"/>
              </w:rPr>
              <w:t>е</w:t>
            </w:r>
            <w:r w:rsidRPr="00F521A6">
              <w:rPr>
                <w:sz w:val="18"/>
                <w:szCs w:val="18"/>
                <w:lang w:eastAsia="ru-RU"/>
              </w:rPr>
              <w:t>творенных доброжелательностью, вежливостью работников мед</w:t>
            </w:r>
            <w:r w:rsidRPr="00F521A6">
              <w:rPr>
                <w:sz w:val="18"/>
                <w:szCs w:val="18"/>
                <w:lang w:eastAsia="ru-RU"/>
              </w:rPr>
              <w:t>и</w:t>
            </w:r>
            <w:r w:rsidRPr="00F521A6">
              <w:rPr>
                <w:sz w:val="18"/>
                <w:szCs w:val="18"/>
                <w:lang w:eastAsia="ru-RU"/>
              </w:rPr>
              <w:t>цинской организации, обеспеч</w:t>
            </w:r>
            <w:r w:rsidRPr="00F521A6">
              <w:rPr>
                <w:sz w:val="18"/>
                <w:szCs w:val="18"/>
                <w:lang w:eastAsia="ru-RU"/>
              </w:rPr>
              <w:t>и</w:t>
            </w:r>
            <w:r w:rsidRPr="00F521A6">
              <w:rPr>
                <w:sz w:val="18"/>
                <w:szCs w:val="18"/>
                <w:lang w:eastAsia="ru-RU"/>
              </w:rPr>
              <w:t>вающих первичный контакт и и</w:t>
            </w:r>
            <w:r w:rsidRPr="00F521A6">
              <w:rPr>
                <w:sz w:val="18"/>
                <w:szCs w:val="18"/>
                <w:lang w:eastAsia="ru-RU"/>
              </w:rPr>
              <w:t>н</w:t>
            </w:r>
            <w:r w:rsidRPr="00F521A6">
              <w:rPr>
                <w:sz w:val="18"/>
                <w:szCs w:val="18"/>
                <w:lang w:eastAsia="ru-RU"/>
              </w:rPr>
              <w:t>формирование получателя услуги (работников регистратуры, спр</w:t>
            </w:r>
            <w:r w:rsidRPr="00F521A6">
              <w:rPr>
                <w:sz w:val="18"/>
                <w:szCs w:val="18"/>
                <w:lang w:eastAsia="ru-RU"/>
              </w:rPr>
              <w:t>а</w:t>
            </w:r>
            <w:r w:rsidRPr="00F521A6">
              <w:rPr>
                <w:sz w:val="18"/>
                <w:szCs w:val="18"/>
                <w:lang w:eastAsia="ru-RU"/>
              </w:rPr>
              <w:t>вочной, приемного отделения, кабинета неотложной помощи, сопровождающих работников) при непосредственном обращении в медицинскую организацию (в % от общего числа опрошенных пол</w:t>
            </w:r>
            <w:r w:rsidRPr="00F521A6">
              <w:rPr>
                <w:sz w:val="18"/>
                <w:szCs w:val="18"/>
                <w:lang w:eastAsia="ru-RU"/>
              </w:rPr>
              <w:t>у</w:t>
            </w:r>
            <w:r w:rsidRPr="00F521A6">
              <w:rPr>
                <w:sz w:val="18"/>
                <w:szCs w:val="18"/>
                <w:lang w:eastAsia="ru-RU"/>
              </w:rPr>
              <w:t>чателей услуг)</w:t>
            </w:r>
          </w:p>
        </w:tc>
        <w:tc>
          <w:tcPr>
            <w:tcW w:w="516" w:type="dxa"/>
            <w:shd w:val="clear" w:color="auto" w:fill="auto"/>
            <w:hideMark/>
          </w:tcPr>
          <w:p w:rsidR="00DE1DFC" w:rsidRPr="00F521A6" w:rsidRDefault="00DE1DFC" w:rsidP="00DE1DFC">
            <w:pPr>
              <w:suppressAutoHyphens w:val="0"/>
              <w:jc w:val="center"/>
              <w:rPr>
                <w:sz w:val="18"/>
                <w:szCs w:val="18"/>
                <w:lang w:eastAsia="ru-RU"/>
              </w:rPr>
            </w:pPr>
            <w:r w:rsidRPr="00F521A6">
              <w:rPr>
                <w:sz w:val="18"/>
                <w:szCs w:val="18"/>
                <w:lang w:eastAsia="ru-RU"/>
              </w:rPr>
              <w:t>40%</w:t>
            </w:r>
          </w:p>
        </w:tc>
        <w:tc>
          <w:tcPr>
            <w:tcW w:w="3681" w:type="dxa"/>
            <w:shd w:val="clear" w:color="auto" w:fill="auto"/>
            <w:hideMark/>
          </w:tcPr>
          <w:p w:rsidR="00621EBE" w:rsidRPr="00F521A6" w:rsidRDefault="00621EBE" w:rsidP="00DE1DFC">
            <w:pPr>
              <w:suppressAutoHyphens w:val="0"/>
              <w:rPr>
                <w:sz w:val="18"/>
                <w:szCs w:val="18"/>
                <w:lang w:eastAsia="ru-RU"/>
              </w:rPr>
            </w:pPr>
            <w:r w:rsidRPr="00F521A6">
              <w:rPr>
                <w:sz w:val="18"/>
                <w:szCs w:val="18"/>
                <w:lang w:eastAsia="ru-RU"/>
              </w:rPr>
              <w:t>4.1.1.Удовлетворенность доброжелательн</w:t>
            </w:r>
            <w:r w:rsidRPr="00F521A6">
              <w:rPr>
                <w:sz w:val="18"/>
                <w:szCs w:val="18"/>
                <w:lang w:eastAsia="ru-RU"/>
              </w:rPr>
              <w:t>о</w:t>
            </w:r>
            <w:r w:rsidRPr="00F521A6">
              <w:rPr>
                <w:sz w:val="18"/>
                <w:szCs w:val="18"/>
                <w:lang w:eastAsia="ru-RU"/>
              </w:rPr>
              <w:t>стью, вежливостью работников организации социальной сферы, обеспечивающих перви</w:t>
            </w:r>
            <w:r w:rsidRPr="00F521A6">
              <w:rPr>
                <w:sz w:val="18"/>
                <w:szCs w:val="18"/>
                <w:lang w:eastAsia="ru-RU"/>
              </w:rPr>
              <w:t>ч</w:t>
            </w:r>
            <w:r w:rsidRPr="00F521A6">
              <w:rPr>
                <w:sz w:val="18"/>
                <w:szCs w:val="18"/>
                <w:lang w:eastAsia="ru-RU"/>
              </w:rPr>
              <w:t>ный контакт и информирование получателя услуги (работники справочной, приемного отделения, регистратуры, кассы и прочие р</w:t>
            </w:r>
            <w:r w:rsidRPr="00F521A6">
              <w:rPr>
                <w:sz w:val="18"/>
                <w:szCs w:val="18"/>
                <w:lang w:eastAsia="ru-RU"/>
              </w:rPr>
              <w:t>а</w:t>
            </w:r>
            <w:r w:rsidRPr="00F521A6">
              <w:rPr>
                <w:sz w:val="18"/>
                <w:szCs w:val="18"/>
                <w:lang w:eastAsia="ru-RU"/>
              </w:rPr>
              <w:t>ботники) при непосредственном обращении в организацию социальной сферы (вопрос анк</w:t>
            </w:r>
            <w:r w:rsidRPr="00F521A6">
              <w:rPr>
                <w:sz w:val="18"/>
                <w:szCs w:val="18"/>
                <w:lang w:eastAsia="ru-RU"/>
              </w:rPr>
              <w:t>е</w:t>
            </w:r>
            <w:r w:rsidRPr="00F521A6">
              <w:rPr>
                <w:sz w:val="18"/>
                <w:szCs w:val="18"/>
                <w:lang w:eastAsia="ru-RU"/>
              </w:rPr>
              <w:t>ты 3).</w:t>
            </w:r>
          </w:p>
        </w:tc>
        <w:tc>
          <w:tcPr>
            <w:tcW w:w="4252" w:type="dxa"/>
            <w:shd w:val="clear" w:color="auto" w:fill="auto"/>
            <w:hideMark/>
          </w:tcPr>
          <w:p w:rsidR="00DE1DFC" w:rsidRPr="00F521A6" w:rsidRDefault="00621EBE" w:rsidP="00621EBE">
            <w:pPr>
              <w:pStyle w:val="2e"/>
              <w:jc w:val="left"/>
              <w:rPr>
                <w:rFonts w:ascii="Times New Roman" w:hAnsi="Times New Roman"/>
                <w:b/>
                <w:sz w:val="18"/>
                <w:szCs w:val="18"/>
              </w:rPr>
            </w:pPr>
            <w:r w:rsidRPr="00F521A6">
              <w:rPr>
                <w:rFonts w:ascii="Times New Roman" w:hAnsi="Times New Roman"/>
                <w:sz w:val="18"/>
                <w:szCs w:val="18"/>
                <w:lang w:eastAsia="ru-RU"/>
              </w:rPr>
              <w:t xml:space="preserve">Число получателей услуг, удовлетворенных </w:t>
            </w:r>
            <w:r w:rsidRPr="00F521A6">
              <w:rPr>
                <w:rFonts w:ascii="Times New Roman" w:hAnsi="Times New Roman"/>
                <w:sz w:val="18"/>
                <w:szCs w:val="18"/>
              </w:rPr>
              <w:t>доброж</w:t>
            </w:r>
            <w:r w:rsidRPr="00F521A6">
              <w:rPr>
                <w:rFonts w:ascii="Times New Roman" w:hAnsi="Times New Roman"/>
                <w:sz w:val="18"/>
                <w:szCs w:val="18"/>
              </w:rPr>
              <w:t>е</w:t>
            </w:r>
            <w:r w:rsidRPr="00F521A6">
              <w:rPr>
                <w:rFonts w:ascii="Times New Roman" w:hAnsi="Times New Roman"/>
                <w:sz w:val="18"/>
                <w:szCs w:val="18"/>
              </w:rPr>
              <w:t>лательностью, вежливостью работников организации социальной сферы, обеспечивающих первичный ко</w:t>
            </w:r>
            <w:r w:rsidRPr="00F521A6">
              <w:rPr>
                <w:rFonts w:ascii="Times New Roman" w:hAnsi="Times New Roman"/>
                <w:sz w:val="18"/>
                <w:szCs w:val="18"/>
              </w:rPr>
              <w:t>н</w:t>
            </w:r>
            <w:r w:rsidRPr="00F521A6">
              <w:rPr>
                <w:rFonts w:ascii="Times New Roman" w:hAnsi="Times New Roman"/>
                <w:sz w:val="18"/>
                <w:szCs w:val="18"/>
              </w:rPr>
              <w:t>такт и информирование получателя услуги</w:t>
            </w:r>
            <w:r w:rsidRPr="00F521A6">
              <w:rPr>
                <w:rFonts w:ascii="Times New Roman" w:hAnsi="Times New Roman"/>
                <w:b/>
                <w:sz w:val="18"/>
                <w:szCs w:val="18"/>
              </w:rPr>
              <w:t>,</w:t>
            </w:r>
            <w:r w:rsidRPr="00F521A6">
              <w:rPr>
                <w:rFonts w:ascii="Times New Roman" w:hAnsi="Times New Roman"/>
                <w:sz w:val="18"/>
                <w:szCs w:val="18"/>
              </w:rPr>
              <w:t xml:space="preserve"> по отн</w:t>
            </w:r>
            <w:r w:rsidRPr="00F521A6">
              <w:rPr>
                <w:rFonts w:ascii="Times New Roman" w:hAnsi="Times New Roman"/>
                <w:sz w:val="18"/>
                <w:szCs w:val="18"/>
              </w:rPr>
              <w:t>о</w:t>
            </w:r>
            <w:r w:rsidRPr="00F521A6">
              <w:rPr>
                <w:rFonts w:ascii="Times New Roman" w:hAnsi="Times New Roman"/>
                <w:sz w:val="18"/>
                <w:szCs w:val="18"/>
              </w:rPr>
              <w:t xml:space="preserve">шению к числу опрошенных </w:t>
            </w:r>
            <w:r w:rsidRPr="00F521A6">
              <w:rPr>
                <w:rFonts w:ascii="Times New Roman" w:hAnsi="Times New Roman"/>
                <w:sz w:val="18"/>
                <w:szCs w:val="18"/>
                <w:lang w:eastAsia="ru-RU"/>
              </w:rPr>
              <w:t xml:space="preserve"> получателей услуг</w:t>
            </w:r>
            <w:r w:rsidRPr="00F521A6">
              <w:rPr>
                <w:rFonts w:ascii="Times New Roman" w:hAnsi="Times New Roman"/>
                <w:sz w:val="18"/>
                <w:szCs w:val="18"/>
              </w:rPr>
              <w:t>, отв</w:t>
            </w:r>
            <w:r w:rsidRPr="00F521A6">
              <w:rPr>
                <w:rFonts w:ascii="Times New Roman" w:hAnsi="Times New Roman"/>
                <w:sz w:val="18"/>
                <w:szCs w:val="18"/>
              </w:rPr>
              <w:t>е</w:t>
            </w:r>
            <w:r w:rsidRPr="00F521A6">
              <w:rPr>
                <w:rFonts w:ascii="Times New Roman" w:hAnsi="Times New Roman"/>
                <w:sz w:val="18"/>
                <w:szCs w:val="18"/>
              </w:rPr>
              <w:t>тивших на соответствующий вопрос  анкеты</w:t>
            </w:r>
          </w:p>
        </w:tc>
        <w:tc>
          <w:tcPr>
            <w:tcW w:w="1031" w:type="dxa"/>
            <w:gridSpan w:val="2"/>
            <w:shd w:val="clear" w:color="auto" w:fill="auto"/>
            <w:hideMark/>
          </w:tcPr>
          <w:p w:rsidR="00DE1DFC" w:rsidRPr="00F521A6" w:rsidRDefault="00DE1DFC" w:rsidP="00DE1DFC">
            <w:pPr>
              <w:suppressAutoHyphens w:val="0"/>
              <w:jc w:val="center"/>
              <w:rPr>
                <w:sz w:val="18"/>
                <w:szCs w:val="18"/>
                <w:lang w:eastAsia="ru-RU"/>
              </w:rPr>
            </w:pPr>
            <w:r w:rsidRPr="00F521A6">
              <w:rPr>
                <w:sz w:val="18"/>
                <w:szCs w:val="18"/>
                <w:lang w:eastAsia="ru-RU"/>
              </w:rPr>
              <w:t>0-100 баллов</w:t>
            </w:r>
          </w:p>
        </w:tc>
        <w:tc>
          <w:tcPr>
            <w:tcW w:w="1217" w:type="dxa"/>
            <w:shd w:val="clear" w:color="auto" w:fill="auto"/>
            <w:hideMark/>
          </w:tcPr>
          <w:p w:rsidR="00DE1DFC" w:rsidRPr="00F521A6" w:rsidRDefault="00DE1DFC" w:rsidP="00DE1DFC">
            <w:pPr>
              <w:suppressAutoHyphens w:val="0"/>
              <w:jc w:val="center"/>
              <w:rPr>
                <w:sz w:val="18"/>
                <w:szCs w:val="18"/>
                <w:lang w:eastAsia="ru-RU"/>
              </w:rPr>
            </w:pPr>
            <w:r w:rsidRPr="00F521A6">
              <w:rPr>
                <w:sz w:val="18"/>
                <w:szCs w:val="18"/>
                <w:lang w:eastAsia="ru-RU"/>
              </w:rPr>
              <w:t>100 баллов</w:t>
            </w:r>
          </w:p>
        </w:tc>
        <w:tc>
          <w:tcPr>
            <w:tcW w:w="2082" w:type="dxa"/>
            <w:gridSpan w:val="2"/>
            <w:shd w:val="clear" w:color="auto" w:fill="auto"/>
            <w:hideMark/>
          </w:tcPr>
          <w:p w:rsidR="00DE1DFC" w:rsidRPr="00F521A6" w:rsidRDefault="00DE1DFC" w:rsidP="00DE1DFC">
            <w:pPr>
              <w:suppressAutoHyphens w:val="0"/>
              <w:jc w:val="center"/>
              <w:rPr>
                <w:sz w:val="18"/>
                <w:szCs w:val="18"/>
                <w:lang w:eastAsia="ru-RU"/>
              </w:rPr>
            </w:pPr>
            <w:r w:rsidRPr="00F521A6">
              <w:rPr>
                <w:sz w:val="18"/>
                <w:szCs w:val="18"/>
                <w:lang w:eastAsia="ru-RU"/>
              </w:rPr>
              <w:t>Опрос получателей услуг с помощью метода анк</w:t>
            </w:r>
            <w:r w:rsidRPr="00F521A6">
              <w:rPr>
                <w:sz w:val="18"/>
                <w:szCs w:val="18"/>
                <w:lang w:eastAsia="ru-RU"/>
              </w:rPr>
              <w:t>е</w:t>
            </w:r>
            <w:r w:rsidRPr="00F521A6">
              <w:rPr>
                <w:sz w:val="18"/>
                <w:szCs w:val="18"/>
                <w:lang w:eastAsia="ru-RU"/>
              </w:rPr>
              <w:t>тирования / интервьюир</w:t>
            </w:r>
            <w:r w:rsidRPr="00F521A6">
              <w:rPr>
                <w:sz w:val="18"/>
                <w:szCs w:val="18"/>
                <w:lang w:eastAsia="ru-RU"/>
              </w:rPr>
              <w:t>о</w:t>
            </w:r>
            <w:r w:rsidRPr="00F521A6">
              <w:rPr>
                <w:sz w:val="18"/>
                <w:szCs w:val="18"/>
                <w:lang w:eastAsia="ru-RU"/>
              </w:rPr>
              <w:t>вания в организациях, онлайн-опрос потребит</w:t>
            </w:r>
            <w:r w:rsidRPr="00F521A6">
              <w:rPr>
                <w:sz w:val="18"/>
                <w:szCs w:val="18"/>
                <w:lang w:eastAsia="ru-RU"/>
              </w:rPr>
              <w:t>е</w:t>
            </w:r>
            <w:r w:rsidRPr="00F521A6">
              <w:rPr>
                <w:sz w:val="18"/>
                <w:szCs w:val="18"/>
                <w:lang w:eastAsia="ru-RU"/>
              </w:rPr>
              <w:t>лей услуг организаций с использованием специ</w:t>
            </w:r>
            <w:r w:rsidRPr="00F521A6">
              <w:rPr>
                <w:sz w:val="18"/>
                <w:szCs w:val="18"/>
                <w:lang w:eastAsia="ru-RU"/>
              </w:rPr>
              <w:t>а</w:t>
            </w:r>
            <w:r w:rsidRPr="00F521A6">
              <w:rPr>
                <w:sz w:val="18"/>
                <w:szCs w:val="18"/>
                <w:lang w:eastAsia="ru-RU"/>
              </w:rPr>
              <w:t>лизированной Интернет–платформы для опроса</w:t>
            </w:r>
          </w:p>
        </w:tc>
      </w:tr>
      <w:tr w:rsidR="00DE1DFC" w:rsidRPr="00F521A6" w:rsidTr="00A14AF9">
        <w:tc>
          <w:tcPr>
            <w:tcW w:w="582" w:type="dxa"/>
            <w:shd w:val="clear" w:color="auto" w:fill="auto"/>
            <w:hideMark/>
          </w:tcPr>
          <w:p w:rsidR="00DE1DFC" w:rsidRPr="00F521A6" w:rsidRDefault="00DE1DFC" w:rsidP="00DE1DFC">
            <w:pPr>
              <w:suppressAutoHyphens w:val="0"/>
              <w:jc w:val="center"/>
              <w:rPr>
                <w:b/>
                <w:bCs/>
                <w:sz w:val="18"/>
                <w:szCs w:val="18"/>
                <w:lang w:eastAsia="ru-RU"/>
              </w:rPr>
            </w:pPr>
            <w:r w:rsidRPr="00F521A6">
              <w:rPr>
                <w:b/>
                <w:bCs/>
                <w:sz w:val="18"/>
                <w:szCs w:val="18"/>
                <w:lang w:eastAsia="ru-RU"/>
              </w:rPr>
              <w:t> </w:t>
            </w:r>
          </w:p>
        </w:tc>
        <w:tc>
          <w:tcPr>
            <w:tcW w:w="2730" w:type="dxa"/>
            <w:shd w:val="clear" w:color="auto" w:fill="auto"/>
            <w:hideMark/>
          </w:tcPr>
          <w:p w:rsidR="00DE1DFC" w:rsidRPr="00F521A6" w:rsidRDefault="00DE1DFC" w:rsidP="00DE1DFC">
            <w:pPr>
              <w:suppressAutoHyphens w:val="0"/>
              <w:rPr>
                <w:b/>
                <w:bCs/>
                <w:sz w:val="18"/>
                <w:szCs w:val="18"/>
                <w:lang w:eastAsia="ru-RU"/>
              </w:rPr>
            </w:pPr>
            <w:r w:rsidRPr="00F521A6">
              <w:rPr>
                <w:b/>
                <w:bCs/>
                <w:sz w:val="18"/>
                <w:szCs w:val="18"/>
                <w:lang w:eastAsia="ru-RU"/>
              </w:rPr>
              <w:t> </w:t>
            </w:r>
            <w:r w:rsidR="00621EBE" w:rsidRPr="00F521A6">
              <w:rPr>
                <w:b/>
                <w:bCs/>
                <w:sz w:val="18"/>
                <w:szCs w:val="18"/>
                <w:lang w:eastAsia="ru-RU"/>
              </w:rPr>
              <w:t>П41</w:t>
            </w:r>
          </w:p>
        </w:tc>
        <w:tc>
          <w:tcPr>
            <w:tcW w:w="516" w:type="dxa"/>
            <w:shd w:val="clear" w:color="auto" w:fill="auto"/>
            <w:hideMark/>
          </w:tcPr>
          <w:p w:rsidR="00DE1DFC" w:rsidRPr="00F521A6" w:rsidRDefault="00DE1DFC" w:rsidP="00DE1DFC">
            <w:pPr>
              <w:suppressAutoHyphens w:val="0"/>
              <w:jc w:val="center"/>
              <w:rPr>
                <w:b/>
                <w:bCs/>
                <w:sz w:val="18"/>
                <w:szCs w:val="18"/>
                <w:lang w:eastAsia="ru-RU"/>
              </w:rPr>
            </w:pPr>
            <w:r w:rsidRPr="00F521A6">
              <w:rPr>
                <w:b/>
                <w:bCs/>
                <w:sz w:val="18"/>
                <w:szCs w:val="18"/>
                <w:lang w:eastAsia="ru-RU"/>
              </w:rPr>
              <w:t> </w:t>
            </w:r>
          </w:p>
        </w:tc>
        <w:tc>
          <w:tcPr>
            <w:tcW w:w="10181" w:type="dxa"/>
            <w:gridSpan w:val="5"/>
            <w:shd w:val="clear" w:color="auto" w:fill="auto"/>
            <w:hideMark/>
          </w:tcPr>
          <w:p w:rsidR="00621EBE" w:rsidRPr="00F521A6" w:rsidRDefault="00621EBE" w:rsidP="00621EBE">
            <w:pPr>
              <w:suppressAutoHyphens w:val="0"/>
              <w:rPr>
                <w:b/>
                <w:bCs/>
                <w:sz w:val="18"/>
                <w:szCs w:val="18"/>
                <w:lang w:eastAsia="ru-RU"/>
              </w:rPr>
            </w:pPr>
            <w:r w:rsidRPr="00F521A6">
              <w:rPr>
                <w:sz w:val="18"/>
                <w:szCs w:val="18"/>
                <w:lang w:eastAsia="ru-RU"/>
              </w:rPr>
              <w:t>Вычисляется % положительных ответов от числа лиц, ответивших «плановая» на 1 вопрос анкеты, полученный результат округл</w:t>
            </w:r>
            <w:r w:rsidRPr="00F521A6">
              <w:rPr>
                <w:sz w:val="18"/>
                <w:szCs w:val="18"/>
                <w:lang w:eastAsia="ru-RU"/>
              </w:rPr>
              <w:t>я</w:t>
            </w:r>
            <w:r w:rsidRPr="00F521A6">
              <w:rPr>
                <w:sz w:val="18"/>
                <w:szCs w:val="18"/>
                <w:lang w:eastAsia="ru-RU"/>
              </w:rPr>
              <w:t>ется до целого числа.</w:t>
            </w:r>
          </w:p>
        </w:tc>
        <w:tc>
          <w:tcPr>
            <w:tcW w:w="2082" w:type="dxa"/>
            <w:gridSpan w:val="2"/>
            <w:shd w:val="clear" w:color="auto" w:fill="auto"/>
            <w:hideMark/>
          </w:tcPr>
          <w:p w:rsidR="00DE1DFC" w:rsidRPr="00F521A6" w:rsidRDefault="00DE1DFC" w:rsidP="00DE1DFC">
            <w:pPr>
              <w:suppressAutoHyphens w:val="0"/>
              <w:jc w:val="center"/>
              <w:rPr>
                <w:sz w:val="18"/>
                <w:szCs w:val="18"/>
                <w:lang w:eastAsia="ru-RU"/>
              </w:rPr>
            </w:pPr>
            <w:r w:rsidRPr="00F521A6">
              <w:rPr>
                <w:sz w:val="18"/>
                <w:szCs w:val="18"/>
                <w:lang w:eastAsia="ru-RU"/>
              </w:rPr>
              <w:t> </w:t>
            </w:r>
          </w:p>
        </w:tc>
      </w:tr>
      <w:tr w:rsidR="00DE1DFC" w:rsidRPr="00F521A6" w:rsidTr="00A14AF9">
        <w:tc>
          <w:tcPr>
            <w:tcW w:w="582" w:type="dxa"/>
            <w:shd w:val="clear" w:color="auto" w:fill="auto"/>
            <w:hideMark/>
          </w:tcPr>
          <w:p w:rsidR="00DE1DFC" w:rsidRPr="00F521A6" w:rsidRDefault="00DE1DFC" w:rsidP="00DE1DFC">
            <w:pPr>
              <w:suppressAutoHyphens w:val="0"/>
              <w:jc w:val="center"/>
              <w:rPr>
                <w:sz w:val="18"/>
                <w:szCs w:val="18"/>
                <w:lang w:eastAsia="ru-RU"/>
              </w:rPr>
            </w:pPr>
            <w:r w:rsidRPr="00F521A6">
              <w:rPr>
                <w:sz w:val="18"/>
                <w:szCs w:val="18"/>
                <w:lang w:eastAsia="ru-RU"/>
              </w:rPr>
              <w:t>4.2.</w:t>
            </w:r>
          </w:p>
        </w:tc>
        <w:tc>
          <w:tcPr>
            <w:tcW w:w="2730" w:type="dxa"/>
            <w:shd w:val="clear" w:color="auto" w:fill="auto"/>
            <w:hideMark/>
          </w:tcPr>
          <w:p w:rsidR="00DE1DFC" w:rsidRPr="00F521A6" w:rsidRDefault="00DE1DFC" w:rsidP="00DE1DFC">
            <w:pPr>
              <w:suppressAutoHyphens w:val="0"/>
              <w:rPr>
                <w:sz w:val="18"/>
                <w:szCs w:val="18"/>
                <w:lang w:eastAsia="ru-RU"/>
              </w:rPr>
            </w:pPr>
            <w:r w:rsidRPr="00F521A6">
              <w:rPr>
                <w:sz w:val="18"/>
                <w:szCs w:val="18"/>
                <w:lang w:eastAsia="ru-RU"/>
              </w:rPr>
              <w:t>Доля получателей услуг, удовл</w:t>
            </w:r>
            <w:r w:rsidRPr="00F521A6">
              <w:rPr>
                <w:sz w:val="18"/>
                <w:szCs w:val="18"/>
                <w:lang w:eastAsia="ru-RU"/>
              </w:rPr>
              <w:t>е</w:t>
            </w:r>
            <w:r w:rsidRPr="00F521A6">
              <w:rPr>
                <w:sz w:val="18"/>
                <w:szCs w:val="18"/>
                <w:lang w:eastAsia="ru-RU"/>
              </w:rPr>
              <w:t>творенных доброжелательностью, вежливостью работников мед</w:t>
            </w:r>
            <w:r w:rsidRPr="00F521A6">
              <w:rPr>
                <w:sz w:val="18"/>
                <w:szCs w:val="18"/>
                <w:lang w:eastAsia="ru-RU"/>
              </w:rPr>
              <w:t>и</w:t>
            </w:r>
            <w:r w:rsidRPr="00F521A6">
              <w:rPr>
                <w:sz w:val="18"/>
                <w:szCs w:val="18"/>
                <w:lang w:eastAsia="ru-RU"/>
              </w:rPr>
              <w:lastRenderedPageBreak/>
              <w:t>цинской</w:t>
            </w:r>
            <w:r w:rsidRPr="00F521A6">
              <w:rPr>
                <w:sz w:val="18"/>
                <w:szCs w:val="18"/>
                <w:lang w:eastAsia="ru-RU"/>
              </w:rPr>
              <w:br/>
              <w:t>организации, обеспечивающих непосредственное оказание мед</w:t>
            </w:r>
            <w:r w:rsidRPr="00F521A6">
              <w:rPr>
                <w:sz w:val="18"/>
                <w:szCs w:val="18"/>
                <w:lang w:eastAsia="ru-RU"/>
              </w:rPr>
              <w:t>и</w:t>
            </w:r>
            <w:r w:rsidRPr="00F521A6">
              <w:rPr>
                <w:sz w:val="18"/>
                <w:szCs w:val="18"/>
                <w:lang w:eastAsia="ru-RU"/>
              </w:rPr>
              <w:t>цинских услуг (в % от общего числа опрошенных</w:t>
            </w:r>
            <w:r w:rsidRPr="00F521A6">
              <w:rPr>
                <w:sz w:val="18"/>
                <w:szCs w:val="18"/>
                <w:lang w:eastAsia="ru-RU"/>
              </w:rPr>
              <w:br/>
              <w:t>получателей услуг)</w:t>
            </w:r>
          </w:p>
        </w:tc>
        <w:tc>
          <w:tcPr>
            <w:tcW w:w="516" w:type="dxa"/>
            <w:shd w:val="clear" w:color="auto" w:fill="auto"/>
            <w:hideMark/>
          </w:tcPr>
          <w:p w:rsidR="00DE1DFC" w:rsidRPr="00F521A6" w:rsidRDefault="00DE1DFC" w:rsidP="00DE1DFC">
            <w:pPr>
              <w:suppressAutoHyphens w:val="0"/>
              <w:jc w:val="center"/>
              <w:rPr>
                <w:sz w:val="18"/>
                <w:szCs w:val="18"/>
                <w:lang w:eastAsia="ru-RU"/>
              </w:rPr>
            </w:pPr>
            <w:r w:rsidRPr="00F521A6">
              <w:rPr>
                <w:sz w:val="18"/>
                <w:szCs w:val="18"/>
                <w:lang w:eastAsia="ru-RU"/>
              </w:rPr>
              <w:lastRenderedPageBreak/>
              <w:t>40%</w:t>
            </w:r>
          </w:p>
        </w:tc>
        <w:tc>
          <w:tcPr>
            <w:tcW w:w="3681" w:type="dxa"/>
            <w:shd w:val="clear" w:color="auto" w:fill="auto"/>
            <w:hideMark/>
          </w:tcPr>
          <w:p w:rsidR="00DE1DFC" w:rsidRPr="00F521A6" w:rsidRDefault="00621EBE" w:rsidP="00621EBE">
            <w:pPr>
              <w:suppressAutoHyphens w:val="0"/>
              <w:rPr>
                <w:sz w:val="18"/>
                <w:szCs w:val="18"/>
                <w:lang w:eastAsia="ru-RU"/>
              </w:rPr>
            </w:pPr>
            <w:r w:rsidRPr="00F521A6">
              <w:rPr>
                <w:sz w:val="18"/>
                <w:szCs w:val="18"/>
                <w:lang w:eastAsia="ru-RU"/>
              </w:rPr>
              <w:t>4.2.1.Удовлетворенность доброжелательн</w:t>
            </w:r>
            <w:r w:rsidRPr="00F521A6">
              <w:rPr>
                <w:sz w:val="18"/>
                <w:szCs w:val="18"/>
                <w:lang w:eastAsia="ru-RU"/>
              </w:rPr>
              <w:t>о</w:t>
            </w:r>
            <w:r w:rsidRPr="00F521A6">
              <w:rPr>
                <w:sz w:val="18"/>
                <w:szCs w:val="18"/>
                <w:lang w:eastAsia="ru-RU"/>
              </w:rPr>
              <w:t>стью, вежливостью работников организации социальной сферы, обеспечивающих неп</w:t>
            </w:r>
            <w:r w:rsidRPr="00F521A6">
              <w:rPr>
                <w:sz w:val="18"/>
                <w:szCs w:val="18"/>
                <w:lang w:eastAsia="ru-RU"/>
              </w:rPr>
              <w:t>о</w:t>
            </w:r>
            <w:r w:rsidRPr="00F521A6">
              <w:rPr>
                <w:sz w:val="18"/>
                <w:szCs w:val="18"/>
                <w:lang w:eastAsia="ru-RU"/>
              </w:rPr>
              <w:lastRenderedPageBreak/>
              <w:t>средственное оказание услуги (врачи, социал</w:t>
            </w:r>
            <w:r w:rsidRPr="00F521A6">
              <w:rPr>
                <w:sz w:val="18"/>
                <w:szCs w:val="18"/>
                <w:lang w:eastAsia="ru-RU"/>
              </w:rPr>
              <w:t>ь</w:t>
            </w:r>
            <w:r w:rsidRPr="00F521A6">
              <w:rPr>
                <w:sz w:val="18"/>
                <w:szCs w:val="18"/>
                <w:lang w:eastAsia="ru-RU"/>
              </w:rPr>
              <w:t>ные работники, работники, осуществляющие экспертно-реабилитационную диагностику, преподаватели, тренеры, инструкторы, би</w:t>
            </w:r>
            <w:r w:rsidRPr="00F521A6">
              <w:rPr>
                <w:sz w:val="18"/>
                <w:szCs w:val="18"/>
                <w:lang w:eastAsia="ru-RU"/>
              </w:rPr>
              <w:t>б</w:t>
            </w:r>
            <w:r w:rsidRPr="00F521A6">
              <w:rPr>
                <w:sz w:val="18"/>
                <w:szCs w:val="18"/>
                <w:lang w:eastAsia="ru-RU"/>
              </w:rPr>
              <w:t>лиотекари, экскурсоводы и прочие работники) при обращении в организацию социальной сферы (в</w:t>
            </w:r>
            <w:r w:rsidR="00DE1DFC" w:rsidRPr="00F521A6">
              <w:rPr>
                <w:sz w:val="18"/>
                <w:szCs w:val="18"/>
                <w:lang w:eastAsia="ru-RU"/>
              </w:rPr>
              <w:t>опрос а</w:t>
            </w:r>
            <w:r w:rsidRPr="00F521A6">
              <w:rPr>
                <w:sz w:val="18"/>
                <w:szCs w:val="18"/>
                <w:lang w:eastAsia="ru-RU"/>
              </w:rPr>
              <w:t>нкеты 8</w:t>
            </w:r>
            <w:r w:rsidR="002F246F" w:rsidRPr="00F521A6">
              <w:rPr>
                <w:sz w:val="18"/>
                <w:szCs w:val="18"/>
                <w:lang w:eastAsia="ru-RU"/>
              </w:rPr>
              <w:t>)</w:t>
            </w:r>
            <w:r w:rsidR="00DE1DFC" w:rsidRPr="00F521A6">
              <w:rPr>
                <w:sz w:val="18"/>
                <w:szCs w:val="18"/>
                <w:lang w:eastAsia="ru-RU"/>
              </w:rPr>
              <w:t>.</w:t>
            </w:r>
          </w:p>
        </w:tc>
        <w:tc>
          <w:tcPr>
            <w:tcW w:w="4252" w:type="dxa"/>
            <w:shd w:val="clear" w:color="auto" w:fill="auto"/>
            <w:hideMark/>
          </w:tcPr>
          <w:p w:rsidR="00DE1DFC" w:rsidRPr="00F521A6" w:rsidRDefault="00621EBE" w:rsidP="00621EBE">
            <w:pPr>
              <w:pStyle w:val="2e"/>
              <w:jc w:val="left"/>
              <w:rPr>
                <w:rFonts w:ascii="Times New Roman" w:hAnsi="Times New Roman"/>
                <w:sz w:val="18"/>
                <w:szCs w:val="18"/>
              </w:rPr>
            </w:pPr>
            <w:r w:rsidRPr="00F521A6">
              <w:rPr>
                <w:rFonts w:ascii="Times New Roman" w:hAnsi="Times New Roman"/>
                <w:sz w:val="18"/>
                <w:szCs w:val="18"/>
                <w:lang w:eastAsia="ru-RU"/>
              </w:rPr>
              <w:lastRenderedPageBreak/>
              <w:t xml:space="preserve">Число  получателей услуг, удовлетворенных </w:t>
            </w:r>
            <w:r w:rsidRPr="00F521A6">
              <w:rPr>
                <w:rFonts w:ascii="Times New Roman" w:hAnsi="Times New Roman"/>
                <w:sz w:val="18"/>
                <w:szCs w:val="18"/>
              </w:rPr>
              <w:t>доброж</w:t>
            </w:r>
            <w:r w:rsidRPr="00F521A6">
              <w:rPr>
                <w:rFonts w:ascii="Times New Roman" w:hAnsi="Times New Roman"/>
                <w:sz w:val="18"/>
                <w:szCs w:val="18"/>
              </w:rPr>
              <w:t>е</w:t>
            </w:r>
            <w:r w:rsidRPr="00F521A6">
              <w:rPr>
                <w:rFonts w:ascii="Times New Roman" w:hAnsi="Times New Roman"/>
                <w:sz w:val="18"/>
                <w:szCs w:val="18"/>
              </w:rPr>
              <w:t>лательностью, вежливостью работников организации социальной сферы, обеспечивающих непосредстве</w:t>
            </w:r>
            <w:r w:rsidRPr="00F521A6">
              <w:rPr>
                <w:rFonts w:ascii="Times New Roman" w:hAnsi="Times New Roman"/>
                <w:sz w:val="18"/>
                <w:szCs w:val="18"/>
              </w:rPr>
              <w:t>н</w:t>
            </w:r>
            <w:r w:rsidRPr="00F521A6">
              <w:rPr>
                <w:rFonts w:ascii="Times New Roman" w:hAnsi="Times New Roman"/>
                <w:sz w:val="18"/>
                <w:szCs w:val="18"/>
              </w:rPr>
              <w:lastRenderedPageBreak/>
              <w:t>ное оказание услуги</w:t>
            </w:r>
            <w:r w:rsidRPr="00F521A6">
              <w:rPr>
                <w:rFonts w:ascii="Times New Roman" w:hAnsi="Times New Roman"/>
                <w:b/>
                <w:sz w:val="18"/>
                <w:szCs w:val="18"/>
              </w:rPr>
              <w:t>,</w:t>
            </w:r>
            <w:r w:rsidRPr="00F521A6">
              <w:rPr>
                <w:rFonts w:ascii="Times New Roman" w:hAnsi="Times New Roman"/>
                <w:sz w:val="18"/>
                <w:szCs w:val="18"/>
              </w:rPr>
              <w:t xml:space="preserve"> по отношению к числу опроше</w:t>
            </w:r>
            <w:r w:rsidRPr="00F521A6">
              <w:rPr>
                <w:rFonts w:ascii="Times New Roman" w:hAnsi="Times New Roman"/>
                <w:sz w:val="18"/>
                <w:szCs w:val="18"/>
              </w:rPr>
              <w:t>н</w:t>
            </w:r>
            <w:r w:rsidRPr="00F521A6">
              <w:rPr>
                <w:rFonts w:ascii="Times New Roman" w:hAnsi="Times New Roman"/>
                <w:sz w:val="18"/>
                <w:szCs w:val="18"/>
              </w:rPr>
              <w:t xml:space="preserve">ных </w:t>
            </w:r>
            <w:r w:rsidRPr="00F521A6">
              <w:rPr>
                <w:rFonts w:ascii="Times New Roman" w:hAnsi="Times New Roman"/>
                <w:sz w:val="18"/>
                <w:szCs w:val="18"/>
                <w:lang w:eastAsia="ru-RU"/>
              </w:rPr>
              <w:t xml:space="preserve"> получателей услуг</w:t>
            </w:r>
            <w:r w:rsidRPr="00F521A6">
              <w:rPr>
                <w:rFonts w:ascii="Times New Roman" w:hAnsi="Times New Roman"/>
                <w:sz w:val="18"/>
                <w:szCs w:val="18"/>
              </w:rPr>
              <w:t>, ответивших на соответс</w:t>
            </w:r>
            <w:r w:rsidRPr="00F521A6">
              <w:rPr>
                <w:rFonts w:ascii="Times New Roman" w:hAnsi="Times New Roman"/>
                <w:sz w:val="18"/>
                <w:szCs w:val="18"/>
              </w:rPr>
              <w:t>т</w:t>
            </w:r>
            <w:r w:rsidRPr="00F521A6">
              <w:rPr>
                <w:rFonts w:ascii="Times New Roman" w:hAnsi="Times New Roman"/>
                <w:sz w:val="18"/>
                <w:szCs w:val="18"/>
              </w:rPr>
              <w:t>вующий вопрос анкеты</w:t>
            </w:r>
          </w:p>
        </w:tc>
        <w:tc>
          <w:tcPr>
            <w:tcW w:w="1031" w:type="dxa"/>
            <w:gridSpan w:val="2"/>
            <w:shd w:val="clear" w:color="auto" w:fill="auto"/>
            <w:hideMark/>
          </w:tcPr>
          <w:p w:rsidR="00DE1DFC" w:rsidRPr="00F521A6" w:rsidRDefault="00DE1DFC" w:rsidP="00DE1DFC">
            <w:pPr>
              <w:suppressAutoHyphens w:val="0"/>
              <w:jc w:val="center"/>
              <w:rPr>
                <w:sz w:val="18"/>
                <w:szCs w:val="18"/>
                <w:lang w:eastAsia="ru-RU"/>
              </w:rPr>
            </w:pPr>
            <w:r w:rsidRPr="00F521A6">
              <w:rPr>
                <w:sz w:val="18"/>
                <w:szCs w:val="18"/>
                <w:lang w:eastAsia="ru-RU"/>
              </w:rPr>
              <w:lastRenderedPageBreak/>
              <w:t>0-100 баллов</w:t>
            </w:r>
          </w:p>
        </w:tc>
        <w:tc>
          <w:tcPr>
            <w:tcW w:w="1217" w:type="dxa"/>
            <w:shd w:val="clear" w:color="auto" w:fill="auto"/>
            <w:hideMark/>
          </w:tcPr>
          <w:p w:rsidR="00DE1DFC" w:rsidRPr="00F521A6" w:rsidRDefault="00DE1DFC" w:rsidP="00DE1DFC">
            <w:pPr>
              <w:suppressAutoHyphens w:val="0"/>
              <w:jc w:val="center"/>
              <w:rPr>
                <w:sz w:val="18"/>
                <w:szCs w:val="18"/>
                <w:lang w:eastAsia="ru-RU"/>
              </w:rPr>
            </w:pPr>
            <w:r w:rsidRPr="00F521A6">
              <w:rPr>
                <w:sz w:val="18"/>
                <w:szCs w:val="18"/>
                <w:lang w:eastAsia="ru-RU"/>
              </w:rPr>
              <w:t>100 баллов</w:t>
            </w:r>
          </w:p>
        </w:tc>
        <w:tc>
          <w:tcPr>
            <w:tcW w:w="2082" w:type="dxa"/>
            <w:gridSpan w:val="2"/>
            <w:shd w:val="clear" w:color="auto" w:fill="auto"/>
            <w:hideMark/>
          </w:tcPr>
          <w:p w:rsidR="00DE1DFC" w:rsidRPr="00F521A6" w:rsidRDefault="00DE1DFC" w:rsidP="00DE1DFC">
            <w:pPr>
              <w:suppressAutoHyphens w:val="0"/>
              <w:jc w:val="center"/>
              <w:rPr>
                <w:sz w:val="18"/>
                <w:szCs w:val="18"/>
                <w:lang w:eastAsia="ru-RU"/>
              </w:rPr>
            </w:pPr>
            <w:r w:rsidRPr="00F521A6">
              <w:rPr>
                <w:sz w:val="18"/>
                <w:szCs w:val="18"/>
                <w:lang w:eastAsia="ru-RU"/>
              </w:rPr>
              <w:t>Опрос получателей услуг с помощью метода анк</w:t>
            </w:r>
            <w:r w:rsidRPr="00F521A6">
              <w:rPr>
                <w:sz w:val="18"/>
                <w:szCs w:val="18"/>
                <w:lang w:eastAsia="ru-RU"/>
              </w:rPr>
              <w:t>е</w:t>
            </w:r>
            <w:r w:rsidRPr="00F521A6">
              <w:rPr>
                <w:sz w:val="18"/>
                <w:szCs w:val="18"/>
                <w:lang w:eastAsia="ru-RU"/>
              </w:rPr>
              <w:t>тирования / интервьюир</w:t>
            </w:r>
            <w:r w:rsidRPr="00F521A6">
              <w:rPr>
                <w:sz w:val="18"/>
                <w:szCs w:val="18"/>
                <w:lang w:eastAsia="ru-RU"/>
              </w:rPr>
              <w:t>о</w:t>
            </w:r>
            <w:r w:rsidRPr="00F521A6">
              <w:rPr>
                <w:sz w:val="18"/>
                <w:szCs w:val="18"/>
                <w:lang w:eastAsia="ru-RU"/>
              </w:rPr>
              <w:lastRenderedPageBreak/>
              <w:t>вания в организациях, онлайн-опрос потребит</w:t>
            </w:r>
            <w:r w:rsidRPr="00F521A6">
              <w:rPr>
                <w:sz w:val="18"/>
                <w:szCs w:val="18"/>
                <w:lang w:eastAsia="ru-RU"/>
              </w:rPr>
              <w:t>е</w:t>
            </w:r>
            <w:r w:rsidRPr="00F521A6">
              <w:rPr>
                <w:sz w:val="18"/>
                <w:szCs w:val="18"/>
                <w:lang w:eastAsia="ru-RU"/>
              </w:rPr>
              <w:t>лей услуг организаций с использованием специ</w:t>
            </w:r>
            <w:r w:rsidRPr="00F521A6">
              <w:rPr>
                <w:sz w:val="18"/>
                <w:szCs w:val="18"/>
                <w:lang w:eastAsia="ru-RU"/>
              </w:rPr>
              <w:t>а</w:t>
            </w:r>
            <w:r w:rsidRPr="00F521A6">
              <w:rPr>
                <w:sz w:val="18"/>
                <w:szCs w:val="18"/>
                <w:lang w:eastAsia="ru-RU"/>
              </w:rPr>
              <w:t>лизированной Интернет–платформы для опроса</w:t>
            </w:r>
          </w:p>
        </w:tc>
      </w:tr>
      <w:tr w:rsidR="00DE1DFC" w:rsidRPr="00F521A6" w:rsidTr="00A14AF9">
        <w:tc>
          <w:tcPr>
            <w:tcW w:w="582" w:type="dxa"/>
            <w:shd w:val="clear" w:color="auto" w:fill="auto"/>
            <w:hideMark/>
          </w:tcPr>
          <w:p w:rsidR="00DE1DFC" w:rsidRPr="00F521A6" w:rsidRDefault="00DE1DFC" w:rsidP="00DE1DFC">
            <w:pPr>
              <w:suppressAutoHyphens w:val="0"/>
              <w:jc w:val="center"/>
              <w:rPr>
                <w:b/>
                <w:bCs/>
                <w:sz w:val="18"/>
                <w:szCs w:val="18"/>
                <w:lang w:eastAsia="ru-RU"/>
              </w:rPr>
            </w:pPr>
            <w:r w:rsidRPr="00F521A6">
              <w:rPr>
                <w:b/>
                <w:bCs/>
                <w:sz w:val="18"/>
                <w:szCs w:val="18"/>
                <w:lang w:eastAsia="ru-RU"/>
              </w:rPr>
              <w:lastRenderedPageBreak/>
              <w:t> </w:t>
            </w:r>
          </w:p>
        </w:tc>
        <w:tc>
          <w:tcPr>
            <w:tcW w:w="2730" w:type="dxa"/>
            <w:shd w:val="clear" w:color="auto" w:fill="auto"/>
            <w:hideMark/>
          </w:tcPr>
          <w:p w:rsidR="00DE1DFC" w:rsidRPr="00F521A6" w:rsidRDefault="00DE1DFC" w:rsidP="00DE1DFC">
            <w:pPr>
              <w:suppressAutoHyphens w:val="0"/>
              <w:rPr>
                <w:b/>
                <w:bCs/>
                <w:sz w:val="18"/>
                <w:szCs w:val="18"/>
                <w:lang w:eastAsia="ru-RU"/>
              </w:rPr>
            </w:pPr>
            <w:r w:rsidRPr="00F521A6">
              <w:rPr>
                <w:b/>
                <w:bCs/>
                <w:sz w:val="18"/>
                <w:szCs w:val="18"/>
                <w:lang w:eastAsia="ru-RU"/>
              </w:rPr>
              <w:t> </w:t>
            </w:r>
            <w:r w:rsidR="00621EBE" w:rsidRPr="00F521A6">
              <w:rPr>
                <w:b/>
                <w:bCs/>
                <w:sz w:val="18"/>
                <w:szCs w:val="18"/>
                <w:lang w:eastAsia="ru-RU"/>
              </w:rPr>
              <w:t>П42</w:t>
            </w:r>
          </w:p>
        </w:tc>
        <w:tc>
          <w:tcPr>
            <w:tcW w:w="516" w:type="dxa"/>
            <w:shd w:val="clear" w:color="auto" w:fill="auto"/>
            <w:hideMark/>
          </w:tcPr>
          <w:p w:rsidR="00DE1DFC" w:rsidRPr="00F521A6" w:rsidRDefault="00DE1DFC" w:rsidP="00DE1DFC">
            <w:pPr>
              <w:suppressAutoHyphens w:val="0"/>
              <w:jc w:val="center"/>
              <w:rPr>
                <w:b/>
                <w:bCs/>
                <w:sz w:val="18"/>
                <w:szCs w:val="18"/>
                <w:lang w:eastAsia="ru-RU"/>
              </w:rPr>
            </w:pPr>
            <w:r w:rsidRPr="00F521A6">
              <w:rPr>
                <w:b/>
                <w:bCs/>
                <w:sz w:val="18"/>
                <w:szCs w:val="18"/>
                <w:lang w:eastAsia="ru-RU"/>
              </w:rPr>
              <w:t> </w:t>
            </w:r>
          </w:p>
        </w:tc>
        <w:tc>
          <w:tcPr>
            <w:tcW w:w="10181" w:type="dxa"/>
            <w:gridSpan w:val="5"/>
            <w:shd w:val="clear" w:color="auto" w:fill="auto"/>
            <w:hideMark/>
          </w:tcPr>
          <w:p w:rsidR="00621EBE" w:rsidRPr="00F521A6" w:rsidRDefault="00621EBE" w:rsidP="00DE1DFC">
            <w:pPr>
              <w:suppressAutoHyphens w:val="0"/>
              <w:rPr>
                <w:b/>
                <w:bCs/>
                <w:sz w:val="18"/>
                <w:szCs w:val="18"/>
                <w:lang w:eastAsia="ru-RU"/>
              </w:rPr>
            </w:pPr>
            <w:r w:rsidRPr="00F521A6">
              <w:rPr>
                <w:sz w:val="18"/>
                <w:szCs w:val="18"/>
                <w:lang w:eastAsia="ru-RU"/>
              </w:rPr>
              <w:t>Вычисляется % положительных ответов от общего числа анкет, полученный результат округляется до целого числа</w:t>
            </w:r>
          </w:p>
        </w:tc>
        <w:tc>
          <w:tcPr>
            <w:tcW w:w="2082" w:type="dxa"/>
            <w:gridSpan w:val="2"/>
            <w:shd w:val="clear" w:color="auto" w:fill="auto"/>
            <w:hideMark/>
          </w:tcPr>
          <w:p w:rsidR="00DE1DFC" w:rsidRPr="00F521A6" w:rsidRDefault="00DE1DFC" w:rsidP="00DE1DFC">
            <w:pPr>
              <w:suppressAutoHyphens w:val="0"/>
              <w:jc w:val="center"/>
              <w:rPr>
                <w:sz w:val="18"/>
                <w:szCs w:val="18"/>
                <w:lang w:eastAsia="ru-RU"/>
              </w:rPr>
            </w:pPr>
            <w:r w:rsidRPr="00F521A6">
              <w:rPr>
                <w:sz w:val="18"/>
                <w:szCs w:val="18"/>
                <w:lang w:eastAsia="ru-RU"/>
              </w:rPr>
              <w:t> </w:t>
            </w:r>
          </w:p>
        </w:tc>
      </w:tr>
      <w:tr w:rsidR="00DE1DFC" w:rsidRPr="00F521A6" w:rsidTr="00A14AF9">
        <w:tc>
          <w:tcPr>
            <w:tcW w:w="582" w:type="dxa"/>
            <w:shd w:val="clear" w:color="auto" w:fill="auto"/>
            <w:hideMark/>
          </w:tcPr>
          <w:p w:rsidR="00DE1DFC" w:rsidRPr="00F521A6" w:rsidRDefault="00DE1DFC" w:rsidP="00DE1DFC">
            <w:pPr>
              <w:suppressAutoHyphens w:val="0"/>
              <w:jc w:val="center"/>
              <w:rPr>
                <w:sz w:val="18"/>
                <w:szCs w:val="18"/>
                <w:lang w:eastAsia="ru-RU"/>
              </w:rPr>
            </w:pPr>
            <w:r w:rsidRPr="00F521A6">
              <w:rPr>
                <w:sz w:val="18"/>
                <w:szCs w:val="18"/>
                <w:lang w:eastAsia="ru-RU"/>
              </w:rPr>
              <w:t>4.3.</w:t>
            </w:r>
          </w:p>
        </w:tc>
        <w:tc>
          <w:tcPr>
            <w:tcW w:w="2730" w:type="dxa"/>
            <w:shd w:val="clear" w:color="auto" w:fill="auto"/>
            <w:hideMark/>
          </w:tcPr>
          <w:p w:rsidR="00DE1DFC" w:rsidRPr="00F521A6" w:rsidRDefault="00DE1DFC" w:rsidP="00DE1DFC">
            <w:pPr>
              <w:suppressAutoHyphens w:val="0"/>
              <w:rPr>
                <w:sz w:val="18"/>
                <w:szCs w:val="18"/>
                <w:lang w:eastAsia="ru-RU"/>
              </w:rPr>
            </w:pPr>
            <w:r w:rsidRPr="00F521A6">
              <w:rPr>
                <w:sz w:val="18"/>
                <w:szCs w:val="18"/>
                <w:lang w:eastAsia="ru-RU"/>
              </w:rPr>
              <w:t>Доля получателей услуг, удовл</w:t>
            </w:r>
            <w:r w:rsidRPr="00F521A6">
              <w:rPr>
                <w:sz w:val="18"/>
                <w:szCs w:val="18"/>
                <w:lang w:eastAsia="ru-RU"/>
              </w:rPr>
              <w:t>е</w:t>
            </w:r>
            <w:r w:rsidRPr="00F521A6">
              <w:rPr>
                <w:sz w:val="18"/>
                <w:szCs w:val="18"/>
                <w:lang w:eastAsia="ru-RU"/>
              </w:rPr>
              <w:t>творенных доброжелательностью, вежливостью работников мед</w:t>
            </w:r>
            <w:r w:rsidRPr="00F521A6">
              <w:rPr>
                <w:sz w:val="18"/>
                <w:szCs w:val="18"/>
                <w:lang w:eastAsia="ru-RU"/>
              </w:rPr>
              <w:t>и</w:t>
            </w:r>
            <w:r w:rsidRPr="00F521A6">
              <w:rPr>
                <w:sz w:val="18"/>
                <w:szCs w:val="18"/>
                <w:lang w:eastAsia="ru-RU"/>
              </w:rPr>
              <w:t>цинской организации при испол</w:t>
            </w:r>
            <w:r w:rsidRPr="00F521A6">
              <w:rPr>
                <w:sz w:val="18"/>
                <w:szCs w:val="18"/>
                <w:lang w:eastAsia="ru-RU"/>
              </w:rPr>
              <w:t>ь</w:t>
            </w:r>
            <w:r w:rsidRPr="00F521A6">
              <w:rPr>
                <w:sz w:val="18"/>
                <w:szCs w:val="18"/>
                <w:lang w:eastAsia="ru-RU"/>
              </w:rPr>
              <w:t>зовании дистанционных форм взаимодействия (телефон, кол-центр, электронные сервисы (п</w:t>
            </w:r>
            <w:r w:rsidRPr="00F521A6">
              <w:rPr>
                <w:sz w:val="18"/>
                <w:szCs w:val="18"/>
                <w:lang w:eastAsia="ru-RU"/>
              </w:rPr>
              <w:t>о</w:t>
            </w:r>
            <w:r w:rsidRPr="00F521A6">
              <w:rPr>
                <w:sz w:val="18"/>
                <w:szCs w:val="18"/>
                <w:lang w:eastAsia="ru-RU"/>
              </w:rPr>
              <w:t>дача электронного обращ</w:t>
            </w:r>
            <w:r w:rsidRPr="00F521A6">
              <w:rPr>
                <w:sz w:val="18"/>
                <w:szCs w:val="18"/>
                <w:lang w:eastAsia="ru-RU"/>
              </w:rPr>
              <w:t>е</w:t>
            </w:r>
            <w:r w:rsidRPr="00F521A6">
              <w:rPr>
                <w:sz w:val="18"/>
                <w:szCs w:val="18"/>
                <w:lang w:eastAsia="ru-RU"/>
              </w:rPr>
              <w:t>ния/часто задаваемые вопросы) (в % от общего числа опрошенных получателей услуг)</w:t>
            </w:r>
          </w:p>
        </w:tc>
        <w:tc>
          <w:tcPr>
            <w:tcW w:w="516" w:type="dxa"/>
            <w:shd w:val="clear" w:color="auto" w:fill="auto"/>
            <w:hideMark/>
          </w:tcPr>
          <w:p w:rsidR="00DE1DFC" w:rsidRPr="00F521A6" w:rsidRDefault="00DE1DFC" w:rsidP="00DE1DFC">
            <w:pPr>
              <w:suppressAutoHyphens w:val="0"/>
              <w:jc w:val="center"/>
              <w:rPr>
                <w:sz w:val="18"/>
                <w:szCs w:val="18"/>
                <w:lang w:eastAsia="ru-RU"/>
              </w:rPr>
            </w:pPr>
            <w:r w:rsidRPr="00F521A6">
              <w:rPr>
                <w:sz w:val="18"/>
                <w:szCs w:val="18"/>
                <w:lang w:eastAsia="ru-RU"/>
              </w:rPr>
              <w:t>20%</w:t>
            </w:r>
          </w:p>
        </w:tc>
        <w:tc>
          <w:tcPr>
            <w:tcW w:w="3681" w:type="dxa"/>
            <w:shd w:val="clear" w:color="auto" w:fill="auto"/>
            <w:hideMark/>
          </w:tcPr>
          <w:p w:rsidR="00DE1DFC" w:rsidRPr="00F521A6" w:rsidRDefault="00621EBE" w:rsidP="00621EBE">
            <w:pPr>
              <w:suppressAutoHyphens w:val="0"/>
              <w:rPr>
                <w:sz w:val="18"/>
                <w:szCs w:val="18"/>
                <w:lang w:eastAsia="ru-RU"/>
              </w:rPr>
            </w:pPr>
            <w:r w:rsidRPr="00F521A6">
              <w:rPr>
                <w:sz w:val="18"/>
                <w:szCs w:val="18"/>
                <w:lang w:eastAsia="ru-RU"/>
              </w:rPr>
              <w:t>4.3.1.Удовлетворенность доброжелательн</w:t>
            </w:r>
            <w:r w:rsidRPr="00F521A6">
              <w:rPr>
                <w:sz w:val="18"/>
                <w:szCs w:val="18"/>
                <w:lang w:eastAsia="ru-RU"/>
              </w:rPr>
              <w:t>о</w:t>
            </w:r>
            <w:r w:rsidRPr="00F521A6">
              <w:rPr>
                <w:sz w:val="18"/>
                <w:szCs w:val="18"/>
                <w:lang w:eastAsia="ru-RU"/>
              </w:rPr>
              <w:t>стью, вежливостью работников организации социальной сферы при использовании диста</w:t>
            </w:r>
            <w:r w:rsidRPr="00F521A6">
              <w:rPr>
                <w:sz w:val="18"/>
                <w:szCs w:val="18"/>
                <w:lang w:eastAsia="ru-RU"/>
              </w:rPr>
              <w:t>н</w:t>
            </w:r>
            <w:r w:rsidRPr="00F521A6">
              <w:rPr>
                <w:sz w:val="18"/>
                <w:szCs w:val="18"/>
                <w:lang w:eastAsia="ru-RU"/>
              </w:rPr>
              <w:t>ционных форм взаимодействия (по телефону, по электронной почте, с помощью электро</w:t>
            </w:r>
            <w:r w:rsidRPr="00F521A6">
              <w:rPr>
                <w:sz w:val="18"/>
                <w:szCs w:val="18"/>
                <w:lang w:eastAsia="ru-RU"/>
              </w:rPr>
              <w:t>н</w:t>
            </w:r>
            <w:r w:rsidRPr="00F521A6">
              <w:rPr>
                <w:sz w:val="18"/>
                <w:szCs w:val="18"/>
                <w:lang w:eastAsia="ru-RU"/>
              </w:rPr>
              <w:t>ных сервисов (подачи электронного обращения (жалобы, предложения), получения консульт</w:t>
            </w:r>
            <w:r w:rsidRPr="00F521A6">
              <w:rPr>
                <w:sz w:val="18"/>
                <w:szCs w:val="18"/>
                <w:lang w:eastAsia="ru-RU"/>
              </w:rPr>
              <w:t>а</w:t>
            </w:r>
            <w:r w:rsidRPr="00F521A6">
              <w:rPr>
                <w:sz w:val="18"/>
                <w:szCs w:val="18"/>
                <w:lang w:eastAsia="ru-RU"/>
              </w:rPr>
              <w:t>ции по оказываемым услугам и пр.) (в</w:t>
            </w:r>
            <w:r w:rsidR="00DE1DFC" w:rsidRPr="00F521A6">
              <w:rPr>
                <w:sz w:val="18"/>
                <w:szCs w:val="18"/>
                <w:lang w:eastAsia="ru-RU"/>
              </w:rPr>
              <w:t>опрос анкеты 12.1</w:t>
            </w:r>
            <w:r w:rsidRPr="00F521A6">
              <w:rPr>
                <w:sz w:val="18"/>
                <w:szCs w:val="18"/>
                <w:lang w:eastAsia="ru-RU"/>
              </w:rPr>
              <w:t>).</w:t>
            </w:r>
          </w:p>
        </w:tc>
        <w:tc>
          <w:tcPr>
            <w:tcW w:w="4252" w:type="dxa"/>
            <w:shd w:val="clear" w:color="auto" w:fill="auto"/>
            <w:hideMark/>
          </w:tcPr>
          <w:p w:rsidR="00DE1DFC" w:rsidRPr="00F521A6" w:rsidRDefault="00621EBE" w:rsidP="00621EBE">
            <w:pPr>
              <w:suppressAutoHyphens w:val="0"/>
              <w:rPr>
                <w:sz w:val="18"/>
                <w:szCs w:val="18"/>
                <w:lang w:eastAsia="ru-RU"/>
              </w:rPr>
            </w:pPr>
            <w:r w:rsidRPr="00F521A6">
              <w:rPr>
                <w:sz w:val="18"/>
                <w:szCs w:val="18"/>
                <w:lang w:eastAsia="ru-RU"/>
              </w:rPr>
              <w:t xml:space="preserve">число получателей услуг, удовлетворенных </w:t>
            </w:r>
            <w:r w:rsidRPr="00F521A6">
              <w:rPr>
                <w:sz w:val="18"/>
                <w:szCs w:val="18"/>
                <w:lang w:eastAsia="en-US"/>
              </w:rPr>
              <w:t>доброж</w:t>
            </w:r>
            <w:r w:rsidRPr="00F521A6">
              <w:rPr>
                <w:sz w:val="18"/>
                <w:szCs w:val="18"/>
                <w:lang w:eastAsia="en-US"/>
              </w:rPr>
              <w:t>е</w:t>
            </w:r>
            <w:r w:rsidRPr="00F521A6">
              <w:rPr>
                <w:sz w:val="18"/>
                <w:szCs w:val="18"/>
                <w:lang w:eastAsia="en-US"/>
              </w:rPr>
              <w:t>лательностью, вежливостью работников организации социальной сферы при использовании дистанционных форм взаимодействия</w:t>
            </w:r>
            <w:r w:rsidRPr="00F521A6">
              <w:rPr>
                <w:b/>
                <w:sz w:val="18"/>
                <w:szCs w:val="18"/>
                <w:lang w:eastAsia="ru-RU"/>
              </w:rPr>
              <w:t>,</w:t>
            </w:r>
            <w:r w:rsidRPr="00F521A6">
              <w:rPr>
                <w:sz w:val="18"/>
                <w:szCs w:val="18"/>
                <w:lang w:eastAsia="ru-RU"/>
              </w:rPr>
              <w:t xml:space="preserve"> по отношению к числу опр</w:t>
            </w:r>
            <w:r w:rsidRPr="00F521A6">
              <w:rPr>
                <w:sz w:val="18"/>
                <w:szCs w:val="18"/>
                <w:lang w:eastAsia="ru-RU"/>
              </w:rPr>
              <w:t>о</w:t>
            </w:r>
            <w:r w:rsidRPr="00F521A6">
              <w:rPr>
                <w:sz w:val="18"/>
                <w:szCs w:val="18"/>
                <w:lang w:eastAsia="ru-RU"/>
              </w:rPr>
              <w:t>шенных  получателей услуг, ответивших на соотве</w:t>
            </w:r>
            <w:r w:rsidRPr="00F521A6">
              <w:rPr>
                <w:sz w:val="18"/>
                <w:szCs w:val="18"/>
                <w:lang w:eastAsia="ru-RU"/>
              </w:rPr>
              <w:t>т</w:t>
            </w:r>
            <w:r w:rsidRPr="00F521A6">
              <w:rPr>
                <w:sz w:val="18"/>
                <w:szCs w:val="18"/>
                <w:lang w:eastAsia="ru-RU"/>
              </w:rPr>
              <w:t>ствующий вопрос анкеты</w:t>
            </w:r>
          </w:p>
        </w:tc>
        <w:tc>
          <w:tcPr>
            <w:tcW w:w="1031" w:type="dxa"/>
            <w:gridSpan w:val="2"/>
            <w:shd w:val="clear" w:color="auto" w:fill="auto"/>
            <w:hideMark/>
          </w:tcPr>
          <w:p w:rsidR="00DE1DFC" w:rsidRPr="00F521A6" w:rsidRDefault="00DE1DFC" w:rsidP="00DE1DFC">
            <w:pPr>
              <w:suppressAutoHyphens w:val="0"/>
              <w:jc w:val="center"/>
              <w:rPr>
                <w:sz w:val="18"/>
                <w:szCs w:val="18"/>
                <w:lang w:eastAsia="ru-RU"/>
              </w:rPr>
            </w:pPr>
            <w:r w:rsidRPr="00F521A6">
              <w:rPr>
                <w:sz w:val="18"/>
                <w:szCs w:val="18"/>
                <w:lang w:eastAsia="ru-RU"/>
              </w:rPr>
              <w:t>0-100 баллов</w:t>
            </w:r>
          </w:p>
        </w:tc>
        <w:tc>
          <w:tcPr>
            <w:tcW w:w="1217" w:type="dxa"/>
            <w:shd w:val="clear" w:color="auto" w:fill="auto"/>
            <w:hideMark/>
          </w:tcPr>
          <w:p w:rsidR="00DE1DFC" w:rsidRPr="00F521A6" w:rsidRDefault="00DE1DFC" w:rsidP="00DE1DFC">
            <w:pPr>
              <w:suppressAutoHyphens w:val="0"/>
              <w:jc w:val="center"/>
              <w:rPr>
                <w:sz w:val="18"/>
                <w:szCs w:val="18"/>
                <w:lang w:eastAsia="ru-RU"/>
              </w:rPr>
            </w:pPr>
            <w:r w:rsidRPr="00F521A6">
              <w:rPr>
                <w:sz w:val="18"/>
                <w:szCs w:val="18"/>
                <w:lang w:eastAsia="ru-RU"/>
              </w:rPr>
              <w:t>100 баллов</w:t>
            </w:r>
          </w:p>
        </w:tc>
        <w:tc>
          <w:tcPr>
            <w:tcW w:w="2082" w:type="dxa"/>
            <w:gridSpan w:val="2"/>
            <w:shd w:val="clear" w:color="auto" w:fill="auto"/>
            <w:hideMark/>
          </w:tcPr>
          <w:p w:rsidR="00DE1DFC" w:rsidRPr="00F521A6" w:rsidRDefault="00DE1DFC" w:rsidP="00DE1DFC">
            <w:pPr>
              <w:suppressAutoHyphens w:val="0"/>
              <w:jc w:val="center"/>
              <w:rPr>
                <w:sz w:val="18"/>
                <w:szCs w:val="18"/>
                <w:lang w:eastAsia="ru-RU"/>
              </w:rPr>
            </w:pPr>
            <w:r w:rsidRPr="00F521A6">
              <w:rPr>
                <w:sz w:val="18"/>
                <w:szCs w:val="18"/>
                <w:lang w:eastAsia="ru-RU"/>
              </w:rPr>
              <w:t>Опрос получателей услуг с помощью метода анк</w:t>
            </w:r>
            <w:r w:rsidRPr="00F521A6">
              <w:rPr>
                <w:sz w:val="18"/>
                <w:szCs w:val="18"/>
                <w:lang w:eastAsia="ru-RU"/>
              </w:rPr>
              <w:t>е</w:t>
            </w:r>
            <w:r w:rsidRPr="00F521A6">
              <w:rPr>
                <w:sz w:val="18"/>
                <w:szCs w:val="18"/>
                <w:lang w:eastAsia="ru-RU"/>
              </w:rPr>
              <w:t>тирования / интервьюир</w:t>
            </w:r>
            <w:r w:rsidRPr="00F521A6">
              <w:rPr>
                <w:sz w:val="18"/>
                <w:szCs w:val="18"/>
                <w:lang w:eastAsia="ru-RU"/>
              </w:rPr>
              <w:t>о</w:t>
            </w:r>
            <w:r w:rsidRPr="00F521A6">
              <w:rPr>
                <w:sz w:val="18"/>
                <w:szCs w:val="18"/>
                <w:lang w:eastAsia="ru-RU"/>
              </w:rPr>
              <w:t>вания в организациях, онлайн-опрос потребит</w:t>
            </w:r>
            <w:r w:rsidRPr="00F521A6">
              <w:rPr>
                <w:sz w:val="18"/>
                <w:szCs w:val="18"/>
                <w:lang w:eastAsia="ru-RU"/>
              </w:rPr>
              <w:t>е</w:t>
            </w:r>
            <w:r w:rsidRPr="00F521A6">
              <w:rPr>
                <w:sz w:val="18"/>
                <w:szCs w:val="18"/>
                <w:lang w:eastAsia="ru-RU"/>
              </w:rPr>
              <w:t>лей услуг организаций с использованием специ</w:t>
            </w:r>
            <w:r w:rsidRPr="00F521A6">
              <w:rPr>
                <w:sz w:val="18"/>
                <w:szCs w:val="18"/>
                <w:lang w:eastAsia="ru-RU"/>
              </w:rPr>
              <w:t>а</w:t>
            </w:r>
            <w:r w:rsidRPr="00F521A6">
              <w:rPr>
                <w:sz w:val="18"/>
                <w:szCs w:val="18"/>
                <w:lang w:eastAsia="ru-RU"/>
              </w:rPr>
              <w:t>лизированной Интернет–платформы для опроса</w:t>
            </w:r>
          </w:p>
        </w:tc>
      </w:tr>
      <w:tr w:rsidR="00DE1DFC" w:rsidRPr="00F521A6" w:rsidTr="00A14AF9">
        <w:tc>
          <w:tcPr>
            <w:tcW w:w="582" w:type="dxa"/>
            <w:shd w:val="clear" w:color="auto" w:fill="auto"/>
            <w:hideMark/>
          </w:tcPr>
          <w:p w:rsidR="00DE1DFC" w:rsidRPr="00F521A6" w:rsidRDefault="00DE1DFC" w:rsidP="00DE1DFC">
            <w:pPr>
              <w:suppressAutoHyphens w:val="0"/>
              <w:jc w:val="center"/>
              <w:rPr>
                <w:b/>
                <w:bCs/>
                <w:sz w:val="18"/>
                <w:szCs w:val="18"/>
                <w:lang w:eastAsia="ru-RU"/>
              </w:rPr>
            </w:pPr>
            <w:r w:rsidRPr="00F521A6">
              <w:rPr>
                <w:b/>
                <w:bCs/>
                <w:sz w:val="18"/>
                <w:szCs w:val="18"/>
                <w:lang w:eastAsia="ru-RU"/>
              </w:rPr>
              <w:t> </w:t>
            </w:r>
          </w:p>
        </w:tc>
        <w:tc>
          <w:tcPr>
            <w:tcW w:w="2730" w:type="dxa"/>
            <w:shd w:val="clear" w:color="auto" w:fill="auto"/>
            <w:hideMark/>
          </w:tcPr>
          <w:p w:rsidR="00DE1DFC" w:rsidRPr="00F521A6" w:rsidRDefault="00DE1DFC" w:rsidP="00DE1DFC">
            <w:pPr>
              <w:suppressAutoHyphens w:val="0"/>
              <w:rPr>
                <w:b/>
                <w:bCs/>
                <w:sz w:val="18"/>
                <w:szCs w:val="18"/>
                <w:lang w:eastAsia="ru-RU"/>
              </w:rPr>
            </w:pPr>
            <w:r w:rsidRPr="00F521A6">
              <w:rPr>
                <w:b/>
                <w:bCs/>
                <w:sz w:val="18"/>
                <w:szCs w:val="18"/>
                <w:lang w:eastAsia="ru-RU"/>
              </w:rPr>
              <w:t> </w:t>
            </w:r>
            <w:r w:rsidR="00621EBE" w:rsidRPr="00F521A6">
              <w:rPr>
                <w:b/>
                <w:bCs/>
                <w:sz w:val="18"/>
                <w:szCs w:val="18"/>
                <w:lang w:eastAsia="ru-RU"/>
              </w:rPr>
              <w:t>П43</w:t>
            </w:r>
          </w:p>
        </w:tc>
        <w:tc>
          <w:tcPr>
            <w:tcW w:w="516" w:type="dxa"/>
            <w:shd w:val="clear" w:color="auto" w:fill="auto"/>
            <w:hideMark/>
          </w:tcPr>
          <w:p w:rsidR="00DE1DFC" w:rsidRPr="00F521A6" w:rsidRDefault="00DE1DFC" w:rsidP="00DE1DFC">
            <w:pPr>
              <w:suppressAutoHyphens w:val="0"/>
              <w:jc w:val="center"/>
              <w:rPr>
                <w:b/>
                <w:bCs/>
                <w:sz w:val="18"/>
                <w:szCs w:val="18"/>
                <w:lang w:eastAsia="ru-RU"/>
              </w:rPr>
            </w:pPr>
            <w:r w:rsidRPr="00F521A6">
              <w:rPr>
                <w:b/>
                <w:bCs/>
                <w:sz w:val="18"/>
                <w:szCs w:val="18"/>
                <w:lang w:eastAsia="ru-RU"/>
              </w:rPr>
              <w:t> </w:t>
            </w:r>
          </w:p>
        </w:tc>
        <w:tc>
          <w:tcPr>
            <w:tcW w:w="10181" w:type="dxa"/>
            <w:gridSpan w:val="5"/>
            <w:shd w:val="clear" w:color="auto" w:fill="auto"/>
            <w:hideMark/>
          </w:tcPr>
          <w:p w:rsidR="00621EBE" w:rsidRPr="00F521A6" w:rsidRDefault="00621EBE" w:rsidP="00621EBE">
            <w:pPr>
              <w:suppressAutoHyphens w:val="0"/>
              <w:rPr>
                <w:b/>
                <w:bCs/>
                <w:strike/>
                <w:sz w:val="18"/>
                <w:szCs w:val="18"/>
                <w:lang w:eastAsia="ru-RU"/>
              </w:rPr>
            </w:pPr>
            <w:r w:rsidRPr="00F521A6">
              <w:rPr>
                <w:sz w:val="18"/>
                <w:szCs w:val="18"/>
                <w:lang w:eastAsia="ru-RU"/>
              </w:rPr>
              <w:t>Вычисляется % положительных ответов от числа лиц, ответивших «да» на 12 вопрос анкеты, полученный результат округляется до целого числа. Целое число = количество баллов.</w:t>
            </w:r>
          </w:p>
        </w:tc>
        <w:tc>
          <w:tcPr>
            <w:tcW w:w="2082" w:type="dxa"/>
            <w:gridSpan w:val="2"/>
            <w:shd w:val="clear" w:color="auto" w:fill="auto"/>
            <w:hideMark/>
          </w:tcPr>
          <w:p w:rsidR="00DE1DFC" w:rsidRPr="00F521A6" w:rsidRDefault="00DE1DFC" w:rsidP="00DE1DFC">
            <w:pPr>
              <w:suppressAutoHyphens w:val="0"/>
              <w:jc w:val="center"/>
              <w:rPr>
                <w:sz w:val="18"/>
                <w:szCs w:val="18"/>
                <w:lang w:eastAsia="ru-RU"/>
              </w:rPr>
            </w:pPr>
            <w:r w:rsidRPr="00F521A6">
              <w:rPr>
                <w:sz w:val="18"/>
                <w:szCs w:val="18"/>
                <w:lang w:eastAsia="ru-RU"/>
              </w:rPr>
              <w:t> </w:t>
            </w:r>
          </w:p>
        </w:tc>
      </w:tr>
      <w:tr w:rsidR="00DE1DFC" w:rsidRPr="00F521A6" w:rsidTr="00A14AF9">
        <w:trPr>
          <w:gridAfter w:val="1"/>
          <w:wAfter w:w="10" w:type="dxa"/>
        </w:trPr>
        <w:tc>
          <w:tcPr>
            <w:tcW w:w="3312" w:type="dxa"/>
            <w:gridSpan w:val="2"/>
            <w:shd w:val="clear" w:color="auto" w:fill="auto"/>
            <w:hideMark/>
          </w:tcPr>
          <w:p w:rsidR="00DE1DFC" w:rsidRPr="00F521A6" w:rsidRDefault="00DE1DFC" w:rsidP="00DE1DFC">
            <w:pPr>
              <w:suppressAutoHyphens w:val="0"/>
              <w:rPr>
                <w:b/>
                <w:bCs/>
                <w:sz w:val="18"/>
                <w:szCs w:val="18"/>
                <w:lang w:eastAsia="ru-RU"/>
              </w:rPr>
            </w:pPr>
            <w:r w:rsidRPr="00F521A6">
              <w:rPr>
                <w:b/>
                <w:bCs/>
                <w:sz w:val="18"/>
                <w:szCs w:val="18"/>
                <w:lang w:eastAsia="ru-RU"/>
              </w:rPr>
              <w:t>Итого по критерию 4 «Доброжелател</w:t>
            </w:r>
            <w:r w:rsidRPr="00F521A6">
              <w:rPr>
                <w:b/>
                <w:bCs/>
                <w:sz w:val="18"/>
                <w:szCs w:val="18"/>
                <w:lang w:eastAsia="ru-RU"/>
              </w:rPr>
              <w:t>ь</w:t>
            </w:r>
            <w:r w:rsidRPr="00F521A6">
              <w:rPr>
                <w:b/>
                <w:bCs/>
                <w:sz w:val="18"/>
                <w:szCs w:val="18"/>
                <w:lang w:eastAsia="ru-RU"/>
              </w:rPr>
              <w:t>ность, вежливость работников мед</w:t>
            </w:r>
            <w:r w:rsidRPr="00F521A6">
              <w:rPr>
                <w:b/>
                <w:bCs/>
                <w:sz w:val="18"/>
                <w:szCs w:val="18"/>
                <w:lang w:eastAsia="ru-RU"/>
              </w:rPr>
              <w:t>и</w:t>
            </w:r>
            <w:r w:rsidRPr="00F521A6">
              <w:rPr>
                <w:b/>
                <w:bCs/>
                <w:sz w:val="18"/>
                <w:szCs w:val="18"/>
                <w:lang w:eastAsia="ru-RU"/>
              </w:rPr>
              <w:t>цинской организации»</w:t>
            </w:r>
          </w:p>
        </w:tc>
        <w:tc>
          <w:tcPr>
            <w:tcW w:w="516" w:type="dxa"/>
            <w:shd w:val="clear" w:color="auto" w:fill="auto"/>
            <w:hideMark/>
          </w:tcPr>
          <w:p w:rsidR="00DE1DFC" w:rsidRPr="00F521A6" w:rsidRDefault="00DE1DFC" w:rsidP="00DE1DFC">
            <w:pPr>
              <w:suppressAutoHyphens w:val="0"/>
              <w:jc w:val="center"/>
              <w:rPr>
                <w:b/>
                <w:bCs/>
                <w:sz w:val="18"/>
                <w:szCs w:val="18"/>
                <w:lang w:eastAsia="ru-RU"/>
              </w:rPr>
            </w:pPr>
            <w:r w:rsidRPr="00F521A6">
              <w:rPr>
                <w:b/>
                <w:bCs/>
                <w:sz w:val="18"/>
                <w:szCs w:val="18"/>
                <w:lang w:eastAsia="ru-RU"/>
              </w:rPr>
              <w:t>100%</w:t>
            </w:r>
          </w:p>
        </w:tc>
        <w:tc>
          <w:tcPr>
            <w:tcW w:w="8964" w:type="dxa"/>
            <w:gridSpan w:val="4"/>
            <w:shd w:val="clear" w:color="auto" w:fill="auto"/>
            <w:hideMark/>
          </w:tcPr>
          <w:p w:rsidR="00621EBE" w:rsidRPr="00F521A6" w:rsidRDefault="00621EBE" w:rsidP="00621EBE">
            <w:pPr>
              <w:ind w:firstLine="1701"/>
              <w:jc w:val="center"/>
              <w:rPr>
                <w:b/>
                <w:sz w:val="18"/>
                <w:szCs w:val="18"/>
                <w:vertAlign w:val="subscript"/>
              </w:rPr>
            </w:pPr>
            <w:r w:rsidRPr="00F521A6">
              <w:rPr>
                <w:b/>
                <w:sz w:val="18"/>
                <w:szCs w:val="18"/>
              </w:rPr>
              <w:t>К</w:t>
            </w:r>
            <w:r w:rsidRPr="00F521A6">
              <w:rPr>
                <w:b/>
                <w:sz w:val="18"/>
                <w:szCs w:val="18"/>
                <w:vertAlign w:val="superscript"/>
              </w:rPr>
              <w:t>4</w:t>
            </w:r>
            <w:r w:rsidRPr="00F521A6">
              <w:rPr>
                <w:b/>
                <w:sz w:val="18"/>
                <w:szCs w:val="18"/>
              </w:rPr>
              <w:t>=(0,4×П41 + 0,4×П42 + 0,2×П43)</w:t>
            </w:r>
          </w:p>
        </w:tc>
        <w:tc>
          <w:tcPr>
            <w:tcW w:w="1217" w:type="dxa"/>
            <w:shd w:val="clear" w:color="auto" w:fill="auto"/>
            <w:hideMark/>
          </w:tcPr>
          <w:p w:rsidR="00DE1DFC" w:rsidRPr="00F521A6" w:rsidRDefault="00DE1DFC" w:rsidP="00DE1DFC">
            <w:pPr>
              <w:suppressAutoHyphens w:val="0"/>
              <w:jc w:val="center"/>
              <w:rPr>
                <w:b/>
                <w:bCs/>
                <w:sz w:val="18"/>
                <w:szCs w:val="18"/>
                <w:lang w:eastAsia="ru-RU"/>
              </w:rPr>
            </w:pPr>
            <w:r w:rsidRPr="00F521A6">
              <w:rPr>
                <w:b/>
                <w:bCs/>
                <w:sz w:val="18"/>
                <w:szCs w:val="18"/>
                <w:lang w:eastAsia="ru-RU"/>
              </w:rPr>
              <w:t>100 баллов</w:t>
            </w:r>
          </w:p>
        </w:tc>
        <w:tc>
          <w:tcPr>
            <w:tcW w:w="2072" w:type="dxa"/>
            <w:shd w:val="clear" w:color="auto" w:fill="auto"/>
            <w:hideMark/>
          </w:tcPr>
          <w:p w:rsidR="00DE1DFC" w:rsidRPr="00F521A6" w:rsidRDefault="00DE1DFC" w:rsidP="00DE1DFC">
            <w:pPr>
              <w:suppressAutoHyphens w:val="0"/>
              <w:jc w:val="center"/>
              <w:rPr>
                <w:b/>
                <w:bCs/>
                <w:sz w:val="18"/>
                <w:szCs w:val="18"/>
                <w:lang w:eastAsia="ru-RU"/>
              </w:rPr>
            </w:pPr>
            <w:r w:rsidRPr="00F521A6">
              <w:rPr>
                <w:b/>
                <w:bCs/>
                <w:sz w:val="18"/>
                <w:szCs w:val="18"/>
                <w:lang w:eastAsia="ru-RU"/>
              </w:rPr>
              <w:t> </w:t>
            </w:r>
          </w:p>
        </w:tc>
      </w:tr>
      <w:tr w:rsidR="00DE1DFC" w:rsidRPr="00F521A6" w:rsidTr="00A14AF9">
        <w:tc>
          <w:tcPr>
            <w:tcW w:w="582" w:type="dxa"/>
            <w:shd w:val="clear" w:color="auto" w:fill="auto"/>
            <w:hideMark/>
          </w:tcPr>
          <w:p w:rsidR="00DE1DFC" w:rsidRPr="00F521A6" w:rsidRDefault="00DE1DFC" w:rsidP="00DE1DFC">
            <w:pPr>
              <w:suppressAutoHyphens w:val="0"/>
              <w:jc w:val="center"/>
              <w:rPr>
                <w:b/>
                <w:bCs/>
                <w:sz w:val="18"/>
                <w:szCs w:val="18"/>
                <w:lang w:eastAsia="ru-RU"/>
              </w:rPr>
            </w:pPr>
            <w:r w:rsidRPr="00F521A6">
              <w:rPr>
                <w:b/>
                <w:bCs/>
                <w:sz w:val="18"/>
                <w:szCs w:val="18"/>
                <w:lang w:eastAsia="ru-RU"/>
              </w:rPr>
              <w:t>5</w:t>
            </w:r>
          </w:p>
        </w:tc>
        <w:tc>
          <w:tcPr>
            <w:tcW w:w="13427" w:type="dxa"/>
            <w:gridSpan w:val="7"/>
            <w:shd w:val="clear" w:color="auto" w:fill="auto"/>
            <w:hideMark/>
          </w:tcPr>
          <w:p w:rsidR="00DE1DFC" w:rsidRPr="00F521A6" w:rsidRDefault="00DE1DFC" w:rsidP="00DE1DFC">
            <w:pPr>
              <w:suppressAutoHyphens w:val="0"/>
              <w:rPr>
                <w:b/>
                <w:bCs/>
                <w:sz w:val="18"/>
                <w:szCs w:val="18"/>
                <w:lang w:eastAsia="ru-RU"/>
              </w:rPr>
            </w:pPr>
            <w:r w:rsidRPr="00F521A6">
              <w:rPr>
                <w:b/>
                <w:bCs/>
                <w:sz w:val="18"/>
                <w:szCs w:val="18"/>
                <w:lang w:eastAsia="ru-RU"/>
              </w:rPr>
              <w:t>Критерий «Удовлетворенность условиями оказания услуг»</w:t>
            </w:r>
          </w:p>
        </w:tc>
        <w:tc>
          <w:tcPr>
            <w:tcW w:w="2082" w:type="dxa"/>
            <w:gridSpan w:val="2"/>
            <w:shd w:val="clear" w:color="auto" w:fill="auto"/>
            <w:hideMark/>
          </w:tcPr>
          <w:p w:rsidR="00DE1DFC" w:rsidRPr="00F521A6" w:rsidRDefault="00DE1DFC" w:rsidP="00DE1DFC">
            <w:pPr>
              <w:suppressAutoHyphens w:val="0"/>
              <w:jc w:val="center"/>
              <w:rPr>
                <w:b/>
                <w:bCs/>
                <w:sz w:val="18"/>
                <w:szCs w:val="18"/>
                <w:lang w:eastAsia="ru-RU"/>
              </w:rPr>
            </w:pPr>
            <w:r w:rsidRPr="00F521A6">
              <w:rPr>
                <w:b/>
                <w:bCs/>
                <w:sz w:val="18"/>
                <w:szCs w:val="18"/>
                <w:lang w:eastAsia="ru-RU"/>
              </w:rPr>
              <w:t> </w:t>
            </w:r>
          </w:p>
        </w:tc>
      </w:tr>
      <w:tr w:rsidR="00DE1DFC" w:rsidRPr="00F521A6" w:rsidTr="00A14AF9">
        <w:tc>
          <w:tcPr>
            <w:tcW w:w="582" w:type="dxa"/>
            <w:shd w:val="clear" w:color="auto" w:fill="auto"/>
            <w:hideMark/>
          </w:tcPr>
          <w:p w:rsidR="00DE1DFC" w:rsidRPr="00F521A6" w:rsidRDefault="00DE1DFC" w:rsidP="00DE1DFC">
            <w:pPr>
              <w:suppressAutoHyphens w:val="0"/>
              <w:jc w:val="center"/>
              <w:rPr>
                <w:sz w:val="18"/>
                <w:szCs w:val="18"/>
                <w:lang w:eastAsia="ru-RU"/>
              </w:rPr>
            </w:pPr>
            <w:r w:rsidRPr="00F521A6">
              <w:rPr>
                <w:sz w:val="18"/>
                <w:szCs w:val="18"/>
                <w:lang w:eastAsia="ru-RU"/>
              </w:rPr>
              <w:t>5.1.</w:t>
            </w:r>
          </w:p>
        </w:tc>
        <w:tc>
          <w:tcPr>
            <w:tcW w:w="2730" w:type="dxa"/>
            <w:shd w:val="clear" w:color="auto" w:fill="auto"/>
            <w:hideMark/>
          </w:tcPr>
          <w:p w:rsidR="00DE1DFC" w:rsidRPr="00F521A6" w:rsidRDefault="00DE1DFC" w:rsidP="00DE1DFC">
            <w:pPr>
              <w:suppressAutoHyphens w:val="0"/>
              <w:rPr>
                <w:sz w:val="18"/>
                <w:szCs w:val="18"/>
                <w:lang w:eastAsia="ru-RU"/>
              </w:rPr>
            </w:pPr>
            <w:r w:rsidRPr="00F521A6">
              <w:rPr>
                <w:sz w:val="18"/>
                <w:szCs w:val="18"/>
                <w:lang w:eastAsia="ru-RU"/>
              </w:rPr>
              <w:t>Доля получателей услуг, которые готовы рекомендовать медици</w:t>
            </w:r>
            <w:r w:rsidRPr="00F521A6">
              <w:rPr>
                <w:sz w:val="18"/>
                <w:szCs w:val="18"/>
                <w:lang w:eastAsia="ru-RU"/>
              </w:rPr>
              <w:t>н</w:t>
            </w:r>
            <w:r w:rsidRPr="00F521A6">
              <w:rPr>
                <w:sz w:val="18"/>
                <w:szCs w:val="18"/>
                <w:lang w:eastAsia="ru-RU"/>
              </w:rPr>
              <w:t>скую организацию для оказания медицинской помощи (в % от о</w:t>
            </w:r>
            <w:r w:rsidRPr="00F521A6">
              <w:rPr>
                <w:sz w:val="18"/>
                <w:szCs w:val="18"/>
                <w:lang w:eastAsia="ru-RU"/>
              </w:rPr>
              <w:t>б</w:t>
            </w:r>
            <w:r w:rsidRPr="00F521A6">
              <w:rPr>
                <w:sz w:val="18"/>
                <w:szCs w:val="18"/>
                <w:lang w:eastAsia="ru-RU"/>
              </w:rPr>
              <w:t>щего числа опрошенных получ</w:t>
            </w:r>
            <w:r w:rsidRPr="00F521A6">
              <w:rPr>
                <w:sz w:val="18"/>
                <w:szCs w:val="18"/>
                <w:lang w:eastAsia="ru-RU"/>
              </w:rPr>
              <w:t>а</w:t>
            </w:r>
            <w:r w:rsidRPr="00F521A6">
              <w:rPr>
                <w:sz w:val="18"/>
                <w:szCs w:val="18"/>
                <w:lang w:eastAsia="ru-RU"/>
              </w:rPr>
              <w:t>телей услуг)</w:t>
            </w:r>
          </w:p>
        </w:tc>
        <w:tc>
          <w:tcPr>
            <w:tcW w:w="516" w:type="dxa"/>
            <w:shd w:val="clear" w:color="auto" w:fill="auto"/>
            <w:hideMark/>
          </w:tcPr>
          <w:p w:rsidR="00DE1DFC" w:rsidRPr="00F521A6" w:rsidRDefault="00DE1DFC" w:rsidP="00DE1DFC">
            <w:pPr>
              <w:suppressAutoHyphens w:val="0"/>
              <w:jc w:val="center"/>
              <w:rPr>
                <w:sz w:val="18"/>
                <w:szCs w:val="18"/>
                <w:lang w:eastAsia="ru-RU"/>
              </w:rPr>
            </w:pPr>
            <w:r w:rsidRPr="00F521A6">
              <w:rPr>
                <w:sz w:val="18"/>
                <w:szCs w:val="18"/>
                <w:lang w:eastAsia="ru-RU"/>
              </w:rPr>
              <w:t>30%</w:t>
            </w:r>
          </w:p>
        </w:tc>
        <w:tc>
          <w:tcPr>
            <w:tcW w:w="3681" w:type="dxa"/>
            <w:shd w:val="clear" w:color="auto" w:fill="auto"/>
            <w:hideMark/>
          </w:tcPr>
          <w:p w:rsidR="00483DAF" w:rsidRPr="00F521A6" w:rsidRDefault="00483DAF" w:rsidP="00483DAF">
            <w:pPr>
              <w:suppressAutoHyphens w:val="0"/>
              <w:rPr>
                <w:sz w:val="18"/>
                <w:szCs w:val="18"/>
                <w:lang w:eastAsia="ru-RU"/>
              </w:rPr>
            </w:pPr>
            <w:r w:rsidRPr="00F521A6">
              <w:rPr>
                <w:sz w:val="18"/>
                <w:szCs w:val="18"/>
                <w:lang w:eastAsia="ru-RU"/>
              </w:rPr>
              <w:t>5.1.1.Готовность получателей услуг рекоме</w:t>
            </w:r>
            <w:r w:rsidRPr="00F521A6">
              <w:rPr>
                <w:sz w:val="18"/>
                <w:szCs w:val="18"/>
                <w:lang w:eastAsia="ru-RU"/>
              </w:rPr>
              <w:t>н</w:t>
            </w:r>
            <w:r w:rsidRPr="00F521A6">
              <w:rPr>
                <w:sz w:val="18"/>
                <w:szCs w:val="18"/>
                <w:lang w:eastAsia="ru-RU"/>
              </w:rPr>
              <w:t>довать организацию социальной сферы родс</w:t>
            </w:r>
            <w:r w:rsidRPr="00F521A6">
              <w:rPr>
                <w:sz w:val="18"/>
                <w:szCs w:val="18"/>
                <w:lang w:eastAsia="ru-RU"/>
              </w:rPr>
              <w:t>т</w:t>
            </w:r>
            <w:r w:rsidRPr="00F521A6">
              <w:rPr>
                <w:sz w:val="18"/>
                <w:szCs w:val="18"/>
                <w:lang w:eastAsia="ru-RU"/>
              </w:rPr>
              <w:t>венникам и знакомым</w:t>
            </w:r>
          </w:p>
          <w:p w:rsidR="00DE1DFC" w:rsidRPr="00F521A6" w:rsidRDefault="00483DAF" w:rsidP="00483DAF">
            <w:pPr>
              <w:suppressAutoHyphens w:val="0"/>
              <w:rPr>
                <w:sz w:val="18"/>
                <w:szCs w:val="18"/>
                <w:lang w:eastAsia="ru-RU"/>
              </w:rPr>
            </w:pPr>
            <w:r w:rsidRPr="00F521A6">
              <w:rPr>
                <w:sz w:val="18"/>
                <w:szCs w:val="18"/>
                <w:lang w:eastAsia="ru-RU"/>
              </w:rPr>
              <w:t>(вопрос анкеты 9</w:t>
            </w:r>
            <w:r w:rsidR="00DE1DFC" w:rsidRPr="00F521A6">
              <w:rPr>
                <w:sz w:val="18"/>
                <w:szCs w:val="18"/>
                <w:lang w:eastAsia="ru-RU"/>
              </w:rPr>
              <w:t>).</w:t>
            </w:r>
          </w:p>
        </w:tc>
        <w:tc>
          <w:tcPr>
            <w:tcW w:w="4252" w:type="dxa"/>
            <w:shd w:val="clear" w:color="auto" w:fill="auto"/>
            <w:hideMark/>
          </w:tcPr>
          <w:p w:rsidR="00DE1DFC" w:rsidRPr="00F521A6" w:rsidRDefault="00483DAF" w:rsidP="00483DAF">
            <w:pPr>
              <w:pStyle w:val="2e"/>
              <w:jc w:val="left"/>
              <w:rPr>
                <w:rFonts w:ascii="Times New Roman" w:hAnsi="Times New Roman"/>
                <w:sz w:val="18"/>
                <w:szCs w:val="18"/>
              </w:rPr>
            </w:pPr>
            <w:r w:rsidRPr="00F521A6">
              <w:rPr>
                <w:rFonts w:ascii="Times New Roman" w:hAnsi="Times New Roman"/>
                <w:sz w:val="18"/>
                <w:szCs w:val="18"/>
                <w:lang w:eastAsia="ru-RU"/>
              </w:rPr>
              <w:t xml:space="preserve">Число получателей услуг, </w:t>
            </w:r>
            <w:r w:rsidRPr="00F521A6">
              <w:rPr>
                <w:rFonts w:ascii="Times New Roman" w:hAnsi="Times New Roman"/>
                <w:sz w:val="18"/>
                <w:szCs w:val="18"/>
              </w:rPr>
              <w:t>которые готовы рекоменд</w:t>
            </w:r>
            <w:r w:rsidRPr="00F521A6">
              <w:rPr>
                <w:rFonts w:ascii="Times New Roman" w:hAnsi="Times New Roman"/>
                <w:sz w:val="18"/>
                <w:szCs w:val="18"/>
              </w:rPr>
              <w:t>о</w:t>
            </w:r>
            <w:r w:rsidRPr="00F521A6">
              <w:rPr>
                <w:rFonts w:ascii="Times New Roman" w:hAnsi="Times New Roman"/>
                <w:sz w:val="18"/>
                <w:szCs w:val="18"/>
              </w:rPr>
              <w:t>вать организацию родственникам и знакомым (могли бы ее рекомендовать, если бы была возможность в</w:t>
            </w:r>
            <w:r w:rsidRPr="00F521A6">
              <w:rPr>
                <w:rFonts w:ascii="Times New Roman" w:hAnsi="Times New Roman"/>
                <w:sz w:val="18"/>
                <w:szCs w:val="18"/>
              </w:rPr>
              <w:t>ы</w:t>
            </w:r>
            <w:r w:rsidRPr="00F521A6">
              <w:rPr>
                <w:rFonts w:ascii="Times New Roman" w:hAnsi="Times New Roman"/>
                <w:sz w:val="18"/>
                <w:szCs w:val="18"/>
              </w:rPr>
              <w:t>бора организации), по отношению к числу опроше</w:t>
            </w:r>
            <w:r w:rsidRPr="00F521A6">
              <w:rPr>
                <w:rFonts w:ascii="Times New Roman" w:hAnsi="Times New Roman"/>
                <w:sz w:val="18"/>
                <w:szCs w:val="18"/>
              </w:rPr>
              <w:t>н</w:t>
            </w:r>
            <w:r w:rsidRPr="00F521A6">
              <w:rPr>
                <w:rFonts w:ascii="Times New Roman" w:hAnsi="Times New Roman"/>
                <w:sz w:val="18"/>
                <w:szCs w:val="18"/>
              </w:rPr>
              <w:t xml:space="preserve">ных </w:t>
            </w:r>
            <w:r w:rsidRPr="00F521A6">
              <w:rPr>
                <w:rFonts w:ascii="Times New Roman" w:hAnsi="Times New Roman"/>
                <w:sz w:val="18"/>
                <w:szCs w:val="18"/>
                <w:lang w:eastAsia="ru-RU"/>
              </w:rPr>
              <w:t xml:space="preserve"> получателей услуг</w:t>
            </w:r>
            <w:r w:rsidRPr="00F521A6">
              <w:rPr>
                <w:rFonts w:ascii="Times New Roman" w:hAnsi="Times New Roman"/>
                <w:sz w:val="18"/>
                <w:szCs w:val="18"/>
              </w:rPr>
              <w:t>, ответивших на соответс</w:t>
            </w:r>
            <w:r w:rsidRPr="00F521A6">
              <w:rPr>
                <w:rFonts w:ascii="Times New Roman" w:hAnsi="Times New Roman"/>
                <w:sz w:val="18"/>
                <w:szCs w:val="18"/>
              </w:rPr>
              <w:t>т</w:t>
            </w:r>
            <w:r w:rsidRPr="00F521A6">
              <w:rPr>
                <w:rFonts w:ascii="Times New Roman" w:hAnsi="Times New Roman"/>
                <w:sz w:val="18"/>
                <w:szCs w:val="18"/>
              </w:rPr>
              <w:t>вующий вопрос анкеты</w:t>
            </w:r>
          </w:p>
        </w:tc>
        <w:tc>
          <w:tcPr>
            <w:tcW w:w="1031" w:type="dxa"/>
            <w:gridSpan w:val="2"/>
            <w:shd w:val="clear" w:color="auto" w:fill="auto"/>
            <w:hideMark/>
          </w:tcPr>
          <w:p w:rsidR="00DE1DFC" w:rsidRPr="00F521A6" w:rsidRDefault="00DE1DFC" w:rsidP="00DE1DFC">
            <w:pPr>
              <w:suppressAutoHyphens w:val="0"/>
              <w:jc w:val="center"/>
              <w:rPr>
                <w:sz w:val="18"/>
                <w:szCs w:val="18"/>
                <w:lang w:eastAsia="ru-RU"/>
              </w:rPr>
            </w:pPr>
            <w:r w:rsidRPr="00F521A6">
              <w:rPr>
                <w:sz w:val="18"/>
                <w:szCs w:val="18"/>
                <w:lang w:eastAsia="ru-RU"/>
              </w:rPr>
              <w:t>0-100 баллов</w:t>
            </w:r>
          </w:p>
        </w:tc>
        <w:tc>
          <w:tcPr>
            <w:tcW w:w="1217" w:type="dxa"/>
            <w:shd w:val="clear" w:color="auto" w:fill="auto"/>
            <w:hideMark/>
          </w:tcPr>
          <w:p w:rsidR="00DE1DFC" w:rsidRPr="00F521A6" w:rsidRDefault="00DE1DFC" w:rsidP="00DE1DFC">
            <w:pPr>
              <w:suppressAutoHyphens w:val="0"/>
              <w:jc w:val="center"/>
              <w:rPr>
                <w:sz w:val="18"/>
                <w:szCs w:val="18"/>
                <w:lang w:eastAsia="ru-RU"/>
              </w:rPr>
            </w:pPr>
            <w:r w:rsidRPr="00F521A6">
              <w:rPr>
                <w:sz w:val="18"/>
                <w:szCs w:val="18"/>
                <w:lang w:eastAsia="ru-RU"/>
              </w:rPr>
              <w:t>100 баллов</w:t>
            </w:r>
          </w:p>
        </w:tc>
        <w:tc>
          <w:tcPr>
            <w:tcW w:w="2082" w:type="dxa"/>
            <w:gridSpan w:val="2"/>
            <w:shd w:val="clear" w:color="auto" w:fill="auto"/>
            <w:hideMark/>
          </w:tcPr>
          <w:p w:rsidR="00DE1DFC" w:rsidRPr="00F521A6" w:rsidRDefault="00DE1DFC" w:rsidP="00DE1DFC">
            <w:pPr>
              <w:suppressAutoHyphens w:val="0"/>
              <w:jc w:val="center"/>
              <w:rPr>
                <w:sz w:val="18"/>
                <w:szCs w:val="18"/>
                <w:lang w:eastAsia="ru-RU"/>
              </w:rPr>
            </w:pPr>
            <w:r w:rsidRPr="00F521A6">
              <w:rPr>
                <w:sz w:val="18"/>
                <w:szCs w:val="18"/>
                <w:lang w:eastAsia="ru-RU"/>
              </w:rPr>
              <w:t>Опрос получателей услуг с помощью метода анк</w:t>
            </w:r>
            <w:r w:rsidRPr="00F521A6">
              <w:rPr>
                <w:sz w:val="18"/>
                <w:szCs w:val="18"/>
                <w:lang w:eastAsia="ru-RU"/>
              </w:rPr>
              <w:t>е</w:t>
            </w:r>
            <w:r w:rsidRPr="00F521A6">
              <w:rPr>
                <w:sz w:val="18"/>
                <w:szCs w:val="18"/>
                <w:lang w:eastAsia="ru-RU"/>
              </w:rPr>
              <w:t>тирования / интервьюир</w:t>
            </w:r>
            <w:r w:rsidRPr="00F521A6">
              <w:rPr>
                <w:sz w:val="18"/>
                <w:szCs w:val="18"/>
                <w:lang w:eastAsia="ru-RU"/>
              </w:rPr>
              <w:t>о</w:t>
            </w:r>
            <w:r w:rsidRPr="00F521A6">
              <w:rPr>
                <w:sz w:val="18"/>
                <w:szCs w:val="18"/>
                <w:lang w:eastAsia="ru-RU"/>
              </w:rPr>
              <w:t>вания в организациях, онлайн-опрос потребит</w:t>
            </w:r>
            <w:r w:rsidRPr="00F521A6">
              <w:rPr>
                <w:sz w:val="18"/>
                <w:szCs w:val="18"/>
                <w:lang w:eastAsia="ru-RU"/>
              </w:rPr>
              <w:t>е</w:t>
            </w:r>
            <w:r w:rsidRPr="00F521A6">
              <w:rPr>
                <w:sz w:val="18"/>
                <w:szCs w:val="18"/>
                <w:lang w:eastAsia="ru-RU"/>
              </w:rPr>
              <w:t>лей услуг организаций с использованием специ</w:t>
            </w:r>
            <w:r w:rsidRPr="00F521A6">
              <w:rPr>
                <w:sz w:val="18"/>
                <w:szCs w:val="18"/>
                <w:lang w:eastAsia="ru-RU"/>
              </w:rPr>
              <w:t>а</w:t>
            </w:r>
            <w:r w:rsidRPr="00F521A6">
              <w:rPr>
                <w:sz w:val="18"/>
                <w:szCs w:val="18"/>
                <w:lang w:eastAsia="ru-RU"/>
              </w:rPr>
              <w:t>лизированной Интернет–платформы для опроса</w:t>
            </w:r>
          </w:p>
        </w:tc>
      </w:tr>
      <w:tr w:rsidR="00DE1DFC" w:rsidRPr="00F521A6" w:rsidTr="00A14AF9">
        <w:tc>
          <w:tcPr>
            <w:tcW w:w="582" w:type="dxa"/>
            <w:shd w:val="clear" w:color="auto" w:fill="auto"/>
            <w:hideMark/>
          </w:tcPr>
          <w:p w:rsidR="00DE1DFC" w:rsidRPr="00F521A6" w:rsidRDefault="00DE1DFC" w:rsidP="00DE1DFC">
            <w:pPr>
              <w:suppressAutoHyphens w:val="0"/>
              <w:jc w:val="center"/>
              <w:rPr>
                <w:b/>
                <w:bCs/>
                <w:sz w:val="18"/>
                <w:szCs w:val="18"/>
                <w:lang w:eastAsia="ru-RU"/>
              </w:rPr>
            </w:pPr>
            <w:r w:rsidRPr="00F521A6">
              <w:rPr>
                <w:b/>
                <w:bCs/>
                <w:sz w:val="18"/>
                <w:szCs w:val="18"/>
                <w:lang w:eastAsia="ru-RU"/>
              </w:rPr>
              <w:t> </w:t>
            </w:r>
          </w:p>
        </w:tc>
        <w:tc>
          <w:tcPr>
            <w:tcW w:w="2730" w:type="dxa"/>
            <w:shd w:val="clear" w:color="auto" w:fill="auto"/>
            <w:hideMark/>
          </w:tcPr>
          <w:p w:rsidR="00DE1DFC" w:rsidRPr="00F521A6" w:rsidRDefault="00DE1DFC" w:rsidP="00DE1DFC">
            <w:pPr>
              <w:suppressAutoHyphens w:val="0"/>
              <w:rPr>
                <w:b/>
                <w:bCs/>
                <w:sz w:val="18"/>
                <w:szCs w:val="18"/>
                <w:lang w:eastAsia="ru-RU"/>
              </w:rPr>
            </w:pPr>
            <w:r w:rsidRPr="00F521A6">
              <w:rPr>
                <w:b/>
                <w:bCs/>
                <w:sz w:val="18"/>
                <w:szCs w:val="18"/>
                <w:lang w:eastAsia="ru-RU"/>
              </w:rPr>
              <w:t> </w:t>
            </w:r>
            <w:r w:rsidR="00483DAF" w:rsidRPr="00F521A6">
              <w:rPr>
                <w:b/>
                <w:bCs/>
                <w:sz w:val="18"/>
                <w:szCs w:val="18"/>
                <w:lang w:eastAsia="ru-RU"/>
              </w:rPr>
              <w:t>П51</w:t>
            </w:r>
          </w:p>
        </w:tc>
        <w:tc>
          <w:tcPr>
            <w:tcW w:w="516" w:type="dxa"/>
            <w:shd w:val="clear" w:color="auto" w:fill="auto"/>
            <w:hideMark/>
          </w:tcPr>
          <w:p w:rsidR="00DE1DFC" w:rsidRPr="00F521A6" w:rsidRDefault="00DE1DFC" w:rsidP="00DE1DFC">
            <w:pPr>
              <w:suppressAutoHyphens w:val="0"/>
              <w:jc w:val="center"/>
              <w:rPr>
                <w:b/>
                <w:bCs/>
                <w:sz w:val="18"/>
                <w:szCs w:val="18"/>
                <w:lang w:eastAsia="ru-RU"/>
              </w:rPr>
            </w:pPr>
            <w:r w:rsidRPr="00F521A6">
              <w:rPr>
                <w:b/>
                <w:bCs/>
                <w:sz w:val="18"/>
                <w:szCs w:val="18"/>
                <w:lang w:eastAsia="ru-RU"/>
              </w:rPr>
              <w:t> </w:t>
            </w:r>
          </w:p>
        </w:tc>
        <w:tc>
          <w:tcPr>
            <w:tcW w:w="10181" w:type="dxa"/>
            <w:gridSpan w:val="5"/>
            <w:shd w:val="clear" w:color="auto" w:fill="auto"/>
            <w:hideMark/>
          </w:tcPr>
          <w:p w:rsidR="00483DAF" w:rsidRPr="00F521A6" w:rsidRDefault="00483DAF" w:rsidP="00DE1DFC">
            <w:pPr>
              <w:suppressAutoHyphens w:val="0"/>
              <w:rPr>
                <w:b/>
                <w:bCs/>
                <w:sz w:val="18"/>
                <w:szCs w:val="18"/>
                <w:lang w:eastAsia="ru-RU"/>
              </w:rPr>
            </w:pPr>
            <w:r w:rsidRPr="00F521A6">
              <w:rPr>
                <w:sz w:val="18"/>
                <w:szCs w:val="18"/>
                <w:lang w:eastAsia="ru-RU"/>
              </w:rPr>
              <w:t>Вычисляется % положительных ответов от общего числа анкет, полученный результат округляется до целого числа. Целое число = количество баллов.</w:t>
            </w:r>
          </w:p>
        </w:tc>
        <w:tc>
          <w:tcPr>
            <w:tcW w:w="2082" w:type="dxa"/>
            <w:gridSpan w:val="2"/>
            <w:shd w:val="clear" w:color="auto" w:fill="auto"/>
            <w:hideMark/>
          </w:tcPr>
          <w:p w:rsidR="00DE1DFC" w:rsidRPr="00F521A6" w:rsidRDefault="00DE1DFC" w:rsidP="00DE1DFC">
            <w:pPr>
              <w:suppressAutoHyphens w:val="0"/>
              <w:jc w:val="center"/>
              <w:rPr>
                <w:sz w:val="18"/>
                <w:szCs w:val="18"/>
                <w:lang w:eastAsia="ru-RU"/>
              </w:rPr>
            </w:pPr>
            <w:r w:rsidRPr="00F521A6">
              <w:rPr>
                <w:sz w:val="18"/>
                <w:szCs w:val="18"/>
                <w:lang w:eastAsia="ru-RU"/>
              </w:rPr>
              <w:t> </w:t>
            </w:r>
          </w:p>
        </w:tc>
      </w:tr>
      <w:tr w:rsidR="00DE1DFC" w:rsidRPr="00F521A6" w:rsidTr="00A14AF9">
        <w:tc>
          <w:tcPr>
            <w:tcW w:w="582" w:type="dxa"/>
            <w:shd w:val="clear" w:color="auto" w:fill="auto"/>
            <w:hideMark/>
          </w:tcPr>
          <w:p w:rsidR="00DE1DFC" w:rsidRPr="00F521A6" w:rsidRDefault="00DE1DFC" w:rsidP="00DE1DFC">
            <w:pPr>
              <w:suppressAutoHyphens w:val="0"/>
              <w:jc w:val="center"/>
              <w:rPr>
                <w:sz w:val="18"/>
                <w:szCs w:val="18"/>
                <w:lang w:eastAsia="ru-RU"/>
              </w:rPr>
            </w:pPr>
            <w:r w:rsidRPr="00F521A6">
              <w:rPr>
                <w:sz w:val="18"/>
                <w:szCs w:val="18"/>
                <w:lang w:eastAsia="ru-RU"/>
              </w:rPr>
              <w:t>5.2.</w:t>
            </w:r>
          </w:p>
        </w:tc>
        <w:tc>
          <w:tcPr>
            <w:tcW w:w="2730" w:type="dxa"/>
            <w:shd w:val="clear" w:color="auto" w:fill="auto"/>
            <w:hideMark/>
          </w:tcPr>
          <w:p w:rsidR="00DE1DFC" w:rsidRPr="00F521A6" w:rsidRDefault="00DE1DFC" w:rsidP="00DE1DFC">
            <w:pPr>
              <w:suppressAutoHyphens w:val="0"/>
              <w:rPr>
                <w:sz w:val="18"/>
                <w:szCs w:val="18"/>
                <w:lang w:eastAsia="ru-RU"/>
              </w:rPr>
            </w:pPr>
            <w:r w:rsidRPr="00F521A6">
              <w:rPr>
                <w:sz w:val="18"/>
                <w:szCs w:val="18"/>
                <w:lang w:eastAsia="ru-RU"/>
              </w:rPr>
              <w:t>Доля получателей услуг, удовл</w:t>
            </w:r>
            <w:r w:rsidRPr="00F521A6">
              <w:rPr>
                <w:sz w:val="18"/>
                <w:szCs w:val="18"/>
                <w:lang w:eastAsia="ru-RU"/>
              </w:rPr>
              <w:t>е</w:t>
            </w:r>
            <w:r w:rsidRPr="00F521A6">
              <w:rPr>
                <w:sz w:val="18"/>
                <w:szCs w:val="18"/>
                <w:lang w:eastAsia="ru-RU"/>
              </w:rPr>
              <w:t xml:space="preserve">творенных навигацией внутри </w:t>
            </w:r>
            <w:r w:rsidRPr="00F521A6">
              <w:rPr>
                <w:sz w:val="18"/>
                <w:szCs w:val="18"/>
                <w:lang w:eastAsia="ru-RU"/>
              </w:rPr>
              <w:lastRenderedPageBreak/>
              <w:t>медицинской организации (в % от общего числа опрошенных пол</w:t>
            </w:r>
            <w:r w:rsidRPr="00F521A6">
              <w:rPr>
                <w:sz w:val="18"/>
                <w:szCs w:val="18"/>
                <w:lang w:eastAsia="ru-RU"/>
              </w:rPr>
              <w:t>у</w:t>
            </w:r>
            <w:r w:rsidRPr="00F521A6">
              <w:rPr>
                <w:sz w:val="18"/>
                <w:szCs w:val="18"/>
                <w:lang w:eastAsia="ru-RU"/>
              </w:rPr>
              <w:t>чателей услуг)</w:t>
            </w:r>
          </w:p>
        </w:tc>
        <w:tc>
          <w:tcPr>
            <w:tcW w:w="516" w:type="dxa"/>
            <w:shd w:val="clear" w:color="auto" w:fill="auto"/>
            <w:hideMark/>
          </w:tcPr>
          <w:p w:rsidR="00DE1DFC" w:rsidRPr="00F521A6" w:rsidRDefault="00DE1DFC" w:rsidP="00DE1DFC">
            <w:pPr>
              <w:suppressAutoHyphens w:val="0"/>
              <w:jc w:val="center"/>
              <w:rPr>
                <w:sz w:val="18"/>
                <w:szCs w:val="18"/>
                <w:lang w:eastAsia="ru-RU"/>
              </w:rPr>
            </w:pPr>
            <w:r w:rsidRPr="00F521A6">
              <w:rPr>
                <w:sz w:val="18"/>
                <w:szCs w:val="18"/>
                <w:lang w:eastAsia="ru-RU"/>
              </w:rPr>
              <w:lastRenderedPageBreak/>
              <w:t>20%</w:t>
            </w:r>
          </w:p>
        </w:tc>
        <w:tc>
          <w:tcPr>
            <w:tcW w:w="3681" w:type="dxa"/>
            <w:shd w:val="clear" w:color="auto" w:fill="auto"/>
            <w:hideMark/>
          </w:tcPr>
          <w:p w:rsidR="00483DAF" w:rsidRPr="00F521A6" w:rsidRDefault="00483DAF" w:rsidP="00483DAF">
            <w:pPr>
              <w:suppressAutoHyphens w:val="0"/>
              <w:rPr>
                <w:sz w:val="18"/>
                <w:szCs w:val="18"/>
                <w:lang w:eastAsia="ru-RU"/>
              </w:rPr>
            </w:pPr>
            <w:r w:rsidRPr="00F521A6">
              <w:rPr>
                <w:sz w:val="18"/>
                <w:szCs w:val="18"/>
                <w:lang w:eastAsia="ru-RU"/>
              </w:rPr>
              <w:t xml:space="preserve">5.2.1 Удовлетворенность получателей услуг организационными условиями оказания услуг, </w:t>
            </w:r>
            <w:r w:rsidRPr="00F521A6">
              <w:rPr>
                <w:sz w:val="18"/>
                <w:szCs w:val="18"/>
                <w:lang w:eastAsia="ru-RU"/>
              </w:rPr>
              <w:lastRenderedPageBreak/>
              <w:t>например:</w:t>
            </w:r>
          </w:p>
          <w:p w:rsidR="00483DAF" w:rsidRPr="00F521A6" w:rsidRDefault="00483DAF" w:rsidP="00483DAF">
            <w:pPr>
              <w:suppressAutoHyphens w:val="0"/>
              <w:rPr>
                <w:sz w:val="18"/>
                <w:szCs w:val="18"/>
                <w:lang w:eastAsia="ru-RU"/>
              </w:rPr>
            </w:pPr>
            <w:r w:rsidRPr="00F521A6">
              <w:rPr>
                <w:sz w:val="18"/>
                <w:szCs w:val="18"/>
                <w:lang w:eastAsia="ru-RU"/>
              </w:rPr>
              <w:t>- наличием и понятностью навигации внутри организации социальной сферы;</w:t>
            </w:r>
          </w:p>
          <w:p w:rsidR="00483DAF" w:rsidRPr="00F521A6" w:rsidRDefault="00483DAF" w:rsidP="00483DAF">
            <w:pPr>
              <w:suppressAutoHyphens w:val="0"/>
              <w:rPr>
                <w:sz w:val="18"/>
                <w:szCs w:val="18"/>
                <w:lang w:eastAsia="ru-RU"/>
              </w:rPr>
            </w:pPr>
            <w:r w:rsidRPr="00F521A6">
              <w:rPr>
                <w:sz w:val="18"/>
                <w:szCs w:val="18"/>
                <w:lang w:eastAsia="ru-RU"/>
              </w:rPr>
              <w:t>- графиком работы организации социальной сферы (подразделения, отдельных специал</w:t>
            </w:r>
            <w:r w:rsidRPr="00F521A6">
              <w:rPr>
                <w:sz w:val="18"/>
                <w:szCs w:val="18"/>
                <w:lang w:eastAsia="ru-RU"/>
              </w:rPr>
              <w:t>и</w:t>
            </w:r>
            <w:r w:rsidRPr="00F521A6">
              <w:rPr>
                <w:sz w:val="18"/>
                <w:szCs w:val="18"/>
                <w:lang w:eastAsia="ru-RU"/>
              </w:rPr>
              <w:t>стов, графиком прихода социального работн</w:t>
            </w:r>
            <w:r w:rsidRPr="00F521A6">
              <w:rPr>
                <w:sz w:val="18"/>
                <w:szCs w:val="18"/>
                <w:lang w:eastAsia="ru-RU"/>
              </w:rPr>
              <w:t>и</w:t>
            </w:r>
            <w:r w:rsidRPr="00F521A6">
              <w:rPr>
                <w:sz w:val="18"/>
                <w:szCs w:val="18"/>
                <w:lang w:eastAsia="ru-RU"/>
              </w:rPr>
              <w:t>ка на дом и прочее)</w:t>
            </w:r>
          </w:p>
          <w:p w:rsidR="00DE1DFC" w:rsidRPr="00F521A6" w:rsidRDefault="00483DAF" w:rsidP="00483DAF">
            <w:pPr>
              <w:suppressAutoHyphens w:val="0"/>
              <w:rPr>
                <w:sz w:val="18"/>
                <w:szCs w:val="18"/>
                <w:lang w:eastAsia="ru-RU"/>
              </w:rPr>
            </w:pPr>
            <w:r w:rsidRPr="00F521A6">
              <w:rPr>
                <w:sz w:val="18"/>
                <w:szCs w:val="18"/>
                <w:lang w:eastAsia="ru-RU"/>
              </w:rPr>
              <w:t>(в</w:t>
            </w:r>
            <w:r w:rsidR="00DE1DFC" w:rsidRPr="00F521A6">
              <w:rPr>
                <w:sz w:val="18"/>
                <w:szCs w:val="18"/>
                <w:lang w:eastAsia="ru-RU"/>
              </w:rPr>
              <w:t>опрос анкеты 10</w:t>
            </w:r>
            <w:r w:rsidRPr="00F521A6">
              <w:rPr>
                <w:sz w:val="18"/>
                <w:szCs w:val="18"/>
                <w:lang w:eastAsia="ru-RU"/>
              </w:rPr>
              <w:t>)</w:t>
            </w:r>
          </w:p>
        </w:tc>
        <w:tc>
          <w:tcPr>
            <w:tcW w:w="4252" w:type="dxa"/>
            <w:shd w:val="clear" w:color="auto" w:fill="auto"/>
            <w:hideMark/>
          </w:tcPr>
          <w:p w:rsidR="00DE1DFC" w:rsidRPr="00F521A6" w:rsidRDefault="00483DAF" w:rsidP="00483DAF">
            <w:pPr>
              <w:suppressAutoHyphens w:val="0"/>
              <w:rPr>
                <w:sz w:val="18"/>
                <w:szCs w:val="18"/>
                <w:lang w:eastAsia="ru-RU"/>
              </w:rPr>
            </w:pPr>
            <w:r w:rsidRPr="00F521A6">
              <w:rPr>
                <w:sz w:val="18"/>
                <w:szCs w:val="18"/>
                <w:lang w:eastAsia="en-US"/>
              </w:rPr>
              <w:lastRenderedPageBreak/>
              <w:t>Число получателей услуг, удовлетворенных организ</w:t>
            </w:r>
            <w:r w:rsidRPr="00F521A6">
              <w:rPr>
                <w:sz w:val="18"/>
                <w:szCs w:val="18"/>
                <w:lang w:eastAsia="en-US"/>
              </w:rPr>
              <w:t>а</w:t>
            </w:r>
            <w:r w:rsidRPr="00F521A6">
              <w:rPr>
                <w:sz w:val="18"/>
                <w:szCs w:val="18"/>
                <w:lang w:eastAsia="en-US"/>
              </w:rPr>
              <w:t>ционными условиями предоставления услуг, по отн</w:t>
            </w:r>
            <w:r w:rsidRPr="00F521A6">
              <w:rPr>
                <w:sz w:val="18"/>
                <w:szCs w:val="18"/>
                <w:lang w:eastAsia="en-US"/>
              </w:rPr>
              <w:t>о</w:t>
            </w:r>
            <w:r w:rsidRPr="00F521A6">
              <w:rPr>
                <w:sz w:val="18"/>
                <w:szCs w:val="18"/>
                <w:lang w:eastAsia="en-US"/>
              </w:rPr>
              <w:lastRenderedPageBreak/>
              <w:t xml:space="preserve">шению к числу опрошенных </w:t>
            </w:r>
            <w:r w:rsidRPr="00F521A6">
              <w:rPr>
                <w:sz w:val="18"/>
                <w:szCs w:val="18"/>
                <w:lang w:eastAsia="ru-RU"/>
              </w:rPr>
              <w:t xml:space="preserve"> получателей услуг</w:t>
            </w:r>
            <w:r w:rsidRPr="00F521A6">
              <w:rPr>
                <w:sz w:val="18"/>
                <w:szCs w:val="18"/>
                <w:lang w:eastAsia="en-US"/>
              </w:rPr>
              <w:t xml:space="preserve">  отв</w:t>
            </w:r>
            <w:r w:rsidRPr="00F521A6">
              <w:rPr>
                <w:sz w:val="18"/>
                <w:szCs w:val="18"/>
                <w:lang w:eastAsia="en-US"/>
              </w:rPr>
              <w:t>е</w:t>
            </w:r>
            <w:r w:rsidRPr="00F521A6">
              <w:rPr>
                <w:sz w:val="18"/>
                <w:szCs w:val="18"/>
                <w:lang w:eastAsia="en-US"/>
              </w:rPr>
              <w:t>тивших на соответствующий вопрос анкеты</w:t>
            </w:r>
          </w:p>
        </w:tc>
        <w:tc>
          <w:tcPr>
            <w:tcW w:w="1031" w:type="dxa"/>
            <w:gridSpan w:val="2"/>
            <w:shd w:val="clear" w:color="auto" w:fill="auto"/>
            <w:hideMark/>
          </w:tcPr>
          <w:p w:rsidR="00DE1DFC" w:rsidRPr="00F521A6" w:rsidRDefault="00DE1DFC" w:rsidP="00DE1DFC">
            <w:pPr>
              <w:suppressAutoHyphens w:val="0"/>
              <w:jc w:val="center"/>
              <w:rPr>
                <w:sz w:val="18"/>
                <w:szCs w:val="18"/>
                <w:lang w:eastAsia="ru-RU"/>
              </w:rPr>
            </w:pPr>
            <w:r w:rsidRPr="00F521A6">
              <w:rPr>
                <w:sz w:val="18"/>
                <w:szCs w:val="18"/>
                <w:lang w:eastAsia="ru-RU"/>
              </w:rPr>
              <w:lastRenderedPageBreak/>
              <w:t>0-100 баллов</w:t>
            </w:r>
          </w:p>
        </w:tc>
        <w:tc>
          <w:tcPr>
            <w:tcW w:w="1217" w:type="dxa"/>
            <w:shd w:val="clear" w:color="auto" w:fill="auto"/>
            <w:hideMark/>
          </w:tcPr>
          <w:p w:rsidR="00DE1DFC" w:rsidRPr="00F521A6" w:rsidRDefault="00DE1DFC" w:rsidP="00DE1DFC">
            <w:pPr>
              <w:suppressAutoHyphens w:val="0"/>
              <w:jc w:val="center"/>
              <w:rPr>
                <w:sz w:val="18"/>
                <w:szCs w:val="18"/>
                <w:lang w:eastAsia="ru-RU"/>
              </w:rPr>
            </w:pPr>
            <w:r w:rsidRPr="00F521A6">
              <w:rPr>
                <w:sz w:val="18"/>
                <w:szCs w:val="18"/>
                <w:lang w:eastAsia="ru-RU"/>
              </w:rPr>
              <w:t>100 баллов</w:t>
            </w:r>
          </w:p>
        </w:tc>
        <w:tc>
          <w:tcPr>
            <w:tcW w:w="2082" w:type="dxa"/>
            <w:gridSpan w:val="2"/>
            <w:shd w:val="clear" w:color="auto" w:fill="auto"/>
            <w:hideMark/>
          </w:tcPr>
          <w:p w:rsidR="00DE1DFC" w:rsidRPr="00F521A6" w:rsidRDefault="00DE1DFC" w:rsidP="00DE1DFC">
            <w:pPr>
              <w:suppressAutoHyphens w:val="0"/>
              <w:jc w:val="center"/>
              <w:rPr>
                <w:sz w:val="18"/>
                <w:szCs w:val="18"/>
                <w:lang w:eastAsia="ru-RU"/>
              </w:rPr>
            </w:pPr>
            <w:r w:rsidRPr="00F521A6">
              <w:rPr>
                <w:sz w:val="18"/>
                <w:szCs w:val="18"/>
                <w:lang w:eastAsia="ru-RU"/>
              </w:rPr>
              <w:t>Опрос получателей услуг с помощью метода анк</w:t>
            </w:r>
            <w:r w:rsidRPr="00F521A6">
              <w:rPr>
                <w:sz w:val="18"/>
                <w:szCs w:val="18"/>
                <w:lang w:eastAsia="ru-RU"/>
              </w:rPr>
              <w:t>е</w:t>
            </w:r>
            <w:r w:rsidRPr="00F521A6">
              <w:rPr>
                <w:sz w:val="18"/>
                <w:szCs w:val="18"/>
                <w:lang w:eastAsia="ru-RU"/>
              </w:rPr>
              <w:lastRenderedPageBreak/>
              <w:t>тирования / интервьюир</w:t>
            </w:r>
            <w:r w:rsidRPr="00F521A6">
              <w:rPr>
                <w:sz w:val="18"/>
                <w:szCs w:val="18"/>
                <w:lang w:eastAsia="ru-RU"/>
              </w:rPr>
              <w:t>о</w:t>
            </w:r>
            <w:r w:rsidRPr="00F521A6">
              <w:rPr>
                <w:sz w:val="18"/>
                <w:szCs w:val="18"/>
                <w:lang w:eastAsia="ru-RU"/>
              </w:rPr>
              <w:t>вания в организациях, онлайн-опрос потребит</w:t>
            </w:r>
            <w:r w:rsidRPr="00F521A6">
              <w:rPr>
                <w:sz w:val="18"/>
                <w:szCs w:val="18"/>
                <w:lang w:eastAsia="ru-RU"/>
              </w:rPr>
              <w:t>е</w:t>
            </w:r>
            <w:r w:rsidRPr="00F521A6">
              <w:rPr>
                <w:sz w:val="18"/>
                <w:szCs w:val="18"/>
                <w:lang w:eastAsia="ru-RU"/>
              </w:rPr>
              <w:t>лей услуг организаций с использованием специ</w:t>
            </w:r>
            <w:r w:rsidRPr="00F521A6">
              <w:rPr>
                <w:sz w:val="18"/>
                <w:szCs w:val="18"/>
                <w:lang w:eastAsia="ru-RU"/>
              </w:rPr>
              <w:t>а</w:t>
            </w:r>
            <w:r w:rsidRPr="00F521A6">
              <w:rPr>
                <w:sz w:val="18"/>
                <w:szCs w:val="18"/>
                <w:lang w:eastAsia="ru-RU"/>
              </w:rPr>
              <w:t>лизированной Интернет–платформы для опроса</w:t>
            </w:r>
          </w:p>
        </w:tc>
      </w:tr>
      <w:tr w:rsidR="00DE1DFC" w:rsidRPr="00F521A6" w:rsidTr="00A14AF9">
        <w:tc>
          <w:tcPr>
            <w:tcW w:w="582" w:type="dxa"/>
            <w:shd w:val="clear" w:color="auto" w:fill="auto"/>
            <w:hideMark/>
          </w:tcPr>
          <w:p w:rsidR="00DE1DFC" w:rsidRPr="00F521A6" w:rsidRDefault="00DE1DFC" w:rsidP="00DE1DFC">
            <w:pPr>
              <w:suppressAutoHyphens w:val="0"/>
              <w:jc w:val="center"/>
              <w:rPr>
                <w:b/>
                <w:bCs/>
                <w:sz w:val="18"/>
                <w:szCs w:val="18"/>
                <w:lang w:eastAsia="ru-RU"/>
              </w:rPr>
            </w:pPr>
            <w:r w:rsidRPr="00F521A6">
              <w:rPr>
                <w:b/>
                <w:bCs/>
                <w:sz w:val="18"/>
                <w:szCs w:val="18"/>
                <w:lang w:eastAsia="ru-RU"/>
              </w:rPr>
              <w:lastRenderedPageBreak/>
              <w:t> </w:t>
            </w:r>
          </w:p>
        </w:tc>
        <w:tc>
          <w:tcPr>
            <w:tcW w:w="2730" w:type="dxa"/>
            <w:shd w:val="clear" w:color="auto" w:fill="auto"/>
            <w:hideMark/>
          </w:tcPr>
          <w:p w:rsidR="00DE1DFC" w:rsidRPr="00F521A6" w:rsidRDefault="00DE1DFC" w:rsidP="00DE1DFC">
            <w:pPr>
              <w:suppressAutoHyphens w:val="0"/>
              <w:rPr>
                <w:b/>
                <w:bCs/>
                <w:sz w:val="18"/>
                <w:szCs w:val="18"/>
                <w:lang w:eastAsia="ru-RU"/>
              </w:rPr>
            </w:pPr>
            <w:r w:rsidRPr="00F521A6">
              <w:rPr>
                <w:b/>
                <w:bCs/>
                <w:sz w:val="18"/>
                <w:szCs w:val="18"/>
                <w:lang w:eastAsia="ru-RU"/>
              </w:rPr>
              <w:t> </w:t>
            </w:r>
            <w:r w:rsidR="00483DAF" w:rsidRPr="00F521A6">
              <w:rPr>
                <w:b/>
                <w:bCs/>
                <w:sz w:val="18"/>
                <w:szCs w:val="18"/>
                <w:lang w:eastAsia="ru-RU"/>
              </w:rPr>
              <w:t>П52</w:t>
            </w:r>
          </w:p>
        </w:tc>
        <w:tc>
          <w:tcPr>
            <w:tcW w:w="516" w:type="dxa"/>
            <w:shd w:val="clear" w:color="auto" w:fill="auto"/>
            <w:hideMark/>
          </w:tcPr>
          <w:p w:rsidR="00DE1DFC" w:rsidRPr="00F521A6" w:rsidRDefault="00DE1DFC" w:rsidP="00DE1DFC">
            <w:pPr>
              <w:suppressAutoHyphens w:val="0"/>
              <w:jc w:val="center"/>
              <w:rPr>
                <w:b/>
                <w:bCs/>
                <w:sz w:val="18"/>
                <w:szCs w:val="18"/>
                <w:lang w:eastAsia="ru-RU"/>
              </w:rPr>
            </w:pPr>
            <w:r w:rsidRPr="00F521A6">
              <w:rPr>
                <w:b/>
                <w:bCs/>
                <w:sz w:val="18"/>
                <w:szCs w:val="18"/>
                <w:lang w:eastAsia="ru-RU"/>
              </w:rPr>
              <w:t> </w:t>
            </w:r>
          </w:p>
        </w:tc>
        <w:tc>
          <w:tcPr>
            <w:tcW w:w="10181" w:type="dxa"/>
            <w:gridSpan w:val="5"/>
            <w:shd w:val="clear" w:color="auto" w:fill="auto"/>
            <w:hideMark/>
          </w:tcPr>
          <w:p w:rsidR="00483DAF" w:rsidRPr="00F521A6" w:rsidRDefault="00483DAF" w:rsidP="00DE1DFC">
            <w:pPr>
              <w:suppressAutoHyphens w:val="0"/>
              <w:rPr>
                <w:b/>
                <w:bCs/>
                <w:sz w:val="18"/>
                <w:szCs w:val="18"/>
                <w:lang w:eastAsia="ru-RU"/>
              </w:rPr>
            </w:pPr>
            <w:r w:rsidRPr="00F521A6">
              <w:rPr>
                <w:sz w:val="18"/>
                <w:szCs w:val="18"/>
                <w:lang w:eastAsia="ru-RU"/>
              </w:rPr>
              <w:t>Вычисляется % положительных ответов от общего числа анкет, полученный результат округляется до целого числа. Целое число = количество баллов.</w:t>
            </w:r>
          </w:p>
        </w:tc>
        <w:tc>
          <w:tcPr>
            <w:tcW w:w="2082" w:type="dxa"/>
            <w:gridSpan w:val="2"/>
            <w:shd w:val="clear" w:color="auto" w:fill="auto"/>
            <w:hideMark/>
          </w:tcPr>
          <w:p w:rsidR="00DE1DFC" w:rsidRPr="00F521A6" w:rsidRDefault="00DE1DFC" w:rsidP="00DE1DFC">
            <w:pPr>
              <w:suppressAutoHyphens w:val="0"/>
              <w:jc w:val="center"/>
              <w:rPr>
                <w:sz w:val="18"/>
                <w:szCs w:val="18"/>
                <w:lang w:eastAsia="ru-RU"/>
              </w:rPr>
            </w:pPr>
            <w:r w:rsidRPr="00F521A6">
              <w:rPr>
                <w:sz w:val="18"/>
                <w:szCs w:val="18"/>
                <w:lang w:eastAsia="ru-RU"/>
              </w:rPr>
              <w:t> </w:t>
            </w:r>
          </w:p>
        </w:tc>
      </w:tr>
      <w:tr w:rsidR="00DE1DFC" w:rsidRPr="00F521A6" w:rsidTr="00A14AF9">
        <w:tc>
          <w:tcPr>
            <w:tcW w:w="582" w:type="dxa"/>
            <w:shd w:val="clear" w:color="auto" w:fill="auto"/>
            <w:hideMark/>
          </w:tcPr>
          <w:p w:rsidR="00DE1DFC" w:rsidRPr="00F521A6" w:rsidRDefault="00DE1DFC" w:rsidP="00DE1DFC">
            <w:pPr>
              <w:suppressAutoHyphens w:val="0"/>
              <w:jc w:val="center"/>
              <w:rPr>
                <w:sz w:val="18"/>
                <w:szCs w:val="18"/>
                <w:lang w:eastAsia="ru-RU"/>
              </w:rPr>
            </w:pPr>
            <w:r w:rsidRPr="00F521A6">
              <w:rPr>
                <w:sz w:val="18"/>
                <w:szCs w:val="18"/>
                <w:lang w:eastAsia="ru-RU"/>
              </w:rPr>
              <w:t>5.3.</w:t>
            </w:r>
          </w:p>
        </w:tc>
        <w:tc>
          <w:tcPr>
            <w:tcW w:w="2730" w:type="dxa"/>
            <w:shd w:val="clear" w:color="auto" w:fill="auto"/>
            <w:hideMark/>
          </w:tcPr>
          <w:p w:rsidR="00DE1DFC" w:rsidRPr="00F521A6" w:rsidRDefault="00DE1DFC" w:rsidP="00DE1DFC">
            <w:pPr>
              <w:suppressAutoHyphens w:val="0"/>
              <w:rPr>
                <w:sz w:val="18"/>
                <w:szCs w:val="18"/>
                <w:lang w:eastAsia="ru-RU"/>
              </w:rPr>
            </w:pPr>
            <w:r w:rsidRPr="00F521A6">
              <w:rPr>
                <w:sz w:val="18"/>
                <w:szCs w:val="18"/>
                <w:lang w:eastAsia="ru-RU"/>
              </w:rPr>
              <w:t>Доля получателей услуг, в целом удовлетворенных условиями ок</w:t>
            </w:r>
            <w:r w:rsidRPr="00F521A6">
              <w:rPr>
                <w:sz w:val="18"/>
                <w:szCs w:val="18"/>
                <w:lang w:eastAsia="ru-RU"/>
              </w:rPr>
              <w:t>а</w:t>
            </w:r>
            <w:r w:rsidRPr="00F521A6">
              <w:rPr>
                <w:sz w:val="18"/>
                <w:szCs w:val="18"/>
                <w:lang w:eastAsia="ru-RU"/>
              </w:rPr>
              <w:t>зания услуг в медицинской орг</w:t>
            </w:r>
            <w:r w:rsidRPr="00F521A6">
              <w:rPr>
                <w:sz w:val="18"/>
                <w:szCs w:val="18"/>
                <w:lang w:eastAsia="ru-RU"/>
              </w:rPr>
              <w:t>а</w:t>
            </w:r>
            <w:r w:rsidRPr="00F521A6">
              <w:rPr>
                <w:sz w:val="18"/>
                <w:szCs w:val="18"/>
                <w:lang w:eastAsia="ru-RU"/>
              </w:rPr>
              <w:t>низации (в % от общего числа опрошенных получателей услуг)</w:t>
            </w:r>
          </w:p>
        </w:tc>
        <w:tc>
          <w:tcPr>
            <w:tcW w:w="516" w:type="dxa"/>
            <w:shd w:val="clear" w:color="auto" w:fill="auto"/>
            <w:hideMark/>
          </w:tcPr>
          <w:p w:rsidR="00DE1DFC" w:rsidRPr="00F521A6" w:rsidRDefault="00DE1DFC" w:rsidP="00DE1DFC">
            <w:pPr>
              <w:suppressAutoHyphens w:val="0"/>
              <w:jc w:val="center"/>
              <w:rPr>
                <w:sz w:val="18"/>
                <w:szCs w:val="18"/>
                <w:lang w:eastAsia="ru-RU"/>
              </w:rPr>
            </w:pPr>
            <w:r w:rsidRPr="00F521A6">
              <w:rPr>
                <w:sz w:val="18"/>
                <w:szCs w:val="18"/>
                <w:lang w:eastAsia="ru-RU"/>
              </w:rPr>
              <w:t>50%</w:t>
            </w:r>
          </w:p>
        </w:tc>
        <w:tc>
          <w:tcPr>
            <w:tcW w:w="3681" w:type="dxa"/>
            <w:shd w:val="clear" w:color="auto" w:fill="auto"/>
            <w:hideMark/>
          </w:tcPr>
          <w:p w:rsidR="00483DAF" w:rsidRPr="00F521A6" w:rsidRDefault="00483DAF" w:rsidP="00DE1DFC">
            <w:pPr>
              <w:suppressAutoHyphens w:val="0"/>
              <w:rPr>
                <w:sz w:val="18"/>
                <w:szCs w:val="18"/>
                <w:lang w:eastAsia="ru-RU"/>
              </w:rPr>
            </w:pPr>
            <w:r w:rsidRPr="00F521A6">
              <w:rPr>
                <w:sz w:val="18"/>
                <w:szCs w:val="18"/>
                <w:lang w:eastAsia="ru-RU"/>
              </w:rPr>
              <w:t>5.3.1.Удовлетворенность получателей услуг в целом условиями оказания услуг в организ</w:t>
            </w:r>
            <w:r w:rsidRPr="00F521A6">
              <w:rPr>
                <w:sz w:val="18"/>
                <w:szCs w:val="18"/>
                <w:lang w:eastAsia="ru-RU"/>
              </w:rPr>
              <w:t>а</w:t>
            </w:r>
            <w:r w:rsidRPr="00F521A6">
              <w:rPr>
                <w:sz w:val="18"/>
                <w:szCs w:val="18"/>
                <w:lang w:eastAsia="ru-RU"/>
              </w:rPr>
              <w:t>ции социальной сферы</w:t>
            </w:r>
          </w:p>
          <w:p w:rsidR="00DE1DFC" w:rsidRPr="00F521A6" w:rsidRDefault="00483DAF" w:rsidP="00483DAF">
            <w:pPr>
              <w:suppressAutoHyphens w:val="0"/>
              <w:rPr>
                <w:sz w:val="18"/>
                <w:szCs w:val="18"/>
                <w:lang w:eastAsia="ru-RU"/>
              </w:rPr>
            </w:pPr>
            <w:r w:rsidRPr="00F521A6">
              <w:rPr>
                <w:sz w:val="18"/>
                <w:szCs w:val="18"/>
                <w:lang w:eastAsia="ru-RU"/>
              </w:rPr>
              <w:t>(вопрос анкеты 11)</w:t>
            </w:r>
          </w:p>
        </w:tc>
        <w:tc>
          <w:tcPr>
            <w:tcW w:w="4252" w:type="dxa"/>
            <w:shd w:val="clear" w:color="auto" w:fill="auto"/>
            <w:hideMark/>
          </w:tcPr>
          <w:p w:rsidR="00DE1DFC" w:rsidRPr="00F521A6" w:rsidRDefault="00C525CF" w:rsidP="00C525CF">
            <w:pPr>
              <w:pStyle w:val="2e"/>
              <w:jc w:val="left"/>
              <w:rPr>
                <w:rFonts w:ascii="Times New Roman" w:hAnsi="Times New Roman"/>
                <w:sz w:val="24"/>
                <w:szCs w:val="24"/>
                <w:lang w:eastAsia="ru-RU"/>
              </w:rPr>
            </w:pPr>
            <w:r w:rsidRPr="00F521A6">
              <w:rPr>
                <w:rFonts w:ascii="Times New Roman" w:hAnsi="Times New Roman"/>
                <w:sz w:val="18"/>
                <w:szCs w:val="18"/>
                <w:lang w:eastAsia="ru-RU"/>
              </w:rPr>
              <w:t>Число  получателей услуг, удовлетворенных в целом условиями оказания услуг в медицинской организ</w:t>
            </w:r>
            <w:r w:rsidRPr="00F521A6">
              <w:rPr>
                <w:rFonts w:ascii="Times New Roman" w:hAnsi="Times New Roman"/>
                <w:sz w:val="18"/>
                <w:szCs w:val="18"/>
                <w:lang w:eastAsia="ru-RU"/>
              </w:rPr>
              <w:t>а</w:t>
            </w:r>
            <w:r w:rsidRPr="00F521A6">
              <w:rPr>
                <w:rFonts w:ascii="Times New Roman" w:hAnsi="Times New Roman"/>
                <w:sz w:val="18"/>
                <w:szCs w:val="18"/>
                <w:lang w:eastAsia="ru-RU"/>
              </w:rPr>
              <w:t>ции, по отношению к числу опрошенных  получателей услуг, ответивших на соответствующий вопрос анк</w:t>
            </w:r>
            <w:r w:rsidRPr="00F521A6">
              <w:rPr>
                <w:rFonts w:ascii="Times New Roman" w:hAnsi="Times New Roman"/>
                <w:sz w:val="18"/>
                <w:szCs w:val="18"/>
                <w:lang w:eastAsia="ru-RU"/>
              </w:rPr>
              <w:t>е</w:t>
            </w:r>
            <w:r w:rsidRPr="00F521A6">
              <w:rPr>
                <w:rFonts w:ascii="Times New Roman" w:hAnsi="Times New Roman"/>
                <w:sz w:val="18"/>
                <w:szCs w:val="18"/>
                <w:lang w:eastAsia="ru-RU"/>
              </w:rPr>
              <w:t>ты</w:t>
            </w:r>
          </w:p>
        </w:tc>
        <w:tc>
          <w:tcPr>
            <w:tcW w:w="1031" w:type="dxa"/>
            <w:gridSpan w:val="2"/>
            <w:shd w:val="clear" w:color="auto" w:fill="auto"/>
            <w:hideMark/>
          </w:tcPr>
          <w:p w:rsidR="00DE1DFC" w:rsidRPr="00F521A6" w:rsidRDefault="00DE1DFC" w:rsidP="00DE1DFC">
            <w:pPr>
              <w:suppressAutoHyphens w:val="0"/>
              <w:jc w:val="center"/>
              <w:rPr>
                <w:sz w:val="18"/>
                <w:szCs w:val="18"/>
                <w:lang w:eastAsia="ru-RU"/>
              </w:rPr>
            </w:pPr>
            <w:r w:rsidRPr="00F521A6">
              <w:rPr>
                <w:sz w:val="18"/>
                <w:szCs w:val="18"/>
                <w:lang w:eastAsia="ru-RU"/>
              </w:rPr>
              <w:t>0-100 баллов</w:t>
            </w:r>
          </w:p>
        </w:tc>
        <w:tc>
          <w:tcPr>
            <w:tcW w:w="1217" w:type="dxa"/>
            <w:shd w:val="clear" w:color="auto" w:fill="auto"/>
            <w:hideMark/>
          </w:tcPr>
          <w:p w:rsidR="00DE1DFC" w:rsidRPr="00F521A6" w:rsidRDefault="00DE1DFC" w:rsidP="00DE1DFC">
            <w:pPr>
              <w:suppressAutoHyphens w:val="0"/>
              <w:jc w:val="center"/>
              <w:rPr>
                <w:sz w:val="18"/>
                <w:szCs w:val="18"/>
                <w:lang w:eastAsia="ru-RU"/>
              </w:rPr>
            </w:pPr>
            <w:r w:rsidRPr="00F521A6">
              <w:rPr>
                <w:sz w:val="18"/>
                <w:szCs w:val="18"/>
                <w:lang w:eastAsia="ru-RU"/>
              </w:rPr>
              <w:t>100 баллов</w:t>
            </w:r>
          </w:p>
        </w:tc>
        <w:tc>
          <w:tcPr>
            <w:tcW w:w="2082" w:type="dxa"/>
            <w:gridSpan w:val="2"/>
            <w:shd w:val="clear" w:color="auto" w:fill="auto"/>
            <w:hideMark/>
          </w:tcPr>
          <w:p w:rsidR="00DE1DFC" w:rsidRPr="00F521A6" w:rsidRDefault="00DE1DFC" w:rsidP="00DE1DFC">
            <w:pPr>
              <w:suppressAutoHyphens w:val="0"/>
              <w:jc w:val="center"/>
              <w:rPr>
                <w:sz w:val="18"/>
                <w:szCs w:val="18"/>
                <w:lang w:eastAsia="ru-RU"/>
              </w:rPr>
            </w:pPr>
            <w:r w:rsidRPr="00F521A6">
              <w:rPr>
                <w:sz w:val="18"/>
                <w:szCs w:val="18"/>
                <w:lang w:eastAsia="ru-RU"/>
              </w:rPr>
              <w:t>Опрос получателей услуг с помощью метода анк</w:t>
            </w:r>
            <w:r w:rsidRPr="00F521A6">
              <w:rPr>
                <w:sz w:val="18"/>
                <w:szCs w:val="18"/>
                <w:lang w:eastAsia="ru-RU"/>
              </w:rPr>
              <w:t>е</w:t>
            </w:r>
            <w:r w:rsidRPr="00F521A6">
              <w:rPr>
                <w:sz w:val="18"/>
                <w:szCs w:val="18"/>
                <w:lang w:eastAsia="ru-RU"/>
              </w:rPr>
              <w:t>тирования / интервьюир</w:t>
            </w:r>
            <w:r w:rsidRPr="00F521A6">
              <w:rPr>
                <w:sz w:val="18"/>
                <w:szCs w:val="18"/>
                <w:lang w:eastAsia="ru-RU"/>
              </w:rPr>
              <w:t>о</w:t>
            </w:r>
            <w:r w:rsidRPr="00F521A6">
              <w:rPr>
                <w:sz w:val="18"/>
                <w:szCs w:val="18"/>
                <w:lang w:eastAsia="ru-RU"/>
              </w:rPr>
              <w:t>вания в организациях, онлайн-опрос потребит</w:t>
            </w:r>
            <w:r w:rsidRPr="00F521A6">
              <w:rPr>
                <w:sz w:val="18"/>
                <w:szCs w:val="18"/>
                <w:lang w:eastAsia="ru-RU"/>
              </w:rPr>
              <w:t>е</w:t>
            </w:r>
            <w:r w:rsidRPr="00F521A6">
              <w:rPr>
                <w:sz w:val="18"/>
                <w:szCs w:val="18"/>
                <w:lang w:eastAsia="ru-RU"/>
              </w:rPr>
              <w:t>лей услуг организаций с использованием специ</w:t>
            </w:r>
            <w:r w:rsidRPr="00F521A6">
              <w:rPr>
                <w:sz w:val="18"/>
                <w:szCs w:val="18"/>
                <w:lang w:eastAsia="ru-RU"/>
              </w:rPr>
              <w:t>а</w:t>
            </w:r>
            <w:r w:rsidRPr="00F521A6">
              <w:rPr>
                <w:sz w:val="18"/>
                <w:szCs w:val="18"/>
                <w:lang w:eastAsia="ru-RU"/>
              </w:rPr>
              <w:t>лизированной Интернет–платформы для опроса</w:t>
            </w:r>
          </w:p>
        </w:tc>
      </w:tr>
      <w:tr w:rsidR="00DE1DFC" w:rsidRPr="00F521A6" w:rsidTr="00A14AF9">
        <w:tc>
          <w:tcPr>
            <w:tcW w:w="582" w:type="dxa"/>
            <w:shd w:val="clear" w:color="auto" w:fill="auto"/>
            <w:hideMark/>
          </w:tcPr>
          <w:p w:rsidR="00DE1DFC" w:rsidRPr="00F521A6" w:rsidRDefault="00DE1DFC" w:rsidP="00DE1DFC">
            <w:pPr>
              <w:suppressAutoHyphens w:val="0"/>
              <w:jc w:val="center"/>
              <w:rPr>
                <w:b/>
                <w:bCs/>
                <w:sz w:val="18"/>
                <w:szCs w:val="18"/>
                <w:lang w:eastAsia="ru-RU"/>
              </w:rPr>
            </w:pPr>
            <w:r w:rsidRPr="00F521A6">
              <w:rPr>
                <w:b/>
                <w:bCs/>
                <w:sz w:val="18"/>
                <w:szCs w:val="18"/>
                <w:lang w:eastAsia="ru-RU"/>
              </w:rPr>
              <w:t> </w:t>
            </w:r>
          </w:p>
        </w:tc>
        <w:tc>
          <w:tcPr>
            <w:tcW w:w="2730" w:type="dxa"/>
            <w:shd w:val="clear" w:color="auto" w:fill="auto"/>
            <w:hideMark/>
          </w:tcPr>
          <w:p w:rsidR="00DE1DFC" w:rsidRPr="00F521A6" w:rsidRDefault="00DE1DFC" w:rsidP="00DE1DFC">
            <w:pPr>
              <w:suppressAutoHyphens w:val="0"/>
              <w:rPr>
                <w:b/>
                <w:bCs/>
                <w:sz w:val="18"/>
                <w:szCs w:val="18"/>
                <w:lang w:eastAsia="ru-RU"/>
              </w:rPr>
            </w:pPr>
            <w:r w:rsidRPr="00F521A6">
              <w:rPr>
                <w:b/>
                <w:bCs/>
                <w:sz w:val="18"/>
                <w:szCs w:val="18"/>
                <w:lang w:eastAsia="ru-RU"/>
              </w:rPr>
              <w:t> </w:t>
            </w:r>
            <w:r w:rsidR="00483DAF" w:rsidRPr="00F521A6">
              <w:rPr>
                <w:b/>
                <w:bCs/>
                <w:sz w:val="18"/>
                <w:szCs w:val="18"/>
                <w:lang w:eastAsia="ru-RU"/>
              </w:rPr>
              <w:t>П53</w:t>
            </w:r>
          </w:p>
        </w:tc>
        <w:tc>
          <w:tcPr>
            <w:tcW w:w="516" w:type="dxa"/>
            <w:shd w:val="clear" w:color="auto" w:fill="auto"/>
            <w:hideMark/>
          </w:tcPr>
          <w:p w:rsidR="00DE1DFC" w:rsidRPr="00F521A6" w:rsidRDefault="00DE1DFC" w:rsidP="00DE1DFC">
            <w:pPr>
              <w:suppressAutoHyphens w:val="0"/>
              <w:jc w:val="center"/>
              <w:rPr>
                <w:b/>
                <w:bCs/>
                <w:sz w:val="18"/>
                <w:szCs w:val="18"/>
                <w:lang w:eastAsia="ru-RU"/>
              </w:rPr>
            </w:pPr>
            <w:r w:rsidRPr="00F521A6">
              <w:rPr>
                <w:b/>
                <w:bCs/>
                <w:sz w:val="18"/>
                <w:szCs w:val="18"/>
                <w:lang w:eastAsia="ru-RU"/>
              </w:rPr>
              <w:t> </w:t>
            </w:r>
          </w:p>
        </w:tc>
        <w:tc>
          <w:tcPr>
            <w:tcW w:w="10181" w:type="dxa"/>
            <w:gridSpan w:val="5"/>
            <w:shd w:val="clear" w:color="auto" w:fill="auto"/>
            <w:hideMark/>
          </w:tcPr>
          <w:p w:rsidR="00483DAF" w:rsidRPr="00F521A6" w:rsidRDefault="00483DAF" w:rsidP="00483DAF">
            <w:pPr>
              <w:suppressAutoHyphens w:val="0"/>
              <w:rPr>
                <w:b/>
                <w:bCs/>
                <w:sz w:val="18"/>
                <w:szCs w:val="18"/>
                <w:lang w:eastAsia="ru-RU"/>
              </w:rPr>
            </w:pPr>
            <w:r w:rsidRPr="00F521A6">
              <w:rPr>
                <w:sz w:val="18"/>
                <w:szCs w:val="18"/>
                <w:lang w:eastAsia="ru-RU"/>
              </w:rPr>
              <w:t>Вычисляется % положительных ответов от общего числа анкет, полученный результат округляется до целого числа. Целое число = количество баллов.</w:t>
            </w:r>
          </w:p>
        </w:tc>
        <w:tc>
          <w:tcPr>
            <w:tcW w:w="2082" w:type="dxa"/>
            <w:gridSpan w:val="2"/>
            <w:shd w:val="clear" w:color="auto" w:fill="auto"/>
            <w:hideMark/>
          </w:tcPr>
          <w:p w:rsidR="00DE1DFC" w:rsidRPr="00F521A6" w:rsidRDefault="00DE1DFC" w:rsidP="00DE1DFC">
            <w:pPr>
              <w:suppressAutoHyphens w:val="0"/>
              <w:jc w:val="center"/>
              <w:rPr>
                <w:sz w:val="18"/>
                <w:szCs w:val="18"/>
                <w:lang w:eastAsia="ru-RU"/>
              </w:rPr>
            </w:pPr>
            <w:r w:rsidRPr="00F521A6">
              <w:rPr>
                <w:sz w:val="18"/>
                <w:szCs w:val="18"/>
                <w:lang w:eastAsia="ru-RU"/>
              </w:rPr>
              <w:t> </w:t>
            </w:r>
          </w:p>
        </w:tc>
      </w:tr>
      <w:tr w:rsidR="00DE1DFC" w:rsidRPr="00F521A6" w:rsidTr="00A14AF9">
        <w:trPr>
          <w:gridAfter w:val="1"/>
          <w:wAfter w:w="10" w:type="dxa"/>
        </w:trPr>
        <w:tc>
          <w:tcPr>
            <w:tcW w:w="3312" w:type="dxa"/>
            <w:gridSpan w:val="2"/>
            <w:shd w:val="clear" w:color="auto" w:fill="auto"/>
            <w:hideMark/>
          </w:tcPr>
          <w:p w:rsidR="00DE1DFC" w:rsidRPr="00F521A6" w:rsidRDefault="00DE1DFC" w:rsidP="00DE1DFC">
            <w:pPr>
              <w:suppressAutoHyphens w:val="0"/>
              <w:rPr>
                <w:b/>
                <w:bCs/>
                <w:sz w:val="18"/>
                <w:szCs w:val="18"/>
                <w:lang w:eastAsia="ru-RU"/>
              </w:rPr>
            </w:pPr>
            <w:r w:rsidRPr="00F521A6">
              <w:rPr>
                <w:b/>
                <w:bCs/>
                <w:sz w:val="18"/>
                <w:szCs w:val="18"/>
                <w:lang w:eastAsia="ru-RU"/>
              </w:rPr>
              <w:t>Итого по критерию 5 «Удовлетворе</w:t>
            </w:r>
            <w:r w:rsidRPr="00F521A6">
              <w:rPr>
                <w:b/>
                <w:bCs/>
                <w:sz w:val="18"/>
                <w:szCs w:val="18"/>
                <w:lang w:eastAsia="ru-RU"/>
              </w:rPr>
              <w:t>н</w:t>
            </w:r>
            <w:r w:rsidRPr="00F521A6">
              <w:rPr>
                <w:b/>
                <w:bCs/>
                <w:sz w:val="18"/>
                <w:szCs w:val="18"/>
                <w:lang w:eastAsia="ru-RU"/>
              </w:rPr>
              <w:t>ность условиями оказания услуг»</w:t>
            </w:r>
          </w:p>
        </w:tc>
        <w:tc>
          <w:tcPr>
            <w:tcW w:w="516" w:type="dxa"/>
            <w:shd w:val="clear" w:color="auto" w:fill="auto"/>
            <w:hideMark/>
          </w:tcPr>
          <w:p w:rsidR="00DE1DFC" w:rsidRPr="00F521A6" w:rsidRDefault="00DE1DFC" w:rsidP="00DE1DFC">
            <w:pPr>
              <w:suppressAutoHyphens w:val="0"/>
              <w:jc w:val="center"/>
              <w:rPr>
                <w:b/>
                <w:bCs/>
                <w:sz w:val="18"/>
                <w:szCs w:val="18"/>
                <w:lang w:eastAsia="ru-RU"/>
              </w:rPr>
            </w:pPr>
            <w:r w:rsidRPr="00F521A6">
              <w:rPr>
                <w:b/>
                <w:bCs/>
                <w:sz w:val="18"/>
                <w:szCs w:val="18"/>
                <w:lang w:eastAsia="ru-RU"/>
              </w:rPr>
              <w:t>100%</w:t>
            </w:r>
          </w:p>
        </w:tc>
        <w:tc>
          <w:tcPr>
            <w:tcW w:w="8930" w:type="dxa"/>
            <w:gridSpan w:val="3"/>
            <w:shd w:val="clear" w:color="auto" w:fill="auto"/>
            <w:hideMark/>
          </w:tcPr>
          <w:p w:rsidR="00483DAF" w:rsidRPr="00F521A6" w:rsidRDefault="00483DAF" w:rsidP="00483DAF">
            <w:pPr>
              <w:ind w:firstLine="1701"/>
              <w:jc w:val="center"/>
              <w:rPr>
                <w:b/>
                <w:bCs/>
                <w:sz w:val="18"/>
                <w:szCs w:val="18"/>
                <w:lang w:eastAsia="ru-RU"/>
              </w:rPr>
            </w:pPr>
            <w:r w:rsidRPr="00F521A6">
              <w:rPr>
                <w:b/>
                <w:sz w:val="18"/>
                <w:szCs w:val="18"/>
              </w:rPr>
              <w:t>К</w:t>
            </w:r>
            <w:r w:rsidRPr="00F521A6">
              <w:rPr>
                <w:b/>
                <w:sz w:val="18"/>
                <w:szCs w:val="18"/>
                <w:vertAlign w:val="superscript"/>
              </w:rPr>
              <w:t>5</w:t>
            </w:r>
            <w:r w:rsidRPr="00F521A6">
              <w:rPr>
                <w:b/>
                <w:sz w:val="18"/>
                <w:szCs w:val="18"/>
              </w:rPr>
              <w:t>=(0,3×П51 + 0,2×П52 + 0,5×П53)</w:t>
            </w:r>
          </w:p>
        </w:tc>
        <w:tc>
          <w:tcPr>
            <w:tcW w:w="1251" w:type="dxa"/>
            <w:gridSpan w:val="2"/>
            <w:shd w:val="clear" w:color="auto" w:fill="auto"/>
            <w:hideMark/>
          </w:tcPr>
          <w:p w:rsidR="00DE1DFC" w:rsidRPr="00F521A6" w:rsidRDefault="00DE1DFC" w:rsidP="00DE1DFC">
            <w:pPr>
              <w:suppressAutoHyphens w:val="0"/>
              <w:jc w:val="center"/>
              <w:rPr>
                <w:b/>
                <w:bCs/>
                <w:sz w:val="18"/>
                <w:szCs w:val="18"/>
                <w:lang w:eastAsia="ru-RU"/>
              </w:rPr>
            </w:pPr>
            <w:r w:rsidRPr="00F521A6">
              <w:rPr>
                <w:b/>
                <w:bCs/>
                <w:sz w:val="18"/>
                <w:szCs w:val="18"/>
                <w:lang w:eastAsia="ru-RU"/>
              </w:rPr>
              <w:t>100 баллов</w:t>
            </w:r>
          </w:p>
        </w:tc>
        <w:tc>
          <w:tcPr>
            <w:tcW w:w="2072" w:type="dxa"/>
            <w:shd w:val="clear" w:color="auto" w:fill="auto"/>
            <w:hideMark/>
          </w:tcPr>
          <w:p w:rsidR="00DE1DFC" w:rsidRPr="00F521A6" w:rsidRDefault="00DE1DFC" w:rsidP="00DE1DFC">
            <w:pPr>
              <w:suppressAutoHyphens w:val="0"/>
              <w:jc w:val="center"/>
              <w:rPr>
                <w:b/>
                <w:bCs/>
                <w:sz w:val="18"/>
                <w:szCs w:val="18"/>
                <w:lang w:eastAsia="ru-RU"/>
              </w:rPr>
            </w:pPr>
            <w:r w:rsidRPr="00F521A6">
              <w:rPr>
                <w:b/>
                <w:bCs/>
                <w:sz w:val="18"/>
                <w:szCs w:val="18"/>
                <w:lang w:eastAsia="ru-RU"/>
              </w:rPr>
              <w:t> </w:t>
            </w:r>
          </w:p>
        </w:tc>
      </w:tr>
      <w:tr w:rsidR="00483DAF" w:rsidRPr="00F521A6" w:rsidTr="00A14AF9">
        <w:tc>
          <w:tcPr>
            <w:tcW w:w="3828" w:type="dxa"/>
            <w:gridSpan w:val="3"/>
            <w:shd w:val="clear" w:color="000000" w:fill="E2EFDA"/>
            <w:hideMark/>
          </w:tcPr>
          <w:p w:rsidR="00483DAF" w:rsidRPr="00F521A6" w:rsidRDefault="00483DAF" w:rsidP="001C215C">
            <w:pPr>
              <w:suppressAutoHyphens w:val="0"/>
              <w:rPr>
                <w:b/>
                <w:bCs/>
                <w:sz w:val="18"/>
                <w:szCs w:val="18"/>
                <w:lang w:eastAsia="ru-RU"/>
              </w:rPr>
            </w:pPr>
            <w:r w:rsidRPr="00F521A6">
              <w:rPr>
                <w:b/>
                <w:bCs/>
                <w:sz w:val="18"/>
                <w:szCs w:val="18"/>
                <w:lang w:eastAsia="ru-RU"/>
              </w:rPr>
              <w:t>Показатель оценки качества по медицинской организации</w:t>
            </w:r>
          </w:p>
        </w:tc>
        <w:tc>
          <w:tcPr>
            <w:tcW w:w="8930" w:type="dxa"/>
            <w:gridSpan w:val="3"/>
            <w:shd w:val="clear" w:color="000000" w:fill="E2EFDA"/>
            <w:hideMark/>
          </w:tcPr>
          <w:p w:rsidR="00483DAF" w:rsidRPr="00F521A6" w:rsidRDefault="00483DAF" w:rsidP="00DE1DFC">
            <w:pPr>
              <w:suppressAutoHyphens w:val="0"/>
              <w:jc w:val="center"/>
              <w:rPr>
                <w:b/>
                <w:bCs/>
                <w:sz w:val="18"/>
                <w:szCs w:val="18"/>
                <w:lang w:eastAsia="ru-RU"/>
              </w:rPr>
            </w:pPr>
            <w:r w:rsidRPr="00F521A6">
              <w:rPr>
                <w:b/>
                <w:bCs/>
                <w:sz w:val="18"/>
                <w:szCs w:val="18"/>
                <w:lang w:eastAsia="ru-RU"/>
              </w:rPr>
              <w:t>СУММА ЗНАЧЕНИЙ КРИТЕРИЕВ (1,2,3,4,5)/5</w:t>
            </w:r>
          </w:p>
        </w:tc>
        <w:tc>
          <w:tcPr>
            <w:tcW w:w="1251" w:type="dxa"/>
            <w:gridSpan w:val="2"/>
            <w:shd w:val="clear" w:color="000000" w:fill="E2EFDA"/>
          </w:tcPr>
          <w:p w:rsidR="00483DAF" w:rsidRPr="00F521A6" w:rsidRDefault="00483DAF" w:rsidP="00DE1DFC">
            <w:pPr>
              <w:suppressAutoHyphens w:val="0"/>
              <w:jc w:val="center"/>
              <w:rPr>
                <w:b/>
                <w:bCs/>
                <w:sz w:val="18"/>
                <w:szCs w:val="18"/>
                <w:lang w:eastAsia="ru-RU"/>
              </w:rPr>
            </w:pPr>
            <w:r w:rsidRPr="00F521A6">
              <w:rPr>
                <w:b/>
                <w:bCs/>
                <w:sz w:val="18"/>
                <w:szCs w:val="18"/>
                <w:lang w:eastAsia="ru-RU"/>
              </w:rPr>
              <w:t>100 баллов</w:t>
            </w:r>
          </w:p>
        </w:tc>
        <w:tc>
          <w:tcPr>
            <w:tcW w:w="2082" w:type="dxa"/>
            <w:gridSpan w:val="2"/>
            <w:shd w:val="clear" w:color="000000" w:fill="E2EFDA"/>
            <w:hideMark/>
          </w:tcPr>
          <w:p w:rsidR="00483DAF" w:rsidRPr="00F521A6" w:rsidRDefault="00483DAF" w:rsidP="00DE1DFC">
            <w:pPr>
              <w:suppressAutoHyphens w:val="0"/>
              <w:rPr>
                <w:b/>
                <w:bCs/>
                <w:sz w:val="18"/>
                <w:szCs w:val="18"/>
                <w:lang w:eastAsia="ru-RU"/>
              </w:rPr>
            </w:pPr>
            <w:r w:rsidRPr="00F521A6">
              <w:rPr>
                <w:b/>
                <w:bCs/>
                <w:sz w:val="18"/>
                <w:szCs w:val="18"/>
                <w:lang w:eastAsia="ru-RU"/>
              </w:rPr>
              <w:t> </w:t>
            </w:r>
          </w:p>
        </w:tc>
      </w:tr>
    </w:tbl>
    <w:p w:rsidR="00950246" w:rsidRPr="00F521A6" w:rsidRDefault="00950246" w:rsidP="001C215C">
      <w:pPr>
        <w:spacing w:line="360" w:lineRule="auto"/>
        <w:ind w:firstLine="709"/>
      </w:pPr>
    </w:p>
    <w:p w:rsidR="00950246" w:rsidRPr="00F521A6" w:rsidRDefault="00950246">
      <w:pPr>
        <w:suppressAutoHyphens w:val="0"/>
      </w:pPr>
      <w:r w:rsidRPr="00F521A6">
        <w:br w:type="page"/>
      </w:r>
    </w:p>
    <w:p w:rsidR="001C215C" w:rsidRPr="00F521A6" w:rsidRDefault="001C215C" w:rsidP="001C215C">
      <w:pPr>
        <w:spacing w:line="360" w:lineRule="auto"/>
        <w:ind w:firstLine="709"/>
      </w:pPr>
      <w:r w:rsidRPr="00F521A6">
        <w:lastRenderedPageBreak/>
        <w:t xml:space="preserve">Таблица 3. Операционная модель исследования сферы охраны здоровья </w:t>
      </w:r>
      <w:r w:rsidRPr="00F521A6">
        <w:rPr>
          <w:b/>
        </w:rPr>
        <w:t>(амбулаторные услуги)</w:t>
      </w:r>
    </w:p>
    <w:tbl>
      <w:tblPr>
        <w:tblW w:w="1613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85"/>
        <w:gridCol w:w="2774"/>
        <w:gridCol w:w="730"/>
        <w:gridCol w:w="12"/>
        <w:gridCol w:w="3651"/>
        <w:gridCol w:w="4392"/>
        <w:gridCol w:w="992"/>
        <w:gridCol w:w="10"/>
        <w:gridCol w:w="12"/>
        <w:gridCol w:w="1127"/>
        <w:gridCol w:w="11"/>
        <w:gridCol w:w="12"/>
        <w:gridCol w:w="1906"/>
        <w:gridCol w:w="19"/>
      </w:tblGrid>
      <w:tr w:rsidR="00B21F79" w:rsidRPr="00F521A6" w:rsidTr="009766CE">
        <w:trPr>
          <w:gridAfter w:val="1"/>
          <w:wAfter w:w="19" w:type="dxa"/>
          <w:trHeight w:val="276"/>
          <w:tblHeader/>
        </w:trPr>
        <w:tc>
          <w:tcPr>
            <w:tcW w:w="485" w:type="dxa"/>
            <w:vMerge w:val="restart"/>
            <w:shd w:val="clear" w:color="auto" w:fill="auto"/>
            <w:hideMark/>
          </w:tcPr>
          <w:p w:rsidR="00B21F79" w:rsidRPr="00F521A6" w:rsidRDefault="00B21F79" w:rsidP="00B21F79">
            <w:pPr>
              <w:suppressAutoHyphens w:val="0"/>
              <w:jc w:val="center"/>
              <w:rPr>
                <w:sz w:val="18"/>
                <w:szCs w:val="18"/>
                <w:lang w:eastAsia="ru-RU"/>
              </w:rPr>
            </w:pPr>
            <w:r w:rsidRPr="00F521A6">
              <w:rPr>
                <w:sz w:val="18"/>
                <w:szCs w:val="18"/>
                <w:lang w:eastAsia="ru-RU"/>
              </w:rPr>
              <w:t>№</w:t>
            </w:r>
          </w:p>
        </w:tc>
        <w:tc>
          <w:tcPr>
            <w:tcW w:w="2774" w:type="dxa"/>
            <w:vMerge w:val="restart"/>
            <w:shd w:val="clear" w:color="auto" w:fill="auto"/>
            <w:hideMark/>
          </w:tcPr>
          <w:p w:rsidR="00B21F79" w:rsidRPr="00F521A6" w:rsidRDefault="00B21F79" w:rsidP="00B21F79">
            <w:pPr>
              <w:suppressAutoHyphens w:val="0"/>
              <w:jc w:val="center"/>
              <w:rPr>
                <w:sz w:val="18"/>
                <w:szCs w:val="18"/>
                <w:lang w:eastAsia="ru-RU"/>
              </w:rPr>
            </w:pPr>
            <w:r w:rsidRPr="00F521A6">
              <w:rPr>
                <w:sz w:val="18"/>
                <w:szCs w:val="18"/>
                <w:lang w:eastAsia="ru-RU"/>
              </w:rPr>
              <w:t>Показатели оценки качества</w:t>
            </w:r>
            <w:r w:rsidR="00731F72" w:rsidRPr="00F521A6">
              <w:rPr>
                <w:rStyle w:val="af8"/>
                <w:sz w:val="18"/>
                <w:szCs w:val="18"/>
                <w:lang w:eastAsia="ru-RU"/>
              </w:rPr>
              <w:footnoteReference w:id="6"/>
            </w:r>
          </w:p>
        </w:tc>
        <w:tc>
          <w:tcPr>
            <w:tcW w:w="730" w:type="dxa"/>
            <w:vMerge w:val="restart"/>
            <w:shd w:val="clear" w:color="auto" w:fill="auto"/>
            <w:hideMark/>
          </w:tcPr>
          <w:p w:rsidR="00B21F79" w:rsidRPr="00F521A6" w:rsidRDefault="00B21F79" w:rsidP="00B21F79">
            <w:pPr>
              <w:suppressAutoHyphens w:val="0"/>
              <w:jc w:val="center"/>
              <w:rPr>
                <w:sz w:val="18"/>
                <w:szCs w:val="18"/>
                <w:lang w:eastAsia="ru-RU"/>
              </w:rPr>
            </w:pPr>
            <w:r w:rsidRPr="00F521A6">
              <w:rPr>
                <w:sz w:val="18"/>
                <w:szCs w:val="18"/>
                <w:lang w:eastAsia="ru-RU"/>
              </w:rPr>
              <w:t>Значи-мость пока-зателя</w:t>
            </w:r>
          </w:p>
        </w:tc>
        <w:tc>
          <w:tcPr>
            <w:tcW w:w="3663" w:type="dxa"/>
            <w:gridSpan w:val="2"/>
            <w:vMerge w:val="restart"/>
            <w:shd w:val="clear" w:color="auto" w:fill="auto"/>
            <w:hideMark/>
          </w:tcPr>
          <w:p w:rsidR="00B21F79" w:rsidRPr="00F521A6" w:rsidRDefault="00B21F79" w:rsidP="00B21F79">
            <w:pPr>
              <w:suppressAutoHyphens w:val="0"/>
              <w:jc w:val="center"/>
              <w:rPr>
                <w:sz w:val="18"/>
                <w:szCs w:val="18"/>
                <w:lang w:eastAsia="ru-RU"/>
              </w:rPr>
            </w:pPr>
            <w:r w:rsidRPr="00F521A6">
              <w:rPr>
                <w:sz w:val="18"/>
                <w:szCs w:val="18"/>
                <w:lang w:eastAsia="ru-RU"/>
              </w:rPr>
              <w:t>Параметры показателя оценки качества, по</w:t>
            </w:r>
            <w:r w:rsidRPr="00F521A6">
              <w:rPr>
                <w:sz w:val="18"/>
                <w:szCs w:val="18"/>
                <w:lang w:eastAsia="ru-RU"/>
              </w:rPr>
              <w:t>д</w:t>
            </w:r>
            <w:r w:rsidRPr="00F521A6">
              <w:rPr>
                <w:sz w:val="18"/>
                <w:szCs w:val="18"/>
                <w:lang w:eastAsia="ru-RU"/>
              </w:rPr>
              <w:t>лежащие оценке</w:t>
            </w:r>
          </w:p>
        </w:tc>
        <w:tc>
          <w:tcPr>
            <w:tcW w:w="4392" w:type="dxa"/>
            <w:vMerge w:val="restart"/>
            <w:shd w:val="clear" w:color="auto" w:fill="auto"/>
            <w:hideMark/>
          </w:tcPr>
          <w:p w:rsidR="00B21F79" w:rsidRPr="00F521A6" w:rsidRDefault="00B21F79" w:rsidP="00B21F79">
            <w:pPr>
              <w:suppressAutoHyphens w:val="0"/>
              <w:jc w:val="center"/>
              <w:rPr>
                <w:sz w:val="18"/>
                <w:szCs w:val="18"/>
                <w:lang w:eastAsia="ru-RU"/>
              </w:rPr>
            </w:pPr>
            <w:r w:rsidRPr="00F521A6">
              <w:rPr>
                <w:sz w:val="18"/>
                <w:szCs w:val="18"/>
                <w:lang w:eastAsia="ru-RU"/>
              </w:rPr>
              <w:t>Индикаторы параметров показателей оценки качества</w:t>
            </w:r>
          </w:p>
        </w:tc>
        <w:tc>
          <w:tcPr>
            <w:tcW w:w="992" w:type="dxa"/>
            <w:vMerge w:val="restart"/>
            <w:shd w:val="clear" w:color="auto" w:fill="auto"/>
            <w:hideMark/>
          </w:tcPr>
          <w:p w:rsidR="00B21F79" w:rsidRPr="00F521A6" w:rsidRDefault="00B21F79" w:rsidP="00B21F79">
            <w:pPr>
              <w:suppressAutoHyphens w:val="0"/>
              <w:jc w:val="center"/>
              <w:rPr>
                <w:sz w:val="18"/>
                <w:szCs w:val="18"/>
                <w:lang w:eastAsia="ru-RU"/>
              </w:rPr>
            </w:pPr>
            <w:r w:rsidRPr="00F521A6">
              <w:rPr>
                <w:sz w:val="18"/>
                <w:szCs w:val="18"/>
                <w:lang w:eastAsia="ru-RU"/>
              </w:rPr>
              <w:t>Значение параметров в баллах</w:t>
            </w:r>
          </w:p>
        </w:tc>
        <w:tc>
          <w:tcPr>
            <w:tcW w:w="1149" w:type="dxa"/>
            <w:gridSpan w:val="3"/>
            <w:vMerge w:val="restart"/>
            <w:shd w:val="clear" w:color="auto" w:fill="auto"/>
            <w:hideMark/>
          </w:tcPr>
          <w:p w:rsidR="00B21F79" w:rsidRPr="00F521A6" w:rsidRDefault="00B21F79" w:rsidP="00B21F79">
            <w:pPr>
              <w:suppressAutoHyphens w:val="0"/>
              <w:jc w:val="center"/>
              <w:rPr>
                <w:sz w:val="18"/>
                <w:szCs w:val="18"/>
                <w:lang w:eastAsia="ru-RU"/>
              </w:rPr>
            </w:pPr>
            <w:r w:rsidRPr="00F521A6">
              <w:rPr>
                <w:sz w:val="18"/>
                <w:szCs w:val="18"/>
                <w:lang w:eastAsia="ru-RU"/>
              </w:rPr>
              <w:t>Максимальное значение п</w:t>
            </w:r>
            <w:r w:rsidRPr="00F521A6">
              <w:rPr>
                <w:sz w:val="18"/>
                <w:szCs w:val="18"/>
                <w:lang w:eastAsia="ru-RU"/>
              </w:rPr>
              <w:t>о</w:t>
            </w:r>
            <w:r w:rsidRPr="00F521A6">
              <w:rPr>
                <w:sz w:val="18"/>
                <w:szCs w:val="18"/>
                <w:lang w:eastAsia="ru-RU"/>
              </w:rPr>
              <w:t>казателей и формулы</w:t>
            </w:r>
          </w:p>
        </w:tc>
        <w:tc>
          <w:tcPr>
            <w:tcW w:w="1929" w:type="dxa"/>
            <w:gridSpan w:val="3"/>
            <w:vMerge w:val="restart"/>
            <w:shd w:val="clear" w:color="auto" w:fill="auto"/>
            <w:hideMark/>
          </w:tcPr>
          <w:p w:rsidR="00B21F79" w:rsidRPr="00F521A6" w:rsidRDefault="00B21F79" w:rsidP="00B21F79">
            <w:pPr>
              <w:suppressAutoHyphens w:val="0"/>
              <w:jc w:val="center"/>
              <w:rPr>
                <w:sz w:val="18"/>
                <w:szCs w:val="18"/>
                <w:lang w:eastAsia="ru-RU"/>
              </w:rPr>
            </w:pPr>
            <w:r w:rsidRPr="00F521A6">
              <w:rPr>
                <w:sz w:val="18"/>
                <w:szCs w:val="18"/>
                <w:lang w:eastAsia="ru-RU"/>
              </w:rPr>
              <w:t>Метод оценки</w:t>
            </w:r>
          </w:p>
        </w:tc>
      </w:tr>
      <w:tr w:rsidR="00B21F79" w:rsidRPr="00F521A6" w:rsidTr="009766CE">
        <w:trPr>
          <w:gridAfter w:val="1"/>
          <w:wAfter w:w="19" w:type="dxa"/>
          <w:trHeight w:val="276"/>
          <w:tblHeader/>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3663" w:type="dxa"/>
            <w:gridSpan w:val="2"/>
            <w:vMerge/>
            <w:vAlign w:val="center"/>
            <w:hideMark/>
          </w:tcPr>
          <w:p w:rsidR="00B21F79" w:rsidRPr="00F521A6" w:rsidRDefault="00B21F79" w:rsidP="00B21F79">
            <w:pPr>
              <w:suppressAutoHyphens w:val="0"/>
              <w:rPr>
                <w:sz w:val="18"/>
                <w:szCs w:val="18"/>
                <w:lang w:eastAsia="ru-RU"/>
              </w:rPr>
            </w:pPr>
          </w:p>
        </w:tc>
        <w:tc>
          <w:tcPr>
            <w:tcW w:w="4392" w:type="dxa"/>
            <w:vMerge/>
            <w:vAlign w:val="center"/>
            <w:hideMark/>
          </w:tcPr>
          <w:p w:rsidR="00B21F79" w:rsidRPr="00F521A6" w:rsidRDefault="00B21F79" w:rsidP="00B21F79">
            <w:pPr>
              <w:suppressAutoHyphens w:val="0"/>
              <w:rPr>
                <w:sz w:val="18"/>
                <w:szCs w:val="18"/>
                <w:lang w:eastAsia="ru-RU"/>
              </w:rPr>
            </w:pPr>
          </w:p>
        </w:tc>
        <w:tc>
          <w:tcPr>
            <w:tcW w:w="992" w:type="dxa"/>
            <w:vMerge/>
            <w:vAlign w:val="center"/>
            <w:hideMark/>
          </w:tcPr>
          <w:p w:rsidR="00B21F79" w:rsidRPr="00F521A6" w:rsidRDefault="00B21F79" w:rsidP="00B21F79">
            <w:pPr>
              <w:suppressAutoHyphens w:val="0"/>
              <w:rPr>
                <w:sz w:val="18"/>
                <w:szCs w:val="18"/>
                <w:lang w:eastAsia="ru-RU"/>
              </w:rPr>
            </w:pPr>
          </w:p>
        </w:tc>
        <w:tc>
          <w:tcPr>
            <w:tcW w:w="1149" w:type="dxa"/>
            <w:gridSpan w:val="3"/>
            <w:vMerge/>
            <w:vAlign w:val="center"/>
            <w:hideMark/>
          </w:tcPr>
          <w:p w:rsidR="00B21F79" w:rsidRPr="00F521A6" w:rsidRDefault="00B21F79" w:rsidP="00B21F79">
            <w:pPr>
              <w:suppressAutoHyphens w:val="0"/>
              <w:rPr>
                <w:sz w:val="18"/>
                <w:szCs w:val="18"/>
                <w:lang w:eastAsia="ru-RU"/>
              </w:rPr>
            </w:pPr>
          </w:p>
        </w:tc>
        <w:tc>
          <w:tcPr>
            <w:tcW w:w="1929" w:type="dxa"/>
            <w:gridSpan w:val="3"/>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Height w:val="276"/>
          <w:tblHeader/>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3663" w:type="dxa"/>
            <w:gridSpan w:val="2"/>
            <w:vMerge/>
            <w:vAlign w:val="center"/>
            <w:hideMark/>
          </w:tcPr>
          <w:p w:rsidR="00B21F79" w:rsidRPr="00F521A6" w:rsidRDefault="00B21F79" w:rsidP="00B21F79">
            <w:pPr>
              <w:suppressAutoHyphens w:val="0"/>
              <w:rPr>
                <w:sz w:val="18"/>
                <w:szCs w:val="18"/>
                <w:lang w:eastAsia="ru-RU"/>
              </w:rPr>
            </w:pPr>
          </w:p>
        </w:tc>
        <w:tc>
          <w:tcPr>
            <w:tcW w:w="4392" w:type="dxa"/>
            <w:vMerge/>
            <w:vAlign w:val="center"/>
            <w:hideMark/>
          </w:tcPr>
          <w:p w:rsidR="00B21F79" w:rsidRPr="00F521A6" w:rsidRDefault="00B21F79" w:rsidP="00B21F79">
            <w:pPr>
              <w:suppressAutoHyphens w:val="0"/>
              <w:rPr>
                <w:sz w:val="18"/>
                <w:szCs w:val="18"/>
                <w:lang w:eastAsia="ru-RU"/>
              </w:rPr>
            </w:pPr>
          </w:p>
        </w:tc>
        <w:tc>
          <w:tcPr>
            <w:tcW w:w="992" w:type="dxa"/>
            <w:vMerge/>
            <w:vAlign w:val="center"/>
            <w:hideMark/>
          </w:tcPr>
          <w:p w:rsidR="00B21F79" w:rsidRPr="00F521A6" w:rsidRDefault="00B21F79" w:rsidP="00B21F79">
            <w:pPr>
              <w:suppressAutoHyphens w:val="0"/>
              <w:rPr>
                <w:sz w:val="18"/>
                <w:szCs w:val="18"/>
                <w:lang w:eastAsia="ru-RU"/>
              </w:rPr>
            </w:pPr>
          </w:p>
        </w:tc>
        <w:tc>
          <w:tcPr>
            <w:tcW w:w="1149" w:type="dxa"/>
            <w:gridSpan w:val="3"/>
            <w:vMerge/>
            <w:vAlign w:val="center"/>
            <w:hideMark/>
          </w:tcPr>
          <w:p w:rsidR="00B21F79" w:rsidRPr="00F521A6" w:rsidRDefault="00B21F79" w:rsidP="00B21F79">
            <w:pPr>
              <w:suppressAutoHyphens w:val="0"/>
              <w:rPr>
                <w:sz w:val="18"/>
                <w:szCs w:val="18"/>
                <w:lang w:eastAsia="ru-RU"/>
              </w:rPr>
            </w:pPr>
          </w:p>
        </w:tc>
        <w:tc>
          <w:tcPr>
            <w:tcW w:w="1929" w:type="dxa"/>
            <w:gridSpan w:val="3"/>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Height w:val="276"/>
          <w:tblHeader/>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3663" w:type="dxa"/>
            <w:gridSpan w:val="2"/>
            <w:vMerge/>
            <w:vAlign w:val="center"/>
            <w:hideMark/>
          </w:tcPr>
          <w:p w:rsidR="00B21F79" w:rsidRPr="00F521A6" w:rsidRDefault="00B21F79" w:rsidP="00B21F79">
            <w:pPr>
              <w:suppressAutoHyphens w:val="0"/>
              <w:rPr>
                <w:sz w:val="18"/>
                <w:szCs w:val="18"/>
                <w:lang w:eastAsia="ru-RU"/>
              </w:rPr>
            </w:pPr>
          </w:p>
        </w:tc>
        <w:tc>
          <w:tcPr>
            <w:tcW w:w="4392" w:type="dxa"/>
            <w:vMerge/>
            <w:vAlign w:val="center"/>
            <w:hideMark/>
          </w:tcPr>
          <w:p w:rsidR="00B21F79" w:rsidRPr="00F521A6" w:rsidRDefault="00B21F79" w:rsidP="00B21F79">
            <w:pPr>
              <w:suppressAutoHyphens w:val="0"/>
              <w:rPr>
                <w:sz w:val="18"/>
                <w:szCs w:val="18"/>
                <w:lang w:eastAsia="ru-RU"/>
              </w:rPr>
            </w:pPr>
          </w:p>
        </w:tc>
        <w:tc>
          <w:tcPr>
            <w:tcW w:w="992" w:type="dxa"/>
            <w:vMerge/>
            <w:vAlign w:val="center"/>
            <w:hideMark/>
          </w:tcPr>
          <w:p w:rsidR="00B21F79" w:rsidRPr="00F521A6" w:rsidRDefault="00B21F79" w:rsidP="00B21F79">
            <w:pPr>
              <w:suppressAutoHyphens w:val="0"/>
              <w:rPr>
                <w:sz w:val="18"/>
                <w:szCs w:val="18"/>
                <w:lang w:eastAsia="ru-RU"/>
              </w:rPr>
            </w:pPr>
          </w:p>
        </w:tc>
        <w:tc>
          <w:tcPr>
            <w:tcW w:w="1149" w:type="dxa"/>
            <w:gridSpan w:val="3"/>
            <w:vMerge/>
            <w:vAlign w:val="center"/>
            <w:hideMark/>
          </w:tcPr>
          <w:p w:rsidR="00B21F79" w:rsidRPr="00F521A6" w:rsidRDefault="00B21F79" w:rsidP="00B21F79">
            <w:pPr>
              <w:suppressAutoHyphens w:val="0"/>
              <w:rPr>
                <w:sz w:val="18"/>
                <w:szCs w:val="18"/>
                <w:lang w:eastAsia="ru-RU"/>
              </w:rPr>
            </w:pPr>
          </w:p>
        </w:tc>
        <w:tc>
          <w:tcPr>
            <w:tcW w:w="1929" w:type="dxa"/>
            <w:gridSpan w:val="3"/>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blHeader/>
        </w:trPr>
        <w:tc>
          <w:tcPr>
            <w:tcW w:w="485" w:type="dxa"/>
            <w:shd w:val="clear" w:color="auto" w:fill="auto"/>
            <w:hideMark/>
          </w:tcPr>
          <w:p w:rsidR="00B21F79" w:rsidRPr="00F521A6" w:rsidRDefault="00B21F79" w:rsidP="00B21F79">
            <w:pPr>
              <w:suppressAutoHyphens w:val="0"/>
              <w:jc w:val="center"/>
              <w:rPr>
                <w:sz w:val="18"/>
                <w:szCs w:val="18"/>
                <w:lang w:eastAsia="ru-RU"/>
              </w:rPr>
            </w:pPr>
            <w:r w:rsidRPr="00F521A6">
              <w:rPr>
                <w:sz w:val="18"/>
                <w:szCs w:val="18"/>
                <w:lang w:eastAsia="ru-RU"/>
              </w:rPr>
              <w:t>01</w:t>
            </w:r>
          </w:p>
        </w:tc>
        <w:tc>
          <w:tcPr>
            <w:tcW w:w="2774" w:type="dxa"/>
            <w:shd w:val="clear" w:color="auto" w:fill="auto"/>
            <w:hideMark/>
          </w:tcPr>
          <w:p w:rsidR="00B21F79" w:rsidRPr="00F521A6" w:rsidRDefault="00B21F79" w:rsidP="00B21F79">
            <w:pPr>
              <w:suppressAutoHyphens w:val="0"/>
              <w:jc w:val="center"/>
              <w:rPr>
                <w:sz w:val="18"/>
                <w:szCs w:val="18"/>
                <w:lang w:eastAsia="ru-RU"/>
              </w:rPr>
            </w:pPr>
            <w:r w:rsidRPr="00F521A6">
              <w:rPr>
                <w:sz w:val="18"/>
                <w:szCs w:val="18"/>
                <w:lang w:eastAsia="ru-RU"/>
              </w:rPr>
              <w:t>02</w:t>
            </w:r>
          </w:p>
        </w:tc>
        <w:tc>
          <w:tcPr>
            <w:tcW w:w="730" w:type="dxa"/>
            <w:shd w:val="clear" w:color="auto" w:fill="auto"/>
            <w:hideMark/>
          </w:tcPr>
          <w:p w:rsidR="00B21F79" w:rsidRPr="00F521A6" w:rsidRDefault="00B21F79" w:rsidP="00B21F79">
            <w:pPr>
              <w:suppressAutoHyphens w:val="0"/>
              <w:jc w:val="center"/>
              <w:rPr>
                <w:sz w:val="18"/>
                <w:szCs w:val="18"/>
                <w:lang w:eastAsia="ru-RU"/>
              </w:rPr>
            </w:pPr>
            <w:r w:rsidRPr="00F521A6">
              <w:rPr>
                <w:sz w:val="18"/>
                <w:szCs w:val="18"/>
                <w:lang w:eastAsia="ru-RU"/>
              </w:rPr>
              <w:t>03</w:t>
            </w:r>
          </w:p>
        </w:tc>
        <w:tc>
          <w:tcPr>
            <w:tcW w:w="3663" w:type="dxa"/>
            <w:gridSpan w:val="2"/>
            <w:shd w:val="clear" w:color="auto" w:fill="auto"/>
            <w:hideMark/>
          </w:tcPr>
          <w:p w:rsidR="00B21F79" w:rsidRPr="00F521A6" w:rsidRDefault="00B21F79" w:rsidP="00B21F79">
            <w:pPr>
              <w:suppressAutoHyphens w:val="0"/>
              <w:jc w:val="center"/>
              <w:rPr>
                <w:sz w:val="18"/>
                <w:szCs w:val="18"/>
                <w:lang w:eastAsia="ru-RU"/>
              </w:rPr>
            </w:pPr>
            <w:r w:rsidRPr="00F521A6">
              <w:rPr>
                <w:sz w:val="18"/>
                <w:szCs w:val="18"/>
                <w:lang w:eastAsia="ru-RU"/>
              </w:rPr>
              <w:t>04</w:t>
            </w:r>
          </w:p>
        </w:tc>
        <w:tc>
          <w:tcPr>
            <w:tcW w:w="4392" w:type="dxa"/>
            <w:shd w:val="clear" w:color="auto" w:fill="auto"/>
            <w:hideMark/>
          </w:tcPr>
          <w:p w:rsidR="00B21F79" w:rsidRPr="00F521A6" w:rsidRDefault="00B21F79" w:rsidP="00B21F79">
            <w:pPr>
              <w:suppressAutoHyphens w:val="0"/>
              <w:jc w:val="center"/>
              <w:rPr>
                <w:sz w:val="18"/>
                <w:szCs w:val="18"/>
                <w:lang w:eastAsia="ru-RU"/>
              </w:rPr>
            </w:pPr>
            <w:r w:rsidRPr="00F521A6">
              <w:rPr>
                <w:sz w:val="18"/>
                <w:szCs w:val="18"/>
                <w:lang w:eastAsia="ru-RU"/>
              </w:rPr>
              <w:t>05</w:t>
            </w:r>
          </w:p>
        </w:tc>
        <w:tc>
          <w:tcPr>
            <w:tcW w:w="992" w:type="dxa"/>
            <w:shd w:val="clear" w:color="auto" w:fill="auto"/>
            <w:hideMark/>
          </w:tcPr>
          <w:p w:rsidR="00B21F79" w:rsidRPr="00F521A6" w:rsidRDefault="00B21F79" w:rsidP="00B21F79">
            <w:pPr>
              <w:suppressAutoHyphens w:val="0"/>
              <w:jc w:val="center"/>
              <w:rPr>
                <w:sz w:val="18"/>
                <w:szCs w:val="18"/>
                <w:lang w:eastAsia="ru-RU"/>
              </w:rPr>
            </w:pPr>
            <w:r w:rsidRPr="00F521A6">
              <w:rPr>
                <w:sz w:val="18"/>
                <w:szCs w:val="18"/>
                <w:lang w:eastAsia="ru-RU"/>
              </w:rPr>
              <w:t>06</w:t>
            </w:r>
          </w:p>
        </w:tc>
        <w:tc>
          <w:tcPr>
            <w:tcW w:w="1149" w:type="dxa"/>
            <w:gridSpan w:val="3"/>
            <w:shd w:val="clear" w:color="auto" w:fill="auto"/>
            <w:hideMark/>
          </w:tcPr>
          <w:p w:rsidR="00B21F79" w:rsidRPr="00F521A6" w:rsidRDefault="00B21F79" w:rsidP="00B21F79">
            <w:pPr>
              <w:suppressAutoHyphens w:val="0"/>
              <w:jc w:val="center"/>
              <w:rPr>
                <w:sz w:val="18"/>
                <w:szCs w:val="18"/>
                <w:lang w:eastAsia="ru-RU"/>
              </w:rPr>
            </w:pPr>
            <w:r w:rsidRPr="00F521A6">
              <w:rPr>
                <w:sz w:val="18"/>
                <w:szCs w:val="18"/>
                <w:lang w:eastAsia="ru-RU"/>
              </w:rPr>
              <w:t>07</w:t>
            </w:r>
          </w:p>
        </w:tc>
        <w:tc>
          <w:tcPr>
            <w:tcW w:w="1929" w:type="dxa"/>
            <w:gridSpan w:val="3"/>
            <w:shd w:val="clear" w:color="auto" w:fill="auto"/>
            <w:hideMark/>
          </w:tcPr>
          <w:p w:rsidR="00B21F79" w:rsidRPr="00F521A6" w:rsidRDefault="00B21F79" w:rsidP="00B21F79">
            <w:pPr>
              <w:suppressAutoHyphens w:val="0"/>
              <w:jc w:val="center"/>
              <w:rPr>
                <w:sz w:val="18"/>
                <w:szCs w:val="18"/>
                <w:lang w:eastAsia="ru-RU"/>
              </w:rPr>
            </w:pPr>
            <w:r w:rsidRPr="00F521A6">
              <w:rPr>
                <w:sz w:val="18"/>
                <w:szCs w:val="18"/>
                <w:lang w:eastAsia="ru-RU"/>
              </w:rPr>
              <w:t>08</w:t>
            </w:r>
          </w:p>
        </w:tc>
      </w:tr>
      <w:tr w:rsidR="00B21F79" w:rsidRPr="00F521A6" w:rsidTr="009766CE">
        <w:tc>
          <w:tcPr>
            <w:tcW w:w="485" w:type="dxa"/>
            <w:shd w:val="clear" w:color="auto" w:fill="auto"/>
            <w:hideMark/>
          </w:tcPr>
          <w:p w:rsidR="00B21F79" w:rsidRPr="00F521A6" w:rsidRDefault="00B21F79" w:rsidP="00B21F79">
            <w:pPr>
              <w:suppressAutoHyphens w:val="0"/>
              <w:jc w:val="center"/>
              <w:rPr>
                <w:b/>
                <w:bCs/>
                <w:sz w:val="18"/>
                <w:szCs w:val="18"/>
                <w:lang w:eastAsia="ru-RU"/>
              </w:rPr>
            </w:pPr>
            <w:r w:rsidRPr="00F521A6">
              <w:rPr>
                <w:b/>
                <w:bCs/>
                <w:sz w:val="18"/>
                <w:szCs w:val="18"/>
                <w:lang w:eastAsia="ru-RU"/>
              </w:rPr>
              <w:t>1</w:t>
            </w:r>
          </w:p>
        </w:tc>
        <w:tc>
          <w:tcPr>
            <w:tcW w:w="13723" w:type="dxa"/>
            <w:gridSpan w:val="11"/>
            <w:shd w:val="clear" w:color="auto" w:fill="auto"/>
            <w:hideMark/>
          </w:tcPr>
          <w:p w:rsidR="00B21F79" w:rsidRPr="00F521A6" w:rsidRDefault="00B21F79" w:rsidP="00B21F79">
            <w:pPr>
              <w:suppressAutoHyphens w:val="0"/>
              <w:rPr>
                <w:b/>
                <w:bCs/>
                <w:sz w:val="18"/>
                <w:szCs w:val="18"/>
                <w:lang w:eastAsia="ru-RU"/>
              </w:rPr>
            </w:pPr>
            <w:r w:rsidRPr="00F521A6">
              <w:rPr>
                <w:b/>
                <w:bCs/>
                <w:sz w:val="18"/>
                <w:szCs w:val="18"/>
                <w:lang w:eastAsia="ru-RU"/>
              </w:rPr>
              <w:t>Критерий «Открытость и доступность информации об организации»</w:t>
            </w:r>
          </w:p>
        </w:tc>
        <w:tc>
          <w:tcPr>
            <w:tcW w:w="1925" w:type="dxa"/>
            <w:gridSpan w:val="2"/>
            <w:shd w:val="clear" w:color="auto" w:fill="auto"/>
            <w:hideMark/>
          </w:tcPr>
          <w:p w:rsidR="00B21F79" w:rsidRPr="00F521A6" w:rsidRDefault="00B21F79" w:rsidP="00B21F79">
            <w:pPr>
              <w:suppressAutoHyphens w:val="0"/>
              <w:jc w:val="center"/>
              <w:rPr>
                <w:b/>
                <w:bCs/>
                <w:sz w:val="18"/>
                <w:szCs w:val="18"/>
                <w:lang w:eastAsia="ru-RU"/>
              </w:rPr>
            </w:pPr>
            <w:r w:rsidRPr="00F521A6">
              <w:rPr>
                <w:b/>
                <w:bCs/>
                <w:sz w:val="18"/>
                <w:szCs w:val="18"/>
                <w:lang w:eastAsia="ru-RU"/>
              </w:rPr>
              <w:t> </w:t>
            </w:r>
          </w:p>
        </w:tc>
      </w:tr>
      <w:tr w:rsidR="00B21F79" w:rsidRPr="00F521A6" w:rsidTr="009766CE">
        <w:trPr>
          <w:gridAfter w:val="1"/>
          <w:wAfter w:w="19" w:type="dxa"/>
          <w:trHeight w:val="276"/>
        </w:trPr>
        <w:tc>
          <w:tcPr>
            <w:tcW w:w="485" w:type="dxa"/>
            <w:vMerge w:val="restart"/>
            <w:shd w:val="clear" w:color="auto" w:fill="auto"/>
            <w:hideMark/>
          </w:tcPr>
          <w:p w:rsidR="00B21F79" w:rsidRPr="00F521A6" w:rsidRDefault="00B21F79" w:rsidP="00B21F79">
            <w:pPr>
              <w:suppressAutoHyphens w:val="0"/>
              <w:jc w:val="center"/>
              <w:rPr>
                <w:sz w:val="18"/>
                <w:szCs w:val="18"/>
                <w:lang w:eastAsia="ru-RU"/>
              </w:rPr>
            </w:pPr>
            <w:r w:rsidRPr="00F521A6">
              <w:rPr>
                <w:sz w:val="18"/>
                <w:szCs w:val="18"/>
                <w:lang w:eastAsia="ru-RU"/>
              </w:rPr>
              <w:t>1.1.</w:t>
            </w:r>
          </w:p>
        </w:tc>
        <w:tc>
          <w:tcPr>
            <w:tcW w:w="2774" w:type="dxa"/>
            <w:vMerge w:val="restart"/>
            <w:shd w:val="clear" w:color="auto" w:fill="auto"/>
            <w:hideMark/>
          </w:tcPr>
          <w:p w:rsidR="00731F72" w:rsidRPr="00F521A6" w:rsidRDefault="00B21F79" w:rsidP="00B21F79">
            <w:pPr>
              <w:suppressAutoHyphens w:val="0"/>
              <w:rPr>
                <w:sz w:val="18"/>
                <w:szCs w:val="18"/>
                <w:lang w:eastAsia="ru-RU"/>
              </w:rPr>
            </w:pPr>
            <w:r w:rsidRPr="00F521A6">
              <w:rPr>
                <w:sz w:val="18"/>
                <w:szCs w:val="18"/>
                <w:lang w:eastAsia="ru-RU"/>
              </w:rPr>
              <w:t>Соответствие информации о де</w:t>
            </w:r>
            <w:r w:rsidRPr="00F521A6">
              <w:rPr>
                <w:sz w:val="18"/>
                <w:szCs w:val="18"/>
                <w:lang w:eastAsia="ru-RU"/>
              </w:rPr>
              <w:t>я</w:t>
            </w:r>
            <w:r w:rsidRPr="00F521A6">
              <w:rPr>
                <w:sz w:val="18"/>
                <w:szCs w:val="18"/>
                <w:lang w:eastAsia="ru-RU"/>
              </w:rPr>
              <w:t>тельности медицинской организ</w:t>
            </w:r>
            <w:r w:rsidRPr="00F521A6">
              <w:rPr>
                <w:sz w:val="18"/>
                <w:szCs w:val="18"/>
                <w:lang w:eastAsia="ru-RU"/>
              </w:rPr>
              <w:t>а</w:t>
            </w:r>
            <w:r w:rsidRPr="00F521A6">
              <w:rPr>
                <w:sz w:val="18"/>
                <w:szCs w:val="18"/>
                <w:lang w:eastAsia="ru-RU"/>
              </w:rPr>
              <w:t>ции, размещенной на общедосту</w:t>
            </w:r>
            <w:r w:rsidRPr="00F521A6">
              <w:rPr>
                <w:sz w:val="18"/>
                <w:szCs w:val="18"/>
                <w:lang w:eastAsia="ru-RU"/>
              </w:rPr>
              <w:t>п</w:t>
            </w:r>
            <w:r w:rsidRPr="00F521A6">
              <w:rPr>
                <w:sz w:val="18"/>
                <w:szCs w:val="18"/>
                <w:lang w:eastAsia="ru-RU"/>
              </w:rPr>
              <w:t>ных информационных ресурсах, перечню информации и требован</w:t>
            </w:r>
            <w:r w:rsidRPr="00F521A6">
              <w:rPr>
                <w:sz w:val="18"/>
                <w:szCs w:val="18"/>
                <w:lang w:eastAsia="ru-RU"/>
              </w:rPr>
              <w:t>и</w:t>
            </w:r>
            <w:r w:rsidRPr="00F521A6">
              <w:rPr>
                <w:sz w:val="18"/>
                <w:szCs w:val="18"/>
                <w:lang w:eastAsia="ru-RU"/>
              </w:rPr>
              <w:t>ям к ней, установленным норм</w:t>
            </w:r>
            <w:r w:rsidRPr="00F521A6">
              <w:rPr>
                <w:sz w:val="18"/>
                <w:szCs w:val="18"/>
                <w:lang w:eastAsia="ru-RU"/>
              </w:rPr>
              <w:t>а</w:t>
            </w:r>
            <w:r w:rsidR="00731F72" w:rsidRPr="00F521A6">
              <w:rPr>
                <w:sz w:val="18"/>
                <w:szCs w:val="18"/>
                <w:lang w:eastAsia="ru-RU"/>
              </w:rPr>
              <w:t xml:space="preserve">тивными правовыми актами: </w:t>
            </w:r>
          </w:p>
          <w:p w:rsidR="00731F72" w:rsidRPr="00F521A6" w:rsidRDefault="00B21F79" w:rsidP="00B21F79">
            <w:pPr>
              <w:suppressAutoHyphens w:val="0"/>
              <w:rPr>
                <w:sz w:val="18"/>
                <w:szCs w:val="18"/>
                <w:lang w:eastAsia="ru-RU"/>
              </w:rPr>
            </w:pPr>
            <w:r w:rsidRPr="00F521A6">
              <w:rPr>
                <w:sz w:val="18"/>
                <w:szCs w:val="18"/>
                <w:lang w:eastAsia="ru-RU"/>
              </w:rPr>
              <w:t>- на информационных стендах в помещении медицинской орган</w:t>
            </w:r>
            <w:r w:rsidRPr="00F521A6">
              <w:rPr>
                <w:sz w:val="18"/>
                <w:szCs w:val="18"/>
                <w:lang w:eastAsia="ru-RU"/>
              </w:rPr>
              <w:t>и</w:t>
            </w:r>
            <w:r w:rsidR="00731F72" w:rsidRPr="00F521A6">
              <w:rPr>
                <w:sz w:val="18"/>
                <w:szCs w:val="18"/>
                <w:lang w:eastAsia="ru-RU"/>
              </w:rPr>
              <w:t>зации;</w:t>
            </w:r>
          </w:p>
          <w:p w:rsidR="00B21F79" w:rsidRPr="00F521A6" w:rsidRDefault="00B21F79" w:rsidP="00731F72">
            <w:pPr>
              <w:suppressAutoHyphens w:val="0"/>
              <w:rPr>
                <w:sz w:val="18"/>
                <w:szCs w:val="18"/>
                <w:lang w:eastAsia="ru-RU"/>
              </w:rPr>
            </w:pPr>
            <w:r w:rsidRPr="00F521A6">
              <w:rPr>
                <w:sz w:val="18"/>
                <w:szCs w:val="18"/>
                <w:lang w:eastAsia="ru-RU"/>
              </w:rPr>
              <w:t>- на официальном сайте медици</w:t>
            </w:r>
            <w:r w:rsidRPr="00F521A6">
              <w:rPr>
                <w:sz w:val="18"/>
                <w:szCs w:val="18"/>
                <w:lang w:eastAsia="ru-RU"/>
              </w:rPr>
              <w:t>н</w:t>
            </w:r>
            <w:r w:rsidRPr="00F521A6">
              <w:rPr>
                <w:sz w:val="18"/>
                <w:szCs w:val="18"/>
                <w:lang w:eastAsia="ru-RU"/>
              </w:rPr>
              <w:t>ской организации  в информацио</w:t>
            </w:r>
            <w:r w:rsidRPr="00F521A6">
              <w:rPr>
                <w:sz w:val="18"/>
                <w:szCs w:val="18"/>
                <w:lang w:eastAsia="ru-RU"/>
              </w:rPr>
              <w:t>н</w:t>
            </w:r>
            <w:r w:rsidRPr="00F521A6">
              <w:rPr>
                <w:sz w:val="18"/>
                <w:szCs w:val="18"/>
                <w:lang w:eastAsia="ru-RU"/>
              </w:rPr>
              <w:t xml:space="preserve">но-телекоммуникационной сети </w:t>
            </w:r>
            <w:r w:rsidR="00731F72" w:rsidRPr="00F521A6">
              <w:rPr>
                <w:sz w:val="18"/>
                <w:szCs w:val="18"/>
                <w:lang w:eastAsia="ru-RU"/>
              </w:rPr>
              <w:t>«</w:t>
            </w:r>
            <w:r w:rsidRPr="00F521A6">
              <w:rPr>
                <w:sz w:val="18"/>
                <w:szCs w:val="18"/>
                <w:lang w:eastAsia="ru-RU"/>
              </w:rPr>
              <w:t>Интернет</w:t>
            </w:r>
            <w:r w:rsidR="00731F72" w:rsidRPr="00F521A6">
              <w:rPr>
                <w:sz w:val="18"/>
                <w:szCs w:val="18"/>
                <w:lang w:eastAsia="ru-RU"/>
              </w:rPr>
              <w:t>»</w:t>
            </w:r>
          </w:p>
        </w:tc>
        <w:tc>
          <w:tcPr>
            <w:tcW w:w="730" w:type="dxa"/>
            <w:vMerge w:val="restart"/>
            <w:shd w:val="clear" w:color="auto" w:fill="auto"/>
            <w:hideMark/>
          </w:tcPr>
          <w:p w:rsidR="00B21F79" w:rsidRPr="00F521A6" w:rsidRDefault="00B21F79" w:rsidP="00B21F79">
            <w:pPr>
              <w:suppressAutoHyphens w:val="0"/>
              <w:jc w:val="center"/>
              <w:rPr>
                <w:sz w:val="18"/>
                <w:szCs w:val="18"/>
                <w:lang w:eastAsia="ru-RU"/>
              </w:rPr>
            </w:pPr>
            <w:r w:rsidRPr="00F521A6">
              <w:rPr>
                <w:sz w:val="18"/>
                <w:szCs w:val="18"/>
                <w:lang w:eastAsia="ru-RU"/>
              </w:rPr>
              <w:t>30%</w:t>
            </w:r>
          </w:p>
        </w:tc>
        <w:tc>
          <w:tcPr>
            <w:tcW w:w="3663" w:type="dxa"/>
            <w:gridSpan w:val="2"/>
            <w:vMerge w:val="restart"/>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1.1.1. Соответствие информации о деятельн</w:t>
            </w:r>
            <w:r w:rsidRPr="00F521A6">
              <w:rPr>
                <w:sz w:val="18"/>
                <w:szCs w:val="18"/>
                <w:lang w:eastAsia="ru-RU"/>
              </w:rPr>
              <w:t>о</w:t>
            </w:r>
            <w:r w:rsidRPr="00F521A6">
              <w:rPr>
                <w:sz w:val="18"/>
                <w:szCs w:val="18"/>
                <w:lang w:eastAsia="ru-RU"/>
              </w:rPr>
              <w:t>сти медицинской организации, размещенной на информационных стендах в помещении медицинской организации, перечню информ</w:t>
            </w:r>
            <w:r w:rsidRPr="00F521A6">
              <w:rPr>
                <w:sz w:val="18"/>
                <w:szCs w:val="18"/>
                <w:lang w:eastAsia="ru-RU"/>
              </w:rPr>
              <w:t>а</w:t>
            </w:r>
            <w:r w:rsidRPr="00F521A6">
              <w:rPr>
                <w:sz w:val="18"/>
                <w:szCs w:val="18"/>
                <w:lang w:eastAsia="ru-RU"/>
              </w:rPr>
              <w:t>ции и требованиям к ней, установленными нормативными правовыми актами (в соотве</w:t>
            </w:r>
            <w:r w:rsidRPr="00F521A6">
              <w:rPr>
                <w:sz w:val="18"/>
                <w:szCs w:val="18"/>
                <w:lang w:eastAsia="ru-RU"/>
              </w:rPr>
              <w:t>т</w:t>
            </w:r>
            <w:r w:rsidRPr="00F521A6">
              <w:rPr>
                <w:sz w:val="18"/>
                <w:szCs w:val="18"/>
                <w:lang w:eastAsia="ru-RU"/>
              </w:rPr>
              <w:t>ствии с Приказом Минздрава России от 30.12.2014 г.  № 956н)</w:t>
            </w:r>
          </w:p>
        </w:tc>
        <w:tc>
          <w:tcPr>
            <w:tcW w:w="4392" w:type="dxa"/>
            <w:vMerge w:val="restart"/>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1.1.1.1. По каждому пункту информации присваиваются баллы: 1 балл – наличие информации, 0 баллов – отсу</w:t>
            </w:r>
            <w:r w:rsidRPr="00F521A6">
              <w:rPr>
                <w:sz w:val="18"/>
                <w:szCs w:val="18"/>
                <w:lang w:eastAsia="ru-RU"/>
              </w:rPr>
              <w:t>т</w:t>
            </w:r>
            <w:r w:rsidRPr="00F521A6">
              <w:rPr>
                <w:sz w:val="18"/>
                <w:szCs w:val="18"/>
                <w:lang w:eastAsia="ru-RU"/>
              </w:rPr>
              <w:t>ствие информации.</w:t>
            </w:r>
            <w:r w:rsidRPr="00F521A6">
              <w:rPr>
                <w:sz w:val="18"/>
                <w:szCs w:val="18"/>
                <w:lang w:eastAsia="ru-RU"/>
              </w:rPr>
              <w:br/>
              <w:t>В случаях, когда, медицинская организация не оказыв</w:t>
            </w:r>
            <w:r w:rsidRPr="00F521A6">
              <w:rPr>
                <w:sz w:val="18"/>
                <w:szCs w:val="18"/>
                <w:lang w:eastAsia="ru-RU"/>
              </w:rPr>
              <w:t>а</w:t>
            </w:r>
            <w:r w:rsidRPr="00F521A6">
              <w:rPr>
                <w:sz w:val="18"/>
                <w:szCs w:val="18"/>
                <w:lang w:eastAsia="ru-RU"/>
              </w:rPr>
              <w:t>ет первичную медико- санитарную помощь и/или не имеет прикрепленного населения, в помещениях мед</w:t>
            </w:r>
            <w:r w:rsidRPr="00F521A6">
              <w:rPr>
                <w:sz w:val="18"/>
                <w:szCs w:val="18"/>
                <w:lang w:eastAsia="ru-RU"/>
              </w:rPr>
              <w:t>и</w:t>
            </w:r>
            <w:r w:rsidRPr="00F521A6">
              <w:rPr>
                <w:sz w:val="18"/>
                <w:szCs w:val="18"/>
                <w:lang w:eastAsia="ru-RU"/>
              </w:rPr>
              <w:t>цинской организации представляется информация о сроках и порядке проведения диспансеризации (проф</w:t>
            </w:r>
            <w:r w:rsidRPr="00F521A6">
              <w:rPr>
                <w:sz w:val="18"/>
                <w:szCs w:val="18"/>
                <w:lang w:eastAsia="ru-RU"/>
              </w:rPr>
              <w:t>и</w:t>
            </w:r>
            <w:r w:rsidRPr="00F521A6">
              <w:rPr>
                <w:sz w:val="18"/>
                <w:szCs w:val="18"/>
                <w:lang w:eastAsia="ru-RU"/>
              </w:rPr>
              <w:t>лактических медицинских осмотров) населения Росси</w:t>
            </w:r>
            <w:r w:rsidRPr="00F521A6">
              <w:rPr>
                <w:sz w:val="18"/>
                <w:szCs w:val="18"/>
                <w:lang w:eastAsia="ru-RU"/>
              </w:rPr>
              <w:t>й</w:t>
            </w:r>
            <w:r w:rsidRPr="00F521A6">
              <w:rPr>
                <w:sz w:val="18"/>
                <w:szCs w:val="18"/>
                <w:lang w:eastAsia="ru-RU"/>
              </w:rPr>
              <w:t>ской Федерации (пп.35 – 37):  наличие информации – 3 балла, отсутствие информации – 0 баллов.</w:t>
            </w:r>
            <w:r w:rsidRPr="00F521A6">
              <w:rPr>
                <w:sz w:val="18"/>
                <w:szCs w:val="18"/>
                <w:lang w:eastAsia="ru-RU"/>
              </w:rPr>
              <w:br/>
              <w:t xml:space="preserve"> В случаях, когда медицинская организация не оказыв</w:t>
            </w:r>
            <w:r w:rsidRPr="00F521A6">
              <w:rPr>
                <w:sz w:val="18"/>
                <w:szCs w:val="18"/>
                <w:lang w:eastAsia="ru-RU"/>
              </w:rPr>
              <w:t>а</w:t>
            </w:r>
            <w:r w:rsidRPr="00F521A6">
              <w:rPr>
                <w:sz w:val="18"/>
                <w:szCs w:val="18"/>
                <w:lang w:eastAsia="ru-RU"/>
              </w:rPr>
              <w:t>ет платных медицинских услуг, в помещениях медици</w:t>
            </w:r>
            <w:r w:rsidRPr="00F521A6">
              <w:rPr>
                <w:sz w:val="18"/>
                <w:szCs w:val="18"/>
                <w:lang w:eastAsia="ru-RU"/>
              </w:rPr>
              <w:t>н</w:t>
            </w:r>
            <w:r w:rsidRPr="00F521A6">
              <w:rPr>
                <w:sz w:val="18"/>
                <w:szCs w:val="18"/>
                <w:lang w:eastAsia="ru-RU"/>
              </w:rPr>
              <w:t>ской организации представляется информация об отсу</w:t>
            </w:r>
            <w:r w:rsidRPr="00F521A6">
              <w:rPr>
                <w:sz w:val="18"/>
                <w:szCs w:val="18"/>
                <w:lang w:eastAsia="ru-RU"/>
              </w:rPr>
              <w:t>т</w:t>
            </w:r>
            <w:r w:rsidRPr="00F521A6">
              <w:rPr>
                <w:sz w:val="18"/>
                <w:szCs w:val="18"/>
                <w:lang w:eastAsia="ru-RU"/>
              </w:rPr>
              <w:t>ствии платных медицинских услуг (пп.44 – 47.3): нал</w:t>
            </w:r>
            <w:r w:rsidRPr="00F521A6">
              <w:rPr>
                <w:sz w:val="18"/>
                <w:szCs w:val="18"/>
                <w:lang w:eastAsia="ru-RU"/>
              </w:rPr>
              <w:t>и</w:t>
            </w:r>
            <w:r w:rsidRPr="00F521A6">
              <w:rPr>
                <w:sz w:val="18"/>
                <w:szCs w:val="18"/>
                <w:lang w:eastAsia="ru-RU"/>
              </w:rPr>
              <w:t>чие информации 7 баллов, отсутствие информации – 0 баллов.</w:t>
            </w:r>
          </w:p>
        </w:tc>
        <w:tc>
          <w:tcPr>
            <w:tcW w:w="992" w:type="dxa"/>
            <w:vMerge w:val="restart"/>
            <w:shd w:val="clear" w:color="auto" w:fill="auto"/>
            <w:hideMark/>
          </w:tcPr>
          <w:p w:rsidR="00B21F79" w:rsidRPr="00F521A6" w:rsidRDefault="00B21F79" w:rsidP="00B21F79">
            <w:pPr>
              <w:suppressAutoHyphens w:val="0"/>
              <w:jc w:val="center"/>
              <w:rPr>
                <w:sz w:val="18"/>
                <w:szCs w:val="18"/>
                <w:lang w:eastAsia="ru-RU"/>
              </w:rPr>
            </w:pPr>
            <w:r w:rsidRPr="00F521A6">
              <w:rPr>
                <w:sz w:val="18"/>
                <w:szCs w:val="18"/>
                <w:lang w:eastAsia="ru-RU"/>
              </w:rPr>
              <w:t>0-60 баллов</w:t>
            </w:r>
          </w:p>
        </w:tc>
        <w:tc>
          <w:tcPr>
            <w:tcW w:w="1149" w:type="dxa"/>
            <w:gridSpan w:val="3"/>
            <w:vMerge w:val="restart"/>
            <w:shd w:val="clear" w:color="auto" w:fill="auto"/>
            <w:hideMark/>
          </w:tcPr>
          <w:p w:rsidR="00B21F79" w:rsidRPr="00F521A6" w:rsidRDefault="00B21F79" w:rsidP="00B21F79">
            <w:pPr>
              <w:suppressAutoHyphens w:val="0"/>
              <w:jc w:val="center"/>
              <w:rPr>
                <w:sz w:val="18"/>
                <w:szCs w:val="18"/>
                <w:lang w:eastAsia="ru-RU"/>
              </w:rPr>
            </w:pPr>
            <w:r w:rsidRPr="00F521A6">
              <w:rPr>
                <w:sz w:val="18"/>
                <w:szCs w:val="18"/>
                <w:lang w:eastAsia="ru-RU"/>
              </w:rPr>
              <w:t>100 баллов</w:t>
            </w:r>
          </w:p>
        </w:tc>
        <w:tc>
          <w:tcPr>
            <w:tcW w:w="1929" w:type="dxa"/>
            <w:gridSpan w:val="3"/>
            <w:vMerge w:val="restart"/>
            <w:shd w:val="clear" w:color="auto" w:fill="auto"/>
            <w:hideMark/>
          </w:tcPr>
          <w:p w:rsidR="00B21F79" w:rsidRPr="00F521A6" w:rsidRDefault="00B21F79" w:rsidP="00B21F79">
            <w:pPr>
              <w:suppressAutoHyphens w:val="0"/>
              <w:jc w:val="center"/>
              <w:rPr>
                <w:sz w:val="18"/>
                <w:szCs w:val="18"/>
                <w:lang w:eastAsia="ru-RU"/>
              </w:rPr>
            </w:pPr>
            <w:r w:rsidRPr="00F521A6">
              <w:rPr>
                <w:sz w:val="18"/>
                <w:szCs w:val="18"/>
                <w:lang w:eastAsia="ru-RU"/>
              </w:rPr>
              <w:t>Наблюдение за качес</w:t>
            </w:r>
            <w:r w:rsidRPr="00F521A6">
              <w:rPr>
                <w:sz w:val="18"/>
                <w:szCs w:val="18"/>
                <w:lang w:eastAsia="ru-RU"/>
              </w:rPr>
              <w:t>т</w:t>
            </w:r>
            <w:r w:rsidRPr="00F521A6">
              <w:rPr>
                <w:sz w:val="18"/>
                <w:szCs w:val="18"/>
                <w:lang w:eastAsia="ru-RU"/>
              </w:rPr>
              <w:t>вом условий оказания услуг при посещении организаций</w:t>
            </w:r>
          </w:p>
        </w:tc>
      </w:tr>
      <w:tr w:rsidR="00B21F79" w:rsidRPr="00F521A6" w:rsidTr="009766CE">
        <w:trPr>
          <w:gridAfter w:val="1"/>
          <w:wAfter w:w="19" w:type="dxa"/>
          <w:trHeight w:val="276"/>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3663" w:type="dxa"/>
            <w:gridSpan w:val="2"/>
            <w:vMerge/>
            <w:vAlign w:val="center"/>
            <w:hideMark/>
          </w:tcPr>
          <w:p w:rsidR="00B21F79" w:rsidRPr="00F521A6" w:rsidRDefault="00B21F79" w:rsidP="00B21F79">
            <w:pPr>
              <w:suppressAutoHyphens w:val="0"/>
              <w:rPr>
                <w:sz w:val="18"/>
                <w:szCs w:val="18"/>
                <w:lang w:eastAsia="ru-RU"/>
              </w:rPr>
            </w:pPr>
          </w:p>
        </w:tc>
        <w:tc>
          <w:tcPr>
            <w:tcW w:w="4392" w:type="dxa"/>
            <w:vMerge/>
            <w:vAlign w:val="center"/>
            <w:hideMark/>
          </w:tcPr>
          <w:p w:rsidR="00B21F79" w:rsidRPr="00F521A6" w:rsidRDefault="00B21F79" w:rsidP="00B21F79">
            <w:pPr>
              <w:suppressAutoHyphens w:val="0"/>
              <w:rPr>
                <w:sz w:val="18"/>
                <w:szCs w:val="18"/>
                <w:lang w:eastAsia="ru-RU"/>
              </w:rPr>
            </w:pPr>
          </w:p>
        </w:tc>
        <w:tc>
          <w:tcPr>
            <w:tcW w:w="992" w:type="dxa"/>
            <w:vMerge/>
            <w:vAlign w:val="center"/>
            <w:hideMark/>
          </w:tcPr>
          <w:p w:rsidR="00B21F79" w:rsidRPr="00F521A6" w:rsidRDefault="00B21F79" w:rsidP="00B21F79">
            <w:pPr>
              <w:suppressAutoHyphens w:val="0"/>
              <w:rPr>
                <w:sz w:val="18"/>
                <w:szCs w:val="18"/>
                <w:lang w:eastAsia="ru-RU"/>
              </w:rPr>
            </w:pPr>
          </w:p>
        </w:tc>
        <w:tc>
          <w:tcPr>
            <w:tcW w:w="1149" w:type="dxa"/>
            <w:gridSpan w:val="3"/>
            <w:vMerge/>
            <w:vAlign w:val="center"/>
            <w:hideMark/>
          </w:tcPr>
          <w:p w:rsidR="00B21F79" w:rsidRPr="00F521A6" w:rsidRDefault="00B21F79" w:rsidP="00B21F79">
            <w:pPr>
              <w:suppressAutoHyphens w:val="0"/>
              <w:rPr>
                <w:sz w:val="18"/>
                <w:szCs w:val="18"/>
                <w:lang w:eastAsia="ru-RU"/>
              </w:rPr>
            </w:pPr>
          </w:p>
        </w:tc>
        <w:tc>
          <w:tcPr>
            <w:tcW w:w="1929" w:type="dxa"/>
            <w:gridSpan w:val="3"/>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b/>
                <w:bCs/>
                <w:sz w:val="18"/>
                <w:szCs w:val="18"/>
                <w:lang w:eastAsia="ru-RU"/>
              </w:rPr>
            </w:pPr>
            <w:r w:rsidRPr="00F521A6">
              <w:rPr>
                <w:b/>
                <w:bCs/>
                <w:sz w:val="18"/>
                <w:szCs w:val="18"/>
                <w:lang w:eastAsia="ru-RU"/>
              </w:rPr>
              <w:t>1.1.1.1. Перечень информации об организации, которая должна быть размещена на стендах:</w:t>
            </w:r>
          </w:p>
        </w:tc>
        <w:tc>
          <w:tcPr>
            <w:tcW w:w="1150" w:type="dxa"/>
            <w:gridSpan w:val="3"/>
            <w:vMerge w:val="restart"/>
            <w:vAlign w:val="center"/>
            <w:hideMark/>
          </w:tcPr>
          <w:p w:rsidR="00B21F79" w:rsidRPr="00F521A6" w:rsidRDefault="00B21F79" w:rsidP="00B21F79">
            <w:pPr>
              <w:suppressAutoHyphens w:val="0"/>
              <w:rPr>
                <w:sz w:val="18"/>
                <w:szCs w:val="18"/>
                <w:lang w:eastAsia="ru-RU"/>
              </w:rPr>
            </w:pPr>
          </w:p>
        </w:tc>
        <w:tc>
          <w:tcPr>
            <w:tcW w:w="1918" w:type="dxa"/>
            <w:gridSpan w:val="2"/>
            <w:vMerge w:val="restart"/>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000000" w:fill="D9D9D9"/>
            <w:hideMark/>
          </w:tcPr>
          <w:p w:rsidR="00B21F79" w:rsidRPr="00F521A6" w:rsidRDefault="00B21F79" w:rsidP="00B21F79">
            <w:pPr>
              <w:suppressAutoHyphens w:val="0"/>
              <w:rPr>
                <w:b/>
                <w:bCs/>
                <w:sz w:val="18"/>
                <w:szCs w:val="18"/>
                <w:lang w:eastAsia="ru-RU"/>
              </w:rPr>
            </w:pPr>
            <w:r w:rsidRPr="00F521A6">
              <w:rPr>
                <w:b/>
                <w:bCs/>
                <w:sz w:val="18"/>
                <w:szCs w:val="18"/>
                <w:lang w:eastAsia="ru-RU"/>
              </w:rPr>
              <w:t xml:space="preserve">I. Общая информация о медицинской организации </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1. Полное наименование</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2. Место нахождения и схема проезда, включая обособленные структурные подразделения (при их наличии)</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3. Почтовый адрес</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4. Дата государственной регистрации</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5. Сведения об учредителе (учредителях)</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6. Структура</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7. Органы управления</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8. Вакантные должности</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9. Режим работы</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10. График работы</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11. Правила внутреннего распорядка для потребителей услуг</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12. Контактные телефоны</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13. Номера телефонов справочных служб</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14. Адреса электронной почты</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15. График приема граждан руководителем медицинской организации и иными уполномоченными лицами с указ</w:t>
            </w:r>
            <w:r w:rsidRPr="00F521A6">
              <w:rPr>
                <w:sz w:val="18"/>
                <w:szCs w:val="18"/>
                <w:lang w:eastAsia="ru-RU"/>
              </w:rPr>
              <w:t>а</w:t>
            </w:r>
            <w:r w:rsidRPr="00F521A6">
              <w:rPr>
                <w:sz w:val="18"/>
                <w:szCs w:val="18"/>
                <w:lang w:eastAsia="ru-RU"/>
              </w:rPr>
              <w:t>нием:</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15.1. Телефона</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15.2. Адреса электронной почты</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16. Адрес органа исполнительной власти субъекта Российской Федерации в сфере охраны здоровья</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16.1. Контактный телефон органа исполнительной власти субъекта Российской Федерации в сфере охраны здоровья</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17. Адрес территориального органа Федеральной службы по надзору в сфере здравоохранения</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17.1. Контактный телефон территориального органа Федеральной службы по надзору в сфере здравоохранения</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18. Адрес территориального органа Федеральной службы по надзору в сфере защиты прав потребителей и благоп</w:t>
            </w:r>
            <w:r w:rsidRPr="00F521A6">
              <w:rPr>
                <w:sz w:val="18"/>
                <w:szCs w:val="18"/>
                <w:lang w:eastAsia="ru-RU"/>
              </w:rPr>
              <w:t>о</w:t>
            </w:r>
            <w:r w:rsidRPr="00F521A6">
              <w:rPr>
                <w:sz w:val="18"/>
                <w:szCs w:val="18"/>
                <w:lang w:eastAsia="ru-RU"/>
              </w:rPr>
              <w:t>лучия человека</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18.1. Контактный телефон территориального органа Федеральной службы по надзору в сфере защиты прав потреб</w:t>
            </w:r>
            <w:r w:rsidRPr="00F521A6">
              <w:rPr>
                <w:sz w:val="18"/>
                <w:szCs w:val="18"/>
                <w:lang w:eastAsia="ru-RU"/>
              </w:rPr>
              <w:t>и</w:t>
            </w:r>
            <w:r w:rsidRPr="00F521A6">
              <w:rPr>
                <w:sz w:val="18"/>
                <w:szCs w:val="18"/>
                <w:lang w:eastAsia="ru-RU"/>
              </w:rPr>
              <w:t>телей и благополучия человека</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19. Информация о страховых медицинских организациях, с которыми заключены договоры на оказание и оплату медицинской помощи по обязательному медицинскому страхованию</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20. Отзывы потребителей услуг</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000000" w:fill="D9D9D9"/>
            <w:hideMark/>
          </w:tcPr>
          <w:p w:rsidR="00B21F79" w:rsidRPr="00F521A6" w:rsidRDefault="00B21F79" w:rsidP="00B21F79">
            <w:pPr>
              <w:suppressAutoHyphens w:val="0"/>
              <w:rPr>
                <w:b/>
                <w:bCs/>
                <w:sz w:val="18"/>
                <w:szCs w:val="18"/>
                <w:lang w:eastAsia="ru-RU"/>
              </w:rPr>
            </w:pPr>
            <w:r w:rsidRPr="00F521A6">
              <w:rPr>
                <w:b/>
                <w:bCs/>
                <w:sz w:val="18"/>
                <w:szCs w:val="18"/>
                <w:lang w:eastAsia="ru-RU"/>
              </w:rPr>
              <w:t xml:space="preserve">II. Информация о медицинской деятельности медицинской организации </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21. О наличии лицензии на осуществление медицинской деятельности с приложением:</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21.1. Электронного образа документов (для помещений – копии документов)</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22. О видах медицинской помощи</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23. О правах граждан в сфере охраны здоровья</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24. Об обязанностях граждан в сфере охраны здоровья</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25. О перечне жизненно необходимых и важнейших лекарственных препаратов для медицинского применения</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26. О перечне лекарственных препаратов, предназначенных для обеспечения лиц, больных гемофилией, муковисц</w:t>
            </w:r>
            <w:r w:rsidRPr="00F521A6">
              <w:rPr>
                <w:sz w:val="18"/>
                <w:szCs w:val="18"/>
                <w:lang w:eastAsia="ru-RU"/>
              </w:rPr>
              <w:t>и</w:t>
            </w:r>
            <w:r w:rsidRPr="00F521A6">
              <w:rPr>
                <w:sz w:val="18"/>
                <w:szCs w:val="18"/>
                <w:lang w:eastAsia="ru-RU"/>
              </w:rPr>
              <w:t>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27. О перечне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28. 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w:t>
            </w:r>
            <w:r w:rsidRPr="00F521A6">
              <w:rPr>
                <w:sz w:val="18"/>
                <w:szCs w:val="18"/>
                <w:lang w:eastAsia="ru-RU"/>
              </w:rPr>
              <w:t>а</w:t>
            </w:r>
            <w:r w:rsidRPr="00F521A6">
              <w:rPr>
                <w:sz w:val="18"/>
                <w:szCs w:val="18"/>
                <w:lang w:eastAsia="ru-RU"/>
              </w:rPr>
              <w:t>значения отпускаются по рецептам врачей бесплатно, а также в соответствии с Перечнем групп населения, при а</w:t>
            </w:r>
            <w:r w:rsidRPr="00F521A6">
              <w:rPr>
                <w:sz w:val="18"/>
                <w:szCs w:val="18"/>
                <w:lang w:eastAsia="ru-RU"/>
              </w:rPr>
              <w:t>м</w:t>
            </w:r>
            <w:r w:rsidRPr="00F521A6">
              <w:rPr>
                <w:sz w:val="18"/>
                <w:szCs w:val="18"/>
                <w:lang w:eastAsia="ru-RU"/>
              </w:rPr>
              <w:t>булаторном лечении которых лекарственные средства отпускаются по рецептам врачей с пятидесятипроцентной скидкой</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29.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30. О порядке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31. Об объеме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32. Об условиях оказания медицинской помощи в соответствии с программой государственных гарантий бесплатн</w:t>
            </w:r>
            <w:r w:rsidRPr="00F521A6">
              <w:rPr>
                <w:sz w:val="18"/>
                <w:szCs w:val="18"/>
                <w:lang w:eastAsia="ru-RU"/>
              </w:rPr>
              <w:t>о</w:t>
            </w:r>
            <w:r w:rsidRPr="00F521A6">
              <w:rPr>
                <w:sz w:val="18"/>
                <w:szCs w:val="18"/>
                <w:lang w:eastAsia="ru-RU"/>
              </w:rPr>
              <w:t>го оказания гражданам медицинской помощи и территориальной программой государственных гарантий бесплатн</w:t>
            </w:r>
            <w:r w:rsidRPr="00F521A6">
              <w:rPr>
                <w:sz w:val="18"/>
                <w:szCs w:val="18"/>
                <w:lang w:eastAsia="ru-RU"/>
              </w:rPr>
              <w:t>о</w:t>
            </w:r>
            <w:r w:rsidRPr="00F521A6">
              <w:rPr>
                <w:sz w:val="18"/>
                <w:szCs w:val="18"/>
                <w:lang w:eastAsia="ru-RU"/>
              </w:rPr>
              <w:t>го оказания гражданам медицинской помощи</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33. О показателях доступности медицинской помощи, установленных в территориальной программе государстве</w:t>
            </w:r>
            <w:r w:rsidRPr="00F521A6">
              <w:rPr>
                <w:sz w:val="18"/>
                <w:szCs w:val="18"/>
                <w:lang w:eastAsia="ru-RU"/>
              </w:rPr>
              <w:t>н</w:t>
            </w:r>
            <w:r w:rsidRPr="00F521A6">
              <w:rPr>
                <w:sz w:val="18"/>
                <w:szCs w:val="18"/>
                <w:lang w:eastAsia="ru-RU"/>
              </w:rPr>
              <w:t>ных гарантий бесплатного оказания гражданам медицинской помощи на соответствующий год</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34. О показателях качества медицинской помощи, установленных в территориальной программе государственных гарантий бесплатного оказания гражданам медицинской помощи на соответствующий год</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35. О сроках проводимой диспансеризации населения в медицинской организации, оказывающей первичную мед</w:t>
            </w:r>
            <w:r w:rsidRPr="00F521A6">
              <w:rPr>
                <w:sz w:val="18"/>
                <w:szCs w:val="18"/>
                <w:lang w:eastAsia="ru-RU"/>
              </w:rPr>
              <w:t>и</w:t>
            </w:r>
            <w:r w:rsidRPr="00F521A6">
              <w:rPr>
                <w:sz w:val="18"/>
                <w:szCs w:val="18"/>
                <w:lang w:eastAsia="ru-RU"/>
              </w:rPr>
              <w:t>ко-санитарную помощь и имеющей прикрепленное население</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36. О порядке проводимой диспансеризации населения в медицинской организации, оказывающей первичную мед</w:t>
            </w:r>
            <w:r w:rsidRPr="00F521A6">
              <w:rPr>
                <w:sz w:val="18"/>
                <w:szCs w:val="18"/>
                <w:lang w:eastAsia="ru-RU"/>
              </w:rPr>
              <w:t>и</w:t>
            </w:r>
            <w:r w:rsidRPr="00F521A6">
              <w:rPr>
                <w:sz w:val="18"/>
                <w:szCs w:val="18"/>
                <w:lang w:eastAsia="ru-RU"/>
              </w:rPr>
              <w:t>ко-санитарную помощь и имеющей прикрепленное население</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37. О результатах проводимой диспансеризации населения в медицинской организации, оказывающей первичную медико-санитарную помощь и имеющей прикрепленное население</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38. Правила записи на первичный прием</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39. Правила записи на консультацию</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40. Правила записи на обследование</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41. Правила подготовки к диагностическим исследованиям</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42. Правила госпитализации</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43. Сроки госпитализации</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44. Правила предоставления платных медицинских услуг</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45. Условия, порядок, форма предоставления медицинских услуг и порядок их оплаты</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46. Перечень оказываемых платных медицинских услуг с указанием цен в рублях (тарифы) с приложением эле</w:t>
            </w:r>
            <w:r w:rsidRPr="00F521A6">
              <w:rPr>
                <w:sz w:val="18"/>
                <w:szCs w:val="18"/>
                <w:lang w:eastAsia="ru-RU"/>
              </w:rPr>
              <w:t>к</w:t>
            </w:r>
            <w:r w:rsidRPr="00F521A6">
              <w:rPr>
                <w:sz w:val="18"/>
                <w:szCs w:val="18"/>
                <w:lang w:eastAsia="ru-RU"/>
              </w:rPr>
              <w:t>тронного образа документов (для помещений – копии документов)</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47. Сведения о медицинских работниках, участвующих в предоставлении платных медицинских услуг, об уровне их профессионального образования и квалификации: Фамилия, имя, отчество (при наличии) медицинского работника, занимаемая должность</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47.1. Сведения из документа об образовании (уровень образования, организация, выдавшая документ об образов</w:t>
            </w:r>
            <w:r w:rsidRPr="00F521A6">
              <w:rPr>
                <w:sz w:val="18"/>
                <w:szCs w:val="18"/>
                <w:lang w:eastAsia="ru-RU"/>
              </w:rPr>
              <w:t>а</w:t>
            </w:r>
            <w:r w:rsidRPr="00F521A6">
              <w:rPr>
                <w:sz w:val="18"/>
                <w:szCs w:val="18"/>
                <w:lang w:eastAsia="ru-RU"/>
              </w:rPr>
              <w:t>нии, год выдачи, специальность, квалификация)</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47.2. Сведения из сертификата специалиста (специальность, соответствующая занимаемой должности, срок дейс</w:t>
            </w:r>
            <w:r w:rsidRPr="00F521A6">
              <w:rPr>
                <w:sz w:val="18"/>
                <w:szCs w:val="18"/>
                <w:lang w:eastAsia="ru-RU"/>
              </w:rPr>
              <w:t>т</w:t>
            </w:r>
            <w:r w:rsidRPr="00F521A6">
              <w:rPr>
                <w:sz w:val="18"/>
                <w:szCs w:val="18"/>
                <w:lang w:eastAsia="ru-RU"/>
              </w:rPr>
              <w:t>вия)</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47.3. График работы</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000000" w:fill="D9D9D9"/>
            <w:hideMark/>
          </w:tcPr>
          <w:p w:rsidR="00B21F79" w:rsidRPr="00F521A6" w:rsidRDefault="00B21F79" w:rsidP="00B21F79">
            <w:pPr>
              <w:suppressAutoHyphens w:val="0"/>
              <w:rPr>
                <w:b/>
                <w:bCs/>
                <w:sz w:val="18"/>
                <w:szCs w:val="18"/>
                <w:lang w:eastAsia="ru-RU"/>
              </w:rPr>
            </w:pPr>
            <w:r w:rsidRPr="00F521A6">
              <w:rPr>
                <w:b/>
                <w:bCs/>
                <w:sz w:val="18"/>
                <w:szCs w:val="18"/>
                <w:lang w:eastAsia="ru-RU"/>
              </w:rPr>
              <w:t>III. Информация о медицинских работниках медицинских организаций, включая филиалы (при их наличии)</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48. Фамилия, имя, отчество (при наличии) медицинского работника, занимаемая должность</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48.1. Сведения из документа об образовании (уровень образования, организация, выдавшая документ об образов</w:t>
            </w:r>
            <w:r w:rsidRPr="00F521A6">
              <w:rPr>
                <w:sz w:val="18"/>
                <w:szCs w:val="18"/>
                <w:lang w:eastAsia="ru-RU"/>
              </w:rPr>
              <w:t>а</w:t>
            </w:r>
            <w:r w:rsidRPr="00F521A6">
              <w:rPr>
                <w:sz w:val="18"/>
                <w:szCs w:val="18"/>
                <w:lang w:eastAsia="ru-RU"/>
              </w:rPr>
              <w:t>нии, год выдачи, специальность, квалификация)</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48.2. Сведения из сертификата специалиста (специальность, соответствующая занимаемой должности, срок дейс</w:t>
            </w:r>
            <w:r w:rsidRPr="00F521A6">
              <w:rPr>
                <w:sz w:val="18"/>
                <w:szCs w:val="18"/>
                <w:lang w:eastAsia="ru-RU"/>
              </w:rPr>
              <w:t>т</w:t>
            </w:r>
            <w:r w:rsidRPr="00F521A6">
              <w:rPr>
                <w:sz w:val="18"/>
                <w:szCs w:val="18"/>
                <w:lang w:eastAsia="ru-RU"/>
              </w:rPr>
              <w:t>вия)</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48.3. График работы и часы приема медицинского работника</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8055" w:type="dxa"/>
            <w:gridSpan w:val="3"/>
            <w:shd w:val="clear" w:color="auto" w:fill="auto"/>
            <w:hideMark/>
          </w:tcPr>
          <w:p w:rsidR="00B21F79" w:rsidRPr="00F521A6" w:rsidRDefault="00B21F79" w:rsidP="00B21F79">
            <w:pPr>
              <w:suppressAutoHyphens w:val="0"/>
              <w:rPr>
                <w:b/>
                <w:bCs/>
                <w:sz w:val="18"/>
                <w:szCs w:val="18"/>
                <w:lang w:eastAsia="ru-RU"/>
              </w:rPr>
            </w:pPr>
            <w:r w:rsidRPr="00F521A6">
              <w:rPr>
                <w:b/>
                <w:bCs/>
                <w:sz w:val="18"/>
                <w:szCs w:val="18"/>
                <w:lang w:eastAsia="ru-RU"/>
              </w:rPr>
              <w:t>СУММА</w:t>
            </w:r>
          </w:p>
        </w:tc>
        <w:tc>
          <w:tcPr>
            <w:tcW w:w="992" w:type="dxa"/>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60 баллов</w:t>
            </w:r>
          </w:p>
        </w:tc>
        <w:tc>
          <w:tcPr>
            <w:tcW w:w="1149" w:type="dxa"/>
            <w:gridSpan w:val="3"/>
            <w:vAlign w:val="center"/>
            <w:hideMark/>
          </w:tcPr>
          <w:p w:rsidR="00B21F79" w:rsidRPr="00F521A6" w:rsidRDefault="00B21F79" w:rsidP="00B21F79">
            <w:pPr>
              <w:suppressAutoHyphens w:val="0"/>
              <w:rPr>
                <w:sz w:val="18"/>
                <w:szCs w:val="18"/>
                <w:lang w:eastAsia="ru-RU"/>
              </w:rPr>
            </w:pPr>
          </w:p>
        </w:tc>
        <w:tc>
          <w:tcPr>
            <w:tcW w:w="1929" w:type="dxa"/>
            <w:gridSpan w:val="3"/>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b/>
                <w:bCs/>
                <w:sz w:val="18"/>
                <w:szCs w:val="18"/>
                <w:lang w:eastAsia="ru-RU"/>
              </w:rPr>
            </w:pPr>
            <w:r w:rsidRPr="00F521A6">
              <w:rPr>
                <w:b/>
                <w:bCs/>
                <w:sz w:val="18"/>
                <w:szCs w:val="18"/>
                <w:lang w:eastAsia="ru-RU"/>
              </w:rPr>
              <w:t>1.1.1.2. Оценки по форме предоставления информации</w:t>
            </w:r>
          </w:p>
        </w:tc>
        <w:tc>
          <w:tcPr>
            <w:tcW w:w="1150" w:type="dxa"/>
            <w:gridSpan w:val="3"/>
            <w:vAlign w:val="center"/>
            <w:hideMark/>
          </w:tcPr>
          <w:p w:rsidR="00B21F79" w:rsidRPr="00F521A6" w:rsidRDefault="00B21F79" w:rsidP="00B21F79">
            <w:pPr>
              <w:suppressAutoHyphens w:val="0"/>
              <w:rPr>
                <w:sz w:val="18"/>
                <w:szCs w:val="18"/>
                <w:lang w:eastAsia="ru-RU"/>
              </w:rPr>
            </w:pPr>
          </w:p>
        </w:tc>
        <w:tc>
          <w:tcPr>
            <w:tcW w:w="1918" w:type="dxa"/>
            <w:gridSpan w:val="2"/>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8055" w:type="dxa"/>
            <w:gridSpan w:val="3"/>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1. Информация доступна неограниченному кругу лиц в течение всего рабочего времени, расположена в доступном для посетителей месте, в правильном для чтения формате,  на уровне глаз.</w:t>
            </w:r>
          </w:p>
        </w:tc>
        <w:tc>
          <w:tcPr>
            <w:tcW w:w="992" w:type="dxa"/>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1-10 баллов</w:t>
            </w:r>
          </w:p>
        </w:tc>
        <w:tc>
          <w:tcPr>
            <w:tcW w:w="1149" w:type="dxa"/>
            <w:gridSpan w:val="3"/>
            <w:vMerge w:val="restart"/>
            <w:vAlign w:val="center"/>
            <w:hideMark/>
          </w:tcPr>
          <w:p w:rsidR="00B21F79" w:rsidRPr="00F521A6" w:rsidRDefault="00B21F79" w:rsidP="00B21F79">
            <w:pPr>
              <w:suppressAutoHyphens w:val="0"/>
              <w:rPr>
                <w:sz w:val="18"/>
                <w:szCs w:val="18"/>
                <w:lang w:eastAsia="ru-RU"/>
              </w:rPr>
            </w:pPr>
          </w:p>
        </w:tc>
        <w:tc>
          <w:tcPr>
            <w:tcW w:w="1929" w:type="dxa"/>
            <w:gridSpan w:val="3"/>
            <w:vMerge w:val="restart"/>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8055" w:type="dxa"/>
            <w:gridSpan w:val="3"/>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 xml:space="preserve">2. Информация оформлена в наглядной и понятной форме,  </w:t>
            </w:r>
          </w:p>
        </w:tc>
        <w:tc>
          <w:tcPr>
            <w:tcW w:w="992" w:type="dxa"/>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1-10 баллов</w:t>
            </w:r>
          </w:p>
        </w:tc>
        <w:tc>
          <w:tcPr>
            <w:tcW w:w="1149" w:type="dxa"/>
            <w:gridSpan w:val="3"/>
            <w:vMerge/>
            <w:vAlign w:val="center"/>
            <w:hideMark/>
          </w:tcPr>
          <w:p w:rsidR="00B21F79" w:rsidRPr="00F521A6" w:rsidRDefault="00B21F79" w:rsidP="00B21F79">
            <w:pPr>
              <w:suppressAutoHyphens w:val="0"/>
              <w:rPr>
                <w:sz w:val="18"/>
                <w:szCs w:val="18"/>
                <w:lang w:eastAsia="ru-RU"/>
              </w:rPr>
            </w:pPr>
          </w:p>
        </w:tc>
        <w:tc>
          <w:tcPr>
            <w:tcW w:w="1929" w:type="dxa"/>
            <w:gridSpan w:val="3"/>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8055" w:type="dxa"/>
            <w:gridSpan w:val="3"/>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3. Информация содержит актуальные и достоверные сведения в полном объеме</w:t>
            </w:r>
          </w:p>
        </w:tc>
        <w:tc>
          <w:tcPr>
            <w:tcW w:w="992" w:type="dxa"/>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1-10 баллов</w:t>
            </w:r>
          </w:p>
        </w:tc>
        <w:tc>
          <w:tcPr>
            <w:tcW w:w="1149" w:type="dxa"/>
            <w:gridSpan w:val="3"/>
            <w:vMerge/>
            <w:vAlign w:val="center"/>
            <w:hideMark/>
          </w:tcPr>
          <w:p w:rsidR="00B21F79" w:rsidRPr="00F521A6" w:rsidRDefault="00B21F79" w:rsidP="00B21F79">
            <w:pPr>
              <w:suppressAutoHyphens w:val="0"/>
              <w:rPr>
                <w:sz w:val="18"/>
                <w:szCs w:val="18"/>
                <w:lang w:eastAsia="ru-RU"/>
              </w:rPr>
            </w:pPr>
          </w:p>
        </w:tc>
        <w:tc>
          <w:tcPr>
            <w:tcW w:w="1929" w:type="dxa"/>
            <w:gridSpan w:val="3"/>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8055" w:type="dxa"/>
            <w:gridSpan w:val="3"/>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4. Информация обеспечивает простоту и понятность восприятия</w:t>
            </w:r>
          </w:p>
        </w:tc>
        <w:tc>
          <w:tcPr>
            <w:tcW w:w="992" w:type="dxa"/>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1-10 баллов</w:t>
            </w:r>
          </w:p>
        </w:tc>
        <w:tc>
          <w:tcPr>
            <w:tcW w:w="1149" w:type="dxa"/>
            <w:gridSpan w:val="3"/>
            <w:vMerge/>
            <w:vAlign w:val="center"/>
            <w:hideMark/>
          </w:tcPr>
          <w:p w:rsidR="00B21F79" w:rsidRPr="00F521A6" w:rsidRDefault="00B21F79" w:rsidP="00B21F79">
            <w:pPr>
              <w:suppressAutoHyphens w:val="0"/>
              <w:rPr>
                <w:sz w:val="18"/>
                <w:szCs w:val="18"/>
                <w:lang w:eastAsia="ru-RU"/>
              </w:rPr>
            </w:pPr>
          </w:p>
        </w:tc>
        <w:tc>
          <w:tcPr>
            <w:tcW w:w="1929" w:type="dxa"/>
            <w:gridSpan w:val="3"/>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8055" w:type="dxa"/>
            <w:gridSpan w:val="3"/>
            <w:shd w:val="clear" w:color="auto" w:fill="auto"/>
            <w:hideMark/>
          </w:tcPr>
          <w:p w:rsidR="00B21F79" w:rsidRPr="00F521A6" w:rsidRDefault="00B21F79" w:rsidP="00B21F79">
            <w:pPr>
              <w:suppressAutoHyphens w:val="0"/>
              <w:rPr>
                <w:b/>
                <w:bCs/>
                <w:sz w:val="18"/>
                <w:szCs w:val="18"/>
                <w:lang w:eastAsia="ru-RU"/>
              </w:rPr>
            </w:pPr>
            <w:r w:rsidRPr="00F521A6">
              <w:rPr>
                <w:b/>
                <w:bCs/>
                <w:sz w:val="18"/>
                <w:szCs w:val="18"/>
                <w:lang w:eastAsia="ru-RU"/>
              </w:rPr>
              <w:t>СУММА</w:t>
            </w:r>
          </w:p>
        </w:tc>
        <w:tc>
          <w:tcPr>
            <w:tcW w:w="992" w:type="dxa"/>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40 баллов</w:t>
            </w:r>
          </w:p>
        </w:tc>
        <w:tc>
          <w:tcPr>
            <w:tcW w:w="1149" w:type="dxa"/>
            <w:gridSpan w:val="3"/>
            <w:vMerge/>
            <w:vAlign w:val="center"/>
            <w:hideMark/>
          </w:tcPr>
          <w:p w:rsidR="00B21F79" w:rsidRPr="00F521A6" w:rsidRDefault="00B21F79" w:rsidP="00B21F79">
            <w:pPr>
              <w:suppressAutoHyphens w:val="0"/>
              <w:rPr>
                <w:sz w:val="18"/>
                <w:szCs w:val="18"/>
                <w:lang w:eastAsia="ru-RU"/>
              </w:rPr>
            </w:pPr>
          </w:p>
        </w:tc>
        <w:tc>
          <w:tcPr>
            <w:tcW w:w="1929" w:type="dxa"/>
            <w:gridSpan w:val="3"/>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b/>
                <w:bCs/>
                <w:sz w:val="18"/>
                <w:szCs w:val="18"/>
                <w:lang w:eastAsia="ru-RU"/>
              </w:rPr>
            </w:pPr>
            <w:r w:rsidRPr="00F521A6">
              <w:rPr>
                <w:b/>
                <w:bCs/>
                <w:sz w:val="18"/>
                <w:szCs w:val="18"/>
                <w:lang w:eastAsia="ru-RU"/>
              </w:rPr>
              <w:t>Значение показателя 1.1.1. рассчитывается как сумма значений показателей 1.1.1.1. и 1.1.1.2. Максимальное значение - 100 баллов.</w:t>
            </w:r>
          </w:p>
        </w:tc>
        <w:tc>
          <w:tcPr>
            <w:tcW w:w="1150" w:type="dxa"/>
            <w:gridSpan w:val="3"/>
            <w:vAlign w:val="center"/>
            <w:hideMark/>
          </w:tcPr>
          <w:p w:rsidR="00B21F79" w:rsidRPr="00F521A6" w:rsidRDefault="00B21F79" w:rsidP="00B21F79">
            <w:pPr>
              <w:suppressAutoHyphens w:val="0"/>
              <w:rPr>
                <w:sz w:val="18"/>
                <w:szCs w:val="18"/>
                <w:lang w:eastAsia="ru-RU"/>
              </w:rPr>
            </w:pPr>
          </w:p>
        </w:tc>
        <w:tc>
          <w:tcPr>
            <w:tcW w:w="1918" w:type="dxa"/>
            <w:gridSpan w:val="2"/>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Height w:val="276"/>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3663" w:type="dxa"/>
            <w:gridSpan w:val="2"/>
            <w:vMerge w:val="restart"/>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1.1.2. Соответствие информации о деятельн</w:t>
            </w:r>
            <w:r w:rsidRPr="00F521A6">
              <w:rPr>
                <w:sz w:val="18"/>
                <w:szCs w:val="18"/>
                <w:lang w:eastAsia="ru-RU"/>
              </w:rPr>
              <w:t>о</w:t>
            </w:r>
            <w:r w:rsidR="00731F72" w:rsidRPr="00F521A6">
              <w:rPr>
                <w:sz w:val="18"/>
                <w:szCs w:val="18"/>
                <w:lang w:eastAsia="ru-RU"/>
              </w:rPr>
              <w:t>сти медицинской организации</w:t>
            </w:r>
            <w:r w:rsidRPr="00F521A6">
              <w:rPr>
                <w:sz w:val="18"/>
                <w:szCs w:val="18"/>
                <w:lang w:eastAsia="ru-RU"/>
              </w:rPr>
              <w:t>, размещенной на официальном сайте медицинской организ</w:t>
            </w:r>
            <w:r w:rsidRPr="00F521A6">
              <w:rPr>
                <w:sz w:val="18"/>
                <w:szCs w:val="18"/>
                <w:lang w:eastAsia="ru-RU"/>
              </w:rPr>
              <w:t>а</w:t>
            </w:r>
            <w:r w:rsidRPr="00F521A6">
              <w:rPr>
                <w:sz w:val="18"/>
                <w:szCs w:val="18"/>
                <w:lang w:eastAsia="ru-RU"/>
              </w:rPr>
              <w:t>ции в информационно-телекоммуникационной сети "Интернет" (в соответствии с Приказом Минздрава России от 30.12.2014 г.  № 956н)</w:t>
            </w:r>
          </w:p>
        </w:tc>
        <w:tc>
          <w:tcPr>
            <w:tcW w:w="4392" w:type="dxa"/>
            <w:vMerge w:val="restart"/>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1.1.2.1. По каждому пункту информации присваиваются баллы: 1 балл – наличие информации, 0 баллов – отсу</w:t>
            </w:r>
            <w:r w:rsidRPr="00F521A6">
              <w:rPr>
                <w:sz w:val="18"/>
                <w:szCs w:val="18"/>
                <w:lang w:eastAsia="ru-RU"/>
              </w:rPr>
              <w:t>т</w:t>
            </w:r>
            <w:r w:rsidRPr="00F521A6">
              <w:rPr>
                <w:sz w:val="18"/>
                <w:szCs w:val="18"/>
                <w:lang w:eastAsia="ru-RU"/>
              </w:rPr>
              <w:t xml:space="preserve">ствие информации. </w:t>
            </w:r>
            <w:r w:rsidRPr="00F521A6">
              <w:rPr>
                <w:sz w:val="18"/>
                <w:szCs w:val="18"/>
                <w:lang w:eastAsia="ru-RU"/>
              </w:rPr>
              <w:br/>
              <w:t>В случаях, когда, медицинская организация не оказыв</w:t>
            </w:r>
            <w:r w:rsidRPr="00F521A6">
              <w:rPr>
                <w:sz w:val="18"/>
                <w:szCs w:val="18"/>
                <w:lang w:eastAsia="ru-RU"/>
              </w:rPr>
              <w:t>а</w:t>
            </w:r>
            <w:r w:rsidRPr="00F521A6">
              <w:rPr>
                <w:sz w:val="18"/>
                <w:szCs w:val="18"/>
                <w:lang w:eastAsia="ru-RU"/>
              </w:rPr>
              <w:t>ет первичную медико-санитарную помощь и/или не имеет прикрепленного населения, на официальном са</w:t>
            </w:r>
            <w:r w:rsidRPr="00F521A6">
              <w:rPr>
                <w:sz w:val="18"/>
                <w:szCs w:val="18"/>
                <w:lang w:eastAsia="ru-RU"/>
              </w:rPr>
              <w:t>й</w:t>
            </w:r>
            <w:r w:rsidRPr="00F521A6">
              <w:rPr>
                <w:sz w:val="18"/>
                <w:szCs w:val="18"/>
                <w:lang w:eastAsia="ru-RU"/>
              </w:rPr>
              <w:t>те медицинской организации представляется информ</w:t>
            </w:r>
            <w:r w:rsidRPr="00F521A6">
              <w:rPr>
                <w:sz w:val="18"/>
                <w:szCs w:val="18"/>
                <w:lang w:eastAsia="ru-RU"/>
              </w:rPr>
              <w:t>а</w:t>
            </w:r>
            <w:r w:rsidRPr="00F521A6">
              <w:rPr>
                <w:sz w:val="18"/>
                <w:szCs w:val="18"/>
                <w:lang w:eastAsia="ru-RU"/>
              </w:rPr>
              <w:t>ция о сроках и порядке проведения диспансеризации (профилактических медицинских осмотров) населения Российской Федерации (пп.35 – 37):  наличие информ</w:t>
            </w:r>
            <w:r w:rsidRPr="00F521A6">
              <w:rPr>
                <w:sz w:val="18"/>
                <w:szCs w:val="18"/>
                <w:lang w:eastAsia="ru-RU"/>
              </w:rPr>
              <w:t>а</w:t>
            </w:r>
            <w:r w:rsidRPr="00F521A6">
              <w:rPr>
                <w:sz w:val="18"/>
                <w:szCs w:val="18"/>
                <w:lang w:eastAsia="ru-RU"/>
              </w:rPr>
              <w:t>ции – 3 балла, отсутствие информации – 0 баллов.</w:t>
            </w:r>
            <w:r w:rsidRPr="00F521A6">
              <w:rPr>
                <w:sz w:val="18"/>
                <w:szCs w:val="18"/>
                <w:lang w:eastAsia="ru-RU"/>
              </w:rPr>
              <w:br/>
              <w:t xml:space="preserve"> В случаях, когда медицинская организация не оказыв</w:t>
            </w:r>
            <w:r w:rsidRPr="00F521A6">
              <w:rPr>
                <w:sz w:val="18"/>
                <w:szCs w:val="18"/>
                <w:lang w:eastAsia="ru-RU"/>
              </w:rPr>
              <w:t>а</w:t>
            </w:r>
            <w:r w:rsidRPr="00F521A6">
              <w:rPr>
                <w:sz w:val="18"/>
                <w:szCs w:val="18"/>
                <w:lang w:eastAsia="ru-RU"/>
              </w:rPr>
              <w:t>ет платных медицинских услуг, на официальном сайте медицинской организации представляется информация:  медицинская организация не оказывает платных мед</w:t>
            </w:r>
            <w:r w:rsidRPr="00F521A6">
              <w:rPr>
                <w:sz w:val="18"/>
                <w:szCs w:val="18"/>
                <w:lang w:eastAsia="ru-RU"/>
              </w:rPr>
              <w:t>и</w:t>
            </w:r>
            <w:r w:rsidRPr="00F521A6">
              <w:rPr>
                <w:sz w:val="18"/>
                <w:szCs w:val="18"/>
                <w:lang w:eastAsia="ru-RU"/>
              </w:rPr>
              <w:t>цинских услуг (пп.44 – 47.3): наличие информации ––  7 баллов, отсутствие информации – 0 баллов.</w:t>
            </w:r>
          </w:p>
        </w:tc>
        <w:tc>
          <w:tcPr>
            <w:tcW w:w="992" w:type="dxa"/>
            <w:vMerge w:val="restart"/>
            <w:shd w:val="clear" w:color="auto" w:fill="auto"/>
            <w:hideMark/>
          </w:tcPr>
          <w:p w:rsidR="00B21F79" w:rsidRPr="00F521A6" w:rsidRDefault="00B21F79" w:rsidP="00B21F79">
            <w:pPr>
              <w:suppressAutoHyphens w:val="0"/>
              <w:jc w:val="center"/>
              <w:rPr>
                <w:sz w:val="18"/>
                <w:szCs w:val="18"/>
                <w:lang w:eastAsia="ru-RU"/>
              </w:rPr>
            </w:pPr>
            <w:r w:rsidRPr="00F521A6">
              <w:rPr>
                <w:sz w:val="18"/>
                <w:szCs w:val="18"/>
                <w:lang w:eastAsia="ru-RU"/>
              </w:rPr>
              <w:t>0-60 баллов</w:t>
            </w:r>
          </w:p>
        </w:tc>
        <w:tc>
          <w:tcPr>
            <w:tcW w:w="1149" w:type="dxa"/>
            <w:gridSpan w:val="3"/>
            <w:vMerge w:val="restart"/>
            <w:vAlign w:val="center"/>
            <w:hideMark/>
          </w:tcPr>
          <w:p w:rsidR="00B21F79" w:rsidRPr="00F521A6" w:rsidRDefault="00B21F79" w:rsidP="00B21F79">
            <w:pPr>
              <w:suppressAutoHyphens w:val="0"/>
              <w:rPr>
                <w:sz w:val="18"/>
                <w:szCs w:val="18"/>
                <w:lang w:eastAsia="ru-RU"/>
              </w:rPr>
            </w:pPr>
          </w:p>
        </w:tc>
        <w:tc>
          <w:tcPr>
            <w:tcW w:w="1929" w:type="dxa"/>
            <w:gridSpan w:val="3"/>
            <w:vMerge w:val="restart"/>
            <w:shd w:val="clear" w:color="auto" w:fill="auto"/>
            <w:hideMark/>
          </w:tcPr>
          <w:p w:rsidR="00B21F79" w:rsidRPr="00F521A6" w:rsidRDefault="00B21F79" w:rsidP="00B21F79">
            <w:pPr>
              <w:suppressAutoHyphens w:val="0"/>
              <w:jc w:val="center"/>
              <w:rPr>
                <w:sz w:val="18"/>
                <w:szCs w:val="18"/>
                <w:lang w:eastAsia="ru-RU"/>
              </w:rPr>
            </w:pPr>
            <w:r w:rsidRPr="00F521A6">
              <w:rPr>
                <w:sz w:val="18"/>
                <w:szCs w:val="18"/>
                <w:lang w:eastAsia="ru-RU"/>
              </w:rPr>
              <w:t>Анализ сайтов орган</w:t>
            </w:r>
            <w:r w:rsidRPr="00F521A6">
              <w:rPr>
                <w:sz w:val="18"/>
                <w:szCs w:val="18"/>
                <w:lang w:eastAsia="ru-RU"/>
              </w:rPr>
              <w:t>и</w:t>
            </w:r>
            <w:r w:rsidRPr="00F521A6">
              <w:rPr>
                <w:sz w:val="18"/>
                <w:szCs w:val="18"/>
                <w:lang w:eastAsia="ru-RU"/>
              </w:rPr>
              <w:t>заций</w:t>
            </w:r>
          </w:p>
        </w:tc>
      </w:tr>
      <w:tr w:rsidR="00B21F79" w:rsidRPr="00F521A6" w:rsidTr="009766CE">
        <w:trPr>
          <w:gridAfter w:val="1"/>
          <w:wAfter w:w="19" w:type="dxa"/>
          <w:trHeight w:val="276"/>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3663" w:type="dxa"/>
            <w:gridSpan w:val="2"/>
            <w:vMerge/>
            <w:vAlign w:val="center"/>
            <w:hideMark/>
          </w:tcPr>
          <w:p w:rsidR="00B21F79" w:rsidRPr="00F521A6" w:rsidRDefault="00B21F79" w:rsidP="00B21F79">
            <w:pPr>
              <w:suppressAutoHyphens w:val="0"/>
              <w:rPr>
                <w:sz w:val="18"/>
                <w:szCs w:val="18"/>
                <w:lang w:eastAsia="ru-RU"/>
              </w:rPr>
            </w:pPr>
          </w:p>
        </w:tc>
        <w:tc>
          <w:tcPr>
            <w:tcW w:w="4392" w:type="dxa"/>
            <w:vMerge/>
            <w:vAlign w:val="center"/>
            <w:hideMark/>
          </w:tcPr>
          <w:p w:rsidR="00B21F79" w:rsidRPr="00F521A6" w:rsidRDefault="00B21F79" w:rsidP="00B21F79">
            <w:pPr>
              <w:suppressAutoHyphens w:val="0"/>
              <w:rPr>
                <w:sz w:val="18"/>
                <w:szCs w:val="18"/>
                <w:lang w:eastAsia="ru-RU"/>
              </w:rPr>
            </w:pPr>
          </w:p>
        </w:tc>
        <w:tc>
          <w:tcPr>
            <w:tcW w:w="992" w:type="dxa"/>
            <w:vMerge/>
            <w:vAlign w:val="center"/>
            <w:hideMark/>
          </w:tcPr>
          <w:p w:rsidR="00B21F79" w:rsidRPr="00F521A6" w:rsidRDefault="00B21F79" w:rsidP="00B21F79">
            <w:pPr>
              <w:suppressAutoHyphens w:val="0"/>
              <w:rPr>
                <w:sz w:val="18"/>
                <w:szCs w:val="18"/>
                <w:lang w:eastAsia="ru-RU"/>
              </w:rPr>
            </w:pPr>
          </w:p>
        </w:tc>
        <w:tc>
          <w:tcPr>
            <w:tcW w:w="1149" w:type="dxa"/>
            <w:gridSpan w:val="3"/>
            <w:vMerge/>
            <w:vAlign w:val="center"/>
            <w:hideMark/>
          </w:tcPr>
          <w:p w:rsidR="00B21F79" w:rsidRPr="00F521A6" w:rsidRDefault="00B21F79" w:rsidP="00B21F79">
            <w:pPr>
              <w:suppressAutoHyphens w:val="0"/>
              <w:rPr>
                <w:sz w:val="18"/>
                <w:szCs w:val="18"/>
                <w:lang w:eastAsia="ru-RU"/>
              </w:rPr>
            </w:pPr>
          </w:p>
        </w:tc>
        <w:tc>
          <w:tcPr>
            <w:tcW w:w="1929" w:type="dxa"/>
            <w:gridSpan w:val="3"/>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b/>
                <w:bCs/>
                <w:sz w:val="18"/>
                <w:szCs w:val="18"/>
                <w:lang w:eastAsia="ru-RU"/>
              </w:rPr>
            </w:pPr>
            <w:r w:rsidRPr="00F521A6">
              <w:rPr>
                <w:b/>
                <w:bCs/>
                <w:sz w:val="18"/>
                <w:szCs w:val="18"/>
                <w:lang w:eastAsia="ru-RU"/>
              </w:rPr>
              <w:t>1.1.2.1. Перечень информации об организации, которая должна быть размещена на официальном сайте:</w:t>
            </w:r>
          </w:p>
        </w:tc>
        <w:tc>
          <w:tcPr>
            <w:tcW w:w="1150" w:type="dxa"/>
            <w:gridSpan w:val="3"/>
            <w:vMerge w:val="restart"/>
            <w:vAlign w:val="center"/>
            <w:hideMark/>
          </w:tcPr>
          <w:p w:rsidR="00B21F79" w:rsidRPr="00F521A6" w:rsidRDefault="00B21F79" w:rsidP="00B21F79">
            <w:pPr>
              <w:suppressAutoHyphens w:val="0"/>
              <w:rPr>
                <w:sz w:val="18"/>
                <w:szCs w:val="18"/>
                <w:lang w:eastAsia="ru-RU"/>
              </w:rPr>
            </w:pPr>
          </w:p>
        </w:tc>
        <w:tc>
          <w:tcPr>
            <w:tcW w:w="1918" w:type="dxa"/>
            <w:gridSpan w:val="2"/>
            <w:vMerge w:val="restart"/>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000000" w:fill="D9D9D9"/>
            <w:hideMark/>
          </w:tcPr>
          <w:p w:rsidR="00B21F79" w:rsidRPr="00F521A6" w:rsidRDefault="00B21F79" w:rsidP="00B21F79">
            <w:pPr>
              <w:suppressAutoHyphens w:val="0"/>
              <w:rPr>
                <w:b/>
                <w:bCs/>
                <w:sz w:val="18"/>
                <w:szCs w:val="18"/>
                <w:lang w:eastAsia="ru-RU"/>
              </w:rPr>
            </w:pPr>
            <w:r w:rsidRPr="00F521A6">
              <w:rPr>
                <w:b/>
                <w:bCs/>
                <w:sz w:val="18"/>
                <w:szCs w:val="18"/>
                <w:lang w:eastAsia="ru-RU"/>
              </w:rPr>
              <w:t xml:space="preserve">I. Общая информация о медицинской организации </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1. Полное наименование</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2. Место нахождения и схема проезда, включая обособленные структурные подразделения (при их наличии)</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3. Почтовый адрес</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4. Дата государственной регистрации</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5. Сведения об учредителе (учредителях)</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6. Структура</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7. Органы управления</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8. Вакантные должности</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9. Режим работы</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10. График работы</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11. Правила внутреннего распорядка для потребителей услуг</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12. Контактные телефоны</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13. Номера телефонов справочных служб</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14. Адреса электронной почты</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15. График приема граждан руководителем медицинской организации и иными уполномоченными лицами с указ</w:t>
            </w:r>
            <w:r w:rsidRPr="00F521A6">
              <w:rPr>
                <w:sz w:val="18"/>
                <w:szCs w:val="18"/>
                <w:lang w:eastAsia="ru-RU"/>
              </w:rPr>
              <w:t>а</w:t>
            </w:r>
            <w:r w:rsidRPr="00F521A6">
              <w:rPr>
                <w:sz w:val="18"/>
                <w:szCs w:val="18"/>
                <w:lang w:eastAsia="ru-RU"/>
              </w:rPr>
              <w:t>нием:</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15.1. Телефона</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15.2. Адреса электронной почты</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16. Адрес органа исполнительной власти субъекта Российской Федерации в сфере охраны здоровья</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16.1. Контактный телефон органа исполнительной власти субъекта Российской Федерации в сфере охраны здоровья</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17. Адрес территориального органа Федеральной службы по надзору в сфере здравоохранения</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17.1. Контактный телефон территориального органа Федеральной службы по надзору в сфере здравоохранения</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18. Адрес территориального органа Федеральной службы по надзору в сфере защиты прав потребителей и благоп</w:t>
            </w:r>
            <w:r w:rsidRPr="00F521A6">
              <w:rPr>
                <w:sz w:val="18"/>
                <w:szCs w:val="18"/>
                <w:lang w:eastAsia="ru-RU"/>
              </w:rPr>
              <w:t>о</w:t>
            </w:r>
            <w:r w:rsidRPr="00F521A6">
              <w:rPr>
                <w:sz w:val="18"/>
                <w:szCs w:val="18"/>
                <w:lang w:eastAsia="ru-RU"/>
              </w:rPr>
              <w:t>лучия человека</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18.1. Контактный телефон территориального органа Федеральной службы по надзору в сфере защиты прав потреб</w:t>
            </w:r>
            <w:r w:rsidRPr="00F521A6">
              <w:rPr>
                <w:sz w:val="18"/>
                <w:szCs w:val="18"/>
                <w:lang w:eastAsia="ru-RU"/>
              </w:rPr>
              <w:t>и</w:t>
            </w:r>
            <w:r w:rsidRPr="00F521A6">
              <w:rPr>
                <w:sz w:val="18"/>
                <w:szCs w:val="18"/>
                <w:lang w:eastAsia="ru-RU"/>
              </w:rPr>
              <w:t>телей и благополучия человека</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19. Информация о страховых медицинских организациях, с которыми заключены договоры на оказание и оплату медицинской помощи по обязательному медицинскому страхованию</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20. Отзывы потребителей услуг</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000000" w:fill="D9D9D9"/>
            <w:hideMark/>
          </w:tcPr>
          <w:p w:rsidR="00B21F79" w:rsidRPr="00F521A6" w:rsidRDefault="00B21F79" w:rsidP="00B21F79">
            <w:pPr>
              <w:suppressAutoHyphens w:val="0"/>
              <w:rPr>
                <w:b/>
                <w:bCs/>
                <w:sz w:val="18"/>
                <w:szCs w:val="18"/>
                <w:lang w:eastAsia="ru-RU"/>
              </w:rPr>
            </w:pPr>
            <w:r w:rsidRPr="00F521A6">
              <w:rPr>
                <w:b/>
                <w:bCs/>
                <w:sz w:val="18"/>
                <w:szCs w:val="18"/>
                <w:lang w:eastAsia="ru-RU"/>
              </w:rPr>
              <w:t xml:space="preserve">II. Информация о медицинской деятельности медицинской организации </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21. О наличии лицензии на осуществление медицинской деятельности с приложением:</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21.1. Электронного образа документов (для помещений – копии документов)</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22. О видах медицинской помощи</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23. О правах граждан в сфере охраны здоровья</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24. Об обязанностях граждан в сфере охраны здоровья</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25. О перечне жизненно необходимых и важнейших лекарственных препаратов для медицинского применения</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26. О перечне лекарственных препаратов, предназначенных для обеспечения лиц, больных гемофилией, муковисц</w:t>
            </w:r>
            <w:r w:rsidRPr="00F521A6">
              <w:rPr>
                <w:sz w:val="18"/>
                <w:szCs w:val="18"/>
                <w:lang w:eastAsia="ru-RU"/>
              </w:rPr>
              <w:t>и</w:t>
            </w:r>
            <w:r w:rsidRPr="00F521A6">
              <w:rPr>
                <w:sz w:val="18"/>
                <w:szCs w:val="18"/>
                <w:lang w:eastAsia="ru-RU"/>
              </w:rPr>
              <w:t>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 xml:space="preserve">27. О перечне лекарственных препаратов для медицинского применения, в том числе лекарственных препаратов для </w:t>
            </w:r>
            <w:r w:rsidRPr="00F521A6">
              <w:rPr>
                <w:sz w:val="18"/>
                <w:szCs w:val="18"/>
                <w:lang w:eastAsia="ru-RU"/>
              </w:rPr>
              <w:lastRenderedPageBreak/>
              <w:t>медицинского применения, назначаемых по решению врачебных комиссий медицинских организаций</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28. 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w:t>
            </w:r>
            <w:r w:rsidRPr="00F521A6">
              <w:rPr>
                <w:sz w:val="18"/>
                <w:szCs w:val="18"/>
                <w:lang w:eastAsia="ru-RU"/>
              </w:rPr>
              <w:t>а</w:t>
            </w:r>
            <w:r w:rsidRPr="00F521A6">
              <w:rPr>
                <w:sz w:val="18"/>
                <w:szCs w:val="18"/>
                <w:lang w:eastAsia="ru-RU"/>
              </w:rPr>
              <w:t>значения отпускаются по рецептам врачей бесплатно, а также в соответствии с Перечнем групп населения, при а</w:t>
            </w:r>
            <w:r w:rsidRPr="00F521A6">
              <w:rPr>
                <w:sz w:val="18"/>
                <w:szCs w:val="18"/>
                <w:lang w:eastAsia="ru-RU"/>
              </w:rPr>
              <w:t>м</w:t>
            </w:r>
            <w:r w:rsidRPr="00F521A6">
              <w:rPr>
                <w:sz w:val="18"/>
                <w:szCs w:val="18"/>
                <w:lang w:eastAsia="ru-RU"/>
              </w:rPr>
              <w:t>булаторном лечении которых лекарственные средства отпускаются по рецептам врачей с пятидесятипроцентной скидкой</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29.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30. О порядке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31. Об объеме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32. Об условиях оказания медицинской помощи в соответствии с программой государственных гарантий бесплатн</w:t>
            </w:r>
            <w:r w:rsidRPr="00F521A6">
              <w:rPr>
                <w:sz w:val="18"/>
                <w:szCs w:val="18"/>
                <w:lang w:eastAsia="ru-RU"/>
              </w:rPr>
              <w:t>о</w:t>
            </w:r>
            <w:r w:rsidRPr="00F521A6">
              <w:rPr>
                <w:sz w:val="18"/>
                <w:szCs w:val="18"/>
                <w:lang w:eastAsia="ru-RU"/>
              </w:rPr>
              <w:t>го оказания гражданам медицинской помощи и территориальной программой государственных гарантий бесплатн</w:t>
            </w:r>
            <w:r w:rsidRPr="00F521A6">
              <w:rPr>
                <w:sz w:val="18"/>
                <w:szCs w:val="18"/>
                <w:lang w:eastAsia="ru-RU"/>
              </w:rPr>
              <w:t>о</w:t>
            </w:r>
            <w:r w:rsidRPr="00F521A6">
              <w:rPr>
                <w:sz w:val="18"/>
                <w:szCs w:val="18"/>
                <w:lang w:eastAsia="ru-RU"/>
              </w:rPr>
              <w:t>го оказания гражданам медицинской помощи</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33. О показателях доступности медицинской помощи, установленных в территориальной программе государстве</w:t>
            </w:r>
            <w:r w:rsidRPr="00F521A6">
              <w:rPr>
                <w:sz w:val="18"/>
                <w:szCs w:val="18"/>
                <w:lang w:eastAsia="ru-RU"/>
              </w:rPr>
              <w:t>н</w:t>
            </w:r>
            <w:r w:rsidRPr="00F521A6">
              <w:rPr>
                <w:sz w:val="18"/>
                <w:szCs w:val="18"/>
                <w:lang w:eastAsia="ru-RU"/>
              </w:rPr>
              <w:t>ных гарантий бесплатного оказания гражданам медицинской помощи на соответствующий год</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34. О показателях качества медицинской помощи, установленных в территориальной программе государственных гарантий бесплатного оказания гражданам медицинской помощи на соответствующий год</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35. О сроках проводимой диспансеризации населения в медицинской организации, оказывающей первичную мед</w:t>
            </w:r>
            <w:r w:rsidRPr="00F521A6">
              <w:rPr>
                <w:sz w:val="18"/>
                <w:szCs w:val="18"/>
                <w:lang w:eastAsia="ru-RU"/>
              </w:rPr>
              <w:t>и</w:t>
            </w:r>
            <w:r w:rsidRPr="00F521A6">
              <w:rPr>
                <w:sz w:val="18"/>
                <w:szCs w:val="18"/>
                <w:lang w:eastAsia="ru-RU"/>
              </w:rPr>
              <w:t>ко-санитарную помощь и имеющей прикрепленное население</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36. О порядке проводимой диспансеризации населения в медицинской организации, оказывающей первичную мед</w:t>
            </w:r>
            <w:r w:rsidRPr="00F521A6">
              <w:rPr>
                <w:sz w:val="18"/>
                <w:szCs w:val="18"/>
                <w:lang w:eastAsia="ru-RU"/>
              </w:rPr>
              <w:t>и</w:t>
            </w:r>
            <w:r w:rsidRPr="00F521A6">
              <w:rPr>
                <w:sz w:val="18"/>
                <w:szCs w:val="18"/>
                <w:lang w:eastAsia="ru-RU"/>
              </w:rPr>
              <w:t>ко-санитарную помощь и имеющей прикрепленное население</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37. О результатах проводимой диспансеризации населения в медицинской организации, оказывающей первичную медико-санитарную помощь и имеющей прикрепленное население</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38. Правила записи на первичный прием</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39. Правила записи на консультацию</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40. Правила записи на обследование</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41. Правила подготовки к диагностическим исследованиям</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42. Правила госпитализации</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43. Сроки госпитализации</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44. Правила предоставления платных медицинских услуг</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45. Условия, порядок, форма предоставления медицинских услуг и порядок их оплаты</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46. Перечень оказываемых платных медицинских услуг с указанием цен в рублях (тарифы) с приложением эле</w:t>
            </w:r>
            <w:r w:rsidRPr="00F521A6">
              <w:rPr>
                <w:sz w:val="18"/>
                <w:szCs w:val="18"/>
                <w:lang w:eastAsia="ru-RU"/>
              </w:rPr>
              <w:t>к</w:t>
            </w:r>
            <w:r w:rsidRPr="00F521A6">
              <w:rPr>
                <w:sz w:val="18"/>
                <w:szCs w:val="18"/>
                <w:lang w:eastAsia="ru-RU"/>
              </w:rPr>
              <w:t>тронного образа документов (для помещений – копии документов)</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47. Сведения о медицинских работниках, участвующих в предоставлении платных медицинских услуг, об уровне их профессионального образования и квалификации: Фамилия, имя, отчество (при наличии) медицинского работника, занимаемая должность</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47.1. Сведения из документа об образовании (уровень образования, организация, выдавшая документ об образов</w:t>
            </w:r>
            <w:r w:rsidRPr="00F521A6">
              <w:rPr>
                <w:sz w:val="18"/>
                <w:szCs w:val="18"/>
                <w:lang w:eastAsia="ru-RU"/>
              </w:rPr>
              <w:t>а</w:t>
            </w:r>
            <w:r w:rsidRPr="00F521A6">
              <w:rPr>
                <w:sz w:val="18"/>
                <w:szCs w:val="18"/>
                <w:lang w:eastAsia="ru-RU"/>
              </w:rPr>
              <w:t>нии, год выдачи, специальность, квалификация)</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47.2. Сведения из сертификата специалиста (специальность, соответствующая занимаемой должности, срок дейс</w:t>
            </w:r>
            <w:r w:rsidRPr="00F521A6">
              <w:rPr>
                <w:sz w:val="18"/>
                <w:szCs w:val="18"/>
                <w:lang w:eastAsia="ru-RU"/>
              </w:rPr>
              <w:t>т</w:t>
            </w:r>
            <w:r w:rsidRPr="00F521A6">
              <w:rPr>
                <w:sz w:val="18"/>
                <w:szCs w:val="18"/>
                <w:lang w:eastAsia="ru-RU"/>
              </w:rPr>
              <w:t>вия)</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47.3. График работы</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000000" w:fill="D9D9D9"/>
            <w:hideMark/>
          </w:tcPr>
          <w:p w:rsidR="00B21F79" w:rsidRPr="00F521A6" w:rsidRDefault="00B21F79" w:rsidP="00B21F79">
            <w:pPr>
              <w:suppressAutoHyphens w:val="0"/>
              <w:rPr>
                <w:b/>
                <w:bCs/>
                <w:sz w:val="18"/>
                <w:szCs w:val="18"/>
                <w:lang w:eastAsia="ru-RU"/>
              </w:rPr>
            </w:pPr>
            <w:r w:rsidRPr="00F521A6">
              <w:rPr>
                <w:b/>
                <w:bCs/>
                <w:sz w:val="18"/>
                <w:szCs w:val="18"/>
                <w:lang w:eastAsia="ru-RU"/>
              </w:rPr>
              <w:t>III. Информация о медицинских работниках медицинских организаций, включая филиалы (при их наличии)</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48. Фамилия, имя, отчество (при наличии) медицинского работника, занимаемая должность</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48.1. Сведения из документа об образовании (уровень образования, организация, выдавшая документ об образов</w:t>
            </w:r>
            <w:r w:rsidRPr="00F521A6">
              <w:rPr>
                <w:sz w:val="18"/>
                <w:szCs w:val="18"/>
                <w:lang w:eastAsia="ru-RU"/>
              </w:rPr>
              <w:t>а</w:t>
            </w:r>
            <w:r w:rsidRPr="00F521A6">
              <w:rPr>
                <w:sz w:val="18"/>
                <w:szCs w:val="18"/>
                <w:lang w:eastAsia="ru-RU"/>
              </w:rPr>
              <w:t>нии, год выдачи, специальность, квалификация)</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48.2. Сведения из сертификата специалиста (специальность, соответствующая занимаемой должности, срок дейс</w:t>
            </w:r>
            <w:r w:rsidRPr="00F521A6">
              <w:rPr>
                <w:sz w:val="18"/>
                <w:szCs w:val="18"/>
                <w:lang w:eastAsia="ru-RU"/>
              </w:rPr>
              <w:t>т</w:t>
            </w:r>
            <w:r w:rsidRPr="00F521A6">
              <w:rPr>
                <w:sz w:val="18"/>
                <w:szCs w:val="18"/>
                <w:lang w:eastAsia="ru-RU"/>
              </w:rPr>
              <w:t>вия)</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48.3. График работы и часы приема медицинского работника</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b/>
                <w:bCs/>
                <w:sz w:val="18"/>
                <w:szCs w:val="18"/>
                <w:lang w:eastAsia="ru-RU"/>
              </w:rPr>
            </w:pPr>
            <w:r w:rsidRPr="00F521A6">
              <w:rPr>
                <w:b/>
                <w:bCs/>
                <w:sz w:val="18"/>
                <w:szCs w:val="18"/>
                <w:lang w:eastAsia="ru-RU"/>
              </w:rPr>
              <w:t>СУММА</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b/>
                <w:bCs/>
                <w:sz w:val="18"/>
                <w:szCs w:val="18"/>
                <w:lang w:eastAsia="ru-RU"/>
              </w:rPr>
            </w:pPr>
            <w:r w:rsidRPr="00F521A6">
              <w:rPr>
                <w:b/>
                <w:bCs/>
                <w:sz w:val="18"/>
                <w:szCs w:val="18"/>
                <w:lang w:eastAsia="ru-RU"/>
              </w:rPr>
              <w:t>1.1.2.2. Оценки по форме предоставления информации</w:t>
            </w:r>
          </w:p>
        </w:tc>
        <w:tc>
          <w:tcPr>
            <w:tcW w:w="1150" w:type="dxa"/>
            <w:gridSpan w:val="3"/>
            <w:vMerge/>
            <w:vAlign w:val="center"/>
            <w:hideMark/>
          </w:tcPr>
          <w:p w:rsidR="00B21F79" w:rsidRPr="00F521A6" w:rsidRDefault="00B21F79" w:rsidP="00B21F79">
            <w:pPr>
              <w:suppressAutoHyphens w:val="0"/>
              <w:rPr>
                <w:sz w:val="18"/>
                <w:szCs w:val="18"/>
                <w:lang w:eastAsia="ru-RU"/>
              </w:rPr>
            </w:pP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8055" w:type="dxa"/>
            <w:gridSpan w:val="3"/>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1. Удобство навигации по сайту, доступность неограниченному кругу лиц в течение всего рабочего времени</w:t>
            </w:r>
          </w:p>
        </w:tc>
        <w:tc>
          <w:tcPr>
            <w:tcW w:w="992" w:type="dxa"/>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1-10 баллов</w:t>
            </w:r>
          </w:p>
        </w:tc>
        <w:tc>
          <w:tcPr>
            <w:tcW w:w="1149" w:type="dxa"/>
            <w:gridSpan w:val="3"/>
            <w:vMerge w:val="restart"/>
            <w:vAlign w:val="center"/>
            <w:hideMark/>
          </w:tcPr>
          <w:p w:rsidR="00B21F79" w:rsidRPr="00F521A6" w:rsidRDefault="00B21F79" w:rsidP="00B21F79">
            <w:pPr>
              <w:suppressAutoHyphens w:val="0"/>
              <w:rPr>
                <w:sz w:val="18"/>
                <w:szCs w:val="18"/>
                <w:lang w:eastAsia="ru-RU"/>
              </w:rPr>
            </w:pPr>
          </w:p>
        </w:tc>
        <w:tc>
          <w:tcPr>
            <w:tcW w:w="1929" w:type="dxa"/>
            <w:gridSpan w:val="3"/>
            <w:vMerge w:val="restart"/>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8055" w:type="dxa"/>
            <w:gridSpan w:val="3"/>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2. Работоспособность поиска по сайту, наглядность и понятность представления</w:t>
            </w:r>
          </w:p>
        </w:tc>
        <w:tc>
          <w:tcPr>
            <w:tcW w:w="992" w:type="dxa"/>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1-10 баллов</w:t>
            </w:r>
          </w:p>
        </w:tc>
        <w:tc>
          <w:tcPr>
            <w:tcW w:w="1149" w:type="dxa"/>
            <w:gridSpan w:val="3"/>
            <w:vMerge/>
            <w:vAlign w:val="center"/>
            <w:hideMark/>
          </w:tcPr>
          <w:p w:rsidR="00B21F79" w:rsidRPr="00F521A6" w:rsidRDefault="00B21F79" w:rsidP="00B21F79">
            <w:pPr>
              <w:suppressAutoHyphens w:val="0"/>
              <w:rPr>
                <w:sz w:val="18"/>
                <w:szCs w:val="18"/>
                <w:lang w:eastAsia="ru-RU"/>
              </w:rPr>
            </w:pPr>
          </w:p>
        </w:tc>
        <w:tc>
          <w:tcPr>
            <w:tcW w:w="1929" w:type="dxa"/>
            <w:gridSpan w:val="3"/>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8055" w:type="dxa"/>
            <w:gridSpan w:val="3"/>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3. Содержит актуальные и достоверные сведения в полном объеме</w:t>
            </w:r>
          </w:p>
        </w:tc>
        <w:tc>
          <w:tcPr>
            <w:tcW w:w="992" w:type="dxa"/>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1-10 баллов</w:t>
            </w:r>
          </w:p>
        </w:tc>
        <w:tc>
          <w:tcPr>
            <w:tcW w:w="1149" w:type="dxa"/>
            <w:gridSpan w:val="3"/>
            <w:vMerge/>
            <w:vAlign w:val="center"/>
            <w:hideMark/>
          </w:tcPr>
          <w:p w:rsidR="00B21F79" w:rsidRPr="00F521A6" w:rsidRDefault="00B21F79" w:rsidP="00B21F79">
            <w:pPr>
              <w:suppressAutoHyphens w:val="0"/>
              <w:rPr>
                <w:sz w:val="18"/>
                <w:szCs w:val="18"/>
                <w:lang w:eastAsia="ru-RU"/>
              </w:rPr>
            </w:pPr>
          </w:p>
        </w:tc>
        <w:tc>
          <w:tcPr>
            <w:tcW w:w="1929" w:type="dxa"/>
            <w:gridSpan w:val="3"/>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8055" w:type="dxa"/>
            <w:gridSpan w:val="3"/>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4. Обеспечивает простоту и понятность восприятия</w:t>
            </w:r>
          </w:p>
        </w:tc>
        <w:tc>
          <w:tcPr>
            <w:tcW w:w="992" w:type="dxa"/>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1-10 баллов</w:t>
            </w:r>
          </w:p>
        </w:tc>
        <w:tc>
          <w:tcPr>
            <w:tcW w:w="1149" w:type="dxa"/>
            <w:gridSpan w:val="3"/>
            <w:vMerge/>
            <w:vAlign w:val="center"/>
            <w:hideMark/>
          </w:tcPr>
          <w:p w:rsidR="00B21F79" w:rsidRPr="00F521A6" w:rsidRDefault="00B21F79" w:rsidP="00B21F79">
            <w:pPr>
              <w:suppressAutoHyphens w:val="0"/>
              <w:rPr>
                <w:sz w:val="18"/>
                <w:szCs w:val="18"/>
                <w:lang w:eastAsia="ru-RU"/>
              </w:rPr>
            </w:pPr>
          </w:p>
        </w:tc>
        <w:tc>
          <w:tcPr>
            <w:tcW w:w="1929" w:type="dxa"/>
            <w:gridSpan w:val="3"/>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8055" w:type="dxa"/>
            <w:gridSpan w:val="3"/>
            <w:shd w:val="clear" w:color="auto" w:fill="auto"/>
            <w:hideMark/>
          </w:tcPr>
          <w:p w:rsidR="00B21F79" w:rsidRPr="00F521A6" w:rsidRDefault="00B21F79" w:rsidP="00B21F79">
            <w:pPr>
              <w:suppressAutoHyphens w:val="0"/>
              <w:rPr>
                <w:b/>
                <w:bCs/>
                <w:sz w:val="18"/>
                <w:szCs w:val="18"/>
                <w:lang w:eastAsia="ru-RU"/>
              </w:rPr>
            </w:pPr>
            <w:r w:rsidRPr="00F521A6">
              <w:rPr>
                <w:b/>
                <w:bCs/>
                <w:sz w:val="18"/>
                <w:szCs w:val="18"/>
                <w:lang w:eastAsia="ru-RU"/>
              </w:rPr>
              <w:t>СУММА</w:t>
            </w:r>
          </w:p>
        </w:tc>
        <w:tc>
          <w:tcPr>
            <w:tcW w:w="992" w:type="dxa"/>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40 баллов</w:t>
            </w:r>
          </w:p>
        </w:tc>
        <w:tc>
          <w:tcPr>
            <w:tcW w:w="1149" w:type="dxa"/>
            <w:gridSpan w:val="3"/>
            <w:vMerge/>
            <w:vAlign w:val="center"/>
            <w:hideMark/>
          </w:tcPr>
          <w:p w:rsidR="00B21F79" w:rsidRPr="00F521A6" w:rsidRDefault="00B21F79" w:rsidP="00B21F79">
            <w:pPr>
              <w:suppressAutoHyphens w:val="0"/>
              <w:rPr>
                <w:sz w:val="18"/>
                <w:szCs w:val="18"/>
                <w:lang w:eastAsia="ru-RU"/>
              </w:rPr>
            </w:pPr>
          </w:p>
        </w:tc>
        <w:tc>
          <w:tcPr>
            <w:tcW w:w="1929" w:type="dxa"/>
            <w:gridSpan w:val="3"/>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b/>
                <w:bCs/>
                <w:sz w:val="18"/>
                <w:szCs w:val="18"/>
                <w:lang w:eastAsia="ru-RU"/>
              </w:rPr>
            </w:pPr>
            <w:r w:rsidRPr="00F521A6">
              <w:rPr>
                <w:b/>
                <w:bCs/>
                <w:sz w:val="18"/>
                <w:szCs w:val="18"/>
                <w:lang w:eastAsia="ru-RU"/>
              </w:rPr>
              <w:t>Значение показателя 1.1.2. рассчитывается как сумма значений показателей 1.1.2.1. и 1.1.2.2. Максимальное значение - 100 баллов.</w:t>
            </w:r>
          </w:p>
        </w:tc>
        <w:tc>
          <w:tcPr>
            <w:tcW w:w="1150" w:type="dxa"/>
            <w:gridSpan w:val="3"/>
            <w:vAlign w:val="center"/>
            <w:hideMark/>
          </w:tcPr>
          <w:p w:rsidR="00B21F79" w:rsidRPr="00F521A6" w:rsidRDefault="00B21F79" w:rsidP="00B21F79">
            <w:pPr>
              <w:suppressAutoHyphens w:val="0"/>
              <w:rPr>
                <w:sz w:val="18"/>
                <w:szCs w:val="18"/>
                <w:lang w:eastAsia="ru-RU"/>
              </w:rPr>
            </w:pPr>
          </w:p>
        </w:tc>
        <w:tc>
          <w:tcPr>
            <w:tcW w:w="1918" w:type="dxa"/>
            <w:gridSpan w:val="2"/>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shd w:val="clear" w:color="auto" w:fill="auto"/>
            <w:hideMark/>
          </w:tcPr>
          <w:p w:rsidR="00B21F79" w:rsidRPr="00F521A6" w:rsidRDefault="00B21F79" w:rsidP="00B21F79">
            <w:pPr>
              <w:suppressAutoHyphens w:val="0"/>
              <w:rPr>
                <w:b/>
                <w:bCs/>
                <w:sz w:val="18"/>
                <w:szCs w:val="18"/>
                <w:lang w:eastAsia="ru-RU"/>
              </w:rPr>
            </w:pPr>
            <w:r w:rsidRPr="00F521A6">
              <w:rPr>
                <w:b/>
                <w:bCs/>
                <w:sz w:val="18"/>
                <w:szCs w:val="18"/>
                <w:lang w:eastAsia="ru-RU"/>
              </w:rPr>
              <w:t>П11</w:t>
            </w:r>
          </w:p>
        </w:tc>
        <w:tc>
          <w:tcPr>
            <w:tcW w:w="730" w:type="dxa"/>
            <w:shd w:val="clear" w:color="auto" w:fill="auto"/>
            <w:hideMark/>
          </w:tcPr>
          <w:p w:rsidR="00B21F79" w:rsidRPr="00F521A6" w:rsidRDefault="00B21F79" w:rsidP="00B21F79">
            <w:pPr>
              <w:suppressAutoHyphens w:val="0"/>
              <w:jc w:val="center"/>
              <w:rPr>
                <w:b/>
                <w:bCs/>
                <w:sz w:val="18"/>
                <w:szCs w:val="18"/>
                <w:lang w:eastAsia="ru-RU"/>
              </w:rPr>
            </w:pPr>
            <w:r w:rsidRPr="00F521A6">
              <w:rPr>
                <w:b/>
                <w:bCs/>
                <w:sz w:val="18"/>
                <w:szCs w:val="18"/>
                <w:lang w:eastAsia="ru-RU"/>
              </w:rPr>
              <w:t> </w:t>
            </w:r>
          </w:p>
        </w:tc>
        <w:tc>
          <w:tcPr>
            <w:tcW w:w="10207" w:type="dxa"/>
            <w:gridSpan w:val="8"/>
            <w:shd w:val="clear" w:color="auto" w:fill="auto"/>
            <w:hideMark/>
          </w:tcPr>
          <w:p w:rsidR="00B21F79" w:rsidRPr="00F521A6" w:rsidRDefault="00B21F79" w:rsidP="00B21F79">
            <w:pPr>
              <w:suppressAutoHyphens w:val="0"/>
              <w:rPr>
                <w:b/>
                <w:bCs/>
                <w:sz w:val="18"/>
                <w:szCs w:val="18"/>
                <w:lang w:eastAsia="ru-RU"/>
              </w:rPr>
            </w:pPr>
            <w:r w:rsidRPr="00F521A6">
              <w:rPr>
                <w:b/>
                <w:bCs/>
                <w:sz w:val="18"/>
                <w:szCs w:val="18"/>
                <w:lang w:eastAsia="ru-RU"/>
              </w:rPr>
              <w:t>Полученные баллы складываются. Сумма баллов делится на 2, результат</w:t>
            </w:r>
            <w:r w:rsidRPr="00F521A6">
              <w:rPr>
                <w:b/>
                <w:bCs/>
                <w:sz w:val="18"/>
                <w:szCs w:val="18"/>
                <w:lang w:eastAsia="ru-RU"/>
              </w:rPr>
              <w:br/>
              <w:t>округляется до целого числа = количество баллов по показателю 1.1.</w:t>
            </w:r>
          </w:p>
        </w:tc>
        <w:tc>
          <w:tcPr>
            <w:tcW w:w="1918" w:type="dxa"/>
            <w:gridSpan w:val="2"/>
            <w:shd w:val="clear" w:color="auto" w:fill="auto"/>
            <w:hideMark/>
          </w:tcPr>
          <w:p w:rsidR="00B21F79" w:rsidRPr="00F521A6" w:rsidRDefault="00B21F79" w:rsidP="00B21F79">
            <w:pPr>
              <w:suppressAutoHyphens w:val="0"/>
              <w:jc w:val="center"/>
              <w:rPr>
                <w:b/>
                <w:bCs/>
                <w:sz w:val="18"/>
                <w:szCs w:val="18"/>
                <w:lang w:eastAsia="ru-RU"/>
              </w:rPr>
            </w:pPr>
            <w:r w:rsidRPr="00F521A6">
              <w:rPr>
                <w:b/>
                <w:bCs/>
                <w:sz w:val="18"/>
                <w:szCs w:val="18"/>
                <w:lang w:eastAsia="ru-RU"/>
              </w:rPr>
              <w:t> </w:t>
            </w:r>
          </w:p>
        </w:tc>
      </w:tr>
      <w:tr w:rsidR="00B21F79" w:rsidRPr="00F521A6" w:rsidTr="009766CE">
        <w:trPr>
          <w:gridAfter w:val="1"/>
          <w:wAfter w:w="19" w:type="dxa"/>
        </w:trPr>
        <w:tc>
          <w:tcPr>
            <w:tcW w:w="485" w:type="dxa"/>
            <w:vMerge w:val="restart"/>
            <w:shd w:val="clear" w:color="auto" w:fill="auto"/>
            <w:hideMark/>
          </w:tcPr>
          <w:p w:rsidR="00B21F79" w:rsidRPr="00F521A6" w:rsidRDefault="00B21F79" w:rsidP="00B21F79">
            <w:pPr>
              <w:suppressAutoHyphens w:val="0"/>
              <w:jc w:val="center"/>
              <w:rPr>
                <w:sz w:val="18"/>
                <w:szCs w:val="18"/>
                <w:lang w:eastAsia="ru-RU"/>
              </w:rPr>
            </w:pPr>
            <w:r w:rsidRPr="00F521A6">
              <w:rPr>
                <w:sz w:val="18"/>
                <w:szCs w:val="18"/>
                <w:lang w:eastAsia="ru-RU"/>
              </w:rPr>
              <w:t>1.2.</w:t>
            </w:r>
          </w:p>
        </w:tc>
        <w:tc>
          <w:tcPr>
            <w:tcW w:w="2774" w:type="dxa"/>
            <w:vMerge w:val="restart"/>
            <w:shd w:val="clear" w:color="auto" w:fill="auto"/>
            <w:hideMark/>
          </w:tcPr>
          <w:p w:rsidR="001B3553" w:rsidRPr="00F521A6" w:rsidRDefault="00B21F79" w:rsidP="001B3553">
            <w:pPr>
              <w:suppressAutoHyphens w:val="0"/>
              <w:rPr>
                <w:sz w:val="18"/>
                <w:szCs w:val="18"/>
                <w:lang w:eastAsia="ru-RU"/>
              </w:rPr>
            </w:pPr>
            <w:r w:rsidRPr="00F521A6">
              <w:rPr>
                <w:sz w:val="18"/>
                <w:szCs w:val="18"/>
                <w:lang w:eastAsia="ru-RU"/>
              </w:rPr>
              <w:t>Обеспечение на официальном са</w:t>
            </w:r>
            <w:r w:rsidRPr="00F521A6">
              <w:rPr>
                <w:sz w:val="18"/>
                <w:szCs w:val="18"/>
                <w:lang w:eastAsia="ru-RU"/>
              </w:rPr>
              <w:t>й</w:t>
            </w:r>
            <w:r w:rsidRPr="00F521A6">
              <w:rPr>
                <w:sz w:val="18"/>
                <w:szCs w:val="18"/>
                <w:lang w:eastAsia="ru-RU"/>
              </w:rPr>
              <w:t>те медицинской организации нал</w:t>
            </w:r>
            <w:r w:rsidRPr="00F521A6">
              <w:rPr>
                <w:sz w:val="18"/>
                <w:szCs w:val="18"/>
                <w:lang w:eastAsia="ru-RU"/>
              </w:rPr>
              <w:t>и</w:t>
            </w:r>
            <w:r w:rsidRPr="00F521A6">
              <w:rPr>
                <w:sz w:val="18"/>
                <w:szCs w:val="18"/>
                <w:lang w:eastAsia="ru-RU"/>
              </w:rPr>
              <w:t>чия и функционирования диста</w:t>
            </w:r>
            <w:r w:rsidRPr="00F521A6">
              <w:rPr>
                <w:sz w:val="18"/>
                <w:szCs w:val="18"/>
                <w:lang w:eastAsia="ru-RU"/>
              </w:rPr>
              <w:t>н</w:t>
            </w:r>
            <w:r w:rsidRPr="00F521A6">
              <w:rPr>
                <w:sz w:val="18"/>
                <w:szCs w:val="18"/>
                <w:lang w:eastAsia="ru-RU"/>
              </w:rPr>
              <w:t>ционных способов взаим</w:t>
            </w:r>
            <w:r w:rsidR="001B3553" w:rsidRPr="00F521A6">
              <w:rPr>
                <w:sz w:val="18"/>
                <w:szCs w:val="18"/>
                <w:lang w:eastAsia="ru-RU"/>
              </w:rPr>
              <w:t>одействия с получателями услуг:</w:t>
            </w:r>
          </w:p>
          <w:p w:rsidR="00B21F79" w:rsidRPr="00F521A6" w:rsidRDefault="00B21F79" w:rsidP="001B3553">
            <w:pPr>
              <w:suppressAutoHyphens w:val="0"/>
              <w:rPr>
                <w:sz w:val="18"/>
                <w:szCs w:val="18"/>
                <w:lang w:eastAsia="ru-RU"/>
              </w:rPr>
            </w:pPr>
            <w:r w:rsidRPr="00F521A6">
              <w:rPr>
                <w:sz w:val="18"/>
                <w:szCs w:val="18"/>
                <w:lang w:eastAsia="ru-RU"/>
              </w:rPr>
              <w:t>- электронных сервисов (форма для по</w:t>
            </w:r>
            <w:r w:rsidR="001B3553" w:rsidRPr="00F521A6">
              <w:rPr>
                <w:sz w:val="18"/>
                <w:szCs w:val="18"/>
                <w:lang w:eastAsia="ru-RU"/>
              </w:rPr>
              <w:t>дачи электронного обра</w:t>
            </w:r>
            <w:r w:rsidRPr="00F521A6">
              <w:rPr>
                <w:sz w:val="18"/>
                <w:szCs w:val="18"/>
                <w:lang w:eastAsia="ru-RU"/>
              </w:rPr>
              <w:t>щ</w:t>
            </w:r>
            <w:r w:rsidRPr="00F521A6">
              <w:rPr>
                <w:sz w:val="18"/>
                <w:szCs w:val="18"/>
                <w:lang w:eastAsia="ru-RU"/>
              </w:rPr>
              <w:t>е</w:t>
            </w:r>
            <w:r w:rsidRPr="00F521A6">
              <w:rPr>
                <w:sz w:val="18"/>
                <w:szCs w:val="18"/>
                <w:lang w:eastAsia="ru-RU"/>
              </w:rPr>
              <w:t xml:space="preserve">ния/раздел </w:t>
            </w:r>
            <w:r w:rsidR="001B3553" w:rsidRPr="00F521A6">
              <w:rPr>
                <w:sz w:val="18"/>
                <w:szCs w:val="18"/>
                <w:lang w:eastAsia="ru-RU"/>
              </w:rPr>
              <w:t>«</w:t>
            </w:r>
            <w:r w:rsidRPr="00F521A6">
              <w:rPr>
                <w:sz w:val="18"/>
                <w:szCs w:val="18"/>
                <w:lang w:eastAsia="ru-RU"/>
              </w:rPr>
              <w:t>Часто задавае-мые вопросы</w:t>
            </w:r>
            <w:r w:rsidR="001B3553" w:rsidRPr="00F521A6">
              <w:rPr>
                <w:sz w:val="18"/>
                <w:szCs w:val="18"/>
                <w:lang w:eastAsia="ru-RU"/>
              </w:rPr>
              <w:t>»</w:t>
            </w:r>
            <w:r w:rsidRPr="00F521A6">
              <w:rPr>
                <w:sz w:val="18"/>
                <w:szCs w:val="18"/>
                <w:lang w:eastAsia="ru-RU"/>
              </w:rPr>
              <w:t>)</w:t>
            </w:r>
            <w:r w:rsidR="001B3553" w:rsidRPr="00F521A6">
              <w:rPr>
                <w:sz w:val="18"/>
                <w:szCs w:val="18"/>
                <w:lang w:eastAsia="ru-RU"/>
              </w:rPr>
              <w:t>;</w:t>
            </w:r>
            <w:r w:rsidR="001B3553" w:rsidRPr="00F521A6">
              <w:rPr>
                <w:sz w:val="18"/>
                <w:szCs w:val="18"/>
                <w:lang w:eastAsia="ru-RU"/>
              </w:rPr>
              <w:br/>
              <w:t>- обеспечение технической во</w:t>
            </w:r>
            <w:r w:rsidR="001B3553" w:rsidRPr="00F521A6">
              <w:rPr>
                <w:sz w:val="18"/>
                <w:szCs w:val="18"/>
                <w:lang w:eastAsia="ru-RU"/>
              </w:rPr>
              <w:t>з</w:t>
            </w:r>
            <w:r w:rsidR="001B3553" w:rsidRPr="00F521A6">
              <w:rPr>
                <w:sz w:val="18"/>
                <w:szCs w:val="18"/>
                <w:lang w:eastAsia="ru-RU"/>
              </w:rPr>
              <w:t>можности выражения получате</w:t>
            </w:r>
            <w:r w:rsidRPr="00F521A6">
              <w:rPr>
                <w:sz w:val="18"/>
                <w:szCs w:val="18"/>
                <w:lang w:eastAsia="ru-RU"/>
              </w:rPr>
              <w:t xml:space="preserve">лем </w:t>
            </w:r>
            <w:r w:rsidRPr="00F521A6">
              <w:rPr>
                <w:sz w:val="18"/>
                <w:szCs w:val="18"/>
                <w:lang w:eastAsia="ru-RU"/>
              </w:rPr>
              <w:lastRenderedPageBreak/>
              <w:t>услуг мнения о качестве усло</w:t>
            </w:r>
            <w:r w:rsidR="001B3553" w:rsidRPr="00F521A6">
              <w:rPr>
                <w:sz w:val="18"/>
                <w:szCs w:val="18"/>
                <w:lang w:eastAsia="ru-RU"/>
              </w:rPr>
              <w:t>вий оказания услуг (нали</w:t>
            </w:r>
            <w:r w:rsidRPr="00F521A6">
              <w:rPr>
                <w:sz w:val="18"/>
                <w:szCs w:val="18"/>
                <w:lang w:eastAsia="ru-RU"/>
              </w:rPr>
              <w:t>чие анкеты для опроса граждан или гипе</w:t>
            </w:r>
            <w:r w:rsidRPr="00F521A6">
              <w:rPr>
                <w:sz w:val="18"/>
                <w:szCs w:val="18"/>
                <w:lang w:eastAsia="ru-RU"/>
              </w:rPr>
              <w:t>р</w:t>
            </w:r>
            <w:r w:rsidRPr="00F521A6">
              <w:rPr>
                <w:sz w:val="18"/>
                <w:szCs w:val="18"/>
                <w:lang w:eastAsia="ru-RU"/>
              </w:rPr>
              <w:t>ссылки на нее)</w:t>
            </w:r>
          </w:p>
        </w:tc>
        <w:tc>
          <w:tcPr>
            <w:tcW w:w="730" w:type="dxa"/>
            <w:vMerge w:val="restart"/>
            <w:shd w:val="clear" w:color="auto" w:fill="auto"/>
            <w:hideMark/>
          </w:tcPr>
          <w:p w:rsidR="00B21F79" w:rsidRPr="00F521A6" w:rsidRDefault="00B21F79" w:rsidP="00B21F79">
            <w:pPr>
              <w:suppressAutoHyphens w:val="0"/>
              <w:jc w:val="center"/>
              <w:rPr>
                <w:sz w:val="18"/>
                <w:szCs w:val="18"/>
                <w:lang w:eastAsia="ru-RU"/>
              </w:rPr>
            </w:pPr>
            <w:r w:rsidRPr="00F521A6">
              <w:rPr>
                <w:sz w:val="18"/>
                <w:szCs w:val="18"/>
                <w:lang w:eastAsia="ru-RU"/>
              </w:rPr>
              <w:lastRenderedPageBreak/>
              <w:t>30%</w:t>
            </w:r>
          </w:p>
        </w:tc>
        <w:tc>
          <w:tcPr>
            <w:tcW w:w="3663" w:type="dxa"/>
            <w:gridSpan w:val="2"/>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1.2.1. Обеспечение на официальном сайте м</w:t>
            </w:r>
            <w:r w:rsidRPr="00F521A6">
              <w:rPr>
                <w:sz w:val="18"/>
                <w:szCs w:val="18"/>
                <w:lang w:eastAsia="ru-RU"/>
              </w:rPr>
              <w:t>е</w:t>
            </w:r>
            <w:r w:rsidRPr="00F521A6">
              <w:rPr>
                <w:sz w:val="18"/>
                <w:szCs w:val="18"/>
                <w:lang w:eastAsia="ru-RU"/>
              </w:rPr>
              <w:t>дицинской организации наличия и функци</w:t>
            </w:r>
            <w:r w:rsidRPr="00F521A6">
              <w:rPr>
                <w:sz w:val="18"/>
                <w:szCs w:val="18"/>
                <w:lang w:eastAsia="ru-RU"/>
              </w:rPr>
              <w:t>о</w:t>
            </w:r>
            <w:r w:rsidRPr="00F521A6">
              <w:rPr>
                <w:sz w:val="18"/>
                <w:szCs w:val="18"/>
                <w:lang w:eastAsia="ru-RU"/>
              </w:rPr>
              <w:t>нирования дистанционных способов взаим</w:t>
            </w:r>
            <w:r w:rsidRPr="00F521A6">
              <w:rPr>
                <w:sz w:val="18"/>
                <w:szCs w:val="18"/>
                <w:lang w:eastAsia="ru-RU"/>
              </w:rPr>
              <w:t>о</w:t>
            </w:r>
            <w:r w:rsidRPr="00F521A6">
              <w:rPr>
                <w:sz w:val="18"/>
                <w:szCs w:val="18"/>
                <w:lang w:eastAsia="ru-RU"/>
              </w:rPr>
              <w:t>действия с получателями услуг (наличие на официальном сайте медицинской организации)</w:t>
            </w:r>
          </w:p>
        </w:tc>
        <w:tc>
          <w:tcPr>
            <w:tcW w:w="4392" w:type="dxa"/>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 отсутствуют и не функционируют дистанционные способы взаимодействия</w:t>
            </w:r>
          </w:p>
        </w:tc>
        <w:tc>
          <w:tcPr>
            <w:tcW w:w="992" w:type="dxa"/>
            <w:shd w:val="clear" w:color="auto" w:fill="auto"/>
            <w:hideMark/>
          </w:tcPr>
          <w:p w:rsidR="00B21F79" w:rsidRPr="00F521A6" w:rsidRDefault="00B21F79" w:rsidP="00B21F79">
            <w:pPr>
              <w:suppressAutoHyphens w:val="0"/>
              <w:jc w:val="center"/>
              <w:rPr>
                <w:sz w:val="18"/>
                <w:szCs w:val="18"/>
                <w:lang w:eastAsia="ru-RU"/>
              </w:rPr>
            </w:pPr>
            <w:r w:rsidRPr="00F521A6">
              <w:rPr>
                <w:sz w:val="18"/>
                <w:szCs w:val="18"/>
                <w:lang w:eastAsia="ru-RU"/>
              </w:rPr>
              <w:t>0 баллов</w:t>
            </w:r>
          </w:p>
        </w:tc>
        <w:tc>
          <w:tcPr>
            <w:tcW w:w="1149" w:type="dxa"/>
            <w:gridSpan w:val="3"/>
            <w:vMerge w:val="restart"/>
            <w:shd w:val="clear" w:color="auto" w:fill="auto"/>
            <w:hideMark/>
          </w:tcPr>
          <w:p w:rsidR="00B21F79" w:rsidRPr="00F521A6" w:rsidRDefault="00B21F79" w:rsidP="00B21F79">
            <w:pPr>
              <w:suppressAutoHyphens w:val="0"/>
              <w:jc w:val="center"/>
              <w:rPr>
                <w:sz w:val="18"/>
                <w:szCs w:val="18"/>
                <w:lang w:eastAsia="ru-RU"/>
              </w:rPr>
            </w:pPr>
            <w:r w:rsidRPr="00F521A6">
              <w:rPr>
                <w:sz w:val="18"/>
                <w:szCs w:val="18"/>
                <w:lang w:eastAsia="ru-RU"/>
              </w:rPr>
              <w:t>100 баллов</w:t>
            </w:r>
          </w:p>
          <w:p w:rsidR="001B3553" w:rsidRPr="00F521A6" w:rsidRDefault="001B3553" w:rsidP="00B21F79">
            <w:pPr>
              <w:suppressAutoHyphens w:val="0"/>
              <w:jc w:val="center"/>
              <w:rPr>
                <w:sz w:val="18"/>
                <w:szCs w:val="18"/>
                <w:lang w:eastAsia="ru-RU"/>
              </w:rPr>
            </w:pPr>
          </w:p>
          <w:p w:rsidR="001B3553" w:rsidRPr="00F521A6" w:rsidRDefault="001B3553" w:rsidP="00B21F79">
            <w:pPr>
              <w:suppressAutoHyphens w:val="0"/>
              <w:jc w:val="center"/>
              <w:rPr>
                <w:sz w:val="18"/>
                <w:szCs w:val="18"/>
                <w:lang w:eastAsia="ru-RU"/>
              </w:rPr>
            </w:pPr>
            <w:r w:rsidRPr="00F521A6">
              <w:rPr>
                <w:sz w:val="18"/>
                <w:szCs w:val="18"/>
                <w:lang w:eastAsia="ru-RU"/>
              </w:rPr>
              <w:t>Для расчета  формула (1.2)</w:t>
            </w:r>
          </w:p>
        </w:tc>
        <w:tc>
          <w:tcPr>
            <w:tcW w:w="1929" w:type="dxa"/>
            <w:gridSpan w:val="3"/>
            <w:vMerge w:val="restart"/>
            <w:shd w:val="clear" w:color="auto" w:fill="auto"/>
            <w:hideMark/>
          </w:tcPr>
          <w:p w:rsidR="00B21F79" w:rsidRPr="00F521A6" w:rsidRDefault="00B21F79" w:rsidP="00B21F79">
            <w:pPr>
              <w:suppressAutoHyphens w:val="0"/>
              <w:jc w:val="center"/>
              <w:rPr>
                <w:sz w:val="18"/>
                <w:szCs w:val="18"/>
                <w:lang w:eastAsia="ru-RU"/>
              </w:rPr>
            </w:pPr>
            <w:r w:rsidRPr="00F521A6">
              <w:rPr>
                <w:sz w:val="18"/>
                <w:szCs w:val="18"/>
                <w:lang w:eastAsia="ru-RU"/>
              </w:rPr>
              <w:t>Анализ сайтов орган</w:t>
            </w:r>
            <w:r w:rsidRPr="00F521A6">
              <w:rPr>
                <w:sz w:val="18"/>
                <w:szCs w:val="18"/>
                <w:lang w:eastAsia="ru-RU"/>
              </w:rPr>
              <w:t>и</w:t>
            </w:r>
            <w:r w:rsidRPr="00F521A6">
              <w:rPr>
                <w:sz w:val="18"/>
                <w:szCs w:val="18"/>
                <w:lang w:eastAsia="ru-RU"/>
              </w:rPr>
              <w:t>заций</w:t>
            </w: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3663" w:type="dxa"/>
            <w:gridSpan w:val="2"/>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 форма для подачи электронного обращения</w:t>
            </w:r>
          </w:p>
        </w:tc>
        <w:tc>
          <w:tcPr>
            <w:tcW w:w="4392" w:type="dxa"/>
            <w:vMerge w:val="restart"/>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 количество  функционирующих дистанционных сп</w:t>
            </w:r>
            <w:r w:rsidRPr="00F521A6">
              <w:rPr>
                <w:sz w:val="18"/>
                <w:szCs w:val="18"/>
                <w:lang w:eastAsia="ru-RU"/>
              </w:rPr>
              <w:t>о</w:t>
            </w:r>
            <w:r w:rsidRPr="00F521A6">
              <w:rPr>
                <w:sz w:val="18"/>
                <w:szCs w:val="18"/>
                <w:lang w:eastAsia="ru-RU"/>
              </w:rPr>
              <w:t xml:space="preserve">собов взаимодействия (от одного до трех способов включительно)  </w:t>
            </w:r>
          </w:p>
        </w:tc>
        <w:tc>
          <w:tcPr>
            <w:tcW w:w="992" w:type="dxa"/>
            <w:vMerge w:val="restart"/>
            <w:shd w:val="clear" w:color="auto" w:fill="auto"/>
            <w:hideMark/>
          </w:tcPr>
          <w:p w:rsidR="00B21F79" w:rsidRPr="00F521A6" w:rsidRDefault="00B21F79" w:rsidP="00B21F79">
            <w:pPr>
              <w:suppressAutoHyphens w:val="0"/>
              <w:jc w:val="center"/>
              <w:rPr>
                <w:sz w:val="18"/>
                <w:szCs w:val="18"/>
                <w:lang w:eastAsia="ru-RU"/>
              </w:rPr>
            </w:pPr>
            <w:r w:rsidRPr="00F521A6">
              <w:rPr>
                <w:sz w:val="18"/>
                <w:szCs w:val="18"/>
                <w:lang w:eastAsia="ru-RU"/>
              </w:rPr>
              <w:t>по 30 ба</w:t>
            </w:r>
            <w:r w:rsidRPr="00F521A6">
              <w:rPr>
                <w:sz w:val="18"/>
                <w:szCs w:val="18"/>
                <w:lang w:eastAsia="ru-RU"/>
              </w:rPr>
              <w:t>л</w:t>
            </w:r>
            <w:r w:rsidRPr="00F521A6">
              <w:rPr>
                <w:sz w:val="18"/>
                <w:szCs w:val="18"/>
                <w:lang w:eastAsia="ru-RU"/>
              </w:rPr>
              <w:t>лов за ка</w:t>
            </w:r>
            <w:r w:rsidRPr="00F521A6">
              <w:rPr>
                <w:sz w:val="18"/>
                <w:szCs w:val="18"/>
                <w:lang w:eastAsia="ru-RU"/>
              </w:rPr>
              <w:t>ж</w:t>
            </w:r>
            <w:r w:rsidRPr="00F521A6">
              <w:rPr>
                <w:sz w:val="18"/>
                <w:szCs w:val="18"/>
                <w:lang w:eastAsia="ru-RU"/>
              </w:rPr>
              <w:t>дый способ. При нал</w:t>
            </w:r>
            <w:r w:rsidRPr="00F521A6">
              <w:rPr>
                <w:sz w:val="18"/>
                <w:szCs w:val="18"/>
                <w:lang w:eastAsia="ru-RU"/>
              </w:rPr>
              <w:t>и</w:t>
            </w:r>
            <w:r w:rsidRPr="00F521A6">
              <w:rPr>
                <w:sz w:val="18"/>
                <w:szCs w:val="18"/>
                <w:lang w:eastAsia="ru-RU"/>
              </w:rPr>
              <w:t>чии 3-х и более ди</w:t>
            </w:r>
            <w:r w:rsidRPr="00F521A6">
              <w:rPr>
                <w:sz w:val="18"/>
                <w:szCs w:val="18"/>
                <w:lang w:eastAsia="ru-RU"/>
              </w:rPr>
              <w:t>с</w:t>
            </w:r>
            <w:r w:rsidRPr="00F521A6">
              <w:rPr>
                <w:sz w:val="18"/>
                <w:szCs w:val="18"/>
                <w:lang w:eastAsia="ru-RU"/>
              </w:rPr>
              <w:lastRenderedPageBreak/>
              <w:t>танционных способов присваив</w:t>
            </w:r>
            <w:r w:rsidRPr="00F521A6">
              <w:rPr>
                <w:sz w:val="18"/>
                <w:szCs w:val="18"/>
                <w:lang w:eastAsia="ru-RU"/>
              </w:rPr>
              <w:t>а</w:t>
            </w:r>
            <w:r w:rsidRPr="00F521A6">
              <w:rPr>
                <w:sz w:val="18"/>
                <w:szCs w:val="18"/>
                <w:lang w:eastAsia="ru-RU"/>
              </w:rPr>
              <w:t>ется 100 баллов.</w:t>
            </w:r>
          </w:p>
        </w:tc>
        <w:tc>
          <w:tcPr>
            <w:tcW w:w="1149" w:type="dxa"/>
            <w:gridSpan w:val="3"/>
            <w:vMerge/>
            <w:vAlign w:val="center"/>
            <w:hideMark/>
          </w:tcPr>
          <w:p w:rsidR="00B21F79" w:rsidRPr="00F521A6" w:rsidRDefault="00B21F79" w:rsidP="00B21F79">
            <w:pPr>
              <w:suppressAutoHyphens w:val="0"/>
              <w:rPr>
                <w:sz w:val="18"/>
                <w:szCs w:val="18"/>
                <w:lang w:eastAsia="ru-RU"/>
              </w:rPr>
            </w:pPr>
          </w:p>
        </w:tc>
        <w:tc>
          <w:tcPr>
            <w:tcW w:w="1929" w:type="dxa"/>
            <w:gridSpan w:val="3"/>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3663" w:type="dxa"/>
            <w:gridSpan w:val="2"/>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 раздел «Часто задаваемые вопросы»</w:t>
            </w:r>
          </w:p>
        </w:tc>
        <w:tc>
          <w:tcPr>
            <w:tcW w:w="4392" w:type="dxa"/>
            <w:vMerge/>
            <w:vAlign w:val="center"/>
            <w:hideMark/>
          </w:tcPr>
          <w:p w:rsidR="00B21F79" w:rsidRPr="00F521A6" w:rsidRDefault="00B21F79" w:rsidP="00B21F79">
            <w:pPr>
              <w:suppressAutoHyphens w:val="0"/>
              <w:rPr>
                <w:sz w:val="18"/>
                <w:szCs w:val="18"/>
                <w:lang w:eastAsia="ru-RU"/>
              </w:rPr>
            </w:pPr>
          </w:p>
        </w:tc>
        <w:tc>
          <w:tcPr>
            <w:tcW w:w="992" w:type="dxa"/>
            <w:vMerge/>
            <w:vAlign w:val="center"/>
            <w:hideMark/>
          </w:tcPr>
          <w:p w:rsidR="00B21F79" w:rsidRPr="00F521A6" w:rsidRDefault="00B21F79" w:rsidP="00B21F79">
            <w:pPr>
              <w:suppressAutoHyphens w:val="0"/>
              <w:rPr>
                <w:sz w:val="18"/>
                <w:szCs w:val="18"/>
                <w:lang w:eastAsia="ru-RU"/>
              </w:rPr>
            </w:pPr>
          </w:p>
        </w:tc>
        <w:tc>
          <w:tcPr>
            <w:tcW w:w="1149" w:type="dxa"/>
            <w:gridSpan w:val="3"/>
            <w:vMerge/>
            <w:vAlign w:val="center"/>
            <w:hideMark/>
          </w:tcPr>
          <w:p w:rsidR="00B21F79" w:rsidRPr="00F521A6" w:rsidRDefault="00B21F79" w:rsidP="00B21F79">
            <w:pPr>
              <w:suppressAutoHyphens w:val="0"/>
              <w:rPr>
                <w:sz w:val="18"/>
                <w:szCs w:val="18"/>
                <w:lang w:eastAsia="ru-RU"/>
              </w:rPr>
            </w:pPr>
          </w:p>
        </w:tc>
        <w:tc>
          <w:tcPr>
            <w:tcW w:w="1929" w:type="dxa"/>
            <w:gridSpan w:val="3"/>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3663" w:type="dxa"/>
            <w:gridSpan w:val="2"/>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 анкета для опроса граждан</w:t>
            </w:r>
          </w:p>
          <w:p w:rsidR="004927FB" w:rsidRPr="00F521A6" w:rsidRDefault="004927FB" w:rsidP="001B3553">
            <w:pPr>
              <w:suppressAutoHyphens w:val="0"/>
              <w:rPr>
                <w:sz w:val="18"/>
                <w:szCs w:val="18"/>
                <w:lang w:eastAsia="ru-RU"/>
              </w:rPr>
            </w:pPr>
          </w:p>
          <w:p w:rsidR="001B3553" w:rsidRPr="00F521A6" w:rsidRDefault="001B3553" w:rsidP="001B3553">
            <w:pPr>
              <w:suppressAutoHyphens w:val="0"/>
              <w:rPr>
                <w:color w:val="FF0000"/>
                <w:sz w:val="18"/>
                <w:szCs w:val="18"/>
                <w:lang w:eastAsia="ru-RU"/>
              </w:rPr>
            </w:pPr>
            <w:r w:rsidRPr="00F521A6">
              <w:rPr>
                <w:sz w:val="18"/>
                <w:szCs w:val="18"/>
                <w:lang w:eastAsia="ru-RU"/>
              </w:rPr>
              <w:t xml:space="preserve">- </w:t>
            </w:r>
            <w:r w:rsidRPr="00F521A6">
              <w:rPr>
                <w:sz w:val="18"/>
                <w:szCs w:val="18"/>
              </w:rPr>
              <w:t>возможность записи на прием к врачу с и</w:t>
            </w:r>
            <w:r w:rsidRPr="00F521A6">
              <w:rPr>
                <w:sz w:val="18"/>
                <w:szCs w:val="18"/>
              </w:rPr>
              <w:t>с</w:t>
            </w:r>
            <w:r w:rsidRPr="00F521A6">
              <w:rPr>
                <w:sz w:val="18"/>
                <w:szCs w:val="18"/>
              </w:rPr>
              <w:t>пользованием информационно-</w:t>
            </w:r>
            <w:r w:rsidRPr="00F521A6">
              <w:rPr>
                <w:sz w:val="18"/>
                <w:szCs w:val="18"/>
              </w:rPr>
              <w:lastRenderedPageBreak/>
              <w:t>телекоммуникационной сети «Интернет» на официальном сайте медицинской организации</w:t>
            </w:r>
          </w:p>
        </w:tc>
        <w:tc>
          <w:tcPr>
            <w:tcW w:w="4392" w:type="dxa"/>
            <w:vMerge/>
            <w:vAlign w:val="center"/>
            <w:hideMark/>
          </w:tcPr>
          <w:p w:rsidR="00B21F79" w:rsidRPr="00F521A6" w:rsidRDefault="00B21F79" w:rsidP="00B21F79">
            <w:pPr>
              <w:suppressAutoHyphens w:val="0"/>
              <w:rPr>
                <w:sz w:val="18"/>
                <w:szCs w:val="18"/>
                <w:lang w:eastAsia="ru-RU"/>
              </w:rPr>
            </w:pPr>
          </w:p>
        </w:tc>
        <w:tc>
          <w:tcPr>
            <w:tcW w:w="992" w:type="dxa"/>
            <w:vMerge/>
            <w:vAlign w:val="center"/>
            <w:hideMark/>
          </w:tcPr>
          <w:p w:rsidR="00B21F79" w:rsidRPr="00F521A6" w:rsidRDefault="00B21F79" w:rsidP="00B21F79">
            <w:pPr>
              <w:suppressAutoHyphens w:val="0"/>
              <w:rPr>
                <w:sz w:val="18"/>
                <w:szCs w:val="18"/>
                <w:lang w:eastAsia="ru-RU"/>
              </w:rPr>
            </w:pPr>
          </w:p>
        </w:tc>
        <w:tc>
          <w:tcPr>
            <w:tcW w:w="1149" w:type="dxa"/>
            <w:gridSpan w:val="3"/>
            <w:vMerge/>
            <w:vAlign w:val="center"/>
            <w:hideMark/>
          </w:tcPr>
          <w:p w:rsidR="00B21F79" w:rsidRPr="00F521A6" w:rsidRDefault="00B21F79" w:rsidP="00B21F79">
            <w:pPr>
              <w:suppressAutoHyphens w:val="0"/>
              <w:rPr>
                <w:sz w:val="18"/>
                <w:szCs w:val="18"/>
                <w:lang w:eastAsia="ru-RU"/>
              </w:rPr>
            </w:pPr>
          </w:p>
        </w:tc>
        <w:tc>
          <w:tcPr>
            <w:tcW w:w="1929" w:type="dxa"/>
            <w:gridSpan w:val="3"/>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shd w:val="clear" w:color="auto" w:fill="auto"/>
            <w:hideMark/>
          </w:tcPr>
          <w:p w:rsidR="00B21F79" w:rsidRPr="00F521A6" w:rsidRDefault="00B21F79" w:rsidP="00B21F79">
            <w:pPr>
              <w:suppressAutoHyphens w:val="0"/>
              <w:rPr>
                <w:b/>
                <w:bCs/>
                <w:sz w:val="18"/>
                <w:szCs w:val="18"/>
                <w:lang w:eastAsia="ru-RU"/>
              </w:rPr>
            </w:pPr>
            <w:r w:rsidRPr="00F521A6">
              <w:rPr>
                <w:b/>
                <w:bCs/>
                <w:sz w:val="18"/>
                <w:szCs w:val="18"/>
                <w:lang w:eastAsia="ru-RU"/>
              </w:rPr>
              <w:t> </w:t>
            </w:r>
          </w:p>
        </w:tc>
        <w:tc>
          <w:tcPr>
            <w:tcW w:w="730" w:type="dxa"/>
            <w:shd w:val="clear" w:color="auto" w:fill="auto"/>
            <w:hideMark/>
          </w:tcPr>
          <w:p w:rsidR="00B21F79" w:rsidRPr="00F521A6" w:rsidRDefault="00B21F79" w:rsidP="00B21F79">
            <w:pPr>
              <w:suppressAutoHyphens w:val="0"/>
              <w:jc w:val="center"/>
              <w:rPr>
                <w:b/>
                <w:bCs/>
                <w:sz w:val="18"/>
                <w:szCs w:val="18"/>
                <w:lang w:eastAsia="ru-RU"/>
              </w:rPr>
            </w:pPr>
            <w:r w:rsidRPr="00F521A6">
              <w:rPr>
                <w:b/>
                <w:bCs/>
                <w:sz w:val="18"/>
                <w:szCs w:val="18"/>
                <w:lang w:eastAsia="ru-RU"/>
              </w:rPr>
              <w:t> </w:t>
            </w:r>
          </w:p>
        </w:tc>
        <w:tc>
          <w:tcPr>
            <w:tcW w:w="10207" w:type="dxa"/>
            <w:gridSpan w:val="8"/>
            <w:shd w:val="clear" w:color="auto" w:fill="auto"/>
            <w:hideMark/>
          </w:tcPr>
          <w:p w:rsidR="00B21F79" w:rsidRPr="00F521A6" w:rsidRDefault="00B21F79" w:rsidP="00B21F79">
            <w:pPr>
              <w:suppressAutoHyphens w:val="0"/>
              <w:rPr>
                <w:b/>
                <w:bCs/>
                <w:sz w:val="18"/>
                <w:szCs w:val="18"/>
                <w:lang w:eastAsia="ru-RU"/>
              </w:rPr>
            </w:pPr>
            <w:r w:rsidRPr="00F521A6">
              <w:rPr>
                <w:b/>
                <w:bCs/>
                <w:sz w:val="18"/>
                <w:szCs w:val="18"/>
                <w:lang w:eastAsia="ru-RU"/>
              </w:rPr>
              <w:t>СУММА</w:t>
            </w:r>
          </w:p>
        </w:tc>
        <w:tc>
          <w:tcPr>
            <w:tcW w:w="1918" w:type="dxa"/>
            <w:gridSpan w:val="2"/>
            <w:shd w:val="clear" w:color="auto" w:fill="auto"/>
            <w:hideMark/>
          </w:tcPr>
          <w:p w:rsidR="00B21F79" w:rsidRPr="00F521A6" w:rsidRDefault="00B21F79" w:rsidP="00B21F79">
            <w:pPr>
              <w:suppressAutoHyphens w:val="0"/>
              <w:jc w:val="center"/>
              <w:rPr>
                <w:b/>
                <w:bCs/>
                <w:sz w:val="18"/>
                <w:szCs w:val="18"/>
                <w:lang w:eastAsia="ru-RU"/>
              </w:rPr>
            </w:pPr>
            <w:r w:rsidRPr="00F521A6">
              <w:rPr>
                <w:b/>
                <w:bCs/>
                <w:sz w:val="18"/>
                <w:szCs w:val="18"/>
                <w:lang w:eastAsia="ru-RU"/>
              </w:rPr>
              <w:t> </w:t>
            </w: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shd w:val="clear" w:color="auto" w:fill="auto"/>
            <w:hideMark/>
          </w:tcPr>
          <w:p w:rsidR="00B21F79" w:rsidRPr="00F521A6" w:rsidRDefault="00B21F79" w:rsidP="00B21F79">
            <w:pPr>
              <w:suppressAutoHyphens w:val="0"/>
              <w:rPr>
                <w:b/>
                <w:bCs/>
                <w:sz w:val="18"/>
                <w:szCs w:val="18"/>
                <w:lang w:eastAsia="ru-RU"/>
              </w:rPr>
            </w:pPr>
            <w:r w:rsidRPr="00F521A6">
              <w:rPr>
                <w:b/>
                <w:bCs/>
                <w:sz w:val="18"/>
                <w:szCs w:val="18"/>
                <w:lang w:eastAsia="ru-RU"/>
              </w:rPr>
              <w:t>П12</w:t>
            </w:r>
          </w:p>
        </w:tc>
        <w:tc>
          <w:tcPr>
            <w:tcW w:w="730" w:type="dxa"/>
            <w:shd w:val="clear" w:color="auto" w:fill="auto"/>
            <w:hideMark/>
          </w:tcPr>
          <w:p w:rsidR="00B21F79" w:rsidRPr="00F521A6" w:rsidRDefault="00B21F79" w:rsidP="00B21F79">
            <w:pPr>
              <w:suppressAutoHyphens w:val="0"/>
              <w:jc w:val="center"/>
              <w:rPr>
                <w:b/>
                <w:bCs/>
                <w:sz w:val="18"/>
                <w:szCs w:val="18"/>
                <w:lang w:eastAsia="ru-RU"/>
              </w:rPr>
            </w:pPr>
            <w:r w:rsidRPr="00F521A6">
              <w:rPr>
                <w:b/>
                <w:bCs/>
                <w:sz w:val="18"/>
                <w:szCs w:val="18"/>
                <w:lang w:eastAsia="ru-RU"/>
              </w:rPr>
              <w:t> </w:t>
            </w:r>
          </w:p>
        </w:tc>
        <w:tc>
          <w:tcPr>
            <w:tcW w:w="9057" w:type="dxa"/>
            <w:gridSpan w:val="5"/>
            <w:shd w:val="clear" w:color="auto" w:fill="auto"/>
            <w:vAlign w:val="bottom"/>
            <w:hideMark/>
          </w:tcPr>
          <w:p w:rsidR="001B3553" w:rsidRPr="00F521A6" w:rsidRDefault="001B3553" w:rsidP="001B3553">
            <w:pPr>
              <w:jc w:val="center"/>
              <w:rPr>
                <w:b/>
                <w:sz w:val="18"/>
                <w:szCs w:val="18"/>
              </w:rPr>
            </w:pPr>
            <w:r w:rsidRPr="00F521A6">
              <w:rPr>
                <w:b/>
                <w:sz w:val="18"/>
                <w:szCs w:val="18"/>
              </w:rPr>
              <w:t>П12  =Т</w:t>
            </w:r>
            <w:r w:rsidRPr="00F521A6">
              <w:rPr>
                <w:b/>
                <w:sz w:val="18"/>
                <w:szCs w:val="18"/>
                <w:vertAlign w:val="subscript"/>
              </w:rPr>
              <w:t>дист</w:t>
            </w:r>
            <w:r w:rsidRPr="00F521A6">
              <w:rPr>
                <w:b/>
                <w:sz w:val="18"/>
                <w:szCs w:val="18"/>
              </w:rPr>
              <w:t xml:space="preserve"> × С</w:t>
            </w:r>
            <w:r w:rsidRPr="00F521A6">
              <w:rPr>
                <w:b/>
                <w:sz w:val="18"/>
                <w:szCs w:val="18"/>
                <w:vertAlign w:val="subscript"/>
              </w:rPr>
              <w:t>дист</w:t>
            </w:r>
            <w:r w:rsidRPr="00F521A6">
              <w:rPr>
                <w:b/>
                <w:sz w:val="18"/>
                <w:szCs w:val="18"/>
              </w:rPr>
              <w:t>,</w:t>
            </w:r>
            <w:r w:rsidRPr="00F521A6">
              <w:rPr>
                <w:b/>
                <w:sz w:val="18"/>
                <w:szCs w:val="18"/>
              </w:rPr>
              <w:tab/>
            </w:r>
            <w:r w:rsidRPr="00F521A6">
              <w:rPr>
                <w:b/>
                <w:sz w:val="18"/>
                <w:szCs w:val="18"/>
              </w:rPr>
              <w:tab/>
            </w:r>
            <w:r w:rsidRPr="00F521A6">
              <w:rPr>
                <w:b/>
                <w:sz w:val="18"/>
                <w:szCs w:val="18"/>
              </w:rPr>
              <w:tab/>
              <w:t>(1.2)</w:t>
            </w:r>
          </w:p>
          <w:p w:rsidR="001B3553" w:rsidRPr="00F521A6" w:rsidRDefault="001B3553" w:rsidP="001B3553">
            <w:pPr>
              <w:jc w:val="both"/>
              <w:rPr>
                <w:sz w:val="18"/>
                <w:szCs w:val="18"/>
              </w:rPr>
            </w:pPr>
            <w:r w:rsidRPr="00F521A6">
              <w:rPr>
                <w:sz w:val="18"/>
                <w:szCs w:val="18"/>
              </w:rPr>
              <w:t>где</w:t>
            </w:r>
          </w:p>
          <w:p w:rsidR="001B3553" w:rsidRPr="00F521A6" w:rsidRDefault="001B3553" w:rsidP="001B3553">
            <w:pPr>
              <w:jc w:val="both"/>
              <w:rPr>
                <w:sz w:val="18"/>
                <w:szCs w:val="18"/>
              </w:rPr>
            </w:pPr>
            <w:r w:rsidRPr="00F521A6">
              <w:rPr>
                <w:b/>
                <w:sz w:val="18"/>
                <w:szCs w:val="18"/>
              </w:rPr>
              <w:t>Т</w:t>
            </w:r>
            <w:r w:rsidRPr="00F521A6">
              <w:rPr>
                <w:b/>
                <w:sz w:val="18"/>
                <w:szCs w:val="18"/>
                <w:vertAlign w:val="subscript"/>
              </w:rPr>
              <w:t>дист</w:t>
            </w:r>
            <w:r w:rsidRPr="00F521A6">
              <w:rPr>
                <w:sz w:val="18"/>
                <w:szCs w:val="18"/>
              </w:rPr>
              <w:t>– количество баллов за каждый дистанционный способ взаимодействия с получателями услуг  (</w:t>
            </w:r>
            <w:r w:rsidRPr="00F521A6">
              <w:rPr>
                <w:color w:val="000000"/>
                <w:sz w:val="18"/>
                <w:szCs w:val="18"/>
              </w:rPr>
              <w:t>по 30 баллов за каждый способ);</w:t>
            </w:r>
          </w:p>
          <w:p w:rsidR="001B3553" w:rsidRPr="00F521A6" w:rsidRDefault="001B3553" w:rsidP="001B3553">
            <w:pPr>
              <w:jc w:val="both"/>
              <w:rPr>
                <w:sz w:val="18"/>
                <w:szCs w:val="18"/>
              </w:rPr>
            </w:pPr>
            <w:r w:rsidRPr="00F521A6">
              <w:rPr>
                <w:b/>
                <w:sz w:val="18"/>
                <w:szCs w:val="18"/>
              </w:rPr>
              <w:t>С</w:t>
            </w:r>
            <w:r w:rsidRPr="00F521A6">
              <w:rPr>
                <w:b/>
                <w:sz w:val="18"/>
                <w:szCs w:val="18"/>
                <w:vertAlign w:val="subscript"/>
              </w:rPr>
              <w:t>дист</w:t>
            </w:r>
            <w:r w:rsidRPr="00F521A6">
              <w:rPr>
                <w:sz w:val="18"/>
                <w:szCs w:val="18"/>
              </w:rPr>
              <w:t>–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p w:rsidR="00B21F79" w:rsidRPr="00F521A6" w:rsidRDefault="001B3553" w:rsidP="001B3553">
            <w:pPr>
              <w:jc w:val="both"/>
              <w:rPr>
                <w:i/>
                <w:sz w:val="18"/>
                <w:szCs w:val="18"/>
              </w:rPr>
            </w:pPr>
            <w:r w:rsidRPr="00F521A6">
              <w:rPr>
                <w:i/>
                <w:sz w:val="18"/>
                <w:szCs w:val="18"/>
              </w:rPr>
              <w:t>При наличии и функционировании более трех дистанционных способов взаимодействия с получателями услуг показатель оценки качества принимает значение 100 баллов.</w:t>
            </w:r>
          </w:p>
        </w:tc>
        <w:tc>
          <w:tcPr>
            <w:tcW w:w="1150" w:type="dxa"/>
            <w:gridSpan w:val="3"/>
            <w:shd w:val="clear" w:color="auto" w:fill="auto"/>
            <w:hideMark/>
          </w:tcPr>
          <w:p w:rsidR="00B21F79" w:rsidRPr="00F521A6" w:rsidRDefault="00B21F79" w:rsidP="00B21F79">
            <w:pPr>
              <w:suppressAutoHyphens w:val="0"/>
              <w:jc w:val="center"/>
              <w:rPr>
                <w:b/>
                <w:bCs/>
                <w:sz w:val="18"/>
                <w:szCs w:val="18"/>
                <w:lang w:eastAsia="ru-RU"/>
              </w:rPr>
            </w:pPr>
            <w:r w:rsidRPr="00F521A6">
              <w:rPr>
                <w:b/>
                <w:bCs/>
                <w:sz w:val="18"/>
                <w:szCs w:val="18"/>
                <w:lang w:eastAsia="ru-RU"/>
              </w:rPr>
              <w:t> </w:t>
            </w:r>
          </w:p>
        </w:tc>
        <w:tc>
          <w:tcPr>
            <w:tcW w:w="1918" w:type="dxa"/>
            <w:gridSpan w:val="2"/>
            <w:shd w:val="clear" w:color="auto" w:fill="auto"/>
            <w:hideMark/>
          </w:tcPr>
          <w:p w:rsidR="00B21F79" w:rsidRPr="00F521A6" w:rsidRDefault="00B21F79" w:rsidP="00B21F79">
            <w:pPr>
              <w:suppressAutoHyphens w:val="0"/>
              <w:jc w:val="center"/>
              <w:rPr>
                <w:b/>
                <w:bCs/>
                <w:sz w:val="18"/>
                <w:szCs w:val="18"/>
                <w:lang w:eastAsia="ru-RU"/>
              </w:rPr>
            </w:pPr>
            <w:r w:rsidRPr="00F521A6">
              <w:rPr>
                <w:b/>
                <w:bCs/>
                <w:sz w:val="18"/>
                <w:szCs w:val="18"/>
                <w:lang w:eastAsia="ru-RU"/>
              </w:rPr>
              <w:t> </w:t>
            </w:r>
          </w:p>
        </w:tc>
      </w:tr>
      <w:tr w:rsidR="00B21F79" w:rsidRPr="00F521A6" w:rsidTr="009766CE">
        <w:trPr>
          <w:gridAfter w:val="1"/>
          <w:wAfter w:w="19" w:type="dxa"/>
        </w:trPr>
        <w:tc>
          <w:tcPr>
            <w:tcW w:w="485" w:type="dxa"/>
            <w:vMerge w:val="restart"/>
            <w:shd w:val="clear" w:color="auto" w:fill="auto"/>
            <w:hideMark/>
          </w:tcPr>
          <w:p w:rsidR="00B21F79" w:rsidRPr="00F521A6" w:rsidRDefault="00B21F79" w:rsidP="00B21F79">
            <w:pPr>
              <w:suppressAutoHyphens w:val="0"/>
              <w:jc w:val="center"/>
              <w:rPr>
                <w:sz w:val="18"/>
                <w:szCs w:val="18"/>
                <w:lang w:eastAsia="ru-RU"/>
              </w:rPr>
            </w:pPr>
            <w:r w:rsidRPr="00F521A6">
              <w:rPr>
                <w:sz w:val="18"/>
                <w:szCs w:val="18"/>
                <w:lang w:eastAsia="ru-RU"/>
              </w:rPr>
              <w:t>1.3.</w:t>
            </w:r>
          </w:p>
        </w:tc>
        <w:tc>
          <w:tcPr>
            <w:tcW w:w="2774" w:type="dxa"/>
            <w:vMerge w:val="restart"/>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Доля получателей услуг, удовл</w:t>
            </w:r>
            <w:r w:rsidRPr="00F521A6">
              <w:rPr>
                <w:sz w:val="18"/>
                <w:szCs w:val="18"/>
                <w:lang w:eastAsia="ru-RU"/>
              </w:rPr>
              <w:t>е</w:t>
            </w:r>
            <w:r w:rsidRPr="00F521A6">
              <w:rPr>
                <w:sz w:val="18"/>
                <w:szCs w:val="18"/>
                <w:lang w:eastAsia="ru-RU"/>
              </w:rPr>
              <w:t>творенных открытостью, полнотой и доступностью информации о деятельности медицинской орган</w:t>
            </w:r>
            <w:r w:rsidRPr="00F521A6">
              <w:rPr>
                <w:sz w:val="18"/>
                <w:szCs w:val="18"/>
                <w:lang w:eastAsia="ru-RU"/>
              </w:rPr>
              <w:t>и</w:t>
            </w:r>
            <w:r w:rsidRPr="00F521A6">
              <w:rPr>
                <w:sz w:val="18"/>
                <w:szCs w:val="18"/>
                <w:lang w:eastAsia="ru-RU"/>
              </w:rPr>
              <w:t>зации, размещенной на информ</w:t>
            </w:r>
            <w:r w:rsidRPr="00F521A6">
              <w:rPr>
                <w:sz w:val="18"/>
                <w:szCs w:val="18"/>
                <w:lang w:eastAsia="ru-RU"/>
              </w:rPr>
              <w:t>а</w:t>
            </w:r>
            <w:r w:rsidRPr="00F521A6">
              <w:rPr>
                <w:sz w:val="18"/>
                <w:szCs w:val="18"/>
                <w:lang w:eastAsia="ru-RU"/>
              </w:rPr>
              <w:t>ционных стендах в помещениях медицинской организации и на официальном сайте медицинской организации в информационно-коммуникационной сети "Инте</w:t>
            </w:r>
            <w:r w:rsidRPr="00F521A6">
              <w:rPr>
                <w:sz w:val="18"/>
                <w:szCs w:val="18"/>
                <w:lang w:eastAsia="ru-RU"/>
              </w:rPr>
              <w:t>р</w:t>
            </w:r>
            <w:r w:rsidRPr="00F521A6">
              <w:rPr>
                <w:sz w:val="18"/>
                <w:szCs w:val="18"/>
                <w:lang w:eastAsia="ru-RU"/>
              </w:rPr>
              <w:t>нет" (в % от общего числа опр</w:t>
            </w:r>
            <w:r w:rsidRPr="00F521A6">
              <w:rPr>
                <w:sz w:val="18"/>
                <w:szCs w:val="18"/>
                <w:lang w:eastAsia="ru-RU"/>
              </w:rPr>
              <w:t>о</w:t>
            </w:r>
            <w:r w:rsidRPr="00F521A6">
              <w:rPr>
                <w:sz w:val="18"/>
                <w:szCs w:val="18"/>
                <w:lang w:eastAsia="ru-RU"/>
              </w:rPr>
              <w:t>шенных получателей услуг)</w:t>
            </w:r>
          </w:p>
        </w:tc>
        <w:tc>
          <w:tcPr>
            <w:tcW w:w="730" w:type="dxa"/>
            <w:vMerge w:val="restart"/>
            <w:shd w:val="clear" w:color="auto" w:fill="auto"/>
            <w:hideMark/>
          </w:tcPr>
          <w:p w:rsidR="00B21F79" w:rsidRPr="00F521A6" w:rsidRDefault="00B21F79" w:rsidP="00B21F79">
            <w:pPr>
              <w:suppressAutoHyphens w:val="0"/>
              <w:jc w:val="center"/>
              <w:rPr>
                <w:sz w:val="18"/>
                <w:szCs w:val="18"/>
                <w:lang w:eastAsia="ru-RU"/>
              </w:rPr>
            </w:pPr>
            <w:r w:rsidRPr="00F521A6">
              <w:rPr>
                <w:sz w:val="18"/>
                <w:szCs w:val="18"/>
                <w:lang w:eastAsia="ru-RU"/>
              </w:rPr>
              <w:t>40%</w:t>
            </w:r>
          </w:p>
        </w:tc>
        <w:tc>
          <w:tcPr>
            <w:tcW w:w="3663" w:type="dxa"/>
            <w:gridSpan w:val="2"/>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1.3.1. Удовлетворенность открытостью, полн</w:t>
            </w:r>
            <w:r w:rsidRPr="00F521A6">
              <w:rPr>
                <w:sz w:val="18"/>
                <w:szCs w:val="18"/>
                <w:lang w:eastAsia="ru-RU"/>
              </w:rPr>
              <w:t>о</w:t>
            </w:r>
            <w:r w:rsidRPr="00F521A6">
              <w:rPr>
                <w:sz w:val="18"/>
                <w:szCs w:val="18"/>
                <w:lang w:eastAsia="ru-RU"/>
              </w:rPr>
              <w:t>той и доступностью информации о деятельн</w:t>
            </w:r>
            <w:r w:rsidRPr="00F521A6">
              <w:rPr>
                <w:sz w:val="18"/>
                <w:szCs w:val="18"/>
                <w:lang w:eastAsia="ru-RU"/>
              </w:rPr>
              <w:t>о</w:t>
            </w:r>
            <w:r w:rsidRPr="00F521A6">
              <w:rPr>
                <w:sz w:val="18"/>
                <w:szCs w:val="18"/>
                <w:lang w:eastAsia="ru-RU"/>
              </w:rPr>
              <w:t>сти медицинской организации, размещенной на информационных стендах  в помещениях медицинской организации (в % от общего чи</w:t>
            </w:r>
            <w:r w:rsidRPr="00F521A6">
              <w:rPr>
                <w:sz w:val="18"/>
                <w:szCs w:val="18"/>
                <w:lang w:eastAsia="ru-RU"/>
              </w:rPr>
              <w:t>с</w:t>
            </w:r>
            <w:r w:rsidRPr="00F521A6">
              <w:rPr>
                <w:sz w:val="18"/>
                <w:szCs w:val="18"/>
                <w:lang w:eastAsia="ru-RU"/>
              </w:rPr>
              <w:t xml:space="preserve">ла опрошенных получателей услуг) </w:t>
            </w:r>
          </w:p>
        </w:tc>
        <w:tc>
          <w:tcPr>
            <w:tcW w:w="4392" w:type="dxa"/>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Вычисляется % положительных ответов от числа лиц, ответивших «да» на 6.1. вопрос анкеты, полученный результат округляется до целого числа.</w:t>
            </w:r>
          </w:p>
        </w:tc>
        <w:tc>
          <w:tcPr>
            <w:tcW w:w="992" w:type="dxa"/>
            <w:shd w:val="clear" w:color="auto" w:fill="auto"/>
            <w:hideMark/>
          </w:tcPr>
          <w:p w:rsidR="00B21F79" w:rsidRPr="00F521A6" w:rsidRDefault="00B21F79" w:rsidP="00B21F79">
            <w:pPr>
              <w:suppressAutoHyphens w:val="0"/>
              <w:jc w:val="center"/>
              <w:rPr>
                <w:sz w:val="18"/>
                <w:szCs w:val="18"/>
                <w:lang w:eastAsia="ru-RU"/>
              </w:rPr>
            </w:pPr>
            <w:r w:rsidRPr="00F521A6">
              <w:rPr>
                <w:sz w:val="18"/>
                <w:szCs w:val="18"/>
                <w:lang w:eastAsia="ru-RU"/>
              </w:rPr>
              <w:t>0-100 ба</w:t>
            </w:r>
            <w:r w:rsidRPr="00F521A6">
              <w:rPr>
                <w:sz w:val="18"/>
                <w:szCs w:val="18"/>
                <w:lang w:eastAsia="ru-RU"/>
              </w:rPr>
              <w:t>л</w:t>
            </w:r>
            <w:r w:rsidRPr="00F521A6">
              <w:rPr>
                <w:sz w:val="18"/>
                <w:szCs w:val="18"/>
                <w:lang w:eastAsia="ru-RU"/>
              </w:rPr>
              <w:t>лов</w:t>
            </w:r>
          </w:p>
        </w:tc>
        <w:tc>
          <w:tcPr>
            <w:tcW w:w="1149" w:type="dxa"/>
            <w:gridSpan w:val="3"/>
            <w:vMerge w:val="restart"/>
            <w:shd w:val="clear" w:color="auto" w:fill="auto"/>
            <w:hideMark/>
          </w:tcPr>
          <w:p w:rsidR="00B21F79" w:rsidRPr="00F521A6" w:rsidRDefault="00B21F79" w:rsidP="00B21F79">
            <w:pPr>
              <w:suppressAutoHyphens w:val="0"/>
              <w:jc w:val="center"/>
              <w:rPr>
                <w:sz w:val="18"/>
                <w:szCs w:val="18"/>
                <w:lang w:eastAsia="ru-RU"/>
              </w:rPr>
            </w:pPr>
            <w:r w:rsidRPr="00F521A6">
              <w:rPr>
                <w:sz w:val="18"/>
                <w:szCs w:val="18"/>
                <w:lang w:eastAsia="ru-RU"/>
              </w:rPr>
              <w:t>100 баллов</w:t>
            </w:r>
          </w:p>
          <w:p w:rsidR="001B3553" w:rsidRPr="00F521A6" w:rsidRDefault="001B3553" w:rsidP="00B21F79">
            <w:pPr>
              <w:suppressAutoHyphens w:val="0"/>
              <w:jc w:val="center"/>
              <w:rPr>
                <w:sz w:val="18"/>
                <w:szCs w:val="18"/>
                <w:lang w:eastAsia="ru-RU"/>
              </w:rPr>
            </w:pPr>
          </w:p>
          <w:p w:rsidR="001B3553" w:rsidRPr="00F521A6" w:rsidRDefault="001B3553" w:rsidP="00B21F79">
            <w:pPr>
              <w:suppressAutoHyphens w:val="0"/>
              <w:jc w:val="center"/>
              <w:rPr>
                <w:sz w:val="18"/>
                <w:szCs w:val="18"/>
                <w:lang w:eastAsia="ru-RU"/>
              </w:rPr>
            </w:pPr>
            <w:r w:rsidRPr="00F521A6">
              <w:rPr>
                <w:sz w:val="18"/>
                <w:szCs w:val="18"/>
                <w:lang w:eastAsia="ru-RU"/>
              </w:rPr>
              <w:t>Для расчета  формула (1.3)</w:t>
            </w:r>
          </w:p>
        </w:tc>
        <w:tc>
          <w:tcPr>
            <w:tcW w:w="1929" w:type="dxa"/>
            <w:gridSpan w:val="3"/>
            <w:shd w:val="clear" w:color="auto" w:fill="auto"/>
            <w:hideMark/>
          </w:tcPr>
          <w:p w:rsidR="00B21F79" w:rsidRPr="00F521A6" w:rsidRDefault="00B21F79" w:rsidP="00B21F79">
            <w:pPr>
              <w:suppressAutoHyphens w:val="0"/>
              <w:jc w:val="center"/>
              <w:rPr>
                <w:sz w:val="18"/>
                <w:szCs w:val="18"/>
                <w:lang w:eastAsia="ru-RU"/>
              </w:rPr>
            </w:pPr>
            <w:r w:rsidRPr="00F521A6">
              <w:rPr>
                <w:sz w:val="18"/>
                <w:szCs w:val="18"/>
                <w:lang w:eastAsia="ru-RU"/>
              </w:rPr>
              <w:t>Опрос получателей у</w:t>
            </w:r>
            <w:r w:rsidRPr="00F521A6">
              <w:rPr>
                <w:sz w:val="18"/>
                <w:szCs w:val="18"/>
                <w:lang w:eastAsia="ru-RU"/>
              </w:rPr>
              <w:t>с</w:t>
            </w:r>
            <w:r w:rsidRPr="00F521A6">
              <w:rPr>
                <w:sz w:val="18"/>
                <w:szCs w:val="18"/>
                <w:lang w:eastAsia="ru-RU"/>
              </w:rPr>
              <w:t>луг с помощью метода анкетирования / инте</w:t>
            </w:r>
            <w:r w:rsidRPr="00F521A6">
              <w:rPr>
                <w:sz w:val="18"/>
                <w:szCs w:val="18"/>
                <w:lang w:eastAsia="ru-RU"/>
              </w:rPr>
              <w:t>р</w:t>
            </w:r>
            <w:r w:rsidRPr="00F521A6">
              <w:rPr>
                <w:sz w:val="18"/>
                <w:szCs w:val="18"/>
                <w:lang w:eastAsia="ru-RU"/>
              </w:rPr>
              <w:t>вьюирования в орган</w:t>
            </w:r>
            <w:r w:rsidRPr="00F521A6">
              <w:rPr>
                <w:sz w:val="18"/>
                <w:szCs w:val="18"/>
                <w:lang w:eastAsia="ru-RU"/>
              </w:rPr>
              <w:t>и</w:t>
            </w:r>
            <w:r w:rsidRPr="00F521A6">
              <w:rPr>
                <w:sz w:val="18"/>
                <w:szCs w:val="18"/>
                <w:lang w:eastAsia="ru-RU"/>
              </w:rPr>
              <w:t>зациях, онлайн-опрос потребителей услуг организаций с использ</w:t>
            </w:r>
            <w:r w:rsidRPr="00F521A6">
              <w:rPr>
                <w:sz w:val="18"/>
                <w:szCs w:val="18"/>
                <w:lang w:eastAsia="ru-RU"/>
              </w:rPr>
              <w:t>о</w:t>
            </w:r>
            <w:r w:rsidRPr="00F521A6">
              <w:rPr>
                <w:sz w:val="18"/>
                <w:szCs w:val="18"/>
                <w:lang w:eastAsia="ru-RU"/>
              </w:rPr>
              <w:t>ванием специализир</w:t>
            </w:r>
            <w:r w:rsidRPr="00F521A6">
              <w:rPr>
                <w:sz w:val="18"/>
                <w:szCs w:val="18"/>
                <w:lang w:eastAsia="ru-RU"/>
              </w:rPr>
              <w:t>о</w:t>
            </w:r>
            <w:r w:rsidRPr="00F521A6">
              <w:rPr>
                <w:sz w:val="18"/>
                <w:szCs w:val="18"/>
                <w:lang w:eastAsia="ru-RU"/>
              </w:rPr>
              <w:t>ванной Интернет–платформы для опроса</w:t>
            </w: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3663" w:type="dxa"/>
            <w:gridSpan w:val="2"/>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1.3.2.  Удовлетворенность  открытостью, по</w:t>
            </w:r>
            <w:r w:rsidRPr="00F521A6">
              <w:rPr>
                <w:sz w:val="18"/>
                <w:szCs w:val="18"/>
                <w:lang w:eastAsia="ru-RU"/>
              </w:rPr>
              <w:t>л</w:t>
            </w:r>
            <w:r w:rsidRPr="00F521A6">
              <w:rPr>
                <w:sz w:val="18"/>
                <w:szCs w:val="18"/>
                <w:lang w:eastAsia="ru-RU"/>
              </w:rPr>
              <w:t>нотой и доступностью информации о деятел</w:t>
            </w:r>
            <w:r w:rsidRPr="00F521A6">
              <w:rPr>
                <w:sz w:val="18"/>
                <w:szCs w:val="18"/>
                <w:lang w:eastAsia="ru-RU"/>
              </w:rPr>
              <w:t>ь</w:t>
            </w:r>
            <w:r w:rsidRPr="00F521A6">
              <w:rPr>
                <w:sz w:val="18"/>
                <w:szCs w:val="18"/>
                <w:lang w:eastAsia="ru-RU"/>
              </w:rPr>
              <w:t>ности медицинской организации, размещенной на официальном сайте медицинской организ</w:t>
            </w:r>
            <w:r w:rsidRPr="00F521A6">
              <w:rPr>
                <w:sz w:val="18"/>
                <w:szCs w:val="18"/>
                <w:lang w:eastAsia="ru-RU"/>
              </w:rPr>
              <w:t>а</w:t>
            </w:r>
            <w:r w:rsidRPr="00F521A6">
              <w:rPr>
                <w:sz w:val="18"/>
                <w:szCs w:val="18"/>
                <w:lang w:eastAsia="ru-RU"/>
              </w:rPr>
              <w:t>ции в информационно-телекоммуникационной сети «Интернет» (в % от общего числа опр</w:t>
            </w:r>
            <w:r w:rsidRPr="00F521A6">
              <w:rPr>
                <w:sz w:val="18"/>
                <w:szCs w:val="18"/>
                <w:lang w:eastAsia="ru-RU"/>
              </w:rPr>
              <w:t>о</w:t>
            </w:r>
            <w:r w:rsidRPr="00F521A6">
              <w:rPr>
                <w:sz w:val="18"/>
                <w:szCs w:val="18"/>
                <w:lang w:eastAsia="ru-RU"/>
              </w:rPr>
              <w:t xml:space="preserve">шенных получателей услуг) </w:t>
            </w:r>
          </w:p>
        </w:tc>
        <w:tc>
          <w:tcPr>
            <w:tcW w:w="4392" w:type="dxa"/>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Вычисляется % положительных ответов от числа лиц, ответивших «да» на 7.1. вопрос анкеты, полученный результат округляется до целого числа.</w:t>
            </w:r>
          </w:p>
        </w:tc>
        <w:tc>
          <w:tcPr>
            <w:tcW w:w="992" w:type="dxa"/>
            <w:shd w:val="clear" w:color="auto" w:fill="auto"/>
            <w:hideMark/>
          </w:tcPr>
          <w:p w:rsidR="00B21F79" w:rsidRPr="00F521A6" w:rsidRDefault="00B21F79" w:rsidP="00B21F79">
            <w:pPr>
              <w:suppressAutoHyphens w:val="0"/>
              <w:jc w:val="center"/>
              <w:rPr>
                <w:sz w:val="18"/>
                <w:szCs w:val="18"/>
                <w:lang w:eastAsia="ru-RU"/>
              </w:rPr>
            </w:pPr>
            <w:r w:rsidRPr="00F521A6">
              <w:rPr>
                <w:sz w:val="18"/>
                <w:szCs w:val="18"/>
                <w:lang w:eastAsia="ru-RU"/>
              </w:rPr>
              <w:t>0-100 ба</w:t>
            </w:r>
            <w:r w:rsidRPr="00F521A6">
              <w:rPr>
                <w:sz w:val="18"/>
                <w:szCs w:val="18"/>
                <w:lang w:eastAsia="ru-RU"/>
              </w:rPr>
              <w:t>л</w:t>
            </w:r>
            <w:r w:rsidRPr="00F521A6">
              <w:rPr>
                <w:sz w:val="18"/>
                <w:szCs w:val="18"/>
                <w:lang w:eastAsia="ru-RU"/>
              </w:rPr>
              <w:t>лов</w:t>
            </w:r>
          </w:p>
        </w:tc>
        <w:tc>
          <w:tcPr>
            <w:tcW w:w="1149" w:type="dxa"/>
            <w:gridSpan w:val="3"/>
            <w:vMerge/>
            <w:vAlign w:val="center"/>
            <w:hideMark/>
          </w:tcPr>
          <w:p w:rsidR="00B21F79" w:rsidRPr="00F521A6" w:rsidRDefault="00B21F79" w:rsidP="00B21F79">
            <w:pPr>
              <w:suppressAutoHyphens w:val="0"/>
              <w:rPr>
                <w:sz w:val="18"/>
                <w:szCs w:val="18"/>
                <w:lang w:eastAsia="ru-RU"/>
              </w:rPr>
            </w:pPr>
          </w:p>
        </w:tc>
        <w:tc>
          <w:tcPr>
            <w:tcW w:w="1929" w:type="dxa"/>
            <w:gridSpan w:val="3"/>
            <w:shd w:val="clear" w:color="auto" w:fill="auto"/>
            <w:hideMark/>
          </w:tcPr>
          <w:p w:rsidR="00B21F79" w:rsidRPr="00F521A6" w:rsidRDefault="00B21F79" w:rsidP="00B21F79">
            <w:pPr>
              <w:suppressAutoHyphens w:val="0"/>
              <w:jc w:val="center"/>
              <w:rPr>
                <w:sz w:val="18"/>
                <w:szCs w:val="18"/>
                <w:lang w:eastAsia="ru-RU"/>
              </w:rPr>
            </w:pPr>
            <w:r w:rsidRPr="00F521A6">
              <w:rPr>
                <w:sz w:val="18"/>
                <w:szCs w:val="18"/>
                <w:lang w:eastAsia="ru-RU"/>
              </w:rPr>
              <w:t>Опрос получателей у</w:t>
            </w:r>
            <w:r w:rsidRPr="00F521A6">
              <w:rPr>
                <w:sz w:val="18"/>
                <w:szCs w:val="18"/>
                <w:lang w:eastAsia="ru-RU"/>
              </w:rPr>
              <w:t>с</w:t>
            </w:r>
            <w:r w:rsidRPr="00F521A6">
              <w:rPr>
                <w:sz w:val="18"/>
                <w:szCs w:val="18"/>
                <w:lang w:eastAsia="ru-RU"/>
              </w:rPr>
              <w:t>луг с помощью метода анкетирования / инте</w:t>
            </w:r>
            <w:r w:rsidRPr="00F521A6">
              <w:rPr>
                <w:sz w:val="18"/>
                <w:szCs w:val="18"/>
                <w:lang w:eastAsia="ru-RU"/>
              </w:rPr>
              <w:t>р</w:t>
            </w:r>
            <w:r w:rsidRPr="00F521A6">
              <w:rPr>
                <w:sz w:val="18"/>
                <w:szCs w:val="18"/>
                <w:lang w:eastAsia="ru-RU"/>
              </w:rPr>
              <w:t>вьюирования в орган</w:t>
            </w:r>
            <w:r w:rsidRPr="00F521A6">
              <w:rPr>
                <w:sz w:val="18"/>
                <w:szCs w:val="18"/>
                <w:lang w:eastAsia="ru-RU"/>
              </w:rPr>
              <w:t>и</w:t>
            </w:r>
            <w:r w:rsidRPr="00F521A6">
              <w:rPr>
                <w:sz w:val="18"/>
                <w:szCs w:val="18"/>
                <w:lang w:eastAsia="ru-RU"/>
              </w:rPr>
              <w:t>зациях, онлайн-опрос потребителей услуг организаций с использ</w:t>
            </w:r>
            <w:r w:rsidRPr="00F521A6">
              <w:rPr>
                <w:sz w:val="18"/>
                <w:szCs w:val="18"/>
                <w:lang w:eastAsia="ru-RU"/>
              </w:rPr>
              <w:t>о</w:t>
            </w:r>
            <w:r w:rsidRPr="00F521A6">
              <w:rPr>
                <w:sz w:val="18"/>
                <w:szCs w:val="18"/>
                <w:lang w:eastAsia="ru-RU"/>
              </w:rPr>
              <w:t>ванием специализир</w:t>
            </w:r>
            <w:r w:rsidRPr="00F521A6">
              <w:rPr>
                <w:sz w:val="18"/>
                <w:szCs w:val="18"/>
                <w:lang w:eastAsia="ru-RU"/>
              </w:rPr>
              <w:t>о</w:t>
            </w:r>
            <w:r w:rsidRPr="00F521A6">
              <w:rPr>
                <w:sz w:val="18"/>
                <w:szCs w:val="18"/>
                <w:lang w:eastAsia="ru-RU"/>
              </w:rPr>
              <w:t>ванной Интернет–платформы для опроса</w:t>
            </w: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shd w:val="clear" w:color="auto" w:fill="auto"/>
            <w:hideMark/>
          </w:tcPr>
          <w:p w:rsidR="00B21F79" w:rsidRPr="00F521A6" w:rsidRDefault="00B21F79" w:rsidP="00B21F79">
            <w:pPr>
              <w:suppressAutoHyphens w:val="0"/>
              <w:rPr>
                <w:b/>
                <w:bCs/>
                <w:sz w:val="18"/>
                <w:szCs w:val="18"/>
                <w:lang w:eastAsia="ru-RU"/>
              </w:rPr>
            </w:pPr>
            <w:r w:rsidRPr="00F521A6">
              <w:rPr>
                <w:b/>
                <w:bCs/>
                <w:sz w:val="18"/>
                <w:szCs w:val="18"/>
                <w:lang w:eastAsia="ru-RU"/>
              </w:rPr>
              <w:t>П13</w:t>
            </w:r>
          </w:p>
        </w:tc>
        <w:tc>
          <w:tcPr>
            <w:tcW w:w="730" w:type="dxa"/>
            <w:shd w:val="clear" w:color="auto" w:fill="auto"/>
            <w:hideMark/>
          </w:tcPr>
          <w:p w:rsidR="00B21F79" w:rsidRPr="00F521A6" w:rsidRDefault="00B21F79" w:rsidP="00B21F79">
            <w:pPr>
              <w:suppressAutoHyphens w:val="0"/>
              <w:jc w:val="center"/>
              <w:rPr>
                <w:b/>
                <w:bCs/>
                <w:sz w:val="18"/>
                <w:szCs w:val="18"/>
                <w:lang w:eastAsia="ru-RU"/>
              </w:rPr>
            </w:pPr>
            <w:r w:rsidRPr="00F521A6">
              <w:rPr>
                <w:b/>
                <w:bCs/>
                <w:sz w:val="18"/>
                <w:szCs w:val="18"/>
                <w:lang w:eastAsia="ru-RU"/>
              </w:rPr>
              <w:t> </w:t>
            </w:r>
          </w:p>
        </w:tc>
        <w:tc>
          <w:tcPr>
            <w:tcW w:w="9057" w:type="dxa"/>
            <w:gridSpan w:val="5"/>
            <w:shd w:val="clear" w:color="auto" w:fill="auto"/>
            <w:hideMark/>
          </w:tcPr>
          <w:p w:rsidR="001B3553" w:rsidRPr="00F521A6" w:rsidRDefault="00B21F79" w:rsidP="00B21F79">
            <w:pPr>
              <w:suppressAutoHyphens w:val="0"/>
              <w:rPr>
                <w:bCs/>
                <w:sz w:val="18"/>
                <w:szCs w:val="18"/>
                <w:lang w:eastAsia="ru-RU"/>
              </w:rPr>
            </w:pPr>
            <w:r w:rsidRPr="00F521A6">
              <w:rPr>
                <w:bCs/>
                <w:sz w:val="18"/>
                <w:szCs w:val="18"/>
                <w:lang w:eastAsia="ru-RU"/>
              </w:rPr>
              <w:t>Сумма целых чисел по вопросам 6.1 и 7.1 делится на 2, округляется до целого числа =  колич</w:t>
            </w:r>
            <w:r w:rsidR="001B3553" w:rsidRPr="00F521A6">
              <w:rPr>
                <w:bCs/>
                <w:sz w:val="18"/>
                <w:szCs w:val="18"/>
                <w:lang w:eastAsia="ru-RU"/>
              </w:rPr>
              <w:t>ество баллов по показ</w:t>
            </w:r>
            <w:r w:rsidR="001B3553" w:rsidRPr="00F521A6">
              <w:rPr>
                <w:bCs/>
                <w:sz w:val="18"/>
                <w:szCs w:val="18"/>
                <w:lang w:eastAsia="ru-RU"/>
              </w:rPr>
              <w:t>а</w:t>
            </w:r>
            <w:r w:rsidR="001B3553" w:rsidRPr="00F521A6">
              <w:rPr>
                <w:bCs/>
                <w:sz w:val="18"/>
                <w:szCs w:val="18"/>
                <w:lang w:eastAsia="ru-RU"/>
              </w:rPr>
              <w:t>телю 1.3.</w:t>
            </w:r>
          </w:p>
          <w:tbl>
            <w:tblPr>
              <w:tblW w:w="7060" w:type="dxa"/>
              <w:jc w:val="center"/>
              <w:tblLayout w:type="fixed"/>
              <w:tblLook w:val="04A0"/>
            </w:tblPr>
            <w:tblGrid>
              <w:gridCol w:w="1418"/>
              <w:gridCol w:w="1734"/>
              <w:gridCol w:w="1199"/>
              <w:gridCol w:w="2709"/>
            </w:tblGrid>
            <w:tr w:rsidR="001B3553" w:rsidRPr="00F521A6" w:rsidTr="00035205">
              <w:trPr>
                <w:jc w:val="center"/>
              </w:trPr>
              <w:tc>
                <w:tcPr>
                  <w:tcW w:w="1418" w:type="dxa"/>
                  <w:vMerge w:val="restart"/>
                  <w:vAlign w:val="center"/>
                </w:tcPr>
                <w:p w:rsidR="001B3553" w:rsidRPr="00F521A6" w:rsidRDefault="001B3553" w:rsidP="00035205">
                  <w:pPr>
                    <w:ind w:right="-46"/>
                    <w:jc w:val="right"/>
                    <w:rPr>
                      <w:b/>
                      <w:sz w:val="18"/>
                      <w:szCs w:val="18"/>
                    </w:rPr>
                  </w:pPr>
                  <w:r w:rsidRPr="00F521A6">
                    <w:rPr>
                      <w:b/>
                      <w:sz w:val="18"/>
                      <w:szCs w:val="18"/>
                    </w:rPr>
                    <w:t>П13= (</w:t>
                  </w:r>
                </w:p>
              </w:tc>
              <w:tc>
                <w:tcPr>
                  <w:tcW w:w="1734" w:type="dxa"/>
                  <w:tcBorders>
                    <w:bottom w:val="single" w:sz="4" w:space="0" w:color="auto"/>
                  </w:tcBorders>
                </w:tcPr>
                <w:p w:rsidR="001B3553" w:rsidRPr="00F521A6" w:rsidRDefault="001B3553" w:rsidP="00035205">
                  <w:pPr>
                    <w:ind w:left="-108" w:right="-108"/>
                    <w:jc w:val="center"/>
                    <w:rPr>
                      <w:b/>
                      <w:sz w:val="18"/>
                      <w:szCs w:val="18"/>
                    </w:rPr>
                  </w:pPr>
                  <w:r w:rsidRPr="00F521A6">
                    <w:rPr>
                      <w:b/>
                      <w:sz w:val="18"/>
                      <w:szCs w:val="18"/>
                    </w:rPr>
                    <w:t>У</w:t>
                  </w:r>
                  <w:r w:rsidRPr="00F521A6">
                    <w:rPr>
                      <w:b/>
                      <w:sz w:val="18"/>
                      <w:szCs w:val="18"/>
                      <w:vertAlign w:val="subscript"/>
                    </w:rPr>
                    <w:t>стенд</w:t>
                  </w:r>
                  <w:r w:rsidRPr="00F521A6">
                    <w:rPr>
                      <w:b/>
                      <w:sz w:val="18"/>
                      <w:szCs w:val="18"/>
                    </w:rPr>
                    <w:t>+У</w:t>
                  </w:r>
                  <w:r w:rsidRPr="00F521A6">
                    <w:rPr>
                      <w:b/>
                      <w:sz w:val="18"/>
                      <w:szCs w:val="18"/>
                      <w:vertAlign w:val="subscript"/>
                    </w:rPr>
                    <w:t>сайт</w:t>
                  </w:r>
                </w:p>
              </w:tc>
              <w:tc>
                <w:tcPr>
                  <w:tcW w:w="1199" w:type="dxa"/>
                  <w:vMerge w:val="restart"/>
                  <w:vAlign w:val="center"/>
                </w:tcPr>
                <w:p w:rsidR="001B3553" w:rsidRPr="00F521A6" w:rsidRDefault="001B3553" w:rsidP="00035205">
                  <w:pPr>
                    <w:ind w:left="-108"/>
                    <w:rPr>
                      <w:b/>
                      <w:sz w:val="18"/>
                      <w:szCs w:val="18"/>
                    </w:rPr>
                  </w:pPr>
                  <w:r w:rsidRPr="00F521A6">
                    <w:rPr>
                      <w:b/>
                      <w:sz w:val="18"/>
                      <w:szCs w:val="18"/>
                    </w:rPr>
                    <w:t>)×100,</w:t>
                  </w:r>
                </w:p>
              </w:tc>
              <w:tc>
                <w:tcPr>
                  <w:tcW w:w="2709" w:type="dxa"/>
                  <w:vMerge w:val="restart"/>
                  <w:vAlign w:val="center"/>
                </w:tcPr>
                <w:p w:rsidR="001B3553" w:rsidRPr="00F521A6" w:rsidRDefault="001B3553" w:rsidP="00035205">
                  <w:pPr>
                    <w:ind w:left="-108"/>
                    <w:jc w:val="right"/>
                    <w:rPr>
                      <w:b/>
                      <w:sz w:val="18"/>
                      <w:szCs w:val="18"/>
                    </w:rPr>
                  </w:pPr>
                  <w:r w:rsidRPr="00F521A6">
                    <w:rPr>
                      <w:b/>
                      <w:sz w:val="18"/>
                      <w:szCs w:val="18"/>
                    </w:rPr>
                    <w:t>(1.3)</w:t>
                  </w:r>
                </w:p>
              </w:tc>
            </w:tr>
            <w:tr w:rsidR="001B3553" w:rsidRPr="00F521A6" w:rsidTr="00035205">
              <w:trPr>
                <w:jc w:val="center"/>
              </w:trPr>
              <w:tc>
                <w:tcPr>
                  <w:tcW w:w="1418" w:type="dxa"/>
                  <w:vMerge/>
                </w:tcPr>
                <w:p w:rsidR="001B3553" w:rsidRPr="00F521A6" w:rsidRDefault="001B3553" w:rsidP="00035205">
                  <w:pPr>
                    <w:jc w:val="center"/>
                    <w:rPr>
                      <w:sz w:val="18"/>
                      <w:szCs w:val="18"/>
                    </w:rPr>
                  </w:pPr>
                </w:p>
              </w:tc>
              <w:tc>
                <w:tcPr>
                  <w:tcW w:w="1734" w:type="dxa"/>
                  <w:tcBorders>
                    <w:top w:val="single" w:sz="4" w:space="0" w:color="auto"/>
                  </w:tcBorders>
                </w:tcPr>
                <w:p w:rsidR="001B3553" w:rsidRPr="00F521A6" w:rsidRDefault="001B3553" w:rsidP="00035205">
                  <w:pPr>
                    <w:ind w:left="186" w:hanging="186"/>
                    <w:jc w:val="center"/>
                    <w:rPr>
                      <w:sz w:val="18"/>
                      <w:szCs w:val="18"/>
                    </w:rPr>
                  </w:pPr>
                  <w:r w:rsidRPr="00F521A6">
                    <w:rPr>
                      <w:sz w:val="18"/>
                      <w:szCs w:val="18"/>
                    </w:rPr>
                    <w:t>2×</w:t>
                  </w:r>
                  <w:r w:rsidRPr="00F521A6">
                    <w:rPr>
                      <w:b/>
                      <w:sz w:val="18"/>
                      <w:szCs w:val="18"/>
                    </w:rPr>
                    <w:t>Ч</w:t>
                  </w:r>
                  <w:r w:rsidRPr="00F521A6">
                    <w:rPr>
                      <w:b/>
                      <w:sz w:val="18"/>
                      <w:szCs w:val="18"/>
                      <w:vertAlign w:val="subscript"/>
                    </w:rPr>
                    <w:t>общ</w:t>
                  </w:r>
                </w:p>
              </w:tc>
              <w:tc>
                <w:tcPr>
                  <w:tcW w:w="1199" w:type="dxa"/>
                  <w:vMerge/>
                </w:tcPr>
                <w:p w:rsidR="001B3553" w:rsidRPr="00F521A6" w:rsidRDefault="001B3553" w:rsidP="00035205">
                  <w:pPr>
                    <w:jc w:val="center"/>
                    <w:rPr>
                      <w:sz w:val="18"/>
                      <w:szCs w:val="18"/>
                    </w:rPr>
                  </w:pPr>
                </w:p>
              </w:tc>
              <w:tc>
                <w:tcPr>
                  <w:tcW w:w="2709" w:type="dxa"/>
                  <w:vMerge/>
                </w:tcPr>
                <w:p w:rsidR="001B3553" w:rsidRPr="00F521A6" w:rsidRDefault="001B3553" w:rsidP="00035205">
                  <w:pPr>
                    <w:jc w:val="center"/>
                    <w:rPr>
                      <w:sz w:val="18"/>
                      <w:szCs w:val="18"/>
                    </w:rPr>
                  </w:pPr>
                </w:p>
              </w:tc>
            </w:tr>
          </w:tbl>
          <w:p w:rsidR="001B3553" w:rsidRPr="00F521A6" w:rsidRDefault="001B3553" w:rsidP="001B3553">
            <w:pPr>
              <w:jc w:val="both"/>
              <w:rPr>
                <w:sz w:val="18"/>
                <w:szCs w:val="18"/>
              </w:rPr>
            </w:pPr>
            <w:r w:rsidRPr="00F521A6">
              <w:rPr>
                <w:sz w:val="18"/>
                <w:szCs w:val="18"/>
              </w:rPr>
              <w:lastRenderedPageBreak/>
              <w:t>где:</w:t>
            </w:r>
          </w:p>
          <w:p w:rsidR="001B3553" w:rsidRPr="00F521A6" w:rsidRDefault="001B3553" w:rsidP="001B3553">
            <w:pPr>
              <w:jc w:val="both"/>
              <w:rPr>
                <w:sz w:val="18"/>
                <w:szCs w:val="18"/>
              </w:rPr>
            </w:pPr>
            <w:r w:rsidRPr="00F521A6">
              <w:rPr>
                <w:b/>
                <w:sz w:val="18"/>
                <w:szCs w:val="18"/>
              </w:rPr>
              <w:t>У</w:t>
            </w:r>
            <w:r w:rsidRPr="00F521A6">
              <w:rPr>
                <w:b/>
                <w:sz w:val="18"/>
                <w:szCs w:val="18"/>
                <w:vertAlign w:val="subscript"/>
              </w:rPr>
              <w:t>стенд</w:t>
            </w:r>
            <w:r w:rsidRPr="00F521A6">
              <w:rPr>
                <w:sz w:val="18"/>
                <w:szCs w:val="18"/>
              </w:rPr>
              <w:t xml:space="preserve">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социальной сферы;</w:t>
            </w:r>
          </w:p>
          <w:p w:rsidR="001B3553" w:rsidRPr="00F521A6" w:rsidRDefault="001B3553" w:rsidP="001B3553">
            <w:pPr>
              <w:jc w:val="both"/>
              <w:rPr>
                <w:sz w:val="18"/>
                <w:szCs w:val="18"/>
              </w:rPr>
            </w:pPr>
            <w:r w:rsidRPr="00F521A6">
              <w:rPr>
                <w:b/>
                <w:sz w:val="18"/>
                <w:szCs w:val="18"/>
              </w:rPr>
              <w:t>У</w:t>
            </w:r>
            <w:r w:rsidRPr="00F521A6">
              <w:rPr>
                <w:b/>
                <w:sz w:val="18"/>
                <w:szCs w:val="18"/>
                <w:vertAlign w:val="subscript"/>
              </w:rPr>
              <w:t>сайт</w:t>
            </w:r>
            <w:r w:rsidRPr="00F521A6">
              <w:rPr>
                <w:sz w:val="18"/>
                <w:szCs w:val="18"/>
              </w:rPr>
              <w:t xml:space="preserve"> - число получателей услуг, удовлетворенных открытостью, полнотой и доступностью информации, размещенной на официальном сайте организации;</w:t>
            </w:r>
          </w:p>
          <w:p w:rsidR="00B21F79" w:rsidRPr="00F521A6" w:rsidRDefault="001B3553" w:rsidP="00950246">
            <w:pPr>
              <w:jc w:val="both"/>
              <w:rPr>
                <w:sz w:val="18"/>
                <w:szCs w:val="18"/>
              </w:rPr>
            </w:pPr>
            <w:r w:rsidRPr="00F521A6">
              <w:rPr>
                <w:sz w:val="18"/>
                <w:szCs w:val="18"/>
              </w:rPr>
              <w:t>Ч</w:t>
            </w:r>
            <w:r w:rsidRPr="00F521A6">
              <w:rPr>
                <w:b/>
                <w:sz w:val="18"/>
                <w:szCs w:val="18"/>
                <w:vertAlign w:val="subscript"/>
              </w:rPr>
              <w:t>общ</w:t>
            </w:r>
            <w:r w:rsidRPr="00F521A6">
              <w:rPr>
                <w:sz w:val="18"/>
                <w:szCs w:val="18"/>
              </w:rPr>
              <w:t xml:space="preserve"> - общее число опрошенных получателей услуг.</w:t>
            </w:r>
          </w:p>
        </w:tc>
        <w:tc>
          <w:tcPr>
            <w:tcW w:w="1150" w:type="dxa"/>
            <w:gridSpan w:val="3"/>
            <w:shd w:val="clear" w:color="auto" w:fill="auto"/>
            <w:hideMark/>
          </w:tcPr>
          <w:p w:rsidR="00B21F79" w:rsidRPr="00F521A6" w:rsidRDefault="00B21F79" w:rsidP="00B21F79">
            <w:pPr>
              <w:suppressAutoHyphens w:val="0"/>
              <w:jc w:val="center"/>
              <w:rPr>
                <w:b/>
                <w:bCs/>
                <w:sz w:val="18"/>
                <w:szCs w:val="18"/>
                <w:lang w:eastAsia="ru-RU"/>
              </w:rPr>
            </w:pPr>
            <w:r w:rsidRPr="00F521A6">
              <w:rPr>
                <w:b/>
                <w:bCs/>
                <w:sz w:val="18"/>
                <w:szCs w:val="18"/>
                <w:lang w:eastAsia="ru-RU"/>
              </w:rPr>
              <w:lastRenderedPageBreak/>
              <w:t> </w:t>
            </w:r>
          </w:p>
        </w:tc>
        <w:tc>
          <w:tcPr>
            <w:tcW w:w="1918" w:type="dxa"/>
            <w:gridSpan w:val="2"/>
            <w:shd w:val="clear" w:color="auto" w:fill="auto"/>
            <w:hideMark/>
          </w:tcPr>
          <w:p w:rsidR="00B21F79" w:rsidRPr="00F521A6" w:rsidRDefault="00B21F79" w:rsidP="00B21F79">
            <w:pPr>
              <w:suppressAutoHyphens w:val="0"/>
              <w:jc w:val="center"/>
              <w:rPr>
                <w:b/>
                <w:bCs/>
                <w:sz w:val="18"/>
                <w:szCs w:val="18"/>
                <w:lang w:eastAsia="ru-RU"/>
              </w:rPr>
            </w:pPr>
            <w:r w:rsidRPr="00F521A6">
              <w:rPr>
                <w:b/>
                <w:bCs/>
                <w:sz w:val="18"/>
                <w:szCs w:val="18"/>
                <w:lang w:eastAsia="ru-RU"/>
              </w:rPr>
              <w:t> </w:t>
            </w:r>
          </w:p>
        </w:tc>
      </w:tr>
      <w:tr w:rsidR="00B21F79" w:rsidRPr="00F521A6" w:rsidTr="009766CE">
        <w:trPr>
          <w:gridAfter w:val="1"/>
          <w:wAfter w:w="19" w:type="dxa"/>
        </w:trPr>
        <w:tc>
          <w:tcPr>
            <w:tcW w:w="3259" w:type="dxa"/>
            <w:gridSpan w:val="2"/>
            <w:shd w:val="clear" w:color="auto" w:fill="auto"/>
            <w:hideMark/>
          </w:tcPr>
          <w:p w:rsidR="00B21F79" w:rsidRPr="00F521A6" w:rsidRDefault="00B21F79" w:rsidP="00B21F79">
            <w:pPr>
              <w:suppressAutoHyphens w:val="0"/>
              <w:rPr>
                <w:b/>
                <w:bCs/>
                <w:sz w:val="18"/>
                <w:szCs w:val="18"/>
                <w:lang w:eastAsia="ru-RU"/>
              </w:rPr>
            </w:pPr>
            <w:r w:rsidRPr="00F521A6">
              <w:rPr>
                <w:b/>
                <w:bCs/>
                <w:sz w:val="18"/>
                <w:szCs w:val="18"/>
                <w:lang w:eastAsia="ru-RU"/>
              </w:rPr>
              <w:lastRenderedPageBreak/>
              <w:t>Итого по критерию 1 «Открытость и доступность информации об организ</w:t>
            </w:r>
            <w:r w:rsidRPr="00F521A6">
              <w:rPr>
                <w:b/>
                <w:bCs/>
                <w:sz w:val="18"/>
                <w:szCs w:val="18"/>
                <w:lang w:eastAsia="ru-RU"/>
              </w:rPr>
              <w:t>а</w:t>
            </w:r>
            <w:r w:rsidRPr="00F521A6">
              <w:rPr>
                <w:b/>
                <w:bCs/>
                <w:sz w:val="18"/>
                <w:szCs w:val="18"/>
                <w:lang w:eastAsia="ru-RU"/>
              </w:rPr>
              <w:t>ции»</w:t>
            </w:r>
          </w:p>
        </w:tc>
        <w:tc>
          <w:tcPr>
            <w:tcW w:w="730" w:type="dxa"/>
            <w:shd w:val="clear" w:color="auto" w:fill="auto"/>
            <w:hideMark/>
          </w:tcPr>
          <w:p w:rsidR="00B21F79" w:rsidRPr="00F521A6" w:rsidRDefault="00B21F79" w:rsidP="00B21F79">
            <w:pPr>
              <w:suppressAutoHyphens w:val="0"/>
              <w:jc w:val="center"/>
              <w:rPr>
                <w:b/>
                <w:bCs/>
                <w:sz w:val="18"/>
                <w:szCs w:val="18"/>
                <w:lang w:eastAsia="ru-RU"/>
              </w:rPr>
            </w:pPr>
            <w:r w:rsidRPr="00F521A6">
              <w:rPr>
                <w:b/>
                <w:bCs/>
                <w:sz w:val="18"/>
                <w:szCs w:val="18"/>
                <w:lang w:eastAsia="ru-RU"/>
              </w:rPr>
              <w:t>100%</w:t>
            </w:r>
          </w:p>
        </w:tc>
        <w:tc>
          <w:tcPr>
            <w:tcW w:w="9057" w:type="dxa"/>
            <w:gridSpan w:val="5"/>
            <w:shd w:val="clear" w:color="auto" w:fill="auto"/>
            <w:hideMark/>
          </w:tcPr>
          <w:p w:rsidR="001B3553" w:rsidRPr="00F521A6" w:rsidRDefault="001B3553" w:rsidP="001B3553">
            <w:pPr>
              <w:ind w:firstLine="1701"/>
              <w:jc w:val="center"/>
              <w:rPr>
                <w:b/>
                <w:sz w:val="18"/>
                <w:szCs w:val="18"/>
              </w:rPr>
            </w:pPr>
            <w:r w:rsidRPr="00F521A6">
              <w:rPr>
                <w:b/>
                <w:sz w:val="18"/>
                <w:szCs w:val="18"/>
              </w:rPr>
              <w:t>К</w:t>
            </w:r>
            <w:r w:rsidRPr="00F521A6">
              <w:rPr>
                <w:b/>
                <w:sz w:val="18"/>
                <w:szCs w:val="18"/>
                <w:vertAlign w:val="superscript"/>
              </w:rPr>
              <w:t>1</w:t>
            </w:r>
            <w:r w:rsidRPr="00F521A6">
              <w:rPr>
                <w:b/>
                <w:sz w:val="18"/>
                <w:szCs w:val="18"/>
              </w:rPr>
              <w:t>=(0,3×П11 + 0,3×П12 + 0,4× П13)</w:t>
            </w:r>
          </w:p>
          <w:p w:rsidR="00B21F79" w:rsidRPr="00F521A6" w:rsidRDefault="001B3553" w:rsidP="001B3553">
            <w:pPr>
              <w:suppressAutoHyphens w:val="0"/>
              <w:jc w:val="center"/>
              <w:rPr>
                <w:b/>
                <w:bCs/>
                <w:sz w:val="18"/>
                <w:szCs w:val="18"/>
                <w:lang w:eastAsia="ru-RU"/>
              </w:rPr>
            </w:pPr>
            <w:r w:rsidRPr="00F521A6">
              <w:rPr>
                <w:i/>
                <w:sz w:val="18"/>
                <w:szCs w:val="18"/>
              </w:rPr>
              <w:t>Рассчитывается с учетом значимость каждого показателя, характеризующего данный критерий</w:t>
            </w:r>
          </w:p>
        </w:tc>
        <w:tc>
          <w:tcPr>
            <w:tcW w:w="1150" w:type="dxa"/>
            <w:gridSpan w:val="3"/>
            <w:shd w:val="clear" w:color="auto" w:fill="auto"/>
            <w:hideMark/>
          </w:tcPr>
          <w:p w:rsidR="00B21F79" w:rsidRPr="00F521A6" w:rsidRDefault="00B21F79" w:rsidP="00B21F79">
            <w:pPr>
              <w:suppressAutoHyphens w:val="0"/>
              <w:jc w:val="center"/>
              <w:rPr>
                <w:b/>
                <w:bCs/>
                <w:sz w:val="18"/>
                <w:szCs w:val="18"/>
                <w:lang w:eastAsia="ru-RU"/>
              </w:rPr>
            </w:pPr>
            <w:r w:rsidRPr="00F521A6">
              <w:rPr>
                <w:b/>
                <w:bCs/>
                <w:sz w:val="18"/>
                <w:szCs w:val="18"/>
                <w:lang w:eastAsia="ru-RU"/>
              </w:rPr>
              <w:t>100 баллов</w:t>
            </w:r>
          </w:p>
        </w:tc>
        <w:tc>
          <w:tcPr>
            <w:tcW w:w="1918" w:type="dxa"/>
            <w:gridSpan w:val="2"/>
            <w:shd w:val="clear" w:color="auto" w:fill="auto"/>
            <w:hideMark/>
          </w:tcPr>
          <w:p w:rsidR="00B21F79" w:rsidRPr="00F521A6" w:rsidRDefault="00B21F79" w:rsidP="00B21F79">
            <w:pPr>
              <w:suppressAutoHyphens w:val="0"/>
              <w:jc w:val="center"/>
              <w:rPr>
                <w:b/>
                <w:bCs/>
                <w:sz w:val="18"/>
                <w:szCs w:val="18"/>
                <w:lang w:eastAsia="ru-RU"/>
              </w:rPr>
            </w:pPr>
            <w:r w:rsidRPr="00F521A6">
              <w:rPr>
                <w:b/>
                <w:bCs/>
                <w:sz w:val="18"/>
                <w:szCs w:val="18"/>
                <w:lang w:eastAsia="ru-RU"/>
              </w:rPr>
              <w:t> </w:t>
            </w:r>
          </w:p>
        </w:tc>
      </w:tr>
      <w:tr w:rsidR="00B21F79" w:rsidRPr="00F521A6" w:rsidTr="009766CE">
        <w:tc>
          <w:tcPr>
            <w:tcW w:w="485" w:type="dxa"/>
            <w:shd w:val="clear" w:color="auto" w:fill="auto"/>
            <w:hideMark/>
          </w:tcPr>
          <w:p w:rsidR="00B21F79" w:rsidRPr="00F521A6" w:rsidRDefault="00B21F79" w:rsidP="00B21F79">
            <w:pPr>
              <w:suppressAutoHyphens w:val="0"/>
              <w:jc w:val="center"/>
              <w:rPr>
                <w:b/>
                <w:bCs/>
                <w:sz w:val="18"/>
                <w:szCs w:val="18"/>
                <w:lang w:eastAsia="ru-RU"/>
              </w:rPr>
            </w:pPr>
            <w:r w:rsidRPr="00F521A6">
              <w:rPr>
                <w:b/>
                <w:bCs/>
                <w:sz w:val="18"/>
                <w:szCs w:val="18"/>
                <w:lang w:eastAsia="ru-RU"/>
              </w:rPr>
              <w:t>2</w:t>
            </w:r>
          </w:p>
        </w:tc>
        <w:tc>
          <w:tcPr>
            <w:tcW w:w="13723" w:type="dxa"/>
            <w:gridSpan w:val="11"/>
            <w:shd w:val="clear" w:color="auto" w:fill="auto"/>
            <w:hideMark/>
          </w:tcPr>
          <w:p w:rsidR="00B21F79" w:rsidRPr="00F521A6" w:rsidRDefault="00B21F79" w:rsidP="001B3553">
            <w:pPr>
              <w:suppressAutoHyphens w:val="0"/>
              <w:rPr>
                <w:b/>
                <w:bCs/>
                <w:sz w:val="18"/>
                <w:szCs w:val="18"/>
                <w:lang w:eastAsia="ru-RU"/>
              </w:rPr>
            </w:pPr>
            <w:r w:rsidRPr="00F521A6">
              <w:rPr>
                <w:b/>
                <w:bCs/>
                <w:sz w:val="18"/>
                <w:szCs w:val="18"/>
                <w:lang w:eastAsia="ru-RU"/>
              </w:rPr>
              <w:t xml:space="preserve">Критерий </w:t>
            </w:r>
            <w:r w:rsidR="001B3553" w:rsidRPr="00F521A6">
              <w:rPr>
                <w:b/>
                <w:bCs/>
                <w:sz w:val="18"/>
                <w:szCs w:val="18"/>
                <w:lang w:eastAsia="ru-RU"/>
              </w:rPr>
              <w:t>«</w:t>
            </w:r>
            <w:r w:rsidRPr="00F521A6">
              <w:rPr>
                <w:b/>
                <w:bCs/>
                <w:sz w:val="18"/>
                <w:szCs w:val="18"/>
                <w:lang w:eastAsia="ru-RU"/>
              </w:rPr>
              <w:t xml:space="preserve">КОМФОРТНОСТЬ УСЛОВИЙ  ПРЕДОСТАВЛЕНИЯ  УСЛУГ, ВКЛЮЧАЯ ВРЕМЯ ОЖИДАНИЯ ПРЕДОСТАВЛЕНИЯ МЕДИЦИНСКОЙ УСЛУГИ </w:t>
            </w:r>
            <w:r w:rsidR="001B3553" w:rsidRPr="00F521A6">
              <w:rPr>
                <w:b/>
                <w:bCs/>
                <w:sz w:val="18"/>
                <w:szCs w:val="18"/>
                <w:lang w:eastAsia="ru-RU"/>
              </w:rPr>
              <w:t>«</w:t>
            </w:r>
          </w:p>
        </w:tc>
        <w:tc>
          <w:tcPr>
            <w:tcW w:w="1925" w:type="dxa"/>
            <w:gridSpan w:val="2"/>
            <w:shd w:val="clear" w:color="auto" w:fill="auto"/>
            <w:hideMark/>
          </w:tcPr>
          <w:p w:rsidR="00B21F79" w:rsidRPr="00F521A6" w:rsidRDefault="00B21F79" w:rsidP="00B21F79">
            <w:pPr>
              <w:suppressAutoHyphens w:val="0"/>
              <w:jc w:val="center"/>
              <w:rPr>
                <w:b/>
                <w:bCs/>
                <w:sz w:val="18"/>
                <w:szCs w:val="18"/>
                <w:lang w:eastAsia="ru-RU"/>
              </w:rPr>
            </w:pPr>
            <w:r w:rsidRPr="00F521A6">
              <w:rPr>
                <w:b/>
                <w:bCs/>
                <w:sz w:val="18"/>
                <w:szCs w:val="18"/>
                <w:lang w:eastAsia="ru-RU"/>
              </w:rPr>
              <w:t> </w:t>
            </w:r>
          </w:p>
        </w:tc>
      </w:tr>
      <w:tr w:rsidR="00B21F79" w:rsidRPr="00F521A6" w:rsidTr="009766CE">
        <w:trPr>
          <w:gridAfter w:val="1"/>
          <w:wAfter w:w="19" w:type="dxa"/>
        </w:trPr>
        <w:tc>
          <w:tcPr>
            <w:tcW w:w="485" w:type="dxa"/>
            <w:vMerge w:val="restart"/>
            <w:shd w:val="clear" w:color="auto" w:fill="auto"/>
            <w:hideMark/>
          </w:tcPr>
          <w:p w:rsidR="00B21F79" w:rsidRPr="00F521A6" w:rsidRDefault="00B21F79" w:rsidP="00B21F79">
            <w:pPr>
              <w:suppressAutoHyphens w:val="0"/>
              <w:jc w:val="center"/>
              <w:rPr>
                <w:sz w:val="18"/>
                <w:szCs w:val="18"/>
                <w:lang w:eastAsia="ru-RU"/>
              </w:rPr>
            </w:pPr>
            <w:r w:rsidRPr="00F521A6">
              <w:rPr>
                <w:sz w:val="18"/>
                <w:szCs w:val="18"/>
                <w:lang w:eastAsia="ru-RU"/>
              </w:rPr>
              <w:t>2.1.</w:t>
            </w:r>
          </w:p>
        </w:tc>
        <w:tc>
          <w:tcPr>
            <w:tcW w:w="2774" w:type="dxa"/>
            <w:vMerge w:val="restart"/>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Обеспечение в медицинской орг</w:t>
            </w:r>
            <w:r w:rsidRPr="00F521A6">
              <w:rPr>
                <w:sz w:val="18"/>
                <w:szCs w:val="18"/>
                <w:lang w:eastAsia="ru-RU"/>
              </w:rPr>
              <w:t>а</w:t>
            </w:r>
            <w:r w:rsidRPr="00F521A6">
              <w:rPr>
                <w:sz w:val="18"/>
                <w:szCs w:val="18"/>
                <w:lang w:eastAsia="ru-RU"/>
              </w:rPr>
              <w:t>низации комфортных условий ок</w:t>
            </w:r>
            <w:r w:rsidRPr="00F521A6">
              <w:rPr>
                <w:sz w:val="18"/>
                <w:szCs w:val="18"/>
                <w:lang w:eastAsia="ru-RU"/>
              </w:rPr>
              <w:t>а</w:t>
            </w:r>
            <w:r w:rsidRPr="00F521A6">
              <w:rPr>
                <w:sz w:val="18"/>
                <w:szCs w:val="18"/>
                <w:lang w:eastAsia="ru-RU"/>
              </w:rPr>
              <w:t>зания услуг</w:t>
            </w:r>
          </w:p>
        </w:tc>
        <w:tc>
          <w:tcPr>
            <w:tcW w:w="730" w:type="dxa"/>
            <w:vMerge w:val="restart"/>
            <w:shd w:val="clear" w:color="auto" w:fill="auto"/>
            <w:hideMark/>
          </w:tcPr>
          <w:p w:rsidR="00B21F79" w:rsidRPr="00F521A6" w:rsidRDefault="00B21F79" w:rsidP="00B21F79">
            <w:pPr>
              <w:suppressAutoHyphens w:val="0"/>
              <w:jc w:val="center"/>
              <w:rPr>
                <w:sz w:val="18"/>
                <w:szCs w:val="18"/>
                <w:lang w:eastAsia="ru-RU"/>
              </w:rPr>
            </w:pPr>
            <w:r w:rsidRPr="00F521A6">
              <w:rPr>
                <w:sz w:val="18"/>
                <w:szCs w:val="18"/>
                <w:lang w:eastAsia="ru-RU"/>
              </w:rPr>
              <w:t>30%</w:t>
            </w:r>
          </w:p>
        </w:tc>
        <w:tc>
          <w:tcPr>
            <w:tcW w:w="3663" w:type="dxa"/>
            <w:gridSpan w:val="2"/>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2.1.1. Обеспечение в медицинской организ</w:t>
            </w:r>
            <w:r w:rsidRPr="00F521A6">
              <w:rPr>
                <w:sz w:val="18"/>
                <w:szCs w:val="18"/>
                <w:lang w:eastAsia="ru-RU"/>
              </w:rPr>
              <w:t>а</w:t>
            </w:r>
            <w:r w:rsidRPr="00F521A6">
              <w:rPr>
                <w:sz w:val="18"/>
                <w:szCs w:val="18"/>
                <w:lang w:eastAsia="ru-RU"/>
              </w:rPr>
              <w:t xml:space="preserve">ции комфортных условий оказания услуг </w:t>
            </w:r>
          </w:p>
        </w:tc>
        <w:tc>
          <w:tcPr>
            <w:tcW w:w="4392" w:type="dxa"/>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 </w:t>
            </w:r>
          </w:p>
        </w:tc>
        <w:tc>
          <w:tcPr>
            <w:tcW w:w="992" w:type="dxa"/>
            <w:vMerge w:val="restart"/>
            <w:shd w:val="clear" w:color="auto" w:fill="auto"/>
            <w:hideMark/>
          </w:tcPr>
          <w:p w:rsidR="00B21F79" w:rsidRPr="00F521A6" w:rsidRDefault="00B21F79" w:rsidP="00B21F79">
            <w:pPr>
              <w:suppressAutoHyphens w:val="0"/>
              <w:jc w:val="center"/>
              <w:rPr>
                <w:sz w:val="18"/>
                <w:szCs w:val="18"/>
                <w:lang w:eastAsia="ru-RU"/>
              </w:rPr>
            </w:pPr>
            <w:r w:rsidRPr="00F521A6">
              <w:rPr>
                <w:sz w:val="18"/>
                <w:szCs w:val="18"/>
                <w:lang w:eastAsia="ru-RU"/>
              </w:rPr>
              <w:t>Количество единиц суммируе</w:t>
            </w:r>
            <w:r w:rsidRPr="00F521A6">
              <w:rPr>
                <w:sz w:val="18"/>
                <w:szCs w:val="18"/>
                <w:lang w:eastAsia="ru-RU"/>
              </w:rPr>
              <w:t>т</w:t>
            </w:r>
            <w:r w:rsidRPr="00F521A6">
              <w:rPr>
                <w:sz w:val="18"/>
                <w:szCs w:val="18"/>
                <w:lang w:eastAsia="ru-RU"/>
              </w:rPr>
              <w:t>ся (макс. кол-во ед</w:t>
            </w:r>
            <w:r w:rsidRPr="00F521A6">
              <w:rPr>
                <w:sz w:val="18"/>
                <w:szCs w:val="18"/>
                <w:lang w:eastAsia="ru-RU"/>
              </w:rPr>
              <w:t>и</w:t>
            </w:r>
            <w:r w:rsidRPr="00F521A6">
              <w:rPr>
                <w:sz w:val="18"/>
                <w:szCs w:val="18"/>
                <w:lang w:eastAsia="ru-RU"/>
              </w:rPr>
              <w:t>ниц 13).</w:t>
            </w:r>
            <w:r w:rsidRPr="00F521A6">
              <w:rPr>
                <w:sz w:val="18"/>
                <w:szCs w:val="18"/>
                <w:lang w:eastAsia="ru-RU"/>
              </w:rPr>
              <w:br/>
              <w:t>Полученное число у</w:t>
            </w:r>
            <w:r w:rsidRPr="00F521A6">
              <w:rPr>
                <w:sz w:val="18"/>
                <w:szCs w:val="18"/>
                <w:lang w:eastAsia="ru-RU"/>
              </w:rPr>
              <w:t>м</w:t>
            </w:r>
            <w:r w:rsidRPr="00F521A6">
              <w:rPr>
                <w:sz w:val="18"/>
                <w:szCs w:val="18"/>
                <w:lang w:eastAsia="ru-RU"/>
              </w:rPr>
              <w:t>ножается на 20 = кол</w:t>
            </w:r>
            <w:r w:rsidRPr="00F521A6">
              <w:rPr>
                <w:sz w:val="18"/>
                <w:szCs w:val="18"/>
                <w:lang w:eastAsia="ru-RU"/>
              </w:rPr>
              <w:t>и</w:t>
            </w:r>
            <w:r w:rsidRPr="00F521A6">
              <w:rPr>
                <w:sz w:val="18"/>
                <w:szCs w:val="18"/>
                <w:lang w:eastAsia="ru-RU"/>
              </w:rPr>
              <w:t>чество ба</w:t>
            </w:r>
            <w:r w:rsidRPr="00F521A6">
              <w:rPr>
                <w:sz w:val="18"/>
                <w:szCs w:val="18"/>
                <w:lang w:eastAsia="ru-RU"/>
              </w:rPr>
              <w:t>л</w:t>
            </w:r>
            <w:r w:rsidRPr="00F521A6">
              <w:rPr>
                <w:sz w:val="18"/>
                <w:szCs w:val="18"/>
                <w:lang w:eastAsia="ru-RU"/>
              </w:rPr>
              <w:t>лов.</w:t>
            </w:r>
            <w:r w:rsidRPr="00F521A6">
              <w:rPr>
                <w:sz w:val="18"/>
                <w:szCs w:val="18"/>
                <w:lang w:eastAsia="ru-RU"/>
              </w:rPr>
              <w:br/>
              <w:t>Если кол</w:t>
            </w:r>
            <w:r w:rsidRPr="00F521A6">
              <w:rPr>
                <w:sz w:val="18"/>
                <w:szCs w:val="18"/>
                <w:lang w:eastAsia="ru-RU"/>
              </w:rPr>
              <w:t>и</w:t>
            </w:r>
            <w:r w:rsidRPr="00F521A6">
              <w:rPr>
                <w:sz w:val="18"/>
                <w:szCs w:val="18"/>
                <w:lang w:eastAsia="ru-RU"/>
              </w:rPr>
              <w:t>чество ед</w:t>
            </w:r>
            <w:r w:rsidRPr="00F521A6">
              <w:rPr>
                <w:sz w:val="18"/>
                <w:szCs w:val="18"/>
                <w:lang w:eastAsia="ru-RU"/>
              </w:rPr>
              <w:t>и</w:t>
            </w:r>
            <w:r w:rsidRPr="00F521A6">
              <w:rPr>
                <w:sz w:val="18"/>
                <w:szCs w:val="18"/>
                <w:lang w:eastAsia="ru-RU"/>
              </w:rPr>
              <w:t>ниц 5 и б</w:t>
            </w:r>
            <w:r w:rsidRPr="00F521A6">
              <w:rPr>
                <w:sz w:val="18"/>
                <w:szCs w:val="18"/>
                <w:lang w:eastAsia="ru-RU"/>
              </w:rPr>
              <w:t>о</w:t>
            </w:r>
            <w:r w:rsidRPr="00F521A6">
              <w:rPr>
                <w:sz w:val="18"/>
                <w:szCs w:val="18"/>
                <w:lang w:eastAsia="ru-RU"/>
              </w:rPr>
              <w:t>лее = 100 баллов.</w:t>
            </w:r>
            <w:r w:rsidRPr="00F521A6">
              <w:rPr>
                <w:sz w:val="18"/>
                <w:szCs w:val="18"/>
                <w:lang w:eastAsia="ru-RU"/>
              </w:rPr>
              <w:br/>
              <w:t>При автом</w:t>
            </w:r>
            <w:r w:rsidRPr="00F521A6">
              <w:rPr>
                <w:sz w:val="18"/>
                <w:szCs w:val="18"/>
                <w:lang w:eastAsia="ru-RU"/>
              </w:rPr>
              <w:t>а</w:t>
            </w:r>
            <w:r w:rsidRPr="00F521A6">
              <w:rPr>
                <w:sz w:val="18"/>
                <w:szCs w:val="18"/>
                <w:lang w:eastAsia="ru-RU"/>
              </w:rPr>
              <w:t>тизирова</w:t>
            </w:r>
            <w:r w:rsidRPr="00F521A6">
              <w:rPr>
                <w:sz w:val="18"/>
                <w:szCs w:val="18"/>
                <w:lang w:eastAsia="ru-RU"/>
              </w:rPr>
              <w:t>н</w:t>
            </w:r>
            <w:r w:rsidRPr="00F521A6">
              <w:rPr>
                <w:sz w:val="18"/>
                <w:szCs w:val="18"/>
                <w:lang w:eastAsia="ru-RU"/>
              </w:rPr>
              <w:t>ном расчете результатов анкетиров</w:t>
            </w:r>
            <w:r w:rsidRPr="00F521A6">
              <w:rPr>
                <w:sz w:val="18"/>
                <w:szCs w:val="18"/>
                <w:lang w:eastAsia="ru-RU"/>
              </w:rPr>
              <w:t>а</w:t>
            </w:r>
            <w:r w:rsidRPr="00F521A6">
              <w:rPr>
                <w:sz w:val="18"/>
                <w:szCs w:val="18"/>
                <w:lang w:eastAsia="ru-RU"/>
              </w:rPr>
              <w:t>ния в сл</w:t>
            </w:r>
            <w:r w:rsidRPr="00F521A6">
              <w:rPr>
                <w:sz w:val="18"/>
                <w:szCs w:val="18"/>
                <w:lang w:eastAsia="ru-RU"/>
              </w:rPr>
              <w:t>у</w:t>
            </w:r>
            <w:r w:rsidRPr="00F521A6">
              <w:rPr>
                <w:sz w:val="18"/>
                <w:szCs w:val="18"/>
                <w:lang w:eastAsia="ru-RU"/>
              </w:rPr>
              <w:t>чае, когда число лиц, ответивших «нет» на 8 вопрос а</w:t>
            </w:r>
            <w:r w:rsidRPr="00F521A6">
              <w:rPr>
                <w:sz w:val="18"/>
                <w:szCs w:val="18"/>
                <w:lang w:eastAsia="ru-RU"/>
              </w:rPr>
              <w:t>н</w:t>
            </w:r>
            <w:r w:rsidRPr="00F521A6">
              <w:rPr>
                <w:sz w:val="18"/>
                <w:szCs w:val="18"/>
                <w:lang w:eastAsia="ru-RU"/>
              </w:rPr>
              <w:lastRenderedPageBreak/>
              <w:t>кеты, равно 0, единицы не присва</w:t>
            </w:r>
            <w:r w:rsidRPr="00F521A6">
              <w:rPr>
                <w:sz w:val="18"/>
                <w:szCs w:val="18"/>
                <w:lang w:eastAsia="ru-RU"/>
              </w:rPr>
              <w:t>и</w:t>
            </w:r>
            <w:r w:rsidRPr="00F521A6">
              <w:rPr>
                <w:sz w:val="18"/>
                <w:szCs w:val="18"/>
                <w:lang w:eastAsia="ru-RU"/>
              </w:rPr>
              <w:t>ваются.</w:t>
            </w:r>
          </w:p>
        </w:tc>
        <w:tc>
          <w:tcPr>
            <w:tcW w:w="1149" w:type="dxa"/>
            <w:gridSpan w:val="3"/>
            <w:vMerge w:val="restart"/>
            <w:shd w:val="clear" w:color="auto" w:fill="auto"/>
            <w:hideMark/>
          </w:tcPr>
          <w:p w:rsidR="00B21F79" w:rsidRPr="00F521A6" w:rsidRDefault="00B21F79" w:rsidP="00B21F79">
            <w:pPr>
              <w:suppressAutoHyphens w:val="0"/>
              <w:jc w:val="center"/>
              <w:rPr>
                <w:sz w:val="18"/>
                <w:szCs w:val="18"/>
                <w:lang w:eastAsia="ru-RU"/>
              </w:rPr>
            </w:pPr>
            <w:r w:rsidRPr="00F521A6">
              <w:rPr>
                <w:sz w:val="18"/>
                <w:szCs w:val="18"/>
                <w:lang w:eastAsia="ru-RU"/>
              </w:rPr>
              <w:lastRenderedPageBreak/>
              <w:t>100 баллов</w:t>
            </w:r>
          </w:p>
        </w:tc>
        <w:tc>
          <w:tcPr>
            <w:tcW w:w="1929" w:type="dxa"/>
            <w:gridSpan w:val="3"/>
            <w:vMerge w:val="restart"/>
            <w:shd w:val="clear" w:color="auto" w:fill="auto"/>
            <w:hideMark/>
          </w:tcPr>
          <w:p w:rsidR="00B21F79" w:rsidRPr="00F521A6" w:rsidRDefault="00B21F79" w:rsidP="00B21F79">
            <w:pPr>
              <w:suppressAutoHyphens w:val="0"/>
              <w:jc w:val="center"/>
              <w:rPr>
                <w:sz w:val="18"/>
                <w:szCs w:val="18"/>
                <w:lang w:eastAsia="ru-RU"/>
              </w:rPr>
            </w:pPr>
            <w:r w:rsidRPr="00F521A6">
              <w:rPr>
                <w:sz w:val="18"/>
                <w:szCs w:val="18"/>
                <w:lang w:eastAsia="ru-RU"/>
              </w:rPr>
              <w:t>Опрос получателей у</w:t>
            </w:r>
            <w:r w:rsidRPr="00F521A6">
              <w:rPr>
                <w:sz w:val="18"/>
                <w:szCs w:val="18"/>
                <w:lang w:eastAsia="ru-RU"/>
              </w:rPr>
              <w:t>с</w:t>
            </w:r>
            <w:r w:rsidRPr="00F521A6">
              <w:rPr>
                <w:sz w:val="18"/>
                <w:szCs w:val="18"/>
                <w:lang w:eastAsia="ru-RU"/>
              </w:rPr>
              <w:t>луг с помощью метода анкетирования / инте</w:t>
            </w:r>
            <w:r w:rsidRPr="00F521A6">
              <w:rPr>
                <w:sz w:val="18"/>
                <w:szCs w:val="18"/>
                <w:lang w:eastAsia="ru-RU"/>
              </w:rPr>
              <w:t>р</w:t>
            </w:r>
            <w:r w:rsidRPr="00F521A6">
              <w:rPr>
                <w:sz w:val="18"/>
                <w:szCs w:val="18"/>
                <w:lang w:eastAsia="ru-RU"/>
              </w:rPr>
              <w:t>вьюирования в орган</w:t>
            </w:r>
            <w:r w:rsidRPr="00F521A6">
              <w:rPr>
                <w:sz w:val="18"/>
                <w:szCs w:val="18"/>
                <w:lang w:eastAsia="ru-RU"/>
              </w:rPr>
              <w:t>и</w:t>
            </w:r>
            <w:r w:rsidRPr="00F521A6">
              <w:rPr>
                <w:sz w:val="18"/>
                <w:szCs w:val="18"/>
                <w:lang w:eastAsia="ru-RU"/>
              </w:rPr>
              <w:t>зациях, онлайн-опрос потребителей услуг организаций с использ</w:t>
            </w:r>
            <w:r w:rsidRPr="00F521A6">
              <w:rPr>
                <w:sz w:val="18"/>
                <w:szCs w:val="18"/>
                <w:lang w:eastAsia="ru-RU"/>
              </w:rPr>
              <w:t>о</w:t>
            </w:r>
            <w:r w:rsidRPr="00F521A6">
              <w:rPr>
                <w:sz w:val="18"/>
                <w:szCs w:val="18"/>
                <w:lang w:eastAsia="ru-RU"/>
              </w:rPr>
              <w:t>ванием специализир</w:t>
            </w:r>
            <w:r w:rsidRPr="00F521A6">
              <w:rPr>
                <w:sz w:val="18"/>
                <w:szCs w:val="18"/>
                <w:lang w:eastAsia="ru-RU"/>
              </w:rPr>
              <w:t>о</w:t>
            </w:r>
            <w:r w:rsidRPr="00F521A6">
              <w:rPr>
                <w:sz w:val="18"/>
                <w:szCs w:val="18"/>
                <w:lang w:eastAsia="ru-RU"/>
              </w:rPr>
              <w:t>ванной Интернет–платформы для опроса</w:t>
            </w: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3663" w:type="dxa"/>
            <w:gridSpan w:val="2"/>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1) Обеспечение лечебно-охранительного р</w:t>
            </w:r>
            <w:r w:rsidRPr="00F521A6">
              <w:rPr>
                <w:sz w:val="18"/>
                <w:szCs w:val="18"/>
                <w:lang w:eastAsia="ru-RU"/>
              </w:rPr>
              <w:t>е</w:t>
            </w:r>
            <w:r w:rsidRPr="00F521A6">
              <w:rPr>
                <w:sz w:val="18"/>
                <w:szCs w:val="18"/>
                <w:lang w:eastAsia="ru-RU"/>
              </w:rPr>
              <w:t xml:space="preserve">жима: </w:t>
            </w:r>
            <w:r w:rsidRPr="00F521A6">
              <w:rPr>
                <w:sz w:val="18"/>
                <w:szCs w:val="18"/>
                <w:lang w:eastAsia="ru-RU"/>
              </w:rPr>
              <w:br/>
              <w:t>1.1. Отсутствие свободных мест ожидания,</w:t>
            </w:r>
          </w:p>
        </w:tc>
        <w:tc>
          <w:tcPr>
            <w:tcW w:w="4392" w:type="dxa"/>
            <w:vMerge w:val="restart"/>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Рассчитывается от числа лиц, ответивших «нет» на 8.1. вопрос анкеты. По каждому из условий присваивается 0 или 1.</w:t>
            </w:r>
            <w:r w:rsidRPr="00F521A6">
              <w:rPr>
                <w:sz w:val="18"/>
                <w:szCs w:val="18"/>
                <w:lang w:eastAsia="ru-RU"/>
              </w:rPr>
              <w:br/>
              <w:t>(Если количество неудовлетворенных 30% и более - 0, если менее 30% - 1).</w:t>
            </w:r>
          </w:p>
        </w:tc>
        <w:tc>
          <w:tcPr>
            <w:tcW w:w="992" w:type="dxa"/>
            <w:vMerge/>
            <w:vAlign w:val="center"/>
            <w:hideMark/>
          </w:tcPr>
          <w:p w:rsidR="00B21F79" w:rsidRPr="00F521A6" w:rsidRDefault="00B21F79" w:rsidP="00B21F79">
            <w:pPr>
              <w:suppressAutoHyphens w:val="0"/>
              <w:rPr>
                <w:sz w:val="18"/>
                <w:szCs w:val="18"/>
                <w:lang w:eastAsia="ru-RU"/>
              </w:rPr>
            </w:pPr>
          </w:p>
        </w:tc>
        <w:tc>
          <w:tcPr>
            <w:tcW w:w="1149" w:type="dxa"/>
            <w:gridSpan w:val="3"/>
            <w:vMerge/>
            <w:vAlign w:val="center"/>
            <w:hideMark/>
          </w:tcPr>
          <w:p w:rsidR="00B21F79" w:rsidRPr="00F521A6" w:rsidRDefault="00B21F79" w:rsidP="00B21F79">
            <w:pPr>
              <w:suppressAutoHyphens w:val="0"/>
              <w:rPr>
                <w:sz w:val="18"/>
                <w:szCs w:val="18"/>
                <w:lang w:eastAsia="ru-RU"/>
              </w:rPr>
            </w:pPr>
          </w:p>
        </w:tc>
        <w:tc>
          <w:tcPr>
            <w:tcW w:w="1929" w:type="dxa"/>
            <w:gridSpan w:val="3"/>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3663" w:type="dxa"/>
            <w:gridSpan w:val="2"/>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1.2. Состояние гардероба,</w:t>
            </w:r>
          </w:p>
        </w:tc>
        <w:tc>
          <w:tcPr>
            <w:tcW w:w="4392" w:type="dxa"/>
            <w:vMerge/>
            <w:vAlign w:val="center"/>
            <w:hideMark/>
          </w:tcPr>
          <w:p w:rsidR="00B21F79" w:rsidRPr="00F521A6" w:rsidRDefault="00B21F79" w:rsidP="00B21F79">
            <w:pPr>
              <w:suppressAutoHyphens w:val="0"/>
              <w:rPr>
                <w:sz w:val="18"/>
                <w:szCs w:val="18"/>
                <w:lang w:eastAsia="ru-RU"/>
              </w:rPr>
            </w:pPr>
          </w:p>
        </w:tc>
        <w:tc>
          <w:tcPr>
            <w:tcW w:w="992" w:type="dxa"/>
            <w:vMerge/>
            <w:vAlign w:val="center"/>
            <w:hideMark/>
          </w:tcPr>
          <w:p w:rsidR="00B21F79" w:rsidRPr="00F521A6" w:rsidRDefault="00B21F79" w:rsidP="00B21F79">
            <w:pPr>
              <w:suppressAutoHyphens w:val="0"/>
              <w:rPr>
                <w:sz w:val="18"/>
                <w:szCs w:val="18"/>
                <w:lang w:eastAsia="ru-RU"/>
              </w:rPr>
            </w:pPr>
          </w:p>
        </w:tc>
        <w:tc>
          <w:tcPr>
            <w:tcW w:w="1149" w:type="dxa"/>
            <w:gridSpan w:val="3"/>
            <w:vMerge/>
            <w:vAlign w:val="center"/>
            <w:hideMark/>
          </w:tcPr>
          <w:p w:rsidR="00B21F79" w:rsidRPr="00F521A6" w:rsidRDefault="00B21F79" w:rsidP="00B21F79">
            <w:pPr>
              <w:suppressAutoHyphens w:val="0"/>
              <w:rPr>
                <w:sz w:val="18"/>
                <w:szCs w:val="18"/>
                <w:lang w:eastAsia="ru-RU"/>
              </w:rPr>
            </w:pPr>
          </w:p>
        </w:tc>
        <w:tc>
          <w:tcPr>
            <w:tcW w:w="1929" w:type="dxa"/>
            <w:gridSpan w:val="3"/>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3663" w:type="dxa"/>
            <w:gridSpan w:val="2"/>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1.3. Отсутствие мест для детских колясок.</w:t>
            </w:r>
          </w:p>
        </w:tc>
        <w:tc>
          <w:tcPr>
            <w:tcW w:w="4392" w:type="dxa"/>
            <w:vMerge/>
            <w:vAlign w:val="center"/>
            <w:hideMark/>
          </w:tcPr>
          <w:p w:rsidR="00B21F79" w:rsidRPr="00F521A6" w:rsidRDefault="00B21F79" w:rsidP="00B21F79">
            <w:pPr>
              <w:suppressAutoHyphens w:val="0"/>
              <w:rPr>
                <w:sz w:val="18"/>
                <w:szCs w:val="18"/>
                <w:lang w:eastAsia="ru-RU"/>
              </w:rPr>
            </w:pPr>
          </w:p>
        </w:tc>
        <w:tc>
          <w:tcPr>
            <w:tcW w:w="992" w:type="dxa"/>
            <w:vMerge/>
            <w:vAlign w:val="center"/>
            <w:hideMark/>
          </w:tcPr>
          <w:p w:rsidR="00B21F79" w:rsidRPr="00F521A6" w:rsidRDefault="00B21F79" w:rsidP="00B21F79">
            <w:pPr>
              <w:suppressAutoHyphens w:val="0"/>
              <w:rPr>
                <w:sz w:val="18"/>
                <w:szCs w:val="18"/>
                <w:lang w:eastAsia="ru-RU"/>
              </w:rPr>
            </w:pPr>
          </w:p>
        </w:tc>
        <w:tc>
          <w:tcPr>
            <w:tcW w:w="1149" w:type="dxa"/>
            <w:gridSpan w:val="3"/>
            <w:vMerge/>
            <w:vAlign w:val="center"/>
            <w:hideMark/>
          </w:tcPr>
          <w:p w:rsidR="00B21F79" w:rsidRPr="00F521A6" w:rsidRDefault="00B21F79" w:rsidP="00B21F79">
            <w:pPr>
              <w:suppressAutoHyphens w:val="0"/>
              <w:rPr>
                <w:sz w:val="18"/>
                <w:szCs w:val="18"/>
                <w:lang w:eastAsia="ru-RU"/>
              </w:rPr>
            </w:pPr>
          </w:p>
        </w:tc>
        <w:tc>
          <w:tcPr>
            <w:tcW w:w="1929" w:type="dxa"/>
            <w:gridSpan w:val="3"/>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3663" w:type="dxa"/>
            <w:gridSpan w:val="2"/>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2) Отсутствие очередей.</w:t>
            </w:r>
            <w:r w:rsidRPr="00F521A6">
              <w:rPr>
                <w:sz w:val="18"/>
                <w:szCs w:val="18"/>
                <w:lang w:eastAsia="ru-RU"/>
              </w:rPr>
              <w:br/>
              <w:t>2.1. Наличие очередей в регистратуру,  у каб</w:t>
            </w:r>
            <w:r w:rsidRPr="00F521A6">
              <w:rPr>
                <w:sz w:val="18"/>
                <w:szCs w:val="18"/>
                <w:lang w:eastAsia="ru-RU"/>
              </w:rPr>
              <w:t>и</w:t>
            </w:r>
            <w:r w:rsidRPr="00F521A6">
              <w:rPr>
                <w:sz w:val="18"/>
                <w:szCs w:val="18"/>
                <w:lang w:eastAsia="ru-RU"/>
              </w:rPr>
              <w:t>нетов медицинских работников</w:t>
            </w:r>
          </w:p>
        </w:tc>
        <w:tc>
          <w:tcPr>
            <w:tcW w:w="4392" w:type="dxa"/>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Рассчитывается от числа лиц, ответивших «нет» на 8.1 вопрос анкеты  (Если количество неудовлетворенных 30% и более -0, если менее 30%-1)</w:t>
            </w:r>
          </w:p>
        </w:tc>
        <w:tc>
          <w:tcPr>
            <w:tcW w:w="992" w:type="dxa"/>
            <w:vMerge/>
            <w:vAlign w:val="center"/>
            <w:hideMark/>
          </w:tcPr>
          <w:p w:rsidR="00B21F79" w:rsidRPr="00F521A6" w:rsidRDefault="00B21F79" w:rsidP="00B21F79">
            <w:pPr>
              <w:suppressAutoHyphens w:val="0"/>
              <w:rPr>
                <w:sz w:val="18"/>
                <w:szCs w:val="18"/>
                <w:lang w:eastAsia="ru-RU"/>
              </w:rPr>
            </w:pPr>
          </w:p>
        </w:tc>
        <w:tc>
          <w:tcPr>
            <w:tcW w:w="1149" w:type="dxa"/>
            <w:gridSpan w:val="3"/>
            <w:vMerge/>
            <w:vAlign w:val="center"/>
            <w:hideMark/>
          </w:tcPr>
          <w:p w:rsidR="00B21F79" w:rsidRPr="00F521A6" w:rsidRDefault="00B21F79" w:rsidP="00B21F79">
            <w:pPr>
              <w:suppressAutoHyphens w:val="0"/>
              <w:rPr>
                <w:sz w:val="18"/>
                <w:szCs w:val="18"/>
                <w:lang w:eastAsia="ru-RU"/>
              </w:rPr>
            </w:pPr>
          </w:p>
        </w:tc>
        <w:tc>
          <w:tcPr>
            <w:tcW w:w="1929" w:type="dxa"/>
            <w:gridSpan w:val="3"/>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3663" w:type="dxa"/>
            <w:gridSpan w:val="2"/>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3) доступность записи на прием к вр</w:t>
            </w:r>
            <w:r w:rsidRPr="00F521A6">
              <w:rPr>
                <w:sz w:val="18"/>
                <w:szCs w:val="18"/>
                <w:lang w:eastAsia="ru-RU"/>
              </w:rPr>
              <w:t>а</w:t>
            </w:r>
            <w:r w:rsidRPr="00F521A6">
              <w:rPr>
                <w:sz w:val="18"/>
                <w:szCs w:val="18"/>
                <w:lang w:eastAsia="ru-RU"/>
              </w:rPr>
              <w:t>чу/направление на госпитализацию (по тел</w:t>
            </w:r>
            <w:r w:rsidRPr="00F521A6">
              <w:rPr>
                <w:sz w:val="18"/>
                <w:szCs w:val="18"/>
                <w:lang w:eastAsia="ru-RU"/>
              </w:rPr>
              <w:t>е</w:t>
            </w:r>
            <w:r w:rsidRPr="00F521A6">
              <w:rPr>
                <w:sz w:val="18"/>
                <w:szCs w:val="18"/>
                <w:lang w:eastAsia="ru-RU"/>
              </w:rPr>
              <w:t>фону медицинской организации, через ко</w:t>
            </w:r>
            <w:r w:rsidRPr="00F521A6">
              <w:rPr>
                <w:sz w:val="18"/>
                <w:szCs w:val="18"/>
                <w:lang w:eastAsia="ru-RU"/>
              </w:rPr>
              <w:t>л</w:t>
            </w:r>
            <w:r w:rsidRPr="00F521A6">
              <w:rPr>
                <w:sz w:val="18"/>
                <w:szCs w:val="18"/>
                <w:lang w:eastAsia="ru-RU"/>
              </w:rPr>
              <w:t>центр, с использованием информационнотел</w:t>
            </w:r>
            <w:r w:rsidRPr="00F521A6">
              <w:rPr>
                <w:sz w:val="18"/>
                <w:szCs w:val="18"/>
                <w:lang w:eastAsia="ru-RU"/>
              </w:rPr>
              <w:t>е</w:t>
            </w:r>
            <w:r w:rsidRPr="00F521A6">
              <w:rPr>
                <w:sz w:val="18"/>
                <w:szCs w:val="18"/>
                <w:lang w:eastAsia="ru-RU"/>
              </w:rPr>
              <w:t>коммуникационной сети «Интернет» на оф</w:t>
            </w:r>
            <w:r w:rsidRPr="00F521A6">
              <w:rPr>
                <w:sz w:val="18"/>
                <w:szCs w:val="18"/>
                <w:lang w:eastAsia="ru-RU"/>
              </w:rPr>
              <w:t>и</w:t>
            </w:r>
            <w:r w:rsidRPr="00F521A6">
              <w:rPr>
                <w:sz w:val="18"/>
                <w:szCs w:val="18"/>
                <w:lang w:eastAsia="ru-RU"/>
              </w:rPr>
              <w:t>циальном сайте медицинской организации, на портале государственных услуг (www.gosuslugi.ru), при обращении в медици</w:t>
            </w:r>
            <w:r w:rsidRPr="00F521A6">
              <w:rPr>
                <w:sz w:val="18"/>
                <w:szCs w:val="18"/>
                <w:lang w:eastAsia="ru-RU"/>
              </w:rPr>
              <w:t>н</w:t>
            </w:r>
            <w:r w:rsidRPr="00F521A6">
              <w:rPr>
                <w:sz w:val="18"/>
                <w:szCs w:val="18"/>
                <w:lang w:eastAsia="ru-RU"/>
              </w:rPr>
              <w:t>скую организацию:</w:t>
            </w:r>
            <w:r w:rsidRPr="00F521A6">
              <w:rPr>
                <w:sz w:val="18"/>
                <w:szCs w:val="18"/>
                <w:lang w:eastAsia="ru-RU"/>
              </w:rPr>
              <w:br/>
              <w:t>3.1. по телефону медицинской организации,</w:t>
            </w:r>
          </w:p>
        </w:tc>
        <w:tc>
          <w:tcPr>
            <w:tcW w:w="4392" w:type="dxa"/>
            <w:vMerge w:val="restart"/>
            <w:shd w:val="clear" w:color="auto" w:fill="auto"/>
            <w:hideMark/>
          </w:tcPr>
          <w:p w:rsidR="00B21F79" w:rsidRPr="00F521A6" w:rsidRDefault="00B21F79" w:rsidP="001B3553">
            <w:pPr>
              <w:suppressAutoHyphens w:val="0"/>
              <w:rPr>
                <w:sz w:val="18"/>
                <w:szCs w:val="18"/>
                <w:lang w:eastAsia="ru-RU"/>
              </w:rPr>
            </w:pPr>
            <w:r w:rsidRPr="00F521A6">
              <w:rPr>
                <w:sz w:val="18"/>
                <w:szCs w:val="18"/>
                <w:lang w:eastAsia="ru-RU"/>
              </w:rPr>
              <w:t xml:space="preserve">При ответе </w:t>
            </w:r>
            <w:r w:rsidR="001B3553" w:rsidRPr="00F521A6">
              <w:rPr>
                <w:sz w:val="18"/>
                <w:szCs w:val="18"/>
                <w:lang w:eastAsia="ru-RU"/>
              </w:rPr>
              <w:t>«</w:t>
            </w:r>
            <w:r w:rsidRPr="00F521A6">
              <w:rPr>
                <w:sz w:val="18"/>
                <w:szCs w:val="18"/>
                <w:lang w:eastAsia="ru-RU"/>
              </w:rPr>
              <w:t>да</w:t>
            </w:r>
            <w:r w:rsidR="001B3553" w:rsidRPr="00F521A6">
              <w:rPr>
                <w:sz w:val="18"/>
                <w:szCs w:val="18"/>
                <w:lang w:eastAsia="ru-RU"/>
              </w:rPr>
              <w:t>»</w:t>
            </w:r>
            <w:r w:rsidRPr="00F521A6">
              <w:rPr>
                <w:sz w:val="18"/>
                <w:szCs w:val="18"/>
                <w:lang w:eastAsia="ru-RU"/>
              </w:rPr>
              <w:t xml:space="preserve"> на 3.1 вопрос  анкеты, по 1 единице присваивается за каждую возможность записи на прием к врачу</w:t>
            </w:r>
          </w:p>
        </w:tc>
        <w:tc>
          <w:tcPr>
            <w:tcW w:w="992" w:type="dxa"/>
            <w:vMerge/>
            <w:vAlign w:val="center"/>
            <w:hideMark/>
          </w:tcPr>
          <w:p w:rsidR="00B21F79" w:rsidRPr="00F521A6" w:rsidRDefault="00B21F79" w:rsidP="00B21F79">
            <w:pPr>
              <w:suppressAutoHyphens w:val="0"/>
              <w:rPr>
                <w:sz w:val="18"/>
                <w:szCs w:val="18"/>
                <w:lang w:eastAsia="ru-RU"/>
              </w:rPr>
            </w:pPr>
          </w:p>
        </w:tc>
        <w:tc>
          <w:tcPr>
            <w:tcW w:w="1149" w:type="dxa"/>
            <w:gridSpan w:val="3"/>
            <w:vMerge/>
            <w:vAlign w:val="center"/>
            <w:hideMark/>
          </w:tcPr>
          <w:p w:rsidR="00B21F79" w:rsidRPr="00F521A6" w:rsidRDefault="00B21F79" w:rsidP="00B21F79">
            <w:pPr>
              <w:suppressAutoHyphens w:val="0"/>
              <w:rPr>
                <w:sz w:val="18"/>
                <w:szCs w:val="18"/>
                <w:lang w:eastAsia="ru-RU"/>
              </w:rPr>
            </w:pPr>
          </w:p>
        </w:tc>
        <w:tc>
          <w:tcPr>
            <w:tcW w:w="1929" w:type="dxa"/>
            <w:gridSpan w:val="3"/>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3663" w:type="dxa"/>
            <w:gridSpan w:val="2"/>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 xml:space="preserve">3.2. по телефону Единого  кол-центра,  </w:t>
            </w:r>
          </w:p>
        </w:tc>
        <w:tc>
          <w:tcPr>
            <w:tcW w:w="4392" w:type="dxa"/>
            <w:vMerge/>
            <w:vAlign w:val="center"/>
            <w:hideMark/>
          </w:tcPr>
          <w:p w:rsidR="00B21F79" w:rsidRPr="00F521A6" w:rsidRDefault="00B21F79" w:rsidP="00B21F79">
            <w:pPr>
              <w:suppressAutoHyphens w:val="0"/>
              <w:rPr>
                <w:sz w:val="18"/>
                <w:szCs w:val="18"/>
                <w:lang w:eastAsia="ru-RU"/>
              </w:rPr>
            </w:pPr>
          </w:p>
        </w:tc>
        <w:tc>
          <w:tcPr>
            <w:tcW w:w="992" w:type="dxa"/>
            <w:vMerge/>
            <w:vAlign w:val="center"/>
            <w:hideMark/>
          </w:tcPr>
          <w:p w:rsidR="00B21F79" w:rsidRPr="00F521A6" w:rsidRDefault="00B21F79" w:rsidP="00B21F79">
            <w:pPr>
              <w:suppressAutoHyphens w:val="0"/>
              <w:rPr>
                <w:sz w:val="18"/>
                <w:szCs w:val="18"/>
                <w:lang w:eastAsia="ru-RU"/>
              </w:rPr>
            </w:pPr>
          </w:p>
        </w:tc>
        <w:tc>
          <w:tcPr>
            <w:tcW w:w="1149" w:type="dxa"/>
            <w:gridSpan w:val="3"/>
            <w:vMerge/>
            <w:vAlign w:val="center"/>
            <w:hideMark/>
          </w:tcPr>
          <w:p w:rsidR="00B21F79" w:rsidRPr="00F521A6" w:rsidRDefault="00B21F79" w:rsidP="00B21F79">
            <w:pPr>
              <w:suppressAutoHyphens w:val="0"/>
              <w:rPr>
                <w:sz w:val="18"/>
                <w:szCs w:val="18"/>
                <w:lang w:eastAsia="ru-RU"/>
              </w:rPr>
            </w:pPr>
          </w:p>
        </w:tc>
        <w:tc>
          <w:tcPr>
            <w:tcW w:w="1929" w:type="dxa"/>
            <w:gridSpan w:val="3"/>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3663" w:type="dxa"/>
            <w:gridSpan w:val="2"/>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 xml:space="preserve">3.3. при обращении в регистратуру </w:t>
            </w:r>
          </w:p>
        </w:tc>
        <w:tc>
          <w:tcPr>
            <w:tcW w:w="4392" w:type="dxa"/>
            <w:vMerge/>
            <w:vAlign w:val="center"/>
            <w:hideMark/>
          </w:tcPr>
          <w:p w:rsidR="00B21F79" w:rsidRPr="00F521A6" w:rsidRDefault="00B21F79" w:rsidP="00B21F79">
            <w:pPr>
              <w:suppressAutoHyphens w:val="0"/>
              <w:rPr>
                <w:sz w:val="18"/>
                <w:szCs w:val="18"/>
                <w:lang w:eastAsia="ru-RU"/>
              </w:rPr>
            </w:pPr>
          </w:p>
        </w:tc>
        <w:tc>
          <w:tcPr>
            <w:tcW w:w="992" w:type="dxa"/>
            <w:vMerge/>
            <w:vAlign w:val="center"/>
            <w:hideMark/>
          </w:tcPr>
          <w:p w:rsidR="00B21F79" w:rsidRPr="00F521A6" w:rsidRDefault="00B21F79" w:rsidP="00B21F79">
            <w:pPr>
              <w:suppressAutoHyphens w:val="0"/>
              <w:rPr>
                <w:sz w:val="18"/>
                <w:szCs w:val="18"/>
                <w:lang w:eastAsia="ru-RU"/>
              </w:rPr>
            </w:pPr>
          </w:p>
        </w:tc>
        <w:tc>
          <w:tcPr>
            <w:tcW w:w="1149" w:type="dxa"/>
            <w:gridSpan w:val="3"/>
            <w:vMerge/>
            <w:vAlign w:val="center"/>
            <w:hideMark/>
          </w:tcPr>
          <w:p w:rsidR="00B21F79" w:rsidRPr="00F521A6" w:rsidRDefault="00B21F79" w:rsidP="00B21F79">
            <w:pPr>
              <w:suppressAutoHyphens w:val="0"/>
              <w:rPr>
                <w:sz w:val="18"/>
                <w:szCs w:val="18"/>
                <w:lang w:eastAsia="ru-RU"/>
              </w:rPr>
            </w:pPr>
          </w:p>
        </w:tc>
        <w:tc>
          <w:tcPr>
            <w:tcW w:w="1929" w:type="dxa"/>
            <w:gridSpan w:val="3"/>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3663" w:type="dxa"/>
            <w:gridSpan w:val="2"/>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 xml:space="preserve">3.4. через  официальный сайт медицинской организации,  </w:t>
            </w:r>
          </w:p>
        </w:tc>
        <w:tc>
          <w:tcPr>
            <w:tcW w:w="4392" w:type="dxa"/>
            <w:vMerge/>
            <w:vAlign w:val="center"/>
            <w:hideMark/>
          </w:tcPr>
          <w:p w:rsidR="00B21F79" w:rsidRPr="00F521A6" w:rsidRDefault="00B21F79" w:rsidP="00B21F79">
            <w:pPr>
              <w:suppressAutoHyphens w:val="0"/>
              <w:rPr>
                <w:sz w:val="18"/>
                <w:szCs w:val="18"/>
                <w:lang w:eastAsia="ru-RU"/>
              </w:rPr>
            </w:pPr>
          </w:p>
        </w:tc>
        <w:tc>
          <w:tcPr>
            <w:tcW w:w="992" w:type="dxa"/>
            <w:vMerge/>
            <w:vAlign w:val="center"/>
            <w:hideMark/>
          </w:tcPr>
          <w:p w:rsidR="00B21F79" w:rsidRPr="00F521A6" w:rsidRDefault="00B21F79" w:rsidP="00B21F79">
            <w:pPr>
              <w:suppressAutoHyphens w:val="0"/>
              <w:rPr>
                <w:sz w:val="18"/>
                <w:szCs w:val="18"/>
                <w:lang w:eastAsia="ru-RU"/>
              </w:rPr>
            </w:pPr>
          </w:p>
        </w:tc>
        <w:tc>
          <w:tcPr>
            <w:tcW w:w="1149" w:type="dxa"/>
            <w:gridSpan w:val="3"/>
            <w:vMerge/>
            <w:vAlign w:val="center"/>
            <w:hideMark/>
          </w:tcPr>
          <w:p w:rsidR="00B21F79" w:rsidRPr="00F521A6" w:rsidRDefault="00B21F79" w:rsidP="00B21F79">
            <w:pPr>
              <w:suppressAutoHyphens w:val="0"/>
              <w:rPr>
                <w:sz w:val="18"/>
                <w:szCs w:val="18"/>
                <w:lang w:eastAsia="ru-RU"/>
              </w:rPr>
            </w:pPr>
          </w:p>
        </w:tc>
        <w:tc>
          <w:tcPr>
            <w:tcW w:w="1929" w:type="dxa"/>
            <w:gridSpan w:val="3"/>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3663" w:type="dxa"/>
            <w:gridSpan w:val="2"/>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3.5. через Единый  портал государственных услуг (www.gosuslugi.ru).</w:t>
            </w:r>
          </w:p>
        </w:tc>
        <w:tc>
          <w:tcPr>
            <w:tcW w:w="4392" w:type="dxa"/>
            <w:vMerge/>
            <w:vAlign w:val="center"/>
            <w:hideMark/>
          </w:tcPr>
          <w:p w:rsidR="00B21F79" w:rsidRPr="00F521A6" w:rsidRDefault="00B21F79" w:rsidP="00B21F79">
            <w:pPr>
              <w:suppressAutoHyphens w:val="0"/>
              <w:rPr>
                <w:sz w:val="18"/>
                <w:szCs w:val="18"/>
                <w:lang w:eastAsia="ru-RU"/>
              </w:rPr>
            </w:pPr>
          </w:p>
        </w:tc>
        <w:tc>
          <w:tcPr>
            <w:tcW w:w="992" w:type="dxa"/>
            <w:vMerge/>
            <w:vAlign w:val="center"/>
            <w:hideMark/>
          </w:tcPr>
          <w:p w:rsidR="00B21F79" w:rsidRPr="00F521A6" w:rsidRDefault="00B21F79" w:rsidP="00B21F79">
            <w:pPr>
              <w:suppressAutoHyphens w:val="0"/>
              <w:rPr>
                <w:sz w:val="18"/>
                <w:szCs w:val="18"/>
                <w:lang w:eastAsia="ru-RU"/>
              </w:rPr>
            </w:pPr>
          </w:p>
        </w:tc>
        <w:tc>
          <w:tcPr>
            <w:tcW w:w="1149" w:type="dxa"/>
            <w:gridSpan w:val="3"/>
            <w:vMerge/>
            <w:vAlign w:val="center"/>
            <w:hideMark/>
          </w:tcPr>
          <w:p w:rsidR="00B21F79" w:rsidRPr="00F521A6" w:rsidRDefault="00B21F79" w:rsidP="00B21F79">
            <w:pPr>
              <w:suppressAutoHyphens w:val="0"/>
              <w:rPr>
                <w:sz w:val="18"/>
                <w:szCs w:val="18"/>
                <w:lang w:eastAsia="ru-RU"/>
              </w:rPr>
            </w:pPr>
          </w:p>
        </w:tc>
        <w:tc>
          <w:tcPr>
            <w:tcW w:w="1929" w:type="dxa"/>
            <w:gridSpan w:val="3"/>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3663" w:type="dxa"/>
            <w:gridSpan w:val="2"/>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4) наличие и доступность санитарно-гигиенических помещений:</w:t>
            </w:r>
            <w:r w:rsidRPr="00F521A6">
              <w:rPr>
                <w:sz w:val="18"/>
                <w:szCs w:val="18"/>
                <w:lang w:eastAsia="ru-RU"/>
              </w:rPr>
              <w:br/>
            </w:r>
            <w:r w:rsidRPr="00F521A6">
              <w:rPr>
                <w:sz w:val="18"/>
                <w:szCs w:val="18"/>
                <w:lang w:eastAsia="ru-RU"/>
              </w:rPr>
              <w:lastRenderedPageBreak/>
              <w:t>4.1. Отсутствие санитарно-гигиенических п</w:t>
            </w:r>
            <w:r w:rsidRPr="00F521A6">
              <w:rPr>
                <w:sz w:val="18"/>
                <w:szCs w:val="18"/>
                <w:lang w:eastAsia="ru-RU"/>
              </w:rPr>
              <w:t>о</w:t>
            </w:r>
            <w:r w:rsidRPr="00F521A6">
              <w:rPr>
                <w:sz w:val="18"/>
                <w:szCs w:val="18"/>
                <w:lang w:eastAsia="ru-RU"/>
              </w:rPr>
              <w:t>мещений,</w:t>
            </w:r>
          </w:p>
        </w:tc>
        <w:tc>
          <w:tcPr>
            <w:tcW w:w="4392" w:type="dxa"/>
            <w:vMerge w:val="restart"/>
            <w:shd w:val="clear" w:color="auto" w:fill="auto"/>
            <w:hideMark/>
          </w:tcPr>
          <w:p w:rsidR="00B21F79" w:rsidRPr="00F521A6" w:rsidRDefault="00B21F79" w:rsidP="001B3553">
            <w:pPr>
              <w:suppressAutoHyphens w:val="0"/>
              <w:rPr>
                <w:sz w:val="18"/>
                <w:szCs w:val="18"/>
                <w:lang w:eastAsia="ru-RU"/>
              </w:rPr>
            </w:pPr>
            <w:r w:rsidRPr="00F521A6">
              <w:rPr>
                <w:sz w:val="18"/>
                <w:szCs w:val="18"/>
                <w:lang w:eastAsia="ru-RU"/>
              </w:rPr>
              <w:lastRenderedPageBreak/>
              <w:t>Рассчитывается от числа лиц, ответивших «нет» на 8.1 вопрос анкеты</w:t>
            </w:r>
            <w:r w:rsidR="001B3553" w:rsidRPr="00F521A6">
              <w:rPr>
                <w:sz w:val="18"/>
                <w:szCs w:val="18"/>
                <w:lang w:eastAsia="ru-RU"/>
              </w:rPr>
              <w:t xml:space="preserve">. </w:t>
            </w:r>
            <w:r w:rsidRPr="00F521A6">
              <w:rPr>
                <w:sz w:val="18"/>
                <w:szCs w:val="18"/>
                <w:lang w:eastAsia="ru-RU"/>
              </w:rPr>
              <w:t xml:space="preserve">По каждому из условий присваивается 0 </w:t>
            </w:r>
            <w:r w:rsidRPr="00F521A6">
              <w:rPr>
                <w:sz w:val="18"/>
                <w:szCs w:val="18"/>
                <w:lang w:eastAsia="ru-RU"/>
              </w:rPr>
              <w:lastRenderedPageBreak/>
              <w:t>или 1  (Если количество неудовлетворенных 30% и б</w:t>
            </w:r>
            <w:r w:rsidRPr="00F521A6">
              <w:rPr>
                <w:sz w:val="18"/>
                <w:szCs w:val="18"/>
                <w:lang w:eastAsia="ru-RU"/>
              </w:rPr>
              <w:t>о</w:t>
            </w:r>
            <w:r w:rsidRPr="00F521A6">
              <w:rPr>
                <w:sz w:val="18"/>
                <w:szCs w:val="18"/>
                <w:lang w:eastAsia="ru-RU"/>
              </w:rPr>
              <w:t xml:space="preserve">лее -0, если менее 30%-1) </w:t>
            </w:r>
          </w:p>
        </w:tc>
        <w:tc>
          <w:tcPr>
            <w:tcW w:w="992" w:type="dxa"/>
            <w:vMerge/>
            <w:vAlign w:val="center"/>
            <w:hideMark/>
          </w:tcPr>
          <w:p w:rsidR="00B21F79" w:rsidRPr="00F521A6" w:rsidRDefault="00B21F79" w:rsidP="00B21F79">
            <w:pPr>
              <w:suppressAutoHyphens w:val="0"/>
              <w:rPr>
                <w:sz w:val="18"/>
                <w:szCs w:val="18"/>
                <w:lang w:eastAsia="ru-RU"/>
              </w:rPr>
            </w:pPr>
          </w:p>
        </w:tc>
        <w:tc>
          <w:tcPr>
            <w:tcW w:w="1149" w:type="dxa"/>
            <w:gridSpan w:val="3"/>
            <w:vMerge/>
            <w:vAlign w:val="center"/>
            <w:hideMark/>
          </w:tcPr>
          <w:p w:rsidR="00B21F79" w:rsidRPr="00F521A6" w:rsidRDefault="00B21F79" w:rsidP="00B21F79">
            <w:pPr>
              <w:suppressAutoHyphens w:val="0"/>
              <w:rPr>
                <w:sz w:val="18"/>
                <w:szCs w:val="18"/>
                <w:lang w:eastAsia="ru-RU"/>
              </w:rPr>
            </w:pPr>
          </w:p>
        </w:tc>
        <w:tc>
          <w:tcPr>
            <w:tcW w:w="1929" w:type="dxa"/>
            <w:gridSpan w:val="3"/>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3663" w:type="dxa"/>
            <w:gridSpan w:val="2"/>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4.2. Состояние санитарно</w:t>
            </w:r>
            <w:r w:rsidR="001B3553" w:rsidRPr="00F521A6">
              <w:rPr>
                <w:sz w:val="18"/>
                <w:szCs w:val="18"/>
                <w:lang w:eastAsia="ru-RU"/>
              </w:rPr>
              <w:t>-</w:t>
            </w:r>
            <w:r w:rsidRPr="00F521A6">
              <w:rPr>
                <w:sz w:val="18"/>
                <w:szCs w:val="18"/>
                <w:lang w:eastAsia="ru-RU"/>
              </w:rPr>
              <w:t>гигиенических п</w:t>
            </w:r>
            <w:r w:rsidRPr="00F521A6">
              <w:rPr>
                <w:sz w:val="18"/>
                <w:szCs w:val="18"/>
                <w:lang w:eastAsia="ru-RU"/>
              </w:rPr>
              <w:t>о</w:t>
            </w:r>
            <w:r w:rsidRPr="00F521A6">
              <w:rPr>
                <w:sz w:val="18"/>
                <w:szCs w:val="18"/>
                <w:lang w:eastAsia="ru-RU"/>
              </w:rPr>
              <w:t>мещений</w:t>
            </w:r>
          </w:p>
        </w:tc>
        <w:tc>
          <w:tcPr>
            <w:tcW w:w="4392" w:type="dxa"/>
            <w:vMerge/>
            <w:vAlign w:val="center"/>
            <w:hideMark/>
          </w:tcPr>
          <w:p w:rsidR="00B21F79" w:rsidRPr="00F521A6" w:rsidRDefault="00B21F79" w:rsidP="00B21F79">
            <w:pPr>
              <w:suppressAutoHyphens w:val="0"/>
              <w:rPr>
                <w:sz w:val="18"/>
                <w:szCs w:val="18"/>
                <w:lang w:eastAsia="ru-RU"/>
              </w:rPr>
            </w:pPr>
          </w:p>
        </w:tc>
        <w:tc>
          <w:tcPr>
            <w:tcW w:w="992" w:type="dxa"/>
            <w:vMerge/>
            <w:vAlign w:val="center"/>
            <w:hideMark/>
          </w:tcPr>
          <w:p w:rsidR="00B21F79" w:rsidRPr="00F521A6" w:rsidRDefault="00B21F79" w:rsidP="00B21F79">
            <w:pPr>
              <w:suppressAutoHyphens w:val="0"/>
              <w:rPr>
                <w:sz w:val="18"/>
                <w:szCs w:val="18"/>
                <w:lang w:eastAsia="ru-RU"/>
              </w:rPr>
            </w:pPr>
          </w:p>
        </w:tc>
        <w:tc>
          <w:tcPr>
            <w:tcW w:w="1149" w:type="dxa"/>
            <w:gridSpan w:val="3"/>
            <w:vMerge/>
            <w:vAlign w:val="center"/>
            <w:hideMark/>
          </w:tcPr>
          <w:p w:rsidR="00B21F79" w:rsidRPr="00F521A6" w:rsidRDefault="00B21F79" w:rsidP="00B21F79">
            <w:pPr>
              <w:suppressAutoHyphens w:val="0"/>
              <w:rPr>
                <w:sz w:val="18"/>
                <w:szCs w:val="18"/>
                <w:lang w:eastAsia="ru-RU"/>
              </w:rPr>
            </w:pPr>
          </w:p>
        </w:tc>
        <w:tc>
          <w:tcPr>
            <w:tcW w:w="1929" w:type="dxa"/>
            <w:gridSpan w:val="3"/>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3663" w:type="dxa"/>
            <w:gridSpan w:val="2"/>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5) доступность питьевой воды.</w:t>
            </w:r>
            <w:r w:rsidRPr="00F521A6">
              <w:rPr>
                <w:sz w:val="18"/>
                <w:szCs w:val="18"/>
                <w:lang w:eastAsia="ru-RU"/>
              </w:rPr>
              <w:br/>
              <w:t>5.1. Отсутствие питьевой воды</w:t>
            </w:r>
          </w:p>
        </w:tc>
        <w:tc>
          <w:tcPr>
            <w:tcW w:w="4392" w:type="dxa"/>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Рассчитывается от числа лиц, ответивших «нет» на 8.1 вопрос анкеты (Если количество неудовлетворенных 30% и более -0, если менее 30%-1).</w:t>
            </w:r>
          </w:p>
        </w:tc>
        <w:tc>
          <w:tcPr>
            <w:tcW w:w="992" w:type="dxa"/>
            <w:vMerge/>
            <w:vAlign w:val="center"/>
            <w:hideMark/>
          </w:tcPr>
          <w:p w:rsidR="00B21F79" w:rsidRPr="00F521A6" w:rsidRDefault="00B21F79" w:rsidP="00B21F79">
            <w:pPr>
              <w:suppressAutoHyphens w:val="0"/>
              <w:rPr>
                <w:sz w:val="18"/>
                <w:szCs w:val="18"/>
                <w:lang w:eastAsia="ru-RU"/>
              </w:rPr>
            </w:pPr>
          </w:p>
        </w:tc>
        <w:tc>
          <w:tcPr>
            <w:tcW w:w="1149" w:type="dxa"/>
            <w:gridSpan w:val="3"/>
            <w:vMerge/>
            <w:vAlign w:val="center"/>
            <w:hideMark/>
          </w:tcPr>
          <w:p w:rsidR="00B21F79" w:rsidRPr="00F521A6" w:rsidRDefault="00B21F79" w:rsidP="00B21F79">
            <w:pPr>
              <w:suppressAutoHyphens w:val="0"/>
              <w:rPr>
                <w:sz w:val="18"/>
                <w:szCs w:val="18"/>
                <w:lang w:eastAsia="ru-RU"/>
              </w:rPr>
            </w:pPr>
          </w:p>
        </w:tc>
        <w:tc>
          <w:tcPr>
            <w:tcW w:w="1929" w:type="dxa"/>
            <w:gridSpan w:val="3"/>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3663" w:type="dxa"/>
            <w:gridSpan w:val="2"/>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6) санитарное состояние</w:t>
            </w:r>
            <w:r w:rsidRPr="00F521A6">
              <w:rPr>
                <w:sz w:val="18"/>
                <w:szCs w:val="18"/>
                <w:lang w:eastAsia="ru-RU"/>
              </w:rPr>
              <w:br/>
              <w:t>6.1. Санитарное состояние помещений</w:t>
            </w:r>
          </w:p>
        </w:tc>
        <w:tc>
          <w:tcPr>
            <w:tcW w:w="4392" w:type="dxa"/>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Рассчитывается от числа лиц, ответивших «нет» на 8.1 вопрос анкеты  (Если количество неудовлетворенных 30% и более -0, если менее 30%-1).</w:t>
            </w:r>
          </w:p>
        </w:tc>
        <w:tc>
          <w:tcPr>
            <w:tcW w:w="992" w:type="dxa"/>
            <w:vMerge/>
            <w:vAlign w:val="center"/>
            <w:hideMark/>
          </w:tcPr>
          <w:p w:rsidR="00B21F79" w:rsidRPr="00F521A6" w:rsidRDefault="00B21F79" w:rsidP="00B21F79">
            <w:pPr>
              <w:suppressAutoHyphens w:val="0"/>
              <w:rPr>
                <w:sz w:val="18"/>
                <w:szCs w:val="18"/>
                <w:lang w:eastAsia="ru-RU"/>
              </w:rPr>
            </w:pPr>
          </w:p>
        </w:tc>
        <w:tc>
          <w:tcPr>
            <w:tcW w:w="1149" w:type="dxa"/>
            <w:gridSpan w:val="3"/>
            <w:vMerge/>
            <w:vAlign w:val="center"/>
            <w:hideMark/>
          </w:tcPr>
          <w:p w:rsidR="00B21F79" w:rsidRPr="00F521A6" w:rsidRDefault="00B21F79" w:rsidP="00B21F79">
            <w:pPr>
              <w:suppressAutoHyphens w:val="0"/>
              <w:rPr>
                <w:sz w:val="18"/>
                <w:szCs w:val="18"/>
                <w:lang w:eastAsia="ru-RU"/>
              </w:rPr>
            </w:pPr>
          </w:p>
        </w:tc>
        <w:tc>
          <w:tcPr>
            <w:tcW w:w="1929" w:type="dxa"/>
            <w:gridSpan w:val="3"/>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shd w:val="clear" w:color="auto" w:fill="auto"/>
            <w:hideMark/>
          </w:tcPr>
          <w:p w:rsidR="00B21F79" w:rsidRPr="00F521A6" w:rsidRDefault="00B21F79" w:rsidP="00B21F79">
            <w:pPr>
              <w:suppressAutoHyphens w:val="0"/>
              <w:rPr>
                <w:b/>
                <w:bCs/>
                <w:sz w:val="18"/>
                <w:szCs w:val="18"/>
                <w:lang w:eastAsia="ru-RU"/>
              </w:rPr>
            </w:pPr>
            <w:r w:rsidRPr="00F521A6">
              <w:rPr>
                <w:b/>
                <w:bCs/>
                <w:sz w:val="18"/>
                <w:szCs w:val="18"/>
                <w:lang w:eastAsia="ru-RU"/>
              </w:rPr>
              <w:t> </w:t>
            </w:r>
          </w:p>
        </w:tc>
        <w:tc>
          <w:tcPr>
            <w:tcW w:w="730" w:type="dxa"/>
            <w:shd w:val="clear" w:color="auto" w:fill="auto"/>
            <w:hideMark/>
          </w:tcPr>
          <w:p w:rsidR="00B21F79" w:rsidRPr="00F521A6" w:rsidRDefault="00B21F79" w:rsidP="00B21F79">
            <w:pPr>
              <w:suppressAutoHyphens w:val="0"/>
              <w:jc w:val="center"/>
              <w:rPr>
                <w:b/>
                <w:bCs/>
                <w:sz w:val="18"/>
                <w:szCs w:val="18"/>
                <w:lang w:eastAsia="ru-RU"/>
              </w:rPr>
            </w:pPr>
            <w:r w:rsidRPr="00F521A6">
              <w:rPr>
                <w:b/>
                <w:bCs/>
                <w:sz w:val="18"/>
                <w:szCs w:val="18"/>
                <w:lang w:eastAsia="ru-RU"/>
              </w:rPr>
              <w:t> </w:t>
            </w:r>
          </w:p>
        </w:tc>
        <w:tc>
          <w:tcPr>
            <w:tcW w:w="10207" w:type="dxa"/>
            <w:gridSpan w:val="8"/>
            <w:shd w:val="clear" w:color="auto" w:fill="auto"/>
            <w:hideMark/>
          </w:tcPr>
          <w:p w:rsidR="00B21F79" w:rsidRPr="00F521A6" w:rsidRDefault="00B21F79" w:rsidP="00B21F79">
            <w:pPr>
              <w:suppressAutoHyphens w:val="0"/>
              <w:rPr>
                <w:b/>
                <w:bCs/>
                <w:sz w:val="18"/>
                <w:szCs w:val="18"/>
                <w:lang w:eastAsia="ru-RU"/>
              </w:rPr>
            </w:pPr>
            <w:r w:rsidRPr="00F521A6">
              <w:rPr>
                <w:b/>
                <w:bCs/>
                <w:sz w:val="18"/>
                <w:szCs w:val="18"/>
                <w:lang w:eastAsia="ru-RU"/>
              </w:rPr>
              <w:t>СУММА</w:t>
            </w:r>
          </w:p>
        </w:tc>
        <w:tc>
          <w:tcPr>
            <w:tcW w:w="1918" w:type="dxa"/>
            <w:gridSpan w:val="2"/>
            <w:shd w:val="clear" w:color="auto" w:fill="auto"/>
            <w:hideMark/>
          </w:tcPr>
          <w:p w:rsidR="00B21F79" w:rsidRPr="00F521A6" w:rsidRDefault="00B21F79" w:rsidP="00B21F79">
            <w:pPr>
              <w:suppressAutoHyphens w:val="0"/>
              <w:jc w:val="center"/>
              <w:rPr>
                <w:b/>
                <w:bCs/>
                <w:sz w:val="18"/>
                <w:szCs w:val="18"/>
                <w:lang w:eastAsia="ru-RU"/>
              </w:rPr>
            </w:pPr>
            <w:r w:rsidRPr="00F521A6">
              <w:rPr>
                <w:b/>
                <w:bCs/>
                <w:sz w:val="18"/>
                <w:szCs w:val="18"/>
                <w:lang w:eastAsia="ru-RU"/>
              </w:rPr>
              <w:t> </w:t>
            </w: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shd w:val="clear" w:color="auto" w:fill="auto"/>
            <w:hideMark/>
          </w:tcPr>
          <w:p w:rsidR="00B21F79" w:rsidRPr="00F521A6" w:rsidRDefault="00B21F79" w:rsidP="00B21F79">
            <w:pPr>
              <w:suppressAutoHyphens w:val="0"/>
              <w:rPr>
                <w:b/>
                <w:bCs/>
                <w:sz w:val="18"/>
                <w:szCs w:val="18"/>
                <w:lang w:eastAsia="ru-RU"/>
              </w:rPr>
            </w:pPr>
            <w:r w:rsidRPr="00F521A6">
              <w:rPr>
                <w:b/>
                <w:bCs/>
                <w:sz w:val="18"/>
                <w:szCs w:val="18"/>
                <w:lang w:eastAsia="ru-RU"/>
              </w:rPr>
              <w:t xml:space="preserve">П21 </w:t>
            </w:r>
          </w:p>
        </w:tc>
        <w:tc>
          <w:tcPr>
            <w:tcW w:w="730" w:type="dxa"/>
            <w:shd w:val="clear" w:color="auto" w:fill="auto"/>
            <w:hideMark/>
          </w:tcPr>
          <w:p w:rsidR="00B21F79" w:rsidRPr="00F521A6" w:rsidRDefault="00B21F79" w:rsidP="00B21F79">
            <w:pPr>
              <w:suppressAutoHyphens w:val="0"/>
              <w:jc w:val="center"/>
              <w:rPr>
                <w:b/>
                <w:bCs/>
                <w:sz w:val="18"/>
                <w:szCs w:val="18"/>
                <w:lang w:eastAsia="ru-RU"/>
              </w:rPr>
            </w:pPr>
            <w:r w:rsidRPr="00F521A6">
              <w:rPr>
                <w:b/>
                <w:bCs/>
                <w:sz w:val="18"/>
                <w:szCs w:val="18"/>
                <w:lang w:eastAsia="ru-RU"/>
              </w:rPr>
              <w:t> </w:t>
            </w:r>
          </w:p>
        </w:tc>
        <w:tc>
          <w:tcPr>
            <w:tcW w:w="10207" w:type="dxa"/>
            <w:gridSpan w:val="8"/>
            <w:shd w:val="clear" w:color="auto" w:fill="auto"/>
            <w:vAlign w:val="bottom"/>
            <w:hideMark/>
          </w:tcPr>
          <w:p w:rsidR="00B21F79" w:rsidRPr="00F521A6" w:rsidRDefault="00B21F79" w:rsidP="00B21F79">
            <w:pPr>
              <w:suppressAutoHyphens w:val="0"/>
              <w:rPr>
                <w:bCs/>
                <w:sz w:val="18"/>
                <w:szCs w:val="18"/>
                <w:lang w:eastAsia="ru-RU"/>
              </w:rPr>
            </w:pPr>
            <w:r w:rsidRPr="00F521A6">
              <w:rPr>
                <w:bCs/>
                <w:sz w:val="18"/>
                <w:szCs w:val="18"/>
                <w:lang w:eastAsia="ru-RU"/>
              </w:rPr>
              <w:t>Количество единиц суммируется (макс. кол-во единиц 13). Полученное число умножается на 20 = количество баллов.</w:t>
            </w:r>
            <w:r w:rsidRPr="00F521A6">
              <w:rPr>
                <w:bCs/>
                <w:sz w:val="18"/>
                <w:szCs w:val="18"/>
                <w:lang w:eastAsia="ru-RU"/>
              </w:rPr>
              <w:br/>
              <w:t>Если количество единиц 5 и более = 100 баллов.</w:t>
            </w:r>
          </w:p>
        </w:tc>
        <w:tc>
          <w:tcPr>
            <w:tcW w:w="1918" w:type="dxa"/>
            <w:gridSpan w:val="2"/>
            <w:shd w:val="clear" w:color="auto" w:fill="auto"/>
            <w:hideMark/>
          </w:tcPr>
          <w:p w:rsidR="00B21F79" w:rsidRPr="00F521A6" w:rsidRDefault="00B21F79" w:rsidP="00B21F79">
            <w:pPr>
              <w:suppressAutoHyphens w:val="0"/>
              <w:jc w:val="center"/>
              <w:rPr>
                <w:b/>
                <w:bCs/>
                <w:sz w:val="18"/>
                <w:szCs w:val="18"/>
                <w:lang w:eastAsia="ru-RU"/>
              </w:rPr>
            </w:pPr>
            <w:r w:rsidRPr="00F521A6">
              <w:rPr>
                <w:b/>
                <w:bCs/>
                <w:sz w:val="18"/>
                <w:szCs w:val="18"/>
                <w:lang w:eastAsia="ru-RU"/>
              </w:rPr>
              <w:t> </w:t>
            </w:r>
          </w:p>
        </w:tc>
      </w:tr>
      <w:tr w:rsidR="00B21F79" w:rsidRPr="00F521A6" w:rsidTr="009766CE">
        <w:trPr>
          <w:gridAfter w:val="1"/>
          <w:wAfter w:w="19" w:type="dxa"/>
        </w:trPr>
        <w:tc>
          <w:tcPr>
            <w:tcW w:w="485" w:type="dxa"/>
            <w:vMerge w:val="restart"/>
            <w:shd w:val="clear" w:color="auto" w:fill="auto"/>
            <w:hideMark/>
          </w:tcPr>
          <w:p w:rsidR="00B21F79" w:rsidRPr="00F521A6" w:rsidRDefault="00B21F79" w:rsidP="00B21F79">
            <w:pPr>
              <w:suppressAutoHyphens w:val="0"/>
              <w:jc w:val="center"/>
              <w:rPr>
                <w:sz w:val="18"/>
                <w:szCs w:val="18"/>
                <w:lang w:eastAsia="ru-RU"/>
              </w:rPr>
            </w:pPr>
            <w:r w:rsidRPr="00F521A6">
              <w:rPr>
                <w:sz w:val="18"/>
                <w:szCs w:val="18"/>
                <w:lang w:eastAsia="ru-RU"/>
              </w:rPr>
              <w:t>2.2.</w:t>
            </w:r>
          </w:p>
        </w:tc>
        <w:tc>
          <w:tcPr>
            <w:tcW w:w="2774" w:type="dxa"/>
            <w:vMerge w:val="restart"/>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Время ожидания предоставления медицинских услуг (среднее время ожидания и своевременность пр</w:t>
            </w:r>
            <w:r w:rsidRPr="00F521A6">
              <w:rPr>
                <w:sz w:val="18"/>
                <w:szCs w:val="18"/>
                <w:lang w:eastAsia="ru-RU"/>
              </w:rPr>
              <w:t>е</w:t>
            </w:r>
            <w:r w:rsidRPr="00F521A6">
              <w:rPr>
                <w:sz w:val="18"/>
                <w:szCs w:val="18"/>
                <w:lang w:eastAsia="ru-RU"/>
              </w:rPr>
              <w:t>доставления медицинской услуги: приема врача/диагностического исследования/плановой госпитал</w:t>
            </w:r>
            <w:r w:rsidRPr="00F521A6">
              <w:rPr>
                <w:sz w:val="18"/>
                <w:szCs w:val="18"/>
                <w:lang w:eastAsia="ru-RU"/>
              </w:rPr>
              <w:t>и</w:t>
            </w:r>
            <w:r w:rsidRPr="00F521A6">
              <w:rPr>
                <w:sz w:val="18"/>
                <w:szCs w:val="18"/>
                <w:lang w:eastAsia="ru-RU"/>
              </w:rPr>
              <w:t>зации)</w:t>
            </w:r>
          </w:p>
        </w:tc>
        <w:tc>
          <w:tcPr>
            <w:tcW w:w="730" w:type="dxa"/>
            <w:vMerge w:val="restart"/>
            <w:shd w:val="clear" w:color="auto" w:fill="auto"/>
            <w:hideMark/>
          </w:tcPr>
          <w:p w:rsidR="00B21F79" w:rsidRPr="00F521A6" w:rsidRDefault="00B21F79" w:rsidP="00B21F79">
            <w:pPr>
              <w:suppressAutoHyphens w:val="0"/>
              <w:jc w:val="center"/>
              <w:rPr>
                <w:sz w:val="18"/>
                <w:szCs w:val="18"/>
                <w:lang w:eastAsia="ru-RU"/>
              </w:rPr>
            </w:pPr>
            <w:r w:rsidRPr="00F521A6">
              <w:rPr>
                <w:sz w:val="18"/>
                <w:szCs w:val="18"/>
                <w:lang w:eastAsia="ru-RU"/>
              </w:rPr>
              <w:t>40%</w:t>
            </w:r>
          </w:p>
        </w:tc>
        <w:tc>
          <w:tcPr>
            <w:tcW w:w="3663" w:type="dxa"/>
            <w:gridSpan w:val="2"/>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 xml:space="preserve">2.2.1. </w:t>
            </w:r>
            <w:r w:rsidRPr="00F521A6">
              <w:rPr>
                <w:sz w:val="18"/>
                <w:szCs w:val="18"/>
                <w:lang w:eastAsia="ru-RU"/>
              </w:rPr>
              <w:br/>
              <w:t>1) Время ожидания приема врача, к которому Вы записались (вызвали на дом), с момента записи на прием составило? (вопрос анкеты 2)</w:t>
            </w:r>
          </w:p>
        </w:tc>
        <w:tc>
          <w:tcPr>
            <w:tcW w:w="4392" w:type="dxa"/>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Вычисляется средневзвешенное значение (24*n24 +12* n12 +8* n8+ 6* n6 +3* n3 +1* n&lt;1)) / (n24+n12+n8+n6+n3+n&lt;1), результат округляется до целого числа (в часах).</w:t>
            </w:r>
            <w:r w:rsidRPr="00F521A6">
              <w:rPr>
                <w:sz w:val="18"/>
                <w:szCs w:val="18"/>
                <w:lang w:eastAsia="ru-RU"/>
              </w:rPr>
              <w:br/>
              <w:t>Если полученный результат: равен 24 часа – 10 баллов, 23 часа -20 баллов, 22 часа – 40 баллов, 21 - 13 часов – 60 баллов, 12 часов и меньше – 100 баллов.</w:t>
            </w:r>
            <w:r w:rsidRPr="00F521A6">
              <w:rPr>
                <w:sz w:val="18"/>
                <w:szCs w:val="18"/>
                <w:lang w:eastAsia="ru-RU"/>
              </w:rPr>
              <w:br/>
              <w:t>Полученные баллы складываются, их сумма делится на 2, результат округляется до целого числа = количество баллов.</w:t>
            </w:r>
          </w:p>
        </w:tc>
        <w:tc>
          <w:tcPr>
            <w:tcW w:w="992" w:type="dxa"/>
            <w:shd w:val="clear" w:color="auto" w:fill="auto"/>
            <w:hideMark/>
          </w:tcPr>
          <w:p w:rsidR="00B21F79" w:rsidRPr="00F521A6" w:rsidRDefault="00B21F79" w:rsidP="00B21F79">
            <w:pPr>
              <w:suppressAutoHyphens w:val="0"/>
              <w:jc w:val="center"/>
              <w:rPr>
                <w:sz w:val="18"/>
                <w:szCs w:val="18"/>
                <w:lang w:eastAsia="ru-RU"/>
              </w:rPr>
            </w:pPr>
            <w:r w:rsidRPr="00F521A6">
              <w:rPr>
                <w:sz w:val="18"/>
                <w:szCs w:val="18"/>
                <w:lang w:eastAsia="ru-RU"/>
              </w:rPr>
              <w:t>0-100 ба</w:t>
            </w:r>
            <w:r w:rsidRPr="00F521A6">
              <w:rPr>
                <w:sz w:val="18"/>
                <w:szCs w:val="18"/>
                <w:lang w:eastAsia="ru-RU"/>
              </w:rPr>
              <w:t>л</w:t>
            </w:r>
            <w:r w:rsidRPr="00F521A6">
              <w:rPr>
                <w:sz w:val="18"/>
                <w:szCs w:val="18"/>
                <w:lang w:eastAsia="ru-RU"/>
              </w:rPr>
              <w:t>лов</w:t>
            </w:r>
          </w:p>
        </w:tc>
        <w:tc>
          <w:tcPr>
            <w:tcW w:w="1149" w:type="dxa"/>
            <w:gridSpan w:val="3"/>
            <w:vMerge w:val="restart"/>
            <w:shd w:val="clear" w:color="auto" w:fill="auto"/>
            <w:hideMark/>
          </w:tcPr>
          <w:p w:rsidR="00B21F79" w:rsidRPr="00F521A6" w:rsidRDefault="00B21F79" w:rsidP="00B21F79">
            <w:pPr>
              <w:suppressAutoHyphens w:val="0"/>
              <w:jc w:val="center"/>
              <w:rPr>
                <w:sz w:val="18"/>
                <w:szCs w:val="18"/>
                <w:lang w:eastAsia="ru-RU"/>
              </w:rPr>
            </w:pPr>
            <w:r w:rsidRPr="00F521A6">
              <w:rPr>
                <w:sz w:val="18"/>
                <w:szCs w:val="18"/>
                <w:lang w:eastAsia="ru-RU"/>
              </w:rPr>
              <w:t>100 баллов</w:t>
            </w:r>
          </w:p>
        </w:tc>
        <w:tc>
          <w:tcPr>
            <w:tcW w:w="1929" w:type="dxa"/>
            <w:gridSpan w:val="3"/>
            <w:vMerge w:val="restart"/>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Опрос получателей у</w:t>
            </w:r>
            <w:r w:rsidRPr="00F521A6">
              <w:rPr>
                <w:sz w:val="18"/>
                <w:szCs w:val="18"/>
                <w:lang w:eastAsia="ru-RU"/>
              </w:rPr>
              <w:t>с</w:t>
            </w:r>
            <w:r w:rsidRPr="00F521A6">
              <w:rPr>
                <w:sz w:val="18"/>
                <w:szCs w:val="18"/>
                <w:lang w:eastAsia="ru-RU"/>
              </w:rPr>
              <w:t>луг с помощью метода анкетирования / инте</w:t>
            </w:r>
            <w:r w:rsidRPr="00F521A6">
              <w:rPr>
                <w:sz w:val="18"/>
                <w:szCs w:val="18"/>
                <w:lang w:eastAsia="ru-RU"/>
              </w:rPr>
              <w:t>р</w:t>
            </w:r>
            <w:r w:rsidRPr="00F521A6">
              <w:rPr>
                <w:sz w:val="18"/>
                <w:szCs w:val="18"/>
                <w:lang w:eastAsia="ru-RU"/>
              </w:rPr>
              <w:t>вьюирования в орган</w:t>
            </w:r>
            <w:r w:rsidRPr="00F521A6">
              <w:rPr>
                <w:sz w:val="18"/>
                <w:szCs w:val="18"/>
                <w:lang w:eastAsia="ru-RU"/>
              </w:rPr>
              <w:t>и</w:t>
            </w:r>
            <w:r w:rsidRPr="00F521A6">
              <w:rPr>
                <w:sz w:val="18"/>
                <w:szCs w:val="18"/>
                <w:lang w:eastAsia="ru-RU"/>
              </w:rPr>
              <w:t>зациях, онлайн-опрос потребителей услуг организаций с использ</w:t>
            </w:r>
            <w:r w:rsidRPr="00F521A6">
              <w:rPr>
                <w:sz w:val="18"/>
                <w:szCs w:val="18"/>
                <w:lang w:eastAsia="ru-RU"/>
              </w:rPr>
              <w:t>о</w:t>
            </w:r>
            <w:r w:rsidRPr="00F521A6">
              <w:rPr>
                <w:sz w:val="18"/>
                <w:szCs w:val="18"/>
                <w:lang w:eastAsia="ru-RU"/>
              </w:rPr>
              <w:t>ванием специализир</w:t>
            </w:r>
            <w:r w:rsidRPr="00F521A6">
              <w:rPr>
                <w:sz w:val="18"/>
                <w:szCs w:val="18"/>
                <w:lang w:eastAsia="ru-RU"/>
              </w:rPr>
              <w:t>о</w:t>
            </w:r>
            <w:r w:rsidRPr="00F521A6">
              <w:rPr>
                <w:sz w:val="18"/>
                <w:szCs w:val="18"/>
                <w:lang w:eastAsia="ru-RU"/>
              </w:rPr>
              <w:t>ванной Интернет–платформы для опроса</w:t>
            </w: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3663" w:type="dxa"/>
            <w:gridSpan w:val="2"/>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2) Время ожидания врачаспециалиста, лабор</w:t>
            </w:r>
            <w:r w:rsidRPr="00F521A6">
              <w:rPr>
                <w:sz w:val="18"/>
                <w:szCs w:val="18"/>
                <w:lang w:eastAsia="ru-RU"/>
              </w:rPr>
              <w:t>а</w:t>
            </w:r>
            <w:r w:rsidRPr="00F521A6">
              <w:rPr>
                <w:sz w:val="18"/>
                <w:szCs w:val="18"/>
                <w:lang w:eastAsia="ru-RU"/>
              </w:rPr>
              <w:t>торных и инструментальных  исследований (вопрос 2а, 10.1.1., 10.2.1. - врачи-специалисты,  лабораторные исследования</w:t>
            </w:r>
            <w:r w:rsidR="00035205" w:rsidRPr="00F521A6">
              <w:rPr>
                <w:sz w:val="18"/>
                <w:szCs w:val="18"/>
                <w:lang w:eastAsia="ru-RU"/>
              </w:rPr>
              <w:t>, инструментальные исследования</w:t>
            </w:r>
            <w:r w:rsidRPr="00F521A6">
              <w:rPr>
                <w:sz w:val="18"/>
                <w:szCs w:val="18"/>
                <w:lang w:eastAsia="ru-RU"/>
              </w:rPr>
              <w:t>)</w:t>
            </w:r>
          </w:p>
        </w:tc>
        <w:tc>
          <w:tcPr>
            <w:tcW w:w="4392" w:type="dxa"/>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Вычисляется средневзвешенное значение (14*n14(2а+10.1.1+10.2.1) + 13* n13(2а+10.1.1+10.2.1) +  12* n12(2а+10.1.1+10.2.1) + 10* n10 (2а+10.1.1+10.2.1) + 7* n7(2а+10.1.1+10.2.1) + 6* n&lt;7(2а+10.1.1+10.2.1)) / (n14+n13+n12+n10+n7+n&lt;7), результат округляется до целого  числа (в днях).</w:t>
            </w:r>
            <w:r w:rsidRPr="00F521A6">
              <w:rPr>
                <w:sz w:val="18"/>
                <w:szCs w:val="18"/>
                <w:lang w:eastAsia="ru-RU"/>
              </w:rPr>
              <w:br/>
              <w:t>Если полученный результат: равен 14 дням – 10 баллов, 13 дней – 20 баллов, 12 дней – 40 баллов, 11–8 дней – 60 баллов, 7 дней и меньше 100 баллов.</w:t>
            </w:r>
          </w:p>
        </w:tc>
        <w:tc>
          <w:tcPr>
            <w:tcW w:w="992" w:type="dxa"/>
            <w:shd w:val="clear" w:color="auto" w:fill="auto"/>
            <w:hideMark/>
          </w:tcPr>
          <w:p w:rsidR="00B21F79" w:rsidRPr="00F521A6" w:rsidRDefault="00B21F79" w:rsidP="00B21F79">
            <w:pPr>
              <w:suppressAutoHyphens w:val="0"/>
              <w:jc w:val="center"/>
              <w:rPr>
                <w:sz w:val="18"/>
                <w:szCs w:val="18"/>
                <w:lang w:eastAsia="ru-RU"/>
              </w:rPr>
            </w:pPr>
            <w:r w:rsidRPr="00F521A6">
              <w:rPr>
                <w:sz w:val="18"/>
                <w:szCs w:val="18"/>
                <w:lang w:eastAsia="ru-RU"/>
              </w:rPr>
              <w:t>0-100 ба</w:t>
            </w:r>
            <w:r w:rsidRPr="00F521A6">
              <w:rPr>
                <w:sz w:val="18"/>
                <w:szCs w:val="18"/>
                <w:lang w:eastAsia="ru-RU"/>
              </w:rPr>
              <w:t>л</w:t>
            </w:r>
            <w:r w:rsidRPr="00F521A6">
              <w:rPr>
                <w:sz w:val="18"/>
                <w:szCs w:val="18"/>
                <w:lang w:eastAsia="ru-RU"/>
              </w:rPr>
              <w:t>лов</w:t>
            </w:r>
          </w:p>
        </w:tc>
        <w:tc>
          <w:tcPr>
            <w:tcW w:w="1149" w:type="dxa"/>
            <w:gridSpan w:val="3"/>
            <w:vMerge/>
            <w:vAlign w:val="center"/>
            <w:hideMark/>
          </w:tcPr>
          <w:p w:rsidR="00B21F79" w:rsidRPr="00F521A6" w:rsidRDefault="00B21F79" w:rsidP="00B21F79">
            <w:pPr>
              <w:suppressAutoHyphens w:val="0"/>
              <w:rPr>
                <w:sz w:val="18"/>
                <w:szCs w:val="18"/>
                <w:lang w:eastAsia="ru-RU"/>
              </w:rPr>
            </w:pPr>
          </w:p>
        </w:tc>
        <w:tc>
          <w:tcPr>
            <w:tcW w:w="1929" w:type="dxa"/>
            <w:gridSpan w:val="3"/>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3663" w:type="dxa"/>
            <w:gridSpan w:val="2"/>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3) Время ожидания КТ, МРТ, АГ (Компьюте</w:t>
            </w:r>
            <w:r w:rsidRPr="00F521A6">
              <w:rPr>
                <w:sz w:val="18"/>
                <w:szCs w:val="18"/>
                <w:lang w:eastAsia="ru-RU"/>
              </w:rPr>
              <w:t>р</w:t>
            </w:r>
            <w:r w:rsidRPr="00F521A6">
              <w:rPr>
                <w:sz w:val="18"/>
                <w:szCs w:val="18"/>
                <w:lang w:eastAsia="ru-RU"/>
              </w:rPr>
              <w:t>ная томография, магнитно</w:t>
            </w:r>
            <w:r w:rsidR="00035205" w:rsidRPr="00F521A6">
              <w:rPr>
                <w:sz w:val="18"/>
                <w:szCs w:val="18"/>
                <w:lang w:eastAsia="ru-RU"/>
              </w:rPr>
              <w:t>-</w:t>
            </w:r>
            <w:r w:rsidRPr="00F521A6">
              <w:rPr>
                <w:sz w:val="18"/>
                <w:szCs w:val="18"/>
                <w:lang w:eastAsia="ru-RU"/>
              </w:rPr>
              <w:t>резонансная том</w:t>
            </w:r>
            <w:r w:rsidRPr="00F521A6">
              <w:rPr>
                <w:sz w:val="18"/>
                <w:szCs w:val="18"/>
                <w:lang w:eastAsia="ru-RU"/>
              </w:rPr>
              <w:t>о</w:t>
            </w:r>
            <w:r w:rsidRPr="00F521A6">
              <w:rPr>
                <w:sz w:val="18"/>
                <w:szCs w:val="18"/>
                <w:lang w:eastAsia="ru-RU"/>
              </w:rPr>
              <w:t>графия, ангиография), вопрос 10.1.3.</w:t>
            </w:r>
          </w:p>
        </w:tc>
        <w:tc>
          <w:tcPr>
            <w:tcW w:w="4392" w:type="dxa"/>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Вычисляется средневзвешенное значение (30*n30+29* n29+  28* n28+27* n27+ 15* n15+14* n&lt;15) / (n30+n29+n28+n27+n15+n&lt;15) результат округляется до целого  числа (в днях).</w:t>
            </w:r>
            <w:r w:rsidRPr="00F521A6">
              <w:rPr>
                <w:sz w:val="18"/>
                <w:szCs w:val="18"/>
                <w:lang w:eastAsia="ru-RU"/>
              </w:rPr>
              <w:br/>
              <w:t xml:space="preserve">Если полученный результат: равен 30 дням – 10 баллов, 29 дней – 20 баллов, 28 дней – 40 баллов, 27 – 16 дней – </w:t>
            </w:r>
            <w:r w:rsidRPr="00F521A6">
              <w:rPr>
                <w:sz w:val="18"/>
                <w:szCs w:val="18"/>
                <w:lang w:eastAsia="ru-RU"/>
              </w:rPr>
              <w:lastRenderedPageBreak/>
              <w:t>60 баллов, 15 дней и меньше – 100 баллов.</w:t>
            </w:r>
          </w:p>
        </w:tc>
        <w:tc>
          <w:tcPr>
            <w:tcW w:w="992" w:type="dxa"/>
            <w:shd w:val="clear" w:color="auto" w:fill="auto"/>
            <w:hideMark/>
          </w:tcPr>
          <w:p w:rsidR="00B21F79" w:rsidRPr="00F521A6" w:rsidRDefault="00B21F79" w:rsidP="00B21F79">
            <w:pPr>
              <w:suppressAutoHyphens w:val="0"/>
              <w:jc w:val="center"/>
              <w:rPr>
                <w:sz w:val="18"/>
                <w:szCs w:val="18"/>
                <w:lang w:eastAsia="ru-RU"/>
              </w:rPr>
            </w:pPr>
            <w:r w:rsidRPr="00F521A6">
              <w:rPr>
                <w:sz w:val="18"/>
                <w:szCs w:val="18"/>
                <w:lang w:eastAsia="ru-RU"/>
              </w:rPr>
              <w:lastRenderedPageBreak/>
              <w:t>0-100 ба</w:t>
            </w:r>
            <w:r w:rsidRPr="00F521A6">
              <w:rPr>
                <w:sz w:val="18"/>
                <w:szCs w:val="18"/>
                <w:lang w:eastAsia="ru-RU"/>
              </w:rPr>
              <w:t>л</w:t>
            </w:r>
            <w:r w:rsidRPr="00F521A6">
              <w:rPr>
                <w:sz w:val="18"/>
                <w:szCs w:val="18"/>
                <w:lang w:eastAsia="ru-RU"/>
              </w:rPr>
              <w:t>лов</w:t>
            </w:r>
          </w:p>
        </w:tc>
        <w:tc>
          <w:tcPr>
            <w:tcW w:w="1149" w:type="dxa"/>
            <w:gridSpan w:val="3"/>
            <w:vMerge/>
            <w:vAlign w:val="center"/>
            <w:hideMark/>
          </w:tcPr>
          <w:p w:rsidR="00B21F79" w:rsidRPr="00F521A6" w:rsidRDefault="00B21F79" w:rsidP="00B21F79">
            <w:pPr>
              <w:suppressAutoHyphens w:val="0"/>
              <w:rPr>
                <w:sz w:val="18"/>
                <w:szCs w:val="18"/>
                <w:lang w:eastAsia="ru-RU"/>
              </w:rPr>
            </w:pPr>
          </w:p>
        </w:tc>
        <w:tc>
          <w:tcPr>
            <w:tcW w:w="1929" w:type="dxa"/>
            <w:gridSpan w:val="3"/>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Полученные баллы складываются. Сумма баллов делится на 3, результат округляется до целого числа = количество баллов.</w:t>
            </w:r>
            <w:r w:rsidRPr="00F521A6">
              <w:rPr>
                <w:sz w:val="18"/>
                <w:szCs w:val="18"/>
                <w:lang w:eastAsia="ru-RU"/>
              </w:rPr>
              <w:br/>
              <w:t xml:space="preserve"> В случае отсутствия лиц,  обратившихся в медицинскую организацию к врачу-терапевту участковому, к врачу п</w:t>
            </w:r>
            <w:r w:rsidRPr="00F521A6">
              <w:rPr>
                <w:sz w:val="18"/>
                <w:szCs w:val="18"/>
                <w:lang w:eastAsia="ru-RU"/>
              </w:rPr>
              <w:t>е</w:t>
            </w:r>
            <w:r w:rsidRPr="00F521A6">
              <w:rPr>
                <w:sz w:val="18"/>
                <w:szCs w:val="18"/>
                <w:lang w:eastAsia="ru-RU"/>
              </w:rPr>
              <w:t>диатруучастковому, к врачу общей практики (семейному врачу), время ожидания в часах не учитывается в расчете, сумма баллов по вопросам 2а, 10.1.1, 10,2.1 и 10.3.1 делится на 2, результат округляется до целого числа = количес</w:t>
            </w:r>
            <w:r w:rsidRPr="00F521A6">
              <w:rPr>
                <w:sz w:val="18"/>
                <w:szCs w:val="18"/>
                <w:lang w:eastAsia="ru-RU"/>
              </w:rPr>
              <w:t>т</w:t>
            </w:r>
            <w:r w:rsidRPr="00F521A6">
              <w:rPr>
                <w:sz w:val="18"/>
                <w:szCs w:val="18"/>
                <w:lang w:eastAsia="ru-RU"/>
              </w:rPr>
              <w:t>во баллов.</w:t>
            </w:r>
            <w:r w:rsidRPr="00F521A6">
              <w:rPr>
                <w:sz w:val="18"/>
                <w:szCs w:val="18"/>
                <w:lang w:eastAsia="ru-RU"/>
              </w:rPr>
              <w:br/>
              <w:t>При автоматизированном расчете результатов анкетирования в случаях, когда диагностические исследования (10.1.1, 10.2.1, 10.3.1) не назначались,  количество баллов по виду исследований, которые не назначались, равно 0.</w:t>
            </w:r>
          </w:p>
        </w:tc>
        <w:tc>
          <w:tcPr>
            <w:tcW w:w="1150" w:type="dxa"/>
            <w:gridSpan w:val="3"/>
            <w:vAlign w:val="center"/>
            <w:hideMark/>
          </w:tcPr>
          <w:p w:rsidR="00B21F79" w:rsidRPr="00F521A6" w:rsidRDefault="00B21F79" w:rsidP="00B21F79">
            <w:pPr>
              <w:suppressAutoHyphens w:val="0"/>
              <w:rPr>
                <w:sz w:val="18"/>
                <w:szCs w:val="18"/>
                <w:lang w:eastAsia="ru-RU"/>
              </w:rPr>
            </w:pPr>
          </w:p>
        </w:tc>
        <w:tc>
          <w:tcPr>
            <w:tcW w:w="1918" w:type="dxa"/>
            <w:gridSpan w:val="2"/>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3663" w:type="dxa"/>
            <w:gridSpan w:val="2"/>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2.2.2.</w:t>
            </w:r>
            <w:r w:rsidRPr="00F521A6">
              <w:rPr>
                <w:sz w:val="18"/>
                <w:szCs w:val="18"/>
                <w:lang w:eastAsia="ru-RU"/>
              </w:rPr>
              <w:br/>
              <w:t>1) Своевременность приема врача (вопрос 4)</w:t>
            </w:r>
          </w:p>
        </w:tc>
        <w:tc>
          <w:tcPr>
            <w:tcW w:w="4392" w:type="dxa"/>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Вычисляется % положительных ответов от общего чи</w:t>
            </w:r>
            <w:r w:rsidRPr="00F521A6">
              <w:rPr>
                <w:sz w:val="18"/>
                <w:szCs w:val="18"/>
                <w:lang w:eastAsia="ru-RU"/>
              </w:rPr>
              <w:t>с</w:t>
            </w:r>
            <w:r w:rsidRPr="00F521A6">
              <w:rPr>
                <w:sz w:val="18"/>
                <w:szCs w:val="18"/>
                <w:lang w:eastAsia="ru-RU"/>
              </w:rPr>
              <w:t xml:space="preserve">ла анкет, полученный результат округляется до целого числа </w:t>
            </w:r>
          </w:p>
        </w:tc>
        <w:tc>
          <w:tcPr>
            <w:tcW w:w="992" w:type="dxa"/>
            <w:vMerge w:val="restart"/>
            <w:shd w:val="clear" w:color="auto" w:fill="auto"/>
            <w:hideMark/>
          </w:tcPr>
          <w:p w:rsidR="00B21F79" w:rsidRPr="00F521A6" w:rsidRDefault="00B21F79" w:rsidP="00B21F79">
            <w:pPr>
              <w:suppressAutoHyphens w:val="0"/>
              <w:jc w:val="center"/>
              <w:rPr>
                <w:sz w:val="18"/>
                <w:szCs w:val="18"/>
                <w:lang w:eastAsia="ru-RU"/>
              </w:rPr>
            </w:pPr>
            <w:r w:rsidRPr="00F521A6">
              <w:rPr>
                <w:sz w:val="18"/>
                <w:szCs w:val="18"/>
                <w:lang w:eastAsia="ru-RU"/>
              </w:rPr>
              <w:t>Целые  чи</w:t>
            </w:r>
            <w:r w:rsidRPr="00F521A6">
              <w:rPr>
                <w:sz w:val="18"/>
                <w:szCs w:val="18"/>
                <w:lang w:eastAsia="ru-RU"/>
              </w:rPr>
              <w:t>с</w:t>
            </w:r>
            <w:r w:rsidRPr="00F521A6">
              <w:rPr>
                <w:sz w:val="18"/>
                <w:szCs w:val="18"/>
                <w:lang w:eastAsia="ru-RU"/>
              </w:rPr>
              <w:t>ла склад</w:t>
            </w:r>
            <w:r w:rsidRPr="00F521A6">
              <w:rPr>
                <w:sz w:val="18"/>
                <w:szCs w:val="18"/>
                <w:lang w:eastAsia="ru-RU"/>
              </w:rPr>
              <w:t>ы</w:t>
            </w:r>
            <w:r w:rsidRPr="00F521A6">
              <w:rPr>
                <w:sz w:val="18"/>
                <w:szCs w:val="18"/>
                <w:lang w:eastAsia="ru-RU"/>
              </w:rPr>
              <w:t>ваются, их сумма д</w:t>
            </w:r>
            <w:r w:rsidRPr="00F521A6">
              <w:rPr>
                <w:sz w:val="18"/>
                <w:szCs w:val="18"/>
                <w:lang w:eastAsia="ru-RU"/>
              </w:rPr>
              <w:t>е</w:t>
            </w:r>
            <w:r w:rsidRPr="00F521A6">
              <w:rPr>
                <w:sz w:val="18"/>
                <w:szCs w:val="18"/>
                <w:lang w:eastAsia="ru-RU"/>
              </w:rPr>
              <w:t>лится на 4, результат округляется до целого числа = количество баллов (0-100 баллов)</w:t>
            </w:r>
          </w:p>
        </w:tc>
        <w:tc>
          <w:tcPr>
            <w:tcW w:w="1149" w:type="dxa"/>
            <w:gridSpan w:val="3"/>
            <w:vMerge w:val="restart"/>
            <w:vAlign w:val="center"/>
            <w:hideMark/>
          </w:tcPr>
          <w:p w:rsidR="00B21F79" w:rsidRPr="00F521A6" w:rsidRDefault="00B21F79" w:rsidP="00B21F79">
            <w:pPr>
              <w:suppressAutoHyphens w:val="0"/>
              <w:rPr>
                <w:sz w:val="18"/>
                <w:szCs w:val="18"/>
                <w:lang w:eastAsia="ru-RU"/>
              </w:rPr>
            </w:pPr>
          </w:p>
        </w:tc>
        <w:tc>
          <w:tcPr>
            <w:tcW w:w="1929" w:type="dxa"/>
            <w:gridSpan w:val="3"/>
            <w:vMerge w:val="restart"/>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3663" w:type="dxa"/>
            <w:gridSpan w:val="2"/>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2) Своевременность выполнения диагностич</w:t>
            </w:r>
            <w:r w:rsidRPr="00F521A6">
              <w:rPr>
                <w:sz w:val="18"/>
                <w:szCs w:val="18"/>
                <w:lang w:eastAsia="ru-RU"/>
              </w:rPr>
              <w:t>е</w:t>
            </w:r>
            <w:r w:rsidRPr="00F521A6">
              <w:rPr>
                <w:sz w:val="18"/>
                <w:szCs w:val="18"/>
                <w:lang w:eastAsia="ru-RU"/>
              </w:rPr>
              <w:t>ского исследования (10.1.2, 10.2.2, 10.3.2)</w:t>
            </w:r>
          </w:p>
        </w:tc>
        <w:tc>
          <w:tcPr>
            <w:tcW w:w="4392" w:type="dxa"/>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Вычисляется:  % положительных ответов от числа лиц, которым назначались лабораторные исследования,  п</w:t>
            </w:r>
            <w:r w:rsidRPr="00F521A6">
              <w:rPr>
                <w:sz w:val="18"/>
                <w:szCs w:val="18"/>
                <w:lang w:eastAsia="ru-RU"/>
              </w:rPr>
              <w:t>о</w:t>
            </w:r>
            <w:r w:rsidRPr="00F521A6">
              <w:rPr>
                <w:sz w:val="18"/>
                <w:szCs w:val="18"/>
                <w:lang w:eastAsia="ru-RU"/>
              </w:rPr>
              <w:t>лученный результат округляется до целого числа; % положительных ответов от числа лиц, которым  назн</w:t>
            </w:r>
            <w:r w:rsidRPr="00F521A6">
              <w:rPr>
                <w:sz w:val="18"/>
                <w:szCs w:val="18"/>
                <w:lang w:eastAsia="ru-RU"/>
              </w:rPr>
              <w:t>а</w:t>
            </w:r>
            <w:r w:rsidRPr="00F521A6">
              <w:rPr>
                <w:sz w:val="18"/>
                <w:szCs w:val="18"/>
                <w:lang w:eastAsia="ru-RU"/>
              </w:rPr>
              <w:t>чались инструментальные исследования, полученный результат округляется до целого числа; % положител</w:t>
            </w:r>
            <w:r w:rsidRPr="00F521A6">
              <w:rPr>
                <w:sz w:val="18"/>
                <w:szCs w:val="18"/>
                <w:lang w:eastAsia="ru-RU"/>
              </w:rPr>
              <w:t>ь</w:t>
            </w:r>
            <w:r w:rsidRPr="00F521A6">
              <w:rPr>
                <w:sz w:val="18"/>
                <w:szCs w:val="18"/>
                <w:lang w:eastAsia="ru-RU"/>
              </w:rPr>
              <w:t>ных ответов от числа лиц, которым назначались КТ, МРТ, ангиография, полученный результат округляется до целого числа.</w:t>
            </w:r>
          </w:p>
        </w:tc>
        <w:tc>
          <w:tcPr>
            <w:tcW w:w="992" w:type="dxa"/>
            <w:vMerge/>
            <w:vAlign w:val="center"/>
            <w:hideMark/>
          </w:tcPr>
          <w:p w:rsidR="00B21F79" w:rsidRPr="00F521A6" w:rsidRDefault="00B21F79" w:rsidP="00B21F79">
            <w:pPr>
              <w:suppressAutoHyphens w:val="0"/>
              <w:rPr>
                <w:sz w:val="18"/>
                <w:szCs w:val="18"/>
                <w:lang w:eastAsia="ru-RU"/>
              </w:rPr>
            </w:pPr>
          </w:p>
        </w:tc>
        <w:tc>
          <w:tcPr>
            <w:tcW w:w="1149" w:type="dxa"/>
            <w:gridSpan w:val="3"/>
            <w:vMerge/>
            <w:vAlign w:val="center"/>
            <w:hideMark/>
          </w:tcPr>
          <w:p w:rsidR="00B21F79" w:rsidRPr="00F521A6" w:rsidRDefault="00B21F79" w:rsidP="00B21F79">
            <w:pPr>
              <w:suppressAutoHyphens w:val="0"/>
              <w:rPr>
                <w:sz w:val="18"/>
                <w:szCs w:val="18"/>
                <w:lang w:eastAsia="ru-RU"/>
              </w:rPr>
            </w:pPr>
          </w:p>
        </w:tc>
        <w:tc>
          <w:tcPr>
            <w:tcW w:w="1929" w:type="dxa"/>
            <w:gridSpan w:val="3"/>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shd w:val="clear" w:color="auto" w:fill="auto"/>
            <w:hideMark/>
          </w:tcPr>
          <w:p w:rsidR="00B21F79" w:rsidRPr="00F521A6" w:rsidRDefault="00B21F79" w:rsidP="00B21F79">
            <w:pPr>
              <w:suppressAutoHyphens w:val="0"/>
              <w:rPr>
                <w:b/>
                <w:bCs/>
                <w:sz w:val="18"/>
                <w:szCs w:val="18"/>
                <w:lang w:eastAsia="ru-RU"/>
              </w:rPr>
            </w:pPr>
            <w:r w:rsidRPr="00F521A6">
              <w:rPr>
                <w:b/>
                <w:bCs/>
                <w:sz w:val="18"/>
                <w:szCs w:val="18"/>
                <w:lang w:eastAsia="ru-RU"/>
              </w:rPr>
              <w:t>П22</w:t>
            </w:r>
          </w:p>
        </w:tc>
        <w:tc>
          <w:tcPr>
            <w:tcW w:w="730" w:type="dxa"/>
            <w:shd w:val="clear" w:color="auto" w:fill="auto"/>
            <w:hideMark/>
          </w:tcPr>
          <w:p w:rsidR="00B21F79" w:rsidRPr="00F521A6" w:rsidRDefault="00B21F79" w:rsidP="00B21F79">
            <w:pPr>
              <w:suppressAutoHyphens w:val="0"/>
              <w:jc w:val="center"/>
              <w:rPr>
                <w:b/>
                <w:bCs/>
                <w:sz w:val="18"/>
                <w:szCs w:val="18"/>
                <w:lang w:eastAsia="ru-RU"/>
              </w:rPr>
            </w:pPr>
            <w:r w:rsidRPr="00F521A6">
              <w:rPr>
                <w:b/>
                <w:bCs/>
                <w:sz w:val="18"/>
                <w:szCs w:val="18"/>
                <w:lang w:eastAsia="ru-RU"/>
              </w:rPr>
              <w:t> </w:t>
            </w:r>
          </w:p>
        </w:tc>
        <w:tc>
          <w:tcPr>
            <w:tcW w:w="10207" w:type="dxa"/>
            <w:gridSpan w:val="8"/>
            <w:shd w:val="clear" w:color="auto" w:fill="auto"/>
            <w:hideMark/>
          </w:tcPr>
          <w:p w:rsidR="00B21F79" w:rsidRPr="00F521A6" w:rsidRDefault="00B21F79" w:rsidP="00B21F79">
            <w:pPr>
              <w:suppressAutoHyphens w:val="0"/>
              <w:rPr>
                <w:b/>
                <w:bCs/>
                <w:sz w:val="18"/>
                <w:szCs w:val="18"/>
                <w:lang w:eastAsia="ru-RU"/>
              </w:rPr>
            </w:pPr>
            <w:r w:rsidRPr="00F521A6">
              <w:rPr>
                <w:b/>
                <w:bCs/>
                <w:sz w:val="18"/>
                <w:szCs w:val="18"/>
                <w:lang w:eastAsia="ru-RU"/>
              </w:rPr>
              <w:t>Результат по показателю 2.2 равен (2.2.1+2.2.2)/2 (Полученные баллы складываются, их сумма делится на 2, результат о</w:t>
            </w:r>
            <w:r w:rsidRPr="00F521A6">
              <w:rPr>
                <w:b/>
                <w:bCs/>
                <w:sz w:val="18"/>
                <w:szCs w:val="18"/>
                <w:lang w:eastAsia="ru-RU"/>
              </w:rPr>
              <w:t>к</w:t>
            </w:r>
            <w:r w:rsidRPr="00F521A6">
              <w:rPr>
                <w:b/>
                <w:bCs/>
                <w:sz w:val="18"/>
                <w:szCs w:val="18"/>
                <w:lang w:eastAsia="ru-RU"/>
              </w:rPr>
              <w:t>ругляется до целого числа = количество баллов).</w:t>
            </w:r>
          </w:p>
        </w:tc>
        <w:tc>
          <w:tcPr>
            <w:tcW w:w="1918" w:type="dxa"/>
            <w:gridSpan w:val="2"/>
            <w:shd w:val="clear" w:color="auto" w:fill="auto"/>
            <w:hideMark/>
          </w:tcPr>
          <w:p w:rsidR="00B21F79" w:rsidRPr="00F521A6" w:rsidRDefault="00B21F79" w:rsidP="00B21F79">
            <w:pPr>
              <w:suppressAutoHyphens w:val="0"/>
              <w:jc w:val="center"/>
              <w:rPr>
                <w:b/>
                <w:bCs/>
                <w:sz w:val="18"/>
                <w:szCs w:val="18"/>
                <w:lang w:eastAsia="ru-RU"/>
              </w:rPr>
            </w:pPr>
            <w:r w:rsidRPr="00F521A6">
              <w:rPr>
                <w:b/>
                <w:bCs/>
                <w:sz w:val="18"/>
                <w:szCs w:val="18"/>
                <w:lang w:eastAsia="ru-RU"/>
              </w:rPr>
              <w:t> </w:t>
            </w:r>
          </w:p>
        </w:tc>
      </w:tr>
      <w:tr w:rsidR="00B21F79" w:rsidRPr="00F521A6" w:rsidTr="009766CE">
        <w:trPr>
          <w:gridAfter w:val="1"/>
          <w:wAfter w:w="19" w:type="dxa"/>
        </w:trPr>
        <w:tc>
          <w:tcPr>
            <w:tcW w:w="485" w:type="dxa"/>
            <w:vMerge w:val="restart"/>
            <w:shd w:val="clear" w:color="auto" w:fill="auto"/>
            <w:hideMark/>
          </w:tcPr>
          <w:p w:rsidR="00B21F79" w:rsidRPr="00F521A6" w:rsidRDefault="00B21F79" w:rsidP="00B21F79">
            <w:pPr>
              <w:suppressAutoHyphens w:val="0"/>
              <w:jc w:val="center"/>
              <w:rPr>
                <w:sz w:val="18"/>
                <w:szCs w:val="18"/>
                <w:lang w:eastAsia="ru-RU"/>
              </w:rPr>
            </w:pPr>
            <w:r w:rsidRPr="00F521A6">
              <w:rPr>
                <w:sz w:val="18"/>
                <w:szCs w:val="18"/>
                <w:lang w:eastAsia="ru-RU"/>
              </w:rPr>
              <w:t>2.3.</w:t>
            </w:r>
          </w:p>
        </w:tc>
        <w:tc>
          <w:tcPr>
            <w:tcW w:w="2774" w:type="dxa"/>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Доля  получателей услуг, удовл</w:t>
            </w:r>
            <w:r w:rsidRPr="00F521A6">
              <w:rPr>
                <w:sz w:val="18"/>
                <w:szCs w:val="18"/>
                <w:lang w:eastAsia="ru-RU"/>
              </w:rPr>
              <w:t>е</w:t>
            </w:r>
            <w:r w:rsidRPr="00F521A6">
              <w:rPr>
                <w:sz w:val="18"/>
                <w:szCs w:val="18"/>
                <w:lang w:eastAsia="ru-RU"/>
              </w:rPr>
              <w:t>творенных комфортностью усл</w:t>
            </w:r>
            <w:r w:rsidRPr="00F521A6">
              <w:rPr>
                <w:sz w:val="18"/>
                <w:szCs w:val="18"/>
                <w:lang w:eastAsia="ru-RU"/>
              </w:rPr>
              <w:t>о</w:t>
            </w:r>
            <w:r w:rsidRPr="00F521A6">
              <w:rPr>
                <w:sz w:val="18"/>
                <w:szCs w:val="18"/>
                <w:lang w:eastAsia="ru-RU"/>
              </w:rPr>
              <w:t>вий предоставления услуг (в % от общего числа опрошенных получ</w:t>
            </w:r>
            <w:r w:rsidRPr="00F521A6">
              <w:rPr>
                <w:sz w:val="18"/>
                <w:szCs w:val="18"/>
                <w:lang w:eastAsia="ru-RU"/>
              </w:rPr>
              <w:t>а</w:t>
            </w:r>
            <w:r w:rsidRPr="00F521A6">
              <w:rPr>
                <w:sz w:val="18"/>
                <w:szCs w:val="18"/>
                <w:lang w:eastAsia="ru-RU"/>
              </w:rPr>
              <w:t xml:space="preserve">телей услуг) </w:t>
            </w:r>
          </w:p>
        </w:tc>
        <w:tc>
          <w:tcPr>
            <w:tcW w:w="730" w:type="dxa"/>
            <w:shd w:val="clear" w:color="auto" w:fill="auto"/>
            <w:hideMark/>
          </w:tcPr>
          <w:p w:rsidR="00B21F79" w:rsidRPr="00F521A6" w:rsidRDefault="00B21F79" w:rsidP="00B21F79">
            <w:pPr>
              <w:suppressAutoHyphens w:val="0"/>
              <w:jc w:val="center"/>
              <w:rPr>
                <w:sz w:val="18"/>
                <w:szCs w:val="18"/>
                <w:lang w:eastAsia="ru-RU"/>
              </w:rPr>
            </w:pPr>
            <w:r w:rsidRPr="00F521A6">
              <w:rPr>
                <w:sz w:val="18"/>
                <w:szCs w:val="18"/>
                <w:lang w:eastAsia="ru-RU"/>
              </w:rPr>
              <w:t>30%</w:t>
            </w:r>
          </w:p>
        </w:tc>
        <w:tc>
          <w:tcPr>
            <w:tcW w:w="3663" w:type="dxa"/>
            <w:gridSpan w:val="2"/>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Доля  получателей услуг, удовлетворенных комфортностью условий предоставления услуг (в % от общего числа опрошенных получат</w:t>
            </w:r>
            <w:r w:rsidRPr="00F521A6">
              <w:rPr>
                <w:sz w:val="18"/>
                <w:szCs w:val="18"/>
                <w:lang w:eastAsia="ru-RU"/>
              </w:rPr>
              <w:t>е</w:t>
            </w:r>
            <w:r w:rsidRPr="00F521A6">
              <w:rPr>
                <w:sz w:val="18"/>
                <w:szCs w:val="18"/>
                <w:lang w:eastAsia="ru-RU"/>
              </w:rPr>
              <w:t xml:space="preserve">лей услуг) </w:t>
            </w:r>
          </w:p>
        </w:tc>
        <w:tc>
          <w:tcPr>
            <w:tcW w:w="4392" w:type="dxa"/>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Вычисляется % положительных ответов от общего чи</w:t>
            </w:r>
            <w:r w:rsidRPr="00F521A6">
              <w:rPr>
                <w:sz w:val="18"/>
                <w:szCs w:val="18"/>
                <w:lang w:eastAsia="ru-RU"/>
              </w:rPr>
              <w:t>с</w:t>
            </w:r>
            <w:r w:rsidRPr="00F521A6">
              <w:rPr>
                <w:sz w:val="18"/>
                <w:szCs w:val="18"/>
                <w:lang w:eastAsia="ru-RU"/>
              </w:rPr>
              <w:t xml:space="preserve">ла анкет, полученный результат округляется до целого числа </w:t>
            </w:r>
          </w:p>
        </w:tc>
        <w:tc>
          <w:tcPr>
            <w:tcW w:w="992" w:type="dxa"/>
            <w:shd w:val="clear" w:color="auto" w:fill="auto"/>
            <w:hideMark/>
          </w:tcPr>
          <w:p w:rsidR="00B21F79" w:rsidRPr="00F521A6" w:rsidRDefault="00B21F79" w:rsidP="00B21F79">
            <w:pPr>
              <w:suppressAutoHyphens w:val="0"/>
              <w:jc w:val="center"/>
              <w:rPr>
                <w:sz w:val="18"/>
                <w:szCs w:val="18"/>
                <w:lang w:eastAsia="ru-RU"/>
              </w:rPr>
            </w:pPr>
            <w:r w:rsidRPr="00F521A6">
              <w:rPr>
                <w:sz w:val="18"/>
                <w:szCs w:val="18"/>
                <w:lang w:eastAsia="ru-RU"/>
              </w:rPr>
              <w:t>0-100 ба</w:t>
            </w:r>
            <w:r w:rsidRPr="00F521A6">
              <w:rPr>
                <w:sz w:val="18"/>
                <w:szCs w:val="18"/>
                <w:lang w:eastAsia="ru-RU"/>
              </w:rPr>
              <w:t>л</w:t>
            </w:r>
            <w:r w:rsidRPr="00F521A6">
              <w:rPr>
                <w:sz w:val="18"/>
                <w:szCs w:val="18"/>
                <w:lang w:eastAsia="ru-RU"/>
              </w:rPr>
              <w:t>лов.</w:t>
            </w:r>
          </w:p>
        </w:tc>
        <w:tc>
          <w:tcPr>
            <w:tcW w:w="1149" w:type="dxa"/>
            <w:gridSpan w:val="3"/>
            <w:shd w:val="clear" w:color="auto" w:fill="auto"/>
            <w:hideMark/>
          </w:tcPr>
          <w:p w:rsidR="00B21F79" w:rsidRPr="00F521A6" w:rsidRDefault="00B21F79" w:rsidP="00B21F79">
            <w:pPr>
              <w:suppressAutoHyphens w:val="0"/>
              <w:jc w:val="center"/>
              <w:rPr>
                <w:sz w:val="18"/>
                <w:szCs w:val="18"/>
                <w:lang w:eastAsia="ru-RU"/>
              </w:rPr>
            </w:pPr>
            <w:r w:rsidRPr="00F521A6">
              <w:rPr>
                <w:sz w:val="18"/>
                <w:szCs w:val="18"/>
                <w:lang w:eastAsia="ru-RU"/>
              </w:rPr>
              <w:t>100 баллов</w:t>
            </w:r>
          </w:p>
        </w:tc>
        <w:tc>
          <w:tcPr>
            <w:tcW w:w="1929" w:type="dxa"/>
            <w:gridSpan w:val="3"/>
            <w:shd w:val="clear" w:color="auto" w:fill="auto"/>
            <w:hideMark/>
          </w:tcPr>
          <w:p w:rsidR="00B21F79" w:rsidRPr="00F521A6" w:rsidRDefault="00B21F79" w:rsidP="00B21F79">
            <w:pPr>
              <w:suppressAutoHyphens w:val="0"/>
              <w:jc w:val="center"/>
              <w:rPr>
                <w:sz w:val="18"/>
                <w:szCs w:val="18"/>
                <w:lang w:eastAsia="ru-RU"/>
              </w:rPr>
            </w:pPr>
            <w:r w:rsidRPr="00F521A6">
              <w:rPr>
                <w:sz w:val="18"/>
                <w:szCs w:val="18"/>
                <w:lang w:eastAsia="ru-RU"/>
              </w:rPr>
              <w:t>Опрос получателей у</w:t>
            </w:r>
            <w:r w:rsidRPr="00F521A6">
              <w:rPr>
                <w:sz w:val="18"/>
                <w:szCs w:val="18"/>
                <w:lang w:eastAsia="ru-RU"/>
              </w:rPr>
              <w:t>с</w:t>
            </w:r>
            <w:r w:rsidRPr="00F521A6">
              <w:rPr>
                <w:sz w:val="18"/>
                <w:szCs w:val="18"/>
                <w:lang w:eastAsia="ru-RU"/>
              </w:rPr>
              <w:t>луг с помощью метода анкетирования / инте</w:t>
            </w:r>
            <w:r w:rsidRPr="00F521A6">
              <w:rPr>
                <w:sz w:val="18"/>
                <w:szCs w:val="18"/>
                <w:lang w:eastAsia="ru-RU"/>
              </w:rPr>
              <w:t>р</w:t>
            </w:r>
            <w:r w:rsidRPr="00F521A6">
              <w:rPr>
                <w:sz w:val="18"/>
                <w:szCs w:val="18"/>
                <w:lang w:eastAsia="ru-RU"/>
              </w:rPr>
              <w:t>вьюирования в орган</w:t>
            </w:r>
            <w:r w:rsidRPr="00F521A6">
              <w:rPr>
                <w:sz w:val="18"/>
                <w:szCs w:val="18"/>
                <w:lang w:eastAsia="ru-RU"/>
              </w:rPr>
              <w:t>и</w:t>
            </w:r>
            <w:r w:rsidRPr="00F521A6">
              <w:rPr>
                <w:sz w:val="18"/>
                <w:szCs w:val="18"/>
                <w:lang w:eastAsia="ru-RU"/>
              </w:rPr>
              <w:t>зациях, онлайн-опрос потребителей услуг организаций с использ</w:t>
            </w:r>
            <w:r w:rsidRPr="00F521A6">
              <w:rPr>
                <w:sz w:val="18"/>
                <w:szCs w:val="18"/>
                <w:lang w:eastAsia="ru-RU"/>
              </w:rPr>
              <w:t>о</w:t>
            </w:r>
            <w:r w:rsidRPr="00F521A6">
              <w:rPr>
                <w:sz w:val="18"/>
                <w:szCs w:val="18"/>
                <w:lang w:eastAsia="ru-RU"/>
              </w:rPr>
              <w:t>ванием специализир</w:t>
            </w:r>
            <w:r w:rsidRPr="00F521A6">
              <w:rPr>
                <w:sz w:val="18"/>
                <w:szCs w:val="18"/>
                <w:lang w:eastAsia="ru-RU"/>
              </w:rPr>
              <w:t>о</w:t>
            </w:r>
            <w:r w:rsidRPr="00F521A6">
              <w:rPr>
                <w:sz w:val="18"/>
                <w:szCs w:val="18"/>
                <w:lang w:eastAsia="ru-RU"/>
              </w:rPr>
              <w:t>ванной Интернет–платформы для опроса</w:t>
            </w: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shd w:val="clear" w:color="auto" w:fill="auto"/>
            <w:hideMark/>
          </w:tcPr>
          <w:p w:rsidR="00B21F79" w:rsidRPr="00F521A6" w:rsidRDefault="00B21F79" w:rsidP="00B21F79">
            <w:pPr>
              <w:suppressAutoHyphens w:val="0"/>
              <w:rPr>
                <w:b/>
                <w:bCs/>
                <w:sz w:val="18"/>
                <w:szCs w:val="18"/>
                <w:lang w:eastAsia="ru-RU"/>
              </w:rPr>
            </w:pPr>
            <w:r w:rsidRPr="00F521A6">
              <w:rPr>
                <w:b/>
                <w:bCs/>
                <w:sz w:val="18"/>
                <w:szCs w:val="18"/>
                <w:lang w:eastAsia="ru-RU"/>
              </w:rPr>
              <w:t>П23</w:t>
            </w:r>
          </w:p>
        </w:tc>
        <w:tc>
          <w:tcPr>
            <w:tcW w:w="730" w:type="dxa"/>
            <w:shd w:val="clear" w:color="auto" w:fill="auto"/>
            <w:hideMark/>
          </w:tcPr>
          <w:p w:rsidR="00B21F79" w:rsidRPr="00F521A6" w:rsidRDefault="00B21F79" w:rsidP="00B21F79">
            <w:pPr>
              <w:suppressAutoHyphens w:val="0"/>
              <w:jc w:val="center"/>
              <w:rPr>
                <w:b/>
                <w:bCs/>
                <w:sz w:val="18"/>
                <w:szCs w:val="18"/>
                <w:lang w:eastAsia="ru-RU"/>
              </w:rPr>
            </w:pPr>
            <w:r w:rsidRPr="00F521A6">
              <w:rPr>
                <w:b/>
                <w:bCs/>
                <w:sz w:val="18"/>
                <w:szCs w:val="18"/>
                <w:lang w:eastAsia="ru-RU"/>
              </w:rPr>
              <w:t> </w:t>
            </w:r>
          </w:p>
        </w:tc>
        <w:tc>
          <w:tcPr>
            <w:tcW w:w="9057" w:type="dxa"/>
            <w:gridSpan w:val="5"/>
            <w:shd w:val="clear" w:color="auto" w:fill="auto"/>
            <w:hideMark/>
          </w:tcPr>
          <w:p w:rsidR="00B21F79" w:rsidRPr="00F521A6" w:rsidRDefault="00B21F79" w:rsidP="00B21F79">
            <w:pPr>
              <w:suppressAutoHyphens w:val="0"/>
              <w:rPr>
                <w:b/>
                <w:bCs/>
                <w:sz w:val="18"/>
                <w:szCs w:val="18"/>
                <w:lang w:eastAsia="ru-RU"/>
              </w:rPr>
            </w:pPr>
            <w:r w:rsidRPr="00F521A6">
              <w:rPr>
                <w:b/>
                <w:bCs/>
                <w:sz w:val="18"/>
                <w:szCs w:val="18"/>
                <w:lang w:eastAsia="ru-RU"/>
              </w:rPr>
              <w:t>Полученные баллы складываются, их сумма делится на 2, результат округляется до целого числа = коли-чество баллов.</w:t>
            </w:r>
          </w:p>
        </w:tc>
        <w:tc>
          <w:tcPr>
            <w:tcW w:w="1150" w:type="dxa"/>
            <w:gridSpan w:val="3"/>
            <w:shd w:val="clear" w:color="auto" w:fill="auto"/>
            <w:hideMark/>
          </w:tcPr>
          <w:p w:rsidR="00B21F79" w:rsidRPr="00F521A6" w:rsidRDefault="00B21F79" w:rsidP="00B21F79">
            <w:pPr>
              <w:suppressAutoHyphens w:val="0"/>
              <w:jc w:val="center"/>
              <w:rPr>
                <w:b/>
                <w:bCs/>
                <w:sz w:val="18"/>
                <w:szCs w:val="18"/>
                <w:lang w:eastAsia="ru-RU"/>
              </w:rPr>
            </w:pPr>
            <w:r w:rsidRPr="00F521A6">
              <w:rPr>
                <w:b/>
                <w:bCs/>
                <w:sz w:val="18"/>
                <w:szCs w:val="18"/>
                <w:lang w:eastAsia="ru-RU"/>
              </w:rPr>
              <w:t> </w:t>
            </w:r>
          </w:p>
        </w:tc>
        <w:tc>
          <w:tcPr>
            <w:tcW w:w="1918" w:type="dxa"/>
            <w:gridSpan w:val="2"/>
            <w:shd w:val="clear" w:color="auto" w:fill="auto"/>
            <w:hideMark/>
          </w:tcPr>
          <w:p w:rsidR="00B21F79" w:rsidRPr="00F521A6" w:rsidRDefault="00B21F79" w:rsidP="00B21F79">
            <w:pPr>
              <w:suppressAutoHyphens w:val="0"/>
              <w:jc w:val="center"/>
              <w:rPr>
                <w:b/>
                <w:bCs/>
                <w:sz w:val="18"/>
                <w:szCs w:val="18"/>
                <w:lang w:eastAsia="ru-RU"/>
              </w:rPr>
            </w:pPr>
            <w:r w:rsidRPr="00F521A6">
              <w:rPr>
                <w:b/>
                <w:bCs/>
                <w:sz w:val="18"/>
                <w:szCs w:val="18"/>
                <w:lang w:eastAsia="ru-RU"/>
              </w:rPr>
              <w:t> </w:t>
            </w:r>
          </w:p>
        </w:tc>
      </w:tr>
      <w:tr w:rsidR="00B21F79" w:rsidRPr="00F521A6" w:rsidTr="009766CE">
        <w:trPr>
          <w:gridAfter w:val="1"/>
          <w:wAfter w:w="19" w:type="dxa"/>
        </w:trPr>
        <w:tc>
          <w:tcPr>
            <w:tcW w:w="3259" w:type="dxa"/>
            <w:gridSpan w:val="2"/>
            <w:shd w:val="clear" w:color="auto" w:fill="auto"/>
            <w:hideMark/>
          </w:tcPr>
          <w:p w:rsidR="00B21F79" w:rsidRPr="00F521A6" w:rsidRDefault="00B21F79" w:rsidP="00B21F79">
            <w:pPr>
              <w:suppressAutoHyphens w:val="0"/>
              <w:rPr>
                <w:b/>
                <w:bCs/>
                <w:sz w:val="18"/>
                <w:szCs w:val="18"/>
                <w:lang w:eastAsia="ru-RU"/>
              </w:rPr>
            </w:pPr>
            <w:r w:rsidRPr="00F521A6">
              <w:rPr>
                <w:b/>
                <w:bCs/>
                <w:sz w:val="18"/>
                <w:szCs w:val="18"/>
                <w:lang w:eastAsia="ru-RU"/>
              </w:rPr>
              <w:t>Итого по критерию 2 «Комфортность условий предоставления услуг»</w:t>
            </w:r>
          </w:p>
        </w:tc>
        <w:tc>
          <w:tcPr>
            <w:tcW w:w="730" w:type="dxa"/>
            <w:shd w:val="clear" w:color="auto" w:fill="auto"/>
            <w:hideMark/>
          </w:tcPr>
          <w:p w:rsidR="00B21F79" w:rsidRPr="00F521A6" w:rsidRDefault="00B21F79" w:rsidP="00B21F79">
            <w:pPr>
              <w:suppressAutoHyphens w:val="0"/>
              <w:jc w:val="center"/>
              <w:rPr>
                <w:b/>
                <w:bCs/>
                <w:sz w:val="18"/>
                <w:szCs w:val="18"/>
                <w:lang w:eastAsia="ru-RU"/>
              </w:rPr>
            </w:pPr>
            <w:r w:rsidRPr="00F521A6">
              <w:rPr>
                <w:b/>
                <w:bCs/>
                <w:sz w:val="18"/>
                <w:szCs w:val="18"/>
                <w:lang w:eastAsia="ru-RU"/>
              </w:rPr>
              <w:t>100%</w:t>
            </w:r>
          </w:p>
        </w:tc>
        <w:tc>
          <w:tcPr>
            <w:tcW w:w="9057" w:type="dxa"/>
            <w:gridSpan w:val="5"/>
            <w:shd w:val="clear" w:color="auto" w:fill="auto"/>
            <w:hideMark/>
          </w:tcPr>
          <w:p w:rsidR="00B21F79" w:rsidRPr="00F521A6" w:rsidRDefault="00B21F79" w:rsidP="00B21F79">
            <w:pPr>
              <w:suppressAutoHyphens w:val="0"/>
              <w:rPr>
                <w:b/>
                <w:bCs/>
                <w:sz w:val="18"/>
                <w:szCs w:val="18"/>
                <w:lang w:eastAsia="ru-RU"/>
              </w:rPr>
            </w:pPr>
            <w:r w:rsidRPr="00F521A6">
              <w:rPr>
                <w:b/>
                <w:bCs/>
                <w:sz w:val="18"/>
                <w:szCs w:val="18"/>
                <w:lang w:eastAsia="ru-RU"/>
              </w:rPr>
              <w:t>К2=(0,3×П21 + 0,4×П22 + 0,3×П23)</w:t>
            </w:r>
          </w:p>
        </w:tc>
        <w:tc>
          <w:tcPr>
            <w:tcW w:w="1150" w:type="dxa"/>
            <w:gridSpan w:val="3"/>
            <w:shd w:val="clear" w:color="auto" w:fill="auto"/>
            <w:hideMark/>
          </w:tcPr>
          <w:p w:rsidR="00B21F79" w:rsidRPr="00F521A6" w:rsidRDefault="00B21F79" w:rsidP="00B21F79">
            <w:pPr>
              <w:suppressAutoHyphens w:val="0"/>
              <w:jc w:val="center"/>
              <w:rPr>
                <w:b/>
                <w:bCs/>
                <w:sz w:val="18"/>
                <w:szCs w:val="18"/>
                <w:lang w:eastAsia="ru-RU"/>
              </w:rPr>
            </w:pPr>
            <w:r w:rsidRPr="00F521A6">
              <w:rPr>
                <w:b/>
                <w:bCs/>
                <w:sz w:val="18"/>
                <w:szCs w:val="18"/>
                <w:lang w:eastAsia="ru-RU"/>
              </w:rPr>
              <w:t>100 баллов</w:t>
            </w:r>
          </w:p>
        </w:tc>
        <w:tc>
          <w:tcPr>
            <w:tcW w:w="1918" w:type="dxa"/>
            <w:gridSpan w:val="2"/>
            <w:shd w:val="clear" w:color="auto" w:fill="auto"/>
            <w:hideMark/>
          </w:tcPr>
          <w:p w:rsidR="00B21F79" w:rsidRPr="00F521A6" w:rsidRDefault="00B21F79" w:rsidP="00B21F79">
            <w:pPr>
              <w:suppressAutoHyphens w:val="0"/>
              <w:jc w:val="center"/>
              <w:rPr>
                <w:b/>
                <w:bCs/>
                <w:sz w:val="18"/>
                <w:szCs w:val="18"/>
                <w:lang w:eastAsia="ru-RU"/>
              </w:rPr>
            </w:pPr>
            <w:r w:rsidRPr="00F521A6">
              <w:rPr>
                <w:b/>
                <w:bCs/>
                <w:sz w:val="18"/>
                <w:szCs w:val="18"/>
                <w:lang w:eastAsia="ru-RU"/>
              </w:rPr>
              <w:t> </w:t>
            </w:r>
          </w:p>
        </w:tc>
      </w:tr>
      <w:tr w:rsidR="00B21F79" w:rsidRPr="00F521A6" w:rsidTr="009766CE">
        <w:tc>
          <w:tcPr>
            <w:tcW w:w="485" w:type="dxa"/>
            <w:shd w:val="clear" w:color="auto" w:fill="auto"/>
            <w:hideMark/>
          </w:tcPr>
          <w:p w:rsidR="00B21F79" w:rsidRPr="00F521A6" w:rsidRDefault="00B21F79" w:rsidP="00B21F79">
            <w:pPr>
              <w:suppressAutoHyphens w:val="0"/>
              <w:jc w:val="center"/>
              <w:rPr>
                <w:b/>
                <w:bCs/>
                <w:sz w:val="18"/>
                <w:szCs w:val="18"/>
                <w:lang w:eastAsia="ru-RU"/>
              </w:rPr>
            </w:pPr>
            <w:r w:rsidRPr="00F521A6">
              <w:rPr>
                <w:b/>
                <w:bCs/>
                <w:sz w:val="18"/>
                <w:szCs w:val="18"/>
                <w:lang w:eastAsia="ru-RU"/>
              </w:rPr>
              <w:t>3</w:t>
            </w:r>
          </w:p>
        </w:tc>
        <w:tc>
          <w:tcPr>
            <w:tcW w:w="13723" w:type="dxa"/>
            <w:gridSpan w:val="11"/>
            <w:shd w:val="clear" w:color="auto" w:fill="auto"/>
            <w:hideMark/>
          </w:tcPr>
          <w:p w:rsidR="00B21F79" w:rsidRPr="00F521A6" w:rsidRDefault="00B21F79" w:rsidP="00B21F79">
            <w:pPr>
              <w:suppressAutoHyphens w:val="0"/>
              <w:rPr>
                <w:b/>
                <w:bCs/>
                <w:sz w:val="18"/>
                <w:szCs w:val="18"/>
                <w:lang w:eastAsia="ru-RU"/>
              </w:rPr>
            </w:pPr>
            <w:r w:rsidRPr="00F521A6">
              <w:rPr>
                <w:b/>
                <w:bCs/>
                <w:sz w:val="18"/>
                <w:szCs w:val="18"/>
                <w:lang w:eastAsia="ru-RU"/>
              </w:rPr>
              <w:t>Критерий «Доступность услуг для инвалидов»</w:t>
            </w:r>
          </w:p>
        </w:tc>
        <w:tc>
          <w:tcPr>
            <w:tcW w:w="1925" w:type="dxa"/>
            <w:gridSpan w:val="2"/>
            <w:shd w:val="clear" w:color="auto" w:fill="auto"/>
            <w:hideMark/>
          </w:tcPr>
          <w:p w:rsidR="00B21F79" w:rsidRPr="00F521A6" w:rsidRDefault="00B21F79" w:rsidP="00B21F79">
            <w:pPr>
              <w:suppressAutoHyphens w:val="0"/>
              <w:jc w:val="center"/>
              <w:rPr>
                <w:b/>
                <w:bCs/>
                <w:sz w:val="18"/>
                <w:szCs w:val="18"/>
                <w:lang w:eastAsia="ru-RU"/>
              </w:rPr>
            </w:pPr>
            <w:r w:rsidRPr="00F521A6">
              <w:rPr>
                <w:b/>
                <w:bCs/>
                <w:sz w:val="18"/>
                <w:szCs w:val="18"/>
                <w:lang w:eastAsia="ru-RU"/>
              </w:rPr>
              <w:t> </w:t>
            </w:r>
          </w:p>
        </w:tc>
      </w:tr>
      <w:tr w:rsidR="00B21F79" w:rsidRPr="00F521A6" w:rsidTr="009766CE">
        <w:trPr>
          <w:gridAfter w:val="1"/>
          <w:wAfter w:w="19" w:type="dxa"/>
        </w:trPr>
        <w:tc>
          <w:tcPr>
            <w:tcW w:w="485" w:type="dxa"/>
            <w:vMerge w:val="restart"/>
            <w:shd w:val="clear" w:color="auto" w:fill="auto"/>
            <w:hideMark/>
          </w:tcPr>
          <w:p w:rsidR="00B21F79" w:rsidRPr="00F521A6" w:rsidRDefault="00B21F79" w:rsidP="00B21F79">
            <w:pPr>
              <w:suppressAutoHyphens w:val="0"/>
              <w:jc w:val="center"/>
              <w:rPr>
                <w:sz w:val="18"/>
                <w:szCs w:val="18"/>
                <w:lang w:eastAsia="ru-RU"/>
              </w:rPr>
            </w:pPr>
            <w:r w:rsidRPr="00F521A6">
              <w:rPr>
                <w:sz w:val="18"/>
                <w:szCs w:val="18"/>
                <w:lang w:eastAsia="ru-RU"/>
              </w:rPr>
              <w:lastRenderedPageBreak/>
              <w:t>3.1.</w:t>
            </w:r>
          </w:p>
        </w:tc>
        <w:tc>
          <w:tcPr>
            <w:tcW w:w="2774" w:type="dxa"/>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Оборудование территории, прил</w:t>
            </w:r>
            <w:r w:rsidRPr="00F521A6">
              <w:rPr>
                <w:sz w:val="18"/>
                <w:szCs w:val="18"/>
                <w:lang w:eastAsia="ru-RU"/>
              </w:rPr>
              <w:t>е</w:t>
            </w:r>
            <w:r w:rsidRPr="00F521A6">
              <w:rPr>
                <w:sz w:val="18"/>
                <w:szCs w:val="18"/>
                <w:lang w:eastAsia="ru-RU"/>
              </w:rPr>
              <w:t>гающей к медицинской организ</w:t>
            </w:r>
            <w:r w:rsidRPr="00F521A6">
              <w:rPr>
                <w:sz w:val="18"/>
                <w:szCs w:val="18"/>
                <w:lang w:eastAsia="ru-RU"/>
              </w:rPr>
              <w:t>а</w:t>
            </w:r>
            <w:r w:rsidRPr="00F521A6">
              <w:rPr>
                <w:sz w:val="18"/>
                <w:szCs w:val="18"/>
                <w:lang w:eastAsia="ru-RU"/>
              </w:rPr>
              <w:t>ции, и ее помещений с учетом до</w:t>
            </w:r>
            <w:r w:rsidRPr="00F521A6">
              <w:rPr>
                <w:sz w:val="18"/>
                <w:szCs w:val="18"/>
                <w:lang w:eastAsia="ru-RU"/>
              </w:rPr>
              <w:t>с</w:t>
            </w:r>
            <w:r w:rsidRPr="00F521A6">
              <w:rPr>
                <w:sz w:val="18"/>
                <w:szCs w:val="18"/>
                <w:lang w:eastAsia="ru-RU"/>
              </w:rPr>
              <w:t>тупности для инвалидов:</w:t>
            </w:r>
          </w:p>
        </w:tc>
        <w:tc>
          <w:tcPr>
            <w:tcW w:w="730" w:type="dxa"/>
            <w:vMerge w:val="restart"/>
            <w:shd w:val="clear" w:color="auto" w:fill="auto"/>
            <w:hideMark/>
          </w:tcPr>
          <w:p w:rsidR="00B21F79" w:rsidRPr="00F521A6" w:rsidRDefault="00B21F79" w:rsidP="00B21F79">
            <w:pPr>
              <w:suppressAutoHyphens w:val="0"/>
              <w:jc w:val="center"/>
              <w:rPr>
                <w:sz w:val="18"/>
                <w:szCs w:val="18"/>
                <w:lang w:eastAsia="ru-RU"/>
              </w:rPr>
            </w:pPr>
            <w:r w:rsidRPr="00F521A6">
              <w:rPr>
                <w:sz w:val="18"/>
                <w:szCs w:val="18"/>
                <w:lang w:eastAsia="ru-RU"/>
              </w:rPr>
              <w:t>30%</w:t>
            </w:r>
          </w:p>
        </w:tc>
        <w:tc>
          <w:tcPr>
            <w:tcW w:w="3663" w:type="dxa"/>
            <w:gridSpan w:val="2"/>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Оборудование территории, прилегающей к медицинской организации, и ее помещений с учетом доступности для инвалидов:</w:t>
            </w:r>
          </w:p>
        </w:tc>
        <w:tc>
          <w:tcPr>
            <w:tcW w:w="4392" w:type="dxa"/>
            <w:vMerge w:val="restart"/>
            <w:shd w:val="clear" w:color="auto" w:fill="auto"/>
            <w:hideMark/>
          </w:tcPr>
          <w:p w:rsidR="00035205" w:rsidRPr="00F521A6" w:rsidRDefault="00035205" w:rsidP="00B21F79">
            <w:pPr>
              <w:suppressAutoHyphens w:val="0"/>
              <w:rPr>
                <w:sz w:val="18"/>
                <w:szCs w:val="18"/>
                <w:lang w:eastAsia="ru-RU"/>
              </w:rPr>
            </w:pPr>
            <w:r w:rsidRPr="00F521A6">
              <w:rPr>
                <w:sz w:val="18"/>
                <w:szCs w:val="18"/>
                <w:lang w:eastAsia="ru-RU"/>
              </w:rPr>
              <w:t>Количество условий доступности организации для и</w:t>
            </w:r>
            <w:r w:rsidRPr="00F521A6">
              <w:rPr>
                <w:sz w:val="18"/>
                <w:szCs w:val="18"/>
                <w:lang w:eastAsia="ru-RU"/>
              </w:rPr>
              <w:t>н</w:t>
            </w:r>
            <w:r w:rsidRPr="00F521A6">
              <w:rPr>
                <w:sz w:val="18"/>
                <w:szCs w:val="18"/>
                <w:lang w:eastAsia="ru-RU"/>
              </w:rPr>
              <w:t>валидов (по 20 баллов за каждое условие)</w:t>
            </w:r>
          </w:p>
          <w:p w:rsidR="00B21F79" w:rsidRPr="00F521A6" w:rsidRDefault="00B21F79" w:rsidP="00B21F79">
            <w:pPr>
              <w:suppressAutoHyphens w:val="0"/>
              <w:rPr>
                <w:strike/>
                <w:sz w:val="18"/>
                <w:szCs w:val="18"/>
                <w:lang w:eastAsia="ru-RU"/>
              </w:rPr>
            </w:pPr>
          </w:p>
        </w:tc>
        <w:tc>
          <w:tcPr>
            <w:tcW w:w="992" w:type="dxa"/>
            <w:vMerge w:val="restart"/>
            <w:shd w:val="clear" w:color="auto" w:fill="auto"/>
            <w:hideMark/>
          </w:tcPr>
          <w:p w:rsidR="00B21F79" w:rsidRPr="00F521A6" w:rsidRDefault="00B21F79" w:rsidP="00B21F79">
            <w:pPr>
              <w:suppressAutoHyphens w:val="0"/>
              <w:jc w:val="center"/>
              <w:rPr>
                <w:sz w:val="18"/>
                <w:szCs w:val="18"/>
                <w:lang w:eastAsia="ru-RU"/>
              </w:rPr>
            </w:pPr>
            <w:r w:rsidRPr="00F521A6">
              <w:rPr>
                <w:sz w:val="18"/>
                <w:szCs w:val="18"/>
                <w:lang w:eastAsia="ru-RU"/>
              </w:rPr>
              <w:t>0-100 ба</w:t>
            </w:r>
            <w:r w:rsidRPr="00F521A6">
              <w:rPr>
                <w:sz w:val="18"/>
                <w:szCs w:val="18"/>
                <w:lang w:eastAsia="ru-RU"/>
              </w:rPr>
              <w:t>л</w:t>
            </w:r>
            <w:r w:rsidRPr="00F521A6">
              <w:rPr>
                <w:sz w:val="18"/>
                <w:szCs w:val="18"/>
                <w:lang w:eastAsia="ru-RU"/>
              </w:rPr>
              <w:t>лов</w:t>
            </w:r>
          </w:p>
        </w:tc>
        <w:tc>
          <w:tcPr>
            <w:tcW w:w="1149" w:type="dxa"/>
            <w:gridSpan w:val="3"/>
            <w:vMerge w:val="restart"/>
            <w:shd w:val="clear" w:color="auto" w:fill="auto"/>
            <w:hideMark/>
          </w:tcPr>
          <w:p w:rsidR="00B21F79" w:rsidRPr="00F521A6" w:rsidRDefault="00B21F79" w:rsidP="00B21F79">
            <w:pPr>
              <w:suppressAutoHyphens w:val="0"/>
              <w:jc w:val="center"/>
              <w:rPr>
                <w:sz w:val="18"/>
                <w:szCs w:val="18"/>
                <w:lang w:eastAsia="ru-RU"/>
              </w:rPr>
            </w:pPr>
            <w:r w:rsidRPr="00F521A6">
              <w:rPr>
                <w:sz w:val="18"/>
                <w:szCs w:val="18"/>
                <w:lang w:eastAsia="ru-RU"/>
              </w:rPr>
              <w:t>100 баллов</w:t>
            </w:r>
          </w:p>
        </w:tc>
        <w:tc>
          <w:tcPr>
            <w:tcW w:w="1929" w:type="dxa"/>
            <w:gridSpan w:val="3"/>
            <w:vMerge w:val="restart"/>
            <w:shd w:val="clear" w:color="auto" w:fill="auto"/>
            <w:hideMark/>
          </w:tcPr>
          <w:p w:rsidR="00035205" w:rsidRPr="00F521A6" w:rsidRDefault="00035205" w:rsidP="00B21F79">
            <w:pPr>
              <w:suppressAutoHyphens w:val="0"/>
              <w:jc w:val="center"/>
              <w:rPr>
                <w:sz w:val="18"/>
                <w:szCs w:val="18"/>
                <w:lang w:eastAsia="ru-RU"/>
              </w:rPr>
            </w:pPr>
            <w:r w:rsidRPr="00F521A6">
              <w:rPr>
                <w:sz w:val="18"/>
                <w:szCs w:val="18"/>
                <w:lang w:eastAsia="ru-RU"/>
              </w:rPr>
              <w:t>Наблюдение за качес</w:t>
            </w:r>
            <w:r w:rsidRPr="00F521A6">
              <w:rPr>
                <w:sz w:val="18"/>
                <w:szCs w:val="18"/>
                <w:lang w:eastAsia="ru-RU"/>
              </w:rPr>
              <w:t>т</w:t>
            </w:r>
            <w:r w:rsidRPr="00F521A6">
              <w:rPr>
                <w:sz w:val="18"/>
                <w:szCs w:val="18"/>
                <w:lang w:eastAsia="ru-RU"/>
              </w:rPr>
              <w:t>вом условий оказания услуг при посещении организаций</w:t>
            </w:r>
          </w:p>
          <w:p w:rsidR="00035205" w:rsidRPr="00F521A6" w:rsidRDefault="00035205" w:rsidP="00B21F79">
            <w:pPr>
              <w:suppressAutoHyphens w:val="0"/>
              <w:jc w:val="center"/>
              <w:rPr>
                <w:sz w:val="18"/>
                <w:szCs w:val="18"/>
                <w:lang w:eastAsia="ru-RU"/>
              </w:rPr>
            </w:pPr>
            <w:r w:rsidRPr="00F521A6">
              <w:rPr>
                <w:sz w:val="18"/>
                <w:szCs w:val="18"/>
                <w:lang w:eastAsia="ru-RU"/>
              </w:rPr>
              <w:t>+</w:t>
            </w:r>
          </w:p>
          <w:p w:rsidR="00B21F79" w:rsidRPr="00F521A6" w:rsidRDefault="00B21F79" w:rsidP="00B21F79">
            <w:pPr>
              <w:suppressAutoHyphens w:val="0"/>
              <w:jc w:val="center"/>
              <w:rPr>
                <w:sz w:val="18"/>
                <w:szCs w:val="18"/>
                <w:lang w:eastAsia="ru-RU"/>
              </w:rPr>
            </w:pPr>
            <w:r w:rsidRPr="00F521A6">
              <w:rPr>
                <w:sz w:val="18"/>
                <w:szCs w:val="18"/>
                <w:lang w:eastAsia="ru-RU"/>
              </w:rPr>
              <w:t>Опрос получателей у</w:t>
            </w:r>
            <w:r w:rsidRPr="00F521A6">
              <w:rPr>
                <w:sz w:val="18"/>
                <w:szCs w:val="18"/>
                <w:lang w:eastAsia="ru-RU"/>
              </w:rPr>
              <w:t>с</w:t>
            </w:r>
            <w:r w:rsidRPr="00F521A6">
              <w:rPr>
                <w:sz w:val="18"/>
                <w:szCs w:val="18"/>
                <w:lang w:eastAsia="ru-RU"/>
              </w:rPr>
              <w:t>луг с помощью метода анкетирования / инте</w:t>
            </w:r>
            <w:r w:rsidRPr="00F521A6">
              <w:rPr>
                <w:sz w:val="18"/>
                <w:szCs w:val="18"/>
                <w:lang w:eastAsia="ru-RU"/>
              </w:rPr>
              <w:t>р</w:t>
            </w:r>
            <w:r w:rsidRPr="00F521A6">
              <w:rPr>
                <w:sz w:val="18"/>
                <w:szCs w:val="18"/>
                <w:lang w:eastAsia="ru-RU"/>
              </w:rPr>
              <w:t>вьюирования в орган</w:t>
            </w:r>
            <w:r w:rsidRPr="00F521A6">
              <w:rPr>
                <w:sz w:val="18"/>
                <w:szCs w:val="18"/>
                <w:lang w:eastAsia="ru-RU"/>
              </w:rPr>
              <w:t>и</w:t>
            </w:r>
            <w:r w:rsidRPr="00F521A6">
              <w:rPr>
                <w:sz w:val="18"/>
                <w:szCs w:val="18"/>
                <w:lang w:eastAsia="ru-RU"/>
              </w:rPr>
              <w:t>зациях, онлайн-опрос потребителей услуг организаций с использ</w:t>
            </w:r>
            <w:r w:rsidRPr="00F521A6">
              <w:rPr>
                <w:sz w:val="18"/>
                <w:szCs w:val="18"/>
                <w:lang w:eastAsia="ru-RU"/>
              </w:rPr>
              <w:t>о</w:t>
            </w:r>
            <w:r w:rsidRPr="00F521A6">
              <w:rPr>
                <w:sz w:val="18"/>
                <w:szCs w:val="18"/>
                <w:lang w:eastAsia="ru-RU"/>
              </w:rPr>
              <w:t>ванием специализир</w:t>
            </w:r>
            <w:r w:rsidRPr="00F521A6">
              <w:rPr>
                <w:sz w:val="18"/>
                <w:szCs w:val="18"/>
                <w:lang w:eastAsia="ru-RU"/>
              </w:rPr>
              <w:t>о</w:t>
            </w:r>
            <w:r w:rsidRPr="00F521A6">
              <w:rPr>
                <w:sz w:val="18"/>
                <w:szCs w:val="18"/>
                <w:lang w:eastAsia="ru-RU"/>
              </w:rPr>
              <w:t>ванной Интернет–платформы для опроса</w:t>
            </w: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 наличие выделенных стоянок для автотранспортных средств инвал</w:t>
            </w:r>
            <w:r w:rsidRPr="00F521A6">
              <w:rPr>
                <w:sz w:val="18"/>
                <w:szCs w:val="18"/>
                <w:lang w:eastAsia="ru-RU"/>
              </w:rPr>
              <w:t>и</w:t>
            </w:r>
            <w:r w:rsidRPr="00F521A6">
              <w:rPr>
                <w:sz w:val="18"/>
                <w:szCs w:val="18"/>
                <w:lang w:eastAsia="ru-RU"/>
              </w:rPr>
              <w:t>дов;</w:t>
            </w:r>
          </w:p>
        </w:tc>
        <w:tc>
          <w:tcPr>
            <w:tcW w:w="730" w:type="dxa"/>
            <w:vMerge/>
            <w:vAlign w:val="center"/>
            <w:hideMark/>
          </w:tcPr>
          <w:p w:rsidR="00B21F79" w:rsidRPr="00F521A6" w:rsidRDefault="00B21F79" w:rsidP="00B21F79">
            <w:pPr>
              <w:suppressAutoHyphens w:val="0"/>
              <w:rPr>
                <w:sz w:val="18"/>
                <w:szCs w:val="18"/>
                <w:lang w:eastAsia="ru-RU"/>
              </w:rPr>
            </w:pPr>
          </w:p>
        </w:tc>
        <w:tc>
          <w:tcPr>
            <w:tcW w:w="3663" w:type="dxa"/>
            <w:gridSpan w:val="2"/>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 наличие выделенных стоянок для автотран</w:t>
            </w:r>
            <w:r w:rsidRPr="00F521A6">
              <w:rPr>
                <w:sz w:val="18"/>
                <w:szCs w:val="18"/>
                <w:lang w:eastAsia="ru-RU"/>
              </w:rPr>
              <w:t>с</w:t>
            </w:r>
            <w:r w:rsidRPr="00F521A6">
              <w:rPr>
                <w:sz w:val="18"/>
                <w:szCs w:val="18"/>
                <w:lang w:eastAsia="ru-RU"/>
              </w:rPr>
              <w:t>портных средств инвалидов;</w:t>
            </w:r>
          </w:p>
        </w:tc>
        <w:tc>
          <w:tcPr>
            <w:tcW w:w="4392" w:type="dxa"/>
            <w:vMerge/>
            <w:vAlign w:val="center"/>
            <w:hideMark/>
          </w:tcPr>
          <w:p w:rsidR="00B21F79" w:rsidRPr="00F521A6" w:rsidRDefault="00B21F79" w:rsidP="00B21F79">
            <w:pPr>
              <w:suppressAutoHyphens w:val="0"/>
              <w:rPr>
                <w:sz w:val="18"/>
                <w:szCs w:val="18"/>
                <w:lang w:eastAsia="ru-RU"/>
              </w:rPr>
            </w:pPr>
          </w:p>
        </w:tc>
        <w:tc>
          <w:tcPr>
            <w:tcW w:w="992" w:type="dxa"/>
            <w:vMerge/>
            <w:vAlign w:val="center"/>
            <w:hideMark/>
          </w:tcPr>
          <w:p w:rsidR="00B21F79" w:rsidRPr="00F521A6" w:rsidRDefault="00B21F79" w:rsidP="00B21F79">
            <w:pPr>
              <w:suppressAutoHyphens w:val="0"/>
              <w:rPr>
                <w:sz w:val="18"/>
                <w:szCs w:val="18"/>
                <w:lang w:eastAsia="ru-RU"/>
              </w:rPr>
            </w:pPr>
          </w:p>
        </w:tc>
        <w:tc>
          <w:tcPr>
            <w:tcW w:w="1149" w:type="dxa"/>
            <w:gridSpan w:val="3"/>
            <w:vMerge/>
            <w:vAlign w:val="center"/>
            <w:hideMark/>
          </w:tcPr>
          <w:p w:rsidR="00B21F79" w:rsidRPr="00F521A6" w:rsidRDefault="00B21F79" w:rsidP="00B21F79">
            <w:pPr>
              <w:suppressAutoHyphens w:val="0"/>
              <w:rPr>
                <w:sz w:val="18"/>
                <w:szCs w:val="18"/>
                <w:lang w:eastAsia="ru-RU"/>
              </w:rPr>
            </w:pPr>
          </w:p>
        </w:tc>
        <w:tc>
          <w:tcPr>
            <w:tcW w:w="1929" w:type="dxa"/>
            <w:gridSpan w:val="3"/>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 оборудованных входных групп пандусами /подъемными платфо</w:t>
            </w:r>
            <w:r w:rsidRPr="00F521A6">
              <w:rPr>
                <w:sz w:val="18"/>
                <w:szCs w:val="18"/>
                <w:lang w:eastAsia="ru-RU"/>
              </w:rPr>
              <w:t>р</w:t>
            </w:r>
            <w:r w:rsidRPr="00F521A6">
              <w:rPr>
                <w:sz w:val="18"/>
                <w:szCs w:val="18"/>
                <w:lang w:eastAsia="ru-RU"/>
              </w:rPr>
              <w:t>мами;</w:t>
            </w:r>
          </w:p>
        </w:tc>
        <w:tc>
          <w:tcPr>
            <w:tcW w:w="730" w:type="dxa"/>
            <w:vMerge/>
            <w:vAlign w:val="center"/>
            <w:hideMark/>
          </w:tcPr>
          <w:p w:rsidR="00B21F79" w:rsidRPr="00F521A6" w:rsidRDefault="00B21F79" w:rsidP="00B21F79">
            <w:pPr>
              <w:suppressAutoHyphens w:val="0"/>
              <w:rPr>
                <w:sz w:val="18"/>
                <w:szCs w:val="18"/>
                <w:lang w:eastAsia="ru-RU"/>
              </w:rPr>
            </w:pPr>
          </w:p>
        </w:tc>
        <w:tc>
          <w:tcPr>
            <w:tcW w:w="3663" w:type="dxa"/>
            <w:gridSpan w:val="2"/>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 оборудованных входных групп пандусами /подъемными платформами;</w:t>
            </w:r>
          </w:p>
        </w:tc>
        <w:tc>
          <w:tcPr>
            <w:tcW w:w="4392" w:type="dxa"/>
            <w:vMerge/>
            <w:vAlign w:val="center"/>
            <w:hideMark/>
          </w:tcPr>
          <w:p w:rsidR="00B21F79" w:rsidRPr="00F521A6" w:rsidRDefault="00B21F79" w:rsidP="00B21F79">
            <w:pPr>
              <w:suppressAutoHyphens w:val="0"/>
              <w:rPr>
                <w:sz w:val="18"/>
                <w:szCs w:val="18"/>
                <w:lang w:eastAsia="ru-RU"/>
              </w:rPr>
            </w:pPr>
          </w:p>
        </w:tc>
        <w:tc>
          <w:tcPr>
            <w:tcW w:w="992" w:type="dxa"/>
            <w:vMerge/>
            <w:vAlign w:val="center"/>
            <w:hideMark/>
          </w:tcPr>
          <w:p w:rsidR="00B21F79" w:rsidRPr="00F521A6" w:rsidRDefault="00B21F79" w:rsidP="00B21F79">
            <w:pPr>
              <w:suppressAutoHyphens w:val="0"/>
              <w:rPr>
                <w:sz w:val="18"/>
                <w:szCs w:val="18"/>
                <w:lang w:eastAsia="ru-RU"/>
              </w:rPr>
            </w:pPr>
          </w:p>
        </w:tc>
        <w:tc>
          <w:tcPr>
            <w:tcW w:w="1149" w:type="dxa"/>
            <w:gridSpan w:val="3"/>
            <w:vMerge/>
            <w:vAlign w:val="center"/>
            <w:hideMark/>
          </w:tcPr>
          <w:p w:rsidR="00B21F79" w:rsidRPr="00F521A6" w:rsidRDefault="00B21F79" w:rsidP="00B21F79">
            <w:pPr>
              <w:suppressAutoHyphens w:val="0"/>
              <w:rPr>
                <w:sz w:val="18"/>
                <w:szCs w:val="18"/>
                <w:lang w:eastAsia="ru-RU"/>
              </w:rPr>
            </w:pPr>
          </w:p>
        </w:tc>
        <w:tc>
          <w:tcPr>
            <w:tcW w:w="1929" w:type="dxa"/>
            <w:gridSpan w:val="3"/>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 наличие адаптированных лифтов, поручней, расширенных дверных проемов;</w:t>
            </w:r>
          </w:p>
        </w:tc>
        <w:tc>
          <w:tcPr>
            <w:tcW w:w="730" w:type="dxa"/>
            <w:vMerge/>
            <w:vAlign w:val="center"/>
            <w:hideMark/>
          </w:tcPr>
          <w:p w:rsidR="00B21F79" w:rsidRPr="00F521A6" w:rsidRDefault="00B21F79" w:rsidP="00B21F79">
            <w:pPr>
              <w:suppressAutoHyphens w:val="0"/>
              <w:rPr>
                <w:sz w:val="18"/>
                <w:szCs w:val="18"/>
                <w:lang w:eastAsia="ru-RU"/>
              </w:rPr>
            </w:pPr>
          </w:p>
        </w:tc>
        <w:tc>
          <w:tcPr>
            <w:tcW w:w="3663" w:type="dxa"/>
            <w:gridSpan w:val="2"/>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 наличие адаптированных лифтов, поручней, расширенных дверных проемов;</w:t>
            </w:r>
          </w:p>
        </w:tc>
        <w:tc>
          <w:tcPr>
            <w:tcW w:w="4392" w:type="dxa"/>
            <w:vMerge/>
            <w:vAlign w:val="center"/>
            <w:hideMark/>
          </w:tcPr>
          <w:p w:rsidR="00B21F79" w:rsidRPr="00F521A6" w:rsidRDefault="00B21F79" w:rsidP="00B21F79">
            <w:pPr>
              <w:suppressAutoHyphens w:val="0"/>
              <w:rPr>
                <w:sz w:val="18"/>
                <w:szCs w:val="18"/>
                <w:lang w:eastAsia="ru-RU"/>
              </w:rPr>
            </w:pPr>
          </w:p>
        </w:tc>
        <w:tc>
          <w:tcPr>
            <w:tcW w:w="992" w:type="dxa"/>
            <w:vMerge/>
            <w:vAlign w:val="center"/>
            <w:hideMark/>
          </w:tcPr>
          <w:p w:rsidR="00B21F79" w:rsidRPr="00F521A6" w:rsidRDefault="00B21F79" w:rsidP="00B21F79">
            <w:pPr>
              <w:suppressAutoHyphens w:val="0"/>
              <w:rPr>
                <w:sz w:val="18"/>
                <w:szCs w:val="18"/>
                <w:lang w:eastAsia="ru-RU"/>
              </w:rPr>
            </w:pPr>
          </w:p>
        </w:tc>
        <w:tc>
          <w:tcPr>
            <w:tcW w:w="1149" w:type="dxa"/>
            <w:gridSpan w:val="3"/>
            <w:vMerge/>
            <w:vAlign w:val="center"/>
            <w:hideMark/>
          </w:tcPr>
          <w:p w:rsidR="00B21F79" w:rsidRPr="00F521A6" w:rsidRDefault="00B21F79" w:rsidP="00B21F79">
            <w:pPr>
              <w:suppressAutoHyphens w:val="0"/>
              <w:rPr>
                <w:sz w:val="18"/>
                <w:szCs w:val="18"/>
                <w:lang w:eastAsia="ru-RU"/>
              </w:rPr>
            </w:pPr>
          </w:p>
        </w:tc>
        <w:tc>
          <w:tcPr>
            <w:tcW w:w="1929" w:type="dxa"/>
            <w:gridSpan w:val="3"/>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 наличие сменных кресел-колясок;</w:t>
            </w:r>
          </w:p>
        </w:tc>
        <w:tc>
          <w:tcPr>
            <w:tcW w:w="730" w:type="dxa"/>
            <w:vMerge/>
            <w:vAlign w:val="center"/>
            <w:hideMark/>
          </w:tcPr>
          <w:p w:rsidR="00B21F79" w:rsidRPr="00F521A6" w:rsidRDefault="00B21F79" w:rsidP="00B21F79">
            <w:pPr>
              <w:suppressAutoHyphens w:val="0"/>
              <w:rPr>
                <w:sz w:val="18"/>
                <w:szCs w:val="18"/>
                <w:lang w:eastAsia="ru-RU"/>
              </w:rPr>
            </w:pPr>
          </w:p>
        </w:tc>
        <w:tc>
          <w:tcPr>
            <w:tcW w:w="3663" w:type="dxa"/>
            <w:gridSpan w:val="2"/>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 наличие сменных кресел-колясок;</w:t>
            </w:r>
          </w:p>
        </w:tc>
        <w:tc>
          <w:tcPr>
            <w:tcW w:w="4392" w:type="dxa"/>
            <w:vMerge/>
            <w:vAlign w:val="center"/>
            <w:hideMark/>
          </w:tcPr>
          <w:p w:rsidR="00B21F79" w:rsidRPr="00F521A6" w:rsidRDefault="00B21F79" w:rsidP="00B21F79">
            <w:pPr>
              <w:suppressAutoHyphens w:val="0"/>
              <w:rPr>
                <w:sz w:val="18"/>
                <w:szCs w:val="18"/>
                <w:lang w:eastAsia="ru-RU"/>
              </w:rPr>
            </w:pPr>
          </w:p>
        </w:tc>
        <w:tc>
          <w:tcPr>
            <w:tcW w:w="992" w:type="dxa"/>
            <w:vMerge/>
            <w:vAlign w:val="center"/>
            <w:hideMark/>
          </w:tcPr>
          <w:p w:rsidR="00B21F79" w:rsidRPr="00F521A6" w:rsidRDefault="00B21F79" w:rsidP="00B21F79">
            <w:pPr>
              <w:suppressAutoHyphens w:val="0"/>
              <w:rPr>
                <w:sz w:val="18"/>
                <w:szCs w:val="18"/>
                <w:lang w:eastAsia="ru-RU"/>
              </w:rPr>
            </w:pPr>
          </w:p>
        </w:tc>
        <w:tc>
          <w:tcPr>
            <w:tcW w:w="1149" w:type="dxa"/>
            <w:gridSpan w:val="3"/>
            <w:vMerge/>
            <w:vAlign w:val="center"/>
            <w:hideMark/>
          </w:tcPr>
          <w:p w:rsidR="00B21F79" w:rsidRPr="00F521A6" w:rsidRDefault="00B21F79" w:rsidP="00B21F79">
            <w:pPr>
              <w:suppressAutoHyphens w:val="0"/>
              <w:rPr>
                <w:sz w:val="18"/>
                <w:szCs w:val="18"/>
                <w:lang w:eastAsia="ru-RU"/>
              </w:rPr>
            </w:pPr>
          </w:p>
        </w:tc>
        <w:tc>
          <w:tcPr>
            <w:tcW w:w="1929" w:type="dxa"/>
            <w:gridSpan w:val="3"/>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 наличие специально оборудова</w:t>
            </w:r>
            <w:r w:rsidRPr="00F521A6">
              <w:rPr>
                <w:sz w:val="18"/>
                <w:szCs w:val="18"/>
                <w:lang w:eastAsia="ru-RU"/>
              </w:rPr>
              <w:t>н</w:t>
            </w:r>
            <w:r w:rsidRPr="00F521A6">
              <w:rPr>
                <w:sz w:val="18"/>
                <w:szCs w:val="18"/>
                <w:lang w:eastAsia="ru-RU"/>
              </w:rPr>
              <w:t>ных санитарно-гигиенических п</w:t>
            </w:r>
            <w:r w:rsidRPr="00F521A6">
              <w:rPr>
                <w:sz w:val="18"/>
                <w:szCs w:val="18"/>
                <w:lang w:eastAsia="ru-RU"/>
              </w:rPr>
              <w:t>о</w:t>
            </w:r>
            <w:r w:rsidRPr="00F521A6">
              <w:rPr>
                <w:sz w:val="18"/>
                <w:szCs w:val="18"/>
                <w:lang w:eastAsia="ru-RU"/>
              </w:rPr>
              <w:t>мещений.</w:t>
            </w:r>
          </w:p>
        </w:tc>
        <w:tc>
          <w:tcPr>
            <w:tcW w:w="730" w:type="dxa"/>
            <w:vMerge/>
            <w:vAlign w:val="center"/>
            <w:hideMark/>
          </w:tcPr>
          <w:p w:rsidR="00B21F79" w:rsidRPr="00F521A6" w:rsidRDefault="00B21F79" w:rsidP="00B21F79">
            <w:pPr>
              <w:suppressAutoHyphens w:val="0"/>
              <w:rPr>
                <w:sz w:val="18"/>
                <w:szCs w:val="18"/>
                <w:lang w:eastAsia="ru-RU"/>
              </w:rPr>
            </w:pPr>
          </w:p>
        </w:tc>
        <w:tc>
          <w:tcPr>
            <w:tcW w:w="3663" w:type="dxa"/>
            <w:gridSpan w:val="2"/>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 наличие специально оборудованных сан</w:t>
            </w:r>
            <w:r w:rsidRPr="00F521A6">
              <w:rPr>
                <w:sz w:val="18"/>
                <w:szCs w:val="18"/>
                <w:lang w:eastAsia="ru-RU"/>
              </w:rPr>
              <w:t>и</w:t>
            </w:r>
            <w:r w:rsidRPr="00F521A6">
              <w:rPr>
                <w:sz w:val="18"/>
                <w:szCs w:val="18"/>
                <w:lang w:eastAsia="ru-RU"/>
              </w:rPr>
              <w:t>тарно-гигиенических помещений.</w:t>
            </w:r>
          </w:p>
        </w:tc>
        <w:tc>
          <w:tcPr>
            <w:tcW w:w="4392" w:type="dxa"/>
            <w:vMerge/>
            <w:vAlign w:val="center"/>
            <w:hideMark/>
          </w:tcPr>
          <w:p w:rsidR="00B21F79" w:rsidRPr="00F521A6" w:rsidRDefault="00B21F79" w:rsidP="00B21F79">
            <w:pPr>
              <w:suppressAutoHyphens w:val="0"/>
              <w:rPr>
                <w:sz w:val="18"/>
                <w:szCs w:val="18"/>
                <w:lang w:eastAsia="ru-RU"/>
              </w:rPr>
            </w:pPr>
          </w:p>
        </w:tc>
        <w:tc>
          <w:tcPr>
            <w:tcW w:w="992" w:type="dxa"/>
            <w:vMerge/>
            <w:vAlign w:val="center"/>
            <w:hideMark/>
          </w:tcPr>
          <w:p w:rsidR="00B21F79" w:rsidRPr="00F521A6" w:rsidRDefault="00B21F79" w:rsidP="00B21F79">
            <w:pPr>
              <w:suppressAutoHyphens w:val="0"/>
              <w:rPr>
                <w:sz w:val="18"/>
                <w:szCs w:val="18"/>
                <w:lang w:eastAsia="ru-RU"/>
              </w:rPr>
            </w:pPr>
          </w:p>
        </w:tc>
        <w:tc>
          <w:tcPr>
            <w:tcW w:w="1149" w:type="dxa"/>
            <w:gridSpan w:val="3"/>
            <w:vMerge/>
            <w:vAlign w:val="center"/>
            <w:hideMark/>
          </w:tcPr>
          <w:p w:rsidR="00B21F79" w:rsidRPr="00F521A6" w:rsidRDefault="00B21F79" w:rsidP="00B21F79">
            <w:pPr>
              <w:suppressAutoHyphens w:val="0"/>
              <w:rPr>
                <w:sz w:val="18"/>
                <w:szCs w:val="18"/>
                <w:lang w:eastAsia="ru-RU"/>
              </w:rPr>
            </w:pPr>
          </w:p>
        </w:tc>
        <w:tc>
          <w:tcPr>
            <w:tcW w:w="1929" w:type="dxa"/>
            <w:gridSpan w:val="3"/>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shd w:val="clear" w:color="auto" w:fill="auto"/>
            <w:hideMark/>
          </w:tcPr>
          <w:p w:rsidR="00B21F79" w:rsidRPr="00F521A6" w:rsidRDefault="00B21F79" w:rsidP="00B21F79">
            <w:pPr>
              <w:suppressAutoHyphens w:val="0"/>
              <w:rPr>
                <w:b/>
                <w:bCs/>
                <w:sz w:val="18"/>
                <w:szCs w:val="18"/>
                <w:lang w:eastAsia="ru-RU"/>
              </w:rPr>
            </w:pPr>
            <w:r w:rsidRPr="00F521A6">
              <w:rPr>
                <w:b/>
                <w:bCs/>
                <w:sz w:val="18"/>
                <w:szCs w:val="18"/>
                <w:lang w:eastAsia="ru-RU"/>
              </w:rPr>
              <w:t> </w:t>
            </w:r>
          </w:p>
        </w:tc>
        <w:tc>
          <w:tcPr>
            <w:tcW w:w="730" w:type="dxa"/>
            <w:vMerge/>
            <w:vAlign w:val="center"/>
            <w:hideMark/>
          </w:tcPr>
          <w:p w:rsidR="00B21F79" w:rsidRPr="00F521A6" w:rsidRDefault="00B21F79" w:rsidP="00B21F79">
            <w:pPr>
              <w:suppressAutoHyphens w:val="0"/>
              <w:rPr>
                <w:sz w:val="18"/>
                <w:szCs w:val="18"/>
                <w:lang w:eastAsia="ru-RU"/>
              </w:rPr>
            </w:pPr>
          </w:p>
        </w:tc>
        <w:tc>
          <w:tcPr>
            <w:tcW w:w="10207" w:type="dxa"/>
            <w:gridSpan w:val="8"/>
            <w:shd w:val="clear" w:color="auto" w:fill="auto"/>
            <w:hideMark/>
          </w:tcPr>
          <w:p w:rsidR="00B21F79" w:rsidRPr="00F521A6" w:rsidRDefault="00B21F79" w:rsidP="00B21F79">
            <w:pPr>
              <w:suppressAutoHyphens w:val="0"/>
              <w:rPr>
                <w:b/>
                <w:bCs/>
                <w:sz w:val="18"/>
                <w:szCs w:val="18"/>
                <w:lang w:eastAsia="ru-RU"/>
              </w:rPr>
            </w:pPr>
            <w:r w:rsidRPr="00F521A6">
              <w:rPr>
                <w:b/>
                <w:bCs/>
                <w:sz w:val="18"/>
                <w:szCs w:val="18"/>
                <w:lang w:eastAsia="ru-RU"/>
              </w:rPr>
              <w:t>СУММА</w:t>
            </w:r>
          </w:p>
        </w:tc>
        <w:tc>
          <w:tcPr>
            <w:tcW w:w="1918" w:type="dxa"/>
            <w:gridSpan w:val="2"/>
            <w:shd w:val="clear" w:color="auto" w:fill="auto"/>
            <w:hideMark/>
          </w:tcPr>
          <w:p w:rsidR="00B21F79" w:rsidRPr="00F521A6" w:rsidRDefault="00B21F79" w:rsidP="00B21F79">
            <w:pPr>
              <w:suppressAutoHyphens w:val="0"/>
              <w:jc w:val="center"/>
              <w:rPr>
                <w:b/>
                <w:bCs/>
                <w:sz w:val="18"/>
                <w:szCs w:val="18"/>
                <w:lang w:eastAsia="ru-RU"/>
              </w:rPr>
            </w:pPr>
            <w:r w:rsidRPr="00F521A6">
              <w:rPr>
                <w:b/>
                <w:bCs/>
                <w:sz w:val="18"/>
                <w:szCs w:val="18"/>
                <w:lang w:eastAsia="ru-RU"/>
              </w:rPr>
              <w:t> </w:t>
            </w: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shd w:val="clear" w:color="auto" w:fill="auto"/>
            <w:hideMark/>
          </w:tcPr>
          <w:p w:rsidR="00B21F79" w:rsidRPr="00F521A6" w:rsidRDefault="00B21F79" w:rsidP="00B21F79">
            <w:pPr>
              <w:suppressAutoHyphens w:val="0"/>
              <w:rPr>
                <w:b/>
                <w:bCs/>
                <w:sz w:val="18"/>
                <w:szCs w:val="18"/>
                <w:lang w:eastAsia="ru-RU"/>
              </w:rPr>
            </w:pPr>
            <w:r w:rsidRPr="00F521A6">
              <w:rPr>
                <w:b/>
                <w:bCs/>
                <w:sz w:val="18"/>
                <w:szCs w:val="18"/>
                <w:lang w:eastAsia="ru-RU"/>
              </w:rPr>
              <w:t>П31</w:t>
            </w:r>
          </w:p>
        </w:tc>
        <w:tc>
          <w:tcPr>
            <w:tcW w:w="730" w:type="dxa"/>
            <w:vMerge/>
            <w:vAlign w:val="center"/>
            <w:hideMark/>
          </w:tcPr>
          <w:p w:rsidR="00B21F79" w:rsidRPr="00F521A6" w:rsidRDefault="00B21F79" w:rsidP="00B21F79">
            <w:pPr>
              <w:suppressAutoHyphens w:val="0"/>
              <w:rPr>
                <w:sz w:val="18"/>
                <w:szCs w:val="18"/>
                <w:lang w:eastAsia="ru-RU"/>
              </w:rPr>
            </w:pPr>
          </w:p>
        </w:tc>
        <w:tc>
          <w:tcPr>
            <w:tcW w:w="9057" w:type="dxa"/>
            <w:gridSpan w:val="5"/>
            <w:shd w:val="clear" w:color="auto" w:fill="auto"/>
            <w:vAlign w:val="bottom"/>
            <w:hideMark/>
          </w:tcPr>
          <w:p w:rsidR="00B21F79" w:rsidRPr="00F521A6" w:rsidRDefault="00B21F79" w:rsidP="00B21F79">
            <w:pPr>
              <w:suppressAutoHyphens w:val="0"/>
              <w:rPr>
                <w:b/>
                <w:bCs/>
                <w:sz w:val="18"/>
                <w:szCs w:val="18"/>
                <w:lang w:eastAsia="ru-RU"/>
              </w:rPr>
            </w:pPr>
            <w:r w:rsidRPr="00F521A6">
              <w:rPr>
                <w:b/>
                <w:bCs/>
                <w:sz w:val="18"/>
                <w:szCs w:val="18"/>
                <w:lang w:eastAsia="ru-RU"/>
              </w:rPr>
              <w:t>Количество единиц суммируется. Полученное число  умножается на 20 = количество баллов.</w:t>
            </w:r>
          </w:p>
          <w:p w:rsidR="00035205" w:rsidRPr="00F521A6" w:rsidRDefault="00035205" w:rsidP="007C7828">
            <w:pPr>
              <w:pStyle w:val="Default"/>
              <w:rPr>
                <w:rFonts w:ascii="Times New Roman" w:hAnsi="Times New Roman" w:cs="Times New Roman"/>
                <w:color w:val="auto"/>
                <w:sz w:val="18"/>
                <w:szCs w:val="18"/>
              </w:rPr>
            </w:pPr>
            <w:r w:rsidRPr="00F521A6">
              <w:rPr>
                <w:rFonts w:ascii="Times New Roman" w:hAnsi="Times New Roman" w:cs="Times New Roman"/>
                <w:color w:val="auto"/>
                <w:sz w:val="18"/>
                <w:szCs w:val="18"/>
              </w:rPr>
              <w:t>В случае, когда число лиц, ответивших «да» на вопрос анкеты 9.2  (в медицинской организации обеспечены условия доступности для лиц с ограниченными возможностями?)  больше 0, показатель 3.</w:t>
            </w:r>
            <w:r w:rsidR="007C7828" w:rsidRPr="00F521A6">
              <w:rPr>
                <w:rFonts w:ascii="Times New Roman" w:hAnsi="Times New Roman" w:cs="Times New Roman"/>
                <w:color w:val="auto"/>
                <w:sz w:val="18"/>
                <w:szCs w:val="18"/>
              </w:rPr>
              <w:t>1</w:t>
            </w:r>
            <w:r w:rsidRPr="00F521A6">
              <w:rPr>
                <w:rFonts w:ascii="Times New Roman" w:hAnsi="Times New Roman" w:cs="Times New Roman"/>
                <w:color w:val="auto"/>
                <w:sz w:val="18"/>
                <w:szCs w:val="18"/>
              </w:rPr>
              <w:t>. принимается равным усредне</w:t>
            </w:r>
            <w:r w:rsidRPr="00F521A6">
              <w:rPr>
                <w:rFonts w:ascii="Times New Roman" w:hAnsi="Times New Roman" w:cs="Times New Roman"/>
                <w:color w:val="auto"/>
                <w:sz w:val="18"/>
                <w:szCs w:val="18"/>
              </w:rPr>
              <w:t>н</w:t>
            </w:r>
            <w:r w:rsidRPr="00F521A6">
              <w:rPr>
                <w:rFonts w:ascii="Times New Roman" w:hAnsi="Times New Roman" w:cs="Times New Roman"/>
                <w:color w:val="auto"/>
                <w:sz w:val="18"/>
                <w:szCs w:val="18"/>
              </w:rPr>
              <w:t>ным значениям (среднее арифметическое баллов, полученных методом опроса получателей (очно / онлайн), и ба</w:t>
            </w:r>
            <w:r w:rsidRPr="00F521A6">
              <w:rPr>
                <w:rFonts w:ascii="Times New Roman" w:hAnsi="Times New Roman" w:cs="Times New Roman"/>
                <w:color w:val="auto"/>
                <w:sz w:val="18"/>
                <w:szCs w:val="18"/>
              </w:rPr>
              <w:t>л</w:t>
            </w:r>
            <w:r w:rsidRPr="00F521A6">
              <w:rPr>
                <w:rFonts w:ascii="Times New Roman" w:hAnsi="Times New Roman" w:cs="Times New Roman"/>
                <w:color w:val="auto"/>
                <w:sz w:val="18"/>
                <w:szCs w:val="18"/>
              </w:rPr>
              <w:t>лов, полученных методом наблюдения  =  сумма баллов по показателю П31).</w:t>
            </w:r>
          </w:p>
        </w:tc>
        <w:tc>
          <w:tcPr>
            <w:tcW w:w="1150" w:type="dxa"/>
            <w:gridSpan w:val="3"/>
            <w:shd w:val="clear" w:color="auto" w:fill="auto"/>
            <w:hideMark/>
          </w:tcPr>
          <w:p w:rsidR="00B21F79" w:rsidRPr="00F521A6" w:rsidRDefault="00B21F79" w:rsidP="00B21F79">
            <w:pPr>
              <w:suppressAutoHyphens w:val="0"/>
              <w:jc w:val="center"/>
              <w:rPr>
                <w:b/>
                <w:bCs/>
                <w:sz w:val="18"/>
                <w:szCs w:val="18"/>
                <w:lang w:eastAsia="ru-RU"/>
              </w:rPr>
            </w:pPr>
            <w:r w:rsidRPr="00F521A6">
              <w:rPr>
                <w:b/>
                <w:bCs/>
                <w:sz w:val="18"/>
                <w:szCs w:val="18"/>
                <w:lang w:eastAsia="ru-RU"/>
              </w:rPr>
              <w:t> </w:t>
            </w:r>
          </w:p>
        </w:tc>
        <w:tc>
          <w:tcPr>
            <w:tcW w:w="1918" w:type="dxa"/>
            <w:gridSpan w:val="2"/>
            <w:shd w:val="clear" w:color="auto" w:fill="auto"/>
            <w:hideMark/>
          </w:tcPr>
          <w:p w:rsidR="00B21F79" w:rsidRPr="00F521A6" w:rsidRDefault="00B21F79" w:rsidP="00B21F79">
            <w:pPr>
              <w:suppressAutoHyphens w:val="0"/>
              <w:jc w:val="center"/>
              <w:rPr>
                <w:b/>
                <w:bCs/>
                <w:sz w:val="18"/>
                <w:szCs w:val="18"/>
                <w:lang w:eastAsia="ru-RU"/>
              </w:rPr>
            </w:pPr>
            <w:r w:rsidRPr="00F521A6">
              <w:rPr>
                <w:b/>
                <w:bCs/>
                <w:sz w:val="18"/>
                <w:szCs w:val="18"/>
                <w:lang w:eastAsia="ru-RU"/>
              </w:rPr>
              <w:t> </w:t>
            </w:r>
          </w:p>
        </w:tc>
      </w:tr>
      <w:tr w:rsidR="00B21F79" w:rsidRPr="00F521A6" w:rsidTr="009766CE">
        <w:trPr>
          <w:gridAfter w:val="1"/>
          <w:wAfter w:w="19" w:type="dxa"/>
        </w:trPr>
        <w:tc>
          <w:tcPr>
            <w:tcW w:w="485" w:type="dxa"/>
            <w:vMerge w:val="restart"/>
            <w:shd w:val="clear" w:color="auto" w:fill="auto"/>
            <w:hideMark/>
          </w:tcPr>
          <w:p w:rsidR="00B21F79" w:rsidRPr="00F521A6" w:rsidRDefault="00B21F79" w:rsidP="00B21F79">
            <w:pPr>
              <w:suppressAutoHyphens w:val="0"/>
              <w:jc w:val="center"/>
              <w:rPr>
                <w:sz w:val="18"/>
                <w:szCs w:val="18"/>
                <w:lang w:eastAsia="ru-RU"/>
              </w:rPr>
            </w:pPr>
            <w:r w:rsidRPr="00F521A6">
              <w:rPr>
                <w:sz w:val="18"/>
                <w:szCs w:val="18"/>
                <w:lang w:eastAsia="ru-RU"/>
              </w:rPr>
              <w:t>3.2.</w:t>
            </w:r>
          </w:p>
        </w:tc>
        <w:tc>
          <w:tcPr>
            <w:tcW w:w="2774" w:type="dxa"/>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Обеспечение в медицинской орг</w:t>
            </w:r>
            <w:r w:rsidRPr="00F521A6">
              <w:rPr>
                <w:sz w:val="18"/>
                <w:szCs w:val="18"/>
                <w:lang w:eastAsia="ru-RU"/>
              </w:rPr>
              <w:t>а</w:t>
            </w:r>
            <w:r w:rsidRPr="00F521A6">
              <w:rPr>
                <w:sz w:val="18"/>
                <w:szCs w:val="18"/>
                <w:lang w:eastAsia="ru-RU"/>
              </w:rPr>
              <w:t>низации условий доступности, позволяющих инвалидам получать услуги наравне с другими, включая (вопрос 9.2а):</w:t>
            </w:r>
          </w:p>
        </w:tc>
        <w:tc>
          <w:tcPr>
            <w:tcW w:w="730" w:type="dxa"/>
            <w:vMerge w:val="restart"/>
            <w:shd w:val="clear" w:color="auto" w:fill="auto"/>
            <w:hideMark/>
          </w:tcPr>
          <w:p w:rsidR="00B21F79" w:rsidRPr="00F521A6" w:rsidRDefault="00B21F79" w:rsidP="00B21F79">
            <w:pPr>
              <w:suppressAutoHyphens w:val="0"/>
              <w:jc w:val="center"/>
              <w:rPr>
                <w:sz w:val="18"/>
                <w:szCs w:val="18"/>
                <w:lang w:eastAsia="ru-RU"/>
              </w:rPr>
            </w:pPr>
            <w:r w:rsidRPr="00F521A6">
              <w:rPr>
                <w:sz w:val="18"/>
                <w:szCs w:val="18"/>
                <w:lang w:eastAsia="ru-RU"/>
              </w:rPr>
              <w:t>40%</w:t>
            </w:r>
          </w:p>
        </w:tc>
        <w:tc>
          <w:tcPr>
            <w:tcW w:w="3663" w:type="dxa"/>
            <w:gridSpan w:val="2"/>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Обеспечение в медицинской организации у</w:t>
            </w:r>
            <w:r w:rsidRPr="00F521A6">
              <w:rPr>
                <w:sz w:val="18"/>
                <w:szCs w:val="18"/>
                <w:lang w:eastAsia="ru-RU"/>
              </w:rPr>
              <w:t>с</w:t>
            </w:r>
            <w:r w:rsidRPr="00F521A6">
              <w:rPr>
                <w:sz w:val="18"/>
                <w:szCs w:val="18"/>
                <w:lang w:eastAsia="ru-RU"/>
              </w:rPr>
              <w:t>ловий доступности, позволяющих инвалидам получать услуги наравне с другими, включая (вопрос 9.2а):</w:t>
            </w:r>
          </w:p>
        </w:tc>
        <w:tc>
          <w:tcPr>
            <w:tcW w:w="4392" w:type="dxa"/>
            <w:vMerge w:val="restart"/>
            <w:shd w:val="clear" w:color="auto" w:fill="auto"/>
            <w:hideMark/>
          </w:tcPr>
          <w:p w:rsidR="007C7828" w:rsidRPr="00F521A6" w:rsidRDefault="007C7828" w:rsidP="007C7828">
            <w:pPr>
              <w:pStyle w:val="Default"/>
              <w:rPr>
                <w:rFonts w:ascii="Times New Roman" w:hAnsi="Times New Roman" w:cs="Times New Roman"/>
                <w:sz w:val="18"/>
                <w:szCs w:val="18"/>
              </w:rPr>
            </w:pPr>
            <w:r w:rsidRPr="00F521A6">
              <w:rPr>
                <w:rFonts w:ascii="Times New Roman" w:hAnsi="Times New Roman" w:cs="Times New Roman"/>
                <w:sz w:val="18"/>
                <w:szCs w:val="18"/>
              </w:rPr>
              <w:t>За каждое условие доступности присваивается 20 ба</w:t>
            </w:r>
            <w:r w:rsidRPr="00F521A6">
              <w:rPr>
                <w:rFonts w:ascii="Times New Roman" w:hAnsi="Times New Roman" w:cs="Times New Roman"/>
                <w:sz w:val="18"/>
                <w:szCs w:val="18"/>
              </w:rPr>
              <w:t>л</w:t>
            </w:r>
            <w:r w:rsidRPr="00F521A6">
              <w:rPr>
                <w:rFonts w:ascii="Times New Roman" w:hAnsi="Times New Roman" w:cs="Times New Roman"/>
                <w:sz w:val="18"/>
                <w:szCs w:val="18"/>
              </w:rPr>
              <w:t>лов = сумма баллов по показателю 3.2 (в случае наличия 5 и более условий доступности, позволяющих инвал</w:t>
            </w:r>
            <w:r w:rsidRPr="00F521A6">
              <w:rPr>
                <w:rFonts w:ascii="Times New Roman" w:hAnsi="Times New Roman" w:cs="Times New Roman"/>
                <w:sz w:val="18"/>
                <w:szCs w:val="18"/>
              </w:rPr>
              <w:t>и</w:t>
            </w:r>
            <w:r w:rsidRPr="00F521A6">
              <w:rPr>
                <w:rFonts w:ascii="Times New Roman" w:hAnsi="Times New Roman" w:cs="Times New Roman"/>
                <w:sz w:val="18"/>
                <w:szCs w:val="18"/>
              </w:rPr>
              <w:t>дам получать услуги наравне с другими = 100 баллов)</w:t>
            </w:r>
          </w:p>
          <w:p w:rsidR="007C7828" w:rsidRPr="00F521A6" w:rsidRDefault="007C7828" w:rsidP="007C7828">
            <w:pPr>
              <w:suppressAutoHyphens w:val="0"/>
              <w:rPr>
                <w:strike/>
                <w:sz w:val="18"/>
                <w:szCs w:val="18"/>
                <w:lang w:eastAsia="ru-RU"/>
              </w:rPr>
            </w:pPr>
          </w:p>
          <w:p w:rsidR="00B21F79" w:rsidRPr="00F521A6" w:rsidRDefault="00B21F79" w:rsidP="007C7828">
            <w:pPr>
              <w:suppressAutoHyphens w:val="0"/>
              <w:rPr>
                <w:strike/>
                <w:sz w:val="18"/>
                <w:szCs w:val="18"/>
                <w:lang w:eastAsia="ru-RU"/>
              </w:rPr>
            </w:pPr>
          </w:p>
        </w:tc>
        <w:tc>
          <w:tcPr>
            <w:tcW w:w="992" w:type="dxa"/>
            <w:vMerge w:val="restart"/>
            <w:shd w:val="clear" w:color="auto" w:fill="auto"/>
            <w:hideMark/>
          </w:tcPr>
          <w:p w:rsidR="00B21F79" w:rsidRPr="00F521A6" w:rsidRDefault="00B21F79" w:rsidP="00B21F79">
            <w:pPr>
              <w:suppressAutoHyphens w:val="0"/>
              <w:jc w:val="center"/>
              <w:rPr>
                <w:sz w:val="18"/>
                <w:szCs w:val="18"/>
                <w:lang w:eastAsia="ru-RU"/>
              </w:rPr>
            </w:pPr>
            <w:r w:rsidRPr="00F521A6">
              <w:rPr>
                <w:sz w:val="18"/>
                <w:szCs w:val="18"/>
                <w:lang w:eastAsia="ru-RU"/>
              </w:rPr>
              <w:t>0-100 ба</w:t>
            </w:r>
            <w:r w:rsidRPr="00F521A6">
              <w:rPr>
                <w:sz w:val="18"/>
                <w:szCs w:val="18"/>
                <w:lang w:eastAsia="ru-RU"/>
              </w:rPr>
              <w:t>л</w:t>
            </w:r>
            <w:r w:rsidRPr="00F521A6">
              <w:rPr>
                <w:sz w:val="18"/>
                <w:szCs w:val="18"/>
                <w:lang w:eastAsia="ru-RU"/>
              </w:rPr>
              <w:t>лов</w:t>
            </w:r>
          </w:p>
        </w:tc>
        <w:tc>
          <w:tcPr>
            <w:tcW w:w="1149" w:type="dxa"/>
            <w:gridSpan w:val="3"/>
            <w:vMerge w:val="restart"/>
            <w:shd w:val="clear" w:color="auto" w:fill="auto"/>
            <w:hideMark/>
          </w:tcPr>
          <w:p w:rsidR="00B21F79" w:rsidRPr="00F521A6" w:rsidRDefault="00B21F79" w:rsidP="00B21F79">
            <w:pPr>
              <w:suppressAutoHyphens w:val="0"/>
              <w:jc w:val="center"/>
              <w:rPr>
                <w:sz w:val="18"/>
                <w:szCs w:val="18"/>
                <w:lang w:eastAsia="ru-RU"/>
              </w:rPr>
            </w:pPr>
            <w:r w:rsidRPr="00F521A6">
              <w:rPr>
                <w:sz w:val="18"/>
                <w:szCs w:val="18"/>
                <w:lang w:eastAsia="ru-RU"/>
              </w:rPr>
              <w:t>100 баллов</w:t>
            </w:r>
          </w:p>
        </w:tc>
        <w:tc>
          <w:tcPr>
            <w:tcW w:w="1929" w:type="dxa"/>
            <w:gridSpan w:val="3"/>
            <w:vMerge w:val="restart"/>
            <w:shd w:val="clear" w:color="auto" w:fill="auto"/>
            <w:hideMark/>
          </w:tcPr>
          <w:p w:rsidR="00035205" w:rsidRPr="00F521A6" w:rsidRDefault="00035205" w:rsidP="00B21F79">
            <w:pPr>
              <w:suppressAutoHyphens w:val="0"/>
              <w:jc w:val="center"/>
              <w:rPr>
                <w:sz w:val="18"/>
                <w:szCs w:val="18"/>
                <w:lang w:eastAsia="ru-RU"/>
              </w:rPr>
            </w:pPr>
            <w:r w:rsidRPr="00F521A6">
              <w:rPr>
                <w:sz w:val="18"/>
                <w:szCs w:val="18"/>
                <w:lang w:eastAsia="ru-RU"/>
              </w:rPr>
              <w:t>Наблюдение за качес</w:t>
            </w:r>
            <w:r w:rsidRPr="00F521A6">
              <w:rPr>
                <w:sz w:val="18"/>
                <w:szCs w:val="18"/>
                <w:lang w:eastAsia="ru-RU"/>
              </w:rPr>
              <w:t>т</w:t>
            </w:r>
            <w:r w:rsidRPr="00F521A6">
              <w:rPr>
                <w:sz w:val="18"/>
                <w:szCs w:val="18"/>
                <w:lang w:eastAsia="ru-RU"/>
              </w:rPr>
              <w:t>вом условий оказания услуг при посещении организаций</w:t>
            </w:r>
          </w:p>
          <w:p w:rsidR="00035205" w:rsidRPr="00F521A6" w:rsidRDefault="00035205" w:rsidP="00B21F79">
            <w:pPr>
              <w:suppressAutoHyphens w:val="0"/>
              <w:jc w:val="center"/>
              <w:rPr>
                <w:sz w:val="18"/>
                <w:szCs w:val="18"/>
                <w:lang w:eastAsia="ru-RU"/>
              </w:rPr>
            </w:pPr>
            <w:r w:rsidRPr="00F521A6">
              <w:rPr>
                <w:sz w:val="18"/>
                <w:szCs w:val="18"/>
                <w:lang w:eastAsia="ru-RU"/>
              </w:rPr>
              <w:t>+</w:t>
            </w:r>
          </w:p>
          <w:p w:rsidR="00B21F79" w:rsidRPr="00F521A6" w:rsidRDefault="00B21F79" w:rsidP="00B21F79">
            <w:pPr>
              <w:suppressAutoHyphens w:val="0"/>
              <w:jc w:val="center"/>
              <w:rPr>
                <w:sz w:val="18"/>
                <w:szCs w:val="18"/>
                <w:lang w:eastAsia="ru-RU"/>
              </w:rPr>
            </w:pPr>
            <w:r w:rsidRPr="00F521A6">
              <w:rPr>
                <w:sz w:val="18"/>
                <w:szCs w:val="18"/>
                <w:lang w:eastAsia="ru-RU"/>
              </w:rPr>
              <w:t>Опрос получателей у</w:t>
            </w:r>
            <w:r w:rsidRPr="00F521A6">
              <w:rPr>
                <w:sz w:val="18"/>
                <w:szCs w:val="18"/>
                <w:lang w:eastAsia="ru-RU"/>
              </w:rPr>
              <w:t>с</w:t>
            </w:r>
            <w:r w:rsidRPr="00F521A6">
              <w:rPr>
                <w:sz w:val="18"/>
                <w:szCs w:val="18"/>
                <w:lang w:eastAsia="ru-RU"/>
              </w:rPr>
              <w:t>луг с помощью метода анкетирования / инте</w:t>
            </w:r>
            <w:r w:rsidRPr="00F521A6">
              <w:rPr>
                <w:sz w:val="18"/>
                <w:szCs w:val="18"/>
                <w:lang w:eastAsia="ru-RU"/>
              </w:rPr>
              <w:t>р</w:t>
            </w:r>
            <w:r w:rsidRPr="00F521A6">
              <w:rPr>
                <w:sz w:val="18"/>
                <w:szCs w:val="18"/>
                <w:lang w:eastAsia="ru-RU"/>
              </w:rPr>
              <w:t>вьюирования в орган</w:t>
            </w:r>
            <w:r w:rsidRPr="00F521A6">
              <w:rPr>
                <w:sz w:val="18"/>
                <w:szCs w:val="18"/>
                <w:lang w:eastAsia="ru-RU"/>
              </w:rPr>
              <w:t>и</w:t>
            </w:r>
            <w:r w:rsidRPr="00F521A6">
              <w:rPr>
                <w:sz w:val="18"/>
                <w:szCs w:val="18"/>
                <w:lang w:eastAsia="ru-RU"/>
              </w:rPr>
              <w:t>зациях, онлайн-опрос потребителей услуг организаций с использ</w:t>
            </w:r>
            <w:r w:rsidRPr="00F521A6">
              <w:rPr>
                <w:sz w:val="18"/>
                <w:szCs w:val="18"/>
                <w:lang w:eastAsia="ru-RU"/>
              </w:rPr>
              <w:t>о</w:t>
            </w:r>
            <w:r w:rsidRPr="00F521A6">
              <w:rPr>
                <w:sz w:val="18"/>
                <w:szCs w:val="18"/>
                <w:lang w:eastAsia="ru-RU"/>
              </w:rPr>
              <w:t>ванием специализир</w:t>
            </w:r>
            <w:r w:rsidRPr="00F521A6">
              <w:rPr>
                <w:sz w:val="18"/>
                <w:szCs w:val="18"/>
                <w:lang w:eastAsia="ru-RU"/>
              </w:rPr>
              <w:t>о</w:t>
            </w:r>
            <w:r w:rsidRPr="00F521A6">
              <w:rPr>
                <w:sz w:val="18"/>
                <w:szCs w:val="18"/>
                <w:lang w:eastAsia="ru-RU"/>
              </w:rPr>
              <w:t>ванной Интернет–платформы для опроса</w:t>
            </w: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 дублирование для инвалидов по слуху и зрению звуковой и зр</w:t>
            </w:r>
            <w:r w:rsidRPr="00F521A6">
              <w:rPr>
                <w:sz w:val="18"/>
                <w:szCs w:val="18"/>
                <w:lang w:eastAsia="ru-RU"/>
              </w:rPr>
              <w:t>и</w:t>
            </w:r>
            <w:r w:rsidRPr="00F521A6">
              <w:rPr>
                <w:sz w:val="18"/>
                <w:szCs w:val="18"/>
                <w:lang w:eastAsia="ru-RU"/>
              </w:rPr>
              <w:t>тельной информации;</w:t>
            </w:r>
          </w:p>
        </w:tc>
        <w:tc>
          <w:tcPr>
            <w:tcW w:w="730" w:type="dxa"/>
            <w:vMerge/>
            <w:vAlign w:val="center"/>
            <w:hideMark/>
          </w:tcPr>
          <w:p w:rsidR="00B21F79" w:rsidRPr="00F521A6" w:rsidRDefault="00B21F79" w:rsidP="00B21F79">
            <w:pPr>
              <w:suppressAutoHyphens w:val="0"/>
              <w:rPr>
                <w:sz w:val="18"/>
                <w:szCs w:val="18"/>
                <w:lang w:eastAsia="ru-RU"/>
              </w:rPr>
            </w:pPr>
          </w:p>
        </w:tc>
        <w:tc>
          <w:tcPr>
            <w:tcW w:w="3663" w:type="dxa"/>
            <w:gridSpan w:val="2"/>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 дублирование для инвалидов по слуху и зр</w:t>
            </w:r>
            <w:r w:rsidRPr="00F521A6">
              <w:rPr>
                <w:sz w:val="18"/>
                <w:szCs w:val="18"/>
                <w:lang w:eastAsia="ru-RU"/>
              </w:rPr>
              <w:t>е</w:t>
            </w:r>
            <w:r w:rsidRPr="00F521A6">
              <w:rPr>
                <w:sz w:val="18"/>
                <w:szCs w:val="18"/>
                <w:lang w:eastAsia="ru-RU"/>
              </w:rPr>
              <w:t>нию звуковой и зрительной информации;</w:t>
            </w:r>
          </w:p>
        </w:tc>
        <w:tc>
          <w:tcPr>
            <w:tcW w:w="4392" w:type="dxa"/>
            <w:vMerge/>
            <w:vAlign w:val="center"/>
            <w:hideMark/>
          </w:tcPr>
          <w:p w:rsidR="00B21F79" w:rsidRPr="00F521A6" w:rsidRDefault="00B21F79" w:rsidP="00B21F79">
            <w:pPr>
              <w:suppressAutoHyphens w:val="0"/>
              <w:rPr>
                <w:sz w:val="18"/>
                <w:szCs w:val="18"/>
                <w:lang w:eastAsia="ru-RU"/>
              </w:rPr>
            </w:pPr>
          </w:p>
        </w:tc>
        <w:tc>
          <w:tcPr>
            <w:tcW w:w="992" w:type="dxa"/>
            <w:vMerge/>
            <w:vAlign w:val="center"/>
            <w:hideMark/>
          </w:tcPr>
          <w:p w:rsidR="00B21F79" w:rsidRPr="00F521A6" w:rsidRDefault="00B21F79" w:rsidP="00B21F79">
            <w:pPr>
              <w:suppressAutoHyphens w:val="0"/>
              <w:rPr>
                <w:sz w:val="18"/>
                <w:szCs w:val="18"/>
                <w:lang w:eastAsia="ru-RU"/>
              </w:rPr>
            </w:pPr>
          </w:p>
        </w:tc>
        <w:tc>
          <w:tcPr>
            <w:tcW w:w="1149" w:type="dxa"/>
            <w:gridSpan w:val="3"/>
            <w:vMerge/>
            <w:vAlign w:val="center"/>
            <w:hideMark/>
          </w:tcPr>
          <w:p w:rsidR="00B21F79" w:rsidRPr="00F521A6" w:rsidRDefault="00B21F79" w:rsidP="00B21F79">
            <w:pPr>
              <w:suppressAutoHyphens w:val="0"/>
              <w:rPr>
                <w:sz w:val="18"/>
                <w:szCs w:val="18"/>
                <w:lang w:eastAsia="ru-RU"/>
              </w:rPr>
            </w:pPr>
          </w:p>
        </w:tc>
        <w:tc>
          <w:tcPr>
            <w:tcW w:w="1929" w:type="dxa"/>
            <w:gridSpan w:val="3"/>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 дублирование надписей, знаков и иной текстовой и графической и</w:t>
            </w:r>
            <w:r w:rsidRPr="00F521A6">
              <w:rPr>
                <w:sz w:val="18"/>
                <w:szCs w:val="18"/>
                <w:lang w:eastAsia="ru-RU"/>
              </w:rPr>
              <w:t>н</w:t>
            </w:r>
            <w:r w:rsidRPr="00F521A6">
              <w:rPr>
                <w:sz w:val="18"/>
                <w:szCs w:val="18"/>
                <w:lang w:eastAsia="ru-RU"/>
              </w:rPr>
              <w:t>формации знаками, выполненными рельефно-точечным шрифтом Брайля;</w:t>
            </w:r>
          </w:p>
        </w:tc>
        <w:tc>
          <w:tcPr>
            <w:tcW w:w="730" w:type="dxa"/>
            <w:vMerge/>
            <w:vAlign w:val="center"/>
            <w:hideMark/>
          </w:tcPr>
          <w:p w:rsidR="00B21F79" w:rsidRPr="00F521A6" w:rsidRDefault="00B21F79" w:rsidP="00B21F79">
            <w:pPr>
              <w:suppressAutoHyphens w:val="0"/>
              <w:rPr>
                <w:sz w:val="18"/>
                <w:szCs w:val="18"/>
                <w:lang w:eastAsia="ru-RU"/>
              </w:rPr>
            </w:pPr>
          </w:p>
        </w:tc>
        <w:tc>
          <w:tcPr>
            <w:tcW w:w="3663" w:type="dxa"/>
            <w:gridSpan w:val="2"/>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 дублирование надписей, знаков и иной те</w:t>
            </w:r>
            <w:r w:rsidRPr="00F521A6">
              <w:rPr>
                <w:sz w:val="18"/>
                <w:szCs w:val="18"/>
                <w:lang w:eastAsia="ru-RU"/>
              </w:rPr>
              <w:t>к</w:t>
            </w:r>
            <w:r w:rsidRPr="00F521A6">
              <w:rPr>
                <w:sz w:val="18"/>
                <w:szCs w:val="18"/>
                <w:lang w:eastAsia="ru-RU"/>
              </w:rPr>
              <w:t>стовой и графической информации знаками, выполненными рельефно-точечным шрифтом Брайля;</w:t>
            </w:r>
          </w:p>
        </w:tc>
        <w:tc>
          <w:tcPr>
            <w:tcW w:w="4392" w:type="dxa"/>
            <w:vMerge/>
            <w:vAlign w:val="center"/>
            <w:hideMark/>
          </w:tcPr>
          <w:p w:rsidR="00B21F79" w:rsidRPr="00F521A6" w:rsidRDefault="00B21F79" w:rsidP="00B21F79">
            <w:pPr>
              <w:suppressAutoHyphens w:val="0"/>
              <w:rPr>
                <w:sz w:val="18"/>
                <w:szCs w:val="18"/>
                <w:lang w:eastAsia="ru-RU"/>
              </w:rPr>
            </w:pPr>
          </w:p>
        </w:tc>
        <w:tc>
          <w:tcPr>
            <w:tcW w:w="992" w:type="dxa"/>
            <w:vMerge/>
            <w:vAlign w:val="center"/>
            <w:hideMark/>
          </w:tcPr>
          <w:p w:rsidR="00B21F79" w:rsidRPr="00F521A6" w:rsidRDefault="00B21F79" w:rsidP="00B21F79">
            <w:pPr>
              <w:suppressAutoHyphens w:val="0"/>
              <w:rPr>
                <w:sz w:val="18"/>
                <w:szCs w:val="18"/>
                <w:lang w:eastAsia="ru-RU"/>
              </w:rPr>
            </w:pPr>
          </w:p>
        </w:tc>
        <w:tc>
          <w:tcPr>
            <w:tcW w:w="1149" w:type="dxa"/>
            <w:gridSpan w:val="3"/>
            <w:vMerge/>
            <w:vAlign w:val="center"/>
            <w:hideMark/>
          </w:tcPr>
          <w:p w:rsidR="00B21F79" w:rsidRPr="00F521A6" w:rsidRDefault="00B21F79" w:rsidP="00B21F79">
            <w:pPr>
              <w:suppressAutoHyphens w:val="0"/>
              <w:rPr>
                <w:sz w:val="18"/>
                <w:szCs w:val="18"/>
                <w:lang w:eastAsia="ru-RU"/>
              </w:rPr>
            </w:pPr>
          </w:p>
        </w:tc>
        <w:tc>
          <w:tcPr>
            <w:tcW w:w="1929" w:type="dxa"/>
            <w:gridSpan w:val="3"/>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 наличие возможности сопрово</w:t>
            </w:r>
            <w:r w:rsidRPr="00F521A6">
              <w:rPr>
                <w:sz w:val="18"/>
                <w:szCs w:val="18"/>
                <w:lang w:eastAsia="ru-RU"/>
              </w:rPr>
              <w:t>ж</w:t>
            </w:r>
            <w:r w:rsidRPr="00F521A6">
              <w:rPr>
                <w:sz w:val="18"/>
                <w:szCs w:val="18"/>
                <w:lang w:eastAsia="ru-RU"/>
              </w:rPr>
              <w:t>дения инвалида работниками м</w:t>
            </w:r>
            <w:r w:rsidRPr="00F521A6">
              <w:rPr>
                <w:sz w:val="18"/>
                <w:szCs w:val="18"/>
                <w:lang w:eastAsia="ru-RU"/>
              </w:rPr>
              <w:t>е</w:t>
            </w:r>
            <w:r w:rsidRPr="00F521A6">
              <w:rPr>
                <w:sz w:val="18"/>
                <w:szCs w:val="18"/>
                <w:lang w:eastAsia="ru-RU"/>
              </w:rPr>
              <w:lastRenderedPageBreak/>
              <w:t>дицинской организации</w:t>
            </w:r>
          </w:p>
        </w:tc>
        <w:tc>
          <w:tcPr>
            <w:tcW w:w="730" w:type="dxa"/>
            <w:vMerge/>
            <w:vAlign w:val="center"/>
            <w:hideMark/>
          </w:tcPr>
          <w:p w:rsidR="00B21F79" w:rsidRPr="00F521A6" w:rsidRDefault="00B21F79" w:rsidP="00B21F79">
            <w:pPr>
              <w:suppressAutoHyphens w:val="0"/>
              <w:rPr>
                <w:sz w:val="18"/>
                <w:szCs w:val="18"/>
                <w:lang w:eastAsia="ru-RU"/>
              </w:rPr>
            </w:pPr>
          </w:p>
        </w:tc>
        <w:tc>
          <w:tcPr>
            <w:tcW w:w="3663" w:type="dxa"/>
            <w:gridSpan w:val="2"/>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 наличие возможности сопровождения инв</w:t>
            </w:r>
            <w:r w:rsidRPr="00F521A6">
              <w:rPr>
                <w:sz w:val="18"/>
                <w:szCs w:val="18"/>
                <w:lang w:eastAsia="ru-RU"/>
              </w:rPr>
              <w:t>а</w:t>
            </w:r>
            <w:r w:rsidRPr="00F521A6">
              <w:rPr>
                <w:sz w:val="18"/>
                <w:szCs w:val="18"/>
                <w:lang w:eastAsia="ru-RU"/>
              </w:rPr>
              <w:t>лида работниками медицинской организации</w:t>
            </w:r>
          </w:p>
        </w:tc>
        <w:tc>
          <w:tcPr>
            <w:tcW w:w="4392" w:type="dxa"/>
            <w:vMerge/>
            <w:vAlign w:val="center"/>
            <w:hideMark/>
          </w:tcPr>
          <w:p w:rsidR="00B21F79" w:rsidRPr="00F521A6" w:rsidRDefault="00B21F79" w:rsidP="00B21F79">
            <w:pPr>
              <w:suppressAutoHyphens w:val="0"/>
              <w:rPr>
                <w:sz w:val="18"/>
                <w:szCs w:val="18"/>
                <w:lang w:eastAsia="ru-RU"/>
              </w:rPr>
            </w:pPr>
          </w:p>
        </w:tc>
        <w:tc>
          <w:tcPr>
            <w:tcW w:w="992" w:type="dxa"/>
            <w:vMerge/>
            <w:vAlign w:val="center"/>
            <w:hideMark/>
          </w:tcPr>
          <w:p w:rsidR="00B21F79" w:rsidRPr="00F521A6" w:rsidRDefault="00B21F79" w:rsidP="00B21F79">
            <w:pPr>
              <w:suppressAutoHyphens w:val="0"/>
              <w:rPr>
                <w:sz w:val="18"/>
                <w:szCs w:val="18"/>
                <w:lang w:eastAsia="ru-RU"/>
              </w:rPr>
            </w:pPr>
          </w:p>
        </w:tc>
        <w:tc>
          <w:tcPr>
            <w:tcW w:w="1149" w:type="dxa"/>
            <w:gridSpan w:val="3"/>
            <w:vMerge/>
            <w:vAlign w:val="center"/>
            <w:hideMark/>
          </w:tcPr>
          <w:p w:rsidR="00B21F79" w:rsidRPr="00F521A6" w:rsidRDefault="00B21F79" w:rsidP="00B21F79">
            <w:pPr>
              <w:suppressAutoHyphens w:val="0"/>
              <w:rPr>
                <w:sz w:val="18"/>
                <w:szCs w:val="18"/>
                <w:lang w:eastAsia="ru-RU"/>
              </w:rPr>
            </w:pPr>
          </w:p>
        </w:tc>
        <w:tc>
          <w:tcPr>
            <w:tcW w:w="1929" w:type="dxa"/>
            <w:gridSpan w:val="3"/>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Height w:val="276"/>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restart"/>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 наличие возможности оказания первичной медико</w:t>
            </w:r>
            <w:r w:rsidR="00950246" w:rsidRPr="00F521A6">
              <w:rPr>
                <w:sz w:val="18"/>
                <w:szCs w:val="18"/>
                <w:lang w:eastAsia="ru-RU"/>
              </w:rPr>
              <w:t>-</w:t>
            </w:r>
            <w:r w:rsidRPr="00F521A6">
              <w:rPr>
                <w:sz w:val="18"/>
                <w:szCs w:val="18"/>
                <w:lang w:eastAsia="ru-RU"/>
              </w:rPr>
              <w:t>санитарной и паллиативной медицинской пом</w:t>
            </w:r>
            <w:r w:rsidRPr="00F521A6">
              <w:rPr>
                <w:sz w:val="18"/>
                <w:szCs w:val="18"/>
                <w:lang w:eastAsia="ru-RU"/>
              </w:rPr>
              <w:t>о</w:t>
            </w:r>
            <w:r w:rsidRPr="00F521A6">
              <w:rPr>
                <w:sz w:val="18"/>
                <w:szCs w:val="18"/>
                <w:lang w:eastAsia="ru-RU"/>
              </w:rPr>
              <w:t xml:space="preserve">щи инвалидам на дому </w:t>
            </w:r>
          </w:p>
          <w:p w:rsidR="00035205" w:rsidRPr="00F521A6" w:rsidRDefault="00035205" w:rsidP="00B21F79">
            <w:pPr>
              <w:suppressAutoHyphens w:val="0"/>
              <w:rPr>
                <w:sz w:val="18"/>
                <w:szCs w:val="18"/>
                <w:lang w:eastAsia="ru-RU"/>
              </w:rPr>
            </w:pPr>
          </w:p>
          <w:p w:rsidR="00035205" w:rsidRPr="00F521A6" w:rsidRDefault="00035205" w:rsidP="00035205">
            <w:pPr>
              <w:suppressAutoHyphens w:val="0"/>
              <w:rPr>
                <w:sz w:val="18"/>
                <w:szCs w:val="18"/>
              </w:rPr>
            </w:pPr>
            <w:r w:rsidRPr="00F521A6">
              <w:rPr>
                <w:sz w:val="18"/>
                <w:szCs w:val="18"/>
                <w:lang w:eastAsia="ru-RU"/>
              </w:rPr>
              <w:t xml:space="preserve">- </w:t>
            </w:r>
            <w:r w:rsidRPr="00F521A6">
              <w:rPr>
                <w:sz w:val="18"/>
                <w:szCs w:val="18"/>
              </w:rPr>
              <w:t>возможность предоставления инвалидам по слуху (слуху и зр</w:t>
            </w:r>
            <w:r w:rsidRPr="00F521A6">
              <w:rPr>
                <w:sz w:val="18"/>
                <w:szCs w:val="18"/>
              </w:rPr>
              <w:t>е</w:t>
            </w:r>
            <w:r w:rsidRPr="00F521A6">
              <w:rPr>
                <w:sz w:val="18"/>
                <w:szCs w:val="18"/>
              </w:rPr>
              <w:t>нию) услуг сурдопереводчика (тифлосурдопереводчика)</w:t>
            </w:r>
          </w:p>
          <w:p w:rsidR="00035205" w:rsidRPr="00F521A6" w:rsidRDefault="00035205" w:rsidP="00035205">
            <w:pPr>
              <w:suppressAutoHyphens w:val="0"/>
              <w:rPr>
                <w:sz w:val="18"/>
                <w:szCs w:val="18"/>
              </w:rPr>
            </w:pPr>
          </w:p>
          <w:p w:rsidR="00035205" w:rsidRPr="00F521A6" w:rsidRDefault="00035205" w:rsidP="009766CE">
            <w:pPr>
              <w:suppressAutoHyphens w:val="0"/>
              <w:rPr>
                <w:sz w:val="23"/>
                <w:szCs w:val="23"/>
              </w:rPr>
            </w:pPr>
            <w:r w:rsidRPr="00F521A6">
              <w:rPr>
                <w:sz w:val="18"/>
                <w:szCs w:val="18"/>
              </w:rPr>
              <w:t>- наличие альтернативной версии официального сайта медицинской организации в информационно-телекоммуникационной сети «И</w:t>
            </w:r>
            <w:r w:rsidRPr="00F521A6">
              <w:rPr>
                <w:sz w:val="18"/>
                <w:szCs w:val="18"/>
              </w:rPr>
              <w:t>н</w:t>
            </w:r>
            <w:r w:rsidRPr="00F521A6">
              <w:rPr>
                <w:sz w:val="18"/>
                <w:szCs w:val="18"/>
              </w:rPr>
              <w:t>тернет» для инвалидов по зрению</w:t>
            </w:r>
          </w:p>
        </w:tc>
        <w:tc>
          <w:tcPr>
            <w:tcW w:w="730" w:type="dxa"/>
            <w:vMerge/>
            <w:vAlign w:val="center"/>
            <w:hideMark/>
          </w:tcPr>
          <w:p w:rsidR="00B21F79" w:rsidRPr="00F521A6" w:rsidRDefault="00B21F79" w:rsidP="00B21F79">
            <w:pPr>
              <w:suppressAutoHyphens w:val="0"/>
              <w:rPr>
                <w:sz w:val="18"/>
                <w:szCs w:val="18"/>
                <w:lang w:eastAsia="ru-RU"/>
              </w:rPr>
            </w:pPr>
          </w:p>
        </w:tc>
        <w:tc>
          <w:tcPr>
            <w:tcW w:w="3663" w:type="dxa"/>
            <w:gridSpan w:val="2"/>
            <w:vMerge w:val="restart"/>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 наличие возможности оказания первичной медикосанитарной и паллиативной медици</w:t>
            </w:r>
            <w:r w:rsidRPr="00F521A6">
              <w:rPr>
                <w:sz w:val="18"/>
                <w:szCs w:val="18"/>
                <w:lang w:eastAsia="ru-RU"/>
              </w:rPr>
              <w:t>н</w:t>
            </w:r>
            <w:r w:rsidRPr="00F521A6">
              <w:rPr>
                <w:sz w:val="18"/>
                <w:szCs w:val="18"/>
                <w:lang w:eastAsia="ru-RU"/>
              </w:rPr>
              <w:t>ской помощи инвалидам на дому</w:t>
            </w:r>
          </w:p>
          <w:p w:rsidR="00035205" w:rsidRPr="00F521A6" w:rsidRDefault="00035205" w:rsidP="00B21F79">
            <w:pPr>
              <w:suppressAutoHyphens w:val="0"/>
              <w:rPr>
                <w:sz w:val="18"/>
                <w:szCs w:val="18"/>
                <w:lang w:eastAsia="ru-RU"/>
              </w:rPr>
            </w:pPr>
          </w:p>
          <w:p w:rsidR="009766CE" w:rsidRPr="00F521A6" w:rsidRDefault="009766CE" w:rsidP="009766CE">
            <w:pPr>
              <w:suppressAutoHyphens w:val="0"/>
              <w:rPr>
                <w:sz w:val="18"/>
                <w:szCs w:val="18"/>
              </w:rPr>
            </w:pPr>
            <w:r w:rsidRPr="00F521A6">
              <w:rPr>
                <w:sz w:val="18"/>
                <w:szCs w:val="18"/>
                <w:lang w:eastAsia="ru-RU"/>
              </w:rPr>
              <w:t xml:space="preserve">- </w:t>
            </w:r>
            <w:r w:rsidRPr="00F521A6">
              <w:rPr>
                <w:sz w:val="18"/>
                <w:szCs w:val="18"/>
              </w:rPr>
              <w:t>возможность предоставления инвалидам по слуху (слуху и зрению) услуг сурдопереводч</w:t>
            </w:r>
            <w:r w:rsidRPr="00F521A6">
              <w:rPr>
                <w:sz w:val="18"/>
                <w:szCs w:val="18"/>
              </w:rPr>
              <w:t>и</w:t>
            </w:r>
            <w:r w:rsidRPr="00F521A6">
              <w:rPr>
                <w:sz w:val="18"/>
                <w:szCs w:val="18"/>
              </w:rPr>
              <w:t>ка (тифлосурдопереводчика)</w:t>
            </w:r>
          </w:p>
          <w:p w:rsidR="009766CE" w:rsidRPr="00F521A6" w:rsidRDefault="009766CE" w:rsidP="009766CE">
            <w:pPr>
              <w:suppressAutoHyphens w:val="0"/>
              <w:rPr>
                <w:sz w:val="18"/>
                <w:szCs w:val="18"/>
              </w:rPr>
            </w:pPr>
          </w:p>
          <w:p w:rsidR="00035205" w:rsidRPr="00F521A6" w:rsidRDefault="009766CE" w:rsidP="009766CE">
            <w:pPr>
              <w:suppressAutoHyphens w:val="0"/>
              <w:rPr>
                <w:sz w:val="18"/>
                <w:szCs w:val="18"/>
                <w:lang w:eastAsia="ru-RU"/>
              </w:rPr>
            </w:pPr>
            <w:r w:rsidRPr="00F521A6">
              <w:rPr>
                <w:sz w:val="18"/>
                <w:szCs w:val="18"/>
              </w:rPr>
              <w:t>- наличие альтернативной версии официальн</w:t>
            </w:r>
            <w:r w:rsidRPr="00F521A6">
              <w:rPr>
                <w:sz w:val="18"/>
                <w:szCs w:val="18"/>
              </w:rPr>
              <w:t>о</w:t>
            </w:r>
            <w:r w:rsidRPr="00F521A6">
              <w:rPr>
                <w:sz w:val="18"/>
                <w:szCs w:val="18"/>
              </w:rPr>
              <w:t>го сайта медицинской организации в инфо</w:t>
            </w:r>
            <w:r w:rsidRPr="00F521A6">
              <w:rPr>
                <w:sz w:val="18"/>
                <w:szCs w:val="18"/>
              </w:rPr>
              <w:t>р</w:t>
            </w:r>
            <w:r w:rsidRPr="00F521A6">
              <w:rPr>
                <w:sz w:val="18"/>
                <w:szCs w:val="18"/>
              </w:rPr>
              <w:t>мационно-телекоммуникационной сети «И</w:t>
            </w:r>
            <w:r w:rsidRPr="00F521A6">
              <w:rPr>
                <w:sz w:val="18"/>
                <w:szCs w:val="18"/>
              </w:rPr>
              <w:t>н</w:t>
            </w:r>
            <w:r w:rsidRPr="00F521A6">
              <w:rPr>
                <w:sz w:val="18"/>
                <w:szCs w:val="18"/>
              </w:rPr>
              <w:t>тернет» для инвалидов по зрению</w:t>
            </w:r>
          </w:p>
        </w:tc>
        <w:tc>
          <w:tcPr>
            <w:tcW w:w="4392" w:type="dxa"/>
            <w:vMerge/>
            <w:vAlign w:val="center"/>
            <w:hideMark/>
          </w:tcPr>
          <w:p w:rsidR="00B21F79" w:rsidRPr="00F521A6" w:rsidRDefault="00B21F79" w:rsidP="00B21F79">
            <w:pPr>
              <w:suppressAutoHyphens w:val="0"/>
              <w:rPr>
                <w:sz w:val="18"/>
                <w:szCs w:val="18"/>
                <w:lang w:eastAsia="ru-RU"/>
              </w:rPr>
            </w:pPr>
          </w:p>
        </w:tc>
        <w:tc>
          <w:tcPr>
            <w:tcW w:w="992" w:type="dxa"/>
            <w:vMerge/>
            <w:vAlign w:val="center"/>
            <w:hideMark/>
          </w:tcPr>
          <w:p w:rsidR="00B21F79" w:rsidRPr="00F521A6" w:rsidRDefault="00B21F79" w:rsidP="00B21F79">
            <w:pPr>
              <w:suppressAutoHyphens w:val="0"/>
              <w:rPr>
                <w:sz w:val="18"/>
                <w:szCs w:val="18"/>
                <w:lang w:eastAsia="ru-RU"/>
              </w:rPr>
            </w:pPr>
          </w:p>
        </w:tc>
        <w:tc>
          <w:tcPr>
            <w:tcW w:w="1149" w:type="dxa"/>
            <w:gridSpan w:val="3"/>
            <w:vMerge/>
            <w:vAlign w:val="center"/>
            <w:hideMark/>
          </w:tcPr>
          <w:p w:rsidR="00B21F79" w:rsidRPr="00F521A6" w:rsidRDefault="00B21F79" w:rsidP="00B21F79">
            <w:pPr>
              <w:suppressAutoHyphens w:val="0"/>
              <w:rPr>
                <w:sz w:val="18"/>
                <w:szCs w:val="18"/>
                <w:lang w:eastAsia="ru-RU"/>
              </w:rPr>
            </w:pPr>
          </w:p>
        </w:tc>
        <w:tc>
          <w:tcPr>
            <w:tcW w:w="1929" w:type="dxa"/>
            <w:gridSpan w:val="3"/>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Height w:val="276"/>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3663" w:type="dxa"/>
            <w:gridSpan w:val="2"/>
            <w:vMerge/>
            <w:vAlign w:val="center"/>
            <w:hideMark/>
          </w:tcPr>
          <w:p w:rsidR="00B21F79" w:rsidRPr="00F521A6" w:rsidRDefault="00B21F79" w:rsidP="00B21F79">
            <w:pPr>
              <w:suppressAutoHyphens w:val="0"/>
              <w:rPr>
                <w:sz w:val="18"/>
                <w:szCs w:val="18"/>
                <w:lang w:eastAsia="ru-RU"/>
              </w:rPr>
            </w:pPr>
          </w:p>
        </w:tc>
        <w:tc>
          <w:tcPr>
            <w:tcW w:w="4392" w:type="dxa"/>
            <w:vMerge/>
            <w:vAlign w:val="center"/>
            <w:hideMark/>
          </w:tcPr>
          <w:p w:rsidR="00B21F79" w:rsidRPr="00F521A6" w:rsidRDefault="00B21F79" w:rsidP="00B21F79">
            <w:pPr>
              <w:suppressAutoHyphens w:val="0"/>
              <w:rPr>
                <w:sz w:val="18"/>
                <w:szCs w:val="18"/>
                <w:lang w:eastAsia="ru-RU"/>
              </w:rPr>
            </w:pPr>
          </w:p>
        </w:tc>
        <w:tc>
          <w:tcPr>
            <w:tcW w:w="992" w:type="dxa"/>
            <w:vMerge/>
            <w:vAlign w:val="center"/>
            <w:hideMark/>
          </w:tcPr>
          <w:p w:rsidR="00B21F79" w:rsidRPr="00F521A6" w:rsidRDefault="00B21F79" w:rsidP="00B21F79">
            <w:pPr>
              <w:suppressAutoHyphens w:val="0"/>
              <w:rPr>
                <w:sz w:val="18"/>
                <w:szCs w:val="18"/>
                <w:lang w:eastAsia="ru-RU"/>
              </w:rPr>
            </w:pPr>
          </w:p>
        </w:tc>
        <w:tc>
          <w:tcPr>
            <w:tcW w:w="1149" w:type="dxa"/>
            <w:gridSpan w:val="3"/>
            <w:vMerge/>
            <w:vAlign w:val="center"/>
            <w:hideMark/>
          </w:tcPr>
          <w:p w:rsidR="00B21F79" w:rsidRPr="00F521A6" w:rsidRDefault="00B21F79" w:rsidP="00B21F79">
            <w:pPr>
              <w:suppressAutoHyphens w:val="0"/>
              <w:rPr>
                <w:sz w:val="18"/>
                <w:szCs w:val="18"/>
                <w:lang w:eastAsia="ru-RU"/>
              </w:rPr>
            </w:pPr>
          </w:p>
        </w:tc>
        <w:tc>
          <w:tcPr>
            <w:tcW w:w="1929" w:type="dxa"/>
            <w:gridSpan w:val="3"/>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Height w:val="276"/>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3663" w:type="dxa"/>
            <w:gridSpan w:val="2"/>
            <w:vMerge/>
            <w:vAlign w:val="center"/>
            <w:hideMark/>
          </w:tcPr>
          <w:p w:rsidR="00B21F79" w:rsidRPr="00F521A6" w:rsidRDefault="00B21F79" w:rsidP="00B21F79">
            <w:pPr>
              <w:suppressAutoHyphens w:val="0"/>
              <w:rPr>
                <w:sz w:val="18"/>
                <w:szCs w:val="18"/>
                <w:lang w:eastAsia="ru-RU"/>
              </w:rPr>
            </w:pPr>
          </w:p>
        </w:tc>
        <w:tc>
          <w:tcPr>
            <w:tcW w:w="4392" w:type="dxa"/>
            <w:vMerge/>
            <w:vAlign w:val="center"/>
            <w:hideMark/>
          </w:tcPr>
          <w:p w:rsidR="00B21F79" w:rsidRPr="00F521A6" w:rsidRDefault="00B21F79" w:rsidP="00B21F79">
            <w:pPr>
              <w:suppressAutoHyphens w:val="0"/>
              <w:rPr>
                <w:sz w:val="18"/>
                <w:szCs w:val="18"/>
                <w:lang w:eastAsia="ru-RU"/>
              </w:rPr>
            </w:pPr>
          </w:p>
        </w:tc>
        <w:tc>
          <w:tcPr>
            <w:tcW w:w="992" w:type="dxa"/>
            <w:vMerge/>
            <w:vAlign w:val="center"/>
            <w:hideMark/>
          </w:tcPr>
          <w:p w:rsidR="00B21F79" w:rsidRPr="00F521A6" w:rsidRDefault="00B21F79" w:rsidP="00B21F79">
            <w:pPr>
              <w:suppressAutoHyphens w:val="0"/>
              <w:rPr>
                <w:sz w:val="18"/>
                <w:szCs w:val="18"/>
                <w:lang w:eastAsia="ru-RU"/>
              </w:rPr>
            </w:pPr>
          </w:p>
        </w:tc>
        <w:tc>
          <w:tcPr>
            <w:tcW w:w="1149" w:type="dxa"/>
            <w:gridSpan w:val="3"/>
            <w:vMerge/>
            <w:vAlign w:val="center"/>
            <w:hideMark/>
          </w:tcPr>
          <w:p w:rsidR="00B21F79" w:rsidRPr="00F521A6" w:rsidRDefault="00B21F79" w:rsidP="00B21F79">
            <w:pPr>
              <w:suppressAutoHyphens w:val="0"/>
              <w:rPr>
                <w:sz w:val="18"/>
                <w:szCs w:val="18"/>
                <w:lang w:eastAsia="ru-RU"/>
              </w:rPr>
            </w:pPr>
          </w:p>
        </w:tc>
        <w:tc>
          <w:tcPr>
            <w:tcW w:w="1929" w:type="dxa"/>
            <w:gridSpan w:val="3"/>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vMerge/>
            <w:vAlign w:val="center"/>
            <w:hideMark/>
          </w:tcPr>
          <w:p w:rsidR="00B21F79" w:rsidRPr="00F521A6" w:rsidRDefault="00B21F79" w:rsidP="00B21F79">
            <w:pPr>
              <w:suppressAutoHyphens w:val="0"/>
              <w:rPr>
                <w:sz w:val="18"/>
                <w:szCs w:val="18"/>
                <w:lang w:eastAsia="ru-RU"/>
              </w:rPr>
            </w:pPr>
          </w:p>
        </w:tc>
        <w:tc>
          <w:tcPr>
            <w:tcW w:w="730" w:type="dxa"/>
            <w:vMerge/>
            <w:vAlign w:val="center"/>
            <w:hideMark/>
          </w:tcPr>
          <w:p w:rsidR="00B21F79" w:rsidRPr="00F521A6" w:rsidRDefault="00B21F79" w:rsidP="00B21F79">
            <w:pPr>
              <w:suppressAutoHyphens w:val="0"/>
              <w:rPr>
                <w:sz w:val="18"/>
                <w:szCs w:val="18"/>
                <w:lang w:eastAsia="ru-RU"/>
              </w:rPr>
            </w:pPr>
          </w:p>
        </w:tc>
        <w:tc>
          <w:tcPr>
            <w:tcW w:w="10207" w:type="dxa"/>
            <w:gridSpan w:val="8"/>
            <w:shd w:val="clear" w:color="auto" w:fill="auto"/>
            <w:hideMark/>
          </w:tcPr>
          <w:p w:rsidR="00B21F79" w:rsidRPr="00F521A6" w:rsidRDefault="00B21F79" w:rsidP="00B21F79">
            <w:pPr>
              <w:suppressAutoHyphens w:val="0"/>
              <w:rPr>
                <w:b/>
                <w:bCs/>
                <w:sz w:val="18"/>
                <w:szCs w:val="18"/>
                <w:lang w:eastAsia="ru-RU"/>
              </w:rPr>
            </w:pPr>
            <w:r w:rsidRPr="00F521A6">
              <w:rPr>
                <w:b/>
                <w:bCs/>
                <w:sz w:val="18"/>
                <w:szCs w:val="18"/>
                <w:lang w:eastAsia="ru-RU"/>
              </w:rPr>
              <w:t>СУММА</w:t>
            </w:r>
          </w:p>
        </w:tc>
        <w:tc>
          <w:tcPr>
            <w:tcW w:w="1918" w:type="dxa"/>
            <w:gridSpan w:val="2"/>
            <w:vMerge w:val="restart"/>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shd w:val="clear" w:color="auto" w:fill="auto"/>
            <w:hideMark/>
          </w:tcPr>
          <w:p w:rsidR="00B21F79" w:rsidRPr="00F521A6" w:rsidRDefault="00B21F79" w:rsidP="00B21F79">
            <w:pPr>
              <w:suppressAutoHyphens w:val="0"/>
              <w:rPr>
                <w:b/>
                <w:bCs/>
                <w:sz w:val="18"/>
                <w:szCs w:val="18"/>
                <w:lang w:eastAsia="ru-RU"/>
              </w:rPr>
            </w:pPr>
            <w:r w:rsidRPr="00F521A6">
              <w:rPr>
                <w:b/>
                <w:bCs/>
                <w:sz w:val="18"/>
                <w:szCs w:val="18"/>
                <w:lang w:eastAsia="ru-RU"/>
              </w:rPr>
              <w:t>П32</w:t>
            </w:r>
          </w:p>
        </w:tc>
        <w:tc>
          <w:tcPr>
            <w:tcW w:w="730" w:type="dxa"/>
            <w:vMerge/>
            <w:vAlign w:val="center"/>
            <w:hideMark/>
          </w:tcPr>
          <w:p w:rsidR="00B21F79" w:rsidRPr="00F521A6" w:rsidRDefault="00B21F79" w:rsidP="00B21F79">
            <w:pPr>
              <w:suppressAutoHyphens w:val="0"/>
              <w:rPr>
                <w:sz w:val="18"/>
                <w:szCs w:val="18"/>
                <w:lang w:eastAsia="ru-RU"/>
              </w:rPr>
            </w:pPr>
          </w:p>
        </w:tc>
        <w:tc>
          <w:tcPr>
            <w:tcW w:w="10207" w:type="dxa"/>
            <w:gridSpan w:val="8"/>
            <w:shd w:val="clear" w:color="auto" w:fill="auto"/>
            <w:hideMark/>
          </w:tcPr>
          <w:p w:rsidR="007C7828" w:rsidRPr="00F521A6" w:rsidRDefault="007C7828" w:rsidP="007C7828">
            <w:pPr>
              <w:pStyle w:val="Default"/>
              <w:rPr>
                <w:rFonts w:ascii="Times New Roman" w:hAnsi="Times New Roman" w:cs="Times New Roman"/>
                <w:color w:val="auto"/>
                <w:sz w:val="18"/>
                <w:szCs w:val="18"/>
              </w:rPr>
            </w:pPr>
            <w:r w:rsidRPr="00F521A6">
              <w:rPr>
                <w:rFonts w:ascii="Times New Roman" w:hAnsi="Times New Roman" w:cs="Times New Roman"/>
                <w:color w:val="auto"/>
                <w:sz w:val="18"/>
                <w:szCs w:val="18"/>
              </w:rPr>
              <w:t>За каждое условие доступности присваивается 20 баллов = сумма баллов по показателю 3.2 (в случае наличия 5 и более условий доступности, позволяющих инвалидам получать услуги наравне с другими = 100 баллов)</w:t>
            </w:r>
          </w:p>
          <w:p w:rsidR="007C7828" w:rsidRPr="00F521A6" w:rsidRDefault="007C7828" w:rsidP="007C7828">
            <w:pPr>
              <w:suppressAutoHyphens w:val="0"/>
              <w:rPr>
                <w:b/>
                <w:bCs/>
                <w:sz w:val="18"/>
                <w:szCs w:val="18"/>
                <w:lang w:eastAsia="ru-RU"/>
              </w:rPr>
            </w:pPr>
            <w:r w:rsidRPr="00F521A6">
              <w:rPr>
                <w:sz w:val="18"/>
                <w:szCs w:val="18"/>
              </w:rPr>
              <w:t>В случае, когда число лиц, ответивших «да» на вопрос анкеты 9.2  (в медицинской организации обеспечены условия доступности для лиц с ограниченными возможностями?)  больше 0, показатель 3.2. принимается равным усредненным значениям (среднее арифметическое баллов, полученных методом опроса получателей (очно / онлайн), и баллов, полученных методом наблюдения  =  сумма баллов по показателю П32).</w:t>
            </w:r>
          </w:p>
        </w:tc>
        <w:tc>
          <w:tcPr>
            <w:tcW w:w="1918" w:type="dxa"/>
            <w:gridSpan w:val="2"/>
            <w:vMerge/>
            <w:vAlign w:val="center"/>
            <w:hideMark/>
          </w:tcPr>
          <w:p w:rsidR="00B21F79" w:rsidRPr="00F521A6" w:rsidRDefault="00B21F79" w:rsidP="00B21F79">
            <w:pPr>
              <w:suppressAutoHyphens w:val="0"/>
              <w:rPr>
                <w:sz w:val="18"/>
                <w:szCs w:val="18"/>
                <w:lang w:eastAsia="ru-RU"/>
              </w:rPr>
            </w:pPr>
          </w:p>
        </w:tc>
      </w:tr>
      <w:tr w:rsidR="00B21F79" w:rsidRPr="00F521A6" w:rsidTr="009766CE">
        <w:trPr>
          <w:gridAfter w:val="1"/>
          <w:wAfter w:w="19" w:type="dxa"/>
        </w:trPr>
        <w:tc>
          <w:tcPr>
            <w:tcW w:w="485" w:type="dxa"/>
            <w:vMerge w:val="restart"/>
            <w:shd w:val="clear" w:color="auto" w:fill="auto"/>
            <w:hideMark/>
          </w:tcPr>
          <w:p w:rsidR="00B21F79" w:rsidRPr="00F521A6" w:rsidRDefault="00B21F79" w:rsidP="00B21F79">
            <w:pPr>
              <w:suppressAutoHyphens w:val="0"/>
              <w:jc w:val="center"/>
              <w:rPr>
                <w:sz w:val="18"/>
                <w:szCs w:val="18"/>
                <w:lang w:eastAsia="ru-RU"/>
              </w:rPr>
            </w:pPr>
            <w:r w:rsidRPr="00F521A6">
              <w:rPr>
                <w:sz w:val="18"/>
                <w:szCs w:val="18"/>
                <w:lang w:eastAsia="ru-RU"/>
              </w:rPr>
              <w:t>3.3.</w:t>
            </w:r>
          </w:p>
        </w:tc>
        <w:tc>
          <w:tcPr>
            <w:tcW w:w="2774" w:type="dxa"/>
            <w:shd w:val="clear" w:color="auto" w:fill="auto"/>
            <w:vAlign w:val="center"/>
            <w:hideMark/>
          </w:tcPr>
          <w:p w:rsidR="00B21F79" w:rsidRPr="00F521A6" w:rsidRDefault="00B21F79" w:rsidP="00B21F79">
            <w:pPr>
              <w:suppressAutoHyphens w:val="0"/>
              <w:rPr>
                <w:sz w:val="18"/>
                <w:szCs w:val="18"/>
                <w:lang w:eastAsia="ru-RU"/>
              </w:rPr>
            </w:pPr>
            <w:r w:rsidRPr="00F521A6">
              <w:rPr>
                <w:sz w:val="18"/>
                <w:szCs w:val="18"/>
                <w:lang w:eastAsia="ru-RU"/>
              </w:rPr>
              <w:t>Доля получателей услуг, удовл</w:t>
            </w:r>
            <w:r w:rsidRPr="00F521A6">
              <w:rPr>
                <w:sz w:val="18"/>
                <w:szCs w:val="18"/>
                <w:lang w:eastAsia="ru-RU"/>
              </w:rPr>
              <w:t>е</w:t>
            </w:r>
            <w:r w:rsidRPr="00F521A6">
              <w:rPr>
                <w:sz w:val="18"/>
                <w:szCs w:val="18"/>
                <w:lang w:eastAsia="ru-RU"/>
              </w:rPr>
              <w:t>творенных доступностью услуг для инвалидов (в % от общего числа опрошенных получателей услуг – инвалидов) (вопрос 9.3)</w:t>
            </w:r>
          </w:p>
        </w:tc>
        <w:tc>
          <w:tcPr>
            <w:tcW w:w="730" w:type="dxa"/>
            <w:vMerge w:val="restart"/>
            <w:shd w:val="clear" w:color="auto" w:fill="auto"/>
            <w:vAlign w:val="center"/>
            <w:hideMark/>
          </w:tcPr>
          <w:p w:rsidR="00B21F79" w:rsidRPr="00F521A6" w:rsidRDefault="00B21F79" w:rsidP="00B21F79">
            <w:pPr>
              <w:suppressAutoHyphens w:val="0"/>
              <w:jc w:val="center"/>
              <w:rPr>
                <w:sz w:val="18"/>
                <w:szCs w:val="18"/>
                <w:lang w:eastAsia="ru-RU"/>
              </w:rPr>
            </w:pPr>
            <w:r w:rsidRPr="00F521A6">
              <w:rPr>
                <w:sz w:val="18"/>
                <w:szCs w:val="18"/>
                <w:lang w:eastAsia="ru-RU"/>
              </w:rPr>
              <w:t>30%</w:t>
            </w:r>
          </w:p>
        </w:tc>
        <w:tc>
          <w:tcPr>
            <w:tcW w:w="3663" w:type="dxa"/>
            <w:gridSpan w:val="2"/>
            <w:shd w:val="clear" w:color="auto" w:fill="auto"/>
            <w:vAlign w:val="center"/>
            <w:hideMark/>
          </w:tcPr>
          <w:p w:rsidR="007C7828" w:rsidRPr="00F521A6" w:rsidRDefault="007C7828" w:rsidP="00B21F79">
            <w:pPr>
              <w:suppressAutoHyphens w:val="0"/>
              <w:rPr>
                <w:sz w:val="18"/>
                <w:szCs w:val="18"/>
                <w:lang w:eastAsia="ru-RU"/>
              </w:rPr>
            </w:pPr>
            <w:r w:rsidRPr="00F521A6">
              <w:rPr>
                <w:sz w:val="18"/>
                <w:szCs w:val="18"/>
                <w:lang w:eastAsia="ru-RU"/>
              </w:rPr>
              <w:t>3.3.1. Удовлетворенность доступностью услуг для инвалидов (вопрос анкеты 9.3)</w:t>
            </w:r>
          </w:p>
          <w:p w:rsidR="007C7828" w:rsidRPr="00F521A6" w:rsidRDefault="007C7828" w:rsidP="00B21F79">
            <w:pPr>
              <w:suppressAutoHyphens w:val="0"/>
              <w:rPr>
                <w:strike/>
                <w:sz w:val="18"/>
                <w:szCs w:val="18"/>
                <w:lang w:eastAsia="ru-RU"/>
              </w:rPr>
            </w:pPr>
          </w:p>
        </w:tc>
        <w:tc>
          <w:tcPr>
            <w:tcW w:w="4392" w:type="dxa"/>
            <w:shd w:val="clear" w:color="auto" w:fill="auto"/>
            <w:vAlign w:val="center"/>
            <w:hideMark/>
          </w:tcPr>
          <w:p w:rsidR="00B21F79" w:rsidRPr="00F521A6" w:rsidRDefault="007C7828" w:rsidP="00B21F79">
            <w:pPr>
              <w:suppressAutoHyphens w:val="0"/>
              <w:rPr>
                <w:sz w:val="18"/>
                <w:szCs w:val="18"/>
                <w:lang w:eastAsia="ru-RU"/>
              </w:rPr>
            </w:pPr>
            <w:r w:rsidRPr="00F521A6">
              <w:rPr>
                <w:sz w:val="18"/>
                <w:szCs w:val="18"/>
                <w:lang w:eastAsia="ru-RU"/>
              </w:rPr>
              <w:t>Число получателей услуг-инвалидов, удовлетворенных доступностью услуг для инвалидов, по отношению к  числу опрошенных  получателей услуг- инвалидов, о</w:t>
            </w:r>
            <w:r w:rsidRPr="00F521A6">
              <w:rPr>
                <w:sz w:val="18"/>
                <w:szCs w:val="18"/>
                <w:lang w:eastAsia="ru-RU"/>
              </w:rPr>
              <w:t>т</w:t>
            </w:r>
            <w:r w:rsidRPr="00F521A6">
              <w:rPr>
                <w:sz w:val="18"/>
                <w:szCs w:val="18"/>
                <w:lang w:eastAsia="ru-RU"/>
              </w:rPr>
              <w:t>ветивших на соответствующий вопрос анкеты</w:t>
            </w:r>
          </w:p>
        </w:tc>
        <w:tc>
          <w:tcPr>
            <w:tcW w:w="992" w:type="dxa"/>
            <w:shd w:val="clear" w:color="auto" w:fill="auto"/>
            <w:hideMark/>
          </w:tcPr>
          <w:p w:rsidR="00B21F79" w:rsidRPr="00F521A6" w:rsidRDefault="00B21F79" w:rsidP="00B21F79">
            <w:pPr>
              <w:suppressAutoHyphens w:val="0"/>
              <w:jc w:val="center"/>
              <w:rPr>
                <w:sz w:val="18"/>
                <w:szCs w:val="18"/>
                <w:lang w:eastAsia="ru-RU"/>
              </w:rPr>
            </w:pPr>
            <w:r w:rsidRPr="00F521A6">
              <w:rPr>
                <w:sz w:val="18"/>
                <w:szCs w:val="18"/>
                <w:lang w:eastAsia="ru-RU"/>
              </w:rPr>
              <w:t>0-100 ба</w:t>
            </w:r>
            <w:r w:rsidRPr="00F521A6">
              <w:rPr>
                <w:sz w:val="18"/>
                <w:szCs w:val="18"/>
                <w:lang w:eastAsia="ru-RU"/>
              </w:rPr>
              <w:t>л</w:t>
            </w:r>
            <w:r w:rsidRPr="00F521A6">
              <w:rPr>
                <w:sz w:val="18"/>
                <w:szCs w:val="18"/>
                <w:lang w:eastAsia="ru-RU"/>
              </w:rPr>
              <w:t>лов</w:t>
            </w:r>
          </w:p>
        </w:tc>
        <w:tc>
          <w:tcPr>
            <w:tcW w:w="1149" w:type="dxa"/>
            <w:gridSpan w:val="3"/>
            <w:shd w:val="clear" w:color="auto" w:fill="auto"/>
            <w:hideMark/>
          </w:tcPr>
          <w:p w:rsidR="00B21F79" w:rsidRPr="00F521A6" w:rsidRDefault="00B21F79" w:rsidP="00B21F79">
            <w:pPr>
              <w:suppressAutoHyphens w:val="0"/>
              <w:jc w:val="center"/>
              <w:rPr>
                <w:sz w:val="18"/>
                <w:szCs w:val="18"/>
                <w:lang w:eastAsia="ru-RU"/>
              </w:rPr>
            </w:pPr>
            <w:r w:rsidRPr="00F521A6">
              <w:rPr>
                <w:sz w:val="18"/>
                <w:szCs w:val="18"/>
                <w:lang w:eastAsia="ru-RU"/>
              </w:rPr>
              <w:t>100 баллов</w:t>
            </w:r>
          </w:p>
        </w:tc>
        <w:tc>
          <w:tcPr>
            <w:tcW w:w="1929" w:type="dxa"/>
            <w:gridSpan w:val="3"/>
            <w:shd w:val="clear" w:color="auto" w:fill="auto"/>
            <w:hideMark/>
          </w:tcPr>
          <w:p w:rsidR="00B21F79" w:rsidRPr="00F521A6" w:rsidRDefault="00B21F79" w:rsidP="00B21F79">
            <w:pPr>
              <w:suppressAutoHyphens w:val="0"/>
              <w:jc w:val="center"/>
              <w:rPr>
                <w:sz w:val="18"/>
                <w:szCs w:val="18"/>
                <w:lang w:eastAsia="ru-RU"/>
              </w:rPr>
            </w:pPr>
            <w:r w:rsidRPr="00F521A6">
              <w:rPr>
                <w:sz w:val="18"/>
                <w:szCs w:val="18"/>
                <w:lang w:eastAsia="ru-RU"/>
              </w:rPr>
              <w:t>Опрос получателей у</w:t>
            </w:r>
            <w:r w:rsidRPr="00F521A6">
              <w:rPr>
                <w:sz w:val="18"/>
                <w:szCs w:val="18"/>
                <w:lang w:eastAsia="ru-RU"/>
              </w:rPr>
              <w:t>с</w:t>
            </w:r>
            <w:r w:rsidRPr="00F521A6">
              <w:rPr>
                <w:sz w:val="18"/>
                <w:szCs w:val="18"/>
                <w:lang w:eastAsia="ru-RU"/>
              </w:rPr>
              <w:t>луг с помощью метода анкетирования / инте</w:t>
            </w:r>
            <w:r w:rsidRPr="00F521A6">
              <w:rPr>
                <w:sz w:val="18"/>
                <w:szCs w:val="18"/>
                <w:lang w:eastAsia="ru-RU"/>
              </w:rPr>
              <w:t>р</w:t>
            </w:r>
            <w:r w:rsidRPr="00F521A6">
              <w:rPr>
                <w:sz w:val="18"/>
                <w:szCs w:val="18"/>
                <w:lang w:eastAsia="ru-RU"/>
              </w:rPr>
              <w:t>вьюирования в орган</w:t>
            </w:r>
            <w:r w:rsidRPr="00F521A6">
              <w:rPr>
                <w:sz w:val="18"/>
                <w:szCs w:val="18"/>
                <w:lang w:eastAsia="ru-RU"/>
              </w:rPr>
              <w:t>и</w:t>
            </w:r>
            <w:r w:rsidRPr="00F521A6">
              <w:rPr>
                <w:sz w:val="18"/>
                <w:szCs w:val="18"/>
                <w:lang w:eastAsia="ru-RU"/>
              </w:rPr>
              <w:t>зациях, онлайн-опрос потребителей услуг организаций с использ</w:t>
            </w:r>
            <w:r w:rsidRPr="00F521A6">
              <w:rPr>
                <w:sz w:val="18"/>
                <w:szCs w:val="18"/>
                <w:lang w:eastAsia="ru-RU"/>
              </w:rPr>
              <w:t>о</w:t>
            </w:r>
            <w:r w:rsidRPr="00F521A6">
              <w:rPr>
                <w:sz w:val="18"/>
                <w:szCs w:val="18"/>
                <w:lang w:eastAsia="ru-RU"/>
              </w:rPr>
              <w:t>ванием специализир</w:t>
            </w:r>
            <w:r w:rsidRPr="00F521A6">
              <w:rPr>
                <w:sz w:val="18"/>
                <w:szCs w:val="18"/>
                <w:lang w:eastAsia="ru-RU"/>
              </w:rPr>
              <w:t>о</w:t>
            </w:r>
            <w:r w:rsidRPr="00F521A6">
              <w:rPr>
                <w:sz w:val="18"/>
                <w:szCs w:val="18"/>
                <w:lang w:eastAsia="ru-RU"/>
              </w:rPr>
              <w:t>ванной Интернет–платформы для опроса</w:t>
            </w:r>
          </w:p>
        </w:tc>
      </w:tr>
      <w:tr w:rsidR="00B21F79" w:rsidRPr="00F521A6" w:rsidTr="009766CE">
        <w:trPr>
          <w:gridAfter w:val="1"/>
          <w:wAfter w:w="19" w:type="dxa"/>
        </w:trPr>
        <w:tc>
          <w:tcPr>
            <w:tcW w:w="485" w:type="dxa"/>
            <w:vMerge/>
            <w:vAlign w:val="center"/>
            <w:hideMark/>
          </w:tcPr>
          <w:p w:rsidR="00B21F79" w:rsidRPr="00F521A6" w:rsidRDefault="00B21F79" w:rsidP="00B21F79">
            <w:pPr>
              <w:suppressAutoHyphens w:val="0"/>
              <w:rPr>
                <w:sz w:val="18"/>
                <w:szCs w:val="18"/>
                <w:lang w:eastAsia="ru-RU"/>
              </w:rPr>
            </w:pPr>
          </w:p>
        </w:tc>
        <w:tc>
          <w:tcPr>
            <w:tcW w:w="2774" w:type="dxa"/>
            <w:shd w:val="clear" w:color="auto" w:fill="auto"/>
            <w:hideMark/>
          </w:tcPr>
          <w:p w:rsidR="00B21F79" w:rsidRPr="00F521A6" w:rsidRDefault="00B21F79" w:rsidP="00B21F79">
            <w:pPr>
              <w:suppressAutoHyphens w:val="0"/>
              <w:rPr>
                <w:b/>
                <w:bCs/>
                <w:sz w:val="18"/>
                <w:szCs w:val="18"/>
                <w:lang w:eastAsia="ru-RU"/>
              </w:rPr>
            </w:pPr>
            <w:r w:rsidRPr="00F521A6">
              <w:rPr>
                <w:b/>
                <w:bCs/>
                <w:sz w:val="18"/>
                <w:szCs w:val="18"/>
                <w:lang w:eastAsia="ru-RU"/>
              </w:rPr>
              <w:t>П33</w:t>
            </w:r>
          </w:p>
        </w:tc>
        <w:tc>
          <w:tcPr>
            <w:tcW w:w="730" w:type="dxa"/>
            <w:vMerge/>
            <w:vAlign w:val="center"/>
            <w:hideMark/>
          </w:tcPr>
          <w:p w:rsidR="00B21F79" w:rsidRPr="00F521A6" w:rsidRDefault="00B21F79" w:rsidP="00B21F79">
            <w:pPr>
              <w:suppressAutoHyphens w:val="0"/>
              <w:rPr>
                <w:sz w:val="18"/>
                <w:szCs w:val="18"/>
                <w:lang w:eastAsia="ru-RU"/>
              </w:rPr>
            </w:pPr>
          </w:p>
        </w:tc>
        <w:tc>
          <w:tcPr>
            <w:tcW w:w="10207" w:type="dxa"/>
            <w:gridSpan w:val="8"/>
            <w:shd w:val="clear" w:color="auto" w:fill="auto"/>
            <w:hideMark/>
          </w:tcPr>
          <w:p w:rsidR="00B21F79" w:rsidRPr="00F521A6" w:rsidRDefault="00B21F79" w:rsidP="00B21F79">
            <w:pPr>
              <w:suppressAutoHyphens w:val="0"/>
              <w:rPr>
                <w:b/>
                <w:bCs/>
                <w:sz w:val="18"/>
                <w:szCs w:val="18"/>
                <w:lang w:eastAsia="ru-RU"/>
              </w:rPr>
            </w:pPr>
            <w:r w:rsidRPr="00F521A6">
              <w:rPr>
                <w:b/>
                <w:bCs/>
                <w:sz w:val="18"/>
                <w:szCs w:val="18"/>
                <w:lang w:eastAsia="ru-RU"/>
              </w:rPr>
              <w:t> </w:t>
            </w:r>
            <w:r w:rsidR="007C7828" w:rsidRPr="00F521A6">
              <w:rPr>
                <w:sz w:val="18"/>
                <w:szCs w:val="18"/>
                <w:lang w:eastAsia="ru-RU"/>
              </w:rPr>
              <w:t>Вычисляется % положительных ответов от числа лиц, ответивших «да» на вопрос 9 анкеты, полученный результат округляется до целого числа</w:t>
            </w:r>
          </w:p>
        </w:tc>
        <w:tc>
          <w:tcPr>
            <w:tcW w:w="1918" w:type="dxa"/>
            <w:gridSpan w:val="2"/>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 </w:t>
            </w:r>
          </w:p>
        </w:tc>
      </w:tr>
      <w:tr w:rsidR="00B21F79" w:rsidRPr="00F521A6" w:rsidTr="009766CE">
        <w:trPr>
          <w:gridAfter w:val="1"/>
          <w:wAfter w:w="19" w:type="dxa"/>
        </w:trPr>
        <w:tc>
          <w:tcPr>
            <w:tcW w:w="3259" w:type="dxa"/>
            <w:gridSpan w:val="2"/>
            <w:shd w:val="clear" w:color="auto" w:fill="auto"/>
            <w:hideMark/>
          </w:tcPr>
          <w:p w:rsidR="00B21F79" w:rsidRPr="00F521A6" w:rsidRDefault="00B21F79" w:rsidP="00B21F79">
            <w:pPr>
              <w:suppressAutoHyphens w:val="0"/>
              <w:rPr>
                <w:b/>
                <w:bCs/>
                <w:sz w:val="18"/>
                <w:szCs w:val="18"/>
                <w:lang w:eastAsia="ru-RU"/>
              </w:rPr>
            </w:pPr>
            <w:r w:rsidRPr="00F521A6">
              <w:rPr>
                <w:b/>
                <w:bCs/>
                <w:sz w:val="18"/>
                <w:szCs w:val="18"/>
                <w:lang w:eastAsia="ru-RU"/>
              </w:rPr>
              <w:t>Итого по критерию 3 «Доступность услуг для инвалидов»</w:t>
            </w:r>
          </w:p>
        </w:tc>
        <w:tc>
          <w:tcPr>
            <w:tcW w:w="730" w:type="dxa"/>
            <w:shd w:val="clear" w:color="auto" w:fill="auto"/>
            <w:hideMark/>
          </w:tcPr>
          <w:p w:rsidR="00B21F79" w:rsidRPr="00F521A6" w:rsidRDefault="00B21F79" w:rsidP="00B21F79">
            <w:pPr>
              <w:suppressAutoHyphens w:val="0"/>
              <w:jc w:val="center"/>
              <w:rPr>
                <w:b/>
                <w:bCs/>
                <w:sz w:val="18"/>
                <w:szCs w:val="18"/>
                <w:lang w:eastAsia="ru-RU"/>
              </w:rPr>
            </w:pPr>
            <w:r w:rsidRPr="00F521A6">
              <w:rPr>
                <w:b/>
                <w:bCs/>
                <w:sz w:val="18"/>
                <w:szCs w:val="18"/>
                <w:lang w:eastAsia="ru-RU"/>
              </w:rPr>
              <w:t>100%</w:t>
            </w:r>
          </w:p>
        </w:tc>
        <w:tc>
          <w:tcPr>
            <w:tcW w:w="9057" w:type="dxa"/>
            <w:gridSpan w:val="5"/>
            <w:shd w:val="clear" w:color="auto" w:fill="auto"/>
            <w:hideMark/>
          </w:tcPr>
          <w:p w:rsidR="00B21F79" w:rsidRPr="00F521A6" w:rsidRDefault="00B21F79" w:rsidP="007C7828">
            <w:pPr>
              <w:suppressAutoHyphens w:val="0"/>
              <w:jc w:val="center"/>
              <w:rPr>
                <w:b/>
                <w:bCs/>
                <w:sz w:val="18"/>
                <w:szCs w:val="18"/>
                <w:lang w:eastAsia="ru-RU"/>
              </w:rPr>
            </w:pPr>
            <w:r w:rsidRPr="00F521A6">
              <w:rPr>
                <w:b/>
                <w:bCs/>
                <w:sz w:val="18"/>
                <w:szCs w:val="18"/>
                <w:lang w:eastAsia="ru-RU"/>
              </w:rPr>
              <w:t>К</w:t>
            </w:r>
            <w:r w:rsidRPr="00F521A6">
              <w:rPr>
                <w:b/>
                <w:bCs/>
                <w:sz w:val="18"/>
                <w:szCs w:val="18"/>
                <w:vertAlign w:val="superscript"/>
                <w:lang w:eastAsia="ru-RU"/>
              </w:rPr>
              <w:t>3</w:t>
            </w:r>
            <w:r w:rsidRPr="00F521A6">
              <w:rPr>
                <w:b/>
                <w:bCs/>
                <w:sz w:val="18"/>
                <w:szCs w:val="18"/>
                <w:lang w:eastAsia="ru-RU"/>
              </w:rPr>
              <w:t>=(0,3×П31 + 0,4×П32 + 0,3× П33)</w:t>
            </w:r>
          </w:p>
        </w:tc>
        <w:tc>
          <w:tcPr>
            <w:tcW w:w="1150" w:type="dxa"/>
            <w:gridSpan w:val="3"/>
            <w:shd w:val="clear" w:color="auto" w:fill="auto"/>
            <w:hideMark/>
          </w:tcPr>
          <w:p w:rsidR="00B21F79" w:rsidRPr="00F521A6" w:rsidRDefault="00B21F79" w:rsidP="00B21F79">
            <w:pPr>
              <w:suppressAutoHyphens w:val="0"/>
              <w:jc w:val="center"/>
              <w:rPr>
                <w:b/>
                <w:bCs/>
                <w:sz w:val="18"/>
                <w:szCs w:val="18"/>
                <w:lang w:eastAsia="ru-RU"/>
              </w:rPr>
            </w:pPr>
            <w:r w:rsidRPr="00F521A6">
              <w:rPr>
                <w:b/>
                <w:bCs/>
                <w:sz w:val="18"/>
                <w:szCs w:val="18"/>
                <w:lang w:eastAsia="ru-RU"/>
              </w:rPr>
              <w:t>100 баллов</w:t>
            </w:r>
          </w:p>
        </w:tc>
        <w:tc>
          <w:tcPr>
            <w:tcW w:w="1918" w:type="dxa"/>
            <w:gridSpan w:val="2"/>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 </w:t>
            </w:r>
          </w:p>
        </w:tc>
      </w:tr>
      <w:tr w:rsidR="00B21F79" w:rsidRPr="00F521A6" w:rsidTr="009766CE">
        <w:tc>
          <w:tcPr>
            <w:tcW w:w="485" w:type="dxa"/>
            <w:shd w:val="clear" w:color="auto" w:fill="auto"/>
            <w:hideMark/>
          </w:tcPr>
          <w:p w:rsidR="00B21F79" w:rsidRPr="00F521A6" w:rsidRDefault="00B21F79" w:rsidP="00B21F79">
            <w:pPr>
              <w:suppressAutoHyphens w:val="0"/>
              <w:jc w:val="center"/>
              <w:rPr>
                <w:b/>
                <w:bCs/>
                <w:sz w:val="18"/>
                <w:szCs w:val="18"/>
                <w:lang w:eastAsia="ru-RU"/>
              </w:rPr>
            </w:pPr>
            <w:r w:rsidRPr="00F521A6">
              <w:rPr>
                <w:b/>
                <w:bCs/>
                <w:sz w:val="18"/>
                <w:szCs w:val="18"/>
                <w:lang w:eastAsia="ru-RU"/>
              </w:rPr>
              <w:t>4</w:t>
            </w:r>
          </w:p>
        </w:tc>
        <w:tc>
          <w:tcPr>
            <w:tcW w:w="13723" w:type="dxa"/>
            <w:gridSpan w:val="11"/>
            <w:shd w:val="clear" w:color="auto" w:fill="auto"/>
            <w:hideMark/>
          </w:tcPr>
          <w:p w:rsidR="00B21F79" w:rsidRPr="00F521A6" w:rsidRDefault="00B21F79" w:rsidP="00B21F79">
            <w:pPr>
              <w:suppressAutoHyphens w:val="0"/>
              <w:rPr>
                <w:b/>
                <w:bCs/>
                <w:sz w:val="18"/>
                <w:szCs w:val="18"/>
                <w:lang w:eastAsia="ru-RU"/>
              </w:rPr>
            </w:pPr>
            <w:r w:rsidRPr="00F521A6">
              <w:rPr>
                <w:b/>
                <w:bCs/>
                <w:sz w:val="18"/>
                <w:szCs w:val="18"/>
                <w:lang w:eastAsia="ru-RU"/>
              </w:rPr>
              <w:t>Критерий «Доброжелательность, вежливость работников медицинской  организации»</w:t>
            </w:r>
          </w:p>
        </w:tc>
        <w:tc>
          <w:tcPr>
            <w:tcW w:w="1925" w:type="dxa"/>
            <w:gridSpan w:val="2"/>
            <w:shd w:val="clear" w:color="auto" w:fill="auto"/>
            <w:hideMark/>
          </w:tcPr>
          <w:p w:rsidR="00B21F79" w:rsidRPr="00F521A6" w:rsidRDefault="00B21F79" w:rsidP="00B21F79">
            <w:pPr>
              <w:suppressAutoHyphens w:val="0"/>
              <w:jc w:val="center"/>
              <w:rPr>
                <w:b/>
                <w:bCs/>
                <w:sz w:val="18"/>
                <w:szCs w:val="18"/>
                <w:lang w:eastAsia="ru-RU"/>
              </w:rPr>
            </w:pPr>
            <w:r w:rsidRPr="00F521A6">
              <w:rPr>
                <w:b/>
                <w:bCs/>
                <w:sz w:val="18"/>
                <w:szCs w:val="18"/>
                <w:lang w:eastAsia="ru-RU"/>
              </w:rPr>
              <w:t> </w:t>
            </w:r>
          </w:p>
        </w:tc>
      </w:tr>
      <w:tr w:rsidR="00B21F79" w:rsidRPr="00F521A6" w:rsidTr="009766CE">
        <w:trPr>
          <w:gridAfter w:val="1"/>
          <w:wAfter w:w="19" w:type="dxa"/>
        </w:trPr>
        <w:tc>
          <w:tcPr>
            <w:tcW w:w="485" w:type="dxa"/>
            <w:shd w:val="clear" w:color="auto" w:fill="auto"/>
            <w:hideMark/>
          </w:tcPr>
          <w:p w:rsidR="00B21F79" w:rsidRPr="00F521A6" w:rsidRDefault="00B21F79" w:rsidP="00B21F79">
            <w:pPr>
              <w:suppressAutoHyphens w:val="0"/>
              <w:jc w:val="center"/>
              <w:rPr>
                <w:sz w:val="18"/>
                <w:szCs w:val="18"/>
                <w:lang w:eastAsia="ru-RU"/>
              </w:rPr>
            </w:pPr>
            <w:r w:rsidRPr="00F521A6">
              <w:rPr>
                <w:sz w:val="18"/>
                <w:szCs w:val="18"/>
                <w:lang w:eastAsia="ru-RU"/>
              </w:rPr>
              <w:t>4.1.</w:t>
            </w:r>
          </w:p>
        </w:tc>
        <w:tc>
          <w:tcPr>
            <w:tcW w:w="2774" w:type="dxa"/>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Доля получателей услуг, удовл</w:t>
            </w:r>
            <w:r w:rsidRPr="00F521A6">
              <w:rPr>
                <w:sz w:val="18"/>
                <w:szCs w:val="18"/>
                <w:lang w:eastAsia="ru-RU"/>
              </w:rPr>
              <w:t>е</w:t>
            </w:r>
            <w:r w:rsidRPr="00F521A6">
              <w:rPr>
                <w:sz w:val="18"/>
                <w:szCs w:val="18"/>
                <w:lang w:eastAsia="ru-RU"/>
              </w:rPr>
              <w:lastRenderedPageBreak/>
              <w:t>творенных доброжелательностью, вежливостью  работников мед</w:t>
            </w:r>
            <w:r w:rsidRPr="00F521A6">
              <w:rPr>
                <w:sz w:val="18"/>
                <w:szCs w:val="18"/>
                <w:lang w:eastAsia="ru-RU"/>
              </w:rPr>
              <w:t>и</w:t>
            </w:r>
            <w:r w:rsidRPr="00F521A6">
              <w:rPr>
                <w:sz w:val="18"/>
                <w:szCs w:val="18"/>
                <w:lang w:eastAsia="ru-RU"/>
              </w:rPr>
              <w:t>цинской организации, обеспеч</w:t>
            </w:r>
            <w:r w:rsidRPr="00F521A6">
              <w:rPr>
                <w:sz w:val="18"/>
                <w:szCs w:val="18"/>
                <w:lang w:eastAsia="ru-RU"/>
              </w:rPr>
              <w:t>и</w:t>
            </w:r>
            <w:r w:rsidRPr="00F521A6">
              <w:rPr>
                <w:sz w:val="18"/>
                <w:szCs w:val="18"/>
                <w:lang w:eastAsia="ru-RU"/>
              </w:rPr>
              <w:t>вающих первичный контакт и и</w:t>
            </w:r>
            <w:r w:rsidRPr="00F521A6">
              <w:rPr>
                <w:sz w:val="18"/>
                <w:szCs w:val="18"/>
                <w:lang w:eastAsia="ru-RU"/>
              </w:rPr>
              <w:t>н</w:t>
            </w:r>
            <w:r w:rsidRPr="00F521A6">
              <w:rPr>
                <w:sz w:val="18"/>
                <w:szCs w:val="18"/>
                <w:lang w:eastAsia="ru-RU"/>
              </w:rPr>
              <w:t>формирование получателя услуги (работников регистратуры, спр</w:t>
            </w:r>
            <w:r w:rsidRPr="00F521A6">
              <w:rPr>
                <w:sz w:val="18"/>
                <w:szCs w:val="18"/>
                <w:lang w:eastAsia="ru-RU"/>
              </w:rPr>
              <w:t>а</w:t>
            </w:r>
            <w:r w:rsidRPr="00F521A6">
              <w:rPr>
                <w:sz w:val="18"/>
                <w:szCs w:val="18"/>
                <w:lang w:eastAsia="ru-RU"/>
              </w:rPr>
              <w:t>вочной, приемного отделения, к</w:t>
            </w:r>
            <w:r w:rsidRPr="00F521A6">
              <w:rPr>
                <w:sz w:val="18"/>
                <w:szCs w:val="18"/>
                <w:lang w:eastAsia="ru-RU"/>
              </w:rPr>
              <w:t>а</w:t>
            </w:r>
            <w:r w:rsidRPr="00F521A6">
              <w:rPr>
                <w:sz w:val="18"/>
                <w:szCs w:val="18"/>
                <w:lang w:eastAsia="ru-RU"/>
              </w:rPr>
              <w:t>бинета неотложной помощи, с</w:t>
            </w:r>
            <w:r w:rsidRPr="00F521A6">
              <w:rPr>
                <w:sz w:val="18"/>
                <w:szCs w:val="18"/>
                <w:lang w:eastAsia="ru-RU"/>
              </w:rPr>
              <w:t>о</w:t>
            </w:r>
            <w:r w:rsidRPr="00F521A6">
              <w:rPr>
                <w:sz w:val="18"/>
                <w:szCs w:val="18"/>
                <w:lang w:eastAsia="ru-RU"/>
              </w:rPr>
              <w:t>провождающих работников) при непосредственном обращении в медицинскую организацию (в % от общего числа опрошенных получ</w:t>
            </w:r>
            <w:r w:rsidRPr="00F521A6">
              <w:rPr>
                <w:sz w:val="18"/>
                <w:szCs w:val="18"/>
                <w:lang w:eastAsia="ru-RU"/>
              </w:rPr>
              <w:t>а</w:t>
            </w:r>
            <w:r w:rsidRPr="00F521A6">
              <w:rPr>
                <w:sz w:val="18"/>
                <w:szCs w:val="18"/>
                <w:lang w:eastAsia="ru-RU"/>
              </w:rPr>
              <w:t>телей услуг) (вопросы 3.1.1., 3.1.1.а)</w:t>
            </w:r>
          </w:p>
        </w:tc>
        <w:tc>
          <w:tcPr>
            <w:tcW w:w="730" w:type="dxa"/>
            <w:shd w:val="clear" w:color="auto" w:fill="auto"/>
            <w:hideMark/>
          </w:tcPr>
          <w:p w:rsidR="00B21F79" w:rsidRPr="00F521A6" w:rsidRDefault="00B21F79" w:rsidP="00B21F79">
            <w:pPr>
              <w:suppressAutoHyphens w:val="0"/>
              <w:jc w:val="center"/>
              <w:rPr>
                <w:sz w:val="18"/>
                <w:szCs w:val="18"/>
                <w:lang w:eastAsia="ru-RU"/>
              </w:rPr>
            </w:pPr>
            <w:r w:rsidRPr="00F521A6">
              <w:rPr>
                <w:sz w:val="18"/>
                <w:szCs w:val="18"/>
                <w:lang w:eastAsia="ru-RU"/>
              </w:rPr>
              <w:lastRenderedPageBreak/>
              <w:t>40%</w:t>
            </w:r>
          </w:p>
        </w:tc>
        <w:tc>
          <w:tcPr>
            <w:tcW w:w="3663" w:type="dxa"/>
            <w:gridSpan w:val="2"/>
            <w:shd w:val="clear" w:color="auto" w:fill="auto"/>
            <w:hideMark/>
          </w:tcPr>
          <w:p w:rsidR="00B21F79" w:rsidRPr="00F521A6" w:rsidRDefault="007C7828" w:rsidP="007C7828">
            <w:pPr>
              <w:suppressAutoHyphens w:val="0"/>
              <w:rPr>
                <w:sz w:val="18"/>
                <w:szCs w:val="18"/>
                <w:lang w:eastAsia="ru-RU"/>
              </w:rPr>
            </w:pPr>
            <w:r w:rsidRPr="00F521A6">
              <w:rPr>
                <w:sz w:val="18"/>
                <w:szCs w:val="18"/>
                <w:lang w:eastAsia="ru-RU"/>
              </w:rPr>
              <w:t>4.1.1.Удовлетворенность доброжелательн</w:t>
            </w:r>
            <w:r w:rsidRPr="00F521A6">
              <w:rPr>
                <w:sz w:val="18"/>
                <w:szCs w:val="18"/>
                <w:lang w:eastAsia="ru-RU"/>
              </w:rPr>
              <w:t>о</w:t>
            </w:r>
            <w:r w:rsidRPr="00F521A6">
              <w:rPr>
                <w:sz w:val="18"/>
                <w:szCs w:val="18"/>
                <w:lang w:eastAsia="ru-RU"/>
              </w:rPr>
              <w:lastRenderedPageBreak/>
              <w:t>стью, вежливостью работников организации социальной сферы, обеспечивающих перви</w:t>
            </w:r>
            <w:r w:rsidRPr="00F521A6">
              <w:rPr>
                <w:sz w:val="18"/>
                <w:szCs w:val="18"/>
                <w:lang w:eastAsia="ru-RU"/>
              </w:rPr>
              <w:t>ч</w:t>
            </w:r>
            <w:r w:rsidRPr="00F521A6">
              <w:rPr>
                <w:sz w:val="18"/>
                <w:szCs w:val="18"/>
                <w:lang w:eastAsia="ru-RU"/>
              </w:rPr>
              <w:t>ный контакт и информирование получателя услуги (работники справочной, приемного отделения, регистратуры, кассы и прочие р</w:t>
            </w:r>
            <w:r w:rsidRPr="00F521A6">
              <w:rPr>
                <w:sz w:val="18"/>
                <w:szCs w:val="18"/>
                <w:lang w:eastAsia="ru-RU"/>
              </w:rPr>
              <w:t>а</w:t>
            </w:r>
            <w:r w:rsidRPr="00F521A6">
              <w:rPr>
                <w:sz w:val="18"/>
                <w:szCs w:val="18"/>
                <w:lang w:eastAsia="ru-RU"/>
              </w:rPr>
              <w:t xml:space="preserve">ботники) при непосредственном обращении в организацию социальной </w:t>
            </w:r>
            <w:r w:rsidR="00B21F79" w:rsidRPr="00F521A6">
              <w:rPr>
                <w:sz w:val="18"/>
                <w:szCs w:val="18"/>
                <w:lang w:eastAsia="ru-RU"/>
              </w:rPr>
              <w:t>(вопросы 3.1.1., 3.1.1.а)</w:t>
            </w:r>
          </w:p>
        </w:tc>
        <w:tc>
          <w:tcPr>
            <w:tcW w:w="4392" w:type="dxa"/>
            <w:shd w:val="clear" w:color="auto" w:fill="auto"/>
            <w:hideMark/>
          </w:tcPr>
          <w:p w:rsidR="00B21F79" w:rsidRPr="00F521A6" w:rsidRDefault="007C7828" w:rsidP="00B21F79">
            <w:pPr>
              <w:suppressAutoHyphens w:val="0"/>
              <w:rPr>
                <w:sz w:val="18"/>
                <w:szCs w:val="18"/>
              </w:rPr>
            </w:pPr>
            <w:r w:rsidRPr="00F521A6">
              <w:rPr>
                <w:sz w:val="18"/>
                <w:szCs w:val="18"/>
                <w:lang w:eastAsia="ru-RU"/>
              </w:rPr>
              <w:lastRenderedPageBreak/>
              <w:t xml:space="preserve">Число получателей услуг, удовлетворенных </w:t>
            </w:r>
            <w:r w:rsidRPr="00F521A6">
              <w:rPr>
                <w:sz w:val="18"/>
                <w:szCs w:val="18"/>
              </w:rPr>
              <w:t>доброжел</w:t>
            </w:r>
            <w:r w:rsidRPr="00F521A6">
              <w:rPr>
                <w:sz w:val="18"/>
                <w:szCs w:val="18"/>
              </w:rPr>
              <w:t>а</w:t>
            </w:r>
            <w:r w:rsidRPr="00F521A6">
              <w:rPr>
                <w:sz w:val="18"/>
                <w:szCs w:val="18"/>
              </w:rPr>
              <w:lastRenderedPageBreak/>
              <w:t>тельностью, вежливостью работников организации с</w:t>
            </w:r>
            <w:r w:rsidRPr="00F521A6">
              <w:rPr>
                <w:sz w:val="18"/>
                <w:szCs w:val="18"/>
              </w:rPr>
              <w:t>о</w:t>
            </w:r>
            <w:r w:rsidRPr="00F521A6">
              <w:rPr>
                <w:sz w:val="18"/>
                <w:szCs w:val="18"/>
              </w:rPr>
              <w:t>циальной сферы, обеспечивающих первичный контакт и информирование получателя услуги</w:t>
            </w:r>
            <w:r w:rsidRPr="00F521A6">
              <w:rPr>
                <w:b/>
                <w:sz w:val="18"/>
                <w:szCs w:val="18"/>
              </w:rPr>
              <w:t>,</w:t>
            </w:r>
            <w:r w:rsidRPr="00F521A6">
              <w:rPr>
                <w:sz w:val="18"/>
                <w:szCs w:val="18"/>
              </w:rPr>
              <w:t xml:space="preserve"> по отношению к числу опрошенных </w:t>
            </w:r>
            <w:r w:rsidRPr="00F521A6">
              <w:rPr>
                <w:sz w:val="18"/>
                <w:szCs w:val="18"/>
                <w:lang w:eastAsia="ru-RU"/>
              </w:rPr>
              <w:t xml:space="preserve"> получателей услуг</w:t>
            </w:r>
            <w:r w:rsidRPr="00F521A6">
              <w:rPr>
                <w:sz w:val="18"/>
                <w:szCs w:val="18"/>
              </w:rPr>
              <w:t>, ответивших на соответствующий вопрос  анкеты</w:t>
            </w:r>
          </w:p>
        </w:tc>
        <w:tc>
          <w:tcPr>
            <w:tcW w:w="992" w:type="dxa"/>
            <w:shd w:val="clear" w:color="auto" w:fill="auto"/>
            <w:hideMark/>
          </w:tcPr>
          <w:p w:rsidR="00B21F79" w:rsidRPr="00F521A6" w:rsidRDefault="00B21F79" w:rsidP="00B21F79">
            <w:pPr>
              <w:suppressAutoHyphens w:val="0"/>
              <w:jc w:val="center"/>
              <w:rPr>
                <w:sz w:val="18"/>
                <w:szCs w:val="18"/>
                <w:lang w:eastAsia="ru-RU"/>
              </w:rPr>
            </w:pPr>
            <w:r w:rsidRPr="00F521A6">
              <w:rPr>
                <w:sz w:val="18"/>
                <w:szCs w:val="18"/>
                <w:lang w:eastAsia="ru-RU"/>
              </w:rPr>
              <w:lastRenderedPageBreak/>
              <w:t>0-100 ба</w:t>
            </w:r>
            <w:r w:rsidRPr="00F521A6">
              <w:rPr>
                <w:sz w:val="18"/>
                <w:szCs w:val="18"/>
                <w:lang w:eastAsia="ru-RU"/>
              </w:rPr>
              <w:t>л</w:t>
            </w:r>
            <w:r w:rsidRPr="00F521A6">
              <w:rPr>
                <w:sz w:val="18"/>
                <w:szCs w:val="18"/>
                <w:lang w:eastAsia="ru-RU"/>
              </w:rPr>
              <w:lastRenderedPageBreak/>
              <w:t>лов</w:t>
            </w:r>
          </w:p>
        </w:tc>
        <w:tc>
          <w:tcPr>
            <w:tcW w:w="1149" w:type="dxa"/>
            <w:gridSpan w:val="3"/>
            <w:shd w:val="clear" w:color="auto" w:fill="auto"/>
            <w:hideMark/>
          </w:tcPr>
          <w:p w:rsidR="00B21F79" w:rsidRPr="00F521A6" w:rsidRDefault="00B21F79" w:rsidP="00B21F79">
            <w:pPr>
              <w:suppressAutoHyphens w:val="0"/>
              <w:jc w:val="center"/>
              <w:rPr>
                <w:sz w:val="18"/>
                <w:szCs w:val="18"/>
                <w:lang w:eastAsia="ru-RU"/>
              </w:rPr>
            </w:pPr>
            <w:r w:rsidRPr="00F521A6">
              <w:rPr>
                <w:sz w:val="18"/>
                <w:szCs w:val="18"/>
                <w:lang w:eastAsia="ru-RU"/>
              </w:rPr>
              <w:lastRenderedPageBreak/>
              <w:t>100 баллов</w:t>
            </w:r>
          </w:p>
        </w:tc>
        <w:tc>
          <w:tcPr>
            <w:tcW w:w="1929" w:type="dxa"/>
            <w:gridSpan w:val="3"/>
            <w:shd w:val="clear" w:color="auto" w:fill="auto"/>
            <w:hideMark/>
          </w:tcPr>
          <w:p w:rsidR="00B21F79" w:rsidRPr="00F521A6" w:rsidRDefault="00B21F79" w:rsidP="00B21F79">
            <w:pPr>
              <w:suppressAutoHyphens w:val="0"/>
              <w:jc w:val="center"/>
              <w:rPr>
                <w:sz w:val="18"/>
                <w:szCs w:val="18"/>
                <w:lang w:eastAsia="ru-RU"/>
              </w:rPr>
            </w:pPr>
            <w:r w:rsidRPr="00F521A6">
              <w:rPr>
                <w:sz w:val="18"/>
                <w:szCs w:val="18"/>
                <w:lang w:eastAsia="ru-RU"/>
              </w:rPr>
              <w:t>Опрос получателей у</w:t>
            </w:r>
            <w:r w:rsidRPr="00F521A6">
              <w:rPr>
                <w:sz w:val="18"/>
                <w:szCs w:val="18"/>
                <w:lang w:eastAsia="ru-RU"/>
              </w:rPr>
              <w:t>с</w:t>
            </w:r>
            <w:r w:rsidRPr="00F521A6">
              <w:rPr>
                <w:sz w:val="18"/>
                <w:szCs w:val="18"/>
                <w:lang w:eastAsia="ru-RU"/>
              </w:rPr>
              <w:lastRenderedPageBreak/>
              <w:t>луг с помощью метода анкетирования / инте</w:t>
            </w:r>
            <w:r w:rsidRPr="00F521A6">
              <w:rPr>
                <w:sz w:val="18"/>
                <w:szCs w:val="18"/>
                <w:lang w:eastAsia="ru-RU"/>
              </w:rPr>
              <w:t>р</w:t>
            </w:r>
            <w:r w:rsidRPr="00F521A6">
              <w:rPr>
                <w:sz w:val="18"/>
                <w:szCs w:val="18"/>
                <w:lang w:eastAsia="ru-RU"/>
              </w:rPr>
              <w:t>вьюирования в орган</w:t>
            </w:r>
            <w:r w:rsidRPr="00F521A6">
              <w:rPr>
                <w:sz w:val="18"/>
                <w:szCs w:val="18"/>
                <w:lang w:eastAsia="ru-RU"/>
              </w:rPr>
              <w:t>и</w:t>
            </w:r>
            <w:r w:rsidRPr="00F521A6">
              <w:rPr>
                <w:sz w:val="18"/>
                <w:szCs w:val="18"/>
                <w:lang w:eastAsia="ru-RU"/>
              </w:rPr>
              <w:t>зациях, онлайн-опрос потребителей услуг организаций с использ</w:t>
            </w:r>
            <w:r w:rsidRPr="00F521A6">
              <w:rPr>
                <w:sz w:val="18"/>
                <w:szCs w:val="18"/>
                <w:lang w:eastAsia="ru-RU"/>
              </w:rPr>
              <w:t>о</w:t>
            </w:r>
            <w:r w:rsidRPr="00F521A6">
              <w:rPr>
                <w:sz w:val="18"/>
                <w:szCs w:val="18"/>
                <w:lang w:eastAsia="ru-RU"/>
              </w:rPr>
              <w:t>ванием специализир</w:t>
            </w:r>
            <w:r w:rsidRPr="00F521A6">
              <w:rPr>
                <w:sz w:val="18"/>
                <w:szCs w:val="18"/>
                <w:lang w:eastAsia="ru-RU"/>
              </w:rPr>
              <w:t>о</w:t>
            </w:r>
            <w:r w:rsidRPr="00F521A6">
              <w:rPr>
                <w:sz w:val="18"/>
                <w:szCs w:val="18"/>
                <w:lang w:eastAsia="ru-RU"/>
              </w:rPr>
              <w:t>ванной Интернет–платформы для опроса</w:t>
            </w:r>
          </w:p>
        </w:tc>
      </w:tr>
      <w:tr w:rsidR="00B21F79" w:rsidRPr="00F521A6" w:rsidTr="009766CE">
        <w:trPr>
          <w:gridAfter w:val="1"/>
          <w:wAfter w:w="19" w:type="dxa"/>
        </w:trPr>
        <w:tc>
          <w:tcPr>
            <w:tcW w:w="485" w:type="dxa"/>
            <w:shd w:val="clear" w:color="auto" w:fill="auto"/>
            <w:hideMark/>
          </w:tcPr>
          <w:p w:rsidR="00B21F79" w:rsidRPr="00F521A6" w:rsidRDefault="00B21F79" w:rsidP="00B21F79">
            <w:pPr>
              <w:suppressAutoHyphens w:val="0"/>
              <w:jc w:val="center"/>
              <w:rPr>
                <w:b/>
                <w:bCs/>
                <w:sz w:val="18"/>
                <w:szCs w:val="18"/>
                <w:lang w:eastAsia="ru-RU"/>
              </w:rPr>
            </w:pPr>
            <w:r w:rsidRPr="00F521A6">
              <w:rPr>
                <w:b/>
                <w:bCs/>
                <w:sz w:val="18"/>
                <w:szCs w:val="18"/>
                <w:lang w:eastAsia="ru-RU"/>
              </w:rPr>
              <w:lastRenderedPageBreak/>
              <w:t> </w:t>
            </w:r>
          </w:p>
        </w:tc>
        <w:tc>
          <w:tcPr>
            <w:tcW w:w="2774" w:type="dxa"/>
            <w:shd w:val="clear" w:color="auto" w:fill="auto"/>
            <w:hideMark/>
          </w:tcPr>
          <w:p w:rsidR="00B21F79" w:rsidRPr="00F521A6" w:rsidRDefault="00B21F79" w:rsidP="00B21F79">
            <w:pPr>
              <w:suppressAutoHyphens w:val="0"/>
              <w:rPr>
                <w:b/>
                <w:bCs/>
                <w:sz w:val="18"/>
                <w:szCs w:val="18"/>
                <w:lang w:eastAsia="ru-RU"/>
              </w:rPr>
            </w:pPr>
            <w:r w:rsidRPr="00F521A6">
              <w:rPr>
                <w:b/>
                <w:bCs/>
                <w:sz w:val="18"/>
                <w:szCs w:val="18"/>
                <w:lang w:eastAsia="ru-RU"/>
              </w:rPr>
              <w:t>П41</w:t>
            </w:r>
          </w:p>
        </w:tc>
        <w:tc>
          <w:tcPr>
            <w:tcW w:w="730" w:type="dxa"/>
            <w:shd w:val="clear" w:color="auto" w:fill="auto"/>
            <w:hideMark/>
          </w:tcPr>
          <w:p w:rsidR="00B21F79" w:rsidRPr="00F521A6" w:rsidRDefault="00B21F79" w:rsidP="00B21F79">
            <w:pPr>
              <w:suppressAutoHyphens w:val="0"/>
              <w:jc w:val="center"/>
              <w:rPr>
                <w:b/>
                <w:bCs/>
                <w:sz w:val="18"/>
                <w:szCs w:val="18"/>
                <w:lang w:eastAsia="ru-RU"/>
              </w:rPr>
            </w:pPr>
            <w:r w:rsidRPr="00F521A6">
              <w:rPr>
                <w:b/>
                <w:bCs/>
                <w:sz w:val="18"/>
                <w:szCs w:val="18"/>
                <w:lang w:eastAsia="ru-RU"/>
              </w:rPr>
              <w:t> </w:t>
            </w:r>
          </w:p>
        </w:tc>
        <w:tc>
          <w:tcPr>
            <w:tcW w:w="10207" w:type="dxa"/>
            <w:gridSpan w:val="8"/>
            <w:shd w:val="clear" w:color="auto" w:fill="auto"/>
            <w:hideMark/>
          </w:tcPr>
          <w:p w:rsidR="00B21F79" w:rsidRPr="00F521A6" w:rsidRDefault="00B21F79" w:rsidP="00B21F79">
            <w:pPr>
              <w:suppressAutoHyphens w:val="0"/>
              <w:rPr>
                <w:bCs/>
                <w:sz w:val="18"/>
                <w:szCs w:val="18"/>
                <w:lang w:eastAsia="ru-RU"/>
              </w:rPr>
            </w:pPr>
            <w:r w:rsidRPr="00F521A6">
              <w:rPr>
                <w:bCs/>
                <w:sz w:val="18"/>
                <w:szCs w:val="18"/>
                <w:lang w:eastAsia="ru-RU"/>
              </w:rPr>
              <w:t>Вычисляется % положительных ответов от числа лиц, ответивших «плановая» на 1 вопрос анкеты, полученный результат округл</w:t>
            </w:r>
            <w:r w:rsidRPr="00F521A6">
              <w:rPr>
                <w:bCs/>
                <w:sz w:val="18"/>
                <w:szCs w:val="18"/>
                <w:lang w:eastAsia="ru-RU"/>
              </w:rPr>
              <w:t>я</w:t>
            </w:r>
            <w:r w:rsidRPr="00F521A6">
              <w:rPr>
                <w:bCs/>
                <w:sz w:val="18"/>
                <w:szCs w:val="18"/>
                <w:lang w:eastAsia="ru-RU"/>
              </w:rPr>
              <w:t>ется до целого числа.</w:t>
            </w:r>
          </w:p>
          <w:p w:rsidR="007C7828" w:rsidRPr="00F521A6" w:rsidRDefault="007C7828" w:rsidP="00B21F79">
            <w:pPr>
              <w:suppressAutoHyphens w:val="0"/>
              <w:rPr>
                <w:b/>
                <w:bCs/>
                <w:sz w:val="18"/>
                <w:szCs w:val="18"/>
                <w:lang w:eastAsia="ru-RU"/>
              </w:rPr>
            </w:pPr>
            <w:r w:rsidRPr="00F521A6">
              <w:rPr>
                <w:sz w:val="18"/>
                <w:szCs w:val="18"/>
                <w:lang w:eastAsia="ru-RU"/>
              </w:rPr>
              <w:t>Учитываются ответы лиц, использующих телефон, кол-центр и регистратуру для записи на прием к врачу из ответов на вопросы 3.1 и 3.1а (сумма).</w:t>
            </w:r>
          </w:p>
        </w:tc>
        <w:tc>
          <w:tcPr>
            <w:tcW w:w="1918" w:type="dxa"/>
            <w:gridSpan w:val="2"/>
            <w:shd w:val="clear" w:color="auto" w:fill="auto"/>
            <w:hideMark/>
          </w:tcPr>
          <w:p w:rsidR="00B21F79" w:rsidRPr="00F521A6" w:rsidRDefault="00B21F79" w:rsidP="00B21F79">
            <w:pPr>
              <w:suppressAutoHyphens w:val="0"/>
              <w:jc w:val="center"/>
              <w:rPr>
                <w:sz w:val="18"/>
                <w:szCs w:val="18"/>
                <w:lang w:eastAsia="ru-RU"/>
              </w:rPr>
            </w:pPr>
            <w:r w:rsidRPr="00F521A6">
              <w:rPr>
                <w:sz w:val="18"/>
                <w:szCs w:val="18"/>
                <w:lang w:eastAsia="ru-RU"/>
              </w:rPr>
              <w:t> </w:t>
            </w:r>
          </w:p>
        </w:tc>
      </w:tr>
      <w:tr w:rsidR="00B21F79" w:rsidRPr="00F521A6" w:rsidTr="009766CE">
        <w:trPr>
          <w:gridAfter w:val="1"/>
          <w:wAfter w:w="19" w:type="dxa"/>
        </w:trPr>
        <w:tc>
          <w:tcPr>
            <w:tcW w:w="485" w:type="dxa"/>
            <w:shd w:val="clear" w:color="auto" w:fill="auto"/>
            <w:hideMark/>
          </w:tcPr>
          <w:p w:rsidR="00B21F79" w:rsidRPr="00F521A6" w:rsidRDefault="00B21F79" w:rsidP="00B21F79">
            <w:pPr>
              <w:suppressAutoHyphens w:val="0"/>
              <w:jc w:val="center"/>
              <w:rPr>
                <w:sz w:val="18"/>
                <w:szCs w:val="18"/>
                <w:lang w:eastAsia="ru-RU"/>
              </w:rPr>
            </w:pPr>
            <w:r w:rsidRPr="00F521A6">
              <w:rPr>
                <w:sz w:val="18"/>
                <w:szCs w:val="18"/>
                <w:lang w:eastAsia="ru-RU"/>
              </w:rPr>
              <w:t>4.2.</w:t>
            </w:r>
          </w:p>
        </w:tc>
        <w:tc>
          <w:tcPr>
            <w:tcW w:w="2774" w:type="dxa"/>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Доля получателей услуг, удовл</w:t>
            </w:r>
            <w:r w:rsidRPr="00F521A6">
              <w:rPr>
                <w:sz w:val="18"/>
                <w:szCs w:val="18"/>
                <w:lang w:eastAsia="ru-RU"/>
              </w:rPr>
              <w:t>е</w:t>
            </w:r>
            <w:r w:rsidRPr="00F521A6">
              <w:rPr>
                <w:sz w:val="18"/>
                <w:szCs w:val="18"/>
                <w:lang w:eastAsia="ru-RU"/>
              </w:rPr>
              <w:t>творенных доброжелательностью, вежливостью  работников мед</w:t>
            </w:r>
            <w:r w:rsidRPr="00F521A6">
              <w:rPr>
                <w:sz w:val="18"/>
                <w:szCs w:val="18"/>
                <w:lang w:eastAsia="ru-RU"/>
              </w:rPr>
              <w:t>и</w:t>
            </w:r>
            <w:r w:rsidRPr="00F521A6">
              <w:rPr>
                <w:sz w:val="18"/>
                <w:szCs w:val="18"/>
                <w:lang w:eastAsia="ru-RU"/>
              </w:rPr>
              <w:t>цинской организации, обеспеч</w:t>
            </w:r>
            <w:r w:rsidRPr="00F521A6">
              <w:rPr>
                <w:sz w:val="18"/>
                <w:szCs w:val="18"/>
                <w:lang w:eastAsia="ru-RU"/>
              </w:rPr>
              <w:t>и</w:t>
            </w:r>
            <w:r w:rsidRPr="00F521A6">
              <w:rPr>
                <w:sz w:val="18"/>
                <w:szCs w:val="18"/>
                <w:lang w:eastAsia="ru-RU"/>
              </w:rPr>
              <w:t>вающих непосредственное оказ</w:t>
            </w:r>
            <w:r w:rsidRPr="00F521A6">
              <w:rPr>
                <w:sz w:val="18"/>
                <w:szCs w:val="18"/>
                <w:lang w:eastAsia="ru-RU"/>
              </w:rPr>
              <w:t>а</w:t>
            </w:r>
            <w:r w:rsidRPr="00F521A6">
              <w:rPr>
                <w:sz w:val="18"/>
                <w:szCs w:val="18"/>
                <w:lang w:eastAsia="ru-RU"/>
              </w:rPr>
              <w:t>ние медицинских услуг (в % от общего числа опрошенных получ</w:t>
            </w:r>
            <w:r w:rsidRPr="00F521A6">
              <w:rPr>
                <w:sz w:val="18"/>
                <w:szCs w:val="18"/>
                <w:lang w:eastAsia="ru-RU"/>
              </w:rPr>
              <w:t>а</w:t>
            </w:r>
            <w:r w:rsidRPr="00F521A6">
              <w:rPr>
                <w:sz w:val="18"/>
                <w:szCs w:val="18"/>
                <w:lang w:eastAsia="ru-RU"/>
              </w:rPr>
              <w:t>телей услуг) (вопрос анкеты 5)</w:t>
            </w:r>
          </w:p>
        </w:tc>
        <w:tc>
          <w:tcPr>
            <w:tcW w:w="730" w:type="dxa"/>
            <w:shd w:val="clear" w:color="auto" w:fill="auto"/>
            <w:hideMark/>
          </w:tcPr>
          <w:p w:rsidR="00B21F79" w:rsidRPr="00F521A6" w:rsidRDefault="00B21F79" w:rsidP="00B21F79">
            <w:pPr>
              <w:suppressAutoHyphens w:val="0"/>
              <w:jc w:val="center"/>
              <w:rPr>
                <w:sz w:val="18"/>
                <w:szCs w:val="18"/>
                <w:lang w:eastAsia="ru-RU"/>
              </w:rPr>
            </w:pPr>
            <w:r w:rsidRPr="00F521A6">
              <w:rPr>
                <w:sz w:val="18"/>
                <w:szCs w:val="18"/>
                <w:lang w:eastAsia="ru-RU"/>
              </w:rPr>
              <w:t>40%</w:t>
            </w:r>
          </w:p>
        </w:tc>
        <w:tc>
          <w:tcPr>
            <w:tcW w:w="3663" w:type="dxa"/>
            <w:gridSpan w:val="2"/>
            <w:shd w:val="clear" w:color="auto" w:fill="auto"/>
            <w:hideMark/>
          </w:tcPr>
          <w:p w:rsidR="00B21F79" w:rsidRPr="00F521A6" w:rsidRDefault="007C7828" w:rsidP="007C7828">
            <w:pPr>
              <w:suppressAutoHyphens w:val="0"/>
              <w:rPr>
                <w:sz w:val="18"/>
                <w:szCs w:val="18"/>
                <w:lang w:eastAsia="ru-RU"/>
              </w:rPr>
            </w:pPr>
            <w:r w:rsidRPr="00F521A6">
              <w:rPr>
                <w:sz w:val="18"/>
                <w:szCs w:val="18"/>
                <w:lang w:eastAsia="ru-RU"/>
              </w:rPr>
              <w:t>4.2.1.Удовлетворенность доброжелательн</w:t>
            </w:r>
            <w:r w:rsidRPr="00F521A6">
              <w:rPr>
                <w:sz w:val="18"/>
                <w:szCs w:val="18"/>
                <w:lang w:eastAsia="ru-RU"/>
              </w:rPr>
              <w:t>о</w:t>
            </w:r>
            <w:r w:rsidRPr="00F521A6">
              <w:rPr>
                <w:sz w:val="18"/>
                <w:szCs w:val="18"/>
                <w:lang w:eastAsia="ru-RU"/>
              </w:rPr>
              <w:t>стью, вежливостью работников организации социальной сферы, обеспечивающих неп</w:t>
            </w:r>
            <w:r w:rsidRPr="00F521A6">
              <w:rPr>
                <w:sz w:val="18"/>
                <w:szCs w:val="18"/>
                <w:lang w:eastAsia="ru-RU"/>
              </w:rPr>
              <w:t>о</w:t>
            </w:r>
            <w:r w:rsidRPr="00F521A6">
              <w:rPr>
                <w:sz w:val="18"/>
                <w:szCs w:val="18"/>
                <w:lang w:eastAsia="ru-RU"/>
              </w:rPr>
              <w:t>средственное оказание услуги (врачи, соц</w:t>
            </w:r>
            <w:r w:rsidRPr="00F521A6">
              <w:rPr>
                <w:sz w:val="18"/>
                <w:szCs w:val="18"/>
                <w:lang w:eastAsia="ru-RU"/>
              </w:rPr>
              <w:t>и</w:t>
            </w:r>
            <w:r w:rsidRPr="00F521A6">
              <w:rPr>
                <w:sz w:val="18"/>
                <w:szCs w:val="18"/>
                <w:lang w:eastAsia="ru-RU"/>
              </w:rPr>
              <w:t>альные работники, работники, осуществля</w:t>
            </w:r>
            <w:r w:rsidRPr="00F521A6">
              <w:rPr>
                <w:sz w:val="18"/>
                <w:szCs w:val="18"/>
                <w:lang w:eastAsia="ru-RU"/>
              </w:rPr>
              <w:t>ю</w:t>
            </w:r>
            <w:r w:rsidRPr="00F521A6">
              <w:rPr>
                <w:sz w:val="18"/>
                <w:szCs w:val="18"/>
                <w:lang w:eastAsia="ru-RU"/>
              </w:rPr>
              <w:t>щие экспертно-реабилитационную диагност</w:t>
            </w:r>
            <w:r w:rsidRPr="00F521A6">
              <w:rPr>
                <w:sz w:val="18"/>
                <w:szCs w:val="18"/>
                <w:lang w:eastAsia="ru-RU"/>
              </w:rPr>
              <w:t>и</w:t>
            </w:r>
            <w:r w:rsidRPr="00F521A6">
              <w:rPr>
                <w:sz w:val="18"/>
                <w:szCs w:val="18"/>
                <w:lang w:eastAsia="ru-RU"/>
              </w:rPr>
              <w:t>ку, преподаватели, тренеры, инструкторы, библиотекари, экскурсоводы и прочие рабо</w:t>
            </w:r>
            <w:r w:rsidRPr="00F521A6">
              <w:rPr>
                <w:sz w:val="18"/>
                <w:szCs w:val="18"/>
                <w:lang w:eastAsia="ru-RU"/>
              </w:rPr>
              <w:t>т</w:t>
            </w:r>
            <w:r w:rsidRPr="00F521A6">
              <w:rPr>
                <w:sz w:val="18"/>
                <w:szCs w:val="18"/>
                <w:lang w:eastAsia="ru-RU"/>
              </w:rPr>
              <w:t>ники) при обращении в организацию социал</w:t>
            </w:r>
            <w:r w:rsidRPr="00F521A6">
              <w:rPr>
                <w:sz w:val="18"/>
                <w:szCs w:val="18"/>
                <w:lang w:eastAsia="ru-RU"/>
              </w:rPr>
              <w:t>ь</w:t>
            </w:r>
            <w:r w:rsidRPr="00F521A6">
              <w:rPr>
                <w:sz w:val="18"/>
                <w:szCs w:val="18"/>
                <w:lang w:eastAsia="ru-RU"/>
              </w:rPr>
              <w:t>ной сферы</w:t>
            </w:r>
            <w:r w:rsidR="00B21F79" w:rsidRPr="00F521A6">
              <w:rPr>
                <w:sz w:val="18"/>
                <w:szCs w:val="18"/>
                <w:lang w:eastAsia="ru-RU"/>
              </w:rPr>
              <w:t xml:space="preserve"> (вопрос анкеты 5)</w:t>
            </w:r>
          </w:p>
        </w:tc>
        <w:tc>
          <w:tcPr>
            <w:tcW w:w="4392" w:type="dxa"/>
            <w:shd w:val="clear" w:color="auto" w:fill="auto"/>
            <w:hideMark/>
          </w:tcPr>
          <w:p w:rsidR="007C7828" w:rsidRPr="00F521A6" w:rsidRDefault="007C7828" w:rsidP="00B21F79">
            <w:pPr>
              <w:suppressAutoHyphens w:val="0"/>
              <w:rPr>
                <w:sz w:val="18"/>
                <w:szCs w:val="18"/>
                <w:lang w:eastAsia="ru-RU"/>
              </w:rPr>
            </w:pPr>
            <w:r w:rsidRPr="00F521A6">
              <w:rPr>
                <w:sz w:val="18"/>
                <w:szCs w:val="18"/>
                <w:lang w:eastAsia="ru-RU"/>
              </w:rPr>
              <w:t xml:space="preserve">Число  получателей услуг, удовлетворенных </w:t>
            </w:r>
            <w:r w:rsidRPr="00F521A6">
              <w:rPr>
                <w:sz w:val="18"/>
                <w:szCs w:val="18"/>
              </w:rPr>
              <w:t>доброж</w:t>
            </w:r>
            <w:r w:rsidRPr="00F521A6">
              <w:rPr>
                <w:sz w:val="18"/>
                <w:szCs w:val="18"/>
              </w:rPr>
              <w:t>е</w:t>
            </w:r>
            <w:r w:rsidRPr="00F521A6">
              <w:rPr>
                <w:sz w:val="18"/>
                <w:szCs w:val="18"/>
              </w:rPr>
              <w:t>лательностью, вежливостью работников организации социальной сферы, обеспечивающих непосредственное оказание услуги</w:t>
            </w:r>
            <w:r w:rsidRPr="00F521A6">
              <w:rPr>
                <w:b/>
                <w:sz w:val="18"/>
                <w:szCs w:val="18"/>
              </w:rPr>
              <w:t>,</w:t>
            </w:r>
            <w:r w:rsidRPr="00F521A6">
              <w:rPr>
                <w:sz w:val="18"/>
                <w:szCs w:val="18"/>
              </w:rPr>
              <w:t xml:space="preserve"> по отношению к числу опрошенных </w:t>
            </w:r>
            <w:r w:rsidRPr="00F521A6">
              <w:rPr>
                <w:sz w:val="18"/>
                <w:szCs w:val="18"/>
                <w:lang w:eastAsia="ru-RU"/>
              </w:rPr>
              <w:t xml:space="preserve"> получателей услуг</w:t>
            </w:r>
            <w:r w:rsidRPr="00F521A6">
              <w:rPr>
                <w:sz w:val="18"/>
                <w:szCs w:val="18"/>
              </w:rPr>
              <w:t>, ответивших на соответствующий вопрос анкеты</w:t>
            </w:r>
          </w:p>
          <w:p w:rsidR="00B21F79" w:rsidRPr="00F521A6" w:rsidRDefault="00B21F79" w:rsidP="00B21F79">
            <w:pPr>
              <w:suppressAutoHyphens w:val="0"/>
              <w:rPr>
                <w:strike/>
                <w:sz w:val="18"/>
                <w:szCs w:val="18"/>
                <w:lang w:eastAsia="ru-RU"/>
              </w:rPr>
            </w:pPr>
          </w:p>
        </w:tc>
        <w:tc>
          <w:tcPr>
            <w:tcW w:w="992" w:type="dxa"/>
            <w:shd w:val="clear" w:color="auto" w:fill="auto"/>
            <w:hideMark/>
          </w:tcPr>
          <w:p w:rsidR="00B21F79" w:rsidRPr="00F521A6" w:rsidRDefault="00B21F79" w:rsidP="00B21F79">
            <w:pPr>
              <w:suppressAutoHyphens w:val="0"/>
              <w:jc w:val="center"/>
              <w:rPr>
                <w:sz w:val="18"/>
                <w:szCs w:val="18"/>
                <w:lang w:eastAsia="ru-RU"/>
              </w:rPr>
            </w:pPr>
            <w:r w:rsidRPr="00F521A6">
              <w:rPr>
                <w:sz w:val="18"/>
                <w:szCs w:val="18"/>
                <w:lang w:eastAsia="ru-RU"/>
              </w:rPr>
              <w:t>0-100 ба</w:t>
            </w:r>
            <w:r w:rsidRPr="00F521A6">
              <w:rPr>
                <w:sz w:val="18"/>
                <w:szCs w:val="18"/>
                <w:lang w:eastAsia="ru-RU"/>
              </w:rPr>
              <w:t>л</w:t>
            </w:r>
            <w:r w:rsidRPr="00F521A6">
              <w:rPr>
                <w:sz w:val="18"/>
                <w:szCs w:val="18"/>
                <w:lang w:eastAsia="ru-RU"/>
              </w:rPr>
              <w:t>лов</w:t>
            </w:r>
          </w:p>
        </w:tc>
        <w:tc>
          <w:tcPr>
            <w:tcW w:w="1149" w:type="dxa"/>
            <w:gridSpan w:val="3"/>
            <w:shd w:val="clear" w:color="auto" w:fill="auto"/>
            <w:hideMark/>
          </w:tcPr>
          <w:p w:rsidR="00B21F79" w:rsidRPr="00F521A6" w:rsidRDefault="00B21F79" w:rsidP="00B21F79">
            <w:pPr>
              <w:suppressAutoHyphens w:val="0"/>
              <w:jc w:val="center"/>
              <w:rPr>
                <w:sz w:val="18"/>
                <w:szCs w:val="18"/>
                <w:lang w:eastAsia="ru-RU"/>
              </w:rPr>
            </w:pPr>
            <w:r w:rsidRPr="00F521A6">
              <w:rPr>
                <w:sz w:val="18"/>
                <w:szCs w:val="18"/>
                <w:lang w:eastAsia="ru-RU"/>
              </w:rPr>
              <w:t>100 баллов</w:t>
            </w:r>
          </w:p>
        </w:tc>
        <w:tc>
          <w:tcPr>
            <w:tcW w:w="1929" w:type="dxa"/>
            <w:gridSpan w:val="3"/>
            <w:shd w:val="clear" w:color="auto" w:fill="auto"/>
            <w:hideMark/>
          </w:tcPr>
          <w:p w:rsidR="00B21F79" w:rsidRPr="00F521A6" w:rsidRDefault="00B21F79" w:rsidP="00B21F79">
            <w:pPr>
              <w:suppressAutoHyphens w:val="0"/>
              <w:jc w:val="center"/>
              <w:rPr>
                <w:sz w:val="18"/>
                <w:szCs w:val="18"/>
                <w:lang w:eastAsia="ru-RU"/>
              </w:rPr>
            </w:pPr>
            <w:r w:rsidRPr="00F521A6">
              <w:rPr>
                <w:sz w:val="18"/>
                <w:szCs w:val="18"/>
                <w:lang w:eastAsia="ru-RU"/>
              </w:rPr>
              <w:t>Опрос получателей у</w:t>
            </w:r>
            <w:r w:rsidRPr="00F521A6">
              <w:rPr>
                <w:sz w:val="18"/>
                <w:szCs w:val="18"/>
                <w:lang w:eastAsia="ru-RU"/>
              </w:rPr>
              <w:t>с</w:t>
            </w:r>
            <w:r w:rsidRPr="00F521A6">
              <w:rPr>
                <w:sz w:val="18"/>
                <w:szCs w:val="18"/>
                <w:lang w:eastAsia="ru-RU"/>
              </w:rPr>
              <w:t>луг с помощью метода анкетирования / инте</w:t>
            </w:r>
            <w:r w:rsidRPr="00F521A6">
              <w:rPr>
                <w:sz w:val="18"/>
                <w:szCs w:val="18"/>
                <w:lang w:eastAsia="ru-RU"/>
              </w:rPr>
              <w:t>р</w:t>
            </w:r>
            <w:r w:rsidRPr="00F521A6">
              <w:rPr>
                <w:sz w:val="18"/>
                <w:szCs w:val="18"/>
                <w:lang w:eastAsia="ru-RU"/>
              </w:rPr>
              <w:t>вьюирования в орган</w:t>
            </w:r>
            <w:r w:rsidRPr="00F521A6">
              <w:rPr>
                <w:sz w:val="18"/>
                <w:szCs w:val="18"/>
                <w:lang w:eastAsia="ru-RU"/>
              </w:rPr>
              <w:t>и</w:t>
            </w:r>
            <w:r w:rsidRPr="00F521A6">
              <w:rPr>
                <w:sz w:val="18"/>
                <w:szCs w:val="18"/>
                <w:lang w:eastAsia="ru-RU"/>
              </w:rPr>
              <w:t>зациях, онлайн-опрос потребителей услуг организаций с использ</w:t>
            </w:r>
            <w:r w:rsidRPr="00F521A6">
              <w:rPr>
                <w:sz w:val="18"/>
                <w:szCs w:val="18"/>
                <w:lang w:eastAsia="ru-RU"/>
              </w:rPr>
              <w:t>о</w:t>
            </w:r>
            <w:r w:rsidRPr="00F521A6">
              <w:rPr>
                <w:sz w:val="18"/>
                <w:szCs w:val="18"/>
                <w:lang w:eastAsia="ru-RU"/>
              </w:rPr>
              <w:t>ванием специализир</w:t>
            </w:r>
            <w:r w:rsidRPr="00F521A6">
              <w:rPr>
                <w:sz w:val="18"/>
                <w:szCs w:val="18"/>
                <w:lang w:eastAsia="ru-RU"/>
              </w:rPr>
              <w:t>о</w:t>
            </w:r>
            <w:r w:rsidRPr="00F521A6">
              <w:rPr>
                <w:sz w:val="18"/>
                <w:szCs w:val="18"/>
                <w:lang w:eastAsia="ru-RU"/>
              </w:rPr>
              <w:t>ванной Интернет–платформы для опроса</w:t>
            </w:r>
          </w:p>
        </w:tc>
      </w:tr>
      <w:tr w:rsidR="00B21F79" w:rsidRPr="00F521A6" w:rsidTr="009766CE">
        <w:trPr>
          <w:gridAfter w:val="1"/>
          <w:wAfter w:w="19" w:type="dxa"/>
        </w:trPr>
        <w:tc>
          <w:tcPr>
            <w:tcW w:w="485" w:type="dxa"/>
            <w:shd w:val="clear" w:color="auto" w:fill="auto"/>
            <w:hideMark/>
          </w:tcPr>
          <w:p w:rsidR="00B21F79" w:rsidRPr="00F521A6" w:rsidRDefault="00B21F79" w:rsidP="00B21F79">
            <w:pPr>
              <w:suppressAutoHyphens w:val="0"/>
              <w:jc w:val="center"/>
              <w:rPr>
                <w:b/>
                <w:bCs/>
                <w:sz w:val="18"/>
                <w:szCs w:val="18"/>
                <w:lang w:eastAsia="ru-RU"/>
              </w:rPr>
            </w:pPr>
            <w:r w:rsidRPr="00F521A6">
              <w:rPr>
                <w:b/>
                <w:bCs/>
                <w:sz w:val="18"/>
                <w:szCs w:val="18"/>
                <w:lang w:eastAsia="ru-RU"/>
              </w:rPr>
              <w:t> </w:t>
            </w:r>
          </w:p>
        </w:tc>
        <w:tc>
          <w:tcPr>
            <w:tcW w:w="2774" w:type="dxa"/>
            <w:shd w:val="clear" w:color="auto" w:fill="auto"/>
            <w:hideMark/>
          </w:tcPr>
          <w:p w:rsidR="00B21F79" w:rsidRPr="00F521A6" w:rsidRDefault="00B21F79" w:rsidP="00B21F79">
            <w:pPr>
              <w:suppressAutoHyphens w:val="0"/>
              <w:rPr>
                <w:b/>
                <w:bCs/>
                <w:sz w:val="18"/>
                <w:szCs w:val="18"/>
                <w:lang w:eastAsia="ru-RU"/>
              </w:rPr>
            </w:pPr>
            <w:r w:rsidRPr="00F521A6">
              <w:rPr>
                <w:b/>
                <w:bCs/>
                <w:sz w:val="18"/>
                <w:szCs w:val="18"/>
                <w:lang w:eastAsia="ru-RU"/>
              </w:rPr>
              <w:t>П42</w:t>
            </w:r>
          </w:p>
        </w:tc>
        <w:tc>
          <w:tcPr>
            <w:tcW w:w="730" w:type="dxa"/>
            <w:shd w:val="clear" w:color="auto" w:fill="auto"/>
            <w:hideMark/>
          </w:tcPr>
          <w:p w:rsidR="00B21F79" w:rsidRPr="00F521A6" w:rsidRDefault="00B21F79" w:rsidP="00B21F79">
            <w:pPr>
              <w:suppressAutoHyphens w:val="0"/>
              <w:jc w:val="center"/>
              <w:rPr>
                <w:b/>
                <w:bCs/>
                <w:sz w:val="18"/>
                <w:szCs w:val="18"/>
                <w:lang w:eastAsia="ru-RU"/>
              </w:rPr>
            </w:pPr>
            <w:r w:rsidRPr="00F521A6">
              <w:rPr>
                <w:b/>
                <w:bCs/>
                <w:sz w:val="18"/>
                <w:szCs w:val="18"/>
                <w:lang w:eastAsia="ru-RU"/>
              </w:rPr>
              <w:t> </w:t>
            </w:r>
          </w:p>
        </w:tc>
        <w:tc>
          <w:tcPr>
            <w:tcW w:w="10207" w:type="dxa"/>
            <w:gridSpan w:val="8"/>
            <w:shd w:val="clear" w:color="auto" w:fill="auto"/>
            <w:hideMark/>
          </w:tcPr>
          <w:p w:rsidR="00B21F79" w:rsidRPr="00F521A6" w:rsidRDefault="00B21F79" w:rsidP="00B21F79">
            <w:pPr>
              <w:suppressAutoHyphens w:val="0"/>
              <w:rPr>
                <w:b/>
                <w:bCs/>
                <w:sz w:val="18"/>
                <w:szCs w:val="18"/>
                <w:lang w:eastAsia="ru-RU"/>
              </w:rPr>
            </w:pPr>
            <w:r w:rsidRPr="00F521A6">
              <w:rPr>
                <w:b/>
                <w:bCs/>
                <w:sz w:val="18"/>
                <w:szCs w:val="18"/>
                <w:lang w:eastAsia="ru-RU"/>
              </w:rPr>
              <w:t>Вычисляется % положительных ответов от числа лиц, ответивших «плановая» на 1 вопрос анкеты, полученный результат округляется до целого числа.</w:t>
            </w:r>
          </w:p>
        </w:tc>
        <w:tc>
          <w:tcPr>
            <w:tcW w:w="1918" w:type="dxa"/>
            <w:gridSpan w:val="2"/>
            <w:shd w:val="clear" w:color="auto" w:fill="auto"/>
            <w:hideMark/>
          </w:tcPr>
          <w:p w:rsidR="00B21F79" w:rsidRPr="00F521A6" w:rsidRDefault="00B21F79" w:rsidP="00B21F79">
            <w:pPr>
              <w:suppressAutoHyphens w:val="0"/>
              <w:jc w:val="center"/>
              <w:rPr>
                <w:sz w:val="18"/>
                <w:szCs w:val="18"/>
                <w:lang w:eastAsia="ru-RU"/>
              </w:rPr>
            </w:pPr>
            <w:r w:rsidRPr="00F521A6">
              <w:rPr>
                <w:sz w:val="18"/>
                <w:szCs w:val="18"/>
                <w:lang w:eastAsia="ru-RU"/>
              </w:rPr>
              <w:t> </w:t>
            </w:r>
          </w:p>
        </w:tc>
      </w:tr>
      <w:tr w:rsidR="00B21F79" w:rsidRPr="00F521A6" w:rsidTr="009766CE">
        <w:trPr>
          <w:gridAfter w:val="1"/>
          <w:wAfter w:w="19" w:type="dxa"/>
        </w:trPr>
        <w:tc>
          <w:tcPr>
            <w:tcW w:w="485" w:type="dxa"/>
            <w:shd w:val="clear" w:color="auto" w:fill="auto"/>
            <w:hideMark/>
          </w:tcPr>
          <w:p w:rsidR="00B21F79" w:rsidRPr="00F521A6" w:rsidRDefault="00B21F79" w:rsidP="00B21F79">
            <w:pPr>
              <w:suppressAutoHyphens w:val="0"/>
              <w:jc w:val="center"/>
              <w:rPr>
                <w:sz w:val="18"/>
                <w:szCs w:val="18"/>
                <w:lang w:eastAsia="ru-RU"/>
              </w:rPr>
            </w:pPr>
            <w:r w:rsidRPr="00F521A6">
              <w:rPr>
                <w:sz w:val="18"/>
                <w:szCs w:val="18"/>
                <w:lang w:eastAsia="ru-RU"/>
              </w:rPr>
              <w:t>4.3.</w:t>
            </w:r>
          </w:p>
        </w:tc>
        <w:tc>
          <w:tcPr>
            <w:tcW w:w="2774" w:type="dxa"/>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Доля получателей услуг, удовл</w:t>
            </w:r>
            <w:r w:rsidRPr="00F521A6">
              <w:rPr>
                <w:sz w:val="18"/>
                <w:szCs w:val="18"/>
                <w:lang w:eastAsia="ru-RU"/>
              </w:rPr>
              <w:t>е</w:t>
            </w:r>
            <w:r w:rsidRPr="00F521A6">
              <w:rPr>
                <w:sz w:val="18"/>
                <w:szCs w:val="18"/>
                <w:lang w:eastAsia="ru-RU"/>
              </w:rPr>
              <w:t>творенных доброжелательностью, вежливостью  работников мед</w:t>
            </w:r>
            <w:r w:rsidRPr="00F521A6">
              <w:rPr>
                <w:sz w:val="18"/>
                <w:szCs w:val="18"/>
                <w:lang w:eastAsia="ru-RU"/>
              </w:rPr>
              <w:t>и</w:t>
            </w:r>
            <w:r w:rsidRPr="00F521A6">
              <w:rPr>
                <w:sz w:val="18"/>
                <w:szCs w:val="18"/>
                <w:lang w:eastAsia="ru-RU"/>
              </w:rPr>
              <w:t>цинской организации при испол</w:t>
            </w:r>
            <w:r w:rsidRPr="00F521A6">
              <w:rPr>
                <w:sz w:val="18"/>
                <w:szCs w:val="18"/>
                <w:lang w:eastAsia="ru-RU"/>
              </w:rPr>
              <w:t>ь</w:t>
            </w:r>
            <w:r w:rsidRPr="00F521A6">
              <w:rPr>
                <w:sz w:val="18"/>
                <w:szCs w:val="18"/>
                <w:lang w:eastAsia="ru-RU"/>
              </w:rPr>
              <w:t>зовании дистанционных форм взаимодействия (телефон, кол-центр, электронные сервисы (под</w:t>
            </w:r>
            <w:r w:rsidRPr="00F521A6">
              <w:rPr>
                <w:sz w:val="18"/>
                <w:szCs w:val="18"/>
                <w:lang w:eastAsia="ru-RU"/>
              </w:rPr>
              <w:t>а</w:t>
            </w:r>
            <w:r w:rsidRPr="00F521A6">
              <w:rPr>
                <w:sz w:val="18"/>
                <w:szCs w:val="18"/>
                <w:lang w:eastAsia="ru-RU"/>
              </w:rPr>
              <w:t>ча электронного обращения/часто задаваемые вопросы) (в % от общ</w:t>
            </w:r>
            <w:r w:rsidRPr="00F521A6">
              <w:rPr>
                <w:sz w:val="18"/>
                <w:szCs w:val="18"/>
                <w:lang w:eastAsia="ru-RU"/>
              </w:rPr>
              <w:t>е</w:t>
            </w:r>
            <w:r w:rsidRPr="00F521A6">
              <w:rPr>
                <w:sz w:val="18"/>
                <w:szCs w:val="18"/>
                <w:lang w:eastAsia="ru-RU"/>
              </w:rPr>
              <w:lastRenderedPageBreak/>
              <w:t>го числа опрошенных получателей услуг) (вопрос 14.1)</w:t>
            </w:r>
          </w:p>
        </w:tc>
        <w:tc>
          <w:tcPr>
            <w:tcW w:w="730" w:type="dxa"/>
            <w:shd w:val="clear" w:color="auto" w:fill="auto"/>
            <w:hideMark/>
          </w:tcPr>
          <w:p w:rsidR="00B21F79" w:rsidRPr="00F521A6" w:rsidRDefault="00B21F79" w:rsidP="00B21F79">
            <w:pPr>
              <w:suppressAutoHyphens w:val="0"/>
              <w:jc w:val="center"/>
              <w:rPr>
                <w:sz w:val="18"/>
                <w:szCs w:val="18"/>
                <w:lang w:eastAsia="ru-RU"/>
              </w:rPr>
            </w:pPr>
            <w:r w:rsidRPr="00F521A6">
              <w:rPr>
                <w:sz w:val="18"/>
                <w:szCs w:val="18"/>
                <w:lang w:eastAsia="ru-RU"/>
              </w:rPr>
              <w:lastRenderedPageBreak/>
              <w:t>20%</w:t>
            </w:r>
          </w:p>
        </w:tc>
        <w:tc>
          <w:tcPr>
            <w:tcW w:w="3663" w:type="dxa"/>
            <w:gridSpan w:val="2"/>
            <w:shd w:val="clear" w:color="auto" w:fill="auto"/>
            <w:hideMark/>
          </w:tcPr>
          <w:p w:rsidR="00B21F79" w:rsidRPr="00F521A6" w:rsidRDefault="007C7828" w:rsidP="007C7828">
            <w:pPr>
              <w:suppressAutoHyphens w:val="0"/>
              <w:rPr>
                <w:sz w:val="18"/>
                <w:szCs w:val="18"/>
                <w:lang w:eastAsia="ru-RU"/>
              </w:rPr>
            </w:pPr>
            <w:r w:rsidRPr="00F521A6">
              <w:rPr>
                <w:sz w:val="18"/>
                <w:szCs w:val="18"/>
                <w:lang w:eastAsia="ru-RU"/>
              </w:rPr>
              <w:t>4.3.1.Удовлетворенность доброжелательн</w:t>
            </w:r>
            <w:r w:rsidRPr="00F521A6">
              <w:rPr>
                <w:sz w:val="18"/>
                <w:szCs w:val="18"/>
                <w:lang w:eastAsia="ru-RU"/>
              </w:rPr>
              <w:t>о</w:t>
            </w:r>
            <w:r w:rsidRPr="00F521A6">
              <w:rPr>
                <w:sz w:val="18"/>
                <w:szCs w:val="18"/>
                <w:lang w:eastAsia="ru-RU"/>
              </w:rPr>
              <w:t>стью, вежливостью работников организации социальной сферы при использовании диста</w:t>
            </w:r>
            <w:r w:rsidRPr="00F521A6">
              <w:rPr>
                <w:sz w:val="18"/>
                <w:szCs w:val="18"/>
                <w:lang w:eastAsia="ru-RU"/>
              </w:rPr>
              <w:t>н</w:t>
            </w:r>
            <w:r w:rsidRPr="00F521A6">
              <w:rPr>
                <w:sz w:val="18"/>
                <w:szCs w:val="18"/>
                <w:lang w:eastAsia="ru-RU"/>
              </w:rPr>
              <w:t>ционных форм взаимодействия (по телефону, по электронной почте, с помощью электро</w:t>
            </w:r>
            <w:r w:rsidRPr="00F521A6">
              <w:rPr>
                <w:sz w:val="18"/>
                <w:szCs w:val="18"/>
                <w:lang w:eastAsia="ru-RU"/>
              </w:rPr>
              <w:t>н</w:t>
            </w:r>
            <w:r w:rsidRPr="00F521A6">
              <w:rPr>
                <w:sz w:val="18"/>
                <w:szCs w:val="18"/>
                <w:lang w:eastAsia="ru-RU"/>
              </w:rPr>
              <w:t>ных сервисов (подачи электронного обращ</w:t>
            </w:r>
            <w:r w:rsidRPr="00F521A6">
              <w:rPr>
                <w:sz w:val="18"/>
                <w:szCs w:val="18"/>
                <w:lang w:eastAsia="ru-RU"/>
              </w:rPr>
              <w:t>е</w:t>
            </w:r>
            <w:r w:rsidRPr="00F521A6">
              <w:rPr>
                <w:sz w:val="18"/>
                <w:szCs w:val="18"/>
                <w:lang w:eastAsia="ru-RU"/>
              </w:rPr>
              <w:t>ния (жалобы, предложения), получения ко</w:t>
            </w:r>
            <w:r w:rsidRPr="00F521A6">
              <w:rPr>
                <w:sz w:val="18"/>
                <w:szCs w:val="18"/>
                <w:lang w:eastAsia="ru-RU"/>
              </w:rPr>
              <w:t>н</w:t>
            </w:r>
            <w:r w:rsidRPr="00F521A6">
              <w:rPr>
                <w:sz w:val="18"/>
                <w:szCs w:val="18"/>
                <w:lang w:eastAsia="ru-RU"/>
              </w:rPr>
              <w:t>сультации по оказываемым услугам и пр.) (вопрос анкеты 12.1).</w:t>
            </w:r>
          </w:p>
        </w:tc>
        <w:tc>
          <w:tcPr>
            <w:tcW w:w="4392" w:type="dxa"/>
            <w:shd w:val="clear" w:color="auto" w:fill="auto"/>
            <w:hideMark/>
          </w:tcPr>
          <w:p w:rsidR="00B21F79" w:rsidRPr="00F521A6" w:rsidRDefault="007C7828" w:rsidP="00B21F79">
            <w:pPr>
              <w:suppressAutoHyphens w:val="0"/>
              <w:rPr>
                <w:sz w:val="18"/>
                <w:szCs w:val="18"/>
                <w:lang w:eastAsia="ru-RU"/>
              </w:rPr>
            </w:pPr>
            <w:r w:rsidRPr="00F521A6">
              <w:rPr>
                <w:sz w:val="18"/>
                <w:szCs w:val="18"/>
                <w:lang w:eastAsia="ru-RU"/>
              </w:rPr>
              <w:t xml:space="preserve">число получателей услуг, удовлетворенных </w:t>
            </w:r>
            <w:r w:rsidRPr="00F521A6">
              <w:rPr>
                <w:sz w:val="18"/>
                <w:szCs w:val="18"/>
                <w:lang w:eastAsia="en-US"/>
              </w:rPr>
              <w:t>доброжел</w:t>
            </w:r>
            <w:r w:rsidRPr="00F521A6">
              <w:rPr>
                <w:sz w:val="18"/>
                <w:szCs w:val="18"/>
                <w:lang w:eastAsia="en-US"/>
              </w:rPr>
              <w:t>а</w:t>
            </w:r>
            <w:r w:rsidRPr="00F521A6">
              <w:rPr>
                <w:sz w:val="18"/>
                <w:szCs w:val="18"/>
                <w:lang w:eastAsia="en-US"/>
              </w:rPr>
              <w:t>тельностью, вежливостью работников организации с</w:t>
            </w:r>
            <w:r w:rsidRPr="00F521A6">
              <w:rPr>
                <w:sz w:val="18"/>
                <w:szCs w:val="18"/>
                <w:lang w:eastAsia="en-US"/>
              </w:rPr>
              <w:t>о</w:t>
            </w:r>
            <w:r w:rsidRPr="00F521A6">
              <w:rPr>
                <w:sz w:val="18"/>
                <w:szCs w:val="18"/>
                <w:lang w:eastAsia="en-US"/>
              </w:rPr>
              <w:t>циальной сферы при использовании дистанционных форм взаимодействия</w:t>
            </w:r>
            <w:r w:rsidRPr="00F521A6">
              <w:rPr>
                <w:b/>
                <w:sz w:val="18"/>
                <w:szCs w:val="18"/>
                <w:lang w:eastAsia="ru-RU"/>
              </w:rPr>
              <w:t>,</w:t>
            </w:r>
            <w:r w:rsidRPr="00F521A6">
              <w:rPr>
                <w:sz w:val="18"/>
                <w:szCs w:val="18"/>
                <w:lang w:eastAsia="ru-RU"/>
              </w:rPr>
              <w:t xml:space="preserve"> по отношению к числу опроше</w:t>
            </w:r>
            <w:r w:rsidRPr="00F521A6">
              <w:rPr>
                <w:sz w:val="18"/>
                <w:szCs w:val="18"/>
                <w:lang w:eastAsia="ru-RU"/>
              </w:rPr>
              <w:t>н</w:t>
            </w:r>
            <w:r w:rsidRPr="00F521A6">
              <w:rPr>
                <w:sz w:val="18"/>
                <w:szCs w:val="18"/>
                <w:lang w:eastAsia="ru-RU"/>
              </w:rPr>
              <w:t>ных  получателей услуг, ответивших на соответству</w:t>
            </w:r>
            <w:r w:rsidRPr="00F521A6">
              <w:rPr>
                <w:sz w:val="18"/>
                <w:szCs w:val="18"/>
                <w:lang w:eastAsia="ru-RU"/>
              </w:rPr>
              <w:t>ю</w:t>
            </w:r>
            <w:r w:rsidRPr="00F521A6">
              <w:rPr>
                <w:sz w:val="18"/>
                <w:szCs w:val="18"/>
                <w:lang w:eastAsia="ru-RU"/>
              </w:rPr>
              <w:t>щий вопрос анкеты</w:t>
            </w:r>
            <w:r w:rsidR="00950246" w:rsidRPr="00F521A6">
              <w:rPr>
                <w:sz w:val="18"/>
                <w:szCs w:val="18"/>
                <w:lang w:eastAsia="ru-RU"/>
              </w:rPr>
              <w:t>.</w:t>
            </w:r>
          </w:p>
        </w:tc>
        <w:tc>
          <w:tcPr>
            <w:tcW w:w="992" w:type="dxa"/>
            <w:shd w:val="clear" w:color="auto" w:fill="auto"/>
            <w:hideMark/>
          </w:tcPr>
          <w:p w:rsidR="00B21F79" w:rsidRPr="00F521A6" w:rsidRDefault="00B21F79" w:rsidP="00B21F79">
            <w:pPr>
              <w:suppressAutoHyphens w:val="0"/>
              <w:jc w:val="center"/>
              <w:rPr>
                <w:sz w:val="18"/>
                <w:szCs w:val="18"/>
                <w:lang w:eastAsia="ru-RU"/>
              </w:rPr>
            </w:pPr>
            <w:r w:rsidRPr="00F521A6">
              <w:rPr>
                <w:sz w:val="18"/>
                <w:szCs w:val="18"/>
                <w:lang w:eastAsia="ru-RU"/>
              </w:rPr>
              <w:t>0-100 ба</w:t>
            </w:r>
            <w:r w:rsidRPr="00F521A6">
              <w:rPr>
                <w:sz w:val="18"/>
                <w:szCs w:val="18"/>
                <w:lang w:eastAsia="ru-RU"/>
              </w:rPr>
              <w:t>л</w:t>
            </w:r>
            <w:r w:rsidRPr="00F521A6">
              <w:rPr>
                <w:sz w:val="18"/>
                <w:szCs w:val="18"/>
                <w:lang w:eastAsia="ru-RU"/>
              </w:rPr>
              <w:t>лов</w:t>
            </w:r>
          </w:p>
        </w:tc>
        <w:tc>
          <w:tcPr>
            <w:tcW w:w="1149" w:type="dxa"/>
            <w:gridSpan w:val="3"/>
            <w:shd w:val="clear" w:color="auto" w:fill="auto"/>
            <w:hideMark/>
          </w:tcPr>
          <w:p w:rsidR="00B21F79" w:rsidRPr="00F521A6" w:rsidRDefault="00B21F79" w:rsidP="00B21F79">
            <w:pPr>
              <w:suppressAutoHyphens w:val="0"/>
              <w:jc w:val="center"/>
              <w:rPr>
                <w:sz w:val="18"/>
                <w:szCs w:val="18"/>
                <w:lang w:eastAsia="ru-RU"/>
              </w:rPr>
            </w:pPr>
            <w:r w:rsidRPr="00F521A6">
              <w:rPr>
                <w:sz w:val="18"/>
                <w:szCs w:val="18"/>
                <w:lang w:eastAsia="ru-RU"/>
              </w:rPr>
              <w:t>100 баллов</w:t>
            </w:r>
          </w:p>
        </w:tc>
        <w:tc>
          <w:tcPr>
            <w:tcW w:w="1929" w:type="dxa"/>
            <w:gridSpan w:val="3"/>
            <w:shd w:val="clear" w:color="auto" w:fill="auto"/>
            <w:hideMark/>
          </w:tcPr>
          <w:p w:rsidR="00B21F79" w:rsidRPr="00F521A6" w:rsidRDefault="00B21F79" w:rsidP="00B21F79">
            <w:pPr>
              <w:suppressAutoHyphens w:val="0"/>
              <w:jc w:val="center"/>
              <w:rPr>
                <w:sz w:val="18"/>
                <w:szCs w:val="18"/>
                <w:lang w:eastAsia="ru-RU"/>
              </w:rPr>
            </w:pPr>
            <w:r w:rsidRPr="00F521A6">
              <w:rPr>
                <w:sz w:val="18"/>
                <w:szCs w:val="18"/>
                <w:lang w:eastAsia="ru-RU"/>
              </w:rPr>
              <w:t>Опрос получателей у</w:t>
            </w:r>
            <w:r w:rsidRPr="00F521A6">
              <w:rPr>
                <w:sz w:val="18"/>
                <w:szCs w:val="18"/>
                <w:lang w:eastAsia="ru-RU"/>
              </w:rPr>
              <w:t>с</w:t>
            </w:r>
            <w:r w:rsidRPr="00F521A6">
              <w:rPr>
                <w:sz w:val="18"/>
                <w:szCs w:val="18"/>
                <w:lang w:eastAsia="ru-RU"/>
              </w:rPr>
              <w:t>луг с помощью метода анкетирования / инте</w:t>
            </w:r>
            <w:r w:rsidRPr="00F521A6">
              <w:rPr>
                <w:sz w:val="18"/>
                <w:szCs w:val="18"/>
                <w:lang w:eastAsia="ru-RU"/>
              </w:rPr>
              <w:t>р</w:t>
            </w:r>
            <w:r w:rsidRPr="00F521A6">
              <w:rPr>
                <w:sz w:val="18"/>
                <w:szCs w:val="18"/>
                <w:lang w:eastAsia="ru-RU"/>
              </w:rPr>
              <w:t>вьюирования в орган</w:t>
            </w:r>
            <w:r w:rsidRPr="00F521A6">
              <w:rPr>
                <w:sz w:val="18"/>
                <w:szCs w:val="18"/>
                <w:lang w:eastAsia="ru-RU"/>
              </w:rPr>
              <w:t>и</w:t>
            </w:r>
            <w:r w:rsidRPr="00F521A6">
              <w:rPr>
                <w:sz w:val="18"/>
                <w:szCs w:val="18"/>
                <w:lang w:eastAsia="ru-RU"/>
              </w:rPr>
              <w:t>зациях, онлайн-опрос потребителей услуг организаций с использ</w:t>
            </w:r>
            <w:r w:rsidRPr="00F521A6">
              <w:rPr>
                <w:sz w:val="18"/>
                <w:szCs w:val="18"/>
                <w:lang w:eastAsia="ru-RU"/>
              </w:rPr>
              <w:t>о</w:t>
            </w:r>
            <w:r w:rsidRPr="00F521A6">
              <w:rPr>
                <w:sz w:val="18"/>
                <w:szCs w:val="18"/>
                <w:lang w:eastAsia="ru-RU"/>
              </w:rPr>
              <w:t>ванием специализир</w:t>
            </w:r>
            <w:r w:rsidRPr="00F521A6">
              <w:rPr>
                <w:sz w:val="18"/>
                <w:szCs w:val="18"/>
                <w:lang w:eastAsia="ru-RU"/>
              </w:rPr>
              <w:t>о</w:t>
            </w:r>
            <w:r w:rsidRPr="00F521A6">
              <w:rPr>
                <w:sz w:val="18"/>
                <w:szCs w:val="18"/>
                <w:lang w:eastAsia="ru-RU"/>
              </w:rPr>
              <w:t>ванной Интернет–</w:t>
            </w:r>
            <w:r w:rsidRPr="00F521A6">
              <w:rPr>
                <w:sz w:val="18"/>
                <w:szCs w:val="18"/>
                <w:lang w:eastAsia="ru-RU"/>
              </w:rPr>
              <w:lastRenderedPageBreak/>
              <w:t>платформы для опроса</w:t>
            </w:r>
          </w:p>
        </w:tc>
      </w:tr>
      <w:tr w:rsidR="00B21F79" w:rsidRPr="00F521A6" w:rsidTr="009766CE">
        <w:trPr>
          <w:gridAfter w:val="1"/>
          <w:wAfter w:w="19" w:type="dxa"/>
        </w:trPr>
        <w:tc>
          <w:tcPr>
            <w:tcW w:w="485" w:type="dxa"/>
            <w:shd w:val="clear" w:color="auto" w:fill="auto"/>
            <w:hideMark/>
          </w:tcPr>
          <w:p w:rsidR="00B21F79" w:rsidRPr="00F521A6" w:rsidRDefault="00B21F79" w:rsidP="00B21F79">
            <w:pPr>
              <w:suppressAutoHyphens w:val="0"/>
              <w:jc w:val="center"/>
              <w:rPr>
                <w:b/>
                <w:bCs/>
                <w:sz w:val="18"/>
                <w:szCs w:val="18"/>
                <w:lang w:eastAsia="ru-RU"/>
              </w:rPr>
            </w:pPr>
            <w:r w:rsidRPr="00F521A6">
              <w:rPr>
                <w:b/>
                <w:bCs/>
                <w:sz w:val="18"/>
                <w:szCs w:val="18"/>
                <w:lang w:eastAsia="ru-RU"/>
              </w:rPr>
              <w:lastRenderedPageBreak/>
              <w:t> </w:t>
            </w:r>
          </w:p>
        </w:tc>
        <w:tc>
          <w:tcPr>
            <w:tcW w:w="2774" w:type="dxa"/>
            <w:shd w:val="clear" w:color="auto" w:fill="auto"/>
            <w:hideMark/>
          </w:tcPr>
          <w:p w:rsidR="00B21F79" w:rsidRPr="00F521A6" w:rsidRDefault="00B21F79" w:rsidP="00B21F79">
            <w:pPr>
              <w:suppressAutoHyphens w:val="0"/>
              <w:rPr>
                <w:b/>
                <w:bCs/>
                <w:sz w:val="18"/>
                <w:szCs w:val="18"/>
                <w:lang w:eastAsia="ru-RU"/>
              </w:rPr>
            </w:pPr>
            <w:r w:rsidRPr="00F521A6">
              <w:rPr>
                <w:b/>
                <w:bCs/>
                <w:sz w:val="18"/>
                <w:szCs w:val="18"/>
                <w:lang w:eastAsia="ru-RU"/>
              </w:rPr>
              <w:t>П43</w:t>
            </w:r>
          </w:p>
        </w:tc>
        <w:tc>
          <w:tcPr>
            <w:tcW w:w="730" w:type="dxa"/>
            <w:shd w:val="clear" w:color="auto" w:fill="auto"/>
            <w:hideMark/>
          </w:tcPr>
          <w:p w:rsidR="00B21F79" w:rsidRPr="00F521A6" w:rsidRDefault="00B21F79" w:rsidP="00B21F79">
            <w:pPr>
              <w:suppressAutoHyphens w:val="0"/>
              <w:jc w:val="center"/>
              <w:rPr>
                <w:b/>
                <w:bCs/>
                <w:sz w:val="18"/>
                <w:szCs w:val="18"/>
                <w:lang w:eastAsia="ru-RU"/>
              </w:rPr>
            </w:pPr>
            <w:r w:rsidRPr="00F521A6">
              <w:rPr>
                <w:b/>
                <w:bCs/>
                <w:sz w:val="18"/>
                <w:szCs w:val="18"/>
                <w:lang w:eastAsia="ru-RU"/>
              </w:rPr>
              <w:t> </w:t>
            </w:r>
          </w:p>
        </w:tc>
        <w:tc>
          <w:tcPr>
            <w:tcW w:w="10207" w:type="dxa"/>
            <w:gridSpan w:val="8"/>
            <w:shd w:val="clear" w:color="auto" w:fill="auto"/>
            <w:hideMark/>
          </w:tcPr>
          <w:p w:rsidR="00B21F79" w:rsidRPr="00F521A6" w:rsidRDefault="00B21F79" w:rsidP="00B21F79">
            <w:pPr>
              <w:suppressAutoHyphens w:val="0"/>
              <w:rPr>
                <w:b/>
                <w:bCs/>
                <w:sz w:val="18"/>
                <w:szCs w:val="18"/>
                <w:lang w:eastAsia="ru-RU"/>
              </w:rPr>
            </w:pPr>
            <w:r w:rsidRPr="00F521A6">
              <w:rPr>
                <w:b/>
                <w:bCs/>
                <w:sz w:val="18"/>
                <w:szCs w:val="18"/>
                <w:lang w:eastAsia="ru-RU"/>
              </w:rPr>
              <w:t>Вычисляется % положительных ответов от числа лиц, ответивших «плановая» на 1 вопрос анкеты, полученный результат округляется до целого числа.</w:t>
            </w:r>
          </w:p>
        </w:tc>
        <w:tc>
          <w:tcPr>
            <w:tcW w:w="1918" w:type="dxa"/>
            <w:gridSpan w:val="2"/>
            <w:shd w:val="clear" w:color="auto" w:fill="auto"/>
            <w:hideMark/>
          </w:tcPr>
          <w:p w:rsidR="00B21F79" w:rsidRPr="00F521A6" w:rsidRDefault="00B21F79" w:rsidP="00B21F79">
            <w:pPr>
              <w:suppressAutoHyphens w:val="0"/>
              <w:jc w:val="center"/>
              <w:rPr>
                <w:sz w:val="18"/>
                <w:szCs w:val="18"/>
                <w:lang w:eastAsia="ru-RU"/>
              </w:rPr>
            </w:pPr>
            <w:r w:rsidRPr="00F521A6">
              <w:rPr>
                <w:sz w:val="18"/>
                <w:szCs w:val="18"/>
                <w:lang w:eastAsia="ru-RU"/>
              </w:rPr>
              <w:t> </w:t>
            </w:r>
          </w:p>
        </w:tc>
      </w:tr>
      <w:tr w:rsidR="00B21F79" w:rsidRPr="00F521A6" w:rsidTr="009766CE">
        <w:trPr>
          <w:gridAfter w:val="1"/>
          <w:wAfter w:w="19" w:type="dxa"/>
        </w:trPr>
        <w:tc>
          <w:tcPr>
            <w:tcW w:w="3259" w:type="dxa"/>
            <w:gridSpan w:val="2"/>
            <w:shd w:val="clear" w:color="auto" w:fill="auto"/>
            <w:hideMark/>
          </w:tcPr>
          <w:p w:rsidR="00B21F79" w:rsidRPr="00F521A6" w:rsidRDefault="00B21F79" w:rsidP="00B21F79">
            <w:pPr>
              <w:suppressAutoHyphens w:val="0"/>
              <w:rPr>
                <w:b/>
                <w:bCs/>
                <w:sz w:val="18"/>
                <w:szCs w:val="18"/>
                <w:lang w:eastAsia="ru-RU"/>
              </w:rPr>
            </w:pPr>
            <w:r w:rsidRPr="00F521A6">
              <w:rPr>
                <w:b/>
                <w:bCs/>
                <w:sz w:val="18"/>
                <w:szCs w:val="18"/>
                <w:lang w:eastAsia="ru-RU"/>
              </w:rPr>
              <w:t>Итого по критерию 4 «Доброжелател</w:t>
            </w:r>
            <w:r w:rsidRPr="00F521A6">
              <w:rPr>
                <w:b/>
                <w:bCs/>
                <w:sz w:val="18"/>
                <w:szCs w:val="18"/>
                <w:lang w:eastAsia="ru-RU"/>
              </w:rPr>
              <w:t>ь</w:t>
            </w:r>
            <w:r w:rsidRPr="00F521A6">
              <w:rPr>
                <w:b/>
                <w:bCs/>
                <w:sz w:val="18"/>
                <w:szCs w:val="18"/>
                <w:lang w:eastAsia="ru-RU"/>
              </w:rPr>
              <w:t>ность, вежливость работников мед</w:t>
            </w:r>
            <w:r w:rsidRPr="00F521A6">
              <w:rPr>
                <w:b/>
                <w:bCs/>
                <w:sz w:val="18"/>
                <w:szCs w:val="18"/>
                <w:lang w:eastAsia="ru-RU"/>
              </w:rPr>
              <w:t>и</w:t>
            </w:r>
            <w:r w:rsidRPr="00F521A6">
              <w:rPr>
                <w:b/>
                <w:bCs/>
                <w:sz w:val="18"/>
                <w:szCs w:val="18"/>
                <w:lang w:eastAsia="ru-RU"/>
              </w:rPr>
              <w:t>цинской организации»</w:t>
            </w:r>
          </w:p>
        </w:tc>
        <w:tc>
          <w:tcPr>
            <w:tcW w:w="730" w:type="dxa"/>
            <w:shd w:val="clear" w:color="auto" w:fill="auto"/>
            <w:hideMark/>
          </w:tcPr>
          <w:p w:rsidR="00B21F79" w:rsidRPr="00F521A6" w:rsidRDefault="00B21F79" w:rsidP="00B21F79">
            <w:pPr>
              <w:suppressAutoHyphens w:val="0"/>
              <w:jc w:val="center"/>
              <w:rPr>
                <w:b/>
                <w:bCs/>
                <w:sz w:val="18"/>
                <w:szCs w:val="18"/>
                <w:lang w:eastAsia="ru-RU"/>
              </w:rPr>
            </w:pPr>
            <w:r w:rsidRPr="00F521A6">
              <w:rPr>
                <w:b/>
                <w:bCs/>
                <w:sz w:val="18"/>
                <w:szCs w:val="18"/>
                <w:lang w:eastAsia="ru-RU"/>
              </w:rPr>
              <w:t>100%</w:t>
            </w:r>
          </w:p>
        </w:tc>
        <w:tc>
          <w:tcPr>
            <w:tcW w:w="9057" w:type="dxa"/>
            <w:gridSpan w:val="5"/>
            <w:shd w:val="clear" w:color="auto" w:fill="auto"/>
            <w:hideMark/>
          </w:tcPr>
          <w:p w:rsidR="00B21F79" w:rsidRPr="00F521A6" w:rsidRDefault="00B21F79" w:rsidP="007C7828">
            <w:pPr>
              <w:suppressAutoHyphens w:val="0"/>
              <w:jc w:val="center"/>
              <w:rPr>
                <w:b/>
                <w:bCs/>
                <w:sz w:val="18"/>
                <w:szCs w:val="18"/>
                <w:lang w:eastAsia="ru-RU"/>
              </w:rPr>
            </w:pPr>
            <w:r w:rsidRPr="00F521A6">
              <w:rPr>
                <w:b/>
                <w:bCs/>
                <w:sz w:val="18"/>
                <w:szCs w:val="18"/>
                <w:lang w:eastAsia="ru-RU"/>
              </w:rPr>
              <w:t>К</w:t>
            </w:r>
            <w:r w:rsidRPr="00F521A6">
              <w:rPr>
                <w:b/>
                <w:bCs/>
                <w:sz w:val="18"/>
                <w:szCs w:val="18"/>
                <w:vertAlign w:val="superscript"/>
                <w:lang w:eastAsia="ru-RU"/>
              </w:rPr>
              <w:t>4</w:t>
            </w:r>
            <w:r w:rsidRPr="00F521A6">
              <w:rPr>
                <w:b/>
                <w:bCs/>
                <w:sz w:val="18"/>
                <w:szCs w:val="18"/>
                <w:lang w:eastAsia="ru-RU"/>
              </w:rPr>
              <w:t>=(0,4×П41 + 0,4×П42 + 0,2×П43)</w:t>
            </w:r>
          </w:p>
        </w:tc>
        <w:tc>
          <w:tcPr>
            <w:tcW w:w="1150" w:type="dxa"/>
            <w:gridSpan w:val="3"/>
            <w:shd w:val="clear" w:color="auto" w:fill="auto"/>
            <w:hideMark/>
          </w:tcPr>
          <w:p w:rsidR="00B21F79" w:rsidRPr="00F521A6" w:rsidRDefault="00B21F79" w:rsidP="00B21F79">
            <w:pPr>
              <w:suppressAutoHyphens w:val="0"/>
              <w:jc w:val="center"/>
              <w:rPr>
                <w:b/>
                <w:bCs/>
                <w:sz w:val="18"/>
                <w:szCs w:val="18"/>
                <w:lang w:eastAsia="ru-RU"/>
              </w:rPr>
            </w:pPr>
            <w:r w:rsidRPr="00F521A6">
              <w:rPr>
                <w:b/>
                <w:bCs/>
                <w:sz w:val="18"/>
                <w:szCs w:val="18"/>
                <w:lang w:eastAsia="ru-RU"/>
              </w:rPr>
              <w:t>100 баллов</w:t>
            </w:r>
          </w:p>
        </w:tc>
        <w:tc>
          <w:tcPr>
            <w:tcW w:w="1918" w:type="dxa"/>
            <w:gridSpan w:val="2"/>
            <w:shd w:val="clear" w:color="auto" w:fill="auto"/>
            <w:hideMark/>
          </w:tcPr>
          <w:p w:rsidR="00B21F79" w:rsidRPr="00F521A6" w:rsidRDefault="00B21F79" w:rsidP="00B21F79">
            <w:pPr>
              <w:suppressAutoHyphens w:val="0"/>
              <w:jc w:val="center"/>
              <w:rPr>
                <w:b/>
                <w:bCs/>
                <w:sz w:val="18"/>
                <w:szCs w:val="18"/>
                <w:lang w:eastAsia="ru-RU"/>
              </w:rPr>
            </w:pPr>
            <w:r w:rsidRPr="00F521A6">
              <w:rPr>
                <w:b/>
                <w:bCs/>
                <w:sz w:val="18"/>
                <w:szCs w:val="18"/>
                <w:lang w:eastAsia="ru-RU"/>
              </w:rPr>
              <w:t> </w:t>
            </w:r>
          </w:p>
        </w:tc>
      </w:tr>
      <w:tr w:rsidR="00B21F79" w:rsidRPr="00F521A6" w:rsidTr="009766CE">
        <w:tc>
          <w:tcPr>
            <w:tcW w:w="485" w:type="dxa"/>
            <w:shd w:val="clear" w:color="auto" w:fill="auto"/>
            <w:hideMark/>
          </w:tcPr>
          <w:p w:rsidR="00B21F79" w:rsidRPr="00F521A6" w:rsidRDefault="00B21F79" w:rsidP="00B21F79">
            <w:pPr>
              <w:suppressAutoHyphens w:val="0"/>
              <w:jc w:val="center"/>
              <w:rPr>
                <w:b/>
                <w:bCs/>
                <w:sz w:val="18"/>
                <w:szCs w:val="18"/>
                <w:lang w:eastAsia="ru-RU"/>
              </w:rPr>
            </w:pPr>
            <w:r w:rsidRPr="00F521A6">
              <w:rPr>
                <w:b/>
                <w:bCs/>
                <w:sz w:val="18"/>
                <w:szCs w:val="18"/>
                <w:lang w:eastAsia="ru-RU"/>
              </w:rPr>
              <w:t>5</w:t>
            </w:r>
          </w:p>
        </w:tc>
        <w:tc>
          <w:tcPr>
            <w:tcW w:w="13723" w:type="dxa"/>
            <w:gridSpan w:val="11"/>
            <w:shd w:val="clear" w:color="auto" w:fill="auto"/>
            <w:hideMark/>
          </w:tcPr>
          <w:p w:rsidR="00B21F79" w:rsidRPr="00F521A6" w:rsidRDefault="00B21F79" w:rsidP="00B21F79">
            <w:pPr>
              <w:suppressAutoHyphens w:val="0"/>
              <w:rPr>
                <w:b/>
                <w:bCs/>
                <w:sz w:val="18"/>
                <w:szCs w:val="18"/>
                <w:lang w:eastAsia="ru-RU"/>
              </w:rPr>
            </w:pPr>
            <w:r w:rsidRPr="00F521A6">
              <w:rPr>
                <w:b/>
                <w:bCs/>
                <w:sz w:val="18"/>
                <w:szCs w:val="18"/>
                <w:lang w:eastAsia="ru-RU"/>
              </w:rPr>
              <w:t>Критерий «Удовлетворенность условиями оказания услуг»</w:t>
            </w:r>
          </w:p>
        </w:tc>
        <w:tc>
          <w:tcPr>
            <w:tcW w:w="1925" w:type="dxa"/>
            <w:gridSpan w:val="2"/>
            <w:shd w:val="clear" w:color="auto" w:fill="auto"/>
            <w:hideMark/>
          </w:tcPr>
          <w:p w:rsidR="00B21F79" w:rsidRPr="00F521A6" w:rsidRDefault="00B21F79" w:rsidP="00B21F79">
            <w:pPr>
              <w:suppressAutoHyphens w:val="0"/>
              <w:jc w:val="center"/>
              <w:rPr>
                <w:b/>
                <w:bCs/>
                <w:sz w:val="18"/>
                <w:szCs w:val="18"/>
                <w:lang w:eastAsia="ru-RU"/>
              </w:rPr>
            </w:pPr>
            <w:r w:rsidRPr="00F521A6">
              <w:rPr>
                <w:b/>
                <w:bCs/>
                <w:sz w:val="18"/>
                <w:szCs w:val="18"/>
                <w:lang w:eastAsia="ru-RU"/>
              </w:rPr>
              <w:t> </w:t>
            </w:r>
          </w:p>
        </w:tc>
      </w:tr>
      <w:tr w:rsidR="00B21F79" w:rsidRPr="00F521A6" w:rsidTr="009766CE">
        <w:trPr>
          <w:gridAfter w:val="1"/>
          <w:wAfter w:w="19" w:type="dxa"/>
        </w:trPr>
        <w:tc>
          <w:tcPr>
            <w:tcW w:w="485" w:type="dxa"/>
            <w:shd w:val="clear" w:color="auto" w:fill="auto"/>
            <w:hideMark/>
          </w:tcPr>
          <w:p w:rsidR="00B21F79" w:rsidRPr="00F521A6" w:rsidRDefault="00B21F79" w:rsidP="00B21F79">
            <w:pPr>
              <w:suppressAutoHyphens w:val="0"/>
              <w:jc w:val="center"/>
              <w:rPr>
                <w:sz w:val="18"/>
                <w:szCs w:val="18"/>
                <w:lang w:eastAsia="ru-RU"/>
              </w:rPr>
            </w:pPr>
            <w:r w:rsidRPr="00F521A6">
              <w:rPr>
                <w:sz w:val="18"/>
                <w:szCs w:val="18"/>
                <w:lang w:eastAsia="ru-RU"/>
              </w:rPr>
              <w:t>5.1.</w:t>
            </w:r>
          </w:p>
        </w:tc>
        <w:tc>
          <w:tcPr>
            <w:tcW w:w="2774" w:type="dxa"/>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Доля получателей услуг, которые готовы рекомендовать медици</w:t>
            </w:r>
            <w:r w:rsidRPr="00F521A6">
              <w:rPr>
                <w:sz w:val="18"/>
                <w:szCs w:val="18"/>
                <w:lang w:eastAsia="ru-RU"/>
              </w:rPr>
              <w:t>н</w:t>
            </w:r>
            <w:r w:rsidRPr="00F521A6">
              <w:rPr>
                <w:sz w:val="18"/>
                <w:szCs w:val="18"/>
                <w:lang w:eastAsia="ru-RU"/>
              </w:rPr>
              <w:t>скую организацию для оказания медицинской помощи (в % от о</w:t>
            </w:r>
            <w:r w:rsidRPr="00F521A6">
              <w:rPr>
                <w:sz w:val="18"/>
                <w:szCs w:val="18"/>
                <w:lang w:eastAsia="ru-RU"/>
              </w:rPr>
              <w:t>б</w:t>
            </w:r>
            <w:r w:rsidRPr="00F521A6">
              <w:rPr>
                <w:sz w:val="18"/>
                <w:szCs w:val="18"/>
                <w:lang w:eastAsia="ru-RU"/>
              </w:rPr>
              <w:t>щего числа опрошенных получат</w:t>
            </w:r>
            <w:r w:rsidRPr="00F521A6">
              <w:rPr>
                <w:sz w:val="18"/>
                <w:szCs w:val="18"/>
                <w:lang w:eastAsia="ru-RU"/>
              </w:rPr>
              <w:t>е</w:t>
            </w:r>
            <w:r w:rsidRPr="00F521A6">
              <w:rPr>
                <w:sz w:val="18"/>
                <w:szCs w:val="18"/>
                <w:lang w:eastAsia="ru-RU"/>
              </w:rPr>
              <w:t>лей услуг) (вопрос анкеты 11)</w:t>
            </w:r>
          </w:p>
        </w:tc>
        <w:tc>
          <w:tcPr>
            <w:tcW w:w="730" w:type="dxa"/>
            <w:shd w:val="clear" w:color="auto" w:fill="auto"/>
            <w:hideMark/>
          </w:tcPr>
          <w:p w:rsidR="00B21F79" w:rsidRPr="00F521A6" w:rsidRDefault="00B21F79" w:rsidP="00B21F79">
            <w:pPr>
              <w:suppressAutoHyphens w:val="0"/>
              <w:jc w:val="center"/>
              <w:rPr>
                <w:sz w:val="18"/>
                <w:szCs w:val="18"/>
                <w:lang w:eastAsia="ru-RU"/>
              </w:rPr>
            </w:pPr>
            <w:r w:rsidRPr="00F521A6">
              <w:rPr>
                <w:sz w:val="18"/>
                <w:szCs w:val="18"/>
                <w:lang w:eastAsia="ru-RU"/>
              </w:rPr>
              <w:t>30%</w:t>
            </w:r>
          </w:p>
        </w:tc>
        <w:tc>
          <w:tcPr>
            <w:tcW w:w="3663" w:type="dxa"/>
            <w:gridSpan w:val="2"/>
            <w:shd w:val="clear" w:color="auto" w:fill="auto"/>
            <w:hideMark/>
          </w:tcPr>
          <w:p w:rsidR="005A127F" w:rsidRPr="00F521A6" w:rsidRDefault="005A127F" w:rsidP="005A127F">
            <w:pPr>
              <w:suppressAutoHyphens w:val="0"/>
              <w:rPr>
                <w:sz w:val="18"/>
                <w:szCs w:val="18"/>
                <w:lang w:eastAsia="ru-RU"/>
              </w:rPr>
            </w:pPr>
            <w:r w:rsidRPr="00F521A6">
              <w:rPr>
                <w:sz w:val="18"/>
                <w:szCs w:val="18"/>
                <w:lang w:eastAsia="ru-RU"/>
              </w:rPr>
              <w:t>5.1.1.Готовность получателей услуг рекоме</w:t>
            </w:r>
            <w:r w:rsidRPr="00F521A6">
              <w:rPr>
                <w:sz w:val="18"/>
                <w:szCs w:val="18"/>
                <w:lang w:eastAsia="ru-RU"/>
              </w:rPr>
              <w:t>н</w:t>
            </w:r>
            <w:r w:rsidRPr="00F521A6">
              <w:rPr>
                <w:sz w:val="18"/>
                <w:szCs w:val="18"/>
                <w:lang w:eastAsia="ru-RU"/>
              </w:rPr>
              <w:t>довать организацию социальной сферы родс</w:t>
            </w:r>
            <w:r w:rsidRPr="00F521A6">
              <w:rPr>
                <w:sz w:val="18"/>
                <w:szCs w:val="18"/>
                <w:lang w:eastAsia="ru-RU"/>
              </w:rPr>
              <w:t>т</w:t>
            </w:r>
            <w:r w:rsidRPr="00F521A6">
              <w:rPr>
                <w:sz w:val="18"/>
                <w:szCs w:val="18"/>
                <w:lang w:eastAsia="ru-RU"/>
              </w:rPr>
              <w:t>венникам и знакомым</w:t>
            </w:r>
          </w:p>
          <w:p w:rsidR="00B21F79" w:rsidRPr="00F521A6" w:rsidRDefault="005A127F" w:rsidP="00B21F79">
            <w:pPr>
              <w:suppressAutoHyphens w:val="0"/>
              <w:rPr>
                <w:sz w:val="18"/>
                <w:szCs w:val="18"/>
                <w:lang w:eastAsia="ru-RU"/>
              </w:rPr>
            </w:pPr>
            <w:r w:rsidRPr="00F521A6">
              <w:rPr>
                <w:sz w:val="18"/>
                <w:szCs w:val="18"/>
                <w:lang w:eastAsia="ru-RU"/>
              </w:rPr>
              <w:t>(вопрос анкеты 11).</w:t>
            </w:r>
          </w:p>
        </w:tc>
        <w:tc>
          <w:tcPr>
            <w:tcW w:w="4392" w:type="dxa"/>
            <w:shd w:val="clear" w:color="auto" w:fill="auto"/>
            <w:hideMark/>
          </w:tcPr>
          <w:p w:rsidR="005A127F" w:rsidRPr="00F521A6" w:rsidRDefault="005A127F" w:rsidP="00B21F79">
            <w:pPr>
              <w:suppressAutoHyphens w:val="0"/>
              <w:rPr>
                <w:sz w:val="18"/>
                <w:szCs w:val="18"/>
                <w:lang w:eastAsia="ru-RU"/>
              </w:rPr>
            </w:pPr>
            <w:r w:rsidRPr="00F521A6">
              <w:rPr>
                <w:sz w:val="18"/>
                <w:szCs w:val="18"/>
                <w:lang w:eastAsia="ru-RU"/>
              </w:rPr>
              <w:t xml:space="preserve">Число получателей услуг, </w:t>
            </w:r>
            <w:r w:rsidRPr="00F521A6">
              <w:rPr>
                <w:sz w:val="18"/>
                <w:szCs w:val="18"/>
              </w:rPr>
              <w:t>которые готовы рекоменд</w:t>
            </w:r>
            <w:r w:rsidRPr="00F521A6">
              <w:rPr>
                <w:sz w:val="18"/>
                <w:szCs w:val="18"/>
              </w:rPr>
              <w:t>о</w:t>
            </w:r>
            <w:r w:rsidRPr="00F521A6">
              <w:rPr>
                <w:sz w:val="18"/>
                <w:szCs w:val="18"/>
              </w:rPr>
              <w:t xml:space="preserve">вать организацию родственникам и знакомым (могли бы ее рекомендовать, если бы была возможность выбора организации), по отношению к числу опрошенных </w:t>
            </w:r>
            <w:r w:rsidRPr="00F521A6">
              <w:rPr>
                <w:sz w:val="18"/>
                <w:szCs w:val="18"/>
                <w:lang w:eastAsia="ru-RU"/>
              </w:rPr>
              <w:t xml:space="preserve"> п</w:t>
            </w:r>
            <w:r w:rsidRPr="00F521A6">
              <w:rPr>
                <w:sz w:val="18"/>
                <w:szCs w:val="18"/>
                <w:lang w:eastAsia="ru-RU"/>
              </w:rPr>
              <w:t>о</w:t>
            </w:r>
            <w:r w:rsidRPr="00F521A6">
              <w:rPr>
                <w:sz w:val="18"/>
                <w:szCs w:val="18"/>
                <w:lang w:eastAsia="ru-RU"/>
              </w:rPr>
              <w:t>лучателей услуг</w:t>
            </w:r>
            <w:r w:rsidRPr="00F521A6">
              <w:rPr>
                <w:sz w:val="18"/>
                <w:szCs w:val="18"/>
              </w:rPr>
              <w:t>, ответивших на соответствующий в</w:t>
            </w:r>
            <w:r w:rsidRPr="00F521A6">
              <w:rPr>
                <w:sz w:val="18"/>
                <w:szCs w:val="18"/>
              </w:rPr>
              <w:t>о</w:t>
            </w:r>
            <w:r w:rsidRPr="00F521A6">
              <w:rPr>
                <w:sz w:val="18"/>
                <w:szCs w:val="18"/>
              </w:rPr>
              <w:t>прос анкеты</w:t>
            </w:r>
          </w:p>
          <w:p w:rsidR="00B21F79" w:rsidRPr="00F521A6" w:rsidRDefault="00B21F79" w:rsidP="00B21F79">
            <w:pPr>
              <w:suppressAutoHyphens w:val="0"/>
              <w:rPr>
                <w:strike/>
                <w:sz w:val="18"/>
                <w:szCs w:val="18"/>
                <w:lang w:eastAsia="ru-RU"/>
              </w:rPr>
            </w:pPr>
          </w:p>
        </w:tc>
        <w:tc>
          <w:tcPr>
            <w:tcW w:w="992" w:type="dxa"/>
            <w:shd w:val="clear" w:color="auto" w:fill="auto"/>
            <w:hideMark/>
          </w:tcPr>
          <w:p w:rsidR="00B21F79" w:rsidRPr="00F521A6" w:rsidRDefault="00B21F79" w:rsidP="00B21F79">
            <w:pPr>
              <w:suppressAutoHyphens w:val="0"/>
              <w:jc w:val="center"/>
              <w:rPr>
                <w:sz w:val="18"/>
                <w:szCs w:val="18"/>
                <w:lang w:eastAsia="ru-RU"/>
              </w:rPr>
            </w:pPr>
            <w:r w:rsidRPr="00F521A6">
              <w:rPr>
                <w:sz w:val="18"/>
                <w:szCs w:val="18"/>
                <w:lang w:eastAsia="ru-RU"/>
              </w:rPr>
              <w:t>0-100 ба</w:t>
            </w:r>
            <w:r w:rsidRPr="00F521A6">
              <w:rPr>
                <w:sz w:val="18"/>
                <w:szCs w:val="18"/>
                <w:lang w:eastAsia="ru-RU"/>
              </w:rPr>
              <w:t>л</w:t>
            </w:r>
            <w:r w:rsidRPr="00F521A6">
              <w:rPr>
                <w:sz w:val="18"/>
                <w:szCs w:val="18"/>
                <w:lang w:eastAsia="ru-RU"/>
              </w:rPr>
              <w:t>лов</w:t>
            </w:r>
          </w:p>
        </w:tc>
        <w:tc>
          <w:tcPr>
            <w:tcW w:w="1149" w:type="dxa"/>
            <w:gridSpan w:val="3"/>
            <w:shd w:val="clear" w:color="auto" w:fill="auto"/>
            <w:hideMark/>
          </w:tcPr>
          <w:p w:rsidR="00B21F79" w:rsidRPr="00F521A6" w:rsidRDefault="00B21F79" w:rsidP="00B21F79">
            <w:pPr>
              <w:suppressAutoHyphens w:val="0"/>
              <w:jc w:val="center"/>
              <w:rPr>
                <w:sz w:val="18"/>
                <w:szCs w:val="18"/>
                <w:lang w:eastAsia="ru-RU"/>
              </w:rPr>
            </w:pPr>
            <w:r w:rsidRPr="00F521A6">
              <w:rPr>
                <w:sz w:val="18"/>
                <w:szCs w:val="18"/>
                <w:lang w:eastAsia="ru-RU"/>
              </w:rPr>
              <w:t>100 баллов</w:t>
            </w:r>
          </w:p>
        </w:tc>
        <w:tc>
          <w:tcPr>
            <w:tcW w:w="1929" w:type="dxa"/>
            <w:gridSpan w:val="3"/>
            <w:shd w:val="clear" w:color="auto" w:fill="auto"/>
            <w:hideMark/>
          </w:tcPr>
          <w:p w:rsidR="00B21F79" w:rsidRPr="00F521A6" w:rsidRDefault="00B21F79" w:rsidP="00B21F79">
            <w:pPr>
              <w:suppressAutoHyphens w:val="0"/>
              <w:jc w:val="center"/>
              <w:rPr>
                <w:sz w:val="18"/>
                <w:szCs w:val="18"/>
                <w:lang w:eastAsia="ru-RU"/>
              </w:rPr>
            </w:pPr>
            <w:r w:rsidRPr="00F521A6">
              <w:rPr>
                <w:sz w:val="18"/>
                <w:szCs w:val="18"/>
                <w:lang w:eastAsia="ru-RU"/>
              </w:rPr>
              <w:t>Опрос получателей у</w:t>
            </w:r>
            <w:r w:rsidRPr="00F521A6">
              <w:rPr>
                <w:sz w:val="18"/>
                <w:szCs w:val="18"/>
                <w:lang w:eastAsia="ru-RU"/>
              </w:rPr>
              <w:t>с</w:t>
            </w:r>
            <w:r w:rsidRPr="00F521A6">
              <w:rPr>
                <w:sz w:val="18"/>
                <w:szCs w:val="18"/>
                <w:lang w:eastAsia="ru-RU"/>
              </w:rPr>
              <w:t>луг с помощью метода анкетирования / инте</w:t>
            </w:r>
            <w:r w:rsidRPr="00F521A6">
              <w:rPr>
                <w:sz w:val="18"/>
                <w:szCs w:val="18"/>
                <w:lang w:eastAsia="ru-RU"/>
              </w:rPr>
              <w:t>р</w:t>
            </w:r>
            <w:r w:rsidRPr="00F521A6">
              <w:rPr>
                <w:sz w:val="18"/>
                <w:szCs w:val="18"/>
                <w:lang w:eastAsia="ru-RU"/>
              </w:rPr>
              <w:t>вьюирования в орган</w:t>
            </w:r>
            <w:r w:rsidRPr="00F521A6">
              <w:rPr>
                <w:sz w:val="18"/>
                <w:szCs w:val="18"/>
                <w:lang w:eastAsia="ru-RU"/>
              </w:rPr>
              <w:t>и</w:t>
            </w:r>
            <w:r w:rsidRPr="00F521A6">
              <w:rPr>
                <w:sz w:val="18"/>
                <w:szCs w:val="18"/>
                <w:lang w:eastAsia="ru-RU"/>
              </w:rPr>
              <w:t>зациях, онлайн-опрос потребителей услуг организаций с использ</w:t>
            </w:r>
            <w:r w:rsidRPr="00F521A6">
              <w:rPr>
                <w:sz w:val="18"/>
                <w:szCs w:val="18"/>
                <w:lang w:eastAsia="ru-RU"/>
              </w:rPr>
              <w:t>о</w:t>
            </w:r>
            <w:r w:rsidRPr="00F521A6">
              <w:rPr>
                <w:sz w:val="18"/>
                <w:szCs w:val="18"/>
                <w:lang w:eastAsia="ru-RU"/>
              </w:rPr>
              <w:t>ванием специализир</w:t>
            </w:r>
            <w:r w:rsidRPr="00F521A6">
              <w:rPr>
                <w:sz w:val="18"/>
                <w:szCs w:val="18"/>
                <w:lang w:eastAsia="ru-RU"/>
              </w:rPr>
              <w:t>о</w:t>
            </w:r>
            <w:r w:rsidRPr="00F521A6">
              <w:rPr>
                <w:sz w:val="18"/>
                <w:szCs w:val="18"/>
                <w:lang w:eastAsia="ru-RU"/>
              </w:rPr>
              <w:t>ванной Интернет–платформы для опроса</w:t>
            </w:r>
          </w:p>
        </w:tc>
      </w:tr>
      <w:tr w:rsidR="00B21F79" w:rsidRPr="00F521A6" w:rsidTr="009766CE">
        <w:trPr>
          <w:gridAfter w:val="1"/>
          <w:wAfter w:w="19" w:type="dxa"/>
        </w:trPr>
        <w:tc>
          <w:tcPr>
            <w:tcW w:w="485" w:type="dxa"/>
            <w:shd w:val="clear" w:color="auto" w:fill="auto"/>
            <w:hideMark/>
          </w:tcPr>
          <w:p w:rsidR="00B21F79" w:rsidRPr="00F521A6" w:rsidRDefault="00B21F79" w:rsidP="00B21F79">
            <w:pPr>
              <w:suppressAutoHyphens w:val="0"/>
              <w:jc w:val="center"/>
              <w:rPr>
                <w:b/>
                <w:bCs/>
                <w:sz w:val="18"/>
                <w:szCs w:val="18"/>
                <w:lang w:eastAsia="ru-RU"/>
              </w:rPr>
            </w:pPr>
            <w:r w:rsidRPr="00F521A6">
              <w:rPr>
                <w:b/>
                <w:bCs/>
                <w:sz w:val="18"/>
                <w:szCs w:val="18"/>
                <w:lang w:eastAsia="ru-RU"/>
              </w:rPr>
              <w:t> </w:t>
            </w:r>
          </w:p>
        </w:tc>
        <w:tc>
          <w:tcPr>
            <w:tcW w:w="2774" w:type="dxa"/>
            <w:shd w:val="clear" w:color="auto" w:fill="auto"/>
            <w:hideMark/>
          </w:tcPr>
          <w:p w:rsidR="00B21F79" w:rsidRPr="00F521A6" w:rsidRDefault="00B21F79" w:rsidP="00B21F79">
            <w:pPr>
              <w:suppressAutoHyphens w:val="0"/>
              <w:rPr>
                <w:b/>
                <w:bCs/>
                <w:sz w:val="18"/>
                <w:szCs w:val="18"/>
                <w:lang w:eastAsia="ru-RU"/>
              </w:rPr>
            </w:pPr>
            <w:r w:rsidRPr="00F521A6">
              <w:rPr>
                <w:b/>
                <w:bCs/>
                <w:sz w:val="18"/>
                <w:szCs w:val="18"/>
                <w:lang w:eastAsia="ru-RU"/>
              </w:rPr>
              <w:t>П51</w:t>
            </w:r>
          </w:p>
        </w:tc>
        <w:tc>
          <w:tcPr>
            <w:tcW w:w="730" w:type="dxa"/>
            <w:shd w:val="clear" w:color="auto" w:fill="auto"/>
            <w:hideMark/>
          </w:tcPr>
          <w:p w:rsidR="00B21F79" w:rsidRPr="00F521A6" w:rsidRDefault="00B21F79" w:rsidP="00B21F79">
            <w:pPr>
              <w:suppressAutoHyphens w:val="0"/>
              <w:jc w:val="center"/>
              <w:rPr>
                <w:b/>
                <w:bCs/>
                <w:sz w:val="18"/>
                <w:szCs w:val="18"/>
                <w:lang w:eastAsia="ru-RU"/>
              </w:rPr>
            </w:pPr>
            <w:r w:rsidRPr="00F521A6">
              <w:rPr>
                <w:b/>
                <w:bCs/>
                <w:sz w:val="18"/>
                <w:szCs w:val="18"/>
                <w:lang w:eastAsia="ru-RU"/>
              </w:rPr>
              <w:t> </w:t>
            </w:r>
          </w:p>
        </w:tc>
        <w:tc>
          <w:tcPr>
            <w:tcW w:w="10207" w:type="dxa"/>
            <w:gridSpan w:val="8"/>
            <w:shd w:val="clear" w:color="auto" w:fill="auto"/>
            <w:hideMark/>
          </w:tcPr>
          <w:p w:rsidR="00B21F79" w:rsidRPr="00F521A6" w:rsidRDefault="00B21F79" w:rsidP="00B21F79">
            <w:pPr>
              <w:suppressAutoHyphens w:val="0"/>
              <w:rPr>
                <w:b/>
                <w:bCs/>
                <w:sz w:val="18"/>
                <w:szCs w:val="18"/>
                <w:lang w:eastAsia="ru-RU"/>
              </w:rPr>
            </w:pPr>
            <w:r w:rsidRPr="00F521A6">
              <w:rPr>
                <w:b/>
                <w:bCs/>
                <w:sz w:val="18"/>
                <w:szCs w:val="18"/>
                <w:lang w:eastAsia="ru-RU"/>
              </w:rPr>
              <w:t>Вычисляется % положительных ответов от числа лиц, ответивших «плановая» на 1 вопрос анкеты, полученный результат округляется до целого числа.</w:t>
            </w:r>
          </w:p>
        </w:tc>
        <w:tc>
          <w:tcPr>
            <w:tcW w:w="1918" w:type="dxa"/>
            <w:gridSpan w:val="2"/>
            <w:shd w:val="clear" w:color="auto" w:fill="auto"/>
            <w:hideMark/>
          </w:tcPr>
          <w:p w:rsidR="00B21F79" w:rsidRPr="00F521A6" w:rsidRDefault="00B21F79" w:rsidP="00B21F79">
            <w:pPr>
              <w:suppressAutoHyphens w:val="0"/>
              <w:jc w:val="center"/>
              <w:rPr>
                <w:sz w:val="18"/>
                <w:szCs w:val="18"/>
                <w:lang w:eastAsia="ru-RU"/>
              </w:rPr>
            </w:pPr>
            <w:r w:rsidRPr="00F521A6">
              <w:rPr>
                <w:sz w:val="18"/>
                <w:szCs w:val="18"/>
                <w:lang w:eastAsia="ru-RU"/>
              </w:rPr>
              <w:t> </w:t>
            </w:r>
          </w:p>
        </w:tc>
      </w:tr>
      <w:tr w:rsidR="00B21F79" w:rsidRPr="00F521A6" w:rsidTr="009766CE">
        <w:trPr>
          <w:gridAfter w:val="1"/>
          <w:wAfter w:w="19" w:type="dxa"/>
        </w:trPr>
        <w:tc>
          <w:tcPr>
            <w:tcW w:w="485" w:type="dxa"/>
            <w:shd w:val="clear" w:color="auto" w:fill="auto"/>
            <w:hideMark/>
          </w:tcPr>
          <w:p w:rsidR="00B21F79" w:rsidRPr="00F521A6" w:rsidRDefault="00B21F79" w:rsidP="00B21F79">
            <w:pPr>
              <w:suppressAutoHyphens w:val="0"/>
              <w:jc w:val="center"/>
              <w:rPr>
                <w:sz w:val="18"/>
                <w:szCs w:val="18"/>
                <w:lang w:eastAsia="ru-RU"/>
              </w:rPr>
            </w:pPr>
            <w:r w:rsidRPr="00F521A6">
              <w:rPr>
                <w:sz w:val="18"/>
                <w:szCs w:val="18"/>
                <w:lang w:eastAsia="ru-RU"/>
              </w:rPr>
              <w:t>5.2.</w:t>
            </w:r>
          </w:p>
        </w:tc>
        <w:tc>
          <w:tcPr>
            <w:tcW w:w="2774" w:type="dxa"/>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Доля получателей услуг, удовл</w:t>
            </w:r>
            <w:r w:rsidRPr="00F521A6">
              <w:rPr>
                <w:sz w:val="18"/>
                <w:szCs w:val="18"/>
                <w:lang w:eastAsia="ru-RU"/>
              </w:rPr>
              <w:t>е</w:t>
            </w:r>
            <w:r w:rsidRPr="00F521A6">
              <w:rPr>
                <w:sz w:val="18"/>
                <w:szCs w:val="18"/>
                <w:lang w:eastAsia="ru-RU"/>
              </w:rPr>
              <w:t>творенных навигацией внутри м</w:t>
            </w:r>
            <w:r w:rsidRPr="00F521A6">
              <w:rPr>
                <w:sz w:val="18"/>
                <w:szCs w:val="18"/>
                <w:lang w:eastAsia="ru-RU"/>
              </w:rPr>
              <w:t>е</w:t>
            </w:r>
            <w:r w:rsidRPr="00F521A6">
              <w:rPr>
                <w:sz w:val="18"/>
                <w:szCs w:val="18"/>
                <w:lang w:eastAsia="ru-RU"/>
              </w:rPr>
              <w:t>дицинской организации (в % от общего числа опрошенных получ</w:t>
            </w:r>
            <w:r w:rsidRPr="00F521A6">
              <w:rPr>
                <w:sz w:val="18"/>
                <w:szCs w:val="18"/>
                <w:lang w:eastAsia="ru-RU"/>
              </w:rPr>
              <w:t>а</w:t>
            </w:r>
            <w:r w:rsidRPr="00F521A6">
              <w:rPr>
                <w:sz w:val="18"/>
                <w:szCs w:val="18"/>
                <w:lang w:eastAsia="ru-RU"/>
              </w:rPr>
              <w:t>телей услуг) (вопрос анкеты 12)</w:t>
            </w:r>
          </w:p>
        </w:tc>
        <w:tc>
          <w:tcPr>
            <w:tcW w:w="730" w:type="dxa"/>
            <w:shd w:val="clear" w:color="auto" w:fill="auto"/>
            <w:hideMark/>
          </w:tcPr>
          <w:p w:rsidR="00B21F79" w:rsidRPr="00F521A6" w:rsidRDefault="00B21F79" w:rsidP="00B21F79">
            <w:pPr>
              <w:suppressAutoHyphens w:val="0"/>
              <w:jc w:val="center"/>
              <w:rPr>
                <w:sz w:val="18"/>
                <w:szCs w:val="18"/>
                <w:lang w:eastAsia="ru-RU"/>
              </w:rPr>
            </w:pPr>
            <w:r w:rsidRPr="00F521A6">
              <w:rPr>
                <w:sz w:val="18"/>
                <w:szCs w:val="18"/>
                <w:lang w:eastAsia="ru-RU"/>
              </w:rPr>
              <w:t>20%</w:t>
            </w:r>
          </w:p>
        </w:tc>
        <w:tc>
          <w:tcPr>
            <w:tcW w:w="3663" w:type="dxa"/>
            <w:gridSpan w:val="2"/>
            <w:shd w:val="clear" w:color="auto" w:fill="auto"/>
            <w:hideMark/>
          </w:tcPr>
          <w:p w:rsidR="005A127F" w:rsidRPr="00F521A6" w:rsidRDefault="005A127F" w:rsidP="005A127F">
            <w:pPr>
              <w:suppressAutoHyphens w:val="0"/>
              <w:rPr>
                <w:sz w:val="18"/>
                <w:szCs w:val="18"/>
                <w:lang w:eastAsia="ru-RU"/>
              </w:rPr>
            </w:pPr>
            <w:r w:rsidRPr="00F521A6">
              <w:rPr>
                <w:sz w:val="18"/>
                <w:szCs w:val="18"/>
                <w:lang w:eastAsia="ru-RU"/>
              </w:rPr>
              <w:t>5.2.1 Удовлетворенность получателей услуг организационными условиями оказания услуг, например:</w:t>
            </w:r>
          </w:p>
          <w:p w:rsidR="005A127F" w:rsidRPr="00F521A6" w:rsidRDefault="005A127F" w:rsidP="005A127F">
            <w:pPr>
              <w:suppressAutoHyphens w:val="0"/>
              <w:rPr>
                <w:sz w:val="18"/>
                <w:szCs w:val="18"/>
                <w:lang w:eastAsia="ru-RU"/>
              </w:rPr>
            </w:pPr>
            <w:r w:rsidRPr="00F521A6">
              <w:rPr>
                <w:sz w:val="18"/>
                <w:szCs w:val="18"/>
                <w:lang w:eastAsia="ru-RU"/>
              </w:rPr>
              <w:t>- наличием и понятностью навигации внутри организации социальной сферы;</w:t>
            </w:r>
          </w:p>
          <w:p w:rsidR="00B21F79" w:rsidRPr="00F521A6" w:rsidRDefault="005A127F" w:rsidP="005A127F">
            <w:pPr>
              <w:suppressAutoHyphens w:val="0"/>
              <w:rPr>
                <w:sz w:val="18"/>
                <w:szCs w:val="18"/>
                <w:lang w:eastAsia="ru-RU"/>
              </w:rPr>
            </w:pPr>
            <w:r w:rsidRPr="00F521A6">
              <w:rPr>
                <w:sz w:val="18"/>
                <w:szCs w:val="18"/>
                <w:lang w:eastAsia="ru-RU"/>
              </w:rPr>
              <w:t>- графиком работы организации социальной сферы (подразделения, отдельных специал</w:t>
            </w:r>
            <w:r w:rsidRPr="00F521A6">
              <w:rPr>
                <w:sz w:val="18"/>
                <w:szCs w:val="18"/>
                <w:lang w:eastAsia="ru-RU"/>
              </w:rPr>
              <w:t>и</w:t>
            </w:r>
            <w:r w:rsidRPr="00F521A6">
              <w:rPr>
                <w:sz w:val="18"/>
                <w:szCs w:val="18"/>
                <w:lang w:eastAsia="ru-RU"/>
              </w:rPr>
              <w:t>стов, графиком прихода социального работн</w:t>
            </w:r>
            <w:r w:rsidRPr="00F521A6">
              <w:rPr>
                <w:sz w:val="18"/>
                <w:szCs w:val="18"/>
                <w:lang w:eastAsia="ru-RU"/>
              </w:rPr>
              <w:t>и</w:t>
            </w:r>
            <w:r w:rsidRPr="00F521A6">
              <w:rPr>
                <w:sz w:val="18"/>
                <w:szCs w:val="18"/>
                <w:lang w:eastAsia="ru-RU"/>
              </w:rPr>
              <w:t>ка на дом и прочее) (вопрос анкеты 12)</w:t>
            </w:r>
          </w:p>
        </w:tc>
        <w:tc>
          <w:tcPr>
            <w:tcW w:w="4392" w:type="dxa"/>
            <w:shd w:val="clear" w:color="auto" w:fill="auto"/>
            <w:hideMark/>
          </w:tcPr>
          <w:p w:rsidR="00B21F79" w:rsidRPr="00F521A6" w:rsidRDefault="00C525CF" w:rsidP="00B21F79">
            <w:pPr>
              <w:suppressAutoHyphens w:val="0"/>
              <w:rPr>
                <w:strike/>
                <w:sz w:val="18"/>
                <w:szCs w:val="18"/>
                <w:lang w:eastAsia="ru-RU"/>
              </w:rPr>
            </w:pPr>
            <w:r w:rsidRPr="00F521A6">
              <w:rPr>
                <w:sz w:val="18"/>
                <w:szCs w:val="18"/>
                <w:lang w:eastAsia="en-US"/>
              </w:rPr>
              <w:t>Число получателей услуг, удовлетворенных организ</w:t>
            </w:r>
            <w:r w:rsidRPr="00F521A6">
              <w:rPr>
                <w:sz w:val="18"/>
                <w:szCs w:val="18"/>
                <w:lang w:eastAsia="en-US"/>
              </w:rPr>
              <w:t>а</w:t>
            </w:r>
            <w:r w:rsidRPr="00F521A6">
              <w:rPr>
                <w:sz w:val="18"/>
                <w:szCs w:val="18"/>
                <w:lang w:eastAsia="en-US"/>
              </w:rPr>
              <w:t>ционными условиями предоставления услуг, по отн</w:t>
            </w:r>
            <w:r w:rsidRPr="00F521A6">
              <w:rPr>
                <w:sz w:val="18"/>
                <w:szCs w:val="18"/>
                <w:lang w:eastAsia="en-US"/>
              </w:rPr>
              <w:t>о</w:t>
            </w:r>
            <w:r w:rsidRPr="00F521A6">
              <w:rPr>
                <w:sz w:val="18"/>
                <w:szCs w:val="18"/>
                <w:lang w:eastAsia="en-US"/>
              </w:rPr>
              <w:t>шению к числу опрошенных  получателей услуг  отв</w:t>
            </w:r>
            <w:r w:rsidRPr="00F521A6">
              <w:rPr>
                <w:sz w:val="18"/>
                <w:szCs w:val="18"/>
                <w:lang w:eastAsia="en-US"/>
              </w:rPr>
              <w:t>е</w:t>
            </w:r>
            <w:r w:rsidRPr="00F521A6">
              <w:rPr>
                <w:sz w:val="18"/>
                <w:szCs w:val="18"/>
                <w:lang w:eastAsia="en-US"/>
              </w:rPr>
              <w:t>тивших на соответствующий вопрос анкеты</w:t>
            </w:r>
          </w:p>
        </w:tc>
        <w:tc>
          <w:tcPr>
            <w:tcW w:w="992" w:type="dxa"/>
            <w:shd w:val="clear" w:color="auto" w:fill="auto"/>
            <w:hideMark/>
          </w:tcPr>
          <w:p w:rsidR="00B21F79" w:rsidRPr="00F521A6" w:rsidRDefault="00B21F79" w:rsidP="00B21F79">
            <w:pPr>
              <w:suppressAutoHyphens w:val="0"/>
              <w:jc w:val="center"/>
              <w:rPr>
                <w:sz w:val="18"/>
                <w:szCs w:val="18"/>
                <w:lang w:eastAsia="ru-RU"/>
              </w:rPr>
            </w:pPr>
            <w:r w:rsidRPr="00F521A6">
              <w:rPr>
                <w:sz w:val="18"/>
                <w:szCs w:val="18"/>
                <w:lang w:eastAsia="ru-RU"/>
              </w:rPr>
              <w:t>0-100 ба</w:t>
            </w:r>
            <w:r w:rsidRPr="00F521A6">
              <w:rPr>
                <w:sz w:val="18"/>
                <w:szCs w:val="18"/>
                <w:lang w:eastAsia="ru-RU"/>
              </w:rPr>
              <w:t>л</w:t>
            </w:r>
            <w:r w:rsidRPr="00F521A6">
              <w:rPr>
                <w:sz w:val="18"/>
                <w:szCs w:val="18"/>
                <w:lang w:eastAsia="ru-RU"/>
              </w:rPr>
              <w:t>лов</w:t>
            </w:r>
          </w:p>
        </w:tc>
        <w:tc>
          <w:tcPr>
            <w:tcW w:w="1149" w:type="dxa"/>
            <w:gridSpan w:val="3"/>
            <w:shd w:val="clear" w:color="auto" w:fill="auto"/>
            <w:hideMark/>
          </w:tcPr>
          <w:p w:rsidR="00B21F79" w:rsidRPr="00F521A6" w:rsidRDefault="00B21F79" w:rsidP="00B21F79">
            <w:pPr>
              <w:suppressAutoHyphens w:val="0"/>
              <w:jc w:val="center"/>
              <w:rPr>
                <w:sz w:val="18"/>
                <w:szCs w:val="18"/>
                <w:lang w:eastAsia="ru-RU"/>
              </w:rPr>
            </w:pPr>
            <w:r w:rsidRPr="00F521A6">
              <w:rPr>
                <w:sz w:val="18"/>
                <w:szCs w:val="18"/>
                <w:lang w:eastAsia="ru-RU"/>
              </w:rPr>
              <w:t>100 баллов</w:t>
            </w:r>
          </w:p>
        </w:tc>
        <w:tc>
          <w:tcPr>
            <w:tcW w:w="1929" w:type="dxa"/>
            <w:gridSpan w:val="3"/>
            <w:shd w:val="clear" w:color="auto" w:fill="auto"/>
            <w:hideMark/>
          </w:tcPr>
          <w:p w:rsidR="00B21F79" w:rsidRPr="00F521A6" w:rsidRDefault="00B21F79" w:rsidP="00B21F79">
            <w:pPr>
              <w:suppressAutoHyphens w:val="0"/>
              <w:jc w:val="center"/>
              <w:rPr>
                <w:sz w:val="18"/>
                <w:szCs w:val="18"/>
                <w:lang w:eastAsia="ru-RU"/>
              </w:rPr>
            </w:pPr>
            <w:r w:rsidRPr="00F521A6">
              <w:rPr>
                <w:sz w:val="18"/>
                <w:szCs w:val="18"/>
                <w:lang w:eastAsia="ru-RU"/>
              </w:rPr>
              <w:t>Опрос получателей у</w:t>
            </w:r>
            <w:r w:rsidRPr="00F521A6">
              <w:rPr>
                <w:sz w:val="18"/>
                <w:szCs w:val="18"/>
                <w:lang w:eastAsia="ru-RU"/>
              </w:rPr>
              <w:t>с</w:t>
            </w:r>
            <w:r w:rsidRPr="00F521A6">
              <w:rPr>
                <w:sz w:val="18"/>
                <w:szCs w:val="18"/>
                <w:lang w:eastAsia="ru-RU"/>
              </w:rPr>
              <w:t>луг с помощью метода анкетирования / инте</w:t>
            </w:r>
            <w:r w:rsidRPr="00F521A6">
              <w:rPr>
                <w:sz w:val="18"/>
                <w:szCs w:val="18"/>
                <w:lang w:eastAsia="ru-RU"/>
              </w:rPr>
              <w:t>р</w:t>
            </w:r>
            <w:r w:rsidRPr="00F521A6">
              <w:rPr>
                <w:sz w:val="18"/>
                <w:szCs w:val="18"/>
                <w:lang w:eastAsia="ru-RU"/>
              </w:rPr>
              <w:t>вьюирования в орган</w:t>
            </w:r>
            <w:r w:rsidRPr="00F521A6">
              <w:rPr>
                <w:sz w:val="18"/>
                <w:szCs w:val="18"/>
                <w:lang w:eastAsia="ru-RU"/>
              </w:rPr>
              <w:t>и</w:t>
            </w:r>
            <w:r w:rsidRPr="00F521A6">
              <w:rPr>
                <w:sz w:val="18"/>
                <w:szCs w:val="18"/>
                <w:lang w:eastAsia="ru-RU"/>
              </w:rPr>
              <w:t>зациях, онлайн-опрос потребителей услуг организаций с использ</w:t>
            </w:r>
            <w:r w:rsidRPr="00F521A6">
              <w:rPr>
                <w:sz w:val="18"/>
                <w:szCs w:val="18"/>
                <w:lang w:eastAsia="ru-RU"/>
              </w:rPr>
              <w:t>о</w:t>
            </w:r>
            <w:r w:rsidRPr="00F521A6">
              <w:rPr>
                <w:sz w:val="18"/>
                <w:szCs w:val="18"/>
                <w:lang w:eastAsia="ru-RU"/>
              </w:rPr>
              <w:t>ванием специализир</w:t>
            </w:r>
            <w:r w:rsidRPr="00F521A6">
              <w:rPr>
                <w:sz w:val="18"/>
                <w:szCs w:val="18"/>
                <w:lang w:eastAsia="ru-RU"/>
              </w:rPr>
              <w:t>о</w:t>
            </w:r>
            <w:r w:rsidRPr="00F521A6">
              <w:rPr>
                <w:sz w:val="18"/>
                <w:szCs w:val="18"/>
                <w:lang w:eastAsia="ru-RU"/>
              </w:rPr>
              <w:t>ванной Интернет–платформы для опроса</w:t>
            </w:r>
          </w:p>
        </w:tc>
      </w:tr>
      <w:tr w:rsidR="00B21F79" w:rsidRPr="00F521A6" w:rsidTr="009766CE">
        <w:trPr>
          <w:gridAfter w:val="1"/>
          <w:wAfter w:w="19" w:type="dxa"/>
        </w:trPr>
        <w:tc>
          <w:tcPr>
            <w:tcW w:w="485" w:type="dxa"/>
            <w:shd w:val="clear" w:color="auto" w:fill="auto"/>
            <w:hideMark/>
          </w:tcPr>
          <w:p w:rsidR="00B21F79" w:rsidRPr="00F521A6" w:rsidRDefault="00B21F79" w:rsidP="00B21F79">
            <w:pPr>
              <w:suppressAutoHyphens w:val="0"/>
              <w:jc w:val="center"/>
              <w:rPr>
                <w:b/>
                <w:bCs/>
                <w:sz w:val="18"/>
                <w:szCs w:val="18"/>
                <w:lang w:eastAsia="ru-RU"/>
              </w:rPr>
            </w:pPr>
            <w:r w:rsidRPr="00F521A6">
              <w:rPr>
                <w:b/>
                <w:bCs/>
                <w:sz w:val="18"/>
                <w:szCs w:val="18"/>
                <w:lang w:eastAsia="ru-RU"/>
              </w:rPr>
              <w:t> </w:t>
            </w:r>
          </w:p>
        </w:tc>
        <w:tc>
          <w:tcPr>
            <w:tcW w:w="2774" w:type="dxa"/>
            <w:shd w:val="clear" w:color="auto" w:fill="auto"/>
            <w:hideMark/>
          </w:tcPr>
          <w:p w:rsidR="00B21F79" w:rsidRPr="00F521A6" w:rsidRDefault="00B21F79" w:rsidP="00B21F79">
            <w:pPr>
              <w:suppressAutoHyphens w:val="0"/>
              <w:rPr>
                <w:b/>
                <w:bCs/>
                <w:sz w:val="18"/>
                <w:szCs w:val="18"/>
                <w:lang w:eastAsia="ru-RU"/>
              </w:rPr>
            </w:pPr>
            <w:r w:rsidRPr="00F521A6">
              <w:rPr>
                <w:b/>
                <w:bCs/>
                <w:sz w:val="18"/>
                <w:szCs w:val="18"/>
                <w:lang w:eastAsia="ru-RU"/>
              </w:rPr>
              <w:t>П52</w:t>
            </w:r>
          </w:p>
        </w:tc>
        <w:tc>
          <w:tcPr>
            <w:tcW w:w="730" w:type="dxa"/>
            <w:shd w:val="clear" w:color="auto" w:fill="auto"/>
            <w:hideMark/>
          </w:tcPr>
          <w:p w:rsidR="00B21F79" w:rsidRPr="00F521A6" w:rsidRDefault="00B21F79" w:rsidP="00B21F79">
            <w:pPr>
              <w:suppressAutoHyphens w:val="0"/>
              <w:jc w:val="center"/>
              <w:rPr>
                <w:b/>
                <w:bCs/>
                <w:sz w:val="18"/>
                <w:szCs w:val="18"/>
                <w:lang w:eastAsia="ru-RU"/>
              </w:rPr>
            </w:pPr>
            <w:r w:rsidRPr="00F521A6">
              <w:rPr>
                <w:b/>
                <w:bCs/>
                <w:sz w:val="18"/>
                <w:szCs w:val="18"/>
                <w:lang w:eastAsia="ru-RU"/>
              </w:rPr>
              <w:t> </w:t>
            </w:r>
          </w:p>
        </w:tc>
        <w:tc>
          <w:tcPr>
            <w:tcW w:w="10207" w:type="dxa"/>
            <w:gridSpan w:val="8"/>
            <w:shd w:val="clear" w:color="auto" w:fill="auto"/>
            <w:hideMark/>
          </w:tcPr>
          <w:p w:rsidR="00B21F79" w:rsidRPr="00F521A6" w:rsidRDefault="00B21F79" w:rsidP="00B21F79">
            <w:pPr>
              <w:suppressAutoHyphens w:val="0"/>
              <w:rPr>
                <w:b/>
                <w:bCs/>
                <w:sz w:val="18"/>
                <w:szCs w:val="18"/>
                <w:lang w:eastAsia="ru-RU"/>
              </w:rPr>
            </w:pPr>
            <w:r w:rsidRPr="00F521A6">
              <w:rPr>
                <w:b/>
                <w:bCs/>
                <w:sz w:val="18"/>
                <w:szCs w:val="18"/>
                <w:lang w:eastAsia="ru-RU"/>
              </w:rPr>
              <w:t>Вычисляется % положительных ответов от числа лиц, ответивших «плановая» на 1 вопрос анкеты, полученный результат округляется до целого числа.</w:t>
            </w:r>
          </w:p>
        </w:tc>
        <w:tc>
          <w:tcPr>
            <w:tcW w:w="1918" w:type="dxa"/>
            <w:gridSpan w:val="2"/>
            <w:shd w:val="clear" w:color="auto" w:fill="auto"/>
            <w:hideMark/>
          </w:tcPr>
          <w:p w:rsidR="00B21F79" w:rsidRPr="00F521A6" w:rsidRDefault="00B21F79" w:rsidP="00B21F79">
            <w:pPr>
              <w:suppressAutoHyphens w:val="0"/>
              <w:jc w:val="center"/>
              <w:rPr>
                <w:sz w:val="18"/>
                <w:szCs w:val="18"/>
                <w:lang w:eastAsia="ru-RU"/>
              </w:rPr>
            </w:pPr>
            <w:r w:rsidRPr="00F521A6">
              <w:rPr>
                <w:sz w:val="18"/>
                <w:szCs w:val="18"/>
                <w:lang w:eastAsia="ru-RU"/>
              </w:rPr>
              <w:t> </w:t>
            </w:r>
          </w:p>
        </w:tc>
      </w:tr>
      <w:tr w:rsidR="00B21F79" w:rsidRPr="00F521A6" w:rsidTr="009766CE">
        <w:trPr>
          <w:gridAfter w:val="1"/>
          <w:wAfter w:w="19" w:type="dxa"/>
        </w:trPr>
        <w:tc>
          <w:tcPr>
            <w:tcW w:w="485" w:type="dxa"/>
            <w:shd w:val="clear" w:color="auto" w:fill="auto"/>
            <w:hideMark/>
          </w:tcPr>
          <w:p w:rsidR="00B21F79" w:rsidRPr="00F521A6" w:rsidRDefault="00B21F79" w:rsidP="00B21F79">
            <w:pPr>
              <w:suppressAutoHyphens w:val="0"/>
              <w:jc w:val="center"/>
              <w:rPr>
                <w:sz w:val="18"/>
                <w:szCs w:val="18"/>
                <w:lang w:eastAsia="ru-RU"/>
              </w:rPr>
            </w:pPr>
            <w:r w:rsidRPr="00F521A6">
              <w:rPr>
                <w:sz w:val="18"/>
                <w:szCs w:val="18"/>
                <w:lang w:eastAsia="ru-RU"/>
              </w:rPr>
              <w:t>5.3.</w:t>
            </w:r>
          </w:p>
        </w:tc>
        <w:tc>
          <w:tcPr>
            <w:tcW w:w="2774" w:type="dxa"/>
            <w:shd w:val="clear" w:color="auto" w:fill="auto"/>
            <w:hideMark/>
          </w:tcPr>
          <w:p w:rsidR="00B21F79" w:rsidRPr="00F521A6" w:rsidRDefault="00B21F79" w:rsidP="00B21F79">
            <w:pPr>
              <w:suppressAutoHyphens w:val="0"/>
              <w:rPr>
                <w:sz w:val="18"/>
                <w:szCs w:val="18"/>
                <w:lang w:eastAsia="ru-RU"/>
              </w:rPr>
            </w:pPr>
            <w:r w:rsidRPr="00F521A6">
              <w:rPr>
                <w:sz w:val="18"/>
                <w:szCs w:val="18"/>
                <w:lang w:eastAsia="ru-RU"/>
              </w:rPr>
              <w:t>Доля получателей услуг, в целом удовлетворенных условиями ок</w:t>
            </w:r>
            <w:r w:rsidRPr="00F521A6">
              <w:rPr>
                <w:sz w:val="18"/>
                <w:szCs w:val="18"/>
                <w:lang w:eastAsia="ru-RU"/>
              </w:rPr>
              <w:t>а</w:t>
            </w:r>
            <w:r w:rsidRPr="00F521A6">
              <w:rPr>
                <w:sz w:val="18"/>
                <w:szCs w:val="18"/>
                <w:lang w:eastAsia="ru-RU"/>
              </w:rPr>
              <w:t>зания услуг в медицинской орган</w:t>
            </w:r>
            <w:r w:rsidRPr="00F521A6">
              <w:rPr>
                <w:sz w:val="18"/>
                <w:szCs w:val="18"/>
                <w:lang w:eastAsia="ru-RU"/>
              </w:rPr>
              <w:t>и</w:t>
            </w:r>
            <w:r w:rsidRPr="00F521A6">
              <w:rPr>
                <w:sz w:val="18"/>
                <w:szCs w:val="18"/>
                <w:lang w:eastAsia="ru-RU"/>
              </w:rPr>
              <w:t>зации  (в % от общего числа опр</w:t>
            </w:r>
            <w:r w:rsidRPr="00F521A6">
              <w:rPr>
                <w:sz w:val="18"/>
                <w:szCs w:val="18"/>
                <w:lang w:eastAsia="ru-RU"/>
              </w:rPr>
              <w:t>о</w:t>
            </w:r>
            <w:r w:rsidRPr="00F521A6">
              <w:rPr>
                <w:sz w:val="18"/>
                <w:szCs w:val="18"/>
                <w:lang w:eastAsia="ru-RU"/>
              </w:rPr>
              <w:t>шенных получателей услуг) (в</w:t>
            </w:r>
            <w:r w:rsidRPr="00F521A6">
              <w:rPr>
                <w:sz w:val="18"/>
                <w:szCs w:val="18"/>
                <w:lang w:eastAsia="ru-RU"/>
              </w:rPr>
              <w:t>о</w:t>
            </w:r>
            <w:r w:rsidRPr="00F521A6">
              <w:rPr>
                <w:sz w:val="18"/>
                <w:szCs w:val="18"/>
                <w:lang w:eastAsia="ru-RU"/>
              </w:rPr>
              <w:t>прос анкеты 13)</w:t>
            </w:r>
          </w:p>
        </w:tc>
        <w:tc>
          <w:tcPr>
            <w:tcW w:w="730" w:type="dxa"/>
            <w:shd w:val="clear" w:color="auto" w:fill="auto"/>
            <w:hideMark/>
          </w:tcPr>
          <w:p w:rsidR="00B21F79" w:rsidRPr="00F521A6" w:rsidRDefault="00B21F79" w:rsidP="00B21F79">
            <w:pPr>
              <w:suppressAutoHyphens w:val="0"/>
              <w:jc w:val="center"/>
              <w:rPr>
                <w:sz w:val="18"/>
                <w:szCs w:val="18"/>
                <w:lang w:eastAsia="ru-RU"/>
              </w:rPr>
            </w:pPr>
            <w:r w:rsidRPr="00F521A6">
              <w:rPr>
                <w:sz w:val="18"/>
                <w:szCs w:val="18"/>
                <w:lang w:eastAsia="ru-RU"/>
              </w:rPr>
              <w:t>50%</w:t>
            </w:r>
          </w:p>
        </w:tc>
        <w:tc>
          <w:tcPr>
            <w:tcW w:w="3663" w:type="dxa"/>
            <w:gridSpan w:val="2"/>
            <w:shd w:val="clear" w:color="auto" w:fill="auto"/>
            <w:hideMark/>
          </w:tcPr>
          <w:p w:rsidR="005A127F" w:rsidRPr="00F521A6" w:rsidRDefault="005A127F" w:rsidP="005A127F">
            <w:pPr>
              <w:suppressAutoHyphens w:val="0"/>
              <w:rPr>
                <w:sz w:val="18"/>
                <w:szCs w:val="18"/>
                <w:lang w:eastAsia="ru-RU"/>
              </w:rPr>
            </w:pPr>
            <w:r w:rsidRPr="00F521A6">
              <w:rPr>
                <w:sz w:val="18"/>
                <w:szCs w:val="18"/>
                <w:lang w:eastAsia="ru-RU"/>
              </w:rPr>
              <w:t>5.3.1.Удовлетворенность получателей услуг в целом условиями оказания услуг в организ</w:t>
            </w:r>
            <w:r w:rsidRPr="00F521A6">
              <w:rPr>
                <w:sz w:val="18"/>
                <w:szCs w:val="18"/>
                <w:lang w:eastAsia="ru-RU"/>
              </w:rPr>
              <w:t>а</w:t>
            </w:r>
            <w:r w:rsidRPr="00F521A6">
              <w:rPr>
                <w:sz w:val="18"/>
                <w:szCs w:val="18"/>
                <w:lang w:eastAsia="ru-RU"/>
              </w:rPr>
              <w:t>ции социальной сферы</w:t>
            </w:r>
          </w:p>
          <w:p w:rsidR="00B21F79" w:rsidRPr="00F521A6" w:rsidRDefault="005A127F" w:rsidP="00B21F79">
            <w:pPr>
              <w:suppressAutoHyphens w:val="0"/>
              <w:rPr>
                <w:sz w:val="18"/>
                <w:szCs w:val="18"/>
                <w:lang w:eastAsia="ru-RU"/>
              </w:rPr>
            </w:pPr>
            <w:r w:rsidRPr="00F521A6">
              <w:rPr>
                <w:sz w:val="18"/>
                <w:szCs w:val="18"/>
                <w:lang w:eastAsia="ru-RU"/>
              </w:rPr>
              <w:t>(вопрос анкеты 13)</w:t>
            </w:r>
          </w:p>
        </w:tc>
        <w:tc>
          <w:tcPr>
            <w:tcW w:w="4392" w:type="dxa"/>
            <w:shd w:val="clear" w:color="auto" w:fill="auto"/>
            <w:hideMark/>
          </w:tcPr>
          <w:p w:rsidR="00B21F79" w:rsidRPr="00F521A6" w:rsidRDefault="00C525CF" w:rsidP="00B21F79">
            <w:pPr>
              <w:suppressAutoHyphens w:val="0"/>
              <w:rPr>
                <w:strike/>
                <w:sz w:val="18"/>
                <w:szCs w:val="18"/>
                <w:lang w:eastAsia="ru-RU"/>
              </w:rPr>
            </w:pPr>
            <w:r w:rsidRPr="00F521A6">
              <w:rPr>
                <w:sz w:val="18"/>
                <w:szCs w:val="18"/>
                <w:lang w:eastAsia="ru-RU"/>
              </w:rPr>
              <w:t>Число  получателей услуг, удовлетворенных в целом условиями оказания услуг в медицинской организации, по отношению к числу опрошенных  получателей услуг, ответивших на соответствующий вопрос анкеты</w:t>
            </w:r>
          </w:p>
        </w:tc>
        <w:tc>
          <w:tcPr>
            <w:tcW w:w="992" w:type="dxa"/>
            <w:shd w:val="clear" w:color="auto" w:fill="auto"/>
            <w:hideMark/>
          </w:tcPr>
          <w:p w:rsidR="00B21F79" w:rsidRPr="00F521A6" w:rsidRDefault="00B21F79" w:rsidP="00B21F79">
            <w:pPr>
              <w:suppressAutoHyphens w:val="0"/>
              <w:jc w:val="center"/>
              <w:rPr>
                <w:sz w:val="18"/>
                <w:szCs w:val="18"/>
                <w:lang w:eastAsia="ru-RU"/>
              </w:rPr>
            </w:pPr>
            <w:r w:rsidRPr="00F521A6">
              <w:rPr>
                <w:sz w:val="18"/>
                <w:szCs w:val="18"/>
                <w:lang w:eastAsia="ru-RU"/>
              </w:rPr>
              <w:t>0-100 ба</w:t>
            </w:r>
            <w:r w:rsidRPr="00F521A6">
              <w:rPr>
                <w:sz w:val="18"/>
                <w:szCs w:val="18"/>
                <w:lang w:eastAsia="ru-RU"/>
              </w:rPr>
              <w:t>л</w:t>
            </w:r>
            <w:r w:rsidRPr="00F521A6">
              <w:rPr>
                <w:sz w:val="18"/>
                <w:szCs w:val="18"/>
                <w:lang w:eastAsia="ru-RU"/>
              </w:rPr>
              <w:t>лов</w:t>
            </w:r>
          </w:p>
        </w:tc>
        <w:tc>
          <w:tcPr>
            <w:tcW w:w="1149" w:type="dxa"/>
            <w:gridSpan w:val="3"/>
            <w:shd w:val="clear" w:color="auto" w:fill="auto"/>
            <w:hideMark/>
          </w:tcPr>
          <w:p w:rsidR="00B21F79" w:rsidRPr="00F521A6" w:rsidRDefault="00B21F79" w:rsidP="00B21F79">
            <w:pPr>
              <w:suppressAutoHyphens w:val="0"/>
              <w:jc w:val="center"/>
              <w:rPr>
                <w:sz w:val="18"/>
                <w:szCs w:val="18"/>
                <w:lang w:eastAsia="ru-RU"/>
              </w:rPr>
            </w:pPr>
            <w:r w:rsidRPr="00F521A6">
              <w:rPr>
                <w:sz w:val="18"/>
                <w:szCs w:val="18"/>
                <w:lang w:eastAsia="ru-RU"/>
              </w:rPr>
              <w:t>100 баллов</w:t>
            </w:r>
          </w:p>
        </w:tc>
        <w:tc>
          <w:tcPr>
            <w:tcW w:w="1929" w:type="dxa"/>
            <w:gridSpan w:val="3"/>
            <w:shd w:val="clear" w:color="auto" w:fill="auto"/>
            <w:hideMark/>
          </w:tcPr>
          <w:p w:rsidR="00B21F79" w:rsidRPr="00F521A6" w:rsidRDefault="00B21F79" w:rsidP="00B21F79">
            <w:pPr>
              <w:suppressAutoHyphens w:val="0"/>
              <w:jc w:val="center"/>
              <w:rPr>
                <w:sz w:val="18"/>
                <w:szCs w:val="18"/>
                <w:lang w:eastAsia="ru-RU"/>
              </w:rPr>
            </w:pPr>
            <w:r w:rsidRPr="00F521A6">
              <w:rPr>
                <w:sz w:val="18"/>
                <w:szCs w:val="18"/>
                <w:lang w:eastAsia="ru-RU"/>
              </w:rPr>
              <w:t>Опрос получателей у</w:t>
            </w:r>
            <w:r w:rsidRPr="00F521A6">
              <w:rPr>
                <w:sz w:val="18"/>
                <w:szCs w:val="18"/>
                <w:lang w:eastAsia="ru-RU"/>
              </w:rPr>
              <w:t>с</w:t>
            </w:r>
            <w:r w:rsidRPr="00F521A6">
              <w:rPr>
                <w:sz w:val="18"/>
                <w:szCs w:val="18"/>
                <w:lang w:eastAsia="ru-RU"/>
              </w:rPr>
              <w:t>луг с помощью метода анкетирования / инте</w:t>
            </w:r>
            <w:r w:rsidRPr="00F521A6">
              <w:rPr>
                <w:sz w:val="18"/>
                <w:szCs w:val="18"/>
                <w:lang w:eastAsia="ru-RU"/>
              </w:rPr>
              <w:t>р</w:t>
            </w:r>
            <w:r w:rsidRPr="00F521A6">
              <w:rPr>
                <w:sz w:val="18"/>
                <w:szCs w:val="18"/>
                <w:lang w:eastAsia="ru-RU"/>
              </w:rPr>
              <w:t>вьюирования в орган</w:t>
            </w:r>
            <w:r w:rsidRPr="00F521A6">
              <w:rPr>
                <w:sz w:val="18"/>
                <w:szCs w:val="18"/>
                <w:lang w:eastAsia="ru-RU"/>
              </w:rPr>
              <w:t>и</w:t>
            </w:r>
            <w:r w:rsidRPr="00F521A6">
              <w:rPr>
                <w:sz w:val="18"/>
                <w:szCs w:val="18"/>
                <w:lang w:eastAsia="ru-RU"/>
              </w:rPr>
              <w:t xml:space="preserve">зациях, онлайн-опрос потребителей услуг </w:t>
            </w:r>
            <w:r w:rsidRPr="00F521A6">
              <w:rPr>
                <w:sz w:val="18"/>
                <w:szCs w:val="18"/>
                <w:lang w:eastAsia="ru-RU"/>
              </w:rPr>
              <w:lastRenderedPageBreak/>
              <w:t>организаций с использ</w:t>
            </w:r>
            <w:r w:rsidRPr="00F521A6">
              <w:rPr>
                <w:sz w:val="18"/>
                <w:szCs w:val="18"/>
                <w:lang w:eastAsia="ru-RU"/>
              </w:rPr>
              <w:t>о</w:t>
            </w:r>
            <w:r w:rsidRPr="00F521A6">
              <w:rPr>
                <w:sz w:val="18"/>
                <w:szCs w:val="18"/>
                <w:lang w:eastAsia="ru-RU"/>
              </w:rPr>
              <w:t>ванием специализир</w:t>
            </w:r>
            <w:r w:rsidRPr="00F521A6">
              <w:rPr>
                <w:sz w:val="18"/>
                <w:szCs w:val="18"/>
                <w:lang w:eastAsia="ru-RU"/>
              </w:rPr>
              <w:t>о</w:t>
            </w:r>
            <w:r w:rsidRPr="00F521A6">
              <w:rPr>
                <w:sz w:val="18"/>
                <w:szCs w:val="18"/>
                <w:lang w:eastAsia="ru-RU"/>
              </w:rPr>
              <w:t>ванной Интернет–платформы для опроса</w:t>
            </w:r>
          </w:p>
        </w:tc>
      </w:tr>
      <w:tr w:rsidR="00B21F79" w:rsidRPr="00F521A6" w:rsidTr="009766CE">
        <w:trPr>
          <w:gridAfter w:val="1"/>
          <w:wAfter w:w="19" w:type="dxa"/>
        </w:trPr>
        <w:tc>
          <w:tcPr>
            <w:tcW w:w="485" w:type="dxa"/>
            <w:shd w:val="clear" w:color="auto" w:fill="auto"/>
            <w:hideMark/>
          </w:tcPr>
          <w:p w:rsidR="00B21F79" w:rsidRPr="00F521A6" w:rsidRDefault="00B21F79" w:rsidP="00B21F79">
            <w:pPr>
              <w:suppressAutoHyphens w:val="0"/>
              <w:jc w:val="center"/>
              <w:rPr>
                <w:b/>
                <w:bCs/>
                <w:sz w:val="18"/>
                <w:szCs w:val="18"/>
                <w:lang w:eastAsia="ru-RU"/>
              </w:rPr>
            </w:pPr>
            <w:r w:rsidRPr="00F521A6">
              <w:rPr>
                <w:b/>
                <w:bCs/>
                <w:sz w:val="18"/>
                <w:szCs w:val="18"/>
                <w:lang w:eastAsia="ru-RU"/>
              </w:rPr>
              <w:lastRenderedPageBreak/>
              <w:t> </w:t>
            </w:r>
          </w:p>
        </w:tc>
        <w:tc>
          <w:tcPr>
            <w:tcW w:w="2774" w:type="dxa"/>
            <w:shd w:val="clear" w:color="auto" w:fill="auto"/>
            <w:hideMark/>
          </w:tcPr>
          <w:p w:rsidR="00B21F79" w:rsidRPr="00F521A6" w:rsidRDefault="00B21F79" w:rsidP="00B21F79">
            <w:pPr>
              <w:suppressAutoHyphens w:val="0"/>
              <w:rPr>
                <w:b/>
                <w:bCs/>
                <w:sz w:val="18"/>
                <w:szCs w:val="18"/>
                <w:lang w:eastAsia="ru-RU"/>
              </w:rPr>
            </w:pPr>
            <w:r w:rsidRPr="00F521A6">
              <w:rPr>
                <w:b/>
                <w:bCs/>
                <w:sz w:val="18"/>
                <w:szCs w:val="18"/>
                <w:lang w:eastAsia="ru-RU"/>
              </w:rPr>
              <w:t>П53</w:t>
            </w:r>
          </w:p>
        </w:tc>
        <w:tc>
          <w:tcPr>
            <w:tcW w:w="730" w:type="dxa"/>
            <w:shd w:val="clear" w:color="auto" w:fill="auto"/>
            <w:hideMark/>
          </w:tcPr>
          <w:p w:rsidR="00B21F79" w:rsidRPr="00F521A6" w:rsidRDefault="00B21F79" w:rsidP="00B21F79">
            <w:pPr>
              <w:suppressAutoHyphens w:val="0"/>
              <w:jc w:val="center"/>
              <w:rPr>
                <w:b/>
                <w:bCs/>
                <w:sz w:val="18"/>
                <w:szCs w:val="18"/>
                <w:lang w:eastAsia="ru-RU"/>
              </w:rPr>
            </w:pPr>
            <w:r w:rsidRPr="00F521A6">
              <w:rPr>
                <w:b/>
                <w:bCs/>
                <w:sz w:val="18"/>
                <w:szCs w:val="18"/>
                <w:lang w:eastAsia="ru-RU"/>
              </w:rPr>
              <w:t> </w:t>
            </w:r>
          </w:p>
        </w:tc>
        <w:tc>
          <w:tcPr>
            <w:tcW w:w="10207" w:type="dxa"/>
            <w:gridSpan w:val="8"/>
            <w:shd w:val="clear" w:color="auto" w:fill="auto"/>
            <w:hideMark/>
          </w:tcPr>
          <w:p w:rsidR="00B21F79" w:rsidRPr="00F521A6" w:rsidRDefault="00B21F79" w:rsidP="00B21F79">
            <w:pPr>
              <w:suppressAutoHyphens w:val="0"/>
              <w:rPr>
                <w:b/>
                <w:bCs/>
                <w:sz w:val="18"/>
                <w:szCs w:val="18"/>
                <w:lang w:eastAsia="ru-RU"/>
              </w:rPr>
            </w:pPr>
            <w:r w:rsidRPr="00F521A6">
              <w:rPr>
                <w:b/>
                <w:bCs/>
                <w:sz w:val="18"/>
                <w:szCs w:val="18"/>
                <w:lang w:eastAsia="ru-RU"/>
              </w:rPr>
              <w:t>Вычисляется % положительных ответов от числа лиц, ответивших «плановая» на 1 вопрос анкеты, полученный результат округляется до целого числа.</w:t>
            </w:r>
          </w:p>
        </w:tc>
        <w:tc>
          <w:tcPr>
            <w:tcW w:w="1918" w:type="dxa"/>
            <w:gridSpan w:val="2"/>
            <w:shd w:val="clear" w:color="auto" w:fill="auto"/>
            <w:hideMark/>
          </w:tcPr>
          <w:p w:rsidR="00B21F79" w:rsidRPr="00F521A6" w:rsidRDefault="00B21F79" w:rsidP="00B21F79">
            <w:pPr>
              <w:suppressAutoHyphens w:val="0"/>
              <w:jc w:val="center"/>
              <w:rPr>
                <w:sz w:val="18"/>
                <w:szCs w:val="18"/>
                <w:lang w:eastAsia="ru-RU"/>
              </w:rPr>
            </w:pPr>
            <w:r w:rsidRPr="00F521A6">
              <w:rPr>
                <w:sz w:val="18"/>
                <w:szCs w:val="18"/>
                <w:lang w:eastAsia="ru-RU"/>
              </w:rPr>
              <w:t> </w:t>
            </w:r>
          </w:p>
        </w:tc>
      </w:tr>
      <w:tr w:rsidR="00B21F79" w:rsidRPr="00F521A6" w:rsidTr="009766CE">
        <w:trPr>
          <w:gridAfter w:val="1"/>
          <w:wAfter w:w="19" w:type="dxa"/>
        </w:trPr>
        <w:tc>
          <w:tcPr>
            <w:tcW w:w="3259" w:type="dxa"/>
            <w:gridSpan w:val="2"/>
            <w:shd w:val="clear" w:color="auto" w:fill="auto"/>
            <w:hideMark/>
          </w:tcPr>
          <w:p w:rsidR="00B21F79" w:rsidRPr="00F521A6" w:rsidRDefault="00B21F79" w:rsidP="00B21F79">
            <w:pPr>
              <w:suppressAutoHyphens w:val="0"/>
              <w:rPr>
                <w:b/>
                <w:bCs/>
                <w:sz w:val="18"/>
                <w:szCs w:val="18"/>
                <w:lang w:eastAsia="ru-RU"/>
              </w:rPr>
            </w:pPr>
            <w:r w:rsidRPr="00F521A6">
              <w:rPr>
                <w:b/>
                <w:bCs/>
                <w:sz w:val="18"/>
                <w:szCs w:val="18"/>
                <w:lang w:eastAsia="ru-RU"/>
              </w:rPr>
              <w:t>Итого по критерию 5 «Удовлетворе</w:t>
            </w:r>
            <w:r w:rsidRPr="00F521A6">
              <w:rPr>
                <w:b/>
                <w:bCs/>
                <w:sz w:val="18"/>
                <w:szCs w:val="18"/>
                <w:lang w:eastAsia="ru-RU"/>
              </w:rPr>
              <w:t>н</w:t>
            </w:r>
            <w:r w:rsidRPr="00F521A6">
              <w:rPr>
                <w:b/>
                <w:bCs/>
                <w:sz w:val="18"/>
                <w:szCs w:val="18"/>
                <w:lang w:eastAsia="ru-RU"/>
              </w:rPr>
              <w:t>ность условиями оказания услуг»</w:t>
            </w:r>
          </w:p>
        </w:tc>
        <w:tc>
          <w:tcPr>
            <w:tcW w:w="730" w:type="dxa"/>
            <w:shd w:val="clear" w:color="auto" w:fill="auto"/>
            <w:hideMark/>
          </w:tcPr>
          <w:p w:rsidR="00B21F79" w:rsidRPr="00F521A6" w:rsidRDefault="00B21F79" w:rsidP="00B21F79">
            <w:pPr>
              <w:suppressAutoHyphens w:val="0"/>
              <w:jc w:val="center"/>
              <w:rPr>
                <w:b/>
                <w:bCs/>
                <w:sz w:val="18"/>
                <w:szCs w:val="18"/>
                <w:lang w:eastAsia="ru-RU"/>
              </w:rPr>
            </w:pPr>
            <w:r w:rsidRPr="00F521A6">
              <w:rPr>
                <w:b/>
                <w:bCs/>
                <w:sz w:val="18"/>
                <w:szCs w:val="18"/>
                <w:lang w:eastAsia="ru-RU"/>
              </w:rPr>
              <w:t>100%</w:t>
            </w:r>
          </w:p>
        </w:tc>
        <w:tc>
          <w:tcPr>
            <w:tcW w:w="9057" w:type="dxa"/>
            <w:gridSpan w:val="5"/>
            <w:shd w:val="clear" w:color="auto" w:fill="auto"/>
            <w:hideMark/>
          </w:tcPr>
          <w:p w:rsidR="00B21F79" w:rsidRPr="00F521A6" w:rsidRDefault="00B21F79" w:rsidP="005A127F">
            <w:pPr>
              <w:suppressAutoHyphens w:val="0"/>
              <w:jc w:val="center"/>
              <w:rPr>
                <w:b/>
                <w:bCs/>
                <w:sz w:val="18"/>
                <w:szCs w:val="18"/>
                <w:lang w:eastAsia="ru-RU"/>
              </w:rPr>
            </w:pPr>
            <w:r w:rsidRPr="00F521A6">
              <w:rPr>
                <w:b/>
                <w:bCs/>
                <w:sz w:val="18"/>
                <w:szCs w:val="18"/>
                <w:lang w:eastAsia="ru-RU"/>
              </w:rPr>
              <w:t>К</w:t>
            </w:r>
            <w:r w:rsidRPr="00F521A6">
              <w:rPr>
                <w:b/>
                <w:bCs/>
                <w:sz w:val="18"/>
                <w:szCs w:val="18"/>
                <w:vertAlign w:val="superscript"/>
                <w:lang w:eastAsia="ru-RU"/>
              </w:rPr>
              <w:t>5</w:t>
            </w:r>
            <w:r w:rsidRPr="00F521A6">
              <w:rPr>
                <w:b/>
                <w:bCs/>
                <w:sz w:val="18"/>
                <w:szCs w:val="18"/>
                <w:lang w:eastAsia="ru-RU"/>
              </w:rPr>
              <w:t>=(0,3×П51 + 0,2×П52 + 0,5×П53)</w:t>
            </w:r>
          </w:p>
        </w:tc>
        <w:tc>
          <w:tcPr>
            <w:tcW w:w="1150" w:type="dxa"/>
            <w:gridSpan w:val="3"/>
            <w:shd w:val="clear" w:color="auto" w:fill="auto"/>
            <w:hideMark/>
          </w:tcPr>
          <w:p w:rsidR="00B21F79" w:rsidRPr="00F521A6" w:rsidRDefault="00B21F79" w:rsidP="00B21F79">
            <w:pPr>
              <w:suppressAutoHyphens w:val="0"/>
              <w:jc w:val="center"/>
              <w:rPr>
                <w:b/>
                <w:bCs/>
                <w:sz w:val="18"/>
                <w:szCs w:val="18"/>
                <w:lang w:eastAsia="ru-RU"/>
              </w:rPr>
            </w:pPr>
            <w:r w:rsidRPr="00F521A6">
              <w:rPr>
                <w:b/>
                <w:bCs/>
                <w:sz w:val="18"/>
                <w:szCs w:val="18"/>
                <w:lang w:eastAsia="ru-RU"/>
              </w:rPr>
              <w:t>100 баллов</w:t>
            </w:r>
          </w:p>
        </w:tc>
        <w:tc>
          <w:tcPr>
            <w:tcW w:w="1918" w:type="dxa"/>
            <w:gridSpan w:val="2"/>
            <w:shd w:val="clear" w:color="auto" w:fill="auto"/>
            <w:hideMark/>
          </w:tcPr>
          <w:p w:rsidR="00B21F79" w:rsidRPr="00F521A6" w:rsidRDefault="00B21F79" w:rsidP="00B21F79">
            <w:pPr>
              <w:suppressAutoHyphens w:val="0"/>
              <w:jc w:val="center"/>
              <w:rPr>
                <w:b/>
                <w:bCs/>
                <w:sz w:val="18"/>
                <w:szCs w:val="18"/>
                <w:lang w:eastAsia="ru-RU"/>
              </w:rPr>
            </w:pPr>
            <w:r w:rsidRPr="00F521A6">
              <w:rPr>
                <w:b/>
                <w:bCs/>
                <w:sz w:val="18"/>
                <w:szCs w:val="18"/>
                <w:lang w:eastAsia="ru-RU"/>
              </w:rPr>
              <w:t> </w:t>
            </w:r>
          </w:p>
        </w:tc>
      </w:tr>
      <w:tr w:rsidR="00B21F79" w:rsidRPr="00F521A6" w:rsidTr="009766CE">
        <w:tc>
          <w:tcPr>
            <w:tcW w:w="4001" w:type="dxa"/>
            <w:gridSpan w:val="4"/>
            <w:shd w:val="clear" w:color="000000" w:fill="E2EFDA"/>
            <w:hideMark/>
          </w:tcPr>
          <w:p w:rsidR="00B21F79" w:rsidRPr="00F521A6" w:rsidRDefault="00B21F79" w:rsidP="00B21F79">
            <w:pPr>
              <w:suppressAutoHyphens w:val="0"/>
              <w:rPr>
                <w:b/>
                <w:bCs/>
                <w:sz w:val="18"/>
                <w:szCs w:val="18"/>
                <w:lang w:eastAsia="ru-RU"/>
              </w:rPr>
            </w:pPr>
            <w:r w:rsidRPr="00F521A6">
              <w:rPr>
                <w:b/>
                <w:bCs/>
                <w:sz w:val="18"/>
                <w:szCs w:val="18"/>
                <w:lang w:eastAsia="ru-RU"/>
              </w:rPr>
              <w:t>Показатель оценки качества по медицинской организации</w:t>
            </w:r>
          </w:p>
        </w:tc>
        <w:tc>
          <w:tcPr>
            <w:tcW w:w="9057" w:type="dxa"/>
            <w:gridSpan w:val="5"/>
            <w:shd w:val="clear" w:color="000000" w:fill="E2EFDA"/>
            <w:hideMark/>
          </w:tcPr>
          <w:p w:rsidR="00B21F79" w:rsidRPr="00F521A6" w:rsidRDefault="00B21F79" w:rsidP="00B21F79">
            <w:pPr>
              <w:suppressAutoHyphens w:val="0"/>
              <w:rPr>
                <w:b/>
                <w:bCs/>
                <w:sz w:val="18"/>
                <w:szCs w:val="18"/>
                <w:lang w:eastAsia="ru-RU"/>
              </w:rPr>
            </w:pPr>
            <w:r w:rsidRPr="00F521A6">
              <w:rPr>
                <w:b/>
                <w:bCs/>
                <w:sz w:val="18"/>
                <w:szCs w:val="18"/>
                <w:lang w:eastAsia="ru-RU"/>
              </w:rPr>
              <w:t>СУММА ЗНАЧЕНИЙ КРИТЕРИЕВ (1,2,3,4,5)/5</w:t>
            </w:r>
          </w:p>
        </w:tc>
        <w:tc>
          <w:tcPr>
            <w:tcW w:w="1150" w:type="dxa"/>
            <w:gridSpan w:val="3"/>
            <w:shd w:val="clear" w:color="000000" w:fill="E2EFDA"/>
            <w:hideMark/>
          </w:tcPr>
          <w:p w:rsidR="00B21F79" w:rsidRPr="00F521A6" w:rsidRDefault="00B21F79" w:rsidP="00B21F79">
            <w:pPr>
              <w:suppressAutoHyphens w:val="0"/>
              <w:rPr>
                <w:b/>
                <w:bCs/>
                <w:sz w:val="18"/>
                <w:szCs w:val="18"/>
                <w:lang w:eastAsia="ru-RU"/>
              </w:rPr>
            </w:pPr>
            <w:r w:rsidRPr="00F521A6">
              <w:rPr>
                <w:b/>
                <w:bCs/>
                <w:sz w:val="18"/>
                <w:szCs w:val="18"/>
                <w:lang w:eastAsia="ru-RU"/>
              </w:rPr>
              <w:t>100 баллов</w:t>
            </w:r>
          </w:p>
        </w:tc>
        <w:tc>
          <w:tcPr>
            <w:tcW w:w="1925" w:type="dxa"/>
            <w:gridSpan w:val="2"/>
            <w:shd w:val="clear" w:color="000000" w:fill="E2EFDA"/>
            <w:hideMark/>
          </w:tcPr>
          <w:p w:rsidR="00B21F79" w:rsidRPr="00F521A6" w:rsidRDefault="00B21F79" w:rsidP="00B21F79">
            <w:pPr>
              <w:suppressAutoHyphens w:val="0"/>
              <w:rPr>
                <w:b/>
                <w:bCs/>
                <w:sz w:val="18"/>
                <w:szCs w:val="18"/>
                <w:lang w:eastAsia="ru-RU"/>
              </w:rPr>
            </w:pPr>
            <w:r w:rsidRPr="00F521A6">
              <w:rPr>
                <w:b/>
                <w:bCs/>
                <w:sz w:val="18"/>
                <w:szCs w:val="18"/>
                <w:lang w:eastAsia="ru-RU"/>
              </w:rPr>
              <w:t> </w:t>
            </w:r>
          </w:p>
        </w:tc>
      </w:tr>
    </w:tbl>
    <w:p w:rsidR="00DE1DFC" w:rsidRPr="00F521A6" w:rsidRDefault="00DE1DFC" w:rsidP="00A14AF9">
      <w:pPr>
        <w:spacing w:line="360" w:lineRule="auto"/>
        <w:rPr>
          <w:b/>
          <w:sz w:val="28"/>
        </w:rPr>
      </w:pPr>
    </w:p>
    <w:p w:rsidR="0080061C" w:rsidRPr="00F521A6" w:rsidRDefault="0080061C">
      <w:pPr>
        <w:suppressAutoHyphens w:val="0"/>
        <w:rPr>
          <w:b/>
          <w:sz w:val="28"/>
        </w:rPr>
      </w:pPr>
      <w:r w:rsidRPr="00F521A6">
        <w:rPr>
          <w:b/>
          <w:sz w:val="28"/>
        </w:rPr>
        <w:br w:type="page"/>
      </w:r>
    </w:p>
    <w:p w:rsidR="00B64F55" w:rsidRPr="00F521A6" w:rsidRDefault="006A58D0" w:rsidP="008F01E9">
      <w:pPr>
        <w:pStyle w:val="3"/>
        <w:rPr>
          <w:rFonts w:ascii="Times New Roman" w:hAnsi="Times New Roman"/>
          <w:color w:val="auto"/>
          <w:sz w:val="28"/>
          <w:szCs w:val="28"/>
        </w:rPr>
      </w:pPr>
      <w:bookmarkStart w:id="12" w:name="_Toc83059883"/>
      <w:r>
        <w:rPr>
          <w:rFonts w:ascii="Times New Roman" w:hAnsi="Times New Roman"/>
          <w:color w:val="auto"/>
          <w:sz w:val="28"/>
          <w:szCs w:val="28"/>
        </w:rPr>
        <w:lastRenderedPageBreak/>
        <w:t>1.6</w:t>
      </w:r>
      <w:r w:rsidR="00B64F55" w:rsidRPr="00F521A6">
        <w:rPr>
          <w:rFonts w:ascii="Times New Roman" w:hAnsi="Times New Roman"/>
          <w:color w:val="auto"/>
          <w:sz w:val="28"/>
          <w:szCs w:val="28"/>
        </w:rPr>
        <w:t>.3. Операционная модель исследования сферы образования</w:t>
      </w:r>
      <w:bookmarkEnd w:id="12"/>
    </w:p>
    <w:p w:rsidR="00B21F79" w:rsidRPr="00F521A6" w:rsidRDefault="00B21F79" w:rsidP="00B21F79"/>
    <w:p w:rsidR="0080061C" w:rsidRPr="00F521A6" w:rsidRDefault="0080061C" w:rsidP="00840796">
      <w:pPr>
        <w:pStyle w:val="a8"/>
        <w:ind w:firstLine="425"/>
        <w:jc w:val="both"/>
        <w:rPr>
          <w:sz w:val="28"/>
          <w:szCs w:val="28"/>
        </w:rPr>
      </w:pPr>
      <w:r w:rsidRPr="00EF1ABB">
        <w:rPr>
          <w:sz w:val="28"/>
          <w:szCs w:val="28"/>
        </w:rPr>
        <w:t>В Таблице 3</w:t>
      </w:r>
      <w:r w:rsidR="001C02EA" w:rsidRPr="00EF1ABB">
        <w:rPr>
          <w:sz w:val="28"/>
          <w:szCs w:val="28"/>
        </w:rPr>
        <w:t xml:space="preserve"> представлена таблица расчета показателей оценки качества условий осуществления образовательной деятельности организациями, осуществляющими образовательную деятельность</w:t>
      </w:r>
      <w:r w:rsidR="00840796">
        <w:rPr>
          <w:sz w:val="28"/>
          <w:szCs w:val="28"/>
        </w:rPr>
        <w:t xml:space="preserve"> по </w:t>
      </w:r>
      <w:r w:rsidR="00840796" w:rsidRPr="004A6010">
        <w:rPr>
          <w:sz w:val="28"/>
          <w:szCs w:val="28"/>
        </w:rPr>
        <w:t>дополнительным общеобразовательным программам</w:t>
      </w:r>
      <w:r w:rsidR="004A6010">
        <w:rPr>
          <w:sz w:val="28"/>
          <w:szCs w:val="28"/>
        </w:rPr>
        <w:t>.</w:t>
      </w:r>
    </w:p>
    <w:p w:rsidR="0080061C" w:rsidRPr="00F521A6" w:rsidRDefault="0080061C" w:rsidP="0080061C">
      <w:pPr>
        <w:pStyle w:val="a8"/>
        <w:spacing w:after="0"/>
        <w:ind w:firstLine="425"/>
        <w:jc w:val="both"/>
        <w:rPr>
          <w:sz w:val="28"/>
          <w:szCs w:val="28"/>
        </w:rPr>
      </w:pPr>
    </w:p>
    <w:p w:rsidR="0080061C" w:rsidRPr="00F521A6" w:rsidRDefault="00EF1ABB" w:rsidP="00840796">
      <w:pPr>
        <w:jc w:val="both"/>
        <w:rPr>
          <w:sz w:val="20"/>
          <w:szCs w:val="20"/>
        </w:rPr>
      </w:pPr>
      <w:r w:rsidRPr="004A6010">
        <w:rPr>
          <w:sz w:val="20"/>
          <w:szCs w:val="20"/>
        </w:rPr>
        <w:t>Таблица 3</w:t>
      </w:r>
      <w:r w:rsidR="0080061C" w:rsidRPr="004A6010">
        <w:rPr>
          <w:sz w:val="20"/>
          <w:szCs w:val="20"/>
        </w:rPr>
        <w:t xml:space="preserve"> Операционная модель исследования сферы образования</w:t>
      </w:r>
      <w:r w:rsidR="00431BCB" w:rsidRPr="004A6010">
        <w:rPr>
          <w:sz w:val="20"/>
          <w:szCs w:val="20"/>
        </w:rPr>
        <w:t xml:space="preserve"> для организаций, осуществляющих образовательную деятельность по</w:t>
      </w:r>
      <w:r w:rsidR="00840796" w:rsidRPr="004A6010">
        <w:rPr>
          <w:sz w:val="20"/>
          <w:szCs w:val="20"/>
        </w:rPr>
        <w:t xml:space="preserve"> дополнительным общеобразовательным программа</w:t>
      </w:r>
    </w:p>
    <w:tbl>
      <w:tblPr>
        <w:tblW w:w="1545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55"/>
        <w:gridCol w:w="2150"/>
        <w:gridCol w:w="567"/>
        <w:gridCol w:w="2409"/>
        <w:gridCol w:w="10"/>
        <w:gridCol w:w="2823"/>
        <w:gridCol w:w="1709"/>
        <w:gridCol w:w="2410"/>
        <w:gridCol w:w="1417"/>
        <w:gridCol w:w="1701"/>
      </w:tblGrid>
      <w:tr w:rsidR="00C63EFC" w:rsidRPr="00F521A6" w:rsidTr="00757BA7">
        <w:trPr>
          <w:tblHeader/>
        </w:trPr>
        <w:tc>
          <w:tcPr>
            <w:tcW w:w="255" w:type="dxa"/>
            <w:shd w:val="clear" w:color="auto" w:fill="auto"/>
            <w:hideMark/>
          </w:tcPr>
          <w:p w:rsidR="00C63EFC" w:rsidRPr="00F521A6" w:rsidRDefault="00C63EFC" w:rsidP="0080061C">
            <w:pPr>
              <w:suppressAutoHyphens w:val="0"/>
              <w:jc w:val="center"/>
              <w:rPr>
                <w:sz w:val="18"/>
                <w:szCs w:val="18"/>
                <w:lang w:eastAsia="ru-RU"/>
              </w:rPr>
            </w:pPr>
            <w:r w:rsidRPr="00F521A6">
              <w:rPr>
                <w:sz w:val="18"/>
                <w:szCs w:val="18"/>
                <w:lang w:eastAsia="ru-RU"/>
              </w:rPr>
              <w:t>№</w:t>
            </w:r>
          </w:p>
        </w:tc>
        <w:tc>
          <w:tcPr>
            <w:tcW w:w="2150" w:type="dxa"/>
            <w:shd w:val="clear" w:color="auto" w:fill="auto"/>
            <w:hideMark/>
          </w:tcPr>
          <w:p w:rsidR="00C63EFC" w:rsidRPr="00F521A6" w:rsidRDefault="00C63EFC" w:rsidP="0080061C">
            <w:pPr>
              <w:suppressAutoHyphens w:val="0"/>
              <w:jc w:val="center"/>
              <w:rPr>
                <w:sz w:val="18"/>
                <w:szCs w:val="18"/>
                <w:lang w:eastAsia="ru-RU"/>
              </w:rPr>
            </w:pPr>
            <w:r w:rsidRPr="00F521A6">
              <w:rPr>
                <w:sz w:val="18"/>
                <w:szCs w:val="18"/>
                <w:lang w:eastAsia="ru-RU"/>
              </w:rPr>
              <w:t>Показатели оценки качес</w:t>
            </w:r>
            <w:r w:rsidRPr="00F521A6">
              <w:rPr>
                <w:sz w:val="18"/>
                <w:szCs w:val="18"/>
                <w:lang w:eastAsia="ru-RU"/>
              </w:rPr>
              <w:t>т</w:t>
            </w:r>
            <w:r w:rsidRPr="00F521A6">
              <w:rPr>
                <w:sz w:val="18"/>
                <w:szCs w:val="18"/>
                <w:lang w:eastAsia="ru-RU"/>
              </w:rPr>
              <w:t>ва</w:t>
            </w:r>
          </w:p>
        </w:tc>
        <w:tc>
          <w:tcPr>
            <w:tcW w:w="567" w:type="dxa"/>
            <w:shd w:val="clear" w:color="auto" w:fill="auto"/>
            <w:hideMark/>
          </w:tcPr>
          <w:p w:rsidR="00C63EFC" w:rsidRPr="00F521A6" w:rsidRDefault="00C63EFC" w:rsidP="0080061C">
            <w:pPr>
              <w:suppressAutoHyphens w:val="0"/>
              <w:jc w:val="center"/>
              <w:rPr>
                <w:sz w:val="18"/>
                <w:szCs w:val="18"/>
                <w:lang w:eastAsia="ru-RU"/>
              </w:rPr>
            </w:pPr>
            <w:r w:rsidRPr="00F521A6">
              <w:rPr>
                <w:sz w:val="18"/>
                <w:szCs w:val="18"/>
                <w:lang w:eastAsia="ru-RU"/>
              </w:rPr>
              <w:t>Значи-мость пока-зателя</w:t>
            </w:r>
          </w:p>
        </w:tc>
        <w:tc>
          <w:tcPr>
            <w:tcW w:w="2409" w:type="dxa"/>
            <w:shd w:val="clear" w:color="auto" w:fill="auto"/>
            <w:hideMark/>
          </w:tcPr>
          <w:p w:rsidR="00C63EFC" w:rsidRPr="00F521A6" w:rsidRDefault="00C63EFC" w:rsidP="0080061C">
            <w:pPr>
              <w:suppressAutoHyphens w:val="0"/>
              <w:jc w:val="center"/>
              <w:rPr>
                <w:sz w:val="18"/>
                <w:szCs w:val="18"/>
                <w:lang w:eastAsia="ru-RU"/>
              </w:rPr>
            </w:pPr>
            <w:r w:rsidRPr="00F521A6">
              <w:rPr>
                <w:sz w:val="18"/>
                <w:szCs w:val="18"/>
                <w:lang w:eastAsia="ru-RU"/>
              </w:rPr>
              <w:t>Параметры показателя оценки качества, подлежащие оценке</w:t>
            </w:r>
            <w:r w:rsidRPr="00F521A6">
              <w:rPr>
                <w:rStyle w:val="af8"/>
                <w:sz w:val="18"/>
                <w:szCs w:val="18"/>
                <w:lang w:eastAsia="ru-RU"/>
              </w:rPr>
              <w:footnoteReference w:id="7"/>
            </w:r>
          </w:p>
        </w:tc>
        <w:tc>
          <w:tcPr>
            <w:tcW w:w="2833" w:type="dxa"/>
            <w:gridSpan w:val="2"/>
            <w:shd w:val="clear" w:color="auto" w:fill="auto"/>
            <w:hideMark/>
          </w:tcPr>
          <w:p w:rsidR="00C63EFC" w:rsidRPr="00F521A6" w:rsidRDefault="00C63EFC" w:rsidP="0080061C">
            <w:pPr>
              <w:suppressAutoHyphens w:val="0"/>
              <w:jc w:val="center"/>
              <w:rPr>
                <w:sz w:val="18"/>
                <w:szCs w:val="18"/>
                <w:lang w:eastAsia="ru-RU"/>
              </w:rPr>
            </w:pPr>
            <w:r w:rsidRPr="00F521A6">
              <w:rPr>
                <w:sz w:val="18"/>
                <w:szCs w:val="18"/>
                <w:lang w:eastAsia="ru-RU"/>
              </w:rPr>
              <w:t>Индикаторы параметров показат</w:t>
            </w:r>
            <w:r w:rsidRPr="00F521A6">
              <w:rPr>
                <w:sz w:val="18"/>
                <w:szCs w:val="18"/>
                <w:lang w:eastAsia="ru-RU"/>
              </w:rPr>
              <w:t>е</w:t>
            </w:r>
            <w:r w:rsidRPr="00F521A6">
              <w:rPr>
                <w:sz w:val="18"/>
                <w:szCs w:val="18"/>
                <w:lang w:eastAsia="ru-RU"/>
              </w:rPr>
              <w:t>лей оценки качества</w:t>
            </w:r>
          </w:p>
        </w:tc>
        <w:tc>
          <w:tcPr>
            <w:tcW w:w="1709" w:type="dxa"/>
            <w:shd w:val="clear" w:color="auto" w:fill="auto"/>
            <w:hideMark/>
          </w:tcPr>
          <w:p w:rsidR="00C63EFC" w:rsidRPr="00F521A6" w:rsidRDefault="00C63EFC" w:rsidP="0080061C">
            <w:pPr>
              <w:suppressAutoHyphens w:val="0"/>
              <w:jc w:val="center"/>
              <w:rPr>
                <w:sz w:val="18"/>
                <w:szCs w:val="18"/>
                <w:lang w:eastAsia="ru-RU"/>
              </w:rPr>
            </w:pPr>
            <w:r w:rsidRPr="00F521A6">
              <w:rPr>
                <w:sz w:val="18"/>
                <w:szCs w:val="18"/>
                <w:lang w:eastAsia="ru-RU"/>
              </w:rPr>
              <w:t>Значение параметров в баллах</w:t>
            </w:r>
          </w:p>
        </w:tc>
        <w:tc>
          <w:tcPr>
            <w:tcW w:w="2410" w:type="dxa"/>
            <w:shd w:val="clear" w:color="auto" w:fill="auto"/>
            <w:hideMark/>
          </w:tcPr>
          <w:p w:rsidR="00C63EFC" w:rsidRPr="00F521A6" w:rsidRDefault="00C63EFC" w:rsidP="0080061C">
            <w:pPr>
              <w:suppressAutoHyphens w:val="0"/>
              <w:jc w:val="center"/>
              <w:rPr>
                <w:sz w:val="18"/>
                <w:szCs w:val="18"/>
                <w:lang w:eastAsia="ru-RU"/>
              </w:rPr>
            </w:pPr>
            <w:r w:rsidRPr="00F521A6">
              <w:rPr>
                <w:sz w:val="18"/>
                <w:szCs w:val="18"/>
                <w:lang w:eastAsia="ru-RU"/>
              </w:rPr>
              <w:t>Максимальное значение пок</w:t>
            </w:r>
            <w:r w:rsidRPr="00F521A6">
              <w:rPr>
                <w:sz w:val="18"/>
                <w:szCs w:val="18"/>
                <w:lang w:eastAsia="ru-RU"/>
              </w:rPr>
              <w:t>а</w:t>
            </w:r>
            <w:r w:rsidRPr="00F521A6">
              <w:rPr>
                <w:sz w:val="18"/>
                <w:szCs w:val="18"/>
                <w:lang w:eastAsia="ru-RU"/>
              </w:rPr>
              <w:t>зателей и формулы</w:t>
            </w:r>
          </w:p>
        </w:tc>
        <w:tc>
          <w:tcPr>
            <w:tcW w:w="1417" w:type="dxa"/>
            <w:shd w:val="clear" w:color="auto" w:fill="auto"/>
            <w:hideMark/>
          </w:tcPr>
          <w:p w:rsidR="00C63EFC" w:rsidRPr="00F521A6" w:rsidRDefault="00C63EFC" w:rsidP="0080061C">
            <w:pPr>
              <w:suppressAutoHyphens w:val="0"/>
              <w:jc w:val="center"/>
              <w:rPr>
                <w:sz w:val="18"/>
                <w:szCs w:val="18"/>
                <w:lang w:eastAsia="ru-RU"/>
              </w:rPr>
            </w:pPr>
            <w:r w:rsidRPr="00F521A6">
              <w:rPr>
                <w:sz w:val="18"/>
                <w:szCs w:val="18"/>
                <w:lang w:eastAsia="ru-RU"/>
              </w:rPr>
              <w:t>Метод оценки</w:t>
            </w:r>
          </w:p>
        </w:tc>
        <w:tc>
          <w:tcPr>
            <w:tcW w:w="1701" w:type="dxa"/>
          </w:tcPr>
          <w:p w:rsidR="00C63EFC" w:rsidRPr="00F521A6" w:rsidRDefault="00C63EFC" w:rsidP="00B944EA">
            <w:pPr>
              <w:suppressAutoHyphens w:val="0"/>
              <w:jc w:val="center"/>
              <w:rPr>
                <w:sz w:val="18"/>
                <w:szCs w:val="18"/>
                <w:lang w:eastAsia="ru-RU"/>
              </w:rPr>
            </w:pPr>
            <w:r w:rsidRPr="00F521A6">
              <w:rPr>
                <w:sz w:val="18"/>
                <w:szCs w:val="18"/>
                <w:lang w:eastAsia="ru-RU"/>
              </w:rPr>
              <w:t>Применение для у</w:t>
            </w:r>
            <w:r w:rsidRPr="00F521A6">
              <w:rPr>
                <w:sz w:val="18"/>
                <w:szCs w:val="18"/>
                <w:lang w:eastAsia="ru-RU"/>
              </w:rPr>
              <w:t>ч</w:t>
            </w:r>
            <w:r w:rsidRPr="00F521A6">
              <w:rPr>
                <w:sz w:val="18"/>
                <w:szCs w:val="18"/>
                <w:lang w:eastAsia="ru-RU"/>
              </w:rPr>
              <w:t>реждений дополн</w:t>
            </w:r>
            <w:r w:rsidRPr="00F521A6">
              <w:rPr>
                <w:sz w:val="18"/>
                <w:szCs w:val="18"/>
                <w:lang w:eastAsia="ru-RU"/>
              </w:rPr>
              <w:t>и</w:t>
            </w:r>
            <w:r w:rsidRPr="00F521A6">
              <w:rPr>
                <w:sz w:val="18"/>
                <w:szCs w:val="18"/>
                <w:lang w:eastAsia="ru-RU"/>
              </w:rPr>
              <w:t>тельного образования детей и взрослых</w:t>
            </w:r>
          </w:p>
        </w:tc>
      </w:tr>
      <w:tr w:rsidR="00C63EFC" w:rsidRPr="00F521A6" w:rsidTr="00757BA7">
        <w:trPr>
          <w:tblHeader/>
        </w:trPr>
        <w:tc>
          <w:tcPr>
            <w:tcW w:w="255" w:type="dxa"/>
            <w:shd w:val="clear" w:color="auto" w:fill="auto"/>
            <w:hideMark/>
          </w:tcPr>
          <w:p w:rsidR="00C63EFC" w:rsidRPr="00F521A6" w:rsidRDefault="00C63EFC" w:rsidP="00C9222F">
            <w:pPr>
              <w:suppressAutoHyphens w:val="0"/>
              <w:jc w:val="center"/>
              <w:rPr>
                <w:sz w:val="18"/>
                <w:szCs w:val="18"/>
                <w:lang w:eastAsia="ru-RU"/>
              </w:rPr>
            </w:pPr>
            <w:r w:rsidRPr="00F521A6">
              <w:rPr>
                <w:sz w:val="18"/>
                <w:szCs w:val="18"/>
              </w:rPr>
              <w:t>01</w:t>
            </w:r>
          </w:p>
        </w:tc>
        <w:tc>
          <w:tcPr>
            <w:tcW w:w="2150" w:type="dxa"/>
            <w:shd w:val="clear" w:color="auto" w:fill="auto"/>
            <w:hideMark/>
          </w:tcPr>
          <w:p w:rsidR="00C63EFC" w:rsidRPr="00F521A6" w:rsidRDefault="00C63EFC" w:rsidP="00C9222F">
            <w:pPr>
              <w:suppressAutoHyphens w:val="0"/>
              <w:jc w:val="center"/>
              <w:rPr>
                <w:sz w:val="18"/>
                <w:szCs w:val="18"/>
                <w:lang w:eastAsia="ru-RU"/>
              </w:rPr>
            </w:pPr>
            <w:r w:rsidRPr="00F521A6">
              <w:rPr>
                <w:sz w:val="18"/>
                <w:szCs w:val="18"/>
              </w:rPr>
              <w:t>02</w:t>
            </w:r>
          </w:p>
        </w:tc>
        <w:tc>
          <w:tcPr>
            <w:tcW w:w="567" w:type="dxa"/>
            <w:shd w:val="clear" w:color="auto" w:fill="auto"/>
            <w:hideMark/>
          </w:tcPr>
          <w:p w:rsidR="00C63EFC" w:rsidRPr="00F521A6" w:rsidRDefault="00C63EFC" w:rsidP="00C9222F">
            <w:pPr>
              <w:suppressAutoHyphens w:val="0"/>
              <w:jc w:val="center"/>
              <w:rPr>
                <w:sz w:val="18"/>
                <w:szCs w:val="18"/>
                <w:lang w:eastAsia="ru-RU"/>
              </w:rPr>
            </w:pPr>
            <w:r w:rsidRPr="00F521A6">
              <w:rPr>
                <w:sz w:val="18"/>
                <w:szCs w:val="18"/>
              </w:rPr>
              <w:t>03</w:t>
            </w:r>
          </w:p>
        </w:tc>
        <w:tc>
          <w:tcPr>
            <w:tcW w:w="2409" w:type="dxa"/>
            <w:shd w:val="clear" w:color="auto" w:fill="auto"/>
            <w:hideMark/>
          </w:tcPr>
          <w:p w:rsidR="00C63EFC" w:rsidRPr="00F521A6" w:rsidRDefault="00C63EFC" w:rsidP="00C9222F">
            <w:pPr>
              <w:suppressAutoHyphens w:val="0"/>
              <w:jc w:val="center"/>
              <w:rPr>
                <w:sz w:val="18"/>
                <w:szCs w:val="18"/>
                <w:lang w:eastAsia="ru-RU"/>
              </w:rPr>
            </w:pPr>
            <w:r w:rsidRPr="00F521A6">
              <w:rPr>
                <w:sz w:val="18"/>
                <w:szCs w:val="18"/>
              </w:rPr>
              <w:t>04</w:t>
            </w:r>
          </w:p>
        </w:tc>
        <w:tc>
          <w:tcPr>
            <w:tcW w:w="2833" w:type="dxa"/>
            <w:gridSpan w:val="2"/>
            <w:shd w:val="clear" w:color="auto" w:fill="auto"/>
            <w:hideMark/>
          </w:tcPr>
          <w:p w:rsidR="00C63EFC" w:rsidRPr="00F521A6" w:rsidRDefault="00C63EFC" w:rsidP="00C9222F">
            <w:pPr>
              <w:suppressAutoHyphens w:val="0"/>
              <w:jc w:val="center"/>
              <w:rPr>
                <w:sz w:val="18"/>
                <w:szCs w:val="18"/>
                <w:lang w:eastAsia="ru-RU"/>
              </w:rPr>
            </w:pPr>
            <w:r w:rsidRPr="00F521A6">
              <w:rPr>
                <w:sz w:val="18"/>
                <w:szCs w:val="18"/>
              </w:rPr>
              <w:t>05</w:t>
            </w:r>
          </w:p>
        </w:tc>
        <w:tc>
          <w:tcPr>
            <w:tcW w:w="1709" w:type="dxa"/>
            <w:shd w:val="clear" w:color="auto" w:fill="auto"/>
            <w:hideMark/>
          </w:tcPr>
          <w:p w:rsidR="00C63EFC" w:rsidRPr="00F521A6" w:rsidRDefault="00C63EFC" w:rsidP="00C9222F">
            <w:pPr>
              <w:suppressAutoHyphens w:val="0"/>
              <w:jc w:val="center"/>
              <w:rPr>
                <w:sz w:val="18"/>
                <w:szCs w:val="18"/>
                <w:lang w:eastAsia="ru-RU"/>
              </w:rPr>
            </w:pPr>
            <w:r w:rsidRPr="00F521A6">
              <w:rPr>
                <w:sz w:val="18"/>
                <w:szCs w:val="18"/>
              </w:rPr>
              <w:t>06</w:t>
            </w:r>
          </w:p>
        </w:tc>
        <w:tc>
          <w:tcPr>
            <w:tcW w:w="2410" w:type="dxa"/>
            <w:shd w:val="clear" w:color="auto" w:fill="auto"/>
            <w:hideMark/>
          </w:tcPr>
          <w:p w:rsidR="00C63EFC" w:rsidRPr="00F521A6" w:rsidRDefault="00C63EFC" w:rsidP="00C9222F">
            <w:pPr>
              <w:suppressAutoHyphens w:val="0"/>
              <w:jc w:val="center"/>
              <w:rPr>
                <w:sz w:val="18"/>
                <w:szCs w:val="18"/>
                <w:lang w:eastAsia="ru-RU"/>
              </w:rPr>
            </w:pPr>
            <w:r w:rsidRPr="00F521A6">
              <w:rPr>
                <w:sz w:val="18"/>
                <w:szCs w:val="18"/>
              </w:rPr>
              <w:t>07</w:t>
            </w:r>
          </w:p>
        </w:tc>
        <w:tc>
          <w:tcPr>
            <w:tcW w:w="1417" w:type="dxa"/>
            <w:shd w:val="clear" w:color="auto" w:fill="auto"/>
            <w:hideMark/>
          </w:tcPr>
          <w:p w:rsidR="00C63EFC" w:rsidRPr="00F521A6" w:rsidRDefault="00C63EFC" w:rsidP="00C9222F">
            <w:pPr>
              <w:suppressAutoHyphens w:val="0"/>
              <w:jc w:val="center"/>
              <w:rPr>
                <w:sz w:val="18"/>
                <w:szCs w:val="18"/>
                <w:lang w:eastAsia="ru-RU"/>
              </w:rPr>
            </w:pPr>
            <w:r w:rsidRPr="00F521A6">
              <w:rPr>
                <w:sz w:val="18"/>
                <w:szCs w:val="18"/>
              </w:rPr>
              <w:t>08</w:t>
            </w:r>
          </w:p>
        </w:tc>
        <w:tc>
          <w:tcPr>
            <w:tcW w:w="1701" w:type="dxa"/>
          </w:tcPr>
          <w:p w:rsidR="00C63EFC" w:rsidRPr="00F521A6" w:rsidRDefault="00C63EFC" w:rsidP="00B944EA">
            <w:pPr>
              <w:suppressAutoHyphens w:val="0"/>
              <w:jc w:val="center"/>
              <w:rPr>
                <w:sz w:val="18"/>
                <w:szCs w:val="18"/>
              </w:rPr>
            </w:pPr>
          </w:p>
        </w:tc>
      </w:tr>
      <w:tr w:rsidR="00C63EFC" w:rsidRPr="00F521A6" w:rsidTr="00C63EFC">
        <w:tc>
          <w:tcPr>
            <w:tcW w:w="13750" w:type="dxa"/>
            <w:gridSpan w:val="9"/>
            <w:shd w:val="clear" w:color="auto" w:fill="auto"/>
            <w:hideMark/>
          </w:tcPr>
          <w:p w:rsidR="00C63EFC" w:rsidRPr="00F521A6" w:rsidRDefault="00C63EFC" w:rsidP="0080061C">
            <w:pPr>
              <w:suppressAutoHyphens w:val="0"/>
              <w:rPr>
                <w:b/>
                <w:bCs/>
                <w:sz w:val="18"/>
                <w:szCs w:val="18"/>
                <w:lang w:eastAsia="ru-RU"/>
              </w:rPr>
            </w:pPr>
            <w:r w:rsidRPr="00F521A6">
              <w:rPr>
                <w:b/>
                <w:bCs/>
                <w:sz w:val="18"/>
                <w:szCs w:val="18"/>
                <w:lang w:eastAsia="ru-RU"/>
              </w:rPr>
              <w:t>Количество опрошенных получателей услуг организации</w:t>
            </w:r>
          </w:p>
        </w:tc>
        <w:tc>
          <w:tcPr>
            <w:tcW w:w="1701" w:type="dxa"/>
          </w:tcPr>
          <w:p w:rsidR="00C63EFC" w:rsidRPr="00F521A6" w:rsidRDefault="00C63EFC" w:rsidP="00B944EA">
            <w:pPr>
              <w:suppressAutoHyphens w:val="0"/>
              <w:jc w:val="center"/>
              <w:rPr>
                <w:b/>
                <w:bCs/>
                <w:sz w:val="18"/>
                <w:szCs w:val="18"/>
                <w:lang w:eastAsia="ru-RU"/>
              </w:rPr>
            </w:pPr>
          </w:p>
        </w:tc>
      </w:tr>
      <w:tr w:rsidR="00C63EFC" w:rsidRPr="00F521A6" w:rsidTr="00C63EFC">
        <w:tc>
          <w:tcPr>
            <w:tcW w:w="255" w:type="dxa"/>
            <w:shd w:val="clear" w:color="auto" w:fill="auto"/>
            <w:hideMark/>
          </w:tcPr>
          <w:p w:rsidR="00C63EFC" w:rsidRPr="00F521A6" w:rsidRDefault="00C63EFC" w:rsidP="0080061C">
            <w:pPr>
              <w:suppressAutoHyphens w:val="0"/>
              <w:jc w:val="center"/>
              <w:rPr>
                <w:b/>
                <w:bCs/>
                <w:sz w:val="18"/>
                <w:szCs w:val="18"/>
                <w:lang w:eastAsia="ru-RU"/>
              </w:rPr>
            </w:pPr>
            <w:r w:rsidRPr="00F521A6">
              <w:rPr>
                <w:b/>
                <w:bCs/>
                <w:sz w:val="18"/>
                <w:szCs w:val="18"/>
                <w:lang w:eastAsia="ru-RU"/>
              </w:rPr>
              <w:t>1</w:t>
            </w:r>
          </w:p>
        </w:tc>
        <w:tc>
          <w:tcPr>
            <w:tcW w:w="12078" w:type="dxa"/>
            <w:gridSpan w:val="7"/>
            <w:shd w:val="clear" w:color="auto" w:fill="auto"/>
            <w:hideMark/>
          </w:tcPr>
          <w:p w:rsidR="00C63EFC" w:rsidRPr="00F521A6" w:rsidRDefault="00C63EFC" w:rsidP="0080061C">
            <w:pPr>
              <w:suppressAutoHyphens w:val="0"/>
              <w:rPr>
                <w:b/>
                <w:bCs/>
                <w:sz w:val="18"/>
                <w:szCs w:val="18"/>
                <w:lang w:eastAsia="ru-RU"/>
              </w:rPr>
            </w:pPr>
            <w:r w:rsidRPr="00F521A6">
              <w:rPr>
                <w:b/>
                <w:bCs/>
                <w:sz w:val="18"/>
                <w:szCs w:val="18"/>
                <w:lang w:eastAsia="ru-RU"/>
              </w:rPr>
              <w:t>Критерий «Открытость и доступность информации об организации»</w:t>
            </w:r>
          </w:p>
        </w:tc>
        <w:tc>
          <w:tcPr>
            <w:tcW w:w="1417" w:type="dxa"/>
            <w:shd w:val="clear" w:color="auto" w:fill="auto"/>
            <w:hideMark/>
          </w:tcPr>
          <w:p w:rsidR="00C63EFC" w:rsidRPr="00F521A6" w:rsidRDefault="00C63EFC" w:rsidP="0080061C">
            <w:pPr>
              <w:suppressAutoHyphens w:val="0"/>
              <w:jc w:val="center"/>
              <w:rPr>
                <w:b/>
                <w:bCs/>
                <w:sz w:val="18"/>
                <w:szCs w:val="18"/>
                <w:lang w:eastAsia="ru-RU"/>
              </w:rPr>
            </w:pPr>
            <w:r w:rsidRPr="00F521A6">
              <w:rPr>
                <w:b/>
                <w:bCs/>
                <w:sz w:val="18"/>
                <w:szCs w:val="18"/>
                <w:lang w:eastAsia="ru-RU"/>
              </w:rPr>
              <w:t> </w:t>
            </w:r>
          </w:p>
        </w:tc>
        <w:tc>
          <w:tcPr>
            <w:tcW w:w="1701" w:type="dxa"/>
          </w:tcPr>
          <w:p w:rsidR="00C63EFC" w:rsidRPr="00F521A6" w:rsidRDefault="00C63EFC" w:rsidP="00B944EA">
            <w:pPr>
              <w:suppressAutoHyphens w:val="0"/>
              <w:jc w:val="center"/>
              <w:rPr>
                <w:b/>
                <w:bCs/>
                <w:sz w:val="18"/>
                <w:szCs w:val="18"/>
                <w:lang w:eastAsia="ru-RU"/>
              </w:rPr>
            </w:pPr>
          </w:p>
        </w:tc>
      </w:tr>
      <w:tr w:rsidR="00C63EFC" w:rsidRPr="00F521A6" w:rsidTr="00757BA7">
        <w:tc>
          <w:tcPr>
            <w:tcW w:w="255" w:type="dxa"/>
            <w:vMerge w:val="restart"/>
            <w:shd w:val="clear" w:color="auto" w:fill="auto"/>
            <w:hideMark/>
          </w:tcPr>
          <w:p w:rsidR="00C63EFC" w:rsidRPr="00F521A6" w:rsidRDefault="00C63EFC" w:rsidP="0080061C">
            <w:pPr>
              <w:suppressAutoHyphens w:val="0"/>
              <w:jc w:val="center"/>
              <w:rPr>
                <w:sz w:val="18"/>
                <w:szCs w:val="18"/>
                <w:lang w:eastAsia="ru-RU"/>
              </w:rPr>
            </w:pPr>
            <w:r w:rsidRPr="00F521A6">
              <w:rPr>
                <w:sz w:val="18"/>
                <w:szCs w:val="18"/>
                <w:lang w:eastAsia="ru-RU"/>
              </w:rPr>
              <w:t>1.1.</w:t>
            </w:r>
          </w:p>
        </w:tc>
        <w:tc>
          <w:tcPr>
            <w:tcW w:w="2150" w:type="dxa"/>
            <w:vMerge w:val="restart"/>
            <w:shd w:val="clear" w:color="auto" w:fill="auto"/>
            <w:hideMark/>
          </w:tcPr>
          <w:p w:rsidR="00C63EFC" w:rsidRPr="00F521A6" w:rsidRDefault="00C63EFC" w:rsidP="001C215C">
            <w:pPr>
              <w:suppressAutoHyphens w:val="0"/>
              <w:autoSpaceDE w:val="0"/>
              <w:autoSpaceDN w:val="0"/>
              <w:adjustRightInd w:val="0"/>
              <w:jc w:val="both"/>
              <w:rPr>
                <w:sz w:val="18"/>
                <w:szCs w:val="18"/>
                <w:lang w:eastAsia="ru-RU"/>
              </w:rPr>
            </w:pPr>
            <w:r w:rsidRPr="00F521A6">
              <w:rPr>
                <w:sz w:val="18"/>
                <w:szCs w:val="18"/>
                <w:lang w:eastAsia="ru-RU"/>
              </w:rPr>
              <w:t>Соответствие информации о деятельности организ</w:t>
            </w:r>
            <w:r w:rsidRPr="00F521A6">
              <w:rPr>
                <w:sz w:val="18"/>
                <w:szCs w:val="18"/>
                <w:lang w:eastAsia="ru-RU"/>
              </w:rPr>
              <w:t>а</w:t>
            </w:r>
            <w:r w:rsidRPr="00F521A6">
              <w:rPr>
                <w:sz w:val="18"/>
                <w:szCs w:val="18"/>
                <w:lang w:eastAsia="ru-RU"/>
              </w:rPr>
              <w:t>ции, размещенной на о</w:t>
            </w:r>
            <w:r w:rsidRPr="00F521A6">
              <w:rPr>
                <w:sz w:val="18"/>
                <w:szCs w:val="18"/>
                <w:lang w:eastAsia="ru-RU"/>
              </w:rPr>
              <w:t>б</w:t>
            </w:r>
            <w:r w:rsidRPr="00F521A6">
              <w:rPr>
                <w:sz w:val="18"/>
                <w:szCs w:val="18"/>
                <w:lang w:eastAsia="ru-RU"/>
              </w:rPr>
              <w:t>щедоступных информац</w:t>
            </w:r>
            <w:r w:rsidRPr="00F521A6">
              <w:rPr>
                <w:sz w:val="18"/>
                <w:szCs w:val="18"/>
                <w:lang w:eastAsia="ru-RU"/>
              </w:rPr>
              <w:t>и</w:t>
            </w:r>
            <w:r w:rsidRPr="00F521A6">
              <w:rPr>
                <w:sz w:val="18"/>
                <w:szCs w:val="18"/>
                <w:lang w:eastAsia="ru-RU"/>
              </w:rPr>
              <w:t>онных ресурсах, ее соде</w:t>
            </w:r>
            <w:r w:rsidRPr="00F521A6">
              <w:rPr>
                <w:sz w:val="18"/>
                <w:szCs w:val="18"/>
                <w:lang w:eastAsia="ru-RU"/>
              </w:rPr>
              <w:t>р</w:t>
            </w:r>
            <w:r w:rsidRPr="00F521A6">
              <w:rPr>
                <w:sz w:val="18"/>
                <w:szCs w:val="18"/>
                <w:lang w:eastAsia="ru-RU"/>
              </w:rPr>
              <w:t>жанию и порядку (форме), установленным нормати</w:t>
            </w:r>
            <w:r w:rsidRPr="00F521A6">
              <w:rPr>
                <w:sz w:val="18"/>
                <w:szCs w:val="18"/>
                <w:lang w:eastAsia="ru-RU"/>
              </w:rPr>
              <w:t>в</w:t>
            </w:r>
            <w:r w:rsidRPr="00F521A6">
              <w:rPr>
                <w:sz w:val="18"/>
                <w:szCs w:val="18"/>
                <w:lang w:eastAsia="ru-RU"/>
              </w:rPr>
              <w:t>ными правовыми актами:</w:t>
            </w:r>
            <w:r w:rsidRPr="00F521A6">
              <w:rPr>
                <w:sz w:val="18"/>
                <w:szCs w:val="18"/>
                <w:lang w:eastAsia="ru-RU"/>
              </w:rPr>
              <w:br/>
              <w:t xml:space="preserve"> - на информационных стендах в помещении орг</w:t>
            </w:r>
            <w:r w:rsidRPr="00F521A6">
              <w:rPr>
                <w:sz w:val="18"/>
                <w:szCs w:val="18"/>
                <w:lang w:eastAsia="ru-RU"/>
              </w:rPr>
              <w:t>а</w:t>
            </w:r>
            <w:r w:rsidRPr="00F521A6">
              <w:rPr>
                <w:sz w:val="18"/>
                <w:szCs w:val="18"/>
                <w:lang w:eastAsia="ru-RU"/>
              </w:rPr>
              <w:t>низации;</w:t>
            </w:r>
            <w:r w:rsidRPr="00F521A6">
              <w:rPr>
                <w:sz w:val="18"/>
                <w:szCs w:val="18"/>
                <w:lang w:eastAsia="ru-RU"/>
              </w:rPr>
              <w:br/>
              <w:t xml:space="preserve"> - на официальном сайте организации  в информ</w:t>
            </w:r>
            <w:r w:rsidRPr="00F521A6">
              <w:rPr>
                <w:sz w:val="18"/>
                <w:szCs w:val="18"/>
                <w:lang w:eastAsia="ru-RU"/>
              </w:rPr>
              <w:t>а</w:t>
            </w:r>
            <w:r w:rsidRPr="00F521A6">
              <w:rPr>
                <w:sz w:val="18"/>
                <w:szCs w:val="18"/>
                <w:lang w:eastAsia="ru-RU"/>
              </w:rPr>
              <w:t>ционно-телекоммуникационной сети «Интернет» (далее - сайт)  (Пинф)</w:t>
            </w:r>
          </w:p>
        </w:tc>
        <w:tc>
          <w:tcPr>
            <w:tcW w:w="567" w:type="dxa"/>
            <w:vMerge w:val="restart"/>
            <w:shd w:val="clear" w:color="auto" w:fill="auto"/>
            <w:hideMark/>
          </w:tcPr>
          <w:p w:rsidR="00C63EFC" w:rsidRPr="00F521A6" w:rsidRDefault="00C63EFC" w:rsidP="0080061C">
            <w:pPr>
              <w:suppressAutoHyphens w:val="0"/>
              <w:rPr>
                <w:sz w:val="18"/>
                <w:szCs w:val="18"/>
                <w:lang w:eastAsia="ru-RU"/>
              </w:rPr>
            </w:pPr>
            <w:r w:rsidRPr="00F521A6">
              <w:rPr>
                <w:sz w:val="18"/>
                <w:szCs w:val="18"/>
                <w:lang w:eastAsia="ru-RU"/>
              </w:rPr>
              <w:t>30%</w:t>
            </w:r>
          </w:p>
        </w:tc>
        <w:tc>
          <w:tcPr>
            <w:tcW w:w="2409" w:type="dxa"/>
            <w:vMerge w:val="restart"/>
            <w:shd w:val="clear" w:color="auto" w:fill="auto"/>
            <w:hideMark/>
          </w:tcPr>
          <w:p w:rsidR="00C63EFC" w:rsidRPr="00F521A6" w:rsidRDefault="00C63EFC" w:rsidP="0080061C">
            <w:pPr>
              <w:suppressAutoHyphens w:val="0"/>
              <w:rPr>
                <w:sz w:val="18"/>
                <w:szCs w:val="18"/>
                <w:lang w:eastAsia="ru-RU"/>
              </w:rPr>
            </w:pPr>
            <w:r w:rsidRPr="00F521A6">
              <w:rPr>
                <w:sz w:val="18"/>
                <w:szCs w:val="18"/>
                <w:lang w:eastAsia="ru-RU"/>
              </w:rPr>
              <w:t>1.1.1. Соответствие информ</w:t>
            </w:r>
            <w:r w:rsidRPr="00F521A6">
              <w:rPr>
                <w:sz w:val="18"/>
                <w:szCs w:val="18"/>
                <w:lang w:eastAsia="ru-RU"/>
              </w:rPr>
              <w:t>а</w:t>
            </w:r>
            <w:r w:rsidRPr="00F521A6">
              <w:rPr>
                <w:sz w:val="18"/>
                <w:szCs w:val="18"/>
                <w:lang w:eastAsia="ru-RU"/>
              </w:rPr>
              <w:t>ции о деятельности организ</w:t>
            </w:r>
            <w:r w:rsidRPr="00F521A6">
              <w:rPr>
                <w:sz w:val="18"/>
                <w:szCs w:val="18"/>
                <w:lang w:eastAsia="ru-RU"/>
              </w:rPr>
              <w:t>а</w:t>
            </w:r>
            <w:r w:rsidRPr="00F521A6">
              <w:rPr>
                <w:sz w:val="18"/>
                <w:szCs w:val="18"/>
                <w:lang w:eastAsia="ru-RU"/>
              </w:rPr>
              <w:t>ции, размещенной на инфо</w:t>
            </w:r>
            <w:r w:rsidRPr="00F521A6">
              <w:rPr>
                <w:sz w:val="18"/>
                <w:szCs w:val="18"/>
                <w:lang w:eastAsia="ru-RU"/>
              </w:rPr>
              <w:t>р</w:t>
            </w:r>
            <w:r w:rsidRPr="00F521A6">
              <w:rPr>
                <w:sz w:val="18"/>
                <w:szCs w:val="18"/>
                <w:lang w:eastAsia="ru-RU"/>
              </w:rPr>
              <w:t>мационных стендах в помещ</w:t>
            </w:r>
            <w:r w:rsidRPr="00F521A6">
              <w:rPr>
                <w:sz w:val="18"/>
                <w:szCs w:val="18"/>
                <w:lang w:eastAsia="ru-RU"/>
              </w:rPr>
              <w:t>е</w:t>
            </w:r>
            <w:r w:rsidRPr="00F521A6">
              <w:rPr>
                <w:sz w:val="18"/>
                <w:szCs w:val="18"/>
                <w:lang w:eastAsia="ru-RU"/>
              </w:rPr>
              <w:t>нии организации, ее содерж</w:t>
            </w:r>
            <w:r w:rsidRPr="00F521A6">
              <w:rPr>
                <w:sz w:val="18"/>
                <w:szCs w:val="18"/>
                <w:lang w:eastAsia="ru-RU"/>
              </w:rPr>
              <w:t>а</w:t>
            </w:r>
            <w:r w:rsidRPr="00F521A6">
              <w:rPr>
                <w:sz w:val="18"/>
                <w:szCs w:val="18"/>
                <w:lang w:eastAsia="ru-RU"/>
              </w:rPr>
              <w:t>нию и порядку (форме), уст</w:t>
            </w:r>
            <w:r w:rsidRPr="00F521A6">
              <w:rPr>
                <w:sz w:val="18"/>
                <w:szCs w:val="18"/>
                <w:lang w:eastAsia="ru-RU"/>
              </w:rPr>
              <w:t>а</w:t>
            </w:r>
            <w:r w:rsidRPr="00F521A6">
              <w:rPr>
                <w:sz w:val="18"/>
                <w:szCs w:val="18"/>
                <w:lang w:eastAsia="ru-RU"/>
              </w:rPr>
              <w:t>новленным нормативными правовыми актами</w:t>
            </w:r>
          </w:p>
        </w:tc>
        <w:tc>
          <w:tcPr>
            <w:tcW w:w="2833" w:type="dxa"/>
            <w:gridSpan w:val="2"/>
            <w:shd w:val="clear" w:color="auto" w:fill="auto"/>
            <w:hideMark/>
          </w:tcPr>
          <w:p w:rsidR="00C63EFC" w:rsidRPr="00C63EFC" w:rsidRDefault="00C63EFC" w:rsidP="0080061C">
            <w:pPr>
              <w:suppressAutoHyphens w:val="0"/>
              <w:rPr>
                <w:sz w:val="18"/>
                <w:szCs w:val="18"/>
                <w:lang w:eastAsia="ru-RU"/>
              </w:rPr>
            </w:pPr>
            <w:r w:rsidRPr="00C63EFC">
              <w:rPr>
                <w:sz w:val="18"/>
                <w:szCs w:val="18"/>
                <w:lang w:eastAsia="ru-RU"/>
              </w:rPr>
              <w:t>- отсутствует информация о де</w:t>
            </w:r>
            <w:r w:rsidRPr="00C63EFC">
              <w:rPr>
                <w:sz w:val="18"/>
                <w:szCs w:val="18"/>
                <w:lang w:eastAsia="ru-RU"/>
              </w:rPr>
              <w:t>я</w:t>
            </w:r>
            <w:r w:rsidRPr="00C63EFC">
              <w:rPr>
                <w:sz w:val="18"/>
                <w:szCs w:val="18"/>
                <w:lang w:eastAsia="ru-RU"/>
              </w:rPr>
              <w:t>тельности организации</w:t>
            </w:r>
          </w:p>
        </w:tc>
        <w:tc>
          <w:tcPr>
            <w:tcW w:w="1709" w:type="dxa"/>
            <w:vMerge w:val="restart"/>
            <w:shd w:val="clear" w:color="auto" w:fill="auto"/>
            <w:hideMark/>
          </w:tcPr>
          <w:p w:rsidR="00C63EFC" w:rsidRPr="00C63EFC" w:rsidRDefault="00C63EFC" w:rsidP="0080061C">
            <w:pPr>
              <w:suppressAutoHyphens w:val="0"/>
              <w:rPr>
                <w:sz w:val="18"/>
                <w:szCs w:val="18"/>
                <w:lang w:eastAsia="ru-RU"/>
              </w:rPr>
            </w:pPr>
            <w:r w:rsidRPr="00C63EFC">
              <w:rPr>
                <w:sz w:val="18"/>
                <w:szCs w:val="18"/>
                <w:lang w:eastAsia="ru-RU"/>
              </w:rPr>
              <w:t>0 – информация о</w:t>
            </w:r>
            <w:r w:rsidRPr="00C63EFC">
              <w:rPr>
                <w:sz w:val="18"/>
                <w:szCs w:val="18"/>
                <w:lang w:eastAsia="ru-RU"/>
              </w:rPr>
              <w:t>т</w:t>
            </w:r>
            <w:r w:rsidRPr="00C63EFC">
              <w:rPr>
                <w:sz w:val="18"/>
                <w:szCs w:val="18"/>
                <w:lang w:eastAsia="ru-RU"/>
              </w:rPr>
              <w:t xml:space="preserve">сутствует </w:t>
            </w:r>
          </w:p>
          <w:p w:rsidR="00C63EFC" w:rsidRPr="00C63EFC" w:rsidRDefault="00C63EFC" w:rsidP="00130860">
            <w:pPr>
              <w:shd w:val="clear" w:color="auto" w:fill="D9D9D9" w:themeFill="background1" w:themeFillShade="D9"/>
              <w:suppressAutoHyphens w:val="0"/>
              <w:rPr>
                <w:sz w:val="18"/>
                <w:szCs w:val="18"/>
                <w:lang w:eastAsia="ru-RU"/>
              </w:rPr>
            </w:pPr>
            <w:r w:rsidRPr="00C63EFC">
              <w:rPr>
                <w:sz w:val="18"/>
                <w:szCs w:val="18"/>
                <w:lang w:eastAsia="ru-RU"/>
              </w:rPr>
              <w:t>0,5 – информация представлена части</w:t>
            </w:r>
            <w:r w:rsidRPr="00C63EFC">
              <w:rPr>
                <w:sz w:val="18"/>
                <w:szCs w:val="18"/>
                <w:lang w:eastAsia="ru-RU"/>
              </w:rPr>
              <w:t>ч</w:t>
            </w:r>
            <w:r w:rsidRPr="00C63EFC">
              <w:rPr>
                <w:sz w:val="18"/>
                <w:szCs w:val="18"/>
                <w:lang w:eastAsia="ru-RU"/>
              </w:rPr>
              <w:t>но (указаны контак</w:t>
            </w:r>
            <w:r w:rsidRPr="00C63EFC">
              <w:rPr>
                <w:sz w:val="18"/>
                <w:szCs w:val="18"/>
                <w:lang w:eastAsia="ru-RU"/>
              </w:rPr>
              <w:t>т</w:t>
            </w:r>
            <w:r w:rsidRPr="00C63EFC">
              <w:rPr>
                <w:sz w:val="18"/>
                <w:szCs w:val="18"/>
                <w:lang w:eastAsia="ru-RU"/>
              </w:rPr>
              <w:t>ный(е) телефон(ы) или адрес(а) эле</w:t>
            </w:r>
            <w:r w:rsidRPr="00C63EFC">
              <w:rPr>
                <w:sz w:val="18"/>
                <w:szCs w:val="18"/>
                <w:lang w:eastAsia="ru-RU"/>
              </w:rPr>
              <w:t>к</w:t>
            </w:r>
            <w:r w:rsidRPr="00C63EFC">
              <w:rPr>
                <w:sz w:val="18"/>
                <w:szCs w:val="18"/>
                <w:lang w:eastAsia="ru-RU"/>
              </w:rPr>
              <w:t xml:space="preserve">тронной почты) </w:t>
            </w:r>
            <w:r w:rsidRPr="00C63EFC">
              <w:rPr>
                <w:b/>
                <w:bCs/>
                <w:sz w:val="18"/>
                <w:szCs w:val="18"/>
                <w:lang w:eastAsia="ru-RU"/>
              </w:rPr>
              <w:t>– действует для о</w:t>
            </w:r>
            <w:r w:rsidRPr="00C63EFC">
              <w:rPr>
                <w:b/>
                <w:bCs/>
                <w:sz w:val="18"/>
                <w:szCs w:val="18"/>
                <w:lang w:eastAsia="ru-RU"/>
              </w:rPr>
              <w:t>т</w:t>
            </w:r>
            <w:r w:rsidRPr="00C63EFC">
              <w:rPr>
                <w:b/>
                <w:bCs/>
                <w:sz w:val="18"/>
                <w:szCs w:val="18"/>
                <w:lang w:eastAsia="ru-RU"/>
              </w:rPr>
              <w:t>дельных параме</w:t>
            </w:r>
            <w:r w:rsidRPr="00C63EFC">
              <w:rPr>
                <w:b/>
                <w:bCs/>
                <w:sz w:val="18"/>
                <w:szCs w:val="18"/>
                <w:lang w:eastAsia="ru-RU"/>
              </w:rPr>
              <w:t>т</w:t>
            </w:r>
            <w:r w:rsidRPr="00C63EFC">
              <w:rPr>
                <w:b/>
                <w:bCs/>
                <w:sz w:val="18"/>
                <w:szCs w:val="18"/>
                <w:lang w:eastAsia="ru-RU"/>
              </w:rPr>
              <w:t>ров</w:t>
            </w:r>
            <w:r w:rsidRPr="00C63EFC">
              <w:rPr>
                <w:sz w:val="18"/>
                <w:szCs w:val="18"/>
                <w:lang w:eastAsia="ru-RU"/>
              </w:rPr>
              <w:t>;</w:t>
            </w:r>
          </w:p>
          <w:p w:rsidR="00C63EFC" w:rsidRPr="00C63EFC" w:rsidRDefault="00C63EFC" w:rsidP="0080061C">
            <w:pPr>
              <w:rPr>
                <w:sz w:val="18"/>
                <w:szCs w:val="18"/>
                <w:lang w:eastAsia="ru-RU"/>
              </w:rPr>
            </w:pPr>
            <w:r w:rsidRPr="00C63EFC">
              <w:rPr>
                <w:sz w:val="18"/>
                <w:szCs w:val="18"/>
                <w:lang w:eastAsia="ru-RU"/>
              </w:rPr>
              <w:t>1 – информация представлена,</w:t>
            </w:r>
          </w:p>
        </w:tc>
        <w:tc>
          <w:tcPr>
            <w:tcW w:w="2410" w:type="dxa"/>
            <w:vMerge w:val="restart"/>
            <w:shd w:val="clear" w:color="auto" w:fill="auto"/>
            <w:hideMark/>
          </w:tcPr>
          <w:p w:rsidR="00C63EFC" w:rsidRPr="00F521A6" w:rsidRDefault="00C63EFC" w:rsidP="00915809">
            <w:pPr>
              <w:suppressAutoHyphens w:val="0"/>
              <w:jc w:val="center"/>
              <w:rPr>
                <w:sz w:val="18"/>
                <w:szCs w:val="18"/>
                <w:lang w:eastAsia="ru-RU"/>
              </w:rPr>
            </w:pPr>
            <w:r w:rsidRPr="00F521A6">
              <w:rPr>
                <w:sz w:val="18"/>
                <w:szCs w:val="18"/>
                <w:lang w:eastAsia="ru-RU"/>
              </w:rPr>
              <w:t>100 баллов</w:t>
            </w:r>
          </w:p>
          <w:p w:rsidR="00C63EFC" w:rsidRPr="00F521A6" w:rsidRDefault="00C63EFC" w:rsidP="00915809">
            <w:pPr>
              <w:suppressAutoHyphens w:val="0"/>
              <w:jc w:val="center"/>
              <w:rPr>
                <w:sz w:val="18"/>
                <w:szCs w:val="18"/>
                <w:lang w:eastAsia="ru-RU"/>
              </w:rPr>
            </w:pPr>
            <w:r w:rsidRPr="00F521A6">
              <w:rPr>
                <w:sz w:val="18"/>
                <w:szCs w:val="18"/>
                <w:lang w:eastAsia="ru-RU"/>
              </w:rPr>
              <w:br/>
              <w:t>Для расчета  формула (1.1)</w:t>
            </w:r>
          </w:p>
        </w:tc>
        <w:tc>
          <w:tcPr>
            <w:tcW w:w="1417" w:type="dxa"/>
            <w:vMerge w:val="restart"/>
            <w:shd w:val="clear" w:color="auto" w:fill="auto"/>
            <w:hideMark/>
          </w:tcPr>
          <w:p w:rsidR="00C63EFC" w:rsidRPr="00F521A6" w:rsidRDefault="00C63EFC" w:rsidP="0080061C">
            <w:pPr>
              <w:suppressAutoHyphens w:val="0"/>
              <w:jc w:val="center"/>
              <w:rPr>
                <w:sz w:val="18"/>
                <w:szCs w:val="18"/>
                <w:lang w:eastAsia="ru-RU"/>
              </w:rPr>
            </w:pPr>
            <w:r w:rsidRPr="00F521A6">
              <w:rPr>
                <w:sz w:val="18"/>
                <w:szCs w:val="18"/>
                <w:lang w:eastAsia="ru-RU"/>
              </w:rPr>
              <w:t>Наблюдение за качеством усл</w:t>
            </w:r>
            <w:r w:rsidRPr="00F521A6">
              <w:rPr>
                <w:sz w:val="18"/>
                <w:szCs w:val="18"/>
                <w:lang w:eastAsia="ru-RU"/>
              </w:rPr>
              <w:t>о</w:t>
            </w:r>
            <w:r w:rsidRPr="00F521A6">
              <w:rPr>
                <w:sz w:val="18"/>
                <w:szCs w:val="18"/>
                <w:lang w:eastAsia="ru-RU"/>
              </w:rPr>
              <w:t>вий оказания услуг при пос</w:t>
            </w:r>
            <w:r w:rsidRPr="00F521A6">
              <w:rPr>
                <w:sz w:val="18"/>
                <w:szCs w:val="18"/>
                <w:lang w:eastAsia="ru-RU"/>
              </w:rPr>
              <w:t>е</w:t>
            </w:r>
            <w:r w:rsidRPr="00F521A6">
              <w:rPr>
                <w:sz w:val="18"/>
                <w:szCs w:val="18"/>
                <w:lang w:eastAsia="ru-RU"/>
              </w:rPr>
              <w:t>щении организ</w:t>
            </w:r>
            <w:r w:rsidRPr="00F521A6">
              <w:rPr>
                <w:sz w:val="18"/>
                <w:szCs w:val="18"/>
                <w:lang w:eastAsia="ru-RU"/>
              </w:rPr>
              <w:t>а</w:t>
            </w:r>
            <w:r w:rsidRPr="00F521A6">
              <w:rPr>
                <w:sz w:val="18"/>
                <w:szCs w:val="18"/>
                <w:lang w:eastAsia="ru-RU"/>
              </w:rPr>
              <w:t>ций</w:t>
            </w:r>
          </w:p>
        </w:tc>
        <w:tc>
          <w:tcPr>
            <w:tcW w:w="1701" w:type="dxa"/>
          </w:tcPr>
          <w:p w:rsidR="00C63EFC" w:rsidRPr="00F521A6" w:rsidRDefault="00C63EFC" w:rsidP="00B944EA">
            <w:pPr>
              <w:suppressAutoHyphens w:val="0"/>
              <w:jc w:val="center"/>
              <w:rPr>
                <w:sz w:val="18"/>
                <w:szCs w:val="18"/>
                <w:lang w:eastAsia="ru-RU"/>
              </w:rPr>
            </w:pPr>
          </w:p>
        </w:tc>
      </w:tr>
      <w:tr w:rsidR="00C63EFC" w:rsidRPr="00F521A6" w:rsidTr="00757BA7">
        <w:tc>
          <w:tcPr>
            <w:tcW w:w="255" w:type="dxa"/>
            <w:vMerge/>
            <w:vAlign w:val="center"/>
            <w:hideMark/>
          </w:tcPr>
          <w:p w:rsidR="00C63EFC" w:rsidRPr="00F521A6" w:rsidRDefault="00C63EFC" w:rsidP="0080061C">
            <w:pPr>
              <w:suppressAutoHyphens w:val="0"/>
              <w:rPr>
                <w:sz w:val="18"/>
                <w:szCs w:val="18"/>
                <w:lang w:eastAsia="ru-RU"/>
              </w:rPr>
            </w:pPr>
          </w:p>
        </w:tc>
        <w:tc>
          <w:tcPr>
            <w:tcW w:w="2150" w:type="dxa"/>
            <w:vMerge/>
            <w:vAlign w:val="center"/>
            <w:hideMark/>
          </w:tcPr>
          <w:p w:rsidR="00C63EFC" w:rsidRPr="00F521A6" w:rsidRDefault="00C63EFC" w:rsidP="0080061C">
            <w:pPr>
              <w:suppressAutoHyphens w:val="0"/>
              <w:rPr>
                <w:sz w:val="18"/>
                <w:szCs w:val="18"/>
                <w:lang w:eastAsia="ru-RU"/>
              </w:rPr>
            </w:pPr>
          </w:p>
        </w:tc>
        <w:tc>
          <w:tcPr>
            <w:tcW w:w="567" w:type="dxa"/>
            <w:vMerge/>
            <w:vAlign w:val="center"/>
            <w:hideMark/>
          </w:tcPr>
          <w:p w:rsidR="00C63EFC" w:rsidRPr="00F521A6" w:rsidRDefault="00C63EFC" w:rsidP="0080061C">
            <w:pPr>
              <w:suppressAutoHyphens w:val="0"/>
              <w:rPr>
                <w:sz w:val="18"/>
                <w:szCs w:val="18"/>
                <w:lang w:eastAsia="ru-RU"/>
              </w:rPr>
            </w:pPr>
          </w:p>
        </w:tc>
        <w:tc>
          <w:tcPr>
            <w:tcW w:w="2409" w:type="dxa"/>
            <w:vMerge/>
            <w:vAlign w:val="center"/>
            <w:hideMark/>
          </w:tcPr>
          <w:p w:rsidR="00C63EFC" w:rsidRPr="00F521A6" w:rsidRDefault="00C63EFC" w:rsidP="0080061C">
            <w:pPr>
              <w:suppressAutoHyphens w:val="0"/>
              <w:rPr>
                <w:sz w:val="18"/>
                <w:szCs w:val="18"/>
                <w:lang w:eastAsia="ru-RU"/>
              </w:rPr>
            </w:pPr>
          </w:p>
        </w:tc>
        <w:tc>
          <w:tcPr>
            <w:tcW w:w="2833" w:type="dxa"/>
            <w:gridSpan w:val="2"/>
            <w:shd w:val="clear" w:color="auto" w:fill="auto"/>
            <w:hideMark/>
          </w:tcPr>
          <w:p w:rsidR="00C63EFC" w:rsidRPr="00F521A6" w:rsidRDefault="00C63EFC" w:rsidP="0080061C">
            <w:pPr>
              <w:suppressAutoHyphens w:val="0"/>
              <w:rPr>
                <w:sz w:val="18"/>
                <w:szCs w:val="18"/>
                <w:lang w:eastAsia="ru-RU"/>
              </w:rPr>
            </w:pPr>
            <w:r w:rsidRPr="00F521A6">
              <w:rPr>
                <w:sz w:val="18"/>
                <w:szCs w:val="18"/>
                <w:lang w:eastAsia="ru-RU"/>
              </w:rPr>
              <w:t>- объем информации (количество материалов/единиц информации), размещенной  на информационных стендах в помещении организации по отношению к количеству  мат</w:t>
            </w:r>
            <w:r w:rsidRPr="00F521A6">
              <w:rPr>
                <w:sz w:val="18"/>
                <w:szCs w:val="18"/>
                <w:lang w:eastAsia="ru-RU"/>
              </w:rPr>
              <w:t>е</w:t>
            </w:r>
            <w:r w:rsidRPr="00F521A6">
              <w:rPr>
                <w:sz w:val="18"/>
                <w:szCs w:val="18"/>
                <w:lang w:eastAsia="ru-RU"/>
              </w:rPr>
              <w:t>риалов, размещение которых уст</w:t>
            </w:r>
            <w:r w:rsidRPr="00F521A6">
              <w:rPr>
                <w:sz w:val="18"/>
                <w:szCs w:val="18"/>
                <w:lang w:eastAsia="ru-RU"/>
              </w:rPr>
              <w:t>а</w:t>
            </w:r>
            <w:r w:rsidRPr="00F521A6">
              <w:rPr>
                <w:sz w:val="18"/>
                <w:szCs w:val="18"/>
                <w:lang w:eastAsia="ru-RU"/>
              </w:rPr>
              <w:t>новлено нормативными правовыми актами (Истенд)</w:t>
            </w:r>
          </w:p>
        </w:tc>
        <w:tc>
          <w:tcPr>
            <w:tcW w:w="1709" w:type="dxa"/>
            <w:vMerge/>
            <w:shd w:val="clear" w:color="auto" w:fill="auto"/>
            <w:hideMark/>
          </w:tcPr>
          <w:p w:rsidR="00C63EFC" w:rsidRPr="00F521A6" w:rsidRDefault="00C63EFC" w:rsidP="0080061C">
            <w:pPr>
              <w:suppressAutoHyphens w:val="0"/>
              <w:rPr>
                <w:sz w:val="18"/>
                <w:szCs w:val="18"/>
                <w:lang w:eastAsia="ru-RU"/>
              </w:rPr>
            </w:pPr>
          </w:p>
        </w:tc>
        <w:tc>
          <w:tcPr>
            <w:tcW w:w="2410" w:type="dxa"/>
            <w:vMerge/>
            <w:vAlign w:val="center"/>
            <w:hideMark/>
          </w:tcPr>
          <w:p w:rsidR="00C63EFC" w:rsidRPr="00F521A6" w:rsidRDefault="00C63EFC" w:rsidP="0080061C">
            <w:pPr>
              <w:suppressAutoHyphens w:val="0"/>
              <w:rPr>
                <w:sz w:val="18"/>
                <w:szCs w:val="18"/>
                <w:lang w:eastAsia="ru-RU"/>
              </w:rPr>
            </w:pPr>
          </w:p>
        </w:tc>
        <w:tc>
          <w:tcPr>
            <w:tcW w:w="1417" w:type="dxa"/>
            <w:vMerge/>
            <w:vAlign w:val="center"/>
            <w:hideMark/>
          </w:tcPr>
          <w:p w:rsidR="00C63EFC" w:rsidRPr="00F521A6" w:rsidRDefault="00C63EFC" w:rsidP="0080061C">
            <w:pPr>
              <w:suppressAutoHyphens w:val="0"/>
              <w:rPr>
                <w:sz w:val="18"/>
                <w:szCs w:val="18"/>
                <w:lang w:eastAsia="ru-RU"/>
              </w:rPr>
            </w:pPr>
          </w:p>
        </w:tc>
        <w:tc>
          <w:tcPr>
            <w:tcW w:w="1701" w:type="dxa"/>
          </w:tcPr>
          <w:p w:rsidR="00C63EFC" w:rsidRPr="00F521A6" w:rsidRDefault="00C63EFC" w:rsidP="00B944EA">
            <w:pPr>
              <w:suppressAutoHyphens w:val="0"/>
              <w:jc w:val="center"/>
              <w:rPr>
                <w:sz w:val="18"/>
                <w:szCs w:val="18"/>
                <w:lang w:eastAsia="ru-RU"/>
              </w:rPr>
            </w:pPr>
          </w:p>
        </w:tc>
      </w:tr>
      <w:tr w:rsidR="00C63EFC" w:rsidRPr="00F521A6" w:rsidTr="00757BA7">
        <w:tc>
          <w:tcPr>
            <w:tcW w:w="255" w:type="dxa"/>
            <w:vMerge/>
            <w:vAlign w:val="center"/>
            <w:hideMark/>
          </w:tcPr>
          <w:p w:rsidR="00C63EFC" w:rsidRPr="00F521A6" w:rsidRDefault="00C63EFC" w:rsidP="0080061C">
            <w:pPr>
              <w:suppressAutoHyphens w:val="0"/>
              <w:rPr>
                <w:sz w:val="18"/>
                <w:szCs w:val="18"/>
                <w:lang w:eastAsia="ru-RU"/>
              </w:rPr>
            </w:pPr>
          </w:p>
        </w:tc>
        <w:tc>
          <w:tcPr>
            <w:tcW w:w="2150" w:type="dxa"/>
            <w:vMerge/>
            <w:vAlign w:val="center"/>
            <w:hideMark/>
          </w:tcPr>
          <w:p w:rsidR="00C63EFC" w:rsidRPr="00F521A6" w:rsidRDefault="00C63EFC" w:rsidP="0080061C">
            <w:pPr>
              <w:suppressAutoHyphens w:val="0"/>
              <w:rPr>
                <w:sz w:val="18"/>
                <w:szCs w:val="18"/>
                <w:lang w:eastAsia="ru-RU"/>
              </w:rPr>
            </w:pPr>
          </w:p>
        </w:tc>
        <w:tc>
          <w:tcPr>
            <w:tcW w:w="567" w:type="dxa"/>
            <w:vMerge/>
            <w:vAlign w:val="center"/>
            <w:hideMark/>
          </w:tcPr>
          <w:p w:rsidR="00C63EFC" w:rsidRPr="00F521A6" w:rsidRDefault="00C63EFC" w:rsidP="0080061C">
            <w:pPr>
              <w:suppressAutoHyphens w:val="0"/>
              <w:rPr>
                <w:sz w:val="18"/>
                <w:szCs w:val="18"/>
                <w:lang w:eastAsia="ru-RU"/>
              </w:rPr>
            </w:pPr>
          </w:p>
        </w:tc>
        <w:tc>
          <w:tcPr>
            <w:tcW w:w="6951" w:type="dxa"/>
            <w:gridSpan w:val="4"/>
            <w:shd w:val="clear" w:color="auto" w:fill="auto"/>
            <w:noWrap/>
            <w:hideMark/>
          </w:tcPr>
          <w:p w:rsidR="00C63EFC" w:rsidRPr="00F521A6" w:rsidRDefault="00C63EFC" w:rsidP="0080061C">
            <w:pPr>
              <w:suppressAutoHyphens w:val="0"/>
              <w:rPr>
                <w:b/>
                <w:bCs/>
                <w:sz w:val="18"/>
                <w:szCs w:val="18"/>
                <w:lang w:eastAsia="ru-RU"/>
              </w:rPr>
            </w:pPr>
            <w:r w:rsidRPr="00F521A6">
              <w:rPr>
                <w:b/>
                <w:bCs/>
                <w:sz w:val="18"/>
                <w:szCs w:val="18"/>
                <w:lang w:eastAsia="ru-RU"/>
              </w:rPr>
              <w:t>Перечень информации об образовательной организации, которая должна быть ра</w:t>
            </w:r>
            <w:r w:rsidRPr="00F521A6">
              <w:rPr>
                <w:b/>
                <w:bCs/>
                <w:sz w:val="18"/>
                <w:szCs w:val="18"/>
                <w:lang w:eastAsia="ru-RU"/>
              </w:rPr>
              <w:t>з</w:t>
            </w:r>
            <w:r w:rsidRPr="00F521A6">
              <w:rPr>
                <w:b/>
                <w:bCs/>
                <w:sz w:val="18"/>
                <w:szCs w:val="18"/>
                <w:lang w:eastAsia="ru-RU"/>
              </w:rPr>
              <w:t>мещена на стендах:</w:t>
            </w:r>
          </w:p>
        </w:tc>
        <w:tc>
          <w:tcPr>
            <w:tcW w:w="2410" w:type="dxa"/>
            <w:vAlign w:val="center"/>
            <w:hideMark/>
          </w:tcPr>
          <w:p w:rsidR="00C63EFC" w:rsidRPr="00F521A6" w:rsidRDefault="00C63EFC" w:rsidP="0080061C">
            <w:pPr>
              <w:suppressAutoHyphens w:val="0"/>
              <w:rPr>
                <w:sz w:val="18"/>
                <w:szCs w:val="18"/>
                <w:lang w:eastAsia="ru-RU"/>
              </w:rPr>
            </w:pPr>
          </w:p>
        </w:tc>
        <w:tc>
          <w:tcPr>
            <w:tcW w:w="1417" w:type="dxa"/>
            <w:vMerge w:val="restart"/>
            <w:vAlign w:val="center"/>
            <w:hideMark/>
          </w:tcPr>
          <w:p w:rsidR="00C63EFC" w:rsidRPr="00F521A6" w:rsidRDefault="00C63EFC" w:rsidP="0080061C">
            <w:pPr>
              <w:suppressAutoHyphens w:val="0"/>
              <w:rPr>
                <w:sz w:val="18"/>
                <w:szCs w:val="18"/>
                <w:lang w:eastAsia="ru-RU"/>
              </w:rPr>
            </w:pPr>
          </w:p>
        </w:tc>
        <w:tc>
          <w:tcPr>
            <w:tcW w:w="1701" w:type="dxa"/>
          </w:tcPr>
          <w:p w:rsidR="00C63EFC" w:rsidRPr="00F521A6" w:rsidRDefault="00C63EFC" w:rsidP="00B944EA">
            <w:pPr>
              <w:suppressAutoHyphens w:val="0"/>
              <w:jc w:val="center"/>
              <w:rPr>
                <w:sz w:val="18"/>
                <w:szCs w:val="18"/>
                <w:lang w:eastAsia="ru-RU"/>
              </w:rPr>
            </w:pPr>
          </w:p>
        </w:tc>
      </w:tr>
      <w:tr w:rsidR="006039F6" w:rsidRPr="00F521A6" w:rsidTr="00757BA7">
        <w:tc>
          <w:tcPr>
            <w:tcW w:w="255" w:type="dxa"/>
            <w:vMerge/>
            <w:vAlign w:val="center"/>
            <w:hideMark/>
          </w:tcPr>
          <w:p w:rsidR="006039F6" w:rsidRPr="00F521A6" w:rsidRDefault="006039F6" w:rsidP="00B944EA">
            <w:pPr>
              <w:suppressAutoHyphens w:val="0"/>
              <w:rPr>
                <w:sz w:val="18"/>
                <w:szCs w:val="18"/>
                <w:lang w:eastAsia="ru-RU"/>
              </w:rPr>
            </w:pPr>
          </w:p>
        </w:tc>
        <w:tc>
          <w:tcPr>
            <w:tcW w:w="2150" w:type="dxa"/>
            <w:vMerge/>
            <w:vAlign w:val="center"/>
            <w:hideMark/>
          </w:tcPr>
          <w:p w:rsidR="006039F6" w:rsidRPr="00F521A6" w:rsidRDefault="006039F6" w:rsidP="00B944EA">
            <w:pPr>
              <w:suppressAutoHyphens w:val="0"/>
              <w:rPr>
                <w:sz w:val="18"/>
                <w:szCs w:val="18"/>
                <w:lang w:eastAsia="ru-RU"/>
              </w:rPr>
            </w:pPr>
          </w:p>
        </w:tc>
        <w:tc>
          <w:tcPr>
            <w:tcW w:w="567" w:type="dxa"/>
            <w:vMerge/>
            <w:vAlign w:val="center"/>
            <w:hideMark/>
          </w:tcPr>
          <w:p w:rsidR="006039F6" w:rsidRPr="00F521A6" w:rsidRDefault="006039F6" w:rsidP="00B944EA">
            <w:pPr>
              <w:suppressAutoHyphens w:val="0"/>
              <w:rPr>
                <w:sz w:val="18"/>
                <w:szCs w:val="18"/>
                <w:lang w:eastAsia="ru-RU"/>
              </w:rPr>
            </w:pPr>
          </w:p>
        </w:tc>
        <w:tc>
          <w:tcPr>
            <w:tcW w:w="6951" w:type="dxa"/>
            <w:gridSpan w:val="4"/>
            <w:shd w:val="clear" w:color="auto" w:fill="auto"/>
            <w:noWrap/>
            <w:vAlign w:val="center"/>
            <w:hideMark/>
          </w:tcPr>
          <w:p w:rsidR="006039F6" w:rsidRPr="00F521A6" w:rsidRDefault="006039F6" w:rsidP="00B944EA">
            <w:pPr>
              <w:suppressAutoHyphens w:val="0"/>
              <w:rPr>
                <w:color w:val="000000"/>
                <w:sz w:val="18"/>
                <w:szCs w:val="18"/>
                <w:lang w:eastAsia="ru-RU"/>
              </w:rPr>
            </w:pPr>
            <w:r w:rsidRPr="00F521A6">
              <w:rPr>
                <w:color w:val="000000"/>
                <w:sz w:val="18"/>
                <w:szCs w:val="18"/>
                <w:lang w:eastAsia="ru-RU"/>
              </w:rPr>
              <w:t>1) Информация о месте нахождения образовательной организации и ее филиалов (при наличии),</w:t>
            </w:r>
          </w:p>
        </w:tc>
        <w:tc>
          <w:tcPr>
            <w:tcW w:w="2410" w:type="dxa"/>
            <w:vMerge w:val="restart"/>
            <w:vAlign w:val="center"/>
            <w:hideMark/>
          </w:tcPr>
          <w:p w:rsidR="006039F6" w:rsidRPr="00757BA7" w:rsidRDefault="006039F6" w:rsidP="006039F6">
            <w:pPr>
              <w:suppressAutoHyphens w:val="0"/>
              <w:rPr>
                <w:sz w:val="18"/>
                <w:szCs w:val="18"/>
                <w:lang w:eastAsia="ru-RU"/>
              </w:rPr>
            </w:pPr>
            <w:r w:rsidRPr="00757BA7">
              <w:rPr>
                <w:sz w:val="18"/>
                <w:szCs w:val="18"/>
                <w:lang w:eastAsia="ru-RU"/>
              </w:rPr>
              <w:t xml:space="preserve">0 баллов, </w:t>
            </w:r>
            <w:r>
              <w:rPr>
                <w:sz w:val="18"/>
                <w:szCs w:val="18"/>
                <w:lang w:eastAsia="ru-RU"/>
              </w:rPr>
              <w:t>информация отсу</w:t>
            </w:r>
            <w:r>
              <w:rPr>
                <w:sz w:val="18"/>
                <w:szCs w:val="18"/>
                <w:lang w:eastAsia="ru-RU"/>
              </w:rPr>
              <w:t>т</w:t>
            </w:r>
            <w:r>
              <w:rPr>
                <w:sz w:val="18"/>
                <w:szCs w:val="18"/>
                <w:lang w:eastAsia="ru-RU"/>
              </w:rPr>
              <w:t xml:space="preserve">ствует </w:t>
            </w:r>
          </w:p>
          <w:p w:rsidR="006039F6" w:rsidRPr="00F521A6" w:rsidRDefault="006039F6" w:rsidP="006039F6">
            <w:pPr>
              <w:suppressAutoHyphens w:val="0"/>
              <w:rPr>
                <w:sz w:val="18"/>
                <w:szCs w:val="18"/>
                <w:lang w:eastAsia="ru-RU"/>
              </w:rPr>
            </w:pPr>
            <w:r w:rsidRPr="00757BA7">
              <w:rPr>
                <w:sz w:val="18"/>
                <w:szCs w:val="18"/>
                <w:lang w:eastAsia="ru-RU"/>
              </w:rPr>
              <w:t>1 балл</w:t>
            </w:r>
            <w:r>
              <w:rPr>
                <w:sz w:val="18"/>
                <w:szCs w:val="18"/>
                <w:lang w:eastAsia="ru-RU"/>
              </w:rPr>
              <w:t>, информация присутс</w:t>
            </w:r>
            <w:r>
              <w:rPr>
                <w:sz w:val="18"/>
                <w:szCs w:val="18"/>
                <w:lang w:eastAsia="ru-RU"/>
              </w:rPr>
              <w:t>т</w:t>
            </w:r>
            <w:r>
              <w:rPr>
                <w:sz w:val="18"/>
                <w:szCs w:val="18"/>
                <w:lang w:eastAsia="ru-RU"/>
              </w:rPr>
              <w:t>вует</w:t>
            </w:r>
          </w:p>
        </w:tc>
        <w:tc>
          <w:tcPr>
            <w:tcW w:w="1417" w:type="dxa"/>
            <w:vMerge/>
            <w:vAlign w:val="center"/>
            <w:hideMark/>
          </w:tcPr>
          <w:p w:rsidR="006039F6" w:rsidRPr="00F521A6" w:rsidRDefault="006039F6" w:rsidP="00B944EA">
            <w:pPr>
              <w:suppressAutoHyphens w:val="0"/>
              <w:rPr>
                <w:sz w:val="18"/>
                <w:szCs w:val="18"/>
                <w:lang w:eastAsia="ru-RU"/>
              </w:rPr>
            </w:pPr>
          </w:p>
        </w:tc>
        <w:tc>
          <w:tcPr>
            <w:tcW w:w="1701" w:type="dxa"/>
          </w:tcPr>
          <w:p w:rsidR="006039F6" w:rsidRPr="00F521A6" w:rsidRDefault="006039F6" w:rsidP="00B944EA">
            <w:pPr>
              <w:suppressAutoHyphens w:val="0"/>
              <w:jc w:val="center"/>
              <w:rPr>
                <w:sz w:val="18"/>
                <w:szCs w:val="18"/>
                <w:lang w:eastAsia="ru-RU"/>
              </w:rPr>
            </w:pPr>
            <w:r w:rsidRPr="00F521A6">
              <w:rPr>
                <w:sz w:val="18"/>
                <w:szCs w:val="18"/>
                <w:lang w:eastAsia="ru-RU"/>
              </w:rPr>
              <w:t>+</w:t>
            </w:r>
          </w:p>
        </w:tc>
      </w:tr>
      <w:tr w:rsidR="006039F6" w:rsidRPr="00F521A6" w:rsidTr="00757BA7">
        <w:tc>
          <w:tcPr>
            <w:tcW w:w="255" w:type="dxa"/>
            <w:vMerge/>
            <w:vAlign w:val="center"/>
            <w:hideMark/>
          </w:tcPr>
          <w:p w:rsidR="006039F6" w:rsidRPr="00F521A6" w:rsidRDefault="006039F6" w:rsidP="00B944EA">
            <w:pPr>
              <w:suppressAutoHyphens w:val="0"/>
              <w:rPr>
                <w:sz w:val="18"/>
                <w:szCs w:val="18"/>
                <w:lang w:eastAsia="ru-RU"/>
              </w:rPr>
            </w:pPr>
          </w:p>
        </w:tc>
        <w:tc>
          <w:tcPr>
            <w:tcW w:w="2150" w:type="dxa"/>
            <w:vMerge/>
            <w:vAlign w:val="center"/>
            <w:hideMark/>
          </w:tcPr>
          <w:p w:rsidR="006039F6" w:rsidRPr="00F521A6" w:rsidRDefault="006039F6" w:rsidP="00B944EA">
            <w:pPr>
              <w:suppressAutoHyphens w:val="0"/>
              <w:rPr>
                <w:sz w:val="18"/>
                <w:szCs w:val="18"/>
                <w:lang w:eastAsia="ru-RU"/>
              </w:rPr>
            </w:pPr>
          </w:p>
        </w:tc>
        <w:tc>
          <w:tcPr>
            <w:tcW w:w="567" w:type="dxa"/>
            <w:vMerge/>
            <w:vAlign w:val="center"/>
            <w:hideMark/>
          </w:tcPr>
          <w:p w:rsidR="006039F6" w:rsidRPr="00F521A6" w:rsidRDefault="006039F6" w:rsidP="00B944EA">
            <w:pPr>
              <w:suppressAutoHyphens w:val="0"/>
              <w:rPr>
                <w:sz w:val="18"/>
                <w:szCs w:val="18"/>
                <w:lang w:eastAsia="ru-RU"/>
              </w:rPr>
            </w:pPr>
          </w:p>
        </w:tc>
        <w:tc>
          <w:tcPr>
            <w:tcW w:w="6951" w:type="dxa"/>
            <w:gridSpan w:val="4"/>
            <w:shd w:val="clear" w:color="auto" w:fill="auto"/>
            <w:noWrap/>
            <w:vAlign w:val="center"/>
            <w:hideMark/>
          </w:tcPr>
          <w:p w:rsidR="006039F6" w:rsidRPr="00F521A6" w:rsidRDefault="006039F6" w:rsidP="00B944EA">
            <w:pPr>
              <w:suppressAutoHyphens w:val="0"/>
              <w:rPr>
                <w:color w:val="000000"/>
                <w:sz w:val="18"/>
                <w:szCs w:val="18"/>
                <w:lang w:eastAsia="ru-RU"/>
              </w:rPr>
            </w:pPr>
            <w:r w:rsidRPr="00F521A6">
              <w:rPr>
                <w:color w:val="000000"/>
                <w:sz w:val="18"/>
                <w:szCs w:val="18"/>
                <w:lang w:eastAsia="ru-RU"/>
              </w:rPr>
              <w:t>2) Информация о режиме, графике работы,</w:t>
            </w:r>
          </w:p>
        </w:tc>
        <w:tc>
          <w:tcPr>
            <w:tcW w:w="2410" w:type="dxa"/>
            <w:vMerge/>
            <w:vAlign w:val="center"/>
            <w:hideMark/>
          </w:tcPr>
          <w:p w:rsidR="006039F6" w:rsidRPr="00F521A6" w:rsidRDefault="006039F6" w:rsidP="00B944EA">
            <w:pPr>
              <w:suppressAutoHyphens w:val="0"/>
              <w:rPr>
                <w:sz w:val="18"/>
                <w:szCs w:val="18"/>
                <w:lang w:eastAsia="ru-RU"/>
              </w:rPr>
            </w:pPr>
          </w:p>
        </w:tc>
        <w:tc>
          <w:tcPr>
            <w:tcW w:w="1417" w:type="dxa"/>
            <w:vMerge/>
            <w:vAlign w:val="center"/>
            <w:hideMark/>
          </w:tcPr>
          <w:p w:rsidR="006039F6" w:rsidRPr="00F521A6" w:rsidRDefault="006039F6" w:rsidP="00B944EA">
            <w:pPr>
              <w:suppressAutoHyphens w:val="0"/>
              <w:rPr>
                <w:sz w:val="18"/>
                <w:szCs w:val="18"/>
                <w:lang w:eastAsia="ru-RU"/>
              </w:rPr>
            </w:pPr>
          </w:p>
        </w:tc>
        <w:tc>
          <w:tcPr>
            <w:tcW w:w="1701" w:type="dxa"/>
          </w:tcPr>
          <w:p w:rsidR="006039F6" w:rsidRPr="00F521A6" w:rsidRDefault="006039F6" w:rsidP="00B944EA">
            <w:pPr>
              <w:suppressAutoHyphens w:val="0"/>
              <w:jc w:val="center"/>
              <w:rPr>
                <w:sz w:val="18"/>
                <w:szCs w:val="18"/>
                <w:lang w:eastAsia="ru-RU"/>
              </w:rPr>
            </w:pPr>
            <w:r w:rsidRPr="00F521A6">
              <w:rPr>
                <w:sz w:val="18"/>
                <w:szCs w:val="18"/>
                <w:lang w:eastAsia="ru-RU"/>
              </w:rPr>
              <w:t>+</w:t>
            </w:r>
          </w:p>
        </w:tc>
      </w:tr>
      <w:tr w:rsidR="006039F6" w:rsidRPr="00F521A6" w:rsidTr="00757BA7">
        <w:tc>
          <w:tcPr>
            <w:tcW w:w="255" w:type="dxa"/>
            <w:vMerge/>
            <w:vAlign w:val="center"/>
            <w:hideMark/>
          </w:tcPr>
          <w:p w:rsidR="006039F6" w:rsidRPr="00F521A6" w:rsidRDefault="006039F6" w:rsidP="00B944EA">
            <w:pPr>
              <w:suppressAutoHyphens w:val="0"/>
              <w:rPr>
                <w:sz w:val="18"/>
                <w:szCs w:val="18"/>
                <w:lang w:eastAsia="ru-RU"/>
              </w:rPr>
            </w:pPr>
          </w:p>
        </w:tc>
        <w:tc>
          <w:tcPr>
            <w:tcW w:w="2150" w:type="dxa"/>
            <w:vMerge/>
            <w:vAlign w:val="center"/>
            <w:hideMark/>
          </w:tcPr>
          <w:p w:rsidR="006039F6" w:rsidRPr="00F521A6" w:rsidRDefault="006039F6" w:rsidP="00B944EA">
            <w:pPr>
              <w:suppressAutoHyphens w:val="0"/>
              <w:rPr>
                <w:sz w:val="18"/>
                <w:szCs w:val="18"/>
                <w:lang w:eastAsia="ru-RU"/>
              </w:rPr>
            </w:pPr>
          </w:p>
        </w:tc>
        <w:tc>
          <w:tcPr>
            <w:tcW w:w="567" w:type="dxa"/>
            <w:vMerge/>
            <w:vAlign w:val="center"/>
            <w:hideMark/>
          </w:tcPr>
          <w:p w:rsidR="006039F6" w:rsidRPr="00F521A6" w:rsidRDefault="006039F6" w:rsidP="00B944EA">
            <w:pPr>
              <w:suppressAutoHyphens w:val="0"/>
              <w:rPr>
                <w:sz w:val="18"/>
                <w:szCs w:val="18"/>
                <w:lang w:eastAsia="ru-RU"/>
              </w:rPr>
            </w:pPr>
          </w:p>
        </w:tc>
        <w:tc>
          <w:tcPr>
            <w:tcW w:w="6951" w:type="dxa"/>
            <w:gridSpan w:val="4"/>
            <w:shd w:val="clear" w:color="auto" w:fill="auto"/>
            <w:noWrap/>
            <w:vAlign w:val="center"/>
            <w:hideMark/>
          </w:tcPr>
          <w:p w:rsidR="006039F6" w:rsidRPr="00F521A6" w:rsidRDefault="006039F6" w:rsidP="00B944EA">
            <w:pPr>
              <w:suppressAutoHyphens w:val="0"/>
              <w:rPr>
                <w:color w:val="000000"/>
                <w:sz w:val="18"/>
                <w:szCs w:val="18"/>
                <w:lang w:eastAsia="ru-RU"/>
              </w:rPr>
            </w:pPr>
            <w:r w:rsidRPr="00F521A6">
              <w:rPr>
                <w:color w:val="000000"/>
                <w:sz w:val="18"/>
                <w:szCs w:val="18"/>
                <w:lang w:eastAsia="ru-RU"/>
              </w:rPr>
              <w:t>3)  Информация о контактных телефонах и об адресах электронной почты</w:t>
            </w:r>
          </w:p>
        </w:tc>
        <w:tc>
          <w:tcPr>
            <w:tcW w:w="2410" w:type="dxa"/>
            <w:vMerge w:val="restart"/>
            <w:vAlign w:val="center"/>
            <w:hideMark/>
          </w:tcPr>
          <w:p w:rsidR="006039F6" w:rsidRPr="00F521A6" w:rsidRDefault="006039F6" w:rsidP="006039F6">
            <w:pPr>
              <w:suppressAutoHyphens w:val="0"/>
              <w:rPr>
                <w:sz w:val="18"/>
                <w:szCs w:val="18"/>
                <w:lang w:eastAsia="ru-RU"/>
              </w:rPr>
            </w:pPr>
            <w:r w:rsidRPr="00F521A6">
              <w:rPr>
                <w:sz w:val="18"/>
                <w:szCs w:val="18"/>
                <w:lang w:eastAsia="ru-RU"/>
              </w:rPr>
              <w:t xml:space="preserve">0 баллов, </w:t>
            </w:r>
          </w:p>
          <w:p w:rsidR="006039F6" w:rsidRDefault="006039F6" w:rsidP="006039F6">
            <w:pPr>
              <w:suppressAutoHyphens w:val="0"/>
              <w:rPr>
                <w:sz w:val="18"/>
                <w:szCs w:val="18"/>
                <w:lang w:eastAsia="ru-RU"/>
              </w:rPr>
            </w:pPr>
            <w:r>
              <w:rPr>
                <w:sz w:val="18"/>
                <w:szCs w:val="18"/>
                <w:lang w:eastAsia="ru-RU"/>
              </w:rPr>
              <w:t>0,5 балла, а информация пре</w:t>
            </w:r>
            <w:r>
              <w:rPr>
                <w:sz w:val="18"/>
                <w:szCs w:val="18"/>
                <w:lang w:eastAsia="ru-RU"/>
              </w:rPr>
              <w:t>д</w:t>
            </w:r>
            <w:r>
              <w:rPr>
                <w:sz w:val="18"/>
                <w:szCs w:val="18"/>
                <w:lang w:eastAsia="ru-RU"/>
              </w:rPr>
              <w:t>ставлена частично</w:t>
            </w:r>
          </w:p>
          <w:p w:rsidR="006039F6" w:rsidRPr="00F521A6" w:rsidRDefault="006039F6" w:rsidP="006039F6">
            <w:pPr>
              <w:rPr>
                <w:sz w:val="18"/>
                <w:szCs w:val="18"/>
                <w:lang w:eastAsia="ru-RU"/>
              </w:rPr>
            </w:pPr>
            <w:r w:rsidRPr="00F521A6">
              <w:rPr>
                <w:sz w:val="18"/>
                <w:szCs w:val="18"/>
                <w:lang w:eastAsia="ru-RU"/>
              </w:rPr>
              <w:t>1 балл</w:t>
            </w:r>
          </w:p>
        </w:tc>
        <w:tc>
          <w:tcPr>
            <w:tcW w:w="1417" w:type="dxa"/>
            <w:vMerge/>
            <w:vAlign w:val="center"/>
            <w:hideMark/>
          </w:tcPr>
          <w:p w:rsidR="006039F6" w:rsidRPr="00F521A6" w:rsidRDefault="006039F6" w:rsidP="00B944EA">
            <w:pPr>
              <w:suppressAutoHyphens w:val="0"/>
              <w:rPr>
                <w:sz w:val="18"/>
                <w:szCs w:val="18"/>
                <w:lang w:eastAsia="ru-RU"/>
              </w:rPr>
            </w:pPr>
          </w:p>
        </w:tc>
        <w:tc>
          <w:tcPr>
            <w:tcW w:w="1701" w:type="dxa"/>
          </w:tcPr>
          <w:p w:rsidR="006039F6" w:rsidRPr="00F521A6" w:rsidRDefault="006039F6" w:rsidP="00B944EA">
            <w:pPr>
              <w:suppressAutoHyphens w:val="0"/>
              <w:jc w:val="center"/>
              <w:rPr>
                <w:sz w:val="18"/>
                <w:szCs w:val="18"/>
                <w:lang w:eastAsia="ru-RU"/>
              </w:rPr>
            </w:pPr>
            <w:r w:rsidRPr="00F521A6">
              <w:rPr>
                <w:sz w:val="18"/>
                <w:szCs w:val="18"/>
                <w:lang w:eastAsia="ru-RU"/>
              </w:rPr>
              <w:t>+</w:t>
            </w:r>
          </w:p>
        </w:tc>
      </w:tr>
      <w:tr w:rsidR="006039F6" w:rsidRPr="00F521A6" w:rsidTr="00757BA7">
        <w:tc>
          <w:tcPr>
            <w:tcW w:w="255" w:type="dxa"/>
            <w:vMerge/>
            <w:vAlign w:val="center"/>
            <w:hideMark/>
          </w:tcPr>
          <w:p w:rsidR="006039F6" w:rsidRPr="00F521A6" w:rsidRDefault="006039F6" w:rsidP="00B944EA">
            <w:pPr>
              <w:suppressAutoHyphens w:val="0"/>
              <w:rPr>
                <w:sz w:val="18"/>
                <w:szCs w:val="18"/>
                <w:lang w:eastAsia="ru-RU"/>
              </w:rPr>
            </w:pPr>
          </w:p>
        </w:tc>
        <w:tc>
          <w:tcPr>
            <w:tcW w:w="2150" w:type="dxa"/>
            <w:vMerge/>
            <w:vAlign w:val="center"/>
            <w:hideMark/>
          </w:tcPr>
          <w:p w:rsidR="006039F6" w:rsidRPr="00F521A6" w:rsidRDefault="006039F6" w:rsidP="00B944EA">
            <w:pPr>
              <w:suppressAutoHyphens w:val="0"/>
              <w:rPr>
                <w:sz w:val="18"/>
                <w:szCs w:val="18"/>
                <w:lang w:eastAsia="ru-RU"/>
              </w:rPr>
            </w:pPr>
          </w:p>
        </w:tc>
        <w:tc>
          <w:tcPr>
            <w:tcW w:w="567" w:type="dxa"/>
            <w:vMerge/>
            <w:vAlign w:val="center"/>
            <w:hideMark/>
          </w:tcPr>
          <w:p w:rsidR="006039F6" w:rsidRPr="00F521A6" w:rsidRDefault="006039F6" w:rsidP="00B944EA">
            <w:pPr>
              <w:suppressAutoHyphens w:val="0"/>
              <w:rPr>
                <w:sz w:val="18"/>
                <w:szCs w:val="18"/>
                <w:lang w:eastAsia="ru-RU"/>
              </w:rPr>
            </w:pPr>
          </w:p>
        </w:tc>
        <w:tc>
          <w:tcPr>
            <w:tcW w:w="6951" w:type="dxa"/>
            <w:gridSpan w:val="4"/>
            <w:shd w:val="clear" w:color="auto" w:fill="auto"/>
            <w:noWrap/>
            <w:vAlign w:val="center"/>
            <w:hideMark/>
          </w:tcPr>
          <w:p w:rsidR="006039F6" w:rsidRPr="00F521A6" w:rsidRDefault="006039F6" w:rsidP="00B944EA">
            <w:pPr>
              <w:suppressAutoHyphens w:val="0"/>
              <w:rPr>
                <w:color w:val="000000"/>
                <w:sz w:val="18"/>
                <w:szCs w:val="18"/>
                <w:lang w:eastAsia="ru-RU"/>
              </w:rPr>
            </w:pPr>
            <w:r w:rsidRPr="00F521A6">
              <w:rPr>
                <w:color w:val="000000"/>
                <w:sz w:val="18"/>
                <w:szCs w:val="18"/>
                <w:lang w:eastAsia="ru-RU"/>
              </w:rPr>
              <w:t>4)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w:t>
            </w:r>
            <w:r w:rsidRPr="00F521A6">
              <w:rPr>
                <w:color w:val="000000"/>
                <w:sz w:val="18"/>
                <w:szCs w:val="18"/>
                <w:lang w:eastAsia="ru-RU"/>
              </w:rPr>
              <w:t>ж</w:t>
            </w:r>
            <w:r w:rsidRPr="00F521A6">
              <w:rPr>
                <w:color w:val="000000"/>
                <w:sz w:val="18"/>
                <w:szCs w:val="18"/>
                <w:lang w:eastAsia="ru-RU"/>
              </w:rPr>
              <w:t>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w:t>
            </w:r>
            <w:r w:rsidRPr="00F521A6">
              <w:rPr>
                <w:color w:val="000000"/>
                <w:sz w:val="18"/>
                <w:szCs w:val="18"/>
                <w:lang w:eastAsia="ru-RU"/>
              </w:rPr>
              <w:t>д</w:t>
            </w:r>
            <w:r w:rsidRPr="00F521A6">
              <w:rPr>
                <w:color w:val="000000"/>
                <w:sz w:val="18"/>
                <w:szCs w:val="18"/>
                <w:lang w:eastAsia="ru-RU"/>
              </w:rPr>
              <w:t>разделений (при наличии)</w:t>
            </w:r>
          </w:p>
        </w:tc>
        <w:tc>
          <w:tcPr>
            <w:tcW w:w="2410" w:type="dxa"/>
            <w:vMerge/>
            <w:vAlign w:val="center"/>
            <w:hideMark/>
          </w:tcPr>
          <w:p w:rsidR="006039F6" w:rsidRPr="00F521A6" w:rsidRDefault="006039F6" w:rsidP="00130860">
            <w:pPr>
              <w:rPr>
                <w:sz w:val="18"/>
                <w:szCs w:val="18"/>
                <w:lang w:eastAsia="ru-RU"/>
              </w:rPr>
            </w:pPr>
          </w:p>
        </w:tc>
        <w:tc>
          <w:tcPr>
            <w:tcW w:w="1417" w:type="dxa"/>
            <w:vMerge/>
            <w:vAlign w:val="center"/>
            <w:hideMark/>
          </w:tcPr>
          <w:p w:rsidR="006039F6" w:rsidRPr="00F521A6" w:rsidRDefault="006039F6" w:rsidP="00B944EA">
            <w:pPr>
              <w:suppressAutoHyphens w:val="0"/>
              <w:rPr>
                <w:sz w:val="18"/>
                <w:szCs w:val="18"/>
                <w:lang w:eastAsia="ru-RU"/>
              </w:rPr>
            </w:pPr>
          </w:p>
        </w:tc>
        <w:tc>
          <w:tcPr>
            <w:tcW w:w="1701" w:type="dxa"/>
          </w:tcPr>
          <w:p w:rsidR="006039F6" w:rsidRPr="00F521A6" w:rsidRDefault="006039F6" w:rsidP="00B944EA">
            <w:pPr>
              <w:suppressAutoHyphens w:val="0"/>
              <w:jc w:val="center"/>
              <w:rPr>
                <w:sz w:val="18"/>
                <w:szCs w:val="18"/>
                <w:lang w:eastAsia="ru-RU"/>
              </w:rPr>
            </w:pPr>
            <w:r w:rsidRPr="00F521A6">
              <w:rPr>
                <w:sz w:val="18"/>
                <w:szCs w:val="18"/>
                <w:lang w:eastAsia="ru-RU"/>
              </w:rPr>
              <w:t>+</w:t>
            </w:r>
          </w:p>
        </w:tc>
      </w:tr>
      <w:tr w:rsidR="006039F6" w:rsidRPr="00F521A6" w:rsidTr="00757BA7">
        <w:tc>
          <w:tcPr>
            <w:tcW w:w="255" w:type="dxa"/>
            <w:vMerge/>
            <w:vAlign w:val="center"/>
            <w:hideMark/>
          </w:tcPr>
          <w:p w:rsidR="006039F6" w:rsidRPr="00F521A6" w:rsidRDefault="006039F6" w:rsidP="0080061C">
            <w:pPr>
              <w:suppressAutoHyphens w:val="0"/>
              <w:rPr>
                <w:sz w:val="18"/>
                <w:szCs w:val="18"/>
                <w:lang w:eastAsia="ru-RU"/>
              </w:rPr>
            </w:pPr>
          </w:p>
        </w:tc>
        <w:tc>
          <w:tcPr>
            <w:tcW w:w="2150" w:type="dxa"/>
            <w:vMerge/>
            <w:vAlign w:val="center"/>
            <w:hideMark/>
          </w:tcPr>
          <w:p w:rsidR="006039F6" w:rsidRPr="00F521A6" w:rsidRDefault="006039F6" w:rsidP="0080061C">
            <w:pPr>
              <w:suppressAutoHyphens w:val="0"/>
              <w:rPr>
                <w:sz w:val="18"/>
                <w:szCs w:val="18"/>
                <w:lang w:eastAsia="ru-RU"/>
              </w:rPr>
            </w:pPr>
          </w:p>
        </w:tc>
        <w:tc>
          <w:tcPr>
            <w:tcW w:w="567" w:type="dxa"/>
            <w:vMerge/>
            <w:vAlign w:val="center"/>
            <w:hideMark/>
          </w:tcPr>
          <w:p w:rsidR="006039F6" w:rsidRPr="00F521A6" w:rsidRDefault="006039F6" w:rsidP="0080061C">
            <w:pPr>
              <w:suppressAutoHyphens w:val="0"/>
              <w:rPr>
                <w:sz w:val="18"/>
                <w:szCs w:val="18"/>
                <w:lang w:eastAsia="ru-RU"/>
              </w:rPr>
            </w:pPr>
          </w:p>
        </w:tc>
        <w:tc>
          <w:tcPr>
            <w:tcW w:w="6951" w:type="dxa"/>
            <w:gridSpan w:val="4"/>
            <w:shd w:val="clear" w:color="auto" w:fill="auto"/>
            <w:noWrap/>
            <w:vAlign w:val="center"/>
            <w:hideMark/>
          </w:tcPr>
          <w:p w:rsidR="006039F6" w:rsidRPr="00F521A6" w:rsidRDefault="006039F6" w:rsidP="00AF5094">
            <w:pPr>
              <w:suppressAutoHyphens w:val="0"/>
              <w:rPr>
                <w:color w:val="000000"/>
                <w:sz w:val="18"/>
                <w:szCs w:val="18"/>
                <w:lang w:eastAsia="ru-RU"/>
              </w:rPr>
            </w:pPr>
            <w:r w:rsidRPr="00F521A6">
              <w:rPr>
                <w:i/>
                <w:iCs/>
                <w:color w:val="000000"/>
                <w:sz w:val="18"/>
                <w:szCs w:val="18"/>
                <w:lang w:eastAsia="ru-RU"/>
              </w:rPr>
              <w:t>Документы (в виде копий):</w:t>
            </w:r>
          </w:p>
        </w:tc>
        <w:tc>
          <w:tcPr>
            <w:tcW w:w="2410" w:type="dxa"/>
            <w:vMerge/>
            <w:vAlign w:val="center"/>
            <w:hideMark/>
          </w:tcPr>
          <w:p w:rsidR="006039F6" w:rsidRPr="00F521A6" w:rsidRDefault="006039F6" w:rsidP="00130860">
            <w:pPr>
              <w:rPr>
                <w:sz w:val="18"/>
                <w:szCs w:val="18"/>
                <w:lang w:eastAsia="ru-RU"/>
              </w:rPr>
            </w:pPr>
          </w:p>
        </w:tc>
        <w:tc>
          <w:tcPr>
            <w:tcW w:w="1417" w:type="dxa"/>
            <w:vAlign w:val="center"/>
            <w:hideMark/>
          </w:tcPr>
          <w:p w:rsidR="006039F6" w:rsidRPr="00F521A6" w:rsidRDefault="006039F6" w:rsidP="0080061C">
            <w:pPr>
              <w:suppressAutoHyphens w:val="0"/>
              <w:rPr>
                <w:sz w:val="18"/>
                <w:szCs w:val="18"/>
                <w:lang w:eastAsia="ru-RU"/>
              </w:rPr>
            </w:pPr>
          </w:p>
        </w:tc>
        <w:tc>
          <w:tcPr>
            <w:tcW w:w="1701" w:type="dxa"/>
          </w:tcPr>
          <w:p w:rsidR="006039F6" w:rsidRPr="00F521A6" w:rsidRDefault="006039F6" w:rsidP="00B944EA">
            <w:pPr>
              <w:suppressAutoHyphens w:val="0"/>
              <w:jc w:val="center"/>
              <w:rPr>
                <w:sz w:val="18"/>
                <w:szCs w:val="18"/>
                <w:lang w:eastAsia="ru-RU"/>
              </w:rPr>
            </w:pPr>
          </w:p>
        </w:tc>
      </w:tr>
      <w:tr w:rsidR="006039F6" w:rsidRPr="00F521A6" w:rsidTr="00757BA7">
        <w:tc>
          <w:tcPr>
            <w:tcW w:w="255" w:type="dxa"/>
            <w:vMerge/>
            <w:vAlign w:val="center"/>
            <w:hideMark/>
          </w:tcPr>
          <w:p w:rsidR="006039F6" w:rsidRPr="00F521A6" w:rsidRDefault="006039F6" w:rsidP="00317493">
            <w:pPr>
              <w:suppressAutoHyphens w:val="0"/>
              <w:rPr>
                <w:sz w:val="18"/>
                <w:szCs w:val="18"/>
                <w:lang w:eastAsia="ru-RU"/>
              </w:rPr>
            </w:pPr>
          </w:p>
        </w:tc>
        <w:tc>
          <w:tcPr>
            <w:tcW w:w="2150" w:type="dxa"/>
            <w:vMerge/>
            <w:vAlign w:val="center"/>
            <w:hideMark/>
          </w:tcPr>
          <w:p w:rsidR="006039F6" w:rsidRPr="00F521A6" w:rsidRDefault="006039F6" w:rsidP="00317493">
            <w:pPr>
              <w:suppressAutoHyphens w:val="0"/>
              <w:rPr>
                <w:sz w:val="18"/>
                <w:szCs w:val="18"/>
                <w:lang w:eastAsia="ru-RU"/>
              </w:rPr>
            </w:pPr>
          </w:p>
        </w:tc>
        <w:tc>
          <w:tcPr>
            <w:tcW w:w="567" w:type="dxa"/>
            <w:vMerge/>
            <w:vAlign w:val="center"/>
            <w:hideMark/>
          </w:tcPr>
          <w:p w:rsidR="006039F6" w:rsidRPr="00F521A6" w:rsidRDefault="006039F6" w:rsidP="00317493">
            <w:pPr>
              <w:suppressAutoHyphens w:val="0"/>
              <w:rPr>
                <w:sz w:val="18"/>
                <w:szCs w:val="18"/>
                <w:lang w:eastAsia="ru-RU"/>
              </w:rPr>
            </w:pPr>
          </w:p>
        </w:tc>
        <w:tc>
          <w:tcPr>
            <w:tcW w:w="6951" w:type="dxa"/>
            <w:gridSpan w:val="4"/>
            <w:shd w:val="clear" w:color="auto" w:fill="auto"/>
            <w:noWrap/>
            <w:vAlign w:val="center"/>
            <w:hideMark/>
          </w:tcPr>
          <w:p w:rsidR="006039F6" w:rsidRPr="00F521A6" w:rsidRDefault="006039F6" w:rsidP="00317493">
            <w:pPr>
              <w:suppressAutoHyphens w:val="0"/>
              <w:rPr>
                <w:color w:val="000000"/>
                <w:sz w:val="18"/>
                <w:szCs w:val="18"/>
                <w:lang w:eastAsia="ru-RU"/>
              </w:rPr>
            </w:pPr>
            <w:r w:rsidRPr="00F521A6">
              <w:rPr>
                <w:color w:val="000000"/>
                <w:sz w:val="18"/>
                <w:szCs w:val="18"/>
                <w:lang w:eastAsia="ru-RU"/>
              </w:rPr>
              <w:t>5)   Лицензии на осуществление образовательной деятельности (с приложениями)</w:t>
            </w:r>
          </w:p>
        </w:tc>
        <w:tc>
          <w:tcPr>
            <w:tcW w:w="2410" w:type="dxa"/>
            <w:vMerge/>
            <w:vAlign w:val="center"/>
            <w:hideMark/>
          </w:tcPr>
          <w:p w:rsidR="006039F6" w:rsidRPr="00F521A6" w:rsidRDefault="006039F6" w:rsidP="00130860">
            <w:pPr>
              <w:suppressAutoHyphens w:val="0"/>
              <w:rPr>
                <w:sz w:val="18"/>
                <w:szCs w:val="18"/>
                <w:lang w:eastAsia="ru-RU"/>
              </w:rPr>
            </w:pPr>
          </w:p>
        </w:tc>
        <w:tc>
          <w:tcPr>
            <w:tcW w:w="1417" w:type="dxa"/>
            <w:vMerge w:val="restart"/>
            <w:vAlign w:val="center"/>
            <w:hideMark/>
          </w:tcPr>
          <w:p w:rsidR="006039F6" w:rsidRPr="00F521A6" w:rsidRDefault="006039F6" w:rsidP="00317493">
            <w:pPr>
              <w:suppressAutoHyphens w:val="0"/>
              <w:rPr>
                <w:sz w:val="18"/>
                <w:szCs w:val="18"/>
                <w:lang w:eastAsia="ru-RU"/>
              </w:rPr>
            </w:pPr>
          </w:p>
        </w:tc>
        <w:tc>
          <w:tcPr>
            <w:tcW w:w="1701" w:type="dxa"/>
          </w:tcPr>
          <w:p w:rsidR="006039F6" w:rsidRPr="00F521A6" w:rsidRDefault="006039F6" w:rsidP="00317493">
            <w:pPr>
              <w:suppressAutoHyphens w:val="0"/>
              <w:jc w:val="center"/>
              <w:rPr>
                <w:sz w:val="18"/>
                <w:szCs w:val="18"/>
                <w:lang w:eastAsia="ru-RU"/>
              </w:rPr>
            </w:pPr>
            <w:r w:rsidRPr="00F521A6">
              <w:rPr>
                <w:sz w:val="18"/>
                <w:szCs w:val="18"/>
                <w:lang w:eastAsia="ru-RU"/>
              </w:rPr>
              <w:t>+</w:t>
            </w:r>
          </w:p>
        </w:tc>
      </w:tr>
      <w:tr w:rsidR="006039F6" w:rsidRPr="00F521A6" w:rsidTr="00757BA7">
        <w:tc>
          <w:tcPr>
            <w:tcW w:w="255" w:type="dxa"/>
            <w:vMerge/>
            <w:vAlign w:val="center"/>
            <w:hideMark/>
          </w:tcPr>
          <w:p w:rsidR="006039F6" w:rsidRPr="00F521A6" w:rsidRDefault="006039F6" w:rsidP="00317493">
            <w:pPr>
              <w:suppressAutoHyphens w:val="0"/>
              <w:rPr>
                <w:sz w:val="18"/>
                <w:szCs w:val="18"/>
                <w:lang w:eastAsia="ru-RU"/>
              </w:rPr>
            </w:pPr>
          </w:p>
        </w:tc>
        <w:tc>
          <w:tcPr>
            <w:tcW w:w="2150" w:type="dxa"/>
            <w:vMerge/>
            <w:vAlign w:val="center"/>
            <w:hideMark/>
          </w:tcPr>
          <w:p w:rsidR="006039F6" w:rsidRPr="00F521A6" w:rsidRDefault="006039F6" w:rsidP="00317493">
            <w:pPr>
              <w:suppressAutoHyphens w:val="0"/>
              <w:rPr>
                <w:sz w:val="18"/>
                <w:szCs w:val="18"/>
                <w:lang w:eastAsia="ru-RU"/>
              </w:rPr>
            </w:pPr>
          </w:p>
        </w:tc>
        <w:tc>
          <w:tcPr>
            <w:tcW w:w="567" w:type="dxa"/>
            <w:vMerge/>
            <w:vAlign w:val="center"/>
            <w:hideMark/>
          </w:tcPr>
          <w:p w:rsidR="006039F6" w:rsidRPr="00F521A6" w:rsidRDefault="006039F6" w:rsidP="00317493">
            <w:pPr>
              <w:suppressAutoHyphens w:val="0"/>
              <w:rPr>
                <w:sz w:val="18"/>
                <w:szCs w:val="18"/>
                <w:lang w:eastAsia="ru-RU"/>
              </w:rPr>
            </w:pPr>
          </w:p>
        </w:tc>
        <w:tc>
          <w:tcPr>
            <w:tcW w:w="6951" w:type="dxa"/>
            <w:gridSpan w:val="4"/>
            <w:shd w:val="clear" w:color="auto" w:fill="auto"/>
            <w:noWrap/>
            <w:vAlign w:val="center"/>
            <w:hideMark/>
          </w:tcPr>
          <w:p w:rsidR="006039F6" w:rsidRPr="00F521A6" w:rsidRDefault="006039F6" w:rsidP="00317493">
            <w:pPr>
              <w:suppressAutoHyphens w:val="0"/>
              <w:rPr>
                <w:color w:val="000000"/>
                <w:sz w:val="18"/>
                <w:szCs w:val="18"/>
                <w:lang w:eastAsia="ru-RU"/>
              </w:rPr>
            </w:pPr>
            <w:r w:rsidRPr="00F521A6">
              <w:rPr>
                <w:color w:val="000000"/>
                <w:sz w:val="18"/>
                <w:szCs w:val="18"/>
                <w:lang w:eastAsia="ru-RU"/>
              </w:rPr>
              <w:t>6)  Свидетельства о государственной аккредитации (с приложениями)</w:t>
            </w:r>
          </w:p>
        </w:tc>
        <w:tc>
          <w:tcPr>
            <w:tcW w:w="2410" w:type="dxa"/>
            <w:vMerge/>
            <w:vAlign w:val="center"/>
            <w:hideMark/>
          </w:tcPr>
          <w:p w:rsidR="006039F6" w:rsidRPr="00F521A6" w:rsidRDefault="006039F6" w:rsidP="00317493">
            <w:pPr>
              <w:suppressAutoHyphens w:val="0"/>
              <w:rPr>
                <w:sz w:val="18"/>
                <w:szCs w:val="18"/>
                <w:lang w:eastAsia="ru-RU"/>
              </w:rPr>
            </w:pPr>
          </w:p>
        </w:tc>
        <w:tc>
          <w:tcPr>
            <w:tcW w:w="1417" w:type="dxa"/>
            <w:vMerge/>
            <w:vAlign w:val="center"/>
            <w:hideMark/>
          </w:tcPr>
          <w:p w:rsidR="006039F6" w:rsidRPr="00F521A6" w:rsidRDefault="006039F6" w:rsidP="00317493">
            <w:pPr>
              <w:suppressAutoHyphens w:val="0"/>
              <w:rPr>
                <w:sz w:val="18"/>
                <w:szCs w:val="18"/>
                <w:lang w:eastAsia="ru-RU"/>
              </w:rPr>
            </w:pPr>
          </w:p>
        </w:tc>
        <w:tc>
          <w:tcPr>
            <w:tcW w:w="1701" w:type="dxa"/>
            <w:shd w:val="clear" w:color="auto" w:fill="D9D9D9" w:themeFill="background1" w:themeFillShade="D9"/>
          </w:tcPr>
          <w:p w:rsidR="006039F6" w:rsidRPr="00F521A6" w:rsidRDefault="006039F6" w:rsidP="00317493">
            <w:pPr>
              <w:suppressAutoHyphens w:val="0"/>
              <w:jc w:val="center"/>
              <w:rPr>
                <w:sz w:val="18"/>
                <w:szCs w:val="18"/>
                <w:lang w:eastAsia="ru-RU"/>
              </w:rPr>
            </w:pPr>
            <w:r w:rsidRPr="00F521A6">
              <w:rPr>
                <w:sz w:val="18"/>
                <w:szCs w:val="18"/>
                <w:lang w:eastAsia="ru-RU"/>
              </w:rPr>
              <w:t>Х</w:t>
            </w:r>
          </w:p>
        </w:tc>
      </w:tr>
      <w:tr w:rsidR="006039F6" w:rsidRPr="00F521A6" w:rsidTr="00757BA7">
        <w:tc>
          <w:tcPr>
            <w:tcW w:w="255" w:type="dxa"/>
            <w:vMerge/>
            <w:vAlign w:val="center"/>
            <w:hideMark/>
          </w:tcPr>
          <w:p w:rsidR="006039F6" w:rsidRPr="00F521A6" w:rsidRDefault="006039F6" w:rsidP="00D628B2">
            <w:pPr>
              <w:suppressAutoHyphens w:val="0"/>
              <w:rPr>
                <w:sz w:val="18"/>
                <w:szCs w:val="18"/>
                <w:lang w:eastAsia="ru-RU"/>
              </w:rPr>
            </w:pPr>
          </w:p>
        </w:tc>
        <w:tc>
          <w:tcPr>
            <w:tcW w:w="2150" w:type="dxa"/>
            <w:vMerge/>
            <w:vAlign w:val="center"/>
            <w:hideMark/>
          </w:tcPr>
          <w:p w:rsidR="006039F6" w:rsidRPr="00F521A6" w:rsidRDefault="006039F6" w:rsidP="00D628B2">
            <w:pPr>
              <w:suppressAutoHyphens w:val="0"/>
              <w:rPr>
                <w:sz w:val="18"/>
                <w:szCs w:val="18"/>
                <w:lang w:eastAsia="ru-RU"/>
              </w:rPr>
            </w:pPr>
          </w:p>
        </w:tc>
        <w:tc>
          <w:tcPr>
            <w:tcW w:w="567" w:type="dxa"/>
            <w:vMerge/>
            <w:vAlign w:val="center"/>
            <w:hideMark/>
          </w:tcPr>
          <w:p w:rsidR="006039F6" w:rsidRPr="00F521A6" w:rsidRDefault="006039F6" w:rsidP="00D628B2">
            <w:pPr>
              <w:suppressAutoHyphens w:val="0"/>
              <w:rPr>
                <w:sz w:val="18"/>
                <w:szCs w:val="18"/>
                <w:lang w:eastAsia="ru-RU"/>
              </w:rPr>
            </w:pPr>
          </w:p>
        </w:tc>
        <w:tc>
          <w:tcPr>
            <w:tcW w:w="6951" w:type="dxa"/>
            <w:gridSpan w:val="4"/>
            <w:shd w:val="clear" w:color="auto" w:fill="auto"/>
            <w:noWrap/>
            <w:vAlign w:val="bottom"/>
            <w:hideMark/>
          </w:tcPr>
          <w:p w:rsidR="006039F6" w:rsidRPr="00F521A6" w:rsidRDefault="006039F6" w:rsidP="00D628B2">
            <w:pPr>
              <w:suppressAutoHyphens w:val="0"/>
              <w:rPr>
                <w:color w:val="000000"/>
                <w:sz w:val="18"/>
                <w:szCs w:val="18"/>
                <w:lang w:eastAsia="ru-RU"/>
              </w:rPr>
            </w:pPr>
            <w:r w:rsidRPr="00F521A6">
              <w:rPr>
                <w:color w:val="000000"/>
                <w:sz w:val="18"/>
                <w:szCs w:val="18"/>
                <w:lang w:eastAsia="ru-RU"/>
              </w:rPr>
              <w:t>7)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w:t>
            </w:r>
            <w:r w:rsidRPr="00F521A6">
              <w:rPr>
                <w:color w:val="000000"/>
                <w:sz w:val="18"/>
                <w:szCs w:val="18"/>
                <w:lang w:eastAsia="ru-RU"/>
              </w:rPr>
              <w:t>ю</w:t>
            </w:r>
            <w:r w:rsidRPr="00F521A6">
              <w:rPr>
                <w:color w:val="000000"/>
                <w:sz w:val="18"/>
                <w:szCs w:val="18"/>
                <w:lang w:eastAsia="ru-RU"/>
              </w:rPr>
              <w:t>щихся, режим занятий обучающихся, формы, периодичность и порядок текущего ко</w:t>
            </w:r>
            <w:r w:rsidRPr="00F521A6">
              <w:rPr>
                <w:color w:val="000000"/>
                <w:sz w:val="18"/>
                <w:szCs w:val="18"/>
                <w:lang w:eastAsia="ru-RU"/>
              </w:rPr>
              <w:t>н</w:t>
            </w:r>
            <w:r w:rsidRPr="00F521A6">
              <w:rPr>
                <w:color w:val="000000"/>
                <w:sz w:val="18"/>
                <w:szCs w:val="18"/>
                <w:lang w:eastAsia="ru-RU"/>
              </w:rPr>
              <w:t>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w:t>
            </w:r>
            <w:r w:rsidRPr="00F521A6">
              <w:rPr>
                <w:color w:val="000000"/>
                <w:sz w:val="18"/>
                <w:szCs w:val="18"/>
                <w:lang w:eastAsia="ru-RU"/>
              </w:rPr>
              <w:t>е</w:t>
            </w:r>
            <w:r w:rsidRPr="00F521A6">
              <w:rPr>
                <w:color w:val="000000"/>
                <w:sz w:val="18"/>
                <w:szCs w:val="18"/>
                <w:lang w:eastAsia="ru-RU"/>
              </w:rPr>
              <w:t>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2410" w:type="dxa"/>
            <w:vMerge/>
            <w:vAlign w:val="center"/>
            <w:hideMark/>
          </w:tcPr>
          <w:p w:rsidR="006039F6" w:rsidRPr="00F521A6" w:rsidRDefault="006039F6" w:rsidP="00D628B2">
            <w:pPr>
              <w:suppressAutoHyphens w:val="0"/>
              <w:rPr>
                <w:sz w:val="18"/>
                <w:szCs w:val="18"/>
                <w:lang w:eastAsia="ru-RU"/>
              </w:rPr>
            </w:pPr>
          </w:p>
        </w:tc>
        <w:tc>
          <w:tcPr>
            <w:tcW w:w="1417" w:type="dxa"/>
            <w:vMerge/>
            <w:vAlign w:val="center"/>
            <w:hideMark/>
          </w:tcPr>
          <w:p w:rsidR="006039F6" w:rsidRPr="00F521A6" w:rsidRDefault="006039F6" w:rsidP="00D628B2">
            <w:pPr>
              <w:suppressAutoHyphens w:val="0"/>
              <w:rPr>
                <w:sz w:val="18"/>
                <w:szCs w:val="18"/>
                <w:lang w:eastAsia="ru-RU"/>
              </w:rPr>
            </w:pPr>
          </w:p>
        </w:tc>
        <w:tc>
          <w:tcPr>
            <w:tcW w:w="1701" w:type="dxa"/>
          </w:tcPr>
          <w:p w:rsidR="006039F6" w:rsidRPr="00F521A6" w:rsidRDefault="006039F6" w:rsidP="00D628B2">
            <w:pPr>
              <w:suppressAutoHyphens w:val="0"/>
              <w:jc w:val="center"/>
              <w:rPr>
                <w:sz w:val="18"/>
                <w:szCs w:val="18"/>
                <w:lang w:eastAsia="ru-RU"/>
              </w:rPr>
            </w:pPr>
            <w:r w:rsidRPr="00F521A6">
              <w:rPr>
                <w:sz w:val="18"/>
                <w:szCs w:val="18"/>
                <w:lang w:eastAsia="ru-RU"/>
              </w:rPr>
              <w:t>+</w:t>
            </w:r>
          </w:p>
        </w:tc>
      </w:tr>
      <w:tr w:rsidR="006039F6" w:rsidRPr="00F521A6" w:rsidTr="00757BA7">
        <w:tc>
          <w:tcPr>
            <w:tcW w:w="255" w:type="dxa"/>
            <w:vMerge/>
            <w:vAlign w:val="center"/>
          </w:tcPr>
          <w:p w:rsidR="006039F6" w:rsidRPr="00F521A6" w:rsidRDefault="006039F6" w:rsidP="00D628B2">
            <w:pPr>
              <w:suppressAutoHyphens w:val="0"/>
              <w:rPr>
                <w:sz w:val="18"/>
                <w:szCs w:val="18"/>
                <w:lang w:eastAsia="ru-RU"/>
              </w:rPr>
            </w:pPr>
          </w:p>
        </w:tc>
        <w:tc>
          <w:tcPr>
            <w:tcW w:w="2150" w:type="dxa"/>
            <w:vMerge/>
            <w:vAlign w:val="center"/>
          </w:tcPr>
          <w:p w:rsidR="006039F6" w:rsidRPr="00F521A6" w:rsidRDefault="006039F6" w:rsidP="00D628B2">
            <w:pPr>
              <w:suppressAutoHyphens w:val="0"/>
              <w:rPr>
                <w:sz w:val="18"/>
                <w:szCs w:val="18"/>
                <w:lang w:eastAsia="ru-RU"/>
              </w:rPr>
            </w:pPr>
          </w:p>
        </w:tc>
        <w:tc>
          <w:tcPr>
            <w:tcW w:w="567" w:type="dxa"/>
            <w:vMerge/>
            <w:vAlign w:val="center"/>
          </w:tcPr>
          <w:p w:rsidR="006039F6" w:rsidRPr="00F521A6" w:rsidRDefault="006039F6" w:rsidP="00D628B2">
            <w:pPr>
              <w:suppressAutoHyphens w:val="0"/>
              <w:rPr>
                <w:sz w:val="18"/>
                <w:szCs w:val="18"/>
                <w:lang w:eastAsia="ru-RU"/>
              </w:rPr>
            </w:pPr>
          </w:p>
        </w:tc>
        <w:tc>
          <w:tcPr>
            <w:tcW w:w="6951" w:type="dxa"/>
            <w:gridSpan w:val="4"/>
            <w:shd w:val="clear" w:color="auto" w:fill="auto"/>
            <w:noWrap/>
            <w:vAlign w:val="center"/>
          </w:tcPr>
          <w:p w:rsidR="006039F6" w:rsidRPr="00F521A6" w:rsidRDefault="006039F6" w:rsidP="00D628B2">
            <w:pPr>
              <w:suppressAutoHyphens w:val="0"/>
              <w:rPr>
                <w:color w:val="000000"/>
                <w:sz w:val="18"/>
                <w:szCs w:val="18"/>
                <w:lang w:eastAsia="ru-RU"/>
              </w:rPr>
            </w:pPr>
            <w:r w:rsidRPr="00F521A6">
              <w:rPr>
                <w:color w:val="000000"/>
                <w:sz w:val="18"/>
                <w:szCs w:val="18"/>
                <w:lang w:eastAsia="ru-RU"/>
              </w:rPr>
              <w:t>8)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w:t>
            </w:r>
            <w:r w:rsidRPr="00F521A6">
              <w:rPr>
                <w:color w:val="000000"/>
                <w:sz w:val="18"/>
                <w:szCs w:val="18"/>
                <w:lang w:eastAsia="ru-RU"/>
              </w:rPr>
              <w:t>т</w:t>
            </w:r>
            <w:r w:rsidRPr="00F521A6">
              <w:rPr>
                <w:color w:val="000000"/>
                <w:sz w:val="18"/>
                <w:szCs w:val="18"/>
                <w:lang w:eastAsia="ru-RU"/>
              </w:rPr>
              <w:t>верждении стоимости обучения по каждой образовательной программе*</w:t>
            </w:r>
          </w:p>
        </w:tc>
        <w:tc>
          <w:tcPr>
            <w:tcW w:w="2410" w:type="dxa"/>
            <w:vMerge/>
            <w:vAlign w:val="center"/>
          </w:tcPr>
          <w:p w:rsidR="006039F6" w:rsidRPr="00F521A6" w:rsidRDefault="006039F6" w:rsidP="00D628B2">
            <w:pPr>
              <w:suppressAutoHyphens w:val="0"/>
              <w:rPr>
                <w:sz w:val="18"/>
                <w:szCs w:val="18"/>
                <w:lang w:eastAsia="ru-RU"/>
              </w:rPr>
            </w:pPr>
          </w:p>
        </w:tc>
        <w:tc>
          <w:tcPr>
            <w:tcW w:w="1417" w:type="dxa"/>
            <w:vMerge/>
            <w:vAlign w:val="center"/>
          </w:tcPr>
          <w:p w:rsidR="006039F6" w:rsidRPr="00F521A6" w:rsidRDefault="006039F6" w:rsidP="00D628B2">
            <w:pPr>
              <w:suppressAutoHyphens w:val="0"/>
              <w:rPr>
                <w:sz w:val="18"/>
                <w:szCs w:val="18"/>
                <w:lang w:eastAsia="ru-RU"/>
              </w:rPr>
            </w:pPr>
          </w:p>
        </w:tc>
        <w:tc>
          <w:tcPr>
            <w:tcW w:w="1701" w:type="dxa"/>
          </w:tcPr>
          <w:p w:rsidR="006039F6" w:rsidRPr="00F521A6" w:rsidRDefault="006039F6" w:rsidP="00D628B2">
            <w:pPr>
              <w:suppressAutoHyphens w:val="0"/>
              <w:jc w:val="center"/>
              <w:rPr>
                <w:sz w:val="18"/>
                <w:szCs w:val="18"/>
                <w:lang w:eastAsia="ru-RU"/>
              </w:rPr>
            </w:pPr>
            <w:r>
              <w:rPr>
                <w:sz w:val="18"/>
                <w:szCs w:val="18"/>
                <w:lang w:eastAsia="ru-RU"/>
              </w:rPr>
              <w:t>+</w:t>
            </w:r>
          </w:p>
        </w:tc>
      </w:tr>
      <w:tr w:rsidR="00C63EFC" w:rsidRPr="00F521A6" w:rsidTr="00757BA7">
        <w:tc>
          <w:tcPr>
            <w:tcW w:w="255" w:type="dxa"/>
            <w:vMerge/>
            <w:vAlign w:val="center"/>
            <w:hideMark/>
          </w:tcPr>
          <w:p w:rsidR="00C63EFC" w:rsidRPr="00F521A6" w:rsidRDefault="00C63EFC" w:rsidP="00D628B2">
            <w:pPr>
              <w:suppressAutoHyphens w:val="0"/>
              <w:rPr>
                <w:sz w:val="18"/>
                <w:szCs w:val="18"/>
                <w:lang w:eastAsia="ru-RU"/>
              </w:rPr>
            </w:pPr>
          </w:p>
        </w:tc>
        <w:tc>
          <w:tcPr>
            <w:tcW w:w="2150" w:type="dxa"/>
            <w:vMerge/>
            <w:vAlign w:val="center"/>
            <w:hideMark/>
          </w:tcPr>
          <w:p w:rsidR="00C63EFC" w:rsidRPr="00F521A6" w:rsidRDefault="00C63EFC" w:rsidP="00D628B2">
            <w:pPr>
              <w:suppressAutoHyphens w:val="0"/>
              <w:rPr>
                <w:sz w:val="18"/>
                <w:szCs w:val="18"/>
                <w:lang w:eastAsia="ru-RU"/>
              </w:rPr>
            </w:pPr>
          </w:p>
        </w:tc>
        <w:tc>
          <w:tcPr>
            <w:tcW w:w="567" w:type="dxa"/>
            <w:vMerge/>
            <w:vAlign w:val="center"/>
            <w:hideMark/>
          </w:tcPr>
          <w:p w:rsidR="00C63EFC" w:rsidRPr="00F521A6" w:rsidRDefault="00C63EFC" w:rsidP="00D628B2">
            <w:pPr>
              <w:suppressAutoHyphens w:val="0"/>
              <w:rPr>
                <w:sz w:val="18"/>
                <w:szCs w:val="18"/>
                <w:lang w:eastAsia="ru-RU"/>
              </w:rPr>
            </w:pPr>
          </w:p>
        </w:tc>
        <w:tc>
          <w:tcPr>
            <w:tcW w:w="6951" w:type="dxa"/>
            <w:gridSpan w:val="4"/>
            <w:shd w:val="clear" w:color="auto" w:fill="auto"/>
            <w:noWrap/>
            <w:vAlign w:val="center"/>
            <w:hideMark/>
          </w:tcPr>
          <w:p w:rsidR="00C63EFC" w:rsidRPr="00F521A6" w:rsidRDefault="00C63EFC" w:rsidP="00D628B2">
            <w:pPr>
              <w:suppressAutoHyphens w:val="0"/>
              <w:rPr>
                <w:color w:val="000000"/>
                <w:sz w:val="18"/>
                <w:szCs w:val="18"/>
                <w:lang w:eastAsia="ru-RU"/>
              </w:rPr>
            </w:pPr>
            <w:r w:rsidRPr="00F521A6">
              <w:rPr>
                <w:i/>
                <w:iCs/>
                <w:color w:val="000000"/>
                <w:sz w:val="18"/>
                <w:szCs w:val="18"/>
                <w:lang w:eastAsia="ru-RU"/>
              </w:rPr>
              <w:t>Размещены сведения:</w:t>
            </w:r>
          </w:p>
        </w:tc>
        <w:tc>
          <w:tcPr>
            <w:tcW w:w="2410" w:type="dxa"/>
            <w:vAlign w:val="center"/>
            <w:hideMark/>
          </w:tcPr>
          <w:p w:rsidR="00C63EFC" w:rsidRPr="00F521A6" w:rsidRDefault="00C63EFC" w:rsidP="00D628B2">
            <w:pPr>
              <w:suppressAutoHyphens w:val="0"/>
              <w:rPr>
                <w:sz w:val="18"/>
                <w:szCs w:val="18"/>
                <w:lang w:eastAsia="ru-RU"/>
              </w:rPr>
            </w:pPr>
          </w:p>
        </w:tc>
        <w:tc>
          <w:tcPr>
            <w:tcW w:w="1417" w:type="dxa"/>
            <w:vAlign w:val="center"/>
            <w:hideMark/>
          </w:tcPr>
          <w:p w:rsidR="00C63EFC" w:rsidRPr="00F521A6" w:rsidRDefault="00C63EFC" w:rsidP="00D628B2">
            <w:pPr>
              <w:suppressAutoHyphens w:val="0"/>
              <w:rPr>
                <w:sz w:val="18"/>
                <w:szCs w:val="18"/>
                <w:lang w:eastAsia="ru-RU"/>
              </w:rPr>
            </w:pPr>
          </w:p>
        </w:tc>
        <w:tc>
          <w:tcPr>
            <w:tcW w:w="1701" w:type="dxa"/>
          </w:tcPr>
          <w:p w:rsidR="00C63EFC" w:rsidRPr="00F521A6" w:rsidRDefault="00C63EFC" w:rsidP="00D628B2">
            <w:pPr>
              <w:suppressAutoHyphens w:val="0"/>
              <w:jc w:val="center"/>
              <w:rPr>
                <w:sz w:val="18"/>
                <w:szCs w:val="18"/>
                <w:lang w:eastAsia="ru-RU"/>
              </w:rPr>
            </w:pPr>
          </w:p>
        </w:tc>
      </w:tr>
      <w:tr w:rsidR="00757BA7" w:rsidRPr="00F521A6" w:rsidTr="00757BA7">
        <w:tc>
          <w:tcPr>
            <w:tcW w:w="255" w:type="dxa"/>
            <w:vMerge/>
            <w:vAlign w:val="center"/>
            <w:hideMark/>
          </w:tcPr>
          <w:p w:rsidR="00757BA7" w:rsidRPr="00F521A6" w:rsidRDefault="00757BA7" w:rsidP="00D628B2">
            <w:pPr>
              <w:suppressAutoHyphens w:val="0"/>
              <w:rPr>
                <w:sz w:val="18"/>
                <w:szCs w:val="18"/>
                <w:lang w:eastAsia="ru-RU"/>
              </w:rPr>
            </w:pPr>
          </w:p>
        </w:tc>
        <w:tc>
          <w:tcPr>
            <w:tcW w:w="2150" w:type="dxa"/>
            <w:vMerge/>
            <w:vAlign w:val="center"/>
            <w:hideMark/>
          </w:tcPr>
          <w:p w:rsidR="00757BA7" w:rsidRPr="00F521A6" w:rsidRDefault="00757BA7" w:rsidP="00D628B2">
            <w:pPr>
              <w:suppressAutoHyphens w:val="0"/>
              <w:rPr>
                <w:sz w:val="18"/>
                <w:szCs w:val="18"/>
                <w:lang w:eastAsia="ru-RU"/>
              </w:rPr>
            </w:pPr>
          </w:p>
        </w:tc>
        <w:tc>
          <w:tcPr>
            <w:tcW w:w="567" w:type="dxa"/>
            <w:vMerge/>
            <w:vAlign w:val="center"/>
            <w:hideMark/>
          </w:tcPr>
          <w:p w:rsidR="00757BA7" w:rsidRPr="00F521A6" w:rsidRDefault="00757BA7" w:rsidP="00D628B2">
            <w:pPr>
              <w:suppressAutoHyphens w:val="0"/>
              <w:rPr>
                <w:sz w:val="18"/>
                <w:szCs w:val="18"/>
                <w:lang w:eastAsia="ru-RU"/>
              </w:rPr>
            </w:pPr>
          </w:p>
        </w:tc>
        <w:tc>
          <w:tcPr>
            <w:tcW w:w="6951" w:type="dxa"/>
            <w:gridSpan w:val="4"/>
            <w:shd w:val="clear" w:color="auto" w:fill="auto"/>
            <w:noWrap/>
            <w:vAlign w:val="center"/>
            <w:hideMark/>
          </w:tcPr>
          <w:p w:rsidR="00757BA7" w:rsidRPr="00F521A6" w:rsidRDefault="00757BA7" w:rsidP="00D628B2">
            <w:pPr>
              <w:suppressAutoHyphens w:val="0"/>
              <w:rPr>
                <w:color w:val="000000"/>
                <w:sz w:val="18"/>
                <w:szCs w:val="18"/>
                <w:lang w:eastAsia="ru-RU"/>
              </w:rPr>
            </w:pPr>
            <w:r w:rsidRPr="00F521A6">
              <w:rPr>
                <w:color w:val="000000"/>
                <w:sz w:val="18"/>
                <w:szCs w:val="18"/>
                <w:lang w:eastAsia="ru-RU"/>
              </w:rPr>
              <w:t>9) Информация о сроке действия государственной аккредитации  образовательных пр</w:t>
            </w:r>
            <w:r w:rsidRPr="00F521A6">
              <w:rPr>
                <w:color w:val="000000"/>
                <w:sz w:val="18"/>
                <w:szCs w:val="18"/>
                <w:lang w:eastAsia="ru-RU"/>
              </w:rPr>
              <w:t>о</w:t>
            </w:r>
            <w:r w:rsidRPr="00F521A6">
              <w:rPr>
                <w:color w:val="000000"/>
                <w:sz w:val="18"/>
                <w:szCs w:val="18"/>
                <w:lang w:eastAsia="ru-RU"/>
              </w:rPr>
              <w:t>грамм (при наличии государственной аккредитации)</w:t>
            </w:r>
          </w:p>
        </w:tc>
        <w:tc>
          <w:tcPr>
            <w:tcW w:w="2410" w:type="dxa"/>
            <w:vAlign w:val="center"/>
            <w:hideMark/>
          </w:tcPr>
          <w:p w:rsidR="006039F6" w:rsidRPr="00757BA7" w:rsidRDefault="006039F6" w:rsidP="006039F6">
            <w:pPr>
              <w:suppressAutoHyphens w:val="0"/>
              <w:rPr>
                <w:sz w:val="18"/>
                <w:szCs w:val="18"/>
                <w:lang w:eastAsia="ru-RU"/>
              </w:rPr>
            </w:pPr>
            <w:r w:rsidRPr="00757BA7">
              <w:rPr>
                <w:sz w:val="18"/>
                <w:szCs w:val="18"/>
                <w:lang w:eastAsia="ru-RU"/>
              </w:rPr>
              <w:t xml:space="preserve">0 баллов, </w:t>
            </w:r>
            <w:r>
              <w:rPr>
                <w:sz w:val="18"/>
                <w:szCs w:val="18"/>
                <w:lang w:eastAsia="ru-RU"/>
              </w:rPr>
              <w:t>информация отсу</w:t>
            </w:r>
            <w:r>
              <w:rPr>
                <w:sz w:val="18"/>
                <w:szCs w:val="18"/>
                <w:lang w:eastAsia="ru-RU"/>
              </w:rPr>
              <w:t>т</w:t>
            </w:r>
            <w:r>
              <w:rPr>
                <w:sz w:val="18"/>
                <w:szCs w:val="18"/>
                <w:lang w:eastAsia="ru-RU"/>
              </w:rPr>
              <w:t xml:space="preserve">ствует </w:t>
            </w:r>
          </w:p>
          <w:p w:rsidR="00757BA7" w:rsidRPr="00F521A6" w:rsidRDefault="006039F6" w:rsidP="006039F6">
            <w:pPr>
              <w:suppressAutoHyphens w:val="0"/>
              <w:rPr>
                <w:sz w:val="18"/>
                <w:szCs w:val="18"/>
                <w:lang w:eastAsia="ru-RU"/>
              </w:rPr>
            </w:pPr>
            <w:r w:rsidRPr="00757BA7">
              <w:rPr>
                <w:sz w:val="18"/>
                <w:szCs w:val="18"/>
                <w:lang w:eastAsia="ru-RU"/>
              </w:rPr>
              <w:t>1 балл</w:t>
            </w:r>
            <w:r>
              <w:rPr>
                <w:sz w:val="18"/>
                <w:szCs w:val="18"/>
                <w:lang w:eastAsia="ru-RU"/>
              </w:rPr>
              <w:t>, информация присутс</w:t>
            </w:r>
            <w:r>
              <w:rPr>
                <w:sz w:val="18"/>
                <w:szCs w:val="18"/>
                <w:lang w:eastAsia="ru-RU"/>
              </w:rPr>
              <w:t>т</w:t>
            </w:r>
            <w:r>
              <w:rPr>
                <w:sz w:val="18"/>
                <w:szCs w:val="18"/>
                <w:lang w:eastAsia="ru-RU"/>
              </w:rPr>
              <w:t>вует</w:t>
            </w:r>
          </w:p>
        </w:tc>
        <w:tc>
          <w:tcPr>
            <w:tcW w:w="1417" w:type="dxa"/>
            <w:vMerge w:val="restart"/>
            <w:vAlign w:val="center"/>
            <w:hideMark/>
          </w:tcPr>
          <w:p w:rsidR="00757BA7" w:rsidRPr="00F521A6" w:rsidRDefault="00757BA7" w:rsidP="00D628B2">
            <w:pPr>
              <w:suppressAutoHyphens w:val="0"/>
              <w:rPr>
                <w:sz w:val="18"/>
                <w:szCs w:val="18"/>
                <w:lang w:eastAsia="ru-RU"/>
              </w:rPr>
            </w:pPr>
          </w:p>
        </w:tc>
        <w:tc>
          <w:tcPr>
            <w:tcW w:w="1701" w:type="dxa"/>
            <w:shd w:val="clear" w:color="auto" w:fill="D9D9D9" w:themeFill="background1" w:themeFillShade="D9"/>
          </w:tcPr>
          <w:p w:rsidR="00757BA7" w:rsidRPr="00F521A6" w:rsidRDefault="00757BA7" w:rsidP="00D628B2">
            <w:pPr>
              <w:suppressAutoHyphens w:val="0"/>
              <w:jc w:val="center"/>
              <w:rPr>
                <w:sz w:val="18"/>
                <w:szCs w:val="18"/>
                <w:lang w:eastAsia="ru-RU"/>
              </w:rPr>
            </w:pPr>
            <w:r w:rsidRPr="00F521A6">
              <w:rPr>
                <w:sz w:val="18"/>
                <w:szCs w:val="18"/>
                <w:lang w:eastAsia="ru-RU"/>
              </w:rPr>
              <w:t>Х</w:t>
            </w:r>
          </w:p>
        </w:tc>
      </w:tr>
      <w:tr w:rsidR="00757BA7" w:rsidRPr="00F521A6" w:rsidTr="00757BA7">
        <w:tc>
          <w:tcPr>
            <w:tcW w:w="255" w:type="dxa"/>
            <w:vMerge/>
            <w:vAlign w:val="center"/>
            <w:hideMark/>
          </w:tcPr>
          <w:p w:rsidR="00757BA7" w:rsidRPr="00F521A6" w:rsidRDefault="00757BA7" w:rsidP="00D628B2">
            <w:pPr>
              <w:suppressAutoHyphens w:val="0"/>
              <w:rPr>
                <w:sz w:val="18"/>
                <w:szCs w:val="18"/>
                <w:lang w:eastAsia="ru-RU"/>
              </w:rPr>
            </w:pPr>
          </w:p>
        </w:tc>
        <w:tc>
          <w:tcPr>
            <w:tcW w:w="2150" w:type="dxa"/>
            <w:vMerge/>
            <w:vAlign w:val="center"/>
            <w:hideMark/>
          </w:tcPr>
          <w:p w:rsidR="00757BA7" w:rsidRPr="00F521A6" w:rsidRDefault="00757BA7" w:rsidP="00D628B2">
            <w:pPr>
              <w:suppressAutoHyphens w:val="0"/>
              <w:rPr>
                <w:sz w:val="18"/>
                <w:szCs w:val="18"/>
                <w:lang w:eastAsia="ru-RU"/>
              </w:rPr>
            </w:pPr>
          </w:p>
        </w:tc>
        <w:tc>
          <w:tcPr>
            <w:tcW w:w="567" w:type="dxa"/>
            <w:vMerge/>
            <w:vAlign w:val="center"/>
            <w:hideMark/>
          </w:tcPr>
          <w:p w:rsidR="00757BA7" w:rsidRPr="00F521A6" w:rsidRDefault="00757BA7" w:rsidP="00D628B2">
            <w:pPr>
              <w:suppressAutoHyphens w:val="0"/>
              <w:rPr>
                <w:sz w:val="18"/>
                <w:szCs w:val="18"/>
                <w:lang w:eastAsia="ru-RU"/>
              </w:rPr>
            </w:pPr>
          </w:p>
        </w:tc>
        <w:tc>
          <w:tcPr>
            <w:tcW w:w="6951" w:type="dxa"/>
            <w:gridSpan w:val="4"/>
            <w:shd w:val="clear" w:color="auto" w:fill="auto"/>
            <w:noWrap/>
            <w:vAlign w:val="center"/>
            <w:hideMark/>
          </w:tcPr>
          <w:p w:rsidR="00757BA7" w:rsidRPr="00F521A6" w:rsidRDefault="00757BA7" w:rsidP="00D628B2">
            <w:pPr>
              <w:suppressAutoHyphens w:val="0"/>
              <w:rPr>
                <w:color w:val="000000"/>
                <w:sz w:val="18"/>
                <w:szCs w:val="18"/>
                <w:lang w:eastAsia="ru-RU"/>
              </w:rPr>
            </w:pPr>
            <w:r w:rsidRPr="00F521A6">
              <w:rPr>
                <w:color w:val="000000"/>
                <w:sz w:val="18"/>
                <w:szCs w:val="18"/>
                <w:lang w:eastAsia="ru-RU"/>
              </w:rPr>
              <w:t>10) Информация об учебных планах реализуемых образовательных программ с прилож</w:t>
            </w:r>
            <w:r w:rsidRPr="00F521A6">
              <w:rPr>
                <w:color w:val="000000"/>
                <w:sz w:val="18"/>
                <w:szCs w:val="18"/>
                <w:lang w:eastAsia="ru-RU"/>
              </w:rPr>
              <w:t>е</w:t>
            </w:r>
            <w:r w:rsidRPr="00F521A6">
              <w:rPr>
                <w:color w:val="000000"/>
                <w:sz w:val="18"/>
                <w:szCs w:val="18"/>
                <w:lang w:eastAsia="ru-RU"/>
              </w:rPr>
              <w:t>нием их копий</w:t>
            </w:r>
          </w:p>
        </w:tc>
        <w:tc>
          <w:tcPr>
            <w:tcW w:w="2410" w:type="dxa"/>
            <w:vAlign w:val="center"/>
            <w:hideMark/>
          </w:tcPr>
          <w:p w:rsidR="006039F6" w:rsidRPr="00F521A6" w:rsidRDefault="006039F6" w:rsidP="006039F6">
            <w:pPr>
              <w:suppressAutoHyphens w:val="0"/>
              <w:rPr>
                <w:sz w:val="18"/>
                <w:szCs w:val="18"/>
                <w:lang w:eastAsia="ru-RU"/>
              </w:rPr>
            </w:pPr>
            <w:r w:rsidRPr="00F521A6">
              <w:rPr>
                <w:sz w:val="18"/>
                <w:szCs w:val="18"/>
                <w:lang w:eastAsia="ru-RU"/>
              </w:rPr>
              <w:t xml:space="preserve">0 баллов, </w:t>
            </w:r>
          </w:p>
          <w:p w:rsidR="006039F6" w:rsidRDefault="006039F6" w:rsidP="006039F6">
            <w:pPr>
              <w:suppressAutoHyphens w:val="0"/>
              <w:rPr>
                <w:sz w:val="18"/>
                <w:szCs w:val="18"/>
                <w:lang w:eastAsia="ru-RU"/>
              </w:rPr>
            </w:pPr>
            <w:r>
              <w:rPr>
                <w:sz w:val="18"/>
                <w:szCs w:val="18"/>
                <w:lang w:eastAsia="ru-RU"/>
              </w:rPr>
              <w:t>0,5 балла, а информация пре</w:t>
            </w:r>
            <w:r>
              <w:rPr>
                <w:sz w:val="18"/>
                <w:szCs w:val="18"/>
                <w:lang w:eastAsia="ru-RU"/>
              </w:rPr>
              <w:t>д</w:t>
            </w:r>
            <w:r>
              <w:rPr>
                <w:sz w:val="18"/>
                <w:szCs w:val="18"/>
                <w:lang w:eastAsia="ru-RU"/>
              </w:rPr>
              <w:t>ставлена частично</w:t>
            </w:r>
          </w:p>
          <w:p w:rsidR="00757BA7" w:rsidRPr="00F521A6" w:rsidRDefault="006039F6" w:rsidP="006039F6">
            <w:pPr>
              <w:suppressAutoHyphens w:val="0"/>
              <w:rPr>
                <w:sz w:val="18"/>
                <w:szCs w:val="18"/>
                <w:lang w:eastAsia="ru-RU"/>
              </w:rPr>
            </w:pPr>
            <w:r w:rsidRPr="00F521A6">
              <w:rPr>
                <w:sz w:val="18"/>
                <w:szCs w:val="18"/>
                <w:lang w:eastAsia="ru-RU"/>
              </w:rPr>
              <w:t>1 балл</w:t>
            </w:r>
          </w:p>
        </w:tc>
        <w:tc>
          <w:tcPr>
            <w:tcW w:w="1417" w:type="dxa"/>
            <w:vMerge/>
            <w:vAlign w:val="center"/>
            <w:hideMark/>
          </w:tcPr>
          <w:p w:rsidR="00757BA7" w:rsidRPr="00F521A6" w:rsidRDefault="00757BA7" w:rsidP="00D628B2">
            <w:pPr>
              <w:suppressAutoHyphens w:val="0"/>
              <w:rPr>
                <w:sz w:val="18"/>
                <w:szCs w:val="18"/>
                <w:lang w:eastAsia="ru-RU"/>
              </w:rPr>
            </w:pPr>
          </w:p>
        </w:tc>
        <w:tc>
          <w:tcPr>
            <w:tcW w:w="1701" w:type="dxa"/>
          </w:tcPr>
          <w:p w:rsidR="00757BA7" w:rsidRPr="00F521A6" w:rsidRDefault="00757BA7" w:rsidP="00D628B2">
            <w:pPr>
              <w:suppressAutoHyphens w:val="0"/>
              <w:jc w:val="center"/>
              <w:rPr>
                <w:sz w:val="18"/>
                <w:szCs w:val="18"/>
                <w:lang w:eastAsia="ru-RU"/>
              </w:rPr>
            </w:pPr>
            <w:r w:rsidRPr="00F521A6">
              <w:rPr>
                <w:sz w:val="18"/>
                <w:szCs w:val="18"/>
                <w:lang w:eastAsia="ru-RU"/>
              </w:rPr>
              <w:t>+</w:t>
            </w:r>
          </w:p>
        </w:tc>
      </w:tr>
      <w:tr w:rsidR="00757BA7" w:rsidRPr="00F521A6" w:rsidTr="00757BA7">
        <w:tc>
          <w:tcPr>
            <w:tcW w:w="255" w:type="dxa"/>
            <w:vMerge/>
            <w:vAlign w:val="center"/>
          </w:tcPr>
          <w:p w:rsidR="00757BA7" w:rsidRPr="00F521A6" w:rsidRDefault="00757BA7" w:rsidP="00D628B2">
            <w:pPr>
              <w:suppressAutoHyphens w:val="0"/>
              <w:rPr>
                <w:sz w:val="18"/>
                <w:szCs w:val="18"/>
                <w:lang w:eastAsia="ru-RU"/>
              </w:rPr>
            </w:pPr>
          </w:p>
        </w:tc>
        <w:tc>
          <w:tcPr>
            <w:tcW w:w="2150" w:type="dxa"/>
            <w:vMerge/>
            <w:vAlign w:val="center"/>
          </w:tcPr>
          <w:p w:rsidR="00757BA7" w:rsidRPr="00F521A6" w:rsidRDefault="00757BA7" w:rsidP="00D628B2">
            <w:pPr>
              <w:suppressAutoHyphens w:val="0"/>
              <w:rPr>
                <w:sz w:val="18"/>
                <w:szCs w:val="18"/>
                <w:lang w:eastAsia="ru-RU"/>
              </w:rPr>
            </w:pPr>
          </w:p>
        </w:tc>
        <w:tc>
          <w:tcPr>
            <w:tcW w:w="567" w:type="dxa"/>
            <w:vMerge/>
            <w:vAlign w:val="center"/>
          </w:tcPr>
          <w:p w:rsidR="00757BA7" w:rsidRPr="00F521A6" w:rsidRDefault="00757BA7" w:rsidP="00D628B2">
            <w:pPr>
              <w:suppressAutoHyphens w:val="0"/>
              <w:rPr>
                <w:sz w:val="18"/>
                <w:szCs w:val="18"/>
                <w:lang w:eastAsia="ru-RU"/>
              </w:rPr>
            </w:pPr>
          </w:p>
        </w:tc>
        <w:tc>
          <w:tcPr>
            <w:tcW w:w="6951" w:type="dxa"/>
            <w:gridSpan w:val="4"/>
            <w:shd w:val="clear" w:color="auto" w:fill="auto"/>
            <w:noWrap/>
            <w:vAlign w:val="center"/>
          </w:tcPr>
          <w:p w:rsidR="00757BA7" w:rsidRPr="00F521A6" w:rsidRDefault="00757BA7" w:rsidP="00D628B2">
            <w:pPr>
              <w:suppressAutoHyphens w:val="0"/>
              <w:rPr>
                <w:color w:val="000000"/>
                <w:sz w:val="18"/>
                <w:szCs w:val="18"/>
                <w:lang w:eastAsia="ru-RU"/>
              </w:rPr>
            </w:pPr>
            <w:r w:rsidRPr="00F521A6">
              <w:rPr>
                <w:color w:val="000000"/>
                <w:sz w:val="18"/>
                <w:szCs w:val="18"/>
                <w:lang w:eastAsia="ru-RU"/>
              </w:rPr>
              <w:t>11) Образовательные организации, реализующие общеобразовательные программы, д</w:t>
            </w:r>
            <w:r w:rsidRPr="00F521A6">
              <w:rPr>
                <w:color w:val="000000"/>
                <w:sz w:val="18"/>
                <w:szCs w:val="18"/>
                <w:lang w:eastAsia="ru-RU"/>
              </w:rPr>
              <w:t>о</w:t>
            </w:r>
            <w:r w:rsidRPr="00F521A6">
              <w:rPr>
                <w:color w:val="000000"/>
                <w:sz w:val="18"/>
                <w:szCs w:val="18"/>
                <w:lang w:eastAsia="ru-RU"/>
              </w:rPr>
              <w:t>полнительно указывают наименование образовательной программы</w:t>
            </w:r>
          </w:p>
        </w:tc>
        <w:tc>
          <w:tcPr>
            <w:tcW w:w="2410" w:type="dxa"/>
            <w:vAlign w:val="center"/>
          </w:tcPr>
          <w:p w:rsidR="006039F6" w:rsidRPr="00757BA7" w:rsidRDefault="006039F6" w:rsidP="006039F6">
            <w:pPr>
              <w:suppressAutoHyphens w:val="0"/>
              <w:rPr>
                <w:sz w:val="18"/>
                <w:szCs w:val="18"/>
                <w:lang w:eastAsia="ru-RU"/>
              </w:rPr>
            </w:pPr>
            <w:r w:rsidRPr="00757BA7">
              <w:rPr>
                <w:sz w:val="18"/>
                <w:szCs w:val="18"/>
                <w:lang w:eastAsia="ru-RU"/>
              </w:rPr>
              <w:t xml:space="preserve">0 баллов, </w:t>
            </w:r>
            <w:r>
              <w:rPr>
                <w:sz w:val="18"/>
                <w:szCs w:val="18"/>
                <w:lang w:eastAsia="ru-RU"/>
              </w:rPr>
              <w:t>информация отсу</w:t>
            </w:r>
            <w:r>
              <w:rPr>
                <w:sz w:val="18"/>
                <w:szCs w:val="18"/>
                <w:lang w:eastAsia="ru-RU"/>
              </w:rPr>
              <w:t>т</w:t>
            </w:r>
            <w:r>
              <w:rPr>
                <w:sz w:val="18"/>
                <w:szCs w:val="18"/>
                <w:lang w:eastAsia="ru-RU"/>
              </w:rPr>
              <w:t xml:space="preserve">ствует </w:t>
            </w:r>
          </w:p>
          <w:p w:rsidR="00757BA7" w:rsidRPr="00F521A6" w:rsidRDefault="006039F6" w:rsidP="006039F6">
            <w:pPr>
              <w:suppressAutoHyphens w:val="0"/>
              <w:rPr>
                <w:sz w:val="18"/>
                <w:szCs w:val="18"/>
                <w:lang w:eastAsia="ru-RU"/>
              </w:rPr>
            </w:pPr>
            <w:r w:rsidRPr="00757BA7">
              <w:rPr>
                <w:sz w:val="18"/>
                <w:szCs w:val="18"/>
                <w:lang w:eastAsia="ru-RU"/>
              </w:rPr>
              <w:t>1 балл</w:t>
            </w:r>
            <w:r>
              <w:rPr>
                <w:sz w:val="18"/>
                <w:szCs w:val="18"/>
                <w:lang w:eastAsia="ru-RU"/>
              </w:rPr>
              <w:t>, информация присутс</w:t>
            </w:r>
            <w:r>
              <w:rPr>
                <w:sz w:val="18"/>
                <w:szCs w:val="18"/>
                <w:lang w:eastAsia="ru-RU"/>
              </w:rPr>
              <w:t>т</w:t>
            </w:r>
            <w:r>
              <w:rPr>
                <w:sz w:val="18"/>
                <w:szCs w:val="18"/>
                <w:lang w:eastAsia="ru-RU"/>
              </w:rPr>
              <w:t>вует</w:t>
            </w:r>
          </w:p>
        </w:tc>
        <w:tc>
          <w:tcPr>
            <w:tcW w:w="1417" w:type="dxa"/>
            <w:vMerge/>
            <w:vAlign w:val="center"/>
          </w:tcPr>
          <w:p w:rsidR="00757BA7" w:rsidRPr="00F521A6" w:rsidRDefault="00757BA7" w:rsidP="00D628B2">
            <w:pPr>
              <w:suppressAutoHyphens w:val="0"/>
              <w:rPr>
                <w:sz w:val="18"/>
                <w:szCs w:val="18"/>
                <w:lang w:eastAsia="ru-RU"/>
              </w:rPr>
            </w:pPr>
          </w:p>
        </w:tc>
        <w:tc>
          <w:tcPr>
            <w:tcW w:w="1701" w:type="dxa"/>
            <w:shd w:val="clear" w:color="auto" w:fill="D9D9D9" w:themeFill="background1" w:themeFillShade="D9"/>
          </w:tcPr>
          <w:p w:rsidR="00757BA7" w:rsidRPr="00F521A6" w:rsidRDefault="00757BA7" w:rsidP="00D628B2">
            <w:pPr>
              <w:suppressAutoHyphens w:val="0"/>
              <w:jc w:val="center"/>
              <w:rPr>
                <w:sz w:val="18"/>
                <w:szCs w:val="18"/>
                <w:lang w:eastAsia="ru-RU"/>
              </w:rPr>
            </w:pPr>
            <w:r w:rsidRPr="00F521A6">
              <w:rPr>
                <w:sz w:val="18"/>
                <w:szCs w:val="18"/>
                <w:lang w:eastAsia="ru-RU"/>
              </w:rPr>
              <w:t>Х</w:t>
            </w:r>
          </w:p>
        </w:tc>
      </w:tr>
      <w:tr w:rsidR="00757BA7" w:rsidRPr="00F521A6" w:rsidTr="00757BA7">
        <w:tc>
          <w:tcPr>
            <w:tcW w:w="255" w:type="dxa"/>
            <w:vMerge/>
            <w:vAlign w:val="center"/>
          </w:tcPr>
          <w:p w:rsidR="00757BA7" w:rsidRPr="00F521A6" w:rsidRDefault="00757BA7" w:rsidP="00D628B2">
            <w:pPr>
              <w:suppressAutoHyphens w:val="0"/>
              <w:rPr>
                <w:sz w:val="18"/>
                <w:szCs w:val="18"/>
                <w:lang w:eastAsia="ru-RU"/>
              </w:rPr>
            </w:pPr>
          </w:p>
        </w:tc>
        <w:tc>
          <w:tcPr>
            <w:tcW w:w="2150" w:type="dxa"/>
            <w:vMerge/>
            <w:vAlign w:val="center"/>
          </w:tcPr>
          <w:p w:rsidR="00757BA7" w:rsidRPr="00F521A6" w:rsidRDefault="00757BA7" w:rsidP="00D628B2">
            <w:pPr>
              <w:suppressAutoHyphens w:val="0"/>
              <w:rPr>
                <w:sz w:val="18"/>
                <w:szCs w:val="18"/>
                <w:lang w:eastAsia="ru-RU"/>
              </w:rPr>
            </w:pPr>
          </w:p>
        </w:tc>
        <w:tc>
          <w:tcPr>
            <w:tcW w:w="567" w:type="dxa"/>
            <w:vMerge/>
            <w:vAlign w:val="center"/>
          </w:tcPr>
          <w:p w:rsidR="00757BA7" w:rsidRPr="00F521A6" w:rsidRDefault="00757BA7" w:rsidP="00D628B2">
            <w:pPr>
              <w:suppressAutoHyphens w:val="0"/>
              <w:rPr>
                <w:sz w:val="18"/>
                <w:szCs w:val="18"/>
                <w:lang w:eastAsia="ru-RU"/>
              </w:rPr>
            </w:pPr>
          </w:p>
        </w:tc>
        <w:tc>
          <w:tcPr>
            <w:tcW w:w="6951" w:type="dxa"/>
            <w:gridSpan w:val="4"/>
            <w:shd w:val="clear" w:color="auto" w:fill="auto"/>
            <w:noWrap/>
            <w:vAlign w:val="center"/>
          </w:tcPr>
          <w:p w:rsidR="00757BA7" w:rsidRPr="00F521A6" w:rsidRDefault="00757BA7" w:rsidP="00D628B2">
            <w:pPr>
              <w:suppressAutoHyphens w:val="0"/>
              <w:rPr>
                <w:color w:val="000000"/>
                <w:sz w:val="18"/>
                <w:szCs w:val="18"/>
                <w:lang w:eastAsia="ru-RU"/>
              </w:rPr>
            </w:pPr>
            <w:r w:rsidRPr="00F521A6">
              <w:rPr>
                <w:color w:val="000000"/>
                <w:sz w:val="18"/>
                <w:szCs w:val="18"/>
                <w:lang w:eastAsia="ru-RU"/>
              </w:rPr>
              <w:t>12) 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w:t>
            </w:r>
            <w:r w:rsidRPr="00F521A6">
              <w:rPr>
                <w:color w:val="000000"/>
                <w:sz w:val="18"/>
                <w:szCs w:val="18"/>
                <w:lang w:eastAsia="ru-RU"/>
              </w:rPr>
              <w:t>а</w:t>
            </w:r>
            <w:r w:rsidRPr="00F521A6">
              <w:rPr>
                <w:color w:val="000000"/>
                <w:sz w:val="18"/>
                <w:szCs w:val="18"/>
                <w:lang w:eastAsia="ru-RU"/>
              </w:rPr>
              <w:t>правлению подготовки или специальности высшего образования с различными услови</w:t>
            </w:r>
            <w:r w:rsidRPr="00F521A6">
              <w:rPr>
                <w:color w:val="000000"/>
                <w:sz w:val="18"/>
                <w:szCs w:val="18"/>
                <w:lang w:eastAsia="ru-RU"/>
              </w:rPr>
              <w:t>я</w:t>
            </w:r>
            <w:r w:rsidRPr="00F521A6">
              <w:rPr>
                <w:color w:val="000000"/>
                <w:sz w:val="18"/>
                <w:szCs w:val="18"/>
                <w:lang w:eastAsia="ru-RU"/>
              </w:rPr>
              <w:t>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w:t>
            </w:r>
            <w:r w:rsidRPr="00F521A6">
              <w:rPr>
                <w:color w:val="000000"/>
                <w:sz w:val="18"/>
                <w:szCs w:val="18"/>
                <w:lang w:eastAsia="ru-RU"/>
              </w:rPr>
              <w:t>о</w:t>
            </w:r>
            <w:r w:rsidRPr="00F521A6">
              <w:rPr>
                <w:color w:val="000000"/>
                <w:sz w:val="18"/>
                <w:szCs w:val="18"/>
                <w:lang w:eastAsia="ru-RU"/>
              </w:rPr>
              <w:t xml:space="preserve">рам об образовании за счет средств физических и (или) юридических лиц) с указанием </w:t>
            </w:r>
            <w:r w:rsidRPr="00F521A6">
              <w:rPr>
                <w:color w:val="000000"/>
                <w:sz w:val="18"/>
                <w:szCs w:val="18"/>
                <w:lang w:eastAsia="ru-RU"/>
              </w:rPr>
              <w:lastRenderedPageBreak/>
              <w:t>средней суммы набранных баллов по всем вступительным испытаниям, а также о резул</w:t>
            </w:r>
            <w:r w:rsidRPr="00F521A6">
              <w:rPr>
                <w:color w:val="000000"/>
                <w:sz w:val="18"/>
                <w:szCs w:val="18"/>
                <w:lang w:eastAsia="ru-RU"/>
              </w:rPr>
              <w:t>ь</w:t>
            </w:r>
            <w:r w:rsidRPr="00F521A6">
              <w:rPr>
                <w:color w:val="000000"/>
                <w:sz w:val="18"/>
                <w:szCs w:val="18"/>
                <w:lang w:eastAsia="ru-RU"/>
              </w:rPr>
              <w:t>татах перевода, восстановления и отчисления</w:t>
            </w:r>
          </w:p>
        </w:tc>
        <w:tc>
          <w:tcPr>
            <w:tcW w:w="2410" w:type="dxa"/>
            <w:vAlign w:val="center"/>
          </w:tcPr>
          <w:p w:rsidR="00757BA7" w:rsidRPr="00F521A6" w:rsidRDefault="00757BA7" w:rsidP="00757BA7">
            <w:pPr>
              <w:suppressAutoHyphens w:val="0"/>
              <w:jc w:val="center"/>
              <w:rPr>
                <w:sz w:val="18"/>
                <w:szCs w:val="18"/>
                <w:lang w:eastAsia="ru-RU"/>
              </w:rPr>
            </w:pPr>
            <w:r>
              <w:rPr>
                <w:sz w:val="18"/>
                <w:szCs w:val="18"/>
                <w:lang w:eastAsia="ru-RU"/>
              </w:rPr>
              <w:lastRenderedPageBreak/>
              <w:t>-</w:t>
            </w:r>
          </w:p>
        </w:tc>
        <w:tc>
          <w:tcPr>
            <w:tcW w:w="1417" w:type="dxa"/>
            <w:vMerge/>
            <w:shd w:val="clear" w:color="auto" w:fill="D9D9D9" w:themeFill="background1" w:themeFillShade="D9"/>
            <w:vAlign w:val="center"/>
          </w:tcPr>
          <w:p w:rsidR="00757BA7" w:rsidRPr="00F521A6" w:rsidRDefault="00757BA7" w:rsidP="00D628B2">
            <w:pPr>
              <w:suppressAutoHyphens w:val="0"/>
              <w:rPr>
                <w:sz w:val="18"/>
                <w:szCs w:val="18"/>
                <w:lang w:eastAsia="ru-RU"/>
              </w:rPr>
            </w:pPr>
          </w:p>
        </w:tc>
        <w:tc>
          <w:tcPr>
            <w:tcW w:w="1701" w:type="dxa"/>
            <w:shd w:val="clear" w:color="auto" w:fill="D9D9D9" w:themeFill="background1" w:themeFillShade="D9"/>
          </w:tcPr>
          <w:p w:rsidR="00757BA7" w:rsidRPr="00F521A6" w:rsidRDefault="00757BA7" w:rsidP="00D628B2">
            <w:pPr>
              <w:suppressAutoHyphens w:val="0"/>
              <w:jc w:val="center"/>
              <w:rPr>
                <w:sz w:val="18"/>
                <w:szCs w:val="18"/>
                <w:lang w:eastAsia="ru-RU"/>
              </w:rPr>
            </w:pPr>
            <w:r w:rsidRPr="00F521A6">
              <w:rPr>
                <w:sz w:val="18"/>
                <w:szCs w:val="18"/>
                <w:lang w:eastAsia="ru-RU"/>
              </w:rPr>
              <w:t>Х</w:t>
            </w:r>
          </w:p>
        </w:tc>
      </w:tr>
      <w:tr w:rsidR="00757BA7" w:rsidRPr="00F521A6" w:rsidTr="00757BA7">
        <w:tc>
          <w:tcPr>
            <w:tcW w:w="255" w:type="dxa"/>
            <w:vMerge/>
            <w:vAlign w:val="center"/>
            <w:hideMark/>
          </w:tcPr>
          <w:p w:rsidR="00757BA7" w:rsidRPr="00F521A6" w:rsidRDefault="00757BA7" w:rsidP="00196388">
            <w:pPr>
              <w:suppressAutoHyphens w:val="0"/>
              <w:rPr>
                <w:sz w:val="18"/>
                <w:szCs w:val="18"/>
                <w:lang w:eastAsia="ru-RU"/>
              </w:rPr>
            </w:pPr>
          </w:p>
        </w:tc>
        <w:tc>
          <w:tcPr>
            <w:tcW w:w="2150" w:type="dxa"/>
            <w:vMerge/>
            <w:vAlign w:val="center"/>
            <w:hideMark/>
          </w:tcPr>
          <w:p w:rsidR="00757BA7" w:rsidRPr="00F521A6" w:rsidRDefault="00757BA7" w:rsidP="00196388">
            <w:pPr>
              <w:suppressAutoHyphens w:val="0"/>
              <w:rPr>
                <w:sz w:val="18"/>
                <w:szCs w:val="18"/>
                <w:lang w:eastAsia="ru-RU"/>
              </w:rPr>
            </w:pPr>
          </w:p>
        </w:tc>
        <w:tc>
          <w:tcPr>
            <w:tcW w:w="567" w:type="dxa"/>
            <w:vMerge/>
            <w:vAlign w:val="center"/>
            <w:hideMark/>
          </w:tcPr>
          <w:p w:rsidR="00757BA7" w:rsidRPr="00F521A6" w:rsidRDefault="00757BA7" w:rsidP="00196388">
            <w:pPr>
              <w:suppressAutoHyphens w:val="0"/>
              <w:rPr>
                <w:sz w:val="18"/>
                <w:szCs w:val="18"/>
                <w:lang w:eastAsia="ru-RU"/>
              </w:rPr>
            </w:pPr>
          </w:p>
        </w:tc>
        <w:tc>
          <w:tcPr>
            <w:tcW w:w="6951" w:type="dxa"/>
            <w:gridSpan w:val="4"/>
            <w:shd w:val="clear" w:color="auto" w:fill="auto"/>
            <w:noWrap/>
            <w:vAlign w:val="center"/>
            <w:hideMark/>
          </w:tcPr>
          <w:p w:rsidR="00757BA7" w:rsidRPr="00F521A6" w:rsidRDefault="00757BA7" w:rsidP="00196388">
            <w:pPr>
              <w:suppressAutoHyphens w:val="0"/>
              <w:rPr>
                <w:color w:val="000000"/>
                <w:sz w:val="18"/>
                <w:szCs w:val="18"/>
                <w:lang w:eastAsia="ru-RU"/>
              </w:rPr>
            </w:pPr>
            <w:r w:rsidRPr="00F521A6">
              <w:rPr>
                <w:color w:val="000000"/>
                <w:sz w:val="18"/>
                <w:szCs w:val="18"/>
                <w:lang w:eastAsia="ru-RU"/>
              </w:rPr>
              <w:t>13) 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
        </w:tc>
        <w:tc>
          <w:tcPr>
            <w:tcW w:w="2410" w:type="dxa"/>
            <w:vMerge w:val="restart"/>
            <w:vAlign w:val="center"/>
            <w:hideMark/>
          </w:tcPr>
          <w:p w:rsidR="006039F6" w:rsidRPr="00F521A6" w:rsidRDefault="006039F6" w:rsidP="006039F6">
            <w:pPr>
              <w:suppressAutoHyphens w:val="0"/>
              <w:rPr>
                <w:sz w:val="18"/>
                <w:szCs w:val="18"/>
                <w:lang w:eastAsia="ru-RU"/>
              </w:rPr>
            </w:pPr>
            <w:r w:rsidRPr="00F521A6">
              <w:rPr>
                <w:sz w:val="18"/>
                <w:szCs w:val="18"/>
                <w:lang w:eastAsia="ru-RU"/>
              </w:rPr>
              <w:t xml:space="preserve">0 баллов, </w:t>
            </w:r>
          </w:p>
          <w:p w:rsidR="006039F6" w:rsidRDefault="006039F6" w:rsidP="006039F6">
            <w:pPr>
              <w:suppressAutoHyphens w:val="0"/>
              <w:rPr>
                <w:sz w:val="18"/>
                <w:szCs w:val="18"/>
                <w:lang w:eastAsia="ru-RU"/>
              </w:rPr>
            </w:pPr>
            <w:r>
              <w:rPr>
                <w:sz w:val="18"/>
                <w:szCs w:val="18"/>
                <w:lang w:eastAsia="ru-RU"/>
              </w:rPr>
              <w:t>0,5 балла, а информация пре</w:t>
            </w:r>
            <w:r>
              <w:rPr>
                <w:sz w:val="18"/>
                <w:szCs w:val="18"/>
                <w:lang w:eastAsia="ru-RU"/>
              </w:rPr>
              <w:t>д</w:t>
            </w:r>
            <w:r>
              <w:rPr>
                <w:sz w:val="18"/>
                <w:szCs w:val="18"/>
                <w:lang w:eastAsia="ru-RU"/>
              </w:rPr>
              <w:t>ставлена частично</w:t>
            </w:r>
          </w:p>
          <w:p w:rsidR="00757BA7" w:rsidRPr="00F521A6" w:rsidRDefault="006039F6" w:rsidP="006039F6">
            <w:pPr>
              <w:suppressAutoHyphens w:val="0"/>
              <w:rPr>
                <w:sz w:val="18"/>
                <w:szCs w:val="18"/>
                <w:lang w:eastAsia="ru-RU"/>
              </w:rPr>
            </w:pPr>
            <w:r w:rsidRPr="00F521A6">
              <w:rPr>
                <w:sz w:val="18"/>
                <w:szCs w:val="18"/>
                <w:lang w:eastAsia="ru-RU"/>
              </w:rPr>
              <w:t>1 балл</w:t>
            </w:r>
          </w:p>
        </w:tc>
        <w:tc>
          <w:tcPr>
            <w:tcW w:w="1417" w:type="dxa"/>
            <w:vMerge/>
            <w:vAlign w:val="center"/>
            <w:hideMark/>
          </w:tcPr>
          <w:p w:rsidR="00757BA7" w:rsidRPr="00F521A6" w:rsidRDefault="00757BA7" w:rsidP="00196388">
            <w:pPr>
              <w:suppressAutoHyphens w:val="0"/>
              <w:rPr>
                <w:sz w:val="18"/>
                <w:szCs w:val="18"/>
                <w:lang w:eastAsia="ru-RU"/>
              </w:rPr>
            </w:pPr>
          </w:p>
        </w:tc>
        <w:tc>
          <w:tcPr>
            <w:tcW w:w="1701" w:type="dxa"/>
          </w:tcPr>
          <w:p w:rsidR="00757BA7" w:rsidRPr="00F521A6" w:rsidRDefault="00757BA7" w:rsidP="00196388">
            <w:pPr>
              <w:suppressAutoHyphens w:val="0"/>
              <w:jc w:val="center"/>
              <w:rPr>
                <w:sz w:val="18"/>
                <w:szCs w:val="18"/>
                <w:lang w:eastAsia="ru-RU"/>
              </w:rPr>
            </w:pPr>
            <w:r w:rsidRPr="00F521A6">
              <w:rPr>
                <w:sz w:val="18"/>
                <w:szCs w:val="18"/>
                <w:lang w:eastAsia="ru-RU"/>
              </w:rPr>
              <w:t>+</w:t>
            </w:r>
          </w:p>
        </w:tc>
      </w:tr>
      <w:tr w:rsidR="00757BA7" w:rsidRPr="00F521A6" w:rsidTr="00757BA7">
        <w:tc>
          <w:tcPr>
            <w:tcW w:w="255" w:type="dxa"/>
            <w:vMerge/>
            <w:vAlign w:val="center"/>
          </w:tcPr>
          <w:p w:rsidR="00757BA7" w:rsidRPr="00F521A6" w:rsidRDefault="00757BA7" w:rsidP="00196388">
            <w:pPr>
              <w:suppressAutoHyphens w:val="0"/>
              <w:rPr>
                <w:sz w:val="18"/>
                <w:szCs w:val="18"/>
                <w:lang w:eastAsia="ru-RU"/>
              </w:rPr>
            </w:pPr>
          </w:p>
        </w:tc>
        <w:tc>
          <w:tcPr>
            <w:tcW w:w="2150" w:type="dxa"/>
            <w:vMerge/>
            <w:vAlign w:val="center"/>
          </w:tcPr>
          <w:p w:rsidR="00757BA7" w:rsidRPr="00F521A6" w:rsidRDefault="00757BA7" w:rsidP="00196388">
            <w:pPr>
              <w:suppressAutoHyphens w:val="0"/>
              <w:rPr>
                <w:sz w:val="18"/>
                <w:szCs w:val="18"/>
                <w:lang w:eastAsia="ru-RU"/>
              </w:rPr>
            </w:pPr>
          </w:p>
        </w:tc>
        <w:tc>
          <w:tcPr>
            <w:tcW w:w="567" w:type="dxa"/>
            <w:vMerge/>
            <w:vAlign w:val="center"/>
          </w:tcPr>
          <w:p w:rsidR="00757BA7" w:rsidRPr="00F521A6" w:rsidRDefault="00757BA7" w:rsidP="00196388">
            <w:pPr>
              <w:suppressAutoHyphens w:val="0"/>
              <w:rPr>
                <w:sz w:val="18"/>
                <w:szCs w:val="18"/>
                <w:lang w:eastAsia="ru-RU"/>
              </w:rPr>
            </w:pPr>
          </w:p>
        </w:tc>
        <w:tc>
          <w:tcPr>
            <w:tcW w:w="6951" w:type="dxa"/>
            <w:gridSpan w:val="4"/>
            <w:shd w:val="clear" w:color="auto" w:fill="auto"/>
            <w:noWrap/>
            <w:vAlign w:val="center"/>
          </w:tcPr>
          <w:p w:rsidR="00757BA7" w:rsidRPr="00F521A6" w:rsidRDefault="00757BA7" w:rsidP="00505BFC">
            <w:pPr>
              <w:suppressAutoHyphens w:val="0"/>
              <w:rPr>
                <w:color w:val="000000"/>
                <w:sz w:val="18"/>
                <w:szCs w:val="18"/>
                <w:lang w:eastAsia="ru-RU"/>
              </w:rPr>
            </w:pPr>
            <w:r w:rsidRPr="00F521A6">
              <w:rPr>
                <w:color w:val="000000"/>
                <w:sz w:val="18"/>
                <w:szCs w:val="18"/>
                <w:lang w:eastAsia="ru-RU"/>
              </w:rPr>
              <w:t xml:space="preserve">14) </w:t>
            </w:r>
            <w:r w:rsidRPr="00505BFC">
              <w:rPr>
                <w:color w:val="000000"/>
                <w:sz w:val="18"/>
                <w:szCs w:val="18"/>
                <w:lang w:eastAsia="ru-RU"/>
              </w:rPr>
              <w:t>Информация  о  персона</w:t>
            </w:r>
            <w:r>
              <w:rPr>
                <w:color w:val="000000"/>
                <w:sz w:val="18"/>
                <w:szCs w:val="18"/>
                <w:lang w:eastAsia="ru-RU"/>
              </w:rPr>
              <w:t xml:space="preserve">льном  составе  педагогических </w:t>
            </w:r>
            <w:r w:rsidRPr="00505BFC">
              <w:rPr>
                <w:color w:val="000000"/>
                <w:sz w:val="18"/>
                <w:szCs w:val="18"/>
                <w:lang w:eastAsia="ru-RU"/>
              </w:rPr>
              <w:t xml:space="preserve">работников:  фамилия,  </w:t>
            </w:r>
            <w:r>
              <w:rPr>
                <w:color w:val="000000"/>
                <w:sz w:val="18"/>
                <w:szCs w:val="18"/>
                <w:lang w:eastAsia="ru-RU"/>
              </w:rPr>
              <w:t xml:space="preserve">имя,  отчество  (при  наличии) </w:t>
            </w:r>
            <w:r w:rsidRPr="00505BFC">
              <w:rPr>
                <w:color w:val="000000"/>
                <w:sz w:val="18"/>
                <w:szCs w:val="18"/>
                <w:lang w:eastAsia="ru-RU"/>
              </w:rPr>
              <w:t>работника;  заним</w:t>
            </w:r>
            <w:r>
              <w:rPr>
                <w:color w:val="000000"/>
                <w:sz w:val="18"/>
                <w:szCs w:val="18"/>
                <w:lang w:eastAsia="ru-RU"/>
              </w:rPr>
              <w:t xml:space="preserve">аемая  должность  (должности); </w:t>
            </w:r>
            <w:r w:rsidRPr="00505BFC">
              <w:rPr>
                <w:color w:val="000000"/>
                <w:sz w:val="18"/>
                <w:szCs w:val="18"/>
                <w:lang w:eastAsia="ru-RU"/>
              </w:rPr>
              <w:t>преподава</w:t>
            </w:r>
            <w:r w:rsidRPr="00505BFC">
              <w:rPr>
                <w:color w:val="000000"/>
                <w:sz w:val="18"/>
                <w:szCs w:val="18"/>
                <w:lang w:eastAsia="ru-RU"/>
              </w:rPr>
              <w:t>е</w:t>
            </w:r>
            <w:r w:rsidRPr="00505BFC">
              <w:rPr>
                <w:color w:val="000000"/>
                <w:sz w:val="18"/>
                <w:szCs w:val="18"/>
                <w:lang w:eastAsia="ru-RU"/>
              </w:rPr>
              <w:t>мые дисциплины</w:t>
            </w:r>
          </w:p>
        </w:tc>
        <w:tc>
          <w:tcPr>
            <w:tcW w:w="2410" w:type="dxa"/>
            <w:vMerge/>
            <w:vAlign w:val="center"/>
          </w:tcPr>
          <w:p w:rsidR="00757BA7" w:rsidRPr="00F521A6" w:rsidRDefault="00757BA7" w:rsidP="00196388">
            <w:pPr>
              <w:suppressAutoHyphens w:val="0"/>
              <w:rPr>
                <w:sz w:val="18"/>
                <w:szCs w:val="18"/>
                <w:lang w:eastAsia="ru-RU"/>
              </w:rPr>
            </w:pPr>
          </w:p>
        </w:tc>
        <w:tc>
          <w:tcPr>
            <w:tcW w:w="1417" w:type="dxa"/>
            <w:vMerge/>
            <w:vAlign w:val="center"/>
          </w:tcPr>
          <w:p w:rsidR="00757BA7" w:rsidRPr="00F521A6" w:rsidRDefault="00757BA7" w:rsidP="00196388">
            <w:pPr>
              <w:suppressAutoHyphens w:val="0"/>
              <w:rPr>
                <w:sz w:val="18"/>
                <w:szCs w:val="18"/>
                <w:lang w:eastAsia="ru-RU"/>
              </w:rPr>
            </w:pPr>
          </w:p>
        </w:tc>
        <w:tc>
          <w:tcPr>
            <w:tcW w:w="1701" w:type="dxa"/>
          </w:tcPr>
          <w:p w:rsidR="00757BA7" w:rsidRPr="00F521A6" w:rsidRDefault="00757BA7" w:rsidP="00196388">
            <w:pPr>
              <w:suppressAutoHyphens w:val="0"/>
              <w:jc w:val="center"/>
              <w:rPr>
                <w:sz w:val="18"/>
                <w:szCs w:val="18"/>
                <w:lang w:eastAsia="ru-RU"/>
              </w:rPr>
            </w:pPr>
            <w:r w:rsidRPr="00F521A6">
              <w:rPr>
                <w:sz w:val="18"/>
                <w:szCs w:val="18"/>
                <w:lang w:eastAsia="ru-RU"/>
              </w:rPr>
              <w:t>+</w:t>
            </w:r>
          </w:p>
        </w:tc>
      </w:tr>
      <w:tr w:rsidR="00C63EFC" w:rsidRPr="00F521A6" w:rsidTr="00757BA7">
        <w:tc>
          <w:tcPr>
            <w:tcW w:w="255" w:type="dxa"/>
            <w:vMerge/>
            <w:vAlign w:val="center"/>
            <w:hideMark/>
          </w:tcPr>
          <w:p w:rsidR="00C63EFC" w:rsidRPr="00F521A6" w:rsidRDefault="00C63EFC" w:rsidP="00181C75">
            <w:pPr>
              <w:suppressAutoHyphens w:val="0"/>
              <w:rPr>
                <w:sz w:val="18"/>
                <w:szCs w:val="18"/>
                <w:lang w:eastAsia="ru-RU"/>
              </w:rPr>
            </w:pPr>
          </w:p>
        </w:tc>
        <w:tc>
          <w:tcPr>
            <w:tcW w:w="2150" w:type="dxa"/>
            <w:vMerge/>
            <w:vAlign w:val="center"/>
            <w:hideMark/>
          </w:tcPr>
          <w:p w:rsidR="00C63EFC" w:rsidRPr="00F521A6" w:rsidRDefault="00C63EFC" w:rsidP="00181C75">
            <w:pPr>
              <w:suppressAutoHyphens w:val="0"/>
              <w:rPr>
                <w:sz w:val="18"/>
                <w:szCs w:val="18"/>
                <w:lang w:eastAsia="ru-RU"/>
              </w:rPr>
            </w:pPr>
          </w:p>
        </w:tc>
        <w:tc>
          <w:tcPr>
            <w:tcW w:w="567" w:type="dxa"/>
            <w:vMerge/>
            <w:vAlign w:val="center"/>
            <w:hideMark/>
          </w:tcPr>
          <w:p w:rsidR="00C63EFC" w:rsidRPr="00F521A6" w:rsidRDefault="00C63EFC" w:rsidP="00181C75">
            <w:pPr>
              <w:suppressAutoHyphens w:val="0"/>
              <w:rPr>
                <w:sz w:val="18"/>
                <w:szCs w:val="18"/>
                <w:lang w:eastAsia="ru-RU"/>
              </w:rPr>
            </w:pPr>
          </w:p>
        </w:tc>
        <w:tc>
          <w:tcPr>
            <w:tcW w:w="6951" w:type="dxa"/>
            <w:gridSpan w:val="4"/>
            <w:shd w:val="clear" w:color="auto" w:fill="auto"/>
            <w:noWrap/>
            <w:vAlign w:val="center"/>
          </w:tcPr>
          <w:p w:rsidR="00C63EFC" w:rsidRPr="00F521A6" w:rsidRDefault="00C63EFC" w:rsidP="00181C75">
            <w:pPr>
              <w:suppressAutoHyphens w:val="0"/>
              <w:rPr>
                <w:color w:val="000000"/>
                <w:sz w:val="18"/>
                <w:szCs w:val="18"/>
                <w:lang w:eastAsia="ru-RU"/>
              </w:rPr>
            </w:pPr>
            <w:r w:rsidRPr="00F521A6">
              <w:rPr>
                <w:color w:val="000000"/>
                <w:sz w:val="18"/>
                <w:szCs w:val="18"/>
                <w:lang w:eastAsia="ru-RU"/>
              </w:rPr>
              <w:t xml:space="preserve">15) </w:t>
            </w:r>
            <w:r w:rsidR="00505BFC" w:rsidRPr="00F521A6">
              <w:rPr>
                <w:color w:val="000000"/>
                <w:sz w:val="18"/>
                <w:szCs w:val="18"/>
                <w:lang w:eastAsia="ru-RU"/>
              </w:rPr>
              <w:t>Информация об условиях питания обучающихся, в том числе инвалидов и лиц с о</w:t>
            </w:r>
            <w:r w:rsidR="00505BFC" w:rsidRPr="00F521A6">
              <w:rPr>
                <w:color w:val="000000"/>
                <w:sz w:val="18"/>
                <w:szCs w:val="18"/>
                <w:lang w:eastAsia="ru-RU"/>
              </w:rPr>
              <w:t>г</w:t>
            </w:r>
            <w:r w:rsidR="00505BFC" w:rsidRPr="00F521A6">
              <w:rPr>
                <w:color w:val="000000"/>
                <w:sz w:val="18"/>
                <w:szCs w:val="18"/>
                <w:lang w:eastAsia="ru-RU"/>
              </w:rPr>
              <w:t>раниченными возможностями здоровья (при наличии)</w:t>
            </w:r>
          </w:p>
        </w:tc>
        <w:tc>
          <w:tcPr>
            <w:tcW w:w="2410" w:type="dxa"/>
            <w:vAlign w:val="center"/>
          </w:tcPr>
          <w:p w:rsidR="00757BA7" w:rsidRPr="00757BA7" w:rsidRDefault="00757BA7" w:rsidP="00757BA7">
            <w:pPr>
              <w:suppressAutoHyphens w:val="0"/>
              <w:rPr>
                <w:sz w:val="18"/>
                <w:szCs w:val="18"/>
                <w:lang w:eastAsia="ru-RU"/>
              </w:rPr>
            </w:pPr>
            <w:r w:rsidRPr="00757BA7">
              <w:rPr>
                <w:sz w:val="18"/>
                <w:szCs w:val="18"/>
                <w:lang w:eastAsia="ru-RU"/>
              </w:rPr>
              <w:t xml:space="preserve">0 баллов, </w:t>
            </w:r>
            <w:r w:rsidR="006039F6">
              <w:rPr>
                <w:sz w:val="18"/>
                <w:szCs w:val="18"/>
                <w:lang w:eastAsia="ru-RU"/>
              </w:rPr>
              <w:t>информация отсу</w:t>
            </w:r>
            <w:r w:rsidR="006039F6">
              <w:rPr>
                <w:sz w:val="18"/>
                <w:szCs w:val="18"/>
                <w:lang w:eastAsia="ru-RU"/>
              </w:rPr>
              <w:t>т</w:t>
            </w:r>
            <w:r w:rsidR="006039F6">
              <w:rPr>
                <w:sz w:val="18"/>
                <w:szCs w:val="18"/>
                <w:lang w:eastAsia="ru-RU"/>
              </w:rPr>
              <w:t xml:space="preserve">ствует </w:t>
            </w:r>
          </w:p>
          <w:p w:rsidR="00C63EFC" w:rsidRPr="00F521A6" w:rsidRDefault="00757BA7" w:rsidP="00757BA7">
            <w:pPr>
              <w:suppressAutoHyphens w:val="0"/>
              <w:rPr>
                <w:sz w:val="18"/>
                <w:szCs w:val="18"/>
                <w:lang w:eastAsia="ru-RU"/>
              </w:rPr>
            </w:pPr>
            <w:r w:rsidRPr="00757BA7">
              <w:rPr>
                <w:sz w:val="18"/>
                <w:szCs w:val="18"/>
                <w:lang w:eastAsia="ru-RU"/>
              </w:rPr>
              <w:t>1 балл</w:t>
            </w:r>
            <w:r w:rsidR="006039F6">
              <w:rPr>
                <w:sz w:val="18"/>
                <w:szCs w:val="18"/>
                <w:lang w:eastAsia="ru-RU"/>
              </w:rPr>
              <w:t>, информация присутс</w:t>
            </w:r>
            <w:r w:rsidR="006039F6">
              <w:rPr>
                <w:sz w:val="18"/>
                <w:szCs w:val="18"/>
                <w:lang w:eastAsia="ru-RU"/>
              </w:rPr>
              <w:t>т</w:t>
            </w:r>
            <w:r w:rsidR="006039F6">
              <w:rPr>
                <w:sz w:val="18"/>
                <w:szCs w:val="18"/>
                <w:lang w:eastAsia="ru-RU"/>
              </w:rPr>
              <w:t>вует</w:t>
            </w:r>
          </w:p>
        </w:tc>
        <w:tc>
          <w:tcPr>
            <w:tcW w:w="1417" w:type="dxa"/>
            <w:vMerge/>
            <w:vAlign w:val="center"/>
          </w:tcPr>
          <w:p w:rsidR="00C63EFC" w:rsidRPr="00F521A6" w:rsidRDefault="00C63EFC" w:rsidP="00181C75">
            <w:pPr>
              <w:suppressAutoHyphens w:val="0"/>
              <w:rPr>
                <w:sz w:val="18"/>
                <w:szCs w:val="18"/>
                <w:lang w:eastAsia="ru-RU"/>
              </w:rPr>
            </w:pPr>
          </w:p>
        </w:tc>
        <w:tc>
          <w:tcPr>
            <w:tcW w:w="1701" w:type="dxa"/>
          </w:tcPr>
          <w:p w:rsidR="00C63EFC" w:rsidRPr="00F521A6" w:rsidRDefault="00505BFC" w:rsidP="00181C75">
            <w:pPr>
              <w:suppressAutoHyphens w:val="0"/>
              <w:jc w:val="center"/>
              <w:rPr>
                <w:sz w:val="18"/>
                <w:szCs w:val="18"/>
                <w:lang w:eastAsia="ru-RU"/>
              </w:rPr>
            </w:pPr>
            <w:r>
              <w:rPr>
                <w:sz w:val="18"/>
                <w:szCs w:val="18"/>
                <w:lang w:eastAsia="ru-RU"/>
              </w:rPr>
              <w:t>+</w:t>
            </w:r>
          </w:p>
        </w:tc>
      </w:tr>
      <w:tr w:rsidR="00C63EFC" w:rsidRPr="00F521A6" w:rsidTr="00757BA7">
        <w:tc>
          <w:tcPr>
            <w:tcW w:w="255" w:type="dxa"/>
            <w:vMerge/>
            <w:vAlign w:val="center"/>
            <w:hideMark/>
          </w:tcPr>
          <w:p w:rsidR="00C63EFC" w:rsidRPr="00F521A6" w:rsidRDefault="00C63EFC" w:rsidP="00D628B2">
            <w:pPr>
              <w:suppressAutoHyphens w:val="0"/>
              <w:rPr>
                <w:sz w:val="18"/>
                <w:szCs w:val="18"/>
                <w:lang w:eastAsia="ru-RU"/>
              </w:rPr>
            </w:pPr>
          </w:p>
        </w:tc>
        <w:tc>
          <w:tcPr>
            <w:tcW w:w="2150" w:type="dxa"/>
            <w:vMerge/>
            <w:vAlign w:val="center"/>
            <w:hideMark/>
          </w:tcPr>
          <w:p w:rsidR="00C63EFC" w:rsidRPr="00F521A6" w:rsidRDefault="00C63EFC" w:rsidP="00D628B2">
            <w:pPr>
              <w:suppressAutoHyphens w:val="0"/>
              <w:rPr>
                <w:sz w:val="18"/>
                <w:szCs w:val="18"/>
                <w:lang w:eastAsia="ru-RU"/>
              </w:rPr>
            </w:pPr>
          </w:p>
        </w:tc>
        <w:tc>
          <w:tcPr>
            <w:tcW w:w="567" w:type="dxa"/>
            <w:vMerge/>
            <w:vAlign w:val="center"/>
            <w:hideMark/>
          </w:tcPr>
          <w:p w:rsidR="00C63EFC" w:rsidRPr="00F521A6" w:rsidRDefault="00C63EFC" w:rsidP="00D628B2">
            <w:pPr>
              <w:suppressAutoHyphens w:val="0"/>
              <w:rPr>
                <w:sz w:val="18"/>
                <w:szCs w:val="18"/>
                <w:lang w:eastAsia="ru-RU"/>
              </w:rPr>
            </w:pPr>
          </w:p>
        </w:tc>
        <w:tc>
          <w:tcPr>
            <w:tcW w:w="2409" w:type="dxa"/>
            <w:vMerge w:val="restart"/>
            <w:shd w:val="clear" w:color="auto" w:fill="auto"/>
            <w:hideMark/>
          </w:tcPr>
          <w:p w:rsidR="00C63EFC" w:rsidRPr="00F521A6" w:rsidRDefault="00C63EFC" w:rsidP="00D628B2">
            <w:pPr>
              <w:suppressAutoHyphens w:val="0"/>
              <w:autoSpaceDE w:val="0"/>
              <w:autoSpaceDN w:val="0"/>
              <w:adjustRightInd w:val="0"/>
              <w:ind w:left="57" w:right="57"/>
              <w:jc w:val="both"/>
              <w:rPr>
                <w:sz w:val="18"/>
                <w:szCs w:val="18"/>
                <w:lang w:eastAsia="ru-RU"/>
              </w:rPr>
            </w:pPr>
            <w:r w:rsidRPr="00F521A6">
              <w:rPr>
                <w:sz w:val="18"/>
                <w:szCs w:val="18"/>
                <w:lang w:eastAsia="ru-RU"/>
              </w:rPr>
              <w:t>1.1.2. Соответствие инфо</w:t>
            </w:r>
            <w:r w:rsidRPr="00F521A6">
              <w:rPr>
                <w:sz w:val="18"/>
                <w:szCs w:val="18"/>
                <w:lang w:eastAsia="ru-RU"/>
              </w:rPr>
              <w:t>р</w:t>
            </w:r>
            <w:r w:rsidRPr="00F521A6">
              <w:rPr>
                <w:sz w:val="18"/>
                <w:szCs w:val="18"/>
                <w:lang w:eastAsia="ru-RU"/>
              </w:rPr>
              <w:t>мации о деятельности орг</w:t>
            </w:r>
            <w:r w:rsidRPr="00F521A6">
              <w:rPr>
                <w:sz w:val="18"/>
                <w:szCs w:val="18"/>
                <w:lang w:eastAsia="ru-RU"/>
              </w:rPr>
              <w:t>а</w:t>
            </w:r>
            <w:r w:rsidRPr="00F521A6">
              <w:rPr>
                <w:sz w:val="18"/>
                <w:szCs w:val="18"/>
                <w:lang w:eastAsia="ru-RU"/>
              </w:rPr>
              <w:t>низации, размещенной на официальном сайте орган</w:t>
            </w:r>
            <w:r w:rsidRPr="00F521A6">
              <w:rPr>
                <w:sz w:val="18"/>
                <w:szCs w:val="18"/>
                <w:lang w:eastAsia="ru-RU"/>
              </w:rPr>
              <w:t>и</w:t>
            </w:r>
            <w:r w:rsidRPr="00F521A6">
              <w:rPr>
                <w:sz w:val="18"/>
                <w:szCs w:val="18"/>
                <w:lang w:eastAsia="ru-RU"/>
              </w:rPr>
              <w:t>зации в информационно-телекоммуникационной сети «Интернет», ее содержанию и порядку (форме), устано</w:t>
            </w:r>
            <w:r w:rsidRPr="00F521A6">
              <w:rPr>
                <w:sz w:val="18"/>
                <w:szCs w:val="18"/>
                <w:lang w:eastAsia="ru-RU"/>
              </w:rPr>
              <w:t>в</w:t>
            </w:r>
            <w:r w:rsidRPr="00F521A6">
              <w:rPr>
                <w:sz w:val="18"/>
                <w:szCs w:val="18"/>
                <w:lang w:eastAsia="ru-RU"/>
              </w:rPr>
              <w:t>ленным нормативными пр</w:t>
            </w:r>
            <w:r w:rsidRPr="00F521A6">
              <w:rPr>
                <w:sz w:val="18"/>
                <w:szCs w:val="18"/>
                <w:lang w:eastAsia="ru-RU"/>
              </w:rPr>
              <w:t>а</w:t>
            </w:r>
            <w:r w:rsidRPr="00F521A6">
              <w:rPr>
                <w:sz w:val="18"/>
                <w:szCs w:val="18"/>
                <w:lang w:eastAsia="ru-RU"/>
              </w:rPr>
              <w:t>вовыми актами</w:t>
            </w:r>
          </w:p>
        </w:tc>
        <w:tc>
          <w:tcPr>
            <w:tcW w:w="2833" w:type="dxa"/>
            <w:gridSpan w:val="2"/>
            <w:shd w:val="clear" w:color="auto" w:fill="auto"/>
            <w:hideMark/>
          </w:tcPr>
          <w:p w:rsidR="00C63EFC" w:rsidRPr="00F521A6" w:rsidRDefault="00C63EFC" w:rsidP="00D628B2">
            <w:pPr>
              <w:suppressAutoHyphens w:val="0"/>
              <w:rPr>
                <w:sz w:val="18"/>
                <w:szCs w:val="18"/>
                <w:lang w:eastAsia="ru-RU"/>
              </w:rPr>
            </w:pPr>
            <w:r w:rsidRPr="00F521A6">
              <w:rPr>
                <w:sz w:val="18"/>
                <w:szCs w:val="18"/>
                <w:lang w:eastAsia="ru-RU"/>
              </w:rPr>
              <w:t>- отсутствует информация о де</w:t>
            </w:r>
            <w:r w:rsidRPr="00F521A6">
              <w:rPr>
                <w:sz w:val="18"/>
                <w:szCs w:val="18"/>
                <w:lang w:eastAsia="ru-RU"/>
              </w:rPr>
              <w:t>я</w:t>
            </w:r>
            <w:r w:rsidRPr="00F521A6">
              <w:rPr>
                <w:sz w:val="18"/>
                <w:szCs w:val="18"/>
                <w:lang w:eastAsia="ru-RU"/>
              </w:rPr>
              <w:t>тельности организации на ее оф</w:t>
            </w:r>
            <w:r w:rsidRPr="00F521A6">
              <w:rPr>
                <w:sz w:val="18"/>
                <w:szCs w:val="18"/>
                <w:lang w:eastAsia="ru-RU"/>
              </w:rPr>
              <w:t>и</w:t>
            </w:r>
            <w:r w:rsidRPr="00F521A6">
              <w:rPr>
                <w:sz w:val="18"/>
                <w:szCs w:val="18"/>
                <w:lang w:eastAsia="ru-RU"/>
              </w:rPr>
              <w:t>циальном сайте</w:t>
            </w:r>
          </w:p>
        </w:tc>
        <w:tc>
          <w:tcPr>
            <w:tcW w:w="1709" w:type="dxa"/>
            <w:vMerge w:val="restart"/>
            <w:shd w:val="clear" w:color="auto" w:fill="auto"/>
            <w:hideMark/>
          </w:tcPr>
          <w:p w:rsidR="00C63EFC" w:rsidRPr="00F521A6" w:rsidRDefault="00C63EFC" w:rsidP="00130860">
            <w:pPr>
              <w:suppressAutoHyphens w:val="0"/>
              <w:rPr>
                <w:sz w:val="18"/>
                <w:szCs w:val="18"/>
                <w:lang w:eastAsia="ru-RU"/>
              </w:rPr>
            </w:pPr>
            <w:r w:rsidRPr="00F521A6">
              <w:rPr>
                <w:sz w:val="18"/>
                <w:szCs w:val="18"/>
                <w:lang w:eastAsia="ru-RU"/>
              </w:rPr>
              <w:t>0 – информация о</w:t>
            </w:r>
            <w:r w:rsidRPr="00F521A6">
              <w:rPr>
                <w:sz w:val="18"/>
                <w:szCs w:val="18"/>
                <w:lang w:eastAsia="ru-RU"/>
              </w:rPr>
              <w:t>т</w:t>
            </w:r>
            <w:r w:rsidRPr="00F521A6">
              <w:rPr>
                <w:sz w:val="18"/>
                <w:szCs w:val="18"/>
                <w:lang w:eastAsia="ru-RU"/>
              </w:rPr>
              <w:t xml:space="preserve">сутствует </w:t>
            </w:r>
          </w:p>
          <w:p w:rsidR="00C63EFC" w:rsidRPr="00F521A6" w:rsidRDefault="00C63EFC" w:rsidP="00130860">
            <w:pPr>
              <w:shd w:val="clear" w:color="auto" w:fill="D9D9D9" w:themeFill="background1" w:themeFillShade="D9"/>
              <w:suppressAutoHyphens w:val="0"/>
              <w:rPr>
                <w:sz w:val="18"/>
                <w:szCs w:val="18"/>
                <w:lang w:eastAsia="ru-RU"/>
              </w:rPr>
            </w:pPr>
            <w:r w:rsidRPr="00F521A6">
              <w:rPr>
                <w:sz w:val="18"/>
                <w:szCs w:val="18"/>
                <w:lang w:eastAsia="ru-RU"/>
              </w:rPr>
              <w:t>0,5 – информация представлена части</w:t>
            </w:r>
            <w:r w:rsidRPr="00F521A6">
              <w:rPr>
                <w:sz w:val="18"/>
                <w:szCs w:val="18"/>
                <w:lang w:eastAsia="ru-RU"/>
              </w:rPr>
              <w:t>ч</w:t>
            </w:r>
            <w:r w:rsidRPr="00F521A6">
              <w:rPr>
                <w:sz w:val="18"/>
                <w:szCs w:val="18"/>
                <w:lang w:eastAsia="ru-RU"/>
              </w:rPr>
              <w:t>но (указаны контак</w:t>
            </w:r>
            <w:r w:rsidRPr="00F521A6">
              <w:rPr>
                <w:sz w:val="18"/>
                <w:szCs w:val="18"/>
                <w:lang w:eastAsia="ru-RU"/>
              </w:rPr>
              <w:t>т</w:t>
            </w:r>
            <w:r w:rsidRPr="00F521A6">
              <w:rPr>
                <w:sz w:val="18"/>
                <w:szCs w:val="18"/>
                <w:lang w:eastAsia="ru-RU"/>
              </w:rPr>
              <w:t>ный(е) телефон(ы) или адрес(а) эле</w:t>
            </w:r>
            <w:r w:rsidRPr="00F521A6">
              <w:rPr>
                <w:sz w:val="18"/>
                <w:szCs w:val="18"/>
                <w:lang w:eastAsia="ru-RU"/>
              </w:rPr>
              <w:t>к</w:t>
            </w:r>
            <w:r w:rsidRPr="00F521A6">
              <w:rPr>
                <w:sz w:val="18"/>
                <w:szCs w:val="18"/>
                <w:lang w:eastAsia="ru-RU"/>
              </w:rPr>
              <w:t xml:space="preserve">тронной почты) </w:t>
            </w:r>
            <w:r w:rsidRPr="00F521A6">
              <w:rPr>
                <w:b/>
                <w:bCs/>
                <w:sz w:val="18"/>
                <w:szCs w:val="18"/>
                <w:lang w:eastAsia="ru-RU"/>
              </w:rPr>
              <w:t>– действует для о</w:t>
            </w:r>
            <w:r w:rsidRPr="00F521A6">
              <w:rPr>
                <w:b/>
                <w:bCs/>
                <w:sz w:val="18"/>
                <w:szCs w:val="18"/>
                <w:lang w:eastAsia="ru-RU"/>
              </w:rPr>
              <w:t>т</w:t>
            </w:r>
            <w:r w:rsidRPr="00F521A6">
              <w:rPr>
                <w:b/>
                <w:bCs/>
                <w:sz w:val="18"/>
                <w:szCs w:val="18"/>
                <w:lang w:eastAsia="ru-RU"/>
              </w:rPr>
              <w:t>дельных параме</w:t>
            </w:r>
            <w:r w:rsidRPr="00F521A6">
              <w:rPr>
                <w:b/>
                <w:bCs/>
                <w:sz w:val="18"/>
                <w:szCs w:val="18"/>
                <w:lang w:eastAsia="ru-RU"/>
              </w:rPr>
              <w:t>т</w:t>
            </w:r>
            <w:r w:rsidRPr="00F521A6">
              <w:rPr>
                <w:b/>
                <w:bCs/>
                <w:sz w:val="18"/>
                <w:szCs w:val="18"/>
                <w:lang w:eastAsia="ru-RU"/>
              </w:rPr>
              <w:t>ров</w:t>
            </w:r>
            <w:r w:rsidRPr="00F521A6">
              <w:rPr>
                <w:sz w:val="18"/>
                <w:szCs w:val="18"/>
                <w:lang w:eastAsia="ru-RU"/>
              </w:rPr>
              <w:t>;</w:t>
            </w:r>
          </w:p>
          <w:p w:rsidR="00C63EFC" w:rsidRPr="00F521A6" w:rsidRDefault="00C63EFC" w:rsidP="00130860">
            <w:pPr>
              <w:rPr>
                <w:sz w:val="18"/>
                <w:szCs w:val="18"/>
                <w:lang w:eastAsia="ru-RU"/>
              </w:rPr>
            </w:pPr>
            <w:r w:rsidRPr="00F521A6">
              <w:rPr>
                <w:sz w:val="18"/>
                <w:szCs w:val="18"/>
                <w:lang w:eastAsia="ru-RU"/>
              </w:rPr>
              <w:t>1 – информация представлена,</w:t>
            </w:r>
          </w:p>
        </w:tc>
        <w:tc>
          <w:tcPr>
            <w:tcW w:w="2410" w:type="dxa"/>
            <w:vMerge w:val="restart"/>
            <w:shd w:val="clear" w:color="auto" w:fill="auto"/>
            <w:hideMark/>
          </w:tcPr>
          <w:p w:rsidR="00C63EFC" w:rsidRPr="00F521A6" w:rsidRDefault="00C63EFC" w:rsidP="00D628B2">
            <w:pPr>
              <w:suppressAutoHyphens w:val="0"/>
              <w:jc w:val="center"/>
              <w:rPr>
                <w:sz w:val="18"/>
                <w:szCs w:val="18"/>
                <w:lang w:eastAsia="ru-RU"/>
              </w:rPr>
            </w:pPr>
            <w:r w:rsidRPr="00F521A6">
              <w:rPr>
                <w:sz w:val="18"/>
                <w:szCs w:val="18"/>
                <w:lang w:eastAsia="ru-RU"/>
              </w:rPr>
              <w:t>100 баллов</w:t>
            </w:r>
          </w:p>
        </w:tc>
        <w:tc>
          <w:tcPr>
            <w:tcW w:w="1417" w:type="dxa"/>
            <w:vMerge w:val="restart"/>
            <w:shd w:val="clear" w:color="auto" w:fill="auto"/>
            <w:hideMark/>
          </w:tcPr>
          <w:p w:rsidR="00C63EFC" w:rsidRPr="00F521A6" w:rsidRDefault="00C63EFC" w:rsidP="00D628B2">
            <w:pPr>
              <w:suppressAutoHyphens w:val="0"/>
              <w:jc w:val="center"/>
              <w:rPr>
                <w:sz w:val="18"/>
                <w:szCs w:val="18"/>
                <w:lang w:eastAsia="ru-RU"/>
              </w:rPr>
            </w:pPr>
            <w:r w:rsidRPr="00F521A6">
              <w:rPr>
                <w:sz w:val="18"/>
                <w:szCs w:val="18"/>
                <w:lang w:eastAsia="ru-RU"/>
              </w:rPr>
              <w:t>Анализ сайтов организаций</w:t>
            </w:r>
          </w:p>
        </w:tc>
        <w:tc>
          <w:tcPr>
            <w:tcW w:w="1701" w:type="dxa"/>
          </w:tcPr>
          <w:p w:rsidR="00C63EFC" w:rsidRPr="00F521A6" w:rsidRDefault="00C63EFC" w:rsidP="00D628B2">
            <w:pPr>
              <w:suppressAutoHyphens w:val="0"/>
              <w:jc w:val="center"/>
              <w:rPr>
                <w:sz w:val="18"/>
                <w:szCs w:val="18"/>
                <w:lang w:eastAsia="ru-RU"/>
              </w:rPr>
            </w:pPr>
          </w:p>
        </w:tc>
      </w:tr>
      <w:tr w:rsidR="00C63EFC" w:rsidRPr="00F521A6" w:rsidTr="00757BA7">
        <w:tc>
          <w:tcPr>
            <w:tcW w:w="255" w:type="dxa"/>
            <w:vMerge/>
            <w:vAlign w:val="center"/>
            <w:hideMark/>
          </w:tcPr>
          <w:p w:rsidR="00C63EFC" w:rsidRPr="00F521A6" w:rsidRDefault="00C63EFC" w:rsidP="00D628B2">
            <w:pPr>
              <w:suppressAutoHyphens w:val="0"/>
              <w:rPr>
                <w:sz w:val="18"/>
                <w:szCs w:val="18"/>
                <w:lang w:eastAsia="ru-RU"/>
              </w:rPr>
            </w:pPr>
          </w:p>
        </w:tc>
        <w:tc>
          <w:tcPr>
            <w:tcW w:w="2150" w:type="dxa"/>
            <w:vMerge/>
            <w:vAlign w:val="center"/>
            <w:hideMark/>
          </w:tcPr>
          <w:p w:rsidR="00C63EFC" w:rsidRPr="00F521A6" w:rsidRDefault="00C63EFC" w:rsidP="00D628B2">
            <w:pPr>
              <w:suppressAutoHyphens w:val="0"/>
              <w:rPr>
                <w:sz w:val="18"/>
                <w:szCs w:val="18"/>
                <w:lang w:eastAsia="ru-RU"/>
              </w:rPr>
            </w:pPr>
          </w:p>
        </w:tc>
        <w:tc>
          <w:tcPr>
            <w:tcW w:w="567" w:type="dxa"/>
            <w:vMerge/>
            <w:vAlign w:val="center"/>
            <w:hideMark/>
          </w:tcPr>
          <w:p w:rsidR="00C63EFC" w:rsidRPr="00F521A6" w:rsidRDefault="00C63EFC" w:rsidP="00D628B2">
            <w:pPr>
              <w:suppressAutoHyphens w:val="0"/>
              <w:rPr>
                <w:sz w:val="18"/>
                <w:szCs w:val="18"/>
                <w:lang w:eastAsia="ru-RU"/>
              </w:rPr>
            </w:pPr>
          </w:p>
        </w:tc>
        <w:tc>
          <w:tcPr>
            <w:tcW w:w="2409" w:type="dxa"/>
            <w:vMerge/>
            <w:vAlign w:val="center"/>
            <w:hideMark/>
          </w:tcPr>
          <w:p w:rsidR="00C63EFC" w:rsidRPr="00F521A6" w:rsidRDefault="00C63EFC" w:rsidP="00D628B2">
            <w:pPr>
              <w:suppressAutoHyphens w:val="0"/>
              <w:rPr>
                <w:sz w:val="18"/>
                <w:szCs w:val="18"/>
                <w:lang w:eastAsia="ru-RU"/>
              </w:rPr>
            </w:pPr>
          </w:p>
        </w:tc>
        <w:tc>
          <w:tcPr>
            <w:tcW w:w="2833" w:type="dxa"/>
            <w:gridSpan w:val="2"/>
            <w:shd w:val="clear" w:color="auto" w:fill="auto"/>
            <w:hideMark/>
          </w:tcPr>
          <w:p w:rsidR="00C63EFC" w:rsidRPr="00F521A6" w:rsidRDefault="00C63EFC" w:rsidP="00D628B2">
            <w:pPr>
              <w:suppressAutoHyphens w:val="0"/>
              <w:rPr>
                <w:sz w:val="18"/>
                <w:szCs w:val="18"/>
                <w:lang w:eastAsia="ru-RU"/>
              </w:rPr>
            </w:pPr>
            <w:r w:rsidRPr="00F521A6">
              <w:rPr>
                <w:sz w:val="18"/>
                <w:szCs w:val="18"/>
                <w:lang w:eastAsia="ru-RU"/>
              </w:rPr>
              <w:t>- объем информации (количество материалов/единиц информации), размещенной  на официальном са</w:t>
            </w:r>
            <w:r w:rsidRPr="00F521A6">
              <w:rPr>
                <w:sz w:val="18"/>
                <w:szCs w:val="18"/>
                <w:lang w:eastAsia="ru-RU"/>
              </w:rPr>
              <w:t>й</w:t>
            </w:r>
            <w:r w:rsidRPr="00F521A6">
              <w:rPr>
                <w:sz w:val="18"/>
                <w:szCs w:val="18"/>
                <w:lang w:eastAsia="ru-RU"/>
              </w:rPr>
              <w:t>те организации по отношению к количеству  материалов, размещ</w:t>
            </w:r>
            <w:r w:rsidRPr="00F521A6">
              <w:rPr>
                <w:sz w:val="18"/>
                <w:szCs w:val="18"/>
                <w:lang w:eastAsia="ru-RU"/>
              </w:rPr>
              <w:t>е</w:t>
            </w:r>
            <w:r w:rsidRPr="00F521A6">
              <w:rPr>
                <w:sz w:val="18"/>
                <w:szCs w:val="18"/>
                <w:lang w:eastAsia="ru-RU"/>
              </w:rPr>
              <w:t>ние которых установлено норм</w:t>
            </w:r>
            <w:r w:rsidRPr="00F521A6">
              <w:rPr>
                <w:sz w:val="18"/>
                <w:szCs w:val="18"/>
                <w:lang w:eastAsia="ru-RU"/>
              </w:rPr>
              <w:t>а</w:t>
            </w:r>
            <w:r w:rsidRPr="00F521A6">
              <w:rPr>
                <w:sz w:val="18"/>
                <w:szCs w:val="18"/>
                <w:lang w:eastAsia="ru-RU"/>
              </w:rPr>
              <w:t>тивными правовыми актами (Исайт)</w:t>
            </w:r>
          </w:p>
        </w:tc>
        <w:tc>
          <w:tcPr>
            <w:tcW w:w="1709" w:type="dxa"/>
            <w:vMerge/>
            <w:shd w:val="clear" w:color="auto" w:fill="auto"/>
            <w:hideMark/>
          </w:tcPr>
          <w:p w:rsidR="00C63EFC" w:rsidRPr="00F521A6" w:rsidRDefault="00C63EFC" w:rsidP="00D628B2">
            <w:pPr>
              <w:suppressAutoHyphens w:val="0"/>
              <w:rPr>
                <w:sz w:val="18"/>
                <w:szCs w:val="18"/>
                <w:lang w:eastAsia="ru-RU"/>
              </w:rPr>
            </w:pPr>
          </w:p>
        </w:tc>
        <w:tc>
          <w:tcPr>
            <w:tcW w:w="2410" w:type="dxa"/>
            <w:vMerge/>
            <w:vAlign w:val="center"/>
            <w:hideMark/>
          </w:tcPr>
          <w:p w:rsidR="00C63EFC" w:rsidRPr="00F521A6" w:rsidRDefault="00C63EFC" w:rsidP="00D628B2">
            <w:pPr>
              <w:suppressAutoHyphens w:val="0"/>
              <w:rPr>
                <w:sz w:val="18"/>
                <w:szCs w:val="18"/>
                <w:lang w:eastAsia="ru-RU"/>
              </w:rPr>
            </w:pPr>
          </w:p>
        </w:tc>
        <w:tc>
          <w:tcPr>
            <w:tcW w:w="1417" w:type="dxa"/>
            <w:vMerge/>
            <w:vAlign w:val="center"/>
            <w:hideMark/>
          </w:tcPr>
          <w:p w:rsidR="00C63EFC" w:rsidRPr="00F521A6" w:rsidRDefault="00C63EFC" w:rsidP="00D628B2">
            <w:pPr>
              <w:suppressAutoHyphens w:val="0"/>
              <w:rPr>
                <w:sz w:val="18"/>
                <w:szCs w:val="18"/>
                <w:lang w:eastAsia="ru-RU"/>
              </w:rPr>
            </w:pPr>
          </w:p>
        </w:tc>
        <w:tc>
          <w:tcPr>
            <w:tcW w:w="1701" w:type="dxa"/>
          </w:tcPr>
          <w:p w:rsidR="00C63EFC" w:rsidRPr="00F521A6" w:rsidRDefault="00C63EFC" w:rsidP="00D628B2">
            <w:pPr>
              <w:suppressAutoHyphens w:val="0"/>
              <w:jc w:val="center"/>
              <w:rPr>
                <w:sz w:val="18"/>
                <w:szCs w:val="18"/>
                <w:lang w:eastAsia="ru-RU"/>
              </w:rPr>
            </w:pPr>
          </w:p>
        </w:tc>
      </w:tr>
      <w:tr w:rsidR="006039F6" w:rsidRPr="00F521A6" w:rsidTr="00757BA7">
        <w:tc>
          <w:tcPr>
            <w:tcW w:w="255" w:type="dxa"/>
            <w:vMerge/>
            <w:vAlign w:val="center"/>
            <w:hideMark/>
          </w:tcPr>
          <w:p w:rsidR="006039F6" w:rsidRPr="00F521A6" w:rsidRDefault="006039F6" w:rsidP="00D628B2">
            <w:pPr>
              <w:suppressAutoHyphens w:val="0"/>
              <w:rPr>
                <w:sz w:val="18"/>
                <w:szCs w:val="18"/>
                <w:lang w:eastAsia="ru-RU"/>
              </w:rPr>
            </w:pPr>
          </w:p>
        </w:tc>
        <w:tc>
          <w:tcPr>
            <w:tcW w:w="2150" w:type="dxa"/>
            <w:vMerge/>
            <w:vAlign w:val="center"/>
            <w:hideMark/>
          </w:tcPr>
          <w:p w:rsidR="006039F6" w:rsidRPr="00F521A6" w:rsidRDefault="006039F6" w:rsidP="00D628B2">
            <w:pPr>
              <w:suppressAutoHyphens w:val="0"/>
              <w:rPr>
                <w:sz w:val="18"/>
                <w:szCs w:val="18"/>
                <w:lang w:eastAsia="ru-RU"/>
              </w:rPr>
            </w:pPr>
          </w:p>
        </w:tc>
        <w:tc>
          <w:tcPr>
            <w:tcW w:w="567" w:type="dxa"/>
            <w:vMerge/>
            <w:vAlign w:val="center"/>
            <w:hideMark/>
          </w:tcPr>
          <w:p w:rsidR="006039F6" w:rsidRPr="00F521A6" w:rsidRDefault="006039F6" w:rsidP="00D628B2">
            <w:pPr>
              <w:suppressAutoHyphens w:val="0"/>
              <w:rPr>
                <w:sz w:val="18"/>
                <w:szCs w:val="18"/>
                <w:lang w:eastAsia="ru-RU"/>
              </w:rPr>
            </w:pPr>
          </w:p>
        </w:tc>
        <w:tc>
          <w:tcPr>
            <w:tcW w:w="6951" w:type="dxa"/>
            <w:gridSpan w:val="4"/>
            <w:shd w:val="clear" w:color="auto" w:fill="auto"/>
            <w:hideMark/>
          </w:tcPr>
          <w:p w:rsidR="006039F6" w:rsidRPr="00F521A6" w:rsidRDefault="006039F6" w:rsidP="00D628B2">
            <w:pPr>
              <w:suppressAutoHyphens w:val="0"/>
              <w:rPr>
                <w:b/>
                <w:bCs/>
                <w:sz w:val="18"/>
                <w:szCs w:val="18"/>
                <w:lang w:eastAsia="ru-RU"/>
              </w:rPr>
            </w:pPr>
            <w:r w:rsidRPr="00F521A6">
              <w:rPr>
                <w:b/>
                <w:bCs/>
                <w:sz w:val="18"/>
                <w:szCs w:val="18"/>
                <w:lang w:eastAsia="ru-RU"/>
              </w:rPr>
              <w:t>Оцениваемые Интернет-сайты</w:t>
            </w:r>
          </w:p>
        </w:tc>
        <w:tc>
          <w:tcPr>
            <w:tcW w:w="2410" w:type="dxa"/>
            <w:vAlign w:val="center"/>
            <w:hideMark/>
          </w:tcPr>
          <w:p w:rsidR="006039F6" w:rsidRPr="00F521A6" w:rsidRDefault="006039F6" w:rsidP="00D628B2">
            <w:pPr>
              <w:suppressAutoHyphens w:val="0"/>
              <w:rPr>
                <w:sz w:val="18"/>
                <w:szCs w:val="18"/>
                <w:lang w:eastAsia="ru-RU"/>
              </w:rPr>
            </w:pPr>
          </w:p>
        </w:tc>
        <w:tc>
          <w:tcPr>
            <w:tcW w:w="1417" w:type="dxa"/>
            <w:vMerge w:val="restart"/>
            <w:vAlign w:val="center"/>
            <w:hideMark/>
          </w:tcPr>
          <w:p w:rsidR="006039F6" w:rsidRPr="00F521A6" w:rsidRDefault="006039F6" w:rsidP="00D628B2">
            <w:pPr>
              <w:suppressAutoHyphens w:val="0"/>
              <w:rPr>
                <w:sz w:val="18"/>
                <w:szCs w:val="18"/>
                <w:lang w:eastAsia="ru-RU"/>
              </w:rPr>
            </w:pPr>
          </w:p>
        </w:tc>
        <w:tc>
          <w:tcPr>
            <w:tcW w:w="1701" w:type="dxa"/>
          </w:tcPr>
          <w:p w:rsidR="006039F6" w:rsidRPr="00F521A6" w:rsidRDefault="006039F6" w:rsidP="00D628B2">
            <w:pPr>
              <w:suppressAutoHyphens w:val="0"/>
              <w:jc w:val="center"/>
              <w:rPr>
                <w:sz w:val="18"/>
                <w:szCs w:val="18"/>
                <w:lang w:eastAsia="ru-RU"/>
              </w:rPr>
            </w:pPr>
          </w:p>
        </w:tc>
      </w:tr>
      <w:tr w:rsidR="006039F6" w:rsidRPr="00F521A6" w:rsidTr="00757BA7">
        <w:tc>
          <w:tcPr>
            <w:tcW w:w="255" w:type="dxa"/>
            <w:vMerge/>
            <w:vAlign w:val="center"/>
            <w:hideMark/>
          </w:tcPr>
          <w:p w:rsidR="006039F6" w:rsidRPr="00F521A6" w:rsidRDefault="006039F6" w:rsidP="00D628B2">
            <w:pPr>
              <w:suppressAutoHyphens w:val="0"/>
              <w:rPr>
                <w:sz w:val="18"/>
                <w:szCs w:val="18"/>
                <w:lang w:eastAsia="ru-RU"/>
              </w:rPr>
            </w:pPr>
          </w:p>
        </w:tc>
        <w:tc>
          <w:tcPr>
            <w:tcW w:w="2150" w:type="dxa"/>
            <w:vMerge/>
            <w:vAlign w:val="center"/>
            <w:hideMark/>
          </w:tcPr>
          <w:p w:rsidR="006039F6" w:rsidRPr="00F521A6" w:rsidRDefault="006039F6" w:rsidP="00D628B2">
            <w:pPr>
              <w:suppressAutoHyphens w:val="0"/>
              <w:rPr>
                <w:sz w:val="18"/>
                <w:szCs w:val="18"/>
                <w:lang w:eastAsia="ru-RU"/>
              </w:rPr>
            </w:pPr>
          </w:p>
        </w:tc>
        <w:tc>
          <w:tcPr>
            <w:tcW w:w="567" w:type="dxa"/>
            <w:vMerge/>
            <w:vAlign w:val="center"/>
            <w:hideMark/>
          </w:tcPr>
          <w:p w:rsidR="006039F6" w:rsidRPr="00F521A6" w:rsidRDefault="006039F6" w:rsidP="00D628B2">
            <w:pPr>
              <w:suppressAutoHyphens w:val="0"/>
              <w:rPr>
                <w:sz w:val="18"/>
                <w:szCs w:val="18"/>
                <w:lang w:eastAsia="ru-RU"/>
              </w:rPr>
            </w:pPr>
          </w:p>
        </w:tc>
        <w:tc>
          <w:tcPr>
            <w:tcW w:w="6951" w:type="dxa"/>
            <w:gridSpan w:val="4"/>
            <w:shd w:val="clear" w:color="auto" w:fill="auto"/>
            <w:vAlign w:val="bottom"/>
            <w:hideMark/>
          </w:tcPr>
          <w:p w:rsidR="006039F6" w:rsidRPr="00F521A6" w:rsidRDefault="006039F6" w:rsidP="00D628B2">
            <w:pPr>
              <w:suppressAutoHyphens w:val="0"/>
              <w:rPr>
                <w:b/>
                <w:bCs/>
                <w:sz w:val="18"/>
                <w:szCs w:val="18"/>
                <w:lang w:eastAsia="ru-RU"/>
              </w:rPr>
            </w:pPr>
            <w:r w:rsidRPr="00F521A6">
              <w:rPr>
                <w:b/>
                <w:bCs/>
                <w:sz w:val="18"/>
                <w:szCs w:val="18"/>
                <w:lang w:eastAsia="ru-RU"/>
              </w:rPr>
              <w:t>Перечень информации об образовательной организации, которая должна быть представлена на официальном Интернет-сайте: наличие - "1", отсутствие - "0"</w:t>
            </w:r>
          </w:p>
        </w:tc>
        <w:tc>
          <w:tcPr>
            <w:tcW w:w="2410" w:type="dxa"/>
            <w:vAlign w:val="center"/>
            <w:hideMark/>
          </w:tcPr>
          <w:p w:rsidR="006039F6" w:rsidRPr="00F521A6" w:rsidRDefault="006039F6" w:rsidP="00D628B2">
            <w:pPr>
              <w:suppressAutoHyphens w:val="0"/>
              <w:rPr>
                <w:sz w:val="18"/>
                <w:szCs w:val="18"/>
                <w:lang w:eastAsia="ru-RU"/>
              </w:rPr>
            </w:pPr>
          </w:p>
        </w:tc>
        <w:tc>
          <w:tcPr>
            <w:tcW w:w="1417" w:type="dxa"/>
            <w:vMerge/>
            <w:vAlign w:val="center"/>
            <w:hideMark/>
          </w:tcPr>
          <w:p w:rsidR="006039F6" w:rsidRPr="00F521A6" w:rsidRDefault="006039F6" w:rsidP="00D628B2">
            <w:pPr>
              <w:suppressAutoHyphens w:val="0"/>
              <w:rPr>
                <w:sz w:val="18"/>
                <w:szCs w:val="18"/>
                <w:lang w:eastAsia="ru-RU"/>
              </w:rPr>
            </w:pPr>
          </w:p>
        </w:tc>
        <w:tc>
          <w:tcPr>
            <w:tcW w:w="1701" w:type="dxa"/>
          </w:tcPr>
          <w:p w:rsidR="006039F6" w:rsidRPr="00F521A6" w:rsidRDefault="006039F6" w:rsidP="00D628B2">
            <w:pPr>
              <w:suppressAutoHyphens w:val="0"/>
              <w:jc w:val="center"/>
              <w:rPr>
                <w:sz w:val="18"/>
                <w:szCs w:val="18"/>
                <w:lang w:eastAsia="ru-RU"/>
              </w:rPr>
            </w:pPr>
          </w:p>
        </w:tc>
      </w:tr>
      <w:tr w:rsidR="008267FF" w:rsidRPr="00F521A6" w:rsidTr="00757BA7">
        <w:tc>
          <w:tcPr>
            <w:tcW w:w="255" w:type="dxa"/>
            <w:vMerge/>
            <w:vAlign w:val="center"/>
            <w:hideMark/>
          </w:tcPr>
          <w:p w:rsidR="008267FF" w:rsidRPr="00F521A6" w:rsidRDefault="008267FF" w:rsidP="00181C75">
            <w:pPr>
              <w:suppressAutoHyphens w:val="0"/>
              <w:rPr>
                <w:sz w:val="18"/>
                <w:szCs w:val="18"/>
                <w:lang w:eastAsia="ru-RU"/>
              </w:rPr>
            </w:pPr>
          </w:p>
        </w:tc>
        <w:tc>
          <w:tcPr>
            <w:tcW w:w="2150" w:type="dxa"/>
            <w:vMerge/>
            <w:vAlign w:val="center"/>
            <w:hideMark/>
          </w:tcPr>
          <w:p w:rsidR="008267FF" w:rsidRPr="00F521A6" w:rsidRDefault="008267FF" w:rsidP="00181C75">
            <w:pPr>
              <w:suppressAutoHyphens w:val="0"/>
              <w:rPr>
                <w:sz w:val="18"/>
                <w:szCs w:val="18"/>
                <w:lang w:eastAsia="ru-RU"/>
              </w:rPr>
            </w:pPr>
          </w:p>
        </w:tc>
        <w:tc>
          <w:tcPr>
            <w:tcW w:w="567" w:type="dxa"/>
            <w:vMerge/>
            <w:vAlign w:val="center"/>
            <w:hideMark/>
          </w:tcPr>
          <w:p w:rsidR="008267FF" w:rsidRPr="00F521A6" w:rsidRDefault="008267FF" w:rsidP="00181C75">
            <w:pPr>
              <w:suppressAutoHyphens w:val="0"/>
              <w:rPr>
                <w:sz w:val="18"/>
                <w:szCs w:val="18"/>
                <w:lang w:eastAsia="ru-RU"/>
              </w:rPr>
            </w:pPr>
          </w:p>
        </w:tc>
        <w:tc>
          <w:tcPr>
            <w:tcW w:w="6951" w:type="dxa"/>
            <w:gridSpan w:val="4"/>
            <w:shd w:val="clear" w:color="auto" w:fill="auto"/>
            <w:noWrap/>
            <w:vAlign w:val="center"/>
            <w:hideMark/>
          </w:tcPr>
          <w:p w:rsidR="008267FF" w:rsidRPr="00F521A6" w:rsidRDefault="008267FF" w:rsidP="00181C75">
            <w:pPr>
              <w:suppressAutoHyphens w:val="0"/>
              <w:rPr>
                <w:color w:val="000000"/>
                <w:sz w:val="18"/>
                <w:szCs w:val="18"/>
                <w:lang w:eastAsia="ru-RU"/>
              </w:rPr>
            </w:pPr>
            <w:r w:rsidRPr="00F521A6">
              <w:rPr>
                <w:color w:val="000000"/>
                <w:sz w:val="18"/>
                <w:szCs w:val="18"/>
                <w:lang w:eastAsia="ru-RU"/>
              </w:rPr>
              <w:t xml:space="preserve">1)  Информация  о дате создания образовательной организации, </w:t>
            </w:r>
          </w:p>
        </w:tc>
        <w:tc>
          <w:tcPr>
            <w:tcW w:w="2410" w:type="dxa"/>
            <w:vMerge w:val="restart"/>
            <w:vAlign w:val="center"/>
            <w:hideMark/>
          </w:tcPr>
          <w:p w:rsidR="008267FF" w:rsidRPr="00757BA7" w:rsidRDefault="008267FF" w:rsidP="008267FF">
            <w:pPr>
              <w:suppressAutoHyphens w:val="0"/>
              <w:rPr>
                <w:sz w:val="18"/>
                <w:szCs w:val="18"/>
                <w:lang w:eastAsia="ru-RU"/>
              </w:rPr>
            </w:pPr>
            <w:r w:rsidRPr="00757BA7">
              <w:rPr>
                <w:sz w:val="18"/>
                <w:szCs w:val="18"/>
                <w:lang w:eastAsia="ru-RU"/>
              </w:rPr>
              <w:t xml:space="preserve">0 баллов, </w:t>
            </w:r>
            <w:r>
              <w:rPr>
                <w:sz w:val="18"/>
                <w:szCs w:val="18"/>
                <w:lang w:eastAsia="ru-RU"/>
              </w:rPr>
              <w:t>информация отсу</w:t>
            </w:r>
            <w:r>
              <w:rPr>
                <w:sz w:val="18"/>
                <w:szCs w:val="18"/>
                <w:lang w:eastAsia="ru-RU"/>
              </w:rPr>
              <w:t>т</w:t>
            </w:r>
            <w:r>
              <w:rPr>
                <w:sz w:val="18"/>
                <w:szCs w:val="18"/>
                <w:lang w:eastAsia="ru-RU"/>
              </w:rPr>
              <w:t xml:space="preserve">ствует </w:t>
            </w:r>
          </w:p>
          <w:p w:rsidR="008267FF" w:rsidRPr="00F521A6" w:rsidRDefault="008267FF" w:rsidP="008267FF">
            <w:pPr>
              <w:suppressAutoHyphens w:val="0"/>
              <w:rPr>
                <w:sz w:val="18"/>
                <w:szCs w:val="18"/>
                <w:lang w:eastAsia="ru-RU"/>
              </w:rPr>
            </w:pPr>
            <w:r w:rsidRPr="00757BA7">
              <w:rPr>
                <w:sz w:val="18"/>
                <w:szCs w:val="18"/>
                <w:lang w:eastAsia="ru-RU"/>
              </w:rPr>
              <w:t>1 балл</w:t>
            </w:r>
            <w:r>
              <w:rPr>
                <w:sz w:val="18"/>
                <w:szCs w:val="18"/>
                <w:lang w:eastAsia="ru-RU"/>
              </w:rPr>
              <w:t>, информация присутс</w:t>
            </w:r>
            <w:r>
              <w:rPr>
                <w:sz w:val="18"/>
                <w:szCs w:val="18"/>
                <w:lang w:eastAsia="ru-RU"/>
              </w:rPr>
              <w:t>т</w:t>
            </w:r>
            <w:r>
              <w:rPr>
                <w:sz w:val="18"/>
                <w:szCs w:val="18"/>
                <w:lang w:eastAsia="ru-RU"/>
              </w:rPr>
              <w:t>вует</w:t>
            </w:r>
          </w:p>
        </w:tc>
        <w:tc>
          <w:tcPr>
            <w:tcW w:w="1417" w:type="dxa"/>
            <w:vMerge/>
            <w:vAlign w:val="center"/>
            <w:hideMark/>
          </w:tcPr>
          <w:p w:rsidR="008267FF" w:rsidRPr="00F521A6" w:rsidRDefault="008267FF" w:rsidP="00181C75">
            <w:pPr>
              <w:suppressAutoHyphens w:val="0"/>
              <w:rPr>
                <w:sz w:val="18"/>
                <w:szCs w:val="18"/>
                <w:lang w:eastAsia="ru-RU"/>
              </w:rPr>
            </w:pPr>
          </w:p>
        </w:tc>
        <w:tc>
          <w:tcPr>
            <w:tcW w:w="1701" w:type="dxa"/>
          </w:tcPr>
          <w:p w:rsidR="008267FF" w:rsidRPr="00F521A6" w:rsidRDefault="008267FF" w:rsidP="00181C75">
            <w:pPr>
              <w:suppressAutoHyphens w:val="0"/>
              <w:jc w:val="center"/>
              <w:rPr>
                <w:sz w:val="18"/>
                <w:szCs w:val="18"/>
                <w:lang w:eastAsia="ru-RU"/>
              </w:rPr>
            </w:pPr>
            <w:r w:rsidRPr="00F521A6">
              <w:rPr>
                <w:sz w:val="18"/>
                <w:szCs w:val="18"/>
                <w:lang w:eastAsia="ru-RU"/>
              </w:rPr>
              <w:t>+</w:t>
            </w:r>
          </w:p>
        </w:tc>
      </w:tr>
      <w:tr w:rsidR="008267FF" w:rsidRPr="00F521A6" w:rsidTr="00757BA7">
        <w:tc>
          <w:tcPr>
            <w:tcW w:w="255" w:type="dxa"/>
            <w:vMerge/>
            <w:vAlign w:val="center"/>
            <w:hideMark/>
          </w:tcPr>
          <w:p w:rsidR="008267FF" w:rsidRPr="00F521A6" w:rsidRDefault="008267FF" w:rsidP="00181C75">
            <w:pPr>
              <w:suppressAutoHyphens w:val="0"/>
              <w:rPr>
                <w:sz w:val="18"/>
                <w:szCs w:val="18"/>
                <w:lang w:eastAsia="ru-RU"/>
              </w:rPr>
            </w:pPr>
          </w:p>
        </w:tc>
        <w:tc>
          <w:tcPr>
            <w:tcW w:w="2150" w:type="dxa"/>
            <w:vMerge/>
            <w:vAlign w:val="center"/>
            <w:hideMark/>
          </w:tcPr>
          <w:p w:rsidR="008267FF" w:rsidRPr="00F521A6" w:rsidRDefault="008267FF" w:rsidP="00181C75">
            <w:pPr>
              <w:suppressAutoHyphens w:val="0"/>
              <w:rPr>
                <w:sz w:val="18"/>
                <w:szCs w:val="18"/>
                <w:lang w:eastAsia="ru-RU"/>
              </w:rPr>
            </w:pPr>
          </w:p>
        </w:tc>
        <w:tc>
          <w:tcPr>
            <w:tcW w:w="567" w:type="dxa"/>
            <w:vMerge/>
            <w:vAlign w:val="center"/>
            <w:hideMark/>
          </w:tcPr>
          <w:p w:rsidR="008267FF" w:rsidRPr="00F521A6" w:rsidRDefault="008267FF" w:rsidP="00181C75">
            <w:pPr>
              <w:suppressAutoHyphens w:val="0"/>
              <w:rPr>
                <w:sz w:val="18"/>
                <w:szCs w:val="18"/>
                <w:lang w:eastAsia="ru-RU"/>
              </w:rPr>
            </w:pPr>
          </w:p>
        </w:tc>
        <w:tc>
          <w:tcPr>
            <w:tcW w:w="6951" w:type="dxa"/>
            <w:gridSpan w:val="4"/>
            <w:shd w:val="clear" w:color="auto" w:fill="auto"/>
            <w:noWrap/>
            <w:vAlign w:val="center"/>
            <w:hideMark/>
          </w:tcPr>
          <w:p w:rsidR="008267FF" w:rsidRPr="00F521A6" w:rsidRDefault="008267FF" w:rsidP="00181C75">
            <w:pPr>
              <w:suppressAutoHyphens w:val="0"/>
              <w:rPr>
                <w:color w:val="000000"/>
                <w:sz w:val="18"/>
                <w:szCs w:val="18"/>
                <w:lang w:eastAsia="ru-RU"/>
              </w:rPr>
            </w:pPr>
            <w:r w:rsidRPr="00F521A6">
              <w:rPr>
                <w:color w:val="000000"/>
                <w:sz w:val="18"/>
                <w:szCs w:val="18"/>
                <w:lang w:eastAsia="ru-RU"/>
              </w:rPr>
              <w:t>2)  Информация об учредителе, учредителях образовательной организации</w:t>
            </w:r>
          </w:p>
        </w:tc>
        <w:tc>
          <w:tcPr>
            <w:tcW w:w="2410" w:type="dxa"/>
            <w:vMerge/>
            <w:vAlign w:val="center"/>
            <w:hideMark/>
          </w:tcPr>
          <w:p w:rsidR="008267FF" w:rsidRPr="00F521A6" w:rsidRDefault="008267FF" w:rsidP="00181C75">
            <w:pPr>
              <w:suppressAutoHyphens w:val="0"/>
              <w:rPr>
                <w:sz w:val="18"/>
                <w:szCs w:val="18"/>
                <w:lang w:eastAsia="ru-RU"/>
              </w:rPr>
            </w:pPr>
          </w:p>
        </w:tc>
        <w:tc>
          <w:tcPr>
            <w:tcW w:w="1417" w:type="dxa"/>
            <w:vMerge/>
            <w:vAlign w:val="center"/>
            <w:hideMark/>
          </w:tcPr>
          <w:p w:rsidR="008267FF" w:rsidRPr="00F521A6" w:rsidRDefault="008267FF" w:rsidP="00181C75">
            <w:pPr>
              <w:suppressAutoHyphens w:val="0"/>
              <w:rPr>
                <w:sz w:val="18"/>
                <w:szCs w:val="18"/>
                <w:lang w:eastAsia="ru-RU"/>
              </w:rPr>
            </w:pPr>
          </w:p>
        </w:tc>
        <w:tc>
          <w:tcPr>
            <w:tcW w:w="1701" w:type="dxa"/>
          </w:tcPr>
          <w:p w:rsidR="008267FF" w:rsidRPr="00F521A6" w:rsidRDefault="008267FF" w:rsidP="00181C75">
            <w:pPr>
              <w:suppressAutoHyphens w:val="0"/>
              <w:jc w:val="center"/>
              <w:rPr>
                <w:sz w:val="18"/>
                <w:szCs w:val="18"/>
                <w:lang w:eastAsia="ru-RU"/>
              </w:rPr>
            </w:pPr>
            <w:r w:rsidRPr="00F521A6">
              <w:rPr>
                <w:sz w:val="18"/>
                <w:szCs w:val="18"/>
                <w:lang w:eastAsia="ru-RU"/>
              </w:rPr>
              <w:t>+</w:t>
            </w:r>
          </w:p>
        </w:tc>
      </w:tr>
      <w:tr w:rsidR="008267FF" w:rsidRPr="00F521A6" w:rsidTr="00757BA7">
        <w:tc>
          <w:tcPr>
            <w:tcW w:w="255" w:type="dxa"/>
            <w:vMerge/>
            <w:vAlign w:val="center"/>
            <w:hideMark/>
          </w:tcPr>
          <w:p w:rsidR="008267FF" w:rsidRPr="00F521A6" w:rsidRDefault="008267FF" w:rsidP="00181C75">
            <w:pPr>
              <w:suppressAutoHyphens w:val="0"/>
              <w:rPr>
                <w:sz w:val="18"/>
                <w:szCs w:val="18"/>
                <w:lang w:eastAsia="ru-RU"/>
              </w:rPr>
            </w:pPr>
          </w:p>
        </w:tc>
        <w:tc>
          <w:tcPr>
            <w:tcW w:w="2150" w:type="dxa"/>
            <w:vMerge/>
            <w:vAlign w:val="center"/>
            <w:hideMark/>
          </w:tcPr>
          <w:p w:rsidR="008267FF" w:rsidRPr="00F521A6" w:rsidRDefault="008267FF" w:rsidP="00181C75">
            <w:pPr>
              <w:suppressAutoHyphens w:val="0"/>
              <w:rPr>
                <w:sz w:val="18"/>
                <w:szCs w:val="18"/>
                <w:lang w:eastAsia="ru-RU"/>
              </w:rPr>
            </w:pPr>
          </w:p>
        </w:tc>
        <w:tc>
          <w:tcPr>
            <w:tcW w:w="567" w:type="dxa"/>
            <w:vMerge/>
            <w:vAlign w:val="center"/>
            <w:hideMark/>
          </w:tcPr>
          <w:p w:rsidR="008267FF" w:rsidRPr="00F521A6" w:rsidRDefault="008267FF" w:rsidP="00181C75">
            <w:pPr>
              <w:suppressAutoHyphens w:val="0"/>
              <w:rPr>
                <w:sz w:val="18"/>
                <w:szCs w:val="18"/>
                <w:lang w:eastAsia="ru-RU"/>
              </w:rPr>
            </w:pPr>
          </w:p>
        </w:tc>
        <w:tc>
          <w:tcPr>
            <w:tcW w:w="6951" w:type="dxa"/>
            <w:gridSpan w:val="4"/>
            <w:shd w:val="clear" w:color="auto" w:fill="auto"/>
            <w:noWrap/>
            <w:vAlign w:val="center"/>
            <w:hideMark/>
          </w:tcPr>
          <w:p w:rsidR="008267FF" w:rsidRPr="00F521A6" w:rsidRDefault="008267FF" w:rsidP="00181C75">
            <w:pPr>
              <w:suppressAutoHyphens w:val="0"/>
              <w:rPr>
                <w:color w:val="000000"/>
                <w:sz w:val="18"/>
                <w:szCs w:val="18"/>
                <w:lang w:eastAsia="ru-RU"/>
              </w:rPr>
            </w:pPr>
            <w:r w:rsidRPr="00F521A6">
              <w:rPr>
                <w:color w:val="000000"/>
                <w:sz w:val="18"/>
                <w:szCs w:val="18"/>
                <w:lang w:eastAsia="ru-RU"/>
              </w:rPr>
              <w:t>3)  Информация о месте нахождения образовательной организации и ее филиалов (при наличии),</w:t>
            </w:r>
          </w:p>
        </w:tc>
        <w:tc>
          <w:tcPr>
            <w:tcW w:w="2410" w:type="dxa"/>
            <w:vMerge/>
            <w:vAlign w:val="center"/>
            <w:hideMark/>
          </w:tcPr>
          <w:p w:rsidR="008267FF" w:rsidRPr="00F521A6" w:rsidRDefault="008267FF" w:rsidP="00181C75">
            <w:pPr>
              <w:suppressAutoHyphens w:val="0"/>
              <w:rPr>
                <w:sz w:val="18"/>
                <w:szCs w:val="18"/>
                <w:lang w:eastAsia="ru-RU"/>
              </w:rPr>
            </w:pPr>
          </w:p>
        </w:tc>
        <w:tc>
          <w:tcPr>
            <w:tcW w:w="1417" w:type="dxa"/>
            <w:vMerge/>
            <w:vAlign w:val="center"/>
            <w:hideMark/>
          </w:tcPr>
          <w:p w:rsidR="008267FF" w:rsidRPr="00F521A6" w:rsidRDefault="008267FF" w:rsidP="00181C75">
            <w:pPr>
              <w:suppressAutoHyphens w:val="0"/>
              <w:rPr>
                <w:sz w:val="18"/>
                <w:szCs w:val="18"/>
                <w:lang w:eastAsia="ru-RU"/>
              </w:rPr>
            </w:pPr>
          </w:p>
        </w:tc>
        <w:tc>
          <w:tcPr>
            <w:tcW w:w="1701" w:type="dxa"/>
          </w:tcPr>
          <w:p w:rsidR="008267FF" w:rsidRPr="00F521A6" w:rsidRDefault="008267FF" w:rsidP="00181C75">
            <w:pPr>
              <w:suppressAutoHyphens w:val="0"/>
              <w:jc w:val="center"/>
              <w:rPr>
                <w:sz w:val="18"/>
                <w:szCs w:val="18"/>
                <w:lang w:eastAsia="ru-RU"/>
              </w:rPr>
            </w:pPr>
            <w:r w:rsidRPr="00F521A6">
              <w:rPr>
                <w:sz w:val="18"/>
                <w:szCs w:val="18"/>
                <w:lang w:eastAsia="ru-RU"/>
              </w:rPr>
              <w:t>+</w:t>
            </w:r>
          </w:p>
        </w:tc>
      </w:tr>
      <w:tr w:rsidR="008267FF" w:rsidRPr="00F521A6" w:rsidTr="00757BA7">
        <w:tc>
          <w:tcPr>
            <w:tcW w:w="255" w:type="dxa"/>
            <w:vMerge/>
            <w:vAlign w:val="center"/>
            <w:hideMark/>
          </w:tcPr>
          <w:p w:rsidR="008267FF" w:rsidRPr="00F521A6" w:rsidRDefault="008267FF" w:rsidP="00181C75">
            <w:pPr>
              <w:suppressAutoHyphens w:val="0"/>
              <w:rPr>
                <w:sz w:val="18"/>
                <w:szCs w:val="18"/>
                <w:lang w:eastAsia="ru-RU"/>
              </w:rPr>
            </w:pPr>
          </w:p>
        </w:tc>
        <w:tc>
          <w:tcPr>
            <w:tcW w:w="2150" w:type="dxa"/>
            <w:vMerge/>
            <w:vAlign w:val="center"/>
            <w:hideMark/>
          </w:tcPr>
          <w:p w:rsidR="008267FF" w:rsidRPr="00F521A6" w:rsidRDefault="008267FF" w:rsidP="00181C75">
            <w:pPr>
              <w:suppressAutoHyphens w:val="0"/>
              <w:rPr>
                <w:sz w:val="18"/>
                <w:szCs w:val="18"/>
                <w:lang w:eastAsia="ru-RU"/>
              </w:rPr>
            </w:pPr>
          </w:p>
        </w:tc>
        <w:tc>
          <w:tcPr>
            <w:tcW w:w="567" w:type="dxa"/>
            <w:vMerge/>
            <w:vAlign w:val="center"/>
            <w:hideMark/>
          </w:tcPr>
          <w:p w:rsidR="008267FF" w:rsidRPr="00F521A6" w:rsidRDefault="008267FF" w:rsidP="00181C75">
            <w:pPr>
              <w:suppressAutoHyphens w:val="0"/>
              <w:rPr>
                <w:sz w:val="18"/>
                <w:szCs w:val="18"/>
                <w:lang w:eastAsia="ru-RU"/>
              </w:rPr>
            </w:pPr>
          </w:p>
        </w:tc>
        <w:tc>
          <w:tcPr>
            <w:tcW w:w="6951" w:type="dxa"/>
            <w:gridSpan w:val="4"/>
            <w:shd w:val="clear" w:color="auto" w:fill="auto"/>
            <w:noWrap/>
            <w:vAlign w:val="center"/>
            <w:hideMark/>
          </w:tcPr>
          <w:p w:rsidR="008267FF" w:rsidRPr="00F521A6" w:rsidRDefault="008267FF" w:rsidP="00181C75">
            <w:pPr>
              <w:suppressAutoHyphens w:val="0"/>
              <w:rPr>
                <w:color w:val="000000"/>
                <w:sz w:val="18"/>
                <w:szCs w:val="18"/>
                <w:lang w:eastAsia="ru-RU"/>
              </w:rPr>
            </w:pPr>
            <w:r w:rsidRPr="00F521A6">
              <w:rPr>
                <w:color w:val="000000"/>
                <w:sz w:val="18"/>
                <w:szCs w:val="18"/>
                <w:lang w:eastAsia="ru-RU"/>
              </w:rPr>
              <w:t>4)  Информация о режиме, графике работы,</w:t>
            </w:r>
          </w:p>
        </w:tc>
        <w:tc>
          <w:tcPr>
            <w:tcW w:w="2410" w:type="dxa"/>
            <w:vMerge/>
            <w:vAlign w:val="center"/>
            <w:hideMark/>
          </w:tcPr>
          <w:p w:rsidR="008267FF" w:rsidRPr="00F521A6" w:rsidRDefault="008267FF" w:rsidP="00181C75">
            <w:pPr>
              <w:suppressAutoHyphens w:val="0"/>
              <w:rPr>
                <w:sz w:val="18"/>
                <w:szCs w:val="18"/>
                <w:lang w:eastAsia="ru-RU"/>
              </w:rPr>
            </w:pPr>
          </w:p>
        </w:tc>
        <w:tc>
          <w:tcPr>
            <w:tcW w:w="1417" w:type="dxa"/>
            <w:vMerge/>
            <w:vAlign w:val="center"/>
            <w:hideMark/>
          </w:tcPr>
          <w:p w:rsidR="008267FF" w:rsidRPr="00F521A6" w:rsidRDefault="008267FF" w:rsidP="00181C75">
            <w:pPr>
              <w:suppressAutoHyphens w:val="0"/>
              <w:rPr>
                <w:sz w:val="18"/>
                <w:szCs w:val="18"/>
                <w:lang w:eastAsia="ru-RU"/>
              </w:rPr>
            </w:pPr>
          </w:p>
        </w:tc>
        <w:tc>
          <w:tcPr>
            <w:tcW w:w="1701" w:type="dxa"/>
          </w:tcPr>
          <w:p w:rsidR="008267FF" w:rsidRPr="00F521A6" w:rsidRDefault="008267FF" w:rsidP="00181C75">
            <w:pPr>
              <w:suppressAutoHyphens w:val="0"/>
              <w:jc w:val="center"/>
              <w:rPr>
                <w:sz w:val="18"/>
                <w:szCs w:val="18"/>
                <w:lang w:eastAsia="ru-RU"/>
              </w:rPr>
            </w:pPr>
            <w:r w:rsidRPr="00F521A6">
              <w:rPr>
                <w:sz w:val="18"/>
                <w:szCs w:val="18"/>
                <w:lang w:eastAsia="ru-RU"/>
              </w:rPr>
              <w:t>+</w:t>
            </w:r>
          </w:p>
        </w:tc>
      </w:tr>
      <w:tr w:rsidR="008267FF" w:rsidRPr="00F521A6" w:rsidTr="00757BA7">
        <w:tc>
          <w:tcPr>
            <w:tcW w:w="255" w:type="dxa"/>
            <w:vMerge/>
            <w:vAlign w:val="center"/>
            <w:hideMark/>
          </w:tcPr>
          <w:p w:rsidR="008267FF" w:rsidRPr="00F521A6" w:rsidRDefault="008267FF" w:rsidP="00181C75">
            <w:pPr>
              <w:suppressAutoHyphens w:val="0"/>
              <w:rPr>
                <w:sz w:val="18"/>
                <w:szCs w:val="18"/>
                <w:lang w:eastAsia="ru-RU"/>
              </w:rPr>
            </w:pPr>
          </w:p>
        </w:tc>
        <w:tc>
          <w:tcPr>
            <w:tcW w:w="2150" w:type="dxa"/>
            <w:vMerge/>
            <w:vAlign w:val="center"/>
            <w:hideMark/>
          </w:tcPr>
          <w:p w:rsidR="008267FF" w:rsidRPr="00F521A6" w:rsidRDefault="008267FF" w:rsidP="00181C75">
            <w:pPr>
              <w:suppressAutoHyphens w:val="0"/>
              <w:rPr>
                <w:sz w:val="18"/>
                <w:szCs w:val="18"/>
                <w:lang w:eastAsia="ru-RU"/>
              </w:rPr>
            </w:pPr>
          </w:p>
        </w:tc>
        <w:tc>
          <w:tcPr>
            <w:tcW w:w="567" w:type="dxa"/>
            <w:vMerge/>
            <w:vAlign w:val="center"/>
            <w:hideMark/>
          </w:tcPr>
          <w:p w:rsidR="008267FF" w:rsidRPr="00F521A6" w:rsidRDefault="008267FF" w:rsidP="00181C75">
            <w:pPr>
              <w:suppressAutoHyphens w:val="0"/>
              <w:rPr>
                <w:sz w:val="18"/>
                <w:szCs w:val="18"/>
                <w:lang w:eastAsia="ru-RU"/>
              </w:rPr>
            </w:pPr>
          </w:p>
        </w:tc>
        <w:tc>
          <w:tcPr>
            <w:tcW w:w="6951" w:type="dxa"/>
            <w:gridSpan w:val="4"/>
            <w:shd w:val="clear" w:color="auto" w:fill="auto"/>
            <w:noWrap/>
            <w:vAlign w:val="center"/>
            <w:hideMark/>
          </w:tcPr>
          <w:p w:rsidR="008267FF" w:rsidRPr="00F521A6" w:rsidRDefault="008267FF" w:rsidP="00181C75">
            <w:pPr>
              <w:suppressAutoHyphens w:val="0"/>
              <w:rPr>
                <w:color w:val="000000"/>
                <w:sz w:val="18"/>
                <w:szCs w:val="18"/>
                <w:lang w:eastAsia="ru-RU"/>
              </w:rPr>
            </w:pPr>
            <w:r w:rsidRPr="00F521A6">
              <w:rPr>
                <w:color w:val="000000"/>
                <w:sz w:val="18"/>
                <w:szCs w:val="18"/>
                <w:lang w:eastAsia="ru-RU"/>
              </w:rPr>
              <w:t>5)  Информация о контактных телефонах и об адресах электронной почты</w:t>
            </w:r>
          </w:p>
        </w:tc>
        <w:tc>
          <w:tcPr>
            <w:tcW w:w="2410" w:type="dxa"/>
            <w:vMerge w:val="restart"/>
            <w:vAlign w:val="center"/>
            <w:hideMark/>
          </w:tcPr>
          <w:p w:rsidR="008267FF" w:rsidRPr="00F521A6" w:rsidRDefault="008267FF" w:rsidP="008267FF">
            <w:pPr>
              <w:suppressAutoHyphens w:val="0"/>
              <w:rPr>
                <w:sz w:val="18"/>
                <w:szCs w:val="18"/>
                <w:lang w:eastAsia="ru-RU"/>
              </w:rPr>
            </w:pPr>
            <w:r w:rsidRPr="00F521A6">
              <w:rPr>
                <w:sz w:val="18"/>
                <w:szCs w:val="18"/>
                <w:lang w:eastAsia="ru-RU"/>
              </w:rPr>
              <w:t xml:space="preserve">0 баллов, </w:t>
            </w:r>
          </w:p>
          <w:p w:rsidR="008267FF" w:rsidRDefault="008267FF" w:rsidP="008267FF">
            <w:pPr>
              <w:suppressAutoHyphens w:val="0"/>
              <w:rPr>
                <w:sz w:val="18"/>
                <w:szCs w:val="18"/>
                <w:lang w:eastAsia="ru-RU"/>
              </w:rPr>
            </w:pPr>
            <w:r>
              <w:rPr>
                <w:sz w:val="18"/>
                <w:szCs w:val="18"/>
                <w:lang w:eastAsia="ru-RU"/>
              </w:rPr>
              <w:t>0,5 балла, а информация пре</w:t>
            </w:r>
            <w:r>
              <w:rPr>
                <w:sz w:val="18"/>
                <w:szCs w:val="18"/>
                <w:lang w:eastAsia="ru-RU"/>
              </w:rPr>
              <w:t>д</w:t>
            </w:r>
            <w:r>
              <w:rPr>
                <w:sz w:val="18"/>
                <w:szCs w:val="18"/>
                <w:lang w:eastAsia="ru-RU"/>
              </w:rPr>
              <w:t>ставлена частично</w:t>
            </w:r>
          </w:p>
          <w:p w:rsidR="008267FF" w:rsidRPr="00F521A6" w:rsidRDefault="008267FF" w:rsidP="008267FF">
            <w:pPr>
              <w:suppressAutoHyphens w:val="0"/>
              <w:rPr>
                <w:sz w:val="18"/>
                <w:szCs w:val="18"/>
                <w:lang w:eastAsia="ru-RU"/>
              </w:rPr>
            </w:pPr>
            <w:r w:rsidRPr="00F521A6">
              <w:rPr>
                <w:sz w:val="18"/>
                <w:szCs w:val="18"/>
                <w:lang w:eastAsia="ru-RU"/>
              </w:rPr>
              <w:t>1 балл</w:t>
            </w:r>
          </w:p>
        </w:tc>
        <w:tc>
          <w:tcPr>
            <w:tcW w:w="1417" w:type="dxa"/>
            <w:vMerge/>
            <w:vAlign w:val="center"/>
            <w:hideMark/>
          </w:tcPr>
          <w:p w:rsidR="008267FF" w:rsidRPr="00F521A6" w:rsidRDefault="008267FF" w:rsidP="00181C75">
            <w:pPr>
              <w:suppressAutoHyphens w:val="0"/>
              <w:rPr>
                <w:sz w:val="18"/>
                <w:szCs w:val="18"/>
                <w:lang w:eastAsia="ru-RU"/>
              </w:rPr>
            </w:pPr>
          </w:p>
        </w:tc>
        <w:tc>
          <w:tcPr>
            <w:tcW w:w="1701" w:type="dxa"/>
          </w:tcPr>
          <w:p w:rsidR="008267FF" w:rsidRPr="00F521A6" w:rsidRDefault="008267FF" w:rsidP="00181C75">
            <w:pPr>
              <w:suppressAutoHyphens w:val="0"/>
              <w:jc w:val="center"/>
              <w:rPr>
                <w:sz w:val="18"/>
                <w:szCs w:val="18"/>
                <w:lang w:eastAsia="ru-RU"/>
              </w:rPr>
            </w:pPr>
            <w:r w:rsidRPr="00F521A6">
              <w:rPr>
                <w:sz w:val="18"/>
                <w:szCs w:val="18"/>
                <w:lang w:eastAsia="ru-RU"/>
              </w:rPr>
              <w:t>+</w:t>
            </w:r>
          </w:p>
        </w:tc>
      </w:tr>
      <w:tr w:rsidR="008267FF" w:rsidRPr="00F521A6" w:rsidTr="00757BA7">
        <w:tc>
          <w:tcPr>
            <w:tcW w:w="255" w:type="dxa"/>
            <w:vMerge/>
            <w:vAlign w:val="center"/>
            <w:hideMark/>
          </w:tcPr>
          <w:p w:rsidR="008267FF" w:rsidRPr="00F521A6" w:rsidRDefault="008267FF" w:rsidP="00181C75">
            <w:pPr>
              <w:suppressAutoHyphens w:val="0"/>
              <w:rPr>
                <w:sz w:val="18"/>
                <w:szCs w:val="18"/>
                <w:lang w:eastAsia="ru-RU"/>
              </w:rPr>
            </w:pPr>
          </w:p>
        </w:tc>
        <w:tc>
          <w:tcPr>
            <w:tcW w:w="2150" w:type="dxa"/>
            <w:vMerge/>
            <w:vAlign w:val="center"/>
            <w:hideMark/>
          </w:tcPr>
          <w:p w:rsidR="008267FF" w:rsidRPr="00F521A6" w:rsidRDefault="008267FF" w:rsidP="00181C75">
            <w:pPr>
              <w:suppressAutoHyphens w:val="0"/>
              <w:rPr>
                <w:sz w:val="18"/>
                <w:szCs w:val="18"/>
                <w:lang w:eastAsia="ru-RU"/>
              </w:rPr>
            </w:pPr>
          </w:p>
        </w:tc>
        <w:tc>
          <w:tcPr>
            <w:tcW w:w="567" w:type="dxa"/>
            <w:vMerge/>
            <w:vAlign w:val="center"/>
            <w:hideMark/>
          </w:tcPr>
          <w:p w:rsidR="008267FF" w:rsidRPr="00F521A6" w:rsidRDefault="008267FF" w:rsidP="00181C75">
            <w:pPr>
              <w:suppressAutoHyphens w:val="0"/>
              <w:rPr>
                <w:sz w:val="18"/>
                <w:szCs w:val="18"/>
                <w:lang w:eastAsia="ru-RU"/>
              </w:rPr>
            </w:pPr>
          </w:p>
        </w:tc>
        <w:tc>
          <w:tcPr>
            <w:tcW w:w="6951" w:type="dxa"/>
            <w:gridSpan w:val="4"/>
            <w:shd w:val="clear" w:color="auto" w:fill="auto"/>
            <w:noWrap/>
            <w:vAlign w:val="center"/>
            <w:hideMark/>
          </w:tcPr>
          <w:p w:rsidR="008267FF" w:rsidRPr="00F521A6" w:rsidRDefault="008267FF" w:rsidP="00181C75">
            <w:pPr>
              <w:suppressAutoHyphens w:val="0"/>
              <w:rPr>
                <w:color w:val="000000"/>
                <w:sz w:val="18"/>
                <w:szCs w:val="18"/>
                <w:lang w:eastAsia="ru-RU"/>
              </w:rPr>
            </w:pPr>
            <w:r w:rsidRPr="00F521A6">
              <w:rPr>
                <w:color w:val="000000"/>
                <w:sz w:val="18"/>
                <w:szCs w:val="18"/>
                <w:lang w:eastAsia="ru-RU"/>
              </w:rPr>
              <w:t>6)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w:t>
            </w:r>
            <w:r w:rsidRPr="00F521A6">
              <w:rPr>
                <w:color w:val="000000"/>
                <w:sz w:val="18"/>
                <w:szCs w:val="18"/>
                <w:lang w:eastAsia="ru-RU"/>
              </w:rPr>
              <w:t>ж</w:t>
            </w:r>
            <w:r w:rsidRPr="00F521A6">
              <w:rPr>
                <w:color w:val="000000"/>
                <w:sz w:val="18"/>
                <w:szCs w:val="18"/>
                <w:lang w:eastAsia="ru-RU"/>
              </w:rPr>
              <w:t xml:space="preserve">дения структурных подразделений; адреса официальных сайтов в сети «Интернет» </w:t>
            </w:r>
            <w:r w:rsidRPr="00F521A6">
              <w:rPr>
                <w:color w:val="000000"/>
                <w:sz w:val="18"/>
                <w:szCs w:val="18"/>
                <w:lang w:eastAsia="ru-RU"/>
              </w:rPr>
              <w:lastRenderedPageBreak/>
              <w:t>структурных подразделений (при наличии); адреса электронной почты структурных по</w:t>
            </w:r>
            <w:r w:rsidRPr="00F521A6">
              <w:rPr>
                <w:color w:val="000000"/>
                <w:sz w:val="18"/>
                <w:szCs w:val="18"/>
                <w:lang w:eastAsia="ru-RU"/>
              </w:rPr>
              <w:t>д</w:t>
            </w:r>
            <w:r w:rsidRPr="00F521A6">
              <w:rPr>
                <w:color w:val="000000"/>
                <w:sz w:val="18"/>
                <w:szCs w:val="18"/>
                <w:lang w:eastAsia="ru-RU"/>
              </w:rPr>
              <w:t>разделений (при наличии)</w:t>
            </w:r>
          </w:p>
        </w:tc>
        <w:tc>
          <w:tcPr>
            <w:tcW w:w="2410" w:type="dxa"/>
            <w:vMerge/>
            <w:vAlign w:val="center"/>
            <w:hideMark/>
          </w:tcPr>
          <w:p w:rsidR="008267FF" w:rsidRPr="00F521A6" w:rsidRDefault="008267FF" w:rsidP="00181C75">
            <w:pPr>
              <w:suppressAutoHyphens w:val="0"/>
              <w:rPr>
                <w:sz w:val="18"/>
                <w:szCs w:val="18"/>
                <w:lang w:eastAsia="ru-RU"/>
              </w:rPr>
            </w:pPr>
          </w:p>
        </w:tc>
        <w:tc>
          <w:tcPr>
            <w:tcW w:w="1417" w:type="dxa"/>
            <w:vAlign w:val="center"/>
            <w:hideMark/>
          </w:tcPr>
          <w:p w:rsidR="008267FF" w:rsidRPr="00F521A6" w:rsidRDefault="008267FF" w:rsidP="00181C75">
            <w:pPr>
              <w:suppressAutoHyphens w:val="0"/>
              <w:rPr>
                <w:sz w:val="18"/>
                <w:szCs w:val="18"/>
                <w:lang w:eastAsia="ru-RU"/>
              </w:rPr>
            </w:pPr>
          </w:p>
        </w:tc>
        <w:tc>
          <w:tcPr>
            <w:tcW w:w="1701" w:type="dxa"/>
          </w:tcPr>
          <w:p w:rsidR="008267FF" w:rsidRPr="00F521A6" w:rsidRDefault="008267FF" w:rsidP="00181C75">
            <w:pPr>
              <w:suppressAutoHyphens w:val="0"/>
              <w:jc w:val="center"/>
              <w:rPr>
                <w:sz w:val="18"/>
                <w:szCs w:val="18"/>
                <w:lang w:eastAsia="ru-RU"/>
              </w:rPr>
            </w:pPr>
            <w:r w:rsidRPr="00F521A6">
              <w:rPr>
                <w:sz w:val="18"/>
                <w:szCs w:val="18"/>
                <w:lang w:eastAsia="ru-RU"/>
              </w:rPr>
              <w:t>+</w:t>
            </w:r>
          </w:p>
        </w:tc>
      </w:tr>
      <w:tr w:rsidR="008267FF" w:rsidRPr="00F521A6" w:rsidTr="00757BA7">
        <w:tc>
          <w:tcPr>
            <w:tcW w:w="255" w:type="dxa"/>
            <w:vMerge/>
            <w:vAlign w:val="center"/>
            <w:hideMark/>
          </w:tcPr>
          <w:p w:rsidR="008267FF" w:rsidRPr="00F521A6" w:rsidRDefault="008267FF" w:rsidP="00181C75">
            <w:pPr>
              <w:suppressAutoHyphens w:val="0"/>
              <w:rPr>
                <w:sz w:val="18"/>
                <w:szCs w:val="18"/>
                <w:lang w:eastAsia="ru-RU"/>
              </w:rPr>
            </w:pPr>
          </w:p>
        </w:tc>
        <w:tc>
          <w:tcPr>
            <w:tcW w:w="2150" w:type="dxa"/>
            <w:vMerge/>
            <w:vAlign w:val="center"/>
            <w:hideMark/>
          </w:tcPr>
          <w:p w:rsidR="008267FF" w:rsidRPr="00F521A6" w:rsidRDefault="008267FF" w:rsidP="00181C75">
            <w:pPr>
              <w:suppressAutoHyphens w:val="0"/>
              <w:rPr>
                <w:sz w:val="18"/>
                <w:szCs w:val="18"/>
                <w:lang w:eastAsia="ru-RU"/>
              </w:rPr>
            </w:pPr>
          </w:p>
        </w:tc>
        <w:tc>
          <w:tcPr>
            <w:tcW w:w="567" w:type="dxa"/>
            <w:vMerge/>
            <w:vAlign w:val="center"/>
            <w:hideMark/>
          </w:tcPr>
          <w:p w:rsidR="008267FF" w:rsidRPr="00F521A6" w:rsidRDefault="008267FF" w:rsidP="00181C75">
            <w:pPr>
              <w:suppressAutoHyphens w:val="0"/>
              <w:rPr>
                <w:sz w:val="18"/>
                <w:szCs w:val="18"/>
                <w:lang w:eastAsia="ru-RU"/>
              </w:rPr>
            </w:pPr>
          </w:p>
        </w:tc>
        <w:tc>
          <w:tcPr>
            <w:tcW w:w="6951" w:type="dxa"/>
            <w:gridSpan w:val="4"/>
            <w:shd w:val="clear" w:color="auto" w:fill="auto"/>
            <w:noWrap/>
            <w:vAlign w:val="center"/>
            <w:hideMark/>
          </w:tcPr>
          <w:p w:rsidR="008267FF" w:rsidRPr="00F521A6" w:rsidRDefault="008267FF" w:rsidP="00181C75">
            <w:pPr>
              <w:suppressAutoHyphens w:val="0"/>
              <w:rPr>
                <w:color w:val="000000"/>
                <w:sz w:val="18"/>
                <w:szCs w:val="18"/>
                <w:lang w:eastAsia="ru-RU"/>
              </w:rPr>
            </w:pPr>
            <w:r w:rsidRPr="00F521A6">
              <w:rPr>
                <w:color w:val="000000"/>
                <w:sz w:val="18"/>
                <w:szCs w:val="18"/>
                <w:lang w:eastAsia="ru-RU"/>
              </w:rPr>
              <w:t>7) Сведения о положениях о структурных подразделениях (об органах управления) с приложением копий указанных положений (при их наличии))</w:t>
            </w:r>
          </w:p>
        </w:tc>
        <w:tc>
          <w:tcPr>
            <w:tcW w:w="2410" w:type="dxa"/>
            <w:vMerge/>
            <w:vAlign w:val="center"/>
            <w:hideMark/>
          </w:tcPr>
          <w:p w:rsidR="008267FF" w:rsidRPr="00F521A6" w:rsidRDefault="008267FF" w:rsidP="00181C75">
            <w:pPr>
              <w:suppressAutoHyphens w:val="0"/>
              <w:rPr>
                <w:sz w:val="18"/>
                <w:szCs w:val="18"/>
                <w:lang w:eastAsia="ru-RU"/>
              </w:rPr>
            </w:pPr>
          </w:p>
        </w:tc>
        <w:tc>
          <w:tcPr>
            <w:tcW w:w="1417" w:type="dxa"/>
            <w:vMerge w:val="restart"/>
            <w:vAlign w:val="center"/>
            <w:hideMark/>
          </w:tcPr>
          <w:p w:rsidR="008267FF" w:rsidRPr="00F521A6" w:rsidRDefault="008267FF" w:rsidP="00181C75">
            <w:pPr>
              <w:suppressAutoHyphens w:val="0"/>
              <w:rPr>
                <w:sz w:val="18"/>
                <w:szCs w:val="18"/>
                <w:lang w:eastAsia="ru-RU"/>
              </w:rPr>
            </w:pPr>
          </w:p>
        </w:tc>
        <w:tc>
          <w:tcPr>
            <w:tcW w:w="1701" w:type="dxa"/>
          </w:tcPr>
          <w:p w:rsidR="008267FF" w:rsidRPr="00F521A6" w:rsidRDefault="008267FF" w:rsidP="00181C75">
            <w:pPr>
              <w:suppressAutoHyphens w:val="0"/>
              <w:jc w:val="center"/>
              <w:rPr>
                <w:sz w:val="18"/>
                <w:szCs w:val="18"/>
                <w:lang w:eastAsia="ru-RU"/>
              </w:rPr>
            </w:pPr>
            <w:r w:rsidRPr="00F521A6">
              <w:rPr>
                <w:sz w:val="18"/>
                <w:szCs w:val="18"/>
                <w:lang w:eastAsia="ru-RU"/>
              </w:rPr>
              <w:t>+*</w:t>
            </w:r>
          </w:p>
        </w:tc>
      </w:tr>
      <w:tr w:rsidR="008267FF" w:rsidRPr="00F521A6" w:rsidTr="00757BA7">
        <w:tc>
          <w:tcPr>
            <w:tcW w:w="255" w:type="dxa"/>
            <w:vMerge/>
            <w:vAlign w:val="center"/>
            <w:hideMark/>
          </w:tcPr>
          <w:p w:rsidR="008267FF" w:rsidRPr="00F521A6" w:rsidRDefault="008267FF" w:rsidP="00181C75">
            <w:pPr>
              <w:suppressAutoHyphens w:val="0"/>
              <w:rPr>
                <w:sz w:val="18"/>
                <w:szCs w:val="18"/>
                <w:lang w:eastAsia="ru-RU"/>
              </w:rPr>
            </w:pPr>
          </w:p>
        </w:tc>
        <w:tc>
          <w:tcPr>
            <w:tcW w:w="2150" w:type="dxa"/>
            <w:vMerge/>
            <w:vAlign w:val="center"/>
            <w:hideMark/>
          </w:tcPr>
          <w:p w:rsidR="008267FF" w:rsidRPr="00F521A6" w:rsidRDefault="008267FF" w:rsidP="00181C75">
            <w:pPr>
              <w:suppressAutoHyphens w:val="0"/>
              <w:rPr>
                <w:sz w:val="18"/>
                <w:szCs w:val="18"/>
                <w:lang w:eastAsia="ru-RU"/>
              </w:rPr>
            </w:pPr>
          </w:p>
        </w:tc>
        <w:tc>
          <w:tcPr>
            <w:tcW w:w="567" w:type="dxa"/>
            <w:vMerge/>
            <w:vAlign w:val="center"/>
            <w:hideMark/>
          </w:tcPr>
          <w:p w:rsidR="008267FF" w:rsidRPr="00F521A6" w:rsidRDefault="008267FF" w:rsidP="00181C75">
            <w:pPr>
              <w:suppressAutoHyphens w:val="0"/>
              <w:rPr>
                <w:sz w:val="18"/>
                <w:szCs w:val="18"/>
                <w:lang w:eastAsia="ru-RU"/>
              </w:rPr>
            </w:pPr>
          </w:p>
        </w:tc>
        <w:tc>
          <w:tcPr>
            <w:tcW w:w="6951" w:type="dxa"/>
            <w:gridSpan w:val="4"/>
            <w:shd w:val="clear" w:color="auto" w:fill="auto"/>
            <w:noWrap/>
            <w:vAlign w:val="center"/>
            <w:hideMark/>
          </w:tcPr>
          <w:p w:rsidR="008267FF" w:rsidRPr="00F521A6" w:rsidRDefault="008267FF" w:rsidP="00181C75">
            <w:pPr>
              <w:suppressAutoHyphens w:val="0"/>
              <w:rPr>
                <w:color w:val="000000"/>
                <w:sz w:val="18"/>
                <w:szCs w:val="18"/>
                <w:lang w:eastAsia="ru-RU"/>
              </w:rPr>
            </w:pPr>
            <w:r w:rsidRPr="00F521A6">
              <w:rPr>
                <w:i/>
                <w:iCs/>
                <w:color w:val="000000"/>
                <w:sz w:val="18"/>
                <w:szCs w:val="18"/>
                <w:lang w:eastAsia="ru-RU"/>
              </w:rPr>
              <w:t>Документы (в виде копий):</w:t>
            </w:r>
          </w:p>
        </w:tc>
        <w:tc>
          <w:tcPr>
            <w:tcW w:w="2410" w:type="dxa"/>
            <w:vMerge/>
            <w:vAlign w:val="center"/>
            <w:hideMark/>
          </w:tcPr>
          <w:p w:rsidR="008267FF" w:rsidRPr="00F521A6" w:rsidRDefault="008267FF" w:rsidP="00181C75">
            <w:pPr>
              <w:suppressAutoHyphens w:val="0"/>
              <w:rPr>
                <w:sz w:val="18"/>
                <w:szCs w:val="18"/>
                <w:lang w:eastAsia="ru-RU"/>
              </w:rPr>
            </w:pPr>
          </w:p>
        </w:tc>
        <w:tc>
          <w:tcPr>
            <w:tcW w:w="1417" w:type="dxa"/>
            <w:vMerge/>
            <w:vAlign w:val="center"/>
            <w:hideMark/>
          </w:tcPr>
          <w:p w:rsidR="008267FF" w:rsidRPr="00F521A6" w:rsidRDefault="008267FF" w:rsidP="00181C75">
            <w:pPr>
              <w:suppressAutoHyphens w:val="0"/>
              <w:rPr>
                <w:sz w:val="18"/>
                <w:szCs w:val="18"/>
                <w:lang w:eastAsia="ru-RU"/>
              </w:rPr>
            </w:pPr>
          </w:p>
        </w:tc>
        <w:tc>
          <w:tcPr>
            <w:tcW w:w="1701" w:type="dxa"/>
          </w:tcPr>
          <w:p w:rsidR="008267FF" w:rsidRPr="00F521A6" w:rsidRDefault="008267FF" w:rsidP="00181C75">
            <w:pPr>
              <w:suppressAutoHyphens w:val="0"/>
              <w:jc w:val="center"/>
              <w:rPr>
                <w:sz w:val="18"/>
                <w:szCs w:val="18"/>
                <w:lang w:eastAsia="ru-RU"/>
              </w:rPr>
            </w:pPr>
          </w:p>
        </w:tc>
      </w:tr>
      <w:tr w:rsidR="006039F6" w:rsidRPr="00F521A6" w:rsidTr="00757BA7">
        <w:tc>
          <w:tcPr>
            <w:tcW w:w="255" w:type="dxa"/>
            <w:vMerge/>
            <w:vAlign w:val="center"/>
            <w:hideMark/>
          </w:tcPr>
          <w:p w:rsidR="006039F6" w:rsidRPr="00F521A6" w:rsidRDefault="006039F6" w:rsidP="00181C75">
            <w:pPr>
              <w:suppressAutoHyphens w:val="0"/>
              <w:rPr>
                <w:sz w:val="18"/>
                <w:szCs w:val="18"/>
                <w:lang w:eastAsia="ru-RU"/>
              </w:rPr>
            </w:pPr>
          </w:p>
        </w:tc>
        <w:tc>
          <w:tcPr>
            <w:tcW w:w="2150" w:type="dxa"/>
            <w:vMerge/>
            <w:vAlign w:val="center"/>
            <w:hideMark/>
          </w:tcPr>
          <w:p w:rsidR="006039F6" w:rsidRPr="00F521A6" w:rsidRDefault="006039F6" w:rsidP="00181C75">
            <w:pPr>
              <w:suppressAutoHyphens w:val="0"/>
              <w:rPr>
                <w:sz w:val="18"/>
                <w:szCs w:val="18"/>
                <w:lang w:eastAsia="ru-RU"/>
              </w:rPr>
            </w:pPr>
          </w:p>
        </w:tc>
        <w:tc>
          <w:tcPr>
            <w:tcW w:w="567" w:type="dxa"/>
            <w:vMerge/>
            <w:vAlign w:val="center"/>
            <w:hideMark/>
          </w:tcPr>
          <w:p w:rsidR="006039F6" w:rsidRPr="00F521A6" w:rsidRDefault="006039F6" w:rsidP="00181C75">
            <w:pPr>
              <w:suppressAutoHyphens w:val="0"/>
              <w:rPr>
                <w:sz w:val="18"/>
                <w:szCs w:val="18"/>
                <w:lang w:eastAsia="ru-RU"/>
              </w:rPr>
            </w:pPr>
          </w:p>
        </w:tc>
        <w:tc>
          <w:tcPr>
            <w:tcW w:w="6951" w:type="dxa"/>
            <w:gridSpan w:val="4"/>
            <w:shd w:val="clear" w:color="auto" w:fill="auto"/>
            <w:noWrap/>
            <w:vAlign w:val="center"/>
            <w:hideMark/>
          </w:tcPr>
          <w:p w:rsidR="006039F6" w:rsidRPr="00F521A6" w:rsidRDefault="006039F6" w:rsidP="00181C75">
            <w:pPr>
              <w:suppressAutoHyphens w:val="0"/>
              <w:rPr>
                <w:color w:val="000000"/>
                <w:sz w:val="18"/>
                <w:szCs w:val="18"/>
                <w:lang w:eastAsia="ru-RU"/>
              </w:rPr>
            </w:pPr>
            <w:r w:rsidRPr="00F521A6">
              <w:rPr>
                <w:color w:val="000000"/>
                <w:sz w:val="18"/>
                <w:szCs w:val="18"/>
                <w:lang w:eastAsia="ru-RU"/>
              </w:rPr>
              <w:t>8)  Устав образовательной организации</w:t>
            </w:r>
          </w:p>
        </w:tc>
        <w:tc>
          <w:tcPr>
            <w:tcW w:w="2410" w:type="dxa"/>
            <w:vAlign w:val="center"/>
            <w:hideMark/>
          </w:tcPr>
          <w:p w:rsidR="008267FF" w:rsidRPr="00757BA7" w:rsidRDefault="008267FF" w:rsidP="008267FF">
            <w:pPr>
              <w:suppressAutoHyphens w:val="0"/>
              <w:rPr>
                <w:sz w:val="18"/>
                <w:szCs w:val="18"/>
                <w:lang w:eastAsia="ru-RU"/>
              </w:rPr>
            </w:pPr>
            <w:r w:rsidRPr="00757BA7">
              <w:rPr>
                <w:sz w:val="18"/>
                <w:szCs w:val="18"/>
                <w:lang w:eastAsia="ru-RU"/>
              </w:rPr>
              <w:t xml:space="preserve">0 баллов, </w:t>
            </w:r>
            <w:r>
              <w:rPr>
                <w:sz w:val="18"/>
                <w:szCs w:val="18"/>
                <w:lang w:eastAsia="ru-RU"/>
              </w:rPr>
              <w:t>информация отсу</w:t>
            </w:r>
            <w:r>
              <w:rPr>
                <w:sz w:val="18"/>
                <w:szCs w:val="18"/>
                <w:lang w:eastAsia="ru-RU"/>
              </w:rPr>
              <w:t>т</w:t>
            </w:r>
            <w:r>
              <w:rPr>
                <w:sz w:val="18"/>
                <w:szCs w:val="18"/>
                <w:lang w:eastAsia="ru-RU"/>
              </w:rPr>
              <w:t xml:space="preserve">ствует </w:t>
            </w:r>
          </w:p>
          <w:p w:rsidR="006039F6" w:rsidRPr="00F521A6" w:rsidRDefault="008267FF" w:rsidP="008267FF">
            <w:pPr>
              <w:suppressAutoHyphens w:val="0"/>
              <w:rPr>
                <w:sz w:val="18"/>
                <w:szCs w:val="18"/>
                <w:lang w:eastAsia="ru-RU"/>
              </w:rPr>
            </w:pPr>
            <w:r w:rsidRPr="00757BA7">
              <w:rPr>
                <w:sz w:val="18"/>
                <w:szCs w:val="18"/>
                <w:lang w:eastAsia="ru-RU"/>
              </w:rPr>
              <w:t>1 балл</w:t>
            </w:r>
            <w:r>
              <w:rPr>
                <w:sz w:val="18"/>
                <w:szCs w:val="18"/>
                <w:lang w:eastAsia="ru-RU"/>
              </w:rPr>
              <w:t>, информация присутс</w:t>
            </w:r>
            <w:r>
              <w:rPr>
                <w:sz w:val="18"/>
                <w:szCs w:val="18"/>
                <w:lang w:eastAsia="ru-RU"/>
              </w:rPr>
              <w:t>т</w:t>
            </w:r>
            <w:r>
              <w:rPr>
                <w:sz w:val="18"/>
                <w:szCs w:val="18"/>
                <w:lang w:eastAsia="ru-RU"/>
              </w:rPr>
              <w:t>вует</w:t>
            </w:r>
          </w:p>
        </w:tc>
        <w:tc>
          <w:tcPr>
            <w:tcW w:w="1417" w:type="dxa"/>
            <w:vMerge/>
            <w:vAlign w:val="center"/>
            <w:hideMark/>
          </w:tcPr>
          <w:p w:rsidR="006039F6" w:rsidRPr="00F521A6" w:rsidRDefault="006039F6" w:rsidP="00181C75">
            <w:pPr>
              <w:suppressAutoHyphens w:val="0"/>
              <w:rPr>
                <w:sz w:val="18"/>
                <w:szCs w:val="18"/>
                <w:lang w:eastAsia="ru-RU"/>
              </w:rPr>
            </w:pPr>
          </w:p>
        </w:tc>
        <w:tc>
          <w:tcPr>
            <w:tcW w:w="1701" w:type="dxa"/>
          </w:tcPr>
          <w:p w:rsidR="006039F6" w:rsidRPr="00F521A6" w:rsidRDefault="006039F6" w:rsidP="00181C75">
            <w:pPr>
              <w:suppressAutoHyphens w:val="0"/>
              <w:jc w:val="center"/>
              <w:rPr>
                <w:sz w:val="18"/>
                <w:szCs w:val="18"/>
                <w:lang w:eastAsia="ru-RU"/>
              </w:rPr>
            </w:pPr>
            <w:r w:rsidRPr="00F521A6">
              <w:rPr>
                <w:sz w:val="18"/>
                <w:szCs w:val="18"/>
                <w:lang w:eastAsia="ru-RU"/>
              </w:rPr>
              <w:t>+</w:t>
            </w:r>
          </w:p>
        </w:tc>
      </w:tr>
      <w:tr w:rsidR="008267FF" w:rsidRPr="00F521A6" w:rsidTr="00757BA7">
        <w:tc>
          <w:tcPr>
            <w:tcW w:w="255" w:type="dxa"/>
            <w:vMerge/>
            <w:vAlign w:val="center"/>
            <w:hideMark/>
          </w:tcPr>
          <w:p w:rsidR="008267FF" w:rsidRPr="00F521A6" w:rsidRDefault="008267FF" w:rsidP="00181C75">
            <w:pPr>
              <w:suppressAutoHyphens w:val="0"/>
              <w:rPr>
                <w:sz w:val="18"/>
                <w:szCs w:val="18"/>
                <w:lang w:eastAsia="ru-RU"/>
              </w:rPr>
            </w:pPr>
          </w:p>
        </w:tc>
        <w:tc>
          <w:tcPr>
            <w:tcW w:w="2150" w:type="dxa"/>
            <w:vMerge/>
            <w:vAlign w:val="center"/>
            <w:hideMark/>
          </w:tcPr>
          <w:p w:rsidR="008267FF" w:rsidRPr="00F521A6" w:rsidRDefault="008267FF" w:rsidP="00181C75">
            <w:pPr>
              <w:suppressAutoHyphens w:val="0"/>
              <w:rPr>
                <w:sz w:val="18"/>
                <w:szCs w:val="18"/>
                <w:lang w:eastAsia="ru-RU"/>
              </w:rPr>
            </w:pPr>
          </w:p>
        </w:tc>
        <w:tc>
          <w:tcPr>
            <w:tcW w:w="567" w:type="dxa"/>
            <w:vMerge/>
            <w:vAlign w:val="center"/>
            <w:hideMark/>
          </w:tcPr>
          <w:p w:rsidR="008267FF" w:rsidRPr="00F521A6" w:rsidRDefault="008267FF" w:rsidP="00181C75">
            <w:pPr>
              <w:suppressAutoHyphens w:val="0"/>
              <w:rPr>
                <w:sz w:val="18"/>
                <w:szCs w:val="18"/>
                <w:lang w:eastAsia="ru-RU"/>
              </w:rPr>
            </w:pPr>
          </w:p>
        </w:tc>
        <w:tc>
          <w:tcPr>
            <w:tcW w:w="6951" w:type="dxa"/>
            <w:gridSpan w:val="4"/>
            <w:shd w:val="clear" w:color="auto" w:fill="auto"/>
            <w:noWrap/>
            <w:vAlign w:val="center"/>
            <w:hideMark/>
          </w:tcPr>
          <w:p w:rsidR="008267FF" w:rsidRPr="00F521A6" w:rsidRDefault="008267FF" w:rsidP="00181C75">
            <w:pPr>
              <w:suppressAutoHyphens w:val="0"/>
              <w:rPr>
                <w:color w:val="000000"/>
                <w:sz w:val="18"/>
                <w:szCs w:val="18"/>
                <w:lang w:eastAsia="ru-RU"/>
              </w:rPr>
            </w:pPr>
            <w:r w:rsidRPr="00F521A6">
              <w:rPr>
                <w:color w:val="000000"/>
                <w:sz w:val="18"/>
                <w:szCs w:val="18"/>
                <w:lang w:eastAsia="ru-RU"/>
              </w:rPr>
              <w:t>9)   Лицензии на осуществление образовательной деятельности (с приложениями)</w:t>
            </w:r>
          </w:p>
        </w:tc>
        <w:tc>
          <w:tcPr>
            <w:tcW w:w="2410" w:type="dxa"/>
            <w:vMerge w:val="restart"/>
            <w:vAlign w:val="center"/>
            <w:hideMark/>
          </w:tcPr>
          <w:p w:rsidR="008267FF" w:rsidRPr="00F521A6" w:rsidRDefault="008267FF" w:rsidP="008267FF">
            <w:pPr>
              <w:suppressAutoHyphens w:val="0"/>
              <w:rPr>
                <w:sz w:val="18"/>
                <w:szCs w:val="18"/>
                <w:lang w:eastAsia="ru-RU"/>
              </w:rPr>
            </w:pPr>
            <w:r w:rsidRPr="00F521A6">
              <w:rPr>
                <w:sz w:val="18"/>
                <w:szCs w:val="18"/>
                <w:lang w:eastAsia="ru-RU"/>
              </w:rPr>
              <w:t xml:space="preserve">0 баллов, </w:t>
            </w:r>
          </w:p>
          <w:p w:rsidR="008267FF" w:rsidRDefault="008267FF" w:rsidP="008267FF">
            <w:pPr>
              <w:suppressAutoHyphens w:val="0"/>
              <w:rPr>
                <w:sz w:val="18"/>
                <w:szCs w:val="18"/>
                <w:lang w:eastAsia="ru-RU"/>
              </w:rPr>
            </w:pPr>
            <w:r>
              <w:rPr>
                <w:sz w:val="18"/>
                <w:szCs w:val="18"/>
                <w:lang w:eastAsia="ru-RU"/>
              </w:rPr>
              <w:t>0,5 балла, а информация пре</w:t>
            </w:r>
            <w:r>
              <w:rPr>
                <w:sz w:val="18"/>
                <w:szCs w:val="18"/>
                <w:lang w:eastAsia="ru-RU"/>
              </w:rPr>
              <w:t>д</w:t>
            </w:r>
            <w:r>
              <w:rPr>
                <w:sz w:val="18"/>
                <w:szCs w:val="18"/>
                <w:lang w:eastAsia="ru-RU"/>
              </w:rPr>
              <w:t>ставлена частично</w:t>
            </w:r>
          </w:p>
          <w:p w:rsidR="008267FF" w:rsidRPr="00F521A6" w:rsidRDefault="008267FF" w:rsidP="008267FF">
            <w:pPr>
              <w:rPr>
                <w:sz w:val="18"/>
                <w:szCs w:val="18"/>
                <w:lang w:eastAsia="ru-RU"/>
              </w:rPr>
            </w:pPr>
            <w:r w:rsidRPr="00F521A6">
              <w:rPr>
                <w:sz w:val="18"/>
                <w:szCs w:val="18"/>
                <w:lang w:eastAsia="ru-RU"/>
              </w:rPr>
              <w:t>1 балл</w:t>
            </w:r>
          </w:p>
        </w:tc>
        <w:tc>
          <w:tcPr>
            <w:tcW w:w="1417" w:type="dxa"/>
            <w:vMerge/>
            <w:vAlign w:val="center"/>
            <w:hideMark/>
          </w:tcPr>
          <w:p w:rsidR="008267FF" w:rsidRPr="00F521A6" w:rsidRDefault="008267FF" w:rsidP="00181C75">
            <w:pPr>
              <w:suppressAutoHyphens w:val="0"/>
              <w:rPr>
                <w:sz w:val="18"/>
                <w:szCs w:val="18"/>
                <w:lang w:eastAsia="ru-RU"/>
              </w:rPr>
            </w:pPr>
          </w:p>
        </w:tc>
        <w:tc>
          <w:tcPr>
            <w:tcW w:w="1701" w:type="dxa"/>
          </w:tcPr>
          <w:p w:rsidR="008267FF" w:rsidRPr="00F521A6" w:rsidRDefault="008267FF" w:rsidP="00181C75">
            <w:pPr>
              <w:suppressAutoHyphens w:val="0"/>
              <w:jc w:val="center"/>
              <w:rPr>
                <w:sz w:val="18"/>
                <w:szCs w:val="18"/>
                <w:lang w:eastAsia="ru-RU"/>
              </w:rPr>
            </w:pPr>
            <w:r w:rsidRPr="00F521A6">
              <w:rPr>
                <w:sz w:val="18"/>
                <w:szCs w:val="18"/>
                <w:lang w:eastAsia="ru-RU"/>
              </w:rPr>
              <w:t>+</w:t>
            </w:r>
          </w:p>
        </w:tc>
      </w:tr>
      <w:tr w:rsidR="008267FF" w:rsidRPr="00F521A6" w:rsidTr="00757BA7">
        <w:tc>
          <w:tcPr>
            <w:tcW w:w="255" w:type="dxa"/>
            <w:vMerge/>
            <w:vAlign w:val="center"/>
            <w:hideMark/>
          </w:tcPr>
          <w:p w:rsidR="008267FF" w:rsidRPr="00F521A6" w:rsidRDefault="008267FF" w:rsidP="00181C75">
            <w:pPr>
              <w:suppressAutoHyphens w:val="0"/>
              <w:rPr>
                <w:sz w:val="18"/>
                <w:szCs w:val="18"/>
                <w:lang w:eastAsia="ru-RU"/>
              </w:rPr>
            </w:pPr>
          </w:p>
        </w:tc>
        <w:tc>
          <w:tcPr>
            <w:tcW w:w="2150" w:type="dxa"/>
            <w:vMerge/>
            <w:vAlign w:val="center"/>
            <w:hideMark/>
          </w:tcPr>
          <w:p w:rsidR="008267FF" w:rsidRPr="00F521A6" w:rsidRDefault="008267FF" w:rsidP="00181C75">
            <w:pPr>
              <w:suppressAutoHyphens w:val="0"/>
              <w:rPr>
                <w:sz w:val="18"/>
                <w:szCs w:val="18"/>
                <w:lang w:eastAsia="ru-RU"/>
              </w:rPr>
            </w:pPr>
          </w:p>
        </w:tc>
        <w:tc>
          <w:tcPr>
            <w:tcW w:w="567" w:type="dxa"/>
            <w:vMerge/>
            <w:vAlign w:val="center"/>
            <w:hideMark/>
          </w:tcPr>
          <w:p w:rsidR="008267FF" w:rsidRPr="00F521A6" w:rsidRDefault="008267FF" w:rsidP="00181C75">
            <w:pPr>
              <w:suppressAutoHyphens w:val="0"/>
              <w:rPr>
                <w:sz w:val="18"/>
                <w:szCs w:val="18"/>
                <w:lang w:eastAsia="ru-RU"/>
              </w:rPr>
            </w:pPr>
          </w:p>
        </w:tc>
        <w:tc>
          <w:tcPr>
            <w:tcW w:w="6951" w:type="dxa"/>
            <w:gridSpan w:val="4"/>
            <w:shd w:val="clear" w:color="auto" w:fill="auto"/>
            <w:noWrap/>
            <w:vAlign w:val="center"/>
            <w:hideMark/>
          </w:tcPr>
          <w:p w:rsidR="008267FF" w:rsidRPr="00F521A6" w:rsidRDefault="008267FF" w:rsidP="00181C75">
            <w:pPr>
              <w:suppressAutoHyphens w:val="0"/>
              <w:rPr>
                <w:color w:val="000000"/>
                <w:sz w:val="18"/>
                <w:szCs w:val="18"/>
                <w:lang w:eastAsia="ru-RU"/>
              </w:rPr>
            </w:pPr>
            <w:r w:rsidRPr="00F521A6">
              <w:rPr>
                <w:color w:val="000000"/>
                <w:sz w:val="18"/>
                <w:szCs w:val="18"/>
                <w:lang w:eastAsia="ru-RU"/>
              </w:rPr>
              <w:t>10)  Свидетельства о государственной аккредитации (с приложениями)</w:t>
            </w:r>
          </w:p>
        </w:tc>
        <w:tc>
          <w:tcPr>
            <w:tcW w:w="2410" w:type="dxa"/>
            <w:vMerge/>
            <w:vAlign w:val="center"/>
            <w:hideMark/>
          </w:tcPr>
          <w:p w:rsidR="008267FF" w:rsidRPr="00F521A6" w:rsidRDefault="008267FF" w:rsidP="008267FF">
            <w:pPr>
              <w:suppressAutoHyphens w:val="0"/>
              <w:rPr>
                <w:sz w:val="18"/>
                <w:szCs w:val="18"/>
                <w:lang w:eastAsia="ru-RU"/>
              </w:rPr>
            </w:pPr>
          </w:p>
        </w:tc>
        <w:tc>
          <w:tcPr>
            <w:tcW w:w="1417" w:type="dxa"/>
            <w:vMerge/>
            <w:vAlign w:val="center"/>
            <w:hideMark/>
          </w:tcPr>
          <w:p w:rsidR="008267FF" w:rsidRPr="00F521A6" w:rsidRDefault="008267FF" w:rsidP="00181C75">
            <w:pPr>
              <w:suppressAutoHyphens w:val="0"/>
              <w:rPr>
                <w:sz w:val="18"/>
                <w:szCs w:val="18"/>
                <w:lang w:eastAsia="ru-RU"/>
              </w:rPr>
            </w:pPr>
          </w:p>
        </w:tc>
        <w:tc>
          <w:tcPr>
            <w:tcW w:w="1701" w:type="dxa"/>
            <w:shd w:val="clear" w:color="auto" w:fill="D9D9D9" w:themeFill="background1" w:themeFillShade="D9"/>
          </w:tcPr>
          <w:p w:rsidR="008267FF" w:rsidRPr="00F521A6" w:rsidRDefault="008267FF" w:rsidP="00181C75">
            <w:pPr>
              <w:suppressAutoHyphens w:val="0"/>
              <w:jc w:val="center"/>
              <w:rPr>
                <w:sz w:val="18"/>
                <w:szCs w:val="18"/>
                <w:lang w:eastAsia="ru-RU"/>
              </w:rPr>
            </w:pPr>
            <w:r w:rsidRPr="00F521A6">
              <w:rPr>
                <w:sz w:val="18"/>
                <w:szCs w:val="18"/>
                <w:lang w:eastAsia="ru-RU"/>
              </w:rPr>
              <w:t>Х</w:t>
            </w:r>
          </w:p>
        </w:tc>
      </w:tr>
      <w:tr w:rsidR="006039F6" w:rsidRPr="00F521A6" w:rsidTr="00757BA7">
        <w:tc>
          <w:tcPr>
            <w:tcW w:w="255" w:type="dxa"/>
            <w:vMerge/>
            <w:vAlign w:val="center"/>
            <w:hideMark/>
          </w:tcPr>
          <w:p w:rsidR="006039F6" w:rsidRPr="00F521A6" w:rsidRDefault="006039F6" w:rsidP="00181C75">
            <w:pPr>
              <w:suppressAutoHyphens w:val="0"/>
              <w:rPr>
                <w:sz w:val="18"/>
                <w:szCs w:val="18"/>
                <w:lang w:eastAsia="ru-RU"/>
              </w:rPr>
            </w:pPr>
          </w:p>
        </w:tc>
        <w:tc>
          <w:tcPr>
            <w:tcW w:w="2150" w:type="dxa"/>
            <w:vMerge/>
            <w:vAlign w:val="center"/>
            <w:hideMark/>
          </w:tcPr>
          <w:p w:rsidR="006039F6" w:rsidRPr="00F521A6" w:rsidRDefault="006039F6" w:rsidP="00181C75">
            <w:pPr>
              <w:suppressAutoHyphens w:val="0"/>
              <w:rPr>
                <w:sz w:val="18"/>
                <w:szCs w:val="18"/>
                <w:lang w:eastAsia="ru-RU"/>
              </w:rPr>
            </w:pPr>
          </w:p>
        </w:tc>
        <w:tc>
          <w:tcPr>
            <w:tcW w:w="567" w:type="dxa"/>
            <w:vMerge/>
            <w:vAlign w:val="center"/>
            <w:hideMark/>
          </w:tcPr>
          <w:p w:rsidR="006039F6" w:rsidRPr="00F521A6" w:rsidRDefault="006039F6" w:rsidP="00181C75">
            <w:pPr>
              <w:suppressAutoHyphens w:val="0"/>
              <w:rPr>
                <w:sz w:val="18"/>
                <w:szCs w:val="18"/>
                <w:lang w:eastAsia="ru-RU"/>
              </w:rPr>
            </w:pPr>
          </w:p>
        </w:tc>
        <w:tc>
          <w:tcPr>
            <w:tcW w:w="6951" w:type="dxa"/>
            <w:gridSpan w:val="4"/>
            <w:shd w:val="clear" w:color="auto" w:fill="auto"/>
            <w:noWrap/>
            <w:vAlign w:val="center"/>
            <w:hideMark/>
          </w:tcPr>
          <w:p w:rsidR="006039F6" w:rsidRPr="00F521A6" w:rsidRDefault="006039F6" w:rsidP="00181C75">
            <w:pPr>
              <w:suppressAutoHyphens w:val="0"/>
              <w:rPr>
                <w:color w:val="000000"/>
                <w:sz w:val="18"/>
                <w:szCs w:val="18"/>
                <w:lang w:eastAsia="ru-RU"/>
              </w:rPr>
            </w:pPr>
            <w:r w:rsidRPr="00F521A6">
              <w:rPr>
                <w:color w:val="000000"/>
                <w:sz w:val="18"/>
                <w:szCs w:val="18"/>
                <w:lang w:eastAsia="ru-RU"/>
              </w:rPr>
              <w:t>11)   План финансово-хозяйственной деятельности образовательной организации, утве</w:t>
            </w:r>
            <w:r w:rsidRPr="00F521A6">
              <w:rPr>
                <w:color w:val="000000"/>
                <w:sz w:val="18"/>
                <w:szCs w:val="18"/>
                <w:lang w:eastAsia="ru-RU"/>
              </w:rPr>
              <w:t>р</w:t>
            </w:r>
            <w:r w:rsidRPr="00F521A6">
              <w:rPr>
                <w:color w:val="000000"/>
                <w:sz w:val="18"/>
                <w:szCs w:val="18"/>
                <w:lang w:eastAsia="ru-RU"/>
              </w:rPr>
              <w:t>жденного в установленном законодательством Российской Федерации порядке, или бюджетные сметы образовательной организации</w:t>
            </w:r>
          </w:p>
        </w:tc>
        <w:tc>
          <w:tcPr>
            <w:tcW w:w="2410" w:type="dxa"/>
            <w:vAlign w:val="center"/>
            <w:hideMark/>
          </w:tcPr>
          <w:p w:rsidR="008267FF" w:rsidRPr="00757BA7" w:rsidRDefault="008267FF" w:rsidP="008267FF">
            <w:pPr>
              <w:suppressAutoHyphens w:val="0"/>
              <w:rPr>
                <w:sz w:val="18"/>
                <w:szCs w:val="18"/>
                <w:lang w:eastAsia="ru-RU"/>
              </w:rPr>
            </w:pPr>
            <w:r w:rsidRPr="00757BA7">
              <w:rPr>
                <w:sz w:val="18"/>
                <w:szCs w:val="18"/>
                <w:lang w:eastAsia="ru-RU"/>
              </w:rPr>
              <w:t xml:space="preserve">0 баллов, </w:t>
            </w:r>
            <w:r>
              <w:rPr>
                <w:sz w:val="18"/>
                <w:szCs w:val="18"/>
                <w:lang w:eastAsia="ru-RU"/>
              </w:rPr>
              <w:t>информация отсу</w:t>
            </w:r>
            <w:r>
              <w:rPr>
                <w:sz w:val="18"/>
                <w:szCs w:val="18"/>
                <w:lang w:eastAsia="ru-RU"/>
              </w:rPr>
              <w:t>т</w:t>
            </w:r>
            <w:r>
              <w:rPr>
                <w:sz w:val="18"/>
                <w:szCs w:val="18"/>
                <w:lang w:eastAsia="ru-RU"/>
              </w:rPr>
              <w:t xml:space="preserve">ствует </w:t>
            </w:r>
          </w:p>
          <w:p w:rsidR="006039F6" w:rsidRPr="00F521A6" w:rsidRDefault="008267FF" w:rsidP="008267FF">
            <w:pPr>
              <w:suppressAutoHyphens w:val="0"/>
              <w:rPr>
                <w:sz w:val="18"/>
                <w:szCs w:val="18"/>
                <w:lang w:eastAsia="ru-RU"/>
              </w:rPr>
            </w:pPr>
            <w:r w:rsidRPr="00757BA7">
              <w:rPr>
                <w:sz w:val="18"/>
                <w:szCs w:val="18"/>
                <w:lang w:eastAsia="ru-RU"/>
              </w:rPr>
              <w:t>1 балл</w:t>
            </w:r>
            <w:r>
              <w:rPr>
                <w:sz w:val="18"/>
                <w:szCs w:val="18"/>
                <w:lang w:eastAsia="ru-RU"/>
              </w:rPr>
              <w:t>, информация присутс</w:t>
            </w:r>
            <w:r>
              <w:rPr>
                <w:sz w:val="18"/>
                <w:szCs w:val="18"/>
                <w:lang w:eastAsia="ru-RU"/>
              </w:rPr>
              <w:t>т</w:t>
            </w:r>
            <w:r>
              <w:rPr>
                <w:sz w:val="18"/>
                <w:szCs w:val="18"/>
                <w:lang w:eastAsia="ru-RU"/>
              </w:rPr>
              <w:t>вует</w:t>
            </w:r>
          </w:p>
        </w:tc>
        <w:tc>
          <w:tcPr>
            <w:tcW w:w="1417" w:type="dxa"/>
            <w:vMerge/>
            <w:vAlign w:val="center"/>
            <w:hideMark/>
          </w:tcPr>
          <w:p w:rsidR="006039F6" w:rsidRPr="00F521A6" w:rsidRDefault="006039F6" w:rsidP="00181C75">
            <w:pPr>
              <w:suppressAutoHyphens w:val="0"/>
              <w:rPr>
                <w:sz w:val="18"/>
                <w:szCs w:val="18"/>
                <w:lang w:eastAsia="ru-RU"/>
              </w:rPr>
            </w:pPr>
          </w:p>
        </w:tc>
        <w:tc>
          <w:tcPr>
            <w:tcW w:w="1701" w:type="dxa"/>
          </w:tcPr>
          <w:p w:rsidR="006039F6" w:rsidRPr="00F521A6" w:rsidRDefault="006039F6" w:rsidP="00181C75">
            <w:pPr>
              <w:suppressAutoHyphens w:val="0"/>
              <w:jc w:val="center"/>
              <w:rPr>
                <w:sz w:val="18"/>
                <w:szCs w:val="18"/>
                <w:lang w:eastAsia="ru-RU"/>
              </w:rPr>
            </w:pPr>
            <w:r w:rsidRPr="00F521A6">
              <w:rPr>
                <w:sz w:val="18"/>
                <w:szCs w:val="18"/>
                <w:lang w:eastAsia="ru-RU"/>
              </w:rPr>
              <w:t>+</w:t>
            </w:r>
          </w:p>
        </w:tc>
      </w:tr>
      <w:tr w:rsidR="006039F6" w:rsidRPr="00F521A6" w:rsidTr="00757BA7">
        <w:tc>
          <w:tcPr>
            <w:tcW w:w="255" w:type="dxa"/>
            <w:vMerge/>
            <w:vAlign w:val="center"/>
            <w:hideMark/>
          </w:tcPr>
          <w:p w:rsidR="006039F6" w:rsidRPr="00F521A6" w:rsidRDefault="006039F6" w:rsidP="00181C75">
            <w:pPr>
              <w:suppressAutoHyphens w:val="0"/>
              <w:rPr>
                <w:sz w:val="18"/>
                <w:szCs w:val="18"/>
                <w:lang w:eastAsia="ru-RU"/>
              </w:rPr>
            </w:pPr>
          </w:p>
        </w:tc>
        <w:tc>
          <w:tcPr>
            <w:tcW w:w="2150" w:type="dxa"/>
            <w:vMerge/>
            <w:vAlign w:val="center"/>
            <w:hideMark/>
          </w:tcPr>
          <w:p w:rsidR="006039F6" w:rsidRPr="00F521A6" w:rsidRDefault="006039F6" w:rsidP="00181C75">
            <w:pPr>
              <w:suppressAutoHyphens w:val="0"/>
              <w:rPr>
                <w:sz w:val="18"/>
                <w:szCs w:val="18"/>
                <w:lang w:eastAsia="ru-RU"/>
              </w:rPr>
            </w:pPr>
          </w:p>
        </w:tc>
        <w:tc>
          <w:tcPr>
            <w:tcW w:w="567" w:type="dxa"/>
            <w:vMerge/>
            <w:vAlign w:val="center"/>
            <w:hideMark/>
          </w:tcPr>
          <w:p w:rsidR="006039F6" w:rsidRPr="00F521A6" w:rsidRDefault="006039F6" w:rsidP="00181C75">
            <w:pPr>
              <w:suppressAutoHyphens w:val="0"/>
              <w:rPr>
                <w:sz w:val="18"/>
                <w:szCs w:val="18"/>
                <w:lang w:eastAsia="ru-RU"/>
              </w:rPr>
            </w:pPr>
          </w:p>
        </w:tc>
        <w:tc>
          <w:tcPr>
            <w:tcW w:w="6951" w:type="dxa"/>
            <w:gridSpan w:val="4"/>
            <w:shd w:val="clear" w:color="auto" w:fill="auto"/>
            <w:noWrap/>
            <w:vAlign w:val="bottom"/>
            <w:hideMark/>
          </w:tcPr>
          <w:p w:rsidR="006039F6" w:rsidRPr="00F521A6" w:rsidRDefault="006039F6" w:rsidP="00181C75">
            <w:pPr>
              <w:suppressAutoHyphens w:val="0"/>
              <w:rPr>
                <w:color w:val="000000"/>
                <w:sz w:val="18"/>
                <w:szCs w:val="18"/>
                <w:lang w:eastAsia="ru-RU"/>
              </w:rPr>
            </w:pPr>
            <w:r w:rsidRPr="00F521A6">
              <w:rPr>
                <w:color w:val="000000"/>
                <w:sz w:val="18"/>
                <w:szCs w:val="18"/>
                <w:lang w:eastAsia="ru-RU"/>
              </w:rPr>
              <w:t>12)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w:t>
            </w:r>
            <w:r w:rsidRPr="00F521A6">
              <w:rPr>
                <w:color w:val="000000"/>
                <w:sz w:val="18"/>
                <w:szCs w:val="18"/>
                <w:lang w:eastAsia="ru-RU"/>
              </w:rPr>
              <w:t>ю</w:t>
            </w:r>
            <w:r w:rsidRPr="00F521A6">
              <w:rPr>
                <w:color w:val="000000"/>
                <w:sz w:val="18"/>
                <w:szCs w:val="18"/>
                <w:lang w:eastAsia="ru-RU"/>
              </w:rPr>
              <w:t>щихся, режим занятий обучающихся, формы, периодичность и порядок текущего ко</w:t>
            </w:r>
            <w:r w:rsidRPr="00F521A6">
              <w:rPr>
                <w:color w:val="000000"/>
                <w:sz w:val="18"/>
                <w:szCs w:val="18"/>
                <w:lang w:eastAsia="ru-RU"/>
              </w:rPr>
              <w:t>н</w:t>
            </w:r>
            <w:r w:rsidRPr="00F521A6">
              <w:rPr>
                <w:color w:val="000000"/>
                <w:sz w:val="18"/>
                <w:szCs w:val="18"/>
                <w:lang w:eastAsia="ru-RU"/>
              </w:rPr>
              <w:t>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w:t>
            </w:r>
            <w:r w:rsidRPr="00F521A6">
              <w:rPr>
                <w:color w:val="000000"/>
                <w:sz w:val="18"/>
                <w:szCs w:val="18"/>
                <w:lang w:eastAsia="ru-RU"/>
              </w:rPr>
              <w:t>е</w:t>
            </w:r>
            <w:r w:rsidRPr="00F521A6">
              <w:rPr>
                <w:color w:val="000000"/>
                <w:sz w:val="18"/>
                <w:szCs w:val="18"/>
                <w:lang w:eastAsia="ru-RU"/>
              </w:rPr>
              <w:t>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2410" w:type="dxa"/>
            <w:vAlign w:val="center"/>
            <w:hideMark/>
          </w:tcPr>
          <w:p w:rsidR="008267FF" w:rsidRPr="00F521A6" w:rsidRDefault="008267FF" w:rsidP="008267FF">
            <w:pPr>
              <w:suppressAutoHyphens w:val="0"/>
              <w:rPr>
                <w:sz w:val="18"/>
                <w:szCs w:val="18"/>
                <w:lang w:eastAsia="ru-RU"/>
              </w:rPr>
            </w:pPr>
            <w:r w:rsidRPr="00F521A6">
              <w:rPr>
                <w:sz w:val="18"/>
                <w:szCs w:val="18"/>
                <w:lang w:eastAsia="ru-RU"/>
              </w:rPr>
              <w:t xml:space="preserve">0 баллов, </w:t>
            </w:r>
          </w:p>
          <w:p w:rsidR="008267FF" w:rsidRDefault="008267FF" w:rsidP="008267FF">
            <w:pPr>
              <w:suppressAutoHyphens w:val="0"/>
              <w:rPr>
                <w:sz w:val="18"/>
                <w:szCs w:val="18"/>
                <w:lang w:eastAsia="ru-RU"/>
              </w:rPr>
            </w:pPr>
            <w:r>
              <w:rPr>
                <w:sz w:val="18"/>
                <w:szCs w:val="18"/>
                <w:lang w:eastAsia="ru-RU"/>
              </w:rPr>
              <w:t>0,5 балла, а информация пре</w:t>
            </w:r>
            <w:r>
              <w:rPr>
                <w:sz w:val="18"/>
                <w:szCs w:val="18"/>
                <w:lang w:eastAsia="ru-RU"/>
              </w:rPr>
              <w:t>д</w:t>
            </w:r>
            <w:r>
              <w:rPr>
                <w:sz w:val="18"/>
                <w:szCs w:val="18"/>
                <w:lang w:eastAsia="ru-RU"/>
              </w:rPr>
              <w:t>ставлена частично</w:t>
            </w:r>
          </w:p>
          <w:p w:rsidR="006039F6" w:rsidRPr="00F521A6" w:rsidRDefault="008267FF" w:rsidP="008267FF">
            <w:pPr>
              <w:suppressAutoHyphens w:val="0"/>
              <w:rPr>
                <w:sz w:val="18"/>
                <w:szCs w:val="18"/>
                <w:lang w:eastAsia="ru-RU"/>
              </w:rPr>
            </w:pPr>
            <w:r w:rsidRPr="00F521A6">
              <w:rPr>
                <w:sz w:val="18"/>
                <w:szCs w:val="18"/>
                <w:lang w:eastAsia="ru-RU"/>
              </w:rPr>
              <w:t>1 балл</w:t>
            </w:r>
          </w:p>
        </w:tc>
        <w:tc>
          <w:tcPr>
            <w:tcW w:w="1417" w:type="dxa"/>
            <w:vAlign w:val="center"/>
            <w:hideMark/>
          </w:tcPr>
          <w:p w:rsidR="006039F6" w:rsidRPr="00F521A6" w:rsidRDefault="006039F6" w:rsidP="00181C75">
            <w:pPr>
              <w:suppressAutoHyphens w:val="0"/>
              <w:rPr>
                <w:sz w:val="18"/>
                <w:szCs w:val="18"/>
                <w:lang w:eastAsia="ru-RU"/>
              </w:rPr>
            </w:pPr>
          </w:p>
        </w:tc>
        <w:tc>
          <w:tcPr>
            <w:tcW w:w="1701" w:type="dxa"/>
          </w:tcPr>
          <w:p w:rsidR="006039F6" w:rsidRPr="00F521A6" w:rsidRDefault="006039F6" w:rsidP="00181C75">
            <w:pPr>
              <w:suppressAutoHyphens w:val="0"/>
              <w:jc w:val="center"/>
              <w:rPr>
                <w:sz w:val="18"/>
                <w:szCs w:val="18"/>
                <w:lang w:eastAsia="ru-RU"/>
              </w:rPr>
            </w:pPr>
            <w:r w:rsidRPr="00F521A6">
              <w:rPr>
                <w:sz w:val="18"/>
                <w:szCs w:val="18"/>
                <w:lang w:eastAsia="ru-RU"/>
              </w:rPr>
              <w:t>+</w:t>
            </w:r>
          </w:p>
        </w:tc>
      </w:tr>
      <w:tr w:rsidR="006039F6" w:rsidRPr="00F521A6" w:rsidTr="00757BA7">
        <w:tc>
          <w:tcPr>
            <w:tcW w:w="255" w:type="dxa"/>
            <w:vMerge/>
            <w:vAlign w:val="center"/>
            <w:hideMark/>
          </w:tcPr>
          <w:p w:rsidR="006039F6" w:rsidRPr="00F521A6" w:rsidRDefault="006039F6" w:rsidP="00181C75">
            <w:pPr>
              <w:suppressAutoHyphens w:val="0"/>
              <w:rPr>
                <w:sz w:val="18"/>
                <w:szCs w:val="18"/>
                <w:lang w:eastAsia="ru-RU"/>
              </w:rPr>
            </w:pPr>
          </w:p>
        </w:tc>
        <w:tc>
          <w:tcPr>
            <w:tcW w:w="2150" w:type="dxa"/>
            <w:vMerge/>
            <w:vAlign w:val="center"/>
            <w:hideMark/>
          </w:tcPr>
          <w:p w:rsidR="006039F6" w:rsidRPr="00F521A6" w:rsidRDefault="006039F6" w:rsidP="00181C75">
            <w:pPr>
              <w:suppressAutoHyphens w:val="0"/>
              <w:rPr>
                <w:sz w:val="18"/>
                <w:szCs w:val="18"/>
                <w:lang w:eastAsia="ru-RU"/>
              </w:rPr>
            </w:pPr>
          </w:p>
        </w:tc>
        <w:tc>
          <w:tcPr>
            <w:tcW w:w="567" w:type="dxa"/>
            <w:vMerge/>
            <w:vAlign w:val="center"/>
            <w:hideMark/>
          </w:tcPr>
          <w:p w:rsidR="006039F6" w:rsidRPr="00F521A6" w:rsidRDefault="006039F6" w:rsidP="00181C75">
            <w:pPr>
              <w:suppressAutoHyphens w:val="0"/>
              <w:rPr>
                <w:sz w:val="18"/>
                <w:szCs w:val="18"/>
                <w:lang w:eastAsia="ru-RU"/>
              </w:rPr>
            </w:pPr>
          </w:p>
        </w:tc>
        <w:tc>
          <w:tcPr>
            <w:tcW w:w="6951" w:type="dxa"/>
            <w:gridSpan w:val="4"/>
            <w:shd w:val="clear" w:color="auto" w:fill="auto"/>
            <w:noWrap/>
            <w:vAlign w:val="center"/>
            <w:hideMark/>
          </w:tcPr>
          <w:p w:rsidR="006039F6" w:rsidRPr="00F521A6" w:rsidRDefault="006039F6" w:rsidP="00181C75">
            <w:pPr>
              <w:suppressAutoHyphens w:val="0"/>
              <w:rPr>
                <w:color w:val="000000"/>
                <w:sz w:val="18"/>
                <w:szCs w:val="18"/>
                <w:lang w:eastAsia="ru-RU"/>
              </w:rPr>
            </w:pPr>
            <w:r w:rsidRPr="00F521A6">
              <w:rPr>
                <w:color w:val="000000"/>
                <w:sz w:val="18"/>
                <w:szCs w:val="18"/>
                <w:lang w:eastAsia="ru-RU"/>
              </w:rPr>
              <w:t>13)   Отчет о результатах самообследования</w:t>
            </w:r>
          </w:p>
        </w:tc>
        <w:tc>
          <w:tcPr>
            <w:tcW w:w="2410" w:type="dxa"/>
            <w:vAlign w:val="center"/>
            <w:hideMark/>
          </w:tcPr>
          <w:p w:rsidR="006039F6" w:rsidRPr="00757BA7" w:rsidRDefault="006039F6" w:rsidP="006039F6">
            <w:pPr>
              <w:suppressAutoHyphens w:val="0"/>
              <w:rPr>
                <w:sz w:val="18"/>
                <w:szCs w:val="18"/>
                <w:lang w:eastAsia="ru-RU"/>
              </w:rPr>
            </w:pPr>
            <w:r w:rsidRPr="00757BA7">
              <w:rPr>
                <w:sz w:val="18"/>
                <w:szCs w:val="18"/>
                <w:lang w:eastAsia="ru-RU"/>
              </w:rPr>
              <w:t xml:space="preserve">0 баллов, </w:t>
            </w:r>
            <w:r>
              <w:rPr>
                <w:sz w:val="18"/>
                <w:szCs w:val="18"/>
                <w:lang w:eastAsia="ru-RU"/>
              </w:rPr>
              <w:t>информация отсу</w:t>
            </w:r>
            <w:r>
              <w:rPr>
                <w:sz w:val="18"/>
                <w:szCs w:val="18"/>
                <w:lang w:eastAsia="ru-RU"/>
              </w:rPr>
              <w:t>т</w:t>
            </w:r>
            <w:r>
              <w:rPr>
                <w:sz w:val="18"/>
                <w:szCs w:val="18"/>
                <w:lang w:eastAsia="ru-RU"/>
              </w:rPr>
              <w:t xml:space="preserve">ствует </w:t>
            </w:r>
          </w:p>
          <w:p w:rsidR="006039F6" w:rsidRPr="00F521A6" w:rsidRDefault="006039F6" w:rsidP="006039F6">
            <w:pPr>
              <w:suppressAutoHyphens w:val="0"/>
              <w:rPr>
                <w:sz w:val="18"/>
                <w:szCs w:val="18"/>
                <w:lang w:eastAsia="ru-RU"/>
              </w:rPr>
            </w:pPr>
            <w:r w:rsidRPr="00757BA7">
              <w:rPr>
                <w:sz w:val="18"/>
                <w:szCs w:val="18"/>
                <w:lang w:eastAsia="ru-RU"/>
              </w:rPr>
              <w:t>1 балл</w:t>
            </w:r>
            <w:r>
              <w:rPr>
                <w:sz w:val="18"/>
                <w:szCs w:val="18"/>
                <w:lang w:eastAsia="ru-RU"/>
              </w:rPr>
              <w:t>, информация присутс</w:t>
            </w:r>
            <w:r>
              <w:rPr>
                <w:sz w:val="18"/>
                <w:szCs w:val="18"/>
                <w:lang w:eastAsia="ru-RU"/>
              </w:rPr>
              <w:t>т</w:t>
            </w:r>
            <w:r>
              <w:rPr>
                <w:sz w:val="18"/>
                <w:szCs w:val="18"/>
                <w:lang w:eastAsia="ru-RU"/>
              </w:rPr>
              <w:t>вует</w:t>
            </w:r>
          </w:p>
        </w:tc>
        <w:tc>
          <w:tcPr>
            <w:tcW w:w="1417" w:type="dxa"/>
            <w:vMerge w:val="restart"/>
            <w:vAlign w:val="center"/>
            <w:hideMark/>
          </w:tcPr>
          <w:p w:rsidR="006039F6" w:rsidRPr="00F521A6" w:rsidRDefault="006039F6" w:rsidP="00181C75">
            <w:pPr>
              <w:suppressAutoHyphens w:val="0"/>
              <w:rPr>
                <w:sz w:val="18"/>
                <w:szCs w:val="18"/>
                <w:lang w:eastAsia="ru-RU"/>
              </w:rPr>
            </w:pPr>
          </w:p>
        </w:tc>
        <w:tc>
          <w:tcPr>
            <w:tcW w:w="1701" w:type="dxa"/>
          </w:tcPr>
          <w:p w:rsidR="006039F6" w:rsidRPr="00F521A6" w:rsidRDefault="006039F6" w:rsidP="00181C75">
            <w:pPr>
              <w:suppressAutoHyphens w:val="0"/>
              <w:jc w:val="center"/>
              <w:rPr>
                <w:sz w:val="18"/>
                <w:szCs w:val="18"/>
                <w:lang w:eastAsia="ru-RU"/>
              </w:rPr>
            </w:pPr>
            <w:r w:rsidRPr="00F521A6">
              <w:rPr>
                <w:sz w:val="18"/>
                <w:szCs w:val="18"/>
                <w:lang w:eastAsia="ru-RU"/>
              </w:rPr>
              <w:t>+</w:t>
            </w:r>
          </w:p>
        </w:tc>
      </w:tr>
      <w:tr w:rsidR="006039F6" w:rsidRPr="00F521A6" w:rsidTr="00757BA7">
        <w:tc>
          <w:tcPr>
            <w:tcW w:w="255" w:type="dxa"/>
            <w:vMerge/>
            <w:vAlign w:val="center"/>
            <w:hideMark/>
          </w:tcPr>
          <w:p w:rsidR="006039F6" w:rsidRPr="00F521A6" w:rsidRDefault="006039F6" w:rsidP="00181C75">
            <w:pPr>
              <w:suppressAutoHyphens w:val="0"/>
              <w:rPr>
                <w:sz w:val="18"/>
                <w:szCs w:val="18"/>
                <w:lang w:eastAsia="ru-RU"/>
              </w:rPr>
            </w:pPr>
          </w:p>
        </w:tc>
        <w:tc>
          <w:tcPr>
            <w:tcW w:w="2150" w:type="dxa"/>
            <w:vMerge/>
            <w:vAlign w:val="center"/>
            <w:hideMark/>
          </w:tcPr>
          <w:p w:rsidR="006039F6" w:rsidRPr="00F521A6" w:rsidRDefault="006039F6" w:rsidP="00181C75">
            <w:pPr>
              <w:suppressAutoHyphens w:val="0"/>
              <w:rPr>
                <w:sz w:val="18"/>
                <w:szCs w:val="18"/>
                <w:lang w:eastAsia="ru-RU"/>
              </w:rPr>
            </w:pPr>
          </w:p>
        </w:tc>
        <w:tc>
          <w:tcPr>
            <w:tcW w:w="567" w:type="dxa"/>
            <w:vMerge/>
            <w:vAlign w:val="center"/>
            <w:hideMark/>
          </w:tcPr>
          <w:p w:rsidR="006039F6" w:rsidRPr="00F521A6" w:rsidRDefault="006039F6" w:rsidP="00181C75">
            <w:pPr>
              <w:suppressAutoHyphens w:val="0"/>
              <w:rPr>
                <w:sz w:val="18"/>
                <w:szCs w:val="18"/>
                <w:lang w:eastAsia="ru-RU"/>
              </w:rPr>
            </w:pPr>
          </w:p>
        </w:tc>
        <w:tc>
          <w:tcPr>
            <w:tcW w:w="6951" w:type="dxa"/>
            <w:gridSpan w:val="4"/>
            <w:shd w:val="clear" w:color="auto" w:fill="auto"/>
            <w:noWrap/>
            <w:vAlign w:val="center"/>
            <w:hideMark/>
          </w:tcPr>
          <w:p w:rsidR="006039F6" w:rsidRPr="00F521A6" w:rsidRDefault="006039F6" w:rsidP="00181C75">
            <w:pPr>
              <w:suppressAutoHyphens w:val="0"/>
              <w:rPr>
                <w:color w:val="000000"/>
                <w:sz w:val="18"/>
                <w:szCs w:val="18"/>
                <w:lang w:eastAsia="ru-RU"/>
              </w:rPr>
            </w:pPr>
            <w:r w:rsidRPr="00F521A6">
              <w:rPr>
                <w:color w:val="000000"/>
                <w:sz w:val="18"/>
                <w:szCs w:val="18"/>
                <w:lang w:eastAsia="ru-RU"/>
              </w:rPr>
              <w:t>14)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w:t>
            </w:r>
            <w:r w:rsidRPr="00F521A6">
              <w:rPr>
                <w:color w:val="000000"/>
                <w:sz w:val="18"/>
                <w:szCs w:val="18"/>
                <w:lang w:eastAsia="ru-RU"/>
              </w:rPr>
              <w:t>т</w:t>
            </w:r>
            <w:r w:rsidRPr="00F521A6">
              <w:rPr>
                <w:color w:val="000000"/>
                <w:sz w:val="18"/>
                <w:szCs w:val="18"/>
                <w:lang w:eastAsia="ru-RU"/>
              </w:rPr>
              <w:t>верждении стоимости обучения по каждой образовательной программе*</w:t>
            </w:r>
          </w:p>
        </w:tc>
        <w:tc>
          <w:tcPr>
            <w:tcW w:w="2410" w:type="dxa"/>
            <w:vAlign w:val="center"/>
            <w:hideMark/>
          </w:tcPr>
          <w:p w:rsidR="006039F6" w:rsidRPr="00F521A6" w:rsidRDefault="006039F6" w:rsidP="006039F6">
            <w:pPr>
              <w:suppressAutoHyphens w:val="0"/>
              <w:rPr>
                <w:sz w:val="18"/>
                <w:szCs w:val="18"/>
                <w:lang w:eastAsia="ru-RU"/>
              </w:rPr>
            </w:pPr>
            <w:r w:rsidRPr="00F521A6">
              <w:rPr>
                <w:sz w:val="18"/>
                <w:szCs w:val="18"/>
                <w:lang w:eastAsia="ru-RU"/>
              </w:rPr>
              <w:t xml:space="preserve">0 баллов, </w:t>
            </w:r>
          </w:p>
          <w:p w:rsidR="006039F6" w:rsidRDefault="006039F6" w:rsidP="006039F6">
            <w:pPr>
              <w:suppressAutoHyphens w:val="0"/>
              <w:rPr>
                <w:sz w:val="18"/>
                <w:szCs w:val="18"/>
                <w:lang w:eastAsia="ru-RU"/>
              </w:rPr>
            </w:pPr>
            <w:r>
              <w:rPr>
                <w:sz w:val="18"/>
                <w:szCs w:val="18"/>
                <w:lang w:eastAsia="ru-RU"/>
              </w:rPr>
              <w:t>0,5 балла, а информация пре</w:t>
            </w:r>
            <w:r>
              <w:rPr>
                <w:sz w:val="18"/>
                <w:szCs w:val="18"/>
                <w:lang w:eastAsia="ru-RU"/>
              </w:rPr>
              <w:t>д</w:t>
            </w:r>
            <w:r>
              <w:rPr>
                <w:sz w:val="18"/>
                <w:szCs w:val="18"/>
                <w:lang w:eastAsia="ru-RU"/>
              </w:rPr>
              <w:t>ставлена частично</w:t>
            </w:r>
          </w:p>
          <w:p w:rsidR="006039F6" w:rsidRPr="00F521A6" w:rsidRDefault="006039F6" w:rsidP="006039F6">
            <w:pPr>
              <w:suppressAutoHyphens w:val="0"/>
              <w:rPr>
                <w:sz w:val="18"/>
                <w:szCs w:val="18"/>
                <w:lang w:eastAsia="ru-RU"/>
              </w:rPr>
            </w:pPr>
            <w:r w:rsidRPr="00F521A6">
              <w:rPr>
                <w:sz w:val="18"/>
                <w:szCs w:val="18"/>
                <w:lang w:eastAsia="ru-RU"/>
              </w:rPr>
              <w:t>1 балл</w:t>
            </w:r>
          </w:p>
        </w:tc>
        <w:tc>
          <w:tcPr>
            <w:tcW w:w="1417" w:type="dxa"/>
            <w:vMerge/>
            <w:vAlign w:val="center"/>
            <w:hideMark/>
          </w:tcPr>
          <w:p w:rsidR="006039F6" w:rsidRPr="00F521A6" w:rsidRDefault="006039F6" w:rsidP="00181C75">
            <w:pPr>
              <w:suppressAutoHyphens w:val="0"/>
              <w:rPr>
                <w:sz w:val="18"/>
                <w:szCs w:val="18"/>
                <w:lang w:eastAsia="ru-RU"/>
              </w:rPr>
            </w:pPr>
          </w:p>
        </w:tc>
        <w:tc>
          <w:tcPr>
            <w:tcW w:w="1701" w:type="dxa"/>
          </w:tcPr>
          <w:p w:rsidR="006039F6" w:rsidRPr="00F521A6" w:rsidRDefault="006039F6" w:rsidP="00181C75">
            <w:pPr>
              <w:suppressAutoHyphens w:val="0"/>
              <w:jc w:val="center"/>
              <w:rPr>
                <w:sz w:val="18"/>
                <w:szCs w:val="18"/>
                <w:lang w:eastAsia="ru-RU"/>
              </w:rPr>
            </w:pPr>
            <w:r w:rsidRPr="00F521A6">
              <w:rPr>
                <w:sz w:val="18"/>
                <w:szCs w:val="18"/>
                <w:lang w:eastAsia="ru-RU"/>
              </w:rPr>
              <w:t>+*</w:t>
            </w:r>
          </w:p>
        </w:tc>
      </w:tr>
      <w:tr w:rsidR="006039F6" w:rsidRPr="00F521A6" w:rsidTr="00757BA7">
        <w:tc>
          <w:tcPr>
            <w:tcW w:w="255" w:type="dxa"/>
            <w:vMerge/>
            <w:vAlign w:val="center"/>
            <w:hideMark/>
          </w:tcPr>
          <w:p w:rsidR="006039F6" w:rsidRPr="00F521A6" w:rsidRDefault="006039F6" w:rsidP="00181C75">
            <w:pPr>
              <w:suppressAutoHyphens w:val="0"/>
              <w:rPr>
                <w:sz w:val="18"/>
                <w:szCs w:val="18"/>
                <w:lang w:eastAsia="ru-RU"/>
              </w:rPr>
            </w:pPr>
          </w:p>
        </w:tc>
        <w:tc>
          <w:tcPr>
            <w:tcW w:w="2150" w:type="dxa"/>
            <w:vMerge/>
            <w:vAlign w:val="center"/>
            <w:hideMark/>
          </w:tcPr>
          <w:p w:rsidR="006039F6" w:rsidRPr="00F521A6" w:rsidRDefault="006039F6" w:rsidP="00181C75">
            <w:pPr>
              <w:suppressAutoHyphens w:val="0"/>
              <w:rPr>
                <w:sz w:val="18"/>
                <w:szCs w:val="18"/>
                <w:lang w:eastAsia="ru-RU"/>
              </w:rPr>
            </w:pPr>
          </w:p>
        </w:tc>
        <w:tc>
          <w:tcPr>
            <w:tcW w:w="567" w:type="dxa"/>
            <w:vMerge/>
            <w:vAlign w:val="center"/>
            <w:hideMark/>
          </w:tcPr>
          <w:p w:rsidR="006039F6" w:rsidRPr="00F521A6" w:rsidRDefault="006039F6" w:rsidP="00181C75">
            <w:pPr>
              <w:suppressAutoHyphens w:val="0"/>
              <w:rPr>
                <w:sz w:val="18"/>
                <w:szCs w:val="18"/>
                <w:lang w:eastAsia="ru-RU"/>
              </w:rPr>
            </w:pPr>
          </w:p>
        </w:tc>
        <w:tc>
          <w:tcPr>
            <w:tcW w:w="6951" w:type="dxa"/>
            <w:gridSpan w:val="4"/>
            <w:shd w:val="clear" w:color="auto" w:fill="auto"/>
            <w:noWrap/>
            <w:vAlign w:val="center"/>
            <w:hideMark/>
          </w:tcPr>
          <w:p w:rsidR="006039F6" w:rsidRPr="00F521A6" w:rsidRDefault="006039F6" w:rsidP="00181C75">
            <w:pPr>
              <w:suppressAutoHyphens w:val="0"/>
              <w:rPr>
                <w:color w:val="000000"/>
                <w:sz w:val="18"/>
                <w:szCs w:val="18"/>
                <w:lang w:eastAsia="ru-RU"/>
              </w:rPr>
            </w:pPr>
            <w:r w:rsidRPr="00F521A6">
              <w:rPr>
                <w:color w:val="000000"/>
                <w:sz w:val="18"/>
                <w:szCs w:val="18"/>
                <w:lang w:eastAsia="ru-RU"/>
              </w:rPr>
              <w:t>15) Документ об установлении размера платы, взимаемой с родителей (законных пре</w:t>
            </w:r>
            <w:r w:rsidRPr="00F521A6">
              <w:rPr>
                <w:color w:val="000000"/>
                <w:sz w:val="18"/>
                <w:szCs w:val="18"/>
                <w:lang w:eastAsia="ru-RU"/>
              </w:rPr>
              <w:t>д</w:t>
            </w:r>
            <w:r w:rsidRPr="00F521A6">
              <w:rPr>
                <w:color w:val="000000"/>
                <w:sz w:val="18"/>
                <w:szCs w:val="18"/>
                <w:lang w:eastAsia="ru-RU"/>
              </w:rPr>
              <w:t>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w:t>
            </w:r>
            <w:r w:rsidRPr="00F521A6">
              <w:rPr>
                <w:color w:val="000000"/>
                <w:sz w:val="18"/>
                <w:szCs w:val="18"/>
                <w:lang w:eastAsia="ru-RU"/>
              </w:rPr>
              <w:t>ь</w:t>
            </w:r>
            <w:r w:rsidRPr="00F521A6">
              <w:rPr>
                <w:color w:val="000000"/>
                <w:sz w:val="18"/>
                <w:szCs w:val="18"/>
                <w:lang w:eastAsia="ru-RU"/>
              </w:rPr>
              <w:t>ность, за содержание детей в образовательной организации, реализующей образовател</w:t>
            </w:r>
            <w:r w:rsidRPr="00F521A6">
              <w:rPr>
                <w:color w:val="000000"/>
                <w:sz w:val="18"/>
                <w:szCs w:val="18"/>
                <w:lang w:eastAsia="ru-RU"/>
              </w:rPr>
              <w:t>ь</w:t>
            </w:r>
            <w:r w:rsidRPr="00F521A6">
              <w:rPr>
                <w:color w:val="000000"/>
                <w:sz w:val="18"/>
                <w:szCs w:val="18"/>
                <w:lang w:eastAsia="ru-RU"/>
              </w:rPr>
              <w:t>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w:t>
            </w:r>
            <w:r w:rsidRPr="00F521A6">
              <w:rPr>
                <w:color w:val="000000"/>
                <w:sz w:val="18"/>
                <w:szCs w:val="18"/>
                <w:lang w:eastAsia="ru-RU"/>
              </w:rPr>
              <w:t>ю</w:t>
            </w:r>
            <w:r w:rsidRPr="00F521A6">
              <w:rPr>
                <w:color w:val="000000"/>
                <w:sz w:val="18"/>
                <w:szCs w:val="18"/>
                <w:lang w:eastAsia="ru-RU"/>
              </w:rPr>
              <w:t>щихся в интернате, либо за осуществление присмотра и ухода за детьми в группах пр</w:t>
            </w:r>
            <w:r w:rsidRPr="00F521A6">
              <w:rPr>
                <w:color w:val="000000"/>
                <w:sz w:val="18"/>
                <w:szCs w:val="18"/>
                <w:lang w:eastAsia="ru-RU"/>
              </w:rPr>
              <w:t>о</w:t>
            </w:r>
            <w:r w:rsidRPr="00F521A6">
              <w:rPr>
                <w:color w:val="000000"/>
                <w:sz w:val="18"/>
                <w:szCs w:val="18"/>
                <w:lang w:eastAsia="ru-RU"/>
              </w:rPr>
              <w:lastRenderedPageBreak/>
              <w:t>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p>
        </w:tc>
        <w:tc>
          <w:tcPr>
            <w:tcW w:w="2410" w:type="dxa"/>
            <w:vAlign w:val="center"/>
            <w:hideMark/>
          </w:tcPr>
          <w:p w:rsidR="006039F6" w:rsidRPr="00757BA7" w:rsidRDefault="006039F6" w:rsidP="006039F6">
            <w:pPr>
              <w:suppressAutoHyphens w:val="0"/>
              <w:rPr>
                <w:sz w:val="18"/>
                <w:szCs w:val="18"/>
                <w:lang w:eastAsia="ru-RU"/>
              </w:rPr>
            </w:pPr>
            <w:r w:rsidRPr="00757BA7">
              <w:rPr>
                <w:sz w:val="18"/>
                <w:szCs w:val="18"/>
                <w:lang w:eastAsia="ru-RU"/>
              </w:rPr>
              <w:lastRenderedPageBreak/>
              <w:t xml:space="preserve">0 баллов, </w:t>
            </w:r>
            <w:r>
              <w:rPr>
                <w:sz w:val="18"/>
                <w:szCs w:val="18"/>
                <w:lang w:eastAsia="ru-RU"/>
              </w:rPr>
              <w:t>информация отсу</w:t>
            </w:r>
            <w:r>
              <w:rPr>
                <w:sz w:val="18"/>
                <w:szCs w:val="18"/>
                <w:lang w:eastAsia="ru-RU"/>
              </w:rPr>
              <w:t>т</w:t>
            </w:r>
            <w:r>
              <w:rPr>
                <w:sz w:val="18"/>
                <w:szCs w:val="18"/>
                <w:lang w:eastAsia="ru-RU"/>
              </w:rPr>
              <w:t xml:space="preserve">ствует </w:t>
            </w:r>
          </w:p>
          <w:p w:rsidR="006039F6" w:rsidRPr="00F521A6" w:rsidRDefault="006039F6" w:rsidP="006039F6">
            <w:pPr>
              <w:suppressAutoHyphens w:val="0"/>
              <w:rPr>
                <w:sz w:val="18"/>
                <w:szCs w:val="18"/>
                <w:lang w:eastAsia="ru-RU"/>
              </w:rPr>
            </w:pPr>
            <w:r w:rsidRPr="00757BA7">
              <w:rPr>
                <w:sz w:val="18"/>
                <w:szCs w:val="18"/>
                <w:lang w:eastAsia="ru-RU"/>
              </w:rPr>
              <w:t>1 балл</w:t>
            </w:r>
            <w:r>
              <w:rPr>
                <w:sz w:val="18"/>
                <w:szCs w:val="18"/>
                <w:lang w:eastAsia="ru-RU"/>
              </w:rPr>
              <w:t>, информация присутс</w:t>
            </w:r>
            <w:r>
              <w:rPr>
                <w:sz w:val="18"/>
                <w:szCs w:val="18"/>
                <w:lang w:eastAsia="ru-RU"/>
              </w:rPr>
              <w:t>т</w:t>
            </w:r>
            <w:r>
              <w:rPr>
                <w:sz w:val="18"/>
                <w:szCs w:val="18"/>
                <w:lang w:eastAsia="ru-RU"/>
              </w:rPr>
              <w:t>вует</w:t>
            </w:r>
          </w:p>
        </w:tc>
        <w:tc>
          <w:tcPr>
            <w:tcW w:w="1417" w:type="dxa"/>
            <w:vMerge/>
            <w:vAlign w:val="center"/>
            <w:hideMark/>
          </w:tcPr>
          <w:p w:rsidR="006039F6" w:rsidRPr="00F521A6" w:rsidRDefault="006039F6" w:rsidP="00181C75">
            <w:pPr>
              <w:suppressAutoHyphens w:val="0"/>
              <w:rPr>
                <w:sz w:val="18"/>
                <w:szCs w:val="18"/>
                <w:lang w:eastAsia="ru-RU"/>
              </w:rPr>
            </w:pPr>
          </w:p>
        </w:tc>
        <w:tc>
          <w:tcPr>
            <w:tcW w:w="1701" w:type="dxa"/>
            <w:shd w:val="clear" w:color="auto" w:fill="D9D9D9" w:themeFill="background1" w:themeFillShade="D9"/>
          </w:tcPr>
          <w:p w:rsidR="006039F6" w:rsidRPr="00F521A6" w:rsidRDefault="006039F6" w:rsidP="00181C75">
            <w:pPr>
              <w:suppressAutoHyphens w:val="0"/>
              <w:jc w:val="center"/>
              <w:rPr>
                <w:sz w:val="18"/>
                <w:szCs w:val="18"/>
                <w:lang w:eastAsia="ru-RU"/>
              </w:rPr>
            </w:pPr>
            <w:r w:rsidRPr="00F521A6">
              <w:rPr>
                <w:sz w:val="18"/>
                <w:szCs w:val="18"/>
                <w:lang w:eastAsia="ru-RU"/>
              </w:rPr>
              <w:t>Х</w:t>
            </w:r>
          </w:p>
        </w:tc>
      </w:tr>
      <w:tr w:rsidR="006039F6" w:rsidRPr="00F521A6" w:rsidTr="00757BA7">
        <w:tc>
          <w:tcPr>
            <w:tcW w:w="255" w:type="dxa"/>
            <w:vMerge/>
            <w:vAlign w:val="center"/>
            <w:hideMark/>
          </w:tcPr>
          <w:p w:rsidR="006039F6" w:rsidRPr="00F521A6" w:rsidRDefault="006039F6" w:rsidP="00181C75">
            <w:pPr>
              <w:suppressAutoHyphens w:val="0"/>
              <w:rPr>
                <w:sz w:val="18"/>
                <w:szCs w:val="18"/>
                <w:lang w:eastAsia="ru-RU"/>
              </w:rPr>
            </w:pPr>
          </w:p>
        </w:tc>
        <w:tc>
          <w:tcPr>
            <w:tcW w:w="2150" w:type="dxa"/>
            <w:vMerge/>
            <w:vAlign w:val="center"/>
            <w:hideMark/>
          </w:tcPr>
          <w:p w:rsidR="006039F6" w:rsidRPr="00F521A6" w:rsidRDefault="006039F6" w:rsidP="00181C75">
            <w:pPr>
              <w:suppressAutoHyphens w:val="0"/>
              <w:rPr>
                <w:sz w:val="18"/>
                <w:szCs w:val="18"/>
                <w:lang w:eastAsia="ru-RU"/>
              </w:rPr>
            </w:pPr>
          </w:p>
        </w:tc>
        <w:tc>
          <w:tcPr>
            <w:tcW w:w="567" w:type="dxa"/>
            <w:vMerge/>
            <w:vAlign w:val="center"/>
            <w:hideMark/>
          </w:tcPr>
          <w:p w:rsidR="006039F6" w:rsidRPr="00F521A6" w:rsidRDefault="006039F6" w:rsidP="00181C75">
            <w:pPr>
              <w:suppressAutoHyphens w:val="0"/>
              <w:rPr>
                <w:sz w:val="18"/>
                <w:szCs w:val="18"/>
                <w:lang w:eastAsia="ru-RU"/>
              </w:rPr>
            </w:pPr>
          </w:p>
        </w:tc>
        <w:tc>
          <w:tcPr>
            <w:tcW w:w="6951" w:type="dxa"/>
            <w:gridSpan w:val="4"/>
            <w:shd w:val="clear" w:color="auto" w:fill="auto"/>
            <w:noWrap/>
            <w:vAlign w:val="center"/>
            <w:hideMark/>
          </w:tcPr>
          <w:p w:rsidR="006039F6" w:rsidRPr="00F521A6" w:rsidRDefault="006039F6" w:rsidP="00181C75">
            <w:pPr>
              <w:suppressAutoHyphens w:val="0"/>
              <w:rPr>
                <w:color w:val="000000"/>
                <w:sz w:val="18"/>
                <w:szCs w:val="18"/>
                <w:lang w:eastAsia="ru-RU"/>
              </w:rPr>
            </w:pPr>
            <w:r w:rsidRPr="00F521A6">
              <w:rPr>
                <w:color w:val="000000"/>
                <w:sz w:val="18"/>
                <w:szCs w:val="18"/>
                <w:lang w:eastAsia="ru-RU"/>
              </w:rPr>
              <w:t>16) 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2410" w:type="dxa"/>
            <w:vAlign w:val="center"/>
            <w:hideMark/>
          </w:tcPr>
          <w:p w:rsidR="006039F6" w:rsidRPr="00F521A6" w:rsidRDefault="006039F6" w:rsidP="006039F6">
            <w:pPr>
              <w:suppressAutoHyphens w:val="0"/>
              <w:rPr>
                <w:sz w:val="18"/>
                <w:szCs w:val="18"/>
                <w:lang w:eastAsia="ru-RU"/>
              </w:rPr>
            </w:pPr>
            <w:r w:rsidRPr="00F521A6">
              <w:rPr>
                <w:sz w:val="18"/>
                <w:szCs w:val="18"/>
                <w:lang w:eastAsia="ru-RU"/>
              </w:rPr>
              <w:t xml:space="preserve">0 баллов, </w:t>
            </w:r>
          </w:p>
          <w:p w:rsidR="006039F6" w:rsidRDefault="006039F6" w:rsidP="006039F6">
            <w:pPr>
              <w:suppressAutoHyphens w:val="0"/>
              <w:rPr>
                <w:sz w:val="18"/>
                <w:szCs w:val="18"/>
                <w:lang w:eastAsia="ru-RU"/>
              </w:rPr>
            </w:pPr>
            <w:r>
              <w:rPr>
                <w:sz w:val="18"/>
                <w:szCs w:val="18"/>
                <w:lang w:eastAsia="ru-RU"/>
              </w:rPr>
              <w:t>0,5 балла, а информация пре</w:t>
            </w:r>
            <w:r>
              <w:rPr>
                <w:sz w:val="18"/>
                <w:szCs w:val="18"/>
                <w:lang w:eastAsia="ru-RU"/>
              </w:rPr>
              <w:t>д</w:t>
            </w:r>
            <w:r>
              <w:rPr>
                <w:sz w:val="18"/>
                <w:szCs w:val="18"/>
                <w:lang w:eastAsia="ru-RU"/>
              </w:rPr>
              <w:t>ставлена частично</w:t>
            </w:r>
          </w:p>
          <w:p w:rsidR="006039F6" w:rsidRPr="00F521A6" w:rsidRDefault="006039F6" w:rsidP="006039F6">
            <w:pPr>
              <w:suppressAutoHyphens w:val="0"/>
              <w:rPr>
                <w:sz w:val="18"/>
                <w:szCs w:val="18"/>
                <w:lang w:eastAsia="ru-RU"/>
              </w:rPr>
            </w:pPr>
            <w:r w:rsidRPr="00F521A6">
              <w:rPr>
                <w:sz w:val="18"/>
                <w:szCs w:val="18"/>
                <w:lang w:eastAsia="ru-RU"/>
              </w:rPr>
              <w:t>1 балл</w:t>
            </w:r>
          </w:p>
        </w:tc>
        <w:tc>
          <w:tcPr>
            <w:tcW w:w="1417" w:type="dxa"/>
            <w:vMerge/>
            <w:vAlign w:val="center"/>
            <w:hideMark/>
          </w:tcPr>
          <w:p w:rsidR="006039F6" w:rsidRPr="00F521A6" w:rsidRDefault="006039F6" w:rsidP="00181C75">
            <w:pPr>
              <w:suppressAutoHyphens w:val="0"/>
              <w:rPr>
                <w:sz w:val="18"/>
                <w:szCs w:val="18"/>
                <w:lang w:eastAsia="ru-RU"/>
              </w:rPr>
            </w:pPr>
          </w:p>
        </w:tc>
        <w:tc>
          <w:tcPr>
            <w:tcW w:w="1701" w:type="dxa"/>
          </w:tcPr>
          <w:p w:rsidR="006039F6" w:rsidRPr="00F521A6" w:rsidRDefault="006039F6" w:rsidP="00181C75">
            <w:pPr>
              <w:suppressAutoHyphens w:val="0"/>
              <w:jc w:val="center"/>
              <w:rPr>
                <w:sz w:val="18"/>
                <w:szCs w:val="18"/>
                <w:lang w:eastAsia="ru-RU"/>
              </w:rPr>
            </w:pPr>
            <w:r>
              <w:rPr>
                <w:sz w:val="18"/>
                <w:szCs w:val="18"/>
                <w:lang w:eastAsia="ru-RU"/>
              </w:rPr>
              <w:t>+</w:t>
            </w:r>
          </w:p>
        </w:tc>
      </w:tr>
      <w:tr w:rsidR="006039F6" w:rsidRPr="00F521A6" w:rsidTr="00757BA7">
        <w:tc>
          <w:tcPr>
            <w:tcW w:w="255" w:type="dxa"/>
            <w:vMerge/>
            <w:vAlign w:val="center"/>
            <w:hideMark/>
          </w:tcPr>
          <w:p w:rsidR="006039F6" w:rsidRPr="00F521A6" w:rsidRDefault="006039F6" w:rsidP="00181C75">
            <w:pPr>
              <w:suppressAutoHyphens w:val="0"/>
              <w:rPr>
                <w:sz w:val="18"/>
                <w:szCs w:val="18"/>
                <w:lang w:eastAsia="ru-RU"/>
              </w:rPr>
            </w:pPr>
          </w:p>
        </w:tc>
        <w:tc>
          <w:tcPr>
            <w:tcW w:w="2150" w:type="dxa"/>
            <w:vMerge/>
            <w:vAlign w:val="center"/>
            <w:hideMark/>
          </w:tcPr>
          <w:p w:rsidR="006039F6" w:rsidRPr="00F521A6" w:rsidRDefault="006039F6" w:rsidP="00181C75">
            <w:pPr>
              <w:suppressAutoHyphens w:val="0"/>
              <w:rPr>
                <w:sz w:val="18"/>
                <w:szCs w:val="18"/>
                <w:lang w:eastAsia="ru-RU"/>
              </w:rPr>
            </w:pPr>
          </w:p>
        </w:tc>
        <w:tc>
          <w:tcPr>
            <w:tcW w:w="567" w:type="dxa"/>
            <w:vMerge/>
            <w:vAlign w:val="center"/>
            <w:hideMark/>
          </w:tcPr>
          <w:p w:rsidR="006039F6" w:rsidRPr="00F521A6" w:rsidRDefault="006039F6" w:rsidP="00181C75">
            <w:pPr>
              <w:suppressAutoHyphens w:val="0"/>
              <w:rPr>
                <w:sz w:val="18"/>
                <w:szCs w:val="18"/>
                <w:lang w:eastAsia="ru-RU"/>
              </w:rPr>
            </w:pPr>
          </w:p>
        </w:tc>
        <w:tc>
          <w:tcPr>
            <w:tcW w:w="6951" w:type="dxa"/>
            <w:gridSpan w:val="4"/>
            <w:shd w:val="clear" w:color="auto" w:fill="auto"/>
            <w:noWrap/>
            <w:vAlign w:val="center"/>
            <w:hideMark/>
          </w:tcPr>
          <w:p w:rsidR="006039F6" w:rsidRPr="00F521A6" w:rsidRDefault="006039F6" w:rsidP="00181C75">
            <w:pPr>
              <w:suppressAutoHyphens w:val="0"/>
              <w:rPr>
                <w:color w:val="000000"/>
                <w:sz w:val="18"/>
                <w:szCs w:val="18"/>
                <w:lang w:eastAsia="ru-RU"/>
              </w:rPr>
            </w:pPr>
            <w:r w:rsidRPr="00F521A6">
              <w:rPr>
                <w:i/>
                <w:iCs/>
                <w:color w:val="000000"/>
                <w:sz w:val="18"/>
                <w:szCs w:val="18"/>
                <w:lang w:eastAsia="ru-RU"/>
              </w:rPr>
              <w:t>Размещены сведения:</w:t>
            </w:r>
          </w:p>
        </w:tc>
        <w:tc>
          <w:tcPr>
            <w:tcW w:w="2410" w:type="dxa"/>
            <w:vAlign w:val="center"/>
            <w:hideMark/>
          </w:tcPr>
          <w:p w:rsidR="006039F6" w:rsidRPr="00F521A6" w:rsidRDefault="006039F6" w:rsidP="00181C75">
            <w:pPr>
              <w:suppressAutoHyphens w:val="0"/>
              <w:rPr>
                <w:sz w:val="18"/>
                <w:szCs w:val="18"/>
                <w:lang w:eastAsia="ru-RU"/>
              </w:rPr>
            </w:pPr>
          </w:p>
        </w:tc>
        <w:tc>
          <w:tcPr>
            <w:tcW w:w="1417" w:type="dxa"/>
            <w:vMerge/>
            <w:vAlign w:val="center"/>
            <w:hideMark/>
          </w:tcPr>
          <w:p w:rsidR="006039F6" w:rsidRPr="00F521A6" w:rsidRDefault="006039F6" w:rsidP="00181C75">
            <w:pPr>
              <w:suppressAutoHyphens w:val="0"/>
              <w:rPr>
                <w:sz w:val="18"/>
                <w:szCs w:val="18"/>
                <w:lang w:eastAsia="ru-RU"/>
              </w:rPr>
            </w:pPr>
          </w:p>
        </w:tc>
        <w:tc>
          <w:tcPr>
            <w:tcW w:w="1701" w:type="dxa"/>
          </w:tcPr>
          <w:p w:rsidR="006039F6" w:rsidRPr="00F521A6" w:rsidRDefault="006039F6" w:rsidP="00181C75">
            <w:pPr>
              <w:suppressAutoHyphens w:val="0"/>
              <w:jc w:val="center"/>
              <w:rPr>
                <w:sz w:val="18"/>
                <w:szCs w:val="18"/>
                <w:lang w:eastAsia="ru-RU"/>
              </w:rPr>
            </w:pPr>
          </w:p>
        </w:tc>
      </w:tr>
      <w:tr w:rsidR="006039F6" w:rsidRPr="00F521A6" w:rsidTr="00757BA7">
        <w:tc>
          <w:tcPr>
            <w:tcW w:w="255" w:type="dxa"/>
            <w:vMerge/>
            <w:vAlign w:val="center"/>
            <w:hideMark/>
          </w:tcPr>
          <w:p w:rsidR="006039F6" w:rsidRPr="00F521A6" w:rsidRDefault="006039F6" w:rsidP="00181C75">
            <w:pPr>
              <w:suppressAutoHyphens w:val="0"/>
              <w:rPr>
                <w:sz w:val="18"/>
                <w:szCs w:val="18"/>
                <w:lang w:eastAsia="ru-RU"/>
              </w:rPr>
            </w:pPr>
          </w:p>
        </w:tc>
        <w:tc>
          <w:tcPr>
            <w:tcW w:w="2150" w:type="dxa"/>
            <w:vMerge/>
            <w:vAlign w:val="center"/>
            <w:hideMark/>
          </w:tcPr>
          <w:p w:rsidR="006039F6" w:rsidRPr="00F521A6" w:rsidRDefault="006039F6" w:rsidP="00181C75">
            <w:pPr>
              <w:suppressAutoHyphens w:val="0"/>
              <w:rPr>
                <w:sz w:val="18"/>
                <w:szCs w:val="18"/>
                <w:lang w:eastAsia="ru-RU"/>
              </w:rPr>
            </w:pPr>
          </w:p>
        </w:tc>
        <w:tc>
          <w:tcPr>
            <w:tcW w:w="567" w:type="dxa"/>
            <w:vMerge/>
            <w:vAlign w:val="center"/>
            <w:hideMark/>
          </w:tcPr>
          <w:p w:rsidR="006039F6" w:rsidRPr="00F521A6" w:rsidRDefault="006039F6" w:rsidP="00181C75">
            <w:pPr>
              <w:suppressAutoHyphens w:val="0"/>
              <w:rPr>
                <w:sz w:val="18"/>
                <w:szCs w:val="18"/>
                <w:lang w:eastAsia="ru-RU"/>
              </w:rPr>
            </w:pPr>
          </w:p>
        </w:tc>
        <w:tc>
          <w:tcPr>
            <w:tcW w:w="6951" w:type="dxa"/>
            <w:gridSpan w:val="4"/>
            <w:shd w:val="clear" w:color="auto" w:fill="auto"/>
            <w:noWrap/>
            <w:vAlign w:val="center"/>
            <w:hideMark/>
          </w:tcPr>
          <w:p w:rsidR="006039F6" w:rsidRPr="00F521A6" w:rsidRDefault="006039F6" w:rsidP="00181C75">
            <w:pPr>
              <w:suppressAutoHyphens w:val="0"/>
              <w:rPr>
                <w:color w:val="000000"/>
                <w:sz w:val="18"/>
                <w:szCs w:val="18"/>
                <w:lang w:eastAsia="ru-RU"/>
              </w:rPr>
            </w:pPr>
            <w:r w:rsidRPr="00F521A6">
              <w:rPr>
                <w:color w:val="000000"/>
                <w:sz w:val="18"/>
                <w:szCs w:val="18"/>
                <w:lang w:eastAsia="ru-RU"/>
              </w:rPr>
              <w:t>17)  Информация о реализуемых уровнях образования</w:t>
            </w:r>
          </w:p>
        </w:tc>
        <w:tc>
          <w:tcPr>
            <w:tcW w:w="2410" w:type="dxa"/>
            <w:vMerge w:val="restart"/>
            <w:vAlign w:val="center"/>
            <w:hideMark/>
          </w:tcPr>
          <w:p w:rsidR="006039F6" w:rsidRPr="00757BA7" w:rsidRDefault="006039F6" w:rsidP="006039F6">
            <w:pPr>
              <w:suppressAutoHyphens w:val="0"/>
              <w:rPr>
                <w:sz w:val="18"/>
                <w:szCs w:val="18"/>
                <w:lang w:eastAsia="ru-RU"/>
              </w:rPr>
            </w:pPr>
            <w:r w:rsidRPr="00757BA7">
              <w:rPr>
                <w:sz w:val="18"/>
                <w:szCs w:val="18"/>
                <w:lang w:eastAsia="ru-RU"/>
              </w:rPr>
              <w:t xml:space="preserve">0 баллов, </w:t>
            </w:r>
            <w:r>
              <w:rPr>
                <w:sz w:val="18"/>
                <w:szCs w:val="18"/>
                <w:lang w:eastAsia="ru-RU"/>
              </w:rPr>
              <w:t>информация отсу</w:t>
            </w:r>
            <w:r>
              <w:rPr>
                <w:sz w:val="18"/>
                <w:szCs w:val="18"/>
                <w:lang w:eastAsia="ru-RU"/>
              </w:rPr>
              <w:t>т</w:t>
            </w:r>
            <w:r>
              <w:rPr>
                <w:sz w:val="18"/>
                <w:szCs w:val="18"/>
                <w:lang w:eastAsia="ru-RU"/>
              </w:rPr>
              <w:t xml:space="preserve">ствует </w:t>
            </w:r>
          </w:p>
          <w:p w:rsidR="006039F6" w:rsidRPr="00F521A6" w:rsidRDefault="006039F6" w:rsidP="006039F6">
            <w:pPr>
              <w:suppressAutoHyphens w:val="0"/>
              <w:rPr>
                <w:sz w:val="18"/>
                <w:szCs w:val="18"/>
                <w:lang w:eastAsia="ru-RU"/>
              </w:rPr>
            </w:pPr>
            <w:r w:rsidRPr="00757BA7">
              <w:rPr>
                <w:sz w:val="18"/>
                <w:szCs w:val="18"/>
                <w:lang w:eastAsia="ru-RU"/>
              </w:rPr>
              <w:t>1 балл</w:t>
            </w:r>
            <w:r>
              <w:rPr>
                <w:sz w:val="18"/>
                <w:szCs w:val="18"/>
                <w:lang w:eastAsia="ru-RU"/>
              </w:rPr>
              <w:t>, информация присутс</w:t>
            </w:r>
            <w:r>
              <w:rPr>
                <w:sz w:val="18"/>
                <w:szCs w:val="18"/>
                <w:lang w:eastAsia="ru-RU"/>
              </w:rPr>
              <w:t>т</w:t>
            </w:r>
            <w:r>
              <w:rPr>
                <w:sz w:val="18"/>
                <w:szCs w:val="18"/>
                <w:lang w:eastAsia="ru-RU"/>
              </w:rPr>
              <w:t>вует</w:t>
            </w:r>
          </w:p>
        </w:tc>
        <w:tc>
          <w:tcPr>
            <w:tcW w:w="1417" w:type="dxa"/>
            <w:vMerge/>
            <w:vAlign w:val="center"/>
            <w:hideMark/>
          </w:tcPr>
          <w:p w:rsidR="006039F6" w:rsidRPr="00F521A6" w:rsidRDefault="006039F6" w:rsidP="00181C75">
            <w:pPr>
              <w:suppressAutoHyphens w:val="0"/>
              <w:rPr>
                <w:sz w:val="18"/>
                <w:szCs w:val="18"/>
                <w:lang w:eastAsia="ru-RU"/>
              </w:rPr>
            </w:pPr>
          </w:p>
        </w:tc>
        <w:tc>
          <w:tcPr>
            <w:tcW w:w="1701" w:type="dxa"/>
          </w:tcPr>
          <w:p w:rsidR="006039F6" w:rsidRPr="00F521A6" w:rsidRDefault="006039F6" w:rsidP="00181C75">
            <w:pPr>
              <w:suppressAutoHyphens w:val="0"/>
              <w:jc w:val="center"/>
              <w:rPr>
                <w:sz w:val="18"/>
                <w:szCs w:val="18"/>
                <w:lang w:eastAsia="ru-RU"/>
              </w:rPr>
            </w:pPr>
            <w:r w:rsidRPr="00F521A6">
              <w:rPr>
                <w:sz w:val="18"/>
                <w:szCs w:val="18"/>
                <w:lang w:eastAsia="ru-RU"/>
              </w:rPr>
              <w:t>+</w:t>
            </w:r>
          </w:p>
        </w:tc>
      </w:tr>
      <w:tr w:rsidR="006039F6" w:rsidRPr="00F521A6" w:rsidTr="00757BA7">
        <w:tc>
          <w:tcPr>
            <w:tcW w:w="255" w:type="dxa"/>
            <w:vMerge/>
            <w:vAlign w:val="center"/>
            <w:hideMark/>
          </w:tcPr>
          <w:p w:rsidR="006039F6" w:rsidRPr="00F521A6" w:rsidRDefault="006039F6" w:rsidP="00181C75">
            <w:pPr>
              <w:suppressAutoHyphens w:val="0"/>
              <w:rPr>
                <w:sz w:val="18"/>
                <w:szCs w:val="18"/>
                <w:lang w:eastAsia="ru-RU"/>
              </w:rPr>
            </w:pPr>
          </w:p>
        </w:tc>
        <w:tc>
          <w:tcPr>
            <w:tcW w:w="2150" w:type="dxa"/>
            <w:vMerge/>
            <w:vAlign w:val="center"/>
            <w:hideMark/>
          </w:tcPr>
          <w:p w:rsidR="006039F6" w:rsidRPr="00F521A6" w:rsidRDefault="006039F6" w:rsidP="00181C75">
            <w:pPr>
              <w:suppressAutoHyphens w:val="0"/>
              <w:rPr>
                <w:sz w:val="18"/>
                <w:szCs w:val="18"/>
                <w:lang w:eastAsia="ru-RU"/>
              </w:rPr>
            </w:pPr>
          </w:p>
        </w:tc>
        <w:tc>
          <w:tcPr>
            <w:tcW w:w="567" w:type="dxa"/>
            <w:vMerge/>
            <w:vAlign w:val="center"/>
            <w:hideMark/>
          </w:tcPr>
          <w:p w:rsidR="006039F6" w:rsidRPr="00F521A6" w:rsidRDefault="006039F6" w:rsidP="00181C75">
            <w:pPr>
              <w:suppressAutoHyphens w:val="0"/>
              <w:rPr>
                <w:sz w:val="18"/>
                <w:szCs w:val="18"/>
                <w:lang w:eastAsia="ru-RU"/>
              </w:rPr>
            </w:pPr>
          </w:p>
        </w:tc>
        <w:tc>
          <w:tcPr>
            <w:tcW w:w="6951" w:type="dxa"/>
            <w:gridSpan w:val="4"/>
            <w:shd w:val="clear" w:color="auto" w:fill="auto"/>
            <w:noWrap/>
            <w:vAlign w:val="center"/>
            <w:hideMark/>
          </w:tcPr>
          <w:p w:rsidR="006039F6" w:rsidRPr="00F521A6" w:rsidRDefault="006039F6" w:rsidP="00181C75">
            <w:pPr>
              <w:suppressAutoHyphens w:val="0"/>
              <w:rPr>
                <w:color w:val="000000"/>
                <w:sz w:val="18"/>
                <w:szCs w:val="18"/>
                <w:lang w:eastAsia="ru-RU"/>
              </w:rPr>
            </w:pPr>
            <w:r w:rsidRPr="00F521A6">
              <w:rPr>
                <w:color w:val="000000"/>
                <w:sz w:val="18"/>
                <w:szCs w:val="18"/>
                <w:lang w:eastAsia="ru-RU"/>
              </w:rPr>
              <w:t>18) Информация о формах обучения</w:t>
            </w:r>
          </w:p>
        </w:tc>
        <w:tc>
          <w:tcPr>
            <w:tcW w:w="2410" w:type="dxa"/>
            <w:vMerge/>
            <w:vAlign w:val="center"/>
            <w:hideMark/>
          </w:tcPr>
          <w:p w:rsidR="006039F6" w:rsidRPr="00F521A6" w:rsidRDefault="006039F6" w:rsidP="00181C75">
            <w:pPr>
              <w:suppressAutoHyphens w:val="0"/>
              <w:rPr>
                <w:sz w:val="18"/>
                <w:szCs w:val="18"/>
                <w:lang w:eastAsia="ru-RU"/>
              </w:rPr>
            </w:pPr>
          </w:p>
        </w:tc>
        <w:tc>
          <w:tcPr>
            <w:tcW w:w="1417" w:type="dxa"/>
            <w:vMerge/>
            <w:vAlign w:val="center"/>
            <w:hideMark/>
          </w:tcPr>
          <w:p w:rsidR="006039F6" w:rsidRPr="00F521A6" w:rsidRDefault="006039F6" w:rsidP="00181C75">
            <w:pPr>
              <w:suppressAutoHyphens w:val="0"/>
              <w:rPr>
                <w:sz w:val="18"/>
                <w:szCs w:val="18"/>
                <w:lang w:eastAsia="ru-RU"/>
              </w:rPr>
            </w:pPr>
          </w:p>
        </w:tc>
        <w:tc>
          <w:tcPr>
            <w:tcW w:w="1701" w:type="dxa"/>
          </w:tcPr>
          <w:p w:rsidR="006039F6" w:rsidRPr="00F521A6" w:rsidRDefault="006039F6" w:rsidP="00181C75">
            <w:pPr>
              <w:suppressAutoHyphens w:val="0"/>
              <w:jc w:val="center"/>
              <w:rPr>
                <w:sz w:val="18"/>
                <w:szCs w:val="18"/>
                <w:lang w:eastAsia="ru-RU"/>
              </w:rPr>
            </w:pPr>
            <w:r w:rsidRPr="00F521A6">
              <w:rPr>
                <w:sz w:val="18"/>
                <w:szCs w:val="18"/>
                <w:lang w:eastAsia="ru-RU"/>
              </w:rPr>
              <w:t>+</w:t>
            </w:r>
          </w:p>
        </w:tc>
      </w:tr>
      <w:tr w:rsidR="006039F6" w:rsidRPr="00F521A6" w:rsidTr="00757BA7">
        <w:tc>
          <w:tcPr>
            <w:tcW w:w="255" w:type="dxa"/>
            <w:vMerge/>
            <w:vAlign w:val="center"/>
            <w:hideMark/>
          </w:tcPr>
          <w:p w:rsidR="006039F6" w:rsidRPr="00F521A6" w:rsidRDefault="006039F6" w:rsidP="00181C75">
            <w:pPr>
              <w:suppressAutoHyphens w:val="0"/>
              <w:rPr>
                <w:sz w:val="18"/>
                <w:szCs w:val="18"/>
                <w:lang w:eastAsia="ru-RU"/>
              </w:rPr>
            </w:pPr>
          </w:p>
        </w:tc>
        <w:tc>
          <w:tcPr>
            <w:tcW w:w="2150" w:type="dxa"/>
            <w:vMerge/>
            <w:vAlign w:val="center"/>
            <w:hideMark/>
          </w:tcPr>
          <w:p w:rsidR="006039F6" w:rsidRPr="00F521A6" w:rsidRDefault="006039F6" w:rsidP="00181C75">
            <w:pPr>
              <w:suppressAutoHyphens w:val="0"/>
              <w:rPr>
                <w:sz w:val="18"/>
                <w:szCs w:val="18"/>
                <w:lang w:eastAsia="ru-RU"/>
              </w:rPr>
            </w:pPr>
          </w:p>
        </w:tc>
        <w:tc>
          <w:tcPr>
            <w:tcW w:w="567" w:type="dxa"/>
            <w:vMerge/>
            <w:vAlign w:val="center"/>
            <w:hideMark/>
          </w:tcPr>
          <w:p w:rsidR="006039F6" w:rsidRPr="00F521A6" w:rsidRDefault="006039F6" w:rsidP="00181C75">
            <w:pPr>
              <w:suppressAutoHyphens w:val="0"/>
              <w:rPr>
                <w:sz w:val="18"/>
                <w:szCs w:val="18"/>
                <w:lang w:eastAsia="ru-RU"/>
              </w:rPr>
            </w:pPr>
          </w:p>
        </w:tc>
        <w:tc>
          <w:tcPr>
            <w:tcW w:w="6951" w:type="dxa"/>
            <w:gridSpan w:val="4"/>
            <w:shd w:val="clear" w:color="auto" w:fill="auto"/>
            <w:noWrap/>
            <w:vAlign w:val="center"/>
            <w:hideMark/>
          </w:tcPr>
          <w:p w:rsidR="006039F6" w:rsidRPr="00F521A6" w:rsidRDefault="006039F6" w:rsidP="00181C75">
            <w:pPr>
              <w:suppressAutoHyphens w:val="0"/>
              <w:rPr>
                <w:color w:val="000000"/>
                <w:sz w:val="18"/>
                <w:szCs w:val="18"/>
                <w:lang w:eastAsia="ru-RU"/>
              </w:rPr>
            </w:pPr>
            <w:r w:rsidRPr="00F521A6">
              <w:rPr>
                <w:color w:val="000000"/>
                <w:sz w:val="18"/>
                <w:szCs w:val="18"/>
                <w:lang w:eastAsia="ru-RU"/>
              </w:rPr>
              <w:t>19)  Информация о нормативных сроках обучения</w:t>
            </w:r>
          </w:p>
        </w:tc>
        <w:tc>
          <w:tcPr>
            <w:tcW w:w="2410" w:type="dxa"/>
            <w:vMerge/>
            <w:vAlign w:val="center"/>
            <w:hideMark/>
          </w:tcPr>
          <w:p w:rsidR="006039F6" w:rsidRPr="00F521A6" w:rsidRDefault="006039F6" w:rsidP="00181C75">
            <w:pPr>
              <w:suppressAutoHyphens w:val="0"/>
              <w:rPr>
                <w:sz w:val="18"/>
                <w:szCs w:val="18"/>
                <w:lang w:eastAsia="ru-RU"/>
              </w:rPr>
            </w:pPr>
          </w:p>
        </w:tc>
        <w:tc>
          <w:tcPr>
            <w:tcW w:w="1417" w:type="dxa"/>
            <w:vMerge/>
            <w:vAlign w:val="center"/>
            <w:hideMark/>
          </w:tcPr>
          <w:p w:rsidR="006039F6" w:rsidRPr="00F521A6" w:rsidRDefault="006039F6" w:rsidP="00181C75">
            <w:pPr>
              <w:suppressAutoHyphens w:val="0"/>
              <w:rPr>
                <w:sz w:val="18"/>
                <w:szCs w:val="18"/>
                <w:lang w:eastAsia="ru-RU"/>
              </w:rPr>
            </w:pPr>
          </w:p>
        </w:tc>
        <w:tc>
          <w:tcPr>
            <w:tcW w:w="1701" w:type="dxa"/>
          </w:tcPr>
          <w:p w:rsidR="006039F6" w:rsidRPr="00F521A6" w:rsidRDefault="006039F6" w:rsidP="00181C75">
            <w:pPr>
              <w:suppressAutoHyphens w:val="0"/>
              <w:jc w:val="center"/>
              <w:rPr>
                <w:sz w:val="18"/>
                <w:szCs w:val="18"/>
                <w:lang w:eastAsia="ru-RU"/>
              </w:rPr>
            </w:pPr>
            <w:r w:rsidRPr="00F521A6">
              <w:rPr>
                <w:sz w:val="18"/>
                <w:szCs w:val="18"/>
                <w:lang w:eastAsia="ru-RU"/>
              </w:rPr>
              <w:t>+</w:t>
            </w:r>
          </w:p>
        </w:tc>
      </w:tr>
      <w:tr w:rsidR="006039F6" w:rsidRPr="00F521A6" w:rsidTr="00757BA7">
        <w:tc>
          <w:tcPr>
            <w:tcW w:w="255" w:type="dxa"/>
            <w:vMerge/>
            <w:vAlign w:val="center"/>
            <w:hideMark/>
          </w:tcPr>
          <w:p w:rsidR="006039F6" w:rsidRPr="00F521A6" w:rsidRDefault="006039F6" w:rsidP="00181C75">
            <w:pPr>
              <w:suppressAutoHyphens w:val="0"/>
              <w:rPr>
                <w:sz w:val="18"/>
                <w:szCs w:val="18"/>
                <w:lang w:eastAsia="ru-RU"/>
              </w:rPr>
            </w:pPr>
          </w:p>
        </w:tc>
        <w:tc>
          <w:tcPr>
            <w:tcW w:w="2150" w:type="dxa"/>
            <w:vMerge/>
            <w:vAlign w:val="center"/>
            <w:hideMark/>
          </w:tcPr>
          <w:p w:rsidR="006039F6" w:rsidRPr="00F521A6" w:rsidRDefault="006039F6" w:rsidP="00181C75">
            <w:pPr>
              <w:suppressAutoHyphens w:val="0"/>
              <w:rPr>
                <w:sz w:val="18"/>
                <w:szCs w:val="18"/>
                <w:lang w:eastAsia="ru-RU"/>
              </w:rPr>
            </w:pPr>
          </w:p>
        </w:tc>
        <w:tc>
          <w:tcPr>
            <w:tcW w:w="567" w:type="dxa"/>
            <w:vMerge/>
            <w:vAlign w:val="center"/>
            <w:hideMark/>
          </w:tcPr>
          <w:p w:rsidR="006039F6" w:rsidRPr="00F521A6" w:rsidRDefault="006039F6" w:rsidP="00181C75">
            <w:pPr>
              <w:suppressAutoHyphens w:val="0"/>
              <w:rPr>
                <w:sz w:val="18"/>
                <w:szCs w:val="18"/>
                <w:lang w:eastAsia="ru-RU"/>
              </w:rPr>
            </w:pPr>
          </w:p>
        </w:tc>
        <w:tc>
          <w:tcPr>
            <w:tcW w:w="6951" w:type="dxa"/>
            <w:gridSpan w:val="4"/>
            <w:shd w:val="clear" w:color="auto" w:fill="auto"/>
            <w:noWrap/>
            <w:vAlign w:val="center"/>
            <w:hideMark/>
          </w:tcPr>
          <w:p w:rsidR="006039F6" w:rsidRPr="00F521A6" w:rsidRDefault="006039F6" w:rsidP="00181C75">
            <w:pPr>
              <w:suppressAutoHyphens w:val="0"/>
              <w:rPr>
                <w:color w:val="000000"/>
                <w:sz w:val="18"/>
                <w:szCs w:val="18"/>
                <w:lang w:eastAsia="ru-RU"/>
              </w:rPr>
            </w:pPr>
            <w:r w:rsidRPr="00F521A6">
              <w:rPr>
                <w:color w:val="000000"/>
                <w:sz w:val="18"/>
                <w:szCs w:val="18"/>
                <w:lang w:eastAsia="ru-RU"/>
              </w:rPr>
              <w:t>20) Информация о сроке действия государственной аккредитации образовательных пр</w:t>
            </w:r>
            <w:r w:rsidRPr="00F521A6">
              <w:rPr>
                <w:color w:val="000000"/>
                <w:sz w:val="18"/>
                <w:szCs w:val="18"/>
                <w:lang w:eastAsia="ru-RU"/>
              </w:rPr>
              <w:t>о</w:t>
            </w:r>
            <w:r w:rsidRPr="00F521A6">
              <w:rPr>
                <w:color w:val="000000"/>
                <w:sz w:val="18"/>
                <w:szCs w:val="18"/>
                <w:lang w:eastAsia="ru-RU"/>
              </w:rPr>
              <w:t>грамм (при наличии государственной аккредитации)</w:t>
            </w:r>
          </w:p>
        </w:tc>
        <w:tc>
          <w:tcPr>
            <w:tcW w:w="2410" w:type="dxa"/>
            <w:vMerge/>
            <w:vAlign w:val="center"/>
            <w:hideMark/>
          </w:tcPr>
          <w:p w:rsidR="006039F6" w:rsidRPr="00F521A6" w:rsidRDefault="006039F6" w:rsidP="00181C75">
            <w:pPr>
              <w:suppressAutoHyphens w:val="0"/>
              <w:rPr>
                <w:sz w:val="18"/>
                <w:szCs w:val="18"/>
                <w:lang w:eastAsia="ru-RU"/>
              </w:rPr>
            </w:pPr>
          </w:p>
        </w:tc>
        <w:tc>
          <w:tcPr>
            <w:tcW w:w="1417" w:type="dxa"/>
            <w:vMerge/>
            <w:vAlign w:val="center"/>
            <w:hideMark/>
          </w:tcPr>
          <w:p w:rsidR="006039F6" w:rsidRPr="00F521A6" w:rsidRDefault="006039F6" w:rsidP="00181C75">
            <w:pPr>
              <w:suppressAutoHyphens w:val="0"/>
              <w:rPr>
                <w:sz w:val="18"/>
                <w:szCs w:val="18"/>
                <w:lang w:eastAsia="ru-RU"/>
              </w:rPr>
            </w:pPr>
          </w:p>
        </w:tc>
        <w:tc>
          <w:tcPr>
            <w:tcW w:w="1701" w:type="dxa"/>
            <w:shd w:val="clear" w:color="auto" w:fill="D9D9D9" w:themeFill="background1" w:themeFillShade="D9"/>
          </w:tcPr>
          <w:p w:rsidR="006039F6" w:rsidRPr="00F521A6" w:rsidRDefault="006039F6" w:rsidP="00181C75">
            <w:pPr>
              <w:suppressAutoHyphens w:val="0"/>
              <w:jc w:val="center"/>
              <w:rPr>
                <w:sz w:val="18"/>
                <w:szCs w:val="18"/>
                <w:lang w:eastAsia="ru-RU"/>
              </w:rPr>
            </w:pPr>
            <w:r w:rsidRPr="00F521A6">
              <w:rPr>
                <w:sz w:val="18"/>
                <w:szCs w:val="18"/>
                <w:lang w:eastAsia="ru-RU"/>
              </w:rPr>
              <w:t>Х</w:t>
            </w:r>
          </w:p>
        </w:tc>
      </w:tr>
      <w:tr w:rsidR="006039F6" w:rsidRPr="00F521A6" w:rsidTr="00757BA7">
        <w:tc>
          <w:tcPr>
            <w:tcW w:w="255" w:type="dxa"/>
            <w:vMerge/>
            <w:vAlign w:val="center"/>
            <w:hideMark/>
          </w:tcPr>
          <w:p w:rsidR="006039F6" w:rsidRPr="00F521A6" w:rsidRDefault="006039F6" w:rsidP="00181C75">
            <w:pPr>
              <w:suppressAutoHyphens w:val="0"/>
              <w:rPr>
                <w:sz w:val="18"/>
                <w:szCs w:val="18"/>
                <w:lang w:eastAsia="ru-RU"/>
              </w:rPr>
            </w:pPr>
          </w:p>
        </w:tc>
        <w:tc>
          <w:tcPr>
            <w:tcW w:w="2150" w:type="dxa"/>
            <w:vMerge/>
            <w:vAlign w:val="center"/>
            <w:hideMark/>
          </w:tcPr>
          <w:p w:rsidR="006039F6" w:rsidRPr="00F521A6" w:rsidRDefault="006039F6" w:rsidP="00181C75">
            <w:pPr>
              <w:suppressAutoHyphens w:val="0"/>
              <w:rPr>
                <w:sz w:val="18"/>
                <w:szCs w:val="18"/>
                <w:lang w:eastAsia="ru-RU"/>
              </w:rPr>
            </w:pPr>
          </w:p>
        </w:tc>
        <w:tc>
          <w:tcPr>
            <w:tcW w:w="567" w:type="dxa"/>
            <w:vMerge/>
            <w:vAlign w:val="center"/>
            <w:hideMark/>
          </w:tcPr>
          <w:p w:rsidR="006039F6" w:rsidRPr="00F521A6" w:rsidRDefault="006039F6" w:rsidP="00181C75">
            <w:pPr>
              <w:suppressAutoHyphens w:val="0"/>
              <w:rPr>
                <w:sz w:val="18"/>
                <w:szCs w:val="18"/>
                <w:lang w:eastAsia="ru-RU"/>
              </w:rPr>
            </w:pPr>
          </w:p>
        </w:tc>
        <w:tc>
          <w:tcPr>
            <w:tcW w:w="6951" w:type="dxa"/>
            <w:gridSpan w:val="4"/>
            <w:shd w:val="clear" w:color="auto" w:fill="auto"/>
            <w:noWrap/>
            <w:vAlign w:val="center"/>
            <w:hideMark/>
          </w:tcPr>
          <w:p w:rsidR="006039F6" w:rsidRPr="00F521A6" w:rsidRDefault="006039F6" w:rsidP="00181C75">
            <w:pPr>
              <w:suppressAutoHyphens w:val="0"/>
              <w:rPr>
                <w:color w:val="000000"/>
                <w:sz w:val="18"/>
                <w:szCs w:val="18"/>
                <w:lang w:eastAsia="ru-RU"/>
              </w:rPr>
            </w:pPr>
            <w:r w:rsidRPr="00F521A6">
              <w:rPr>
                <w:color w:val="000000"/>
                <w:sz w:val="18"/>
                <w:szCs w:val="18"/>
                <w:lang w:eastAsia="ru-RU"/>
              </w:rPr>
              <w:t>21)  Информация об описании образовательных программ с приложением их копий</w:t>
            </w:r>
          </w:p>
        </w:tc>
        <w:tc>
          <w:tcPr>
            <w:tcW w:w="2410" w:type="dxa"/>
            <w:vMerge w:val="restart"/>
            <w:vAlign w:val="center"/>
            <w:hideMark/>
          </w:tcPr>
          <w:p w:rsidR="006039F6" w:rsidRPr="00F521A6" w:rsidRDefault="006039F6" w:rsidP="006039F6">
            <w:pPr>
              <w:suppressAutoHyphens w:val="0"/>
              <w:rPr>
                <w:sz w:val="18"/>
                <w:szCs w:val="18"/>
                <w:lang w:eastAsia="ru-RU"/>
              </w:rPr>
            </w:pPr>
            <w:r w:rsidRPr="00F521A6">
              <w:rPr>
                <w:sz w:val="18"/>
                <w:szCs w:val="18"/>
                <w:lang w:eastAsia="ru-RU"/>
              </w:rPr>
              <w:t xml:space="preserve">0 баллов, </w:t>
            </w:r>
          </w:p>
          <w:p w:rsidR="006039F6" w:rsidRDefault="006039F6" w:rsidP="006039F6">
            <w:pPr>
              <w:suppressAutoHyphens w:val="0"/>
              <w:rPr>
                <w:sz w:val="18"/>
                <w:szCs w:val="18"/>
                <w:lang w:eastAsia="ru-RU"/>
              </w:rPr>
            </w:pPr>
            <w:r>
              <w:rPr>
                <w:sz w:val="18"/>
                <w:szCs w:val="18"/>
                <w:lang w:eastAsia="ru-RU"/>
              </w:rPr>
              <w:t>0,5 балла, а информация пре</w:t>
            </w:r>
            <w:r>
              <w:rPr>
                <w:sz w:val="18"/>
                <w:szCs w:val="18"/>
                <w:lang w:eastAsia="ru-RU"/>
              </w:rPr>
              <w:t>д</w:t>
            </w:r>
            <w:r>
              <w:rPr>
                <w:sz w:val="18"/>
                <w:szCs w:val="18"/>
                <w:lang w:eastAsia="ru-RU"/>
              </w:rPr>
              <w:t>ставлена частично</w:t>
            </w:r>
          </w:p>
          <w:p w:rsidR="006039F6" w:rsidRPr="00F521A6" w:rsidRDefault="006039F6" w:rsidP="006039F6">
            <w:pPr>
              <w:suppressAutoHyphens w:val="0"/>
              <w:rPr>
                <w:sz w:val="18"/>
                <w:szCs w:val="18"/>
                <w:lang w:eastAsia="ru-RU"/>
              </w:rPr>
            </w:pPr>
            <w:r w:rsidRPr="00F521A6">
              <w:rPr>
                <w:sz w:val="18"/>
                <w:szCs w:val="18"/>
                <w:lang w:eastAsia="ru-RU"/>
              </w:rPr>
              <w:t>1 балл</w:t>
            </w:r>
          </w:p>
        </w:tc>
        <w:tc>
          <w:tcPr>
            <w:tcW w:w="1417" w:type="dxa"/>
            <w:vMerge/>
            <w:vAlign w:val="center"/>
            <w:hideMark/>
          </w:tcPr>
          <w:p w:rsidR="006039F6" w:rsidRPr="00F521A6" w:rsidRDefault="006039F6" w:rsidP="00181C75">
            <w:pPr>
              <w:suppressAutoHyphens w:val="0"/>
              <w:rPr>
                <w:sz w:val="18"/>
                <w:szCs w:val="18"/>
                <w:lang w:eastAsia="ru-RU"/>
              </w:rPr>
            </w:pPr>
          </w:p>
        </w:tc>
        <w:tc>
          <w:tcPr>
            <w:tcW w:w="1701" w:type="dxa"/>
          </w:tcPr>
          <w:p w:rsidR="006039F6" w:rsidRPr="00F521A6" w:rsidRDefault="006039F6" w:rsidP="00181C75">
            <w:pPr>
              <w:suppressAutoHyphens w:val="0"/>
              <w:jc w:val="center"/>
              <w:rPr>
                <w:sz w:val="18"/>
                <w:szCs w:val="18"/>
                <w:lang w:eastAsia="ru-RU"/>
              </w:rPr>
            </w:pPr>
            <w:r w:rsidRPr="00F521A6">
              <w:rPr>
                <w:sz w:val="18"/>
                <w:szCs w:val="18"/>
                <w:lang w:eastAsia="ru-RU"/>
              </w:rPr>
              <w:t>+</w:t>
            </w:r>
          </w:p>
        </w:tc>
      </w:tr>
      <w:tr w:rsidR="006039F6" w:rsidRPr="00F521A6" w:rsidTr="00757BA7">
        <w:tc>
          <w:tcPr>
            <w:tcW w:w="255" w:type="dxa"/>
            <w:vMerge/>
            <w:vAlign w:val="center"/>
            <w:hideMark/>
          </w:tcPr>
          <w:p w:rsidR="006039F6" w:rsidRPr="00F521A6" w:rsidRDefault="006039F6" w:rsidP="00181C75">
            <w:pPr>
              <w:suppressAutoHyphens w:val="0"/>
              <w:rPr>
                <w:sz w:val="18"/>
                <w:szCs w:val="18"/>
                <w:lang w:eastAsia="ru-RU"/>
              </w:rPr>
            </w:pPr>
          </w:p>
        </w:tc>
        <w:tc>
          <w:tcPr>
            <w:tcW w:w="2150" w:type="dxa"/>
            <w:vMerge/>
            <w:vAlign w:val="center"/>
            <w:hideMark/>
          </w:tcPr>
          <w:p w:rsidR="006039F6" w:rsidRPr="00F521A6" w:rsidRDefault="006039F6" w:rsidP="00181C75">
            <w:pPr>
              <w:suppressAutoHyphens w:val="0"/>
              <w:rPr>
                <w:sz w:val="18"/>
                <w:szCs w:val="18"/>
                <w:lang w:eastAsia="ru-RU"/>
              </w:rPr>
            </w:pPr>
          </w:p>
        </w:tc>
        <w:tc>
          <w:tcPr>
            <w:tcW w:w="567" w:type="dxa"/>
            <w:vMerge/>
            <w:vAlign w:val="center"/>
            <w:hideMark/>
          </w:tcPr>
          <w:p w:rsidR="006039F6" w:rsidRPr="00F521A6" w:rsidRDefault="006039F6" w:rsidP="00181C75">
            <w:pPr>
              <w:suppressAutoHyphens w:val="0"/>
              <w:rPr>
                <w:sz w:val="18"/>
                <w:szCs w:val="18"/>
                <w:lang w:eastAsia="ru-RU"/>
              </w:rPr>
            </w:pPr>
          </w:p>
        </w:tc>
        <w:tc>
          <w:tcPr>
            <w:tcW w:w="6951" w:type="dxa"/>
            <w:gridSpan w:val="4"/>
            <w:shd w:val="clear" w:color="auto" w:fill="auto"/>
            <w:noWrap/>
            <w:vAlign w:val="center"/>
            <w:hideMark/>
          </w:tcPr>
          <w:p w:rsidR="006039F6" w:rsidRPr="00F521A6" w:rsidRDefault="006039F6" w:rsidP="00181C75">
            <w:pPr>
              <w:suppressAutoHyphens w:val="0"/>
              <w:rPr>
                <w:color w:val="000000"/>
                <w:sz w:val="18"/>
                <w:szCs w:val="18"/>
                <w:lang w:eastAsia="ru-RU"/>
              </w:rPr>
            </w:pPr>
            <w:r w:rsidRPr="00F521A6">
              <w:rPr>
                <w:color w:val="000000"/>
                <w:sz w:val="18"/>
                <w:szCs w:val="18"/>
                <w:lang w:eastAsia="ru-RU"/>
              </w:rPr>
              <w:t>22) Информация об учебных планах реализуемых образовательных программ с прилож</w:t>
            </w:r>
            <w:r w:rsidRPr="00F521A6">
              <w:rPr>
                <w:color w:val="000000"/>
                <w:sz w:val="18"/>
                <w:szCs w:val="18"/>
                <w:lang w:eastAsia="ru-RU"/>
              </w:rPr>
              <w:t>е</w:t>
            </w:r>
            <w:r w:rsidRPr="00F521A6">
              <w:rPr>
                <w:color w:val="000000"/>
                <w:sz w:val="18"/>
                <w:szCs w:val="18"/>
                <w:lang w:eastAsia="ru-RU"/>
              </w:rPr>
              <w:t>нием их копий</w:t>
            </w:r>
          </w:p>
        </w:tc>
        <w:tc>
          <w:tcPr>
            <w:tcW w:w="2410" w:type="dxa"/>
            <w:vMerge/>
            <w:vAlign w:val="center"/>
            <w:hideMark/>
          </w:tcPr>
          <w:p w:rsidR="006039F6" w:rsidRPr="00F521A6" w:rsidRDefault="006039F6" w:rsidP="00181C75">
            <w:pPr>
              <w:suppressAutoHyphens w:val="0"/>
              <w:rPr>
                <w:sz w:val="18"/>
                <w:szCs w:val="18"/>
                <w:lang w:eastAsia="ru-RU"/>
              </w:rPr>
            </w:pPr>
          </w:p>
        </w:tc>
        <w:tc>
          <w:tcPr>
            <w:tcW w:w="1417" w:type="dxa"/>
            <w:vMerge/>
            <w:vAlign w:val="center"/>
            <w:hideMark/>
          </w:tcPr>
          <w:p w:rsidR="006039F6" w:rsidRPr="00F521A6" w:rsidRDefault="006039F6" w:rsidP="00181C75">
            <w:pPr>
              <w:suppressAutoHyphens w:val="0"/>
              <w:rPr>
                <w:sz w:val="18"/>
                <w:szCs w:val="18"/>
                <w:lang w:eastAsia="ru-RU"/>
              </w:rPr>
            </w:pPr>
          </w:p>
        </w:tc>
        <w:tc>
          <w:tcPr>
            <w:tcW w:w="1701" w:type="dxa"/>
          </w:tcPr>
          <w:p w:rsidR="006039F6" w:rsidRPr="00F521A6" w:rsidRDefault="006039F6" w:rsidP="00181C75">
            <w:pPr>
              <w:suppressAutoHyphens w:val="0"/>
              <w:jc w:val="center"/>
              <w:rPr>
                <w:sz w:val="18"/>
                <w:szCs w:val="18"/>
                <w:lang w:eastAsia="ru-RU"/>
              </w:rPr>
            </w:pPr>
            <w:r w:rsidRPr="00F521A6">
              <w:rPr>
                <w:sz w:val="18"/>
                <w:szCs w:val="18"/>
                <w:lang w:eastAsia="ru-RU"/>
              </w:rPr>
              <w:t>+</w:t>
            </w:r>
          </w:p>
        </w:tc>
      </w:tr>
      <w:tr w:rsidR="006039F6" w:rsidRPr="00F521A6" w:rsidTr="00757BA7">
        <w:tc>
          <w:tcPr>
            <w:tcW w:w="255" w:type="dxa"/>
            <w:vMerge/>
            <w:vAlign w:val="center"/>
            <w:hideMark/>
          </w:tcPr>
          <w:p w:rsidR="006039F6" w:rsidRPr="00F521A6" w:rsidRDefault="006039F6" w:rsidP="00181C75">
            <w:pPr>
              <w:suppressAutoHyphens w:val="0"/>
              <w:rPr>
                <w:sz w:val="18"/>
                <w:szCs w:val="18"/>
                <w:lang w:eastAsia="ru-RU"/>
              </w:rPr>
            </w:pPr>
          </w:p>
        </w:tc>
        <w:tc>
          <w:tcPr>
            <w:tcW w:w="2150" w:type="dxa"/>
            <w:vMerge/>
            <w:vAlign w:val="center"/>
            <w:hideMark/>
          </w:tcPr>
          <w:p w:rsidR="006039F6" w:rsidRPr="00F521A6" w:rsidRDefault="006039F6" w:rsidP="00181C75">
            <w:pPr>
              <w:suppressAutoHyphens w:val="0"/>
              <w:rPr>
                <w:sz w:val="18"/>
                <w:szCs w:val="18"/>
                <w:lang w:eastAsia="ru-RU"/>
              </w:rPr>
            </w:pPr>
          </w:p>
        </w:tc>
        <w:tc>
          <w:tcPr>
            <w:tcW w:w="567" w:type="dxa"/>
            <w:vMerge/>
            <w:vAlign w:val="center"/>
            <w:hideMark/>
          </w:tcPr>
          <w:p w:rsidR="006039F6" w:rsidRPr="00F521A6" w:rsidRDefault="006039F6" w:rsidP="00181C75">
            <w:pPr>
              <w:suppressAutoHyphens w:val="0"/>
              <w:rPr>
                <w:sz w:val="18"/>
                <w:szCs w:val="18"/>
                <w:lang w:eastAsia="ru-RU"/>
              </w:rPr>
            </w:pPr>
          </w:p>
        </w:tc>
        <w:tc>
          <w:tcPr>
            <w:tcW w:w="6951" w:type="dxa"/>
            <w:gridSpan w:val="4"/>
            <w:shd w:val="clear" w:color="auto" w:fill="auto"/>
            <w:noWrap/>
            <w:vAlign w:val="center"/>
            <w:hideMark/>
          </w:tcPr>
          <w:p w:rsidR="006039F6" w:rsidRPr="00F521A6" w:rsidRDefault="006039F6" w:rsidP="00181C75">
            <w:pPr>
              <w:suppressAutoHyphens w:val="0"/>
              <w:rPr>
                <w:color w:val="000000"/>
                <w:sz w:val="18"/>
                <w:szCs w:val="18"/>
                <w:lang w:eastAsia="ru-RU"/>
              </w:rPr>
            </w:pPr>
            <w:r w:rsidRPr="00F521A6">
              <w:rPr>
                <w:color w:val="000000"/>
                <w:sz w:val="18"/>
                <w:szCs w:val="18"/>
                <w:lang w:eastAsia="ru-RU"/>
              </w:rPr>
              <w:t>23)  Аннотации к рабочим программам дисциплин (по каждой дисциплине в составе о</w:t>
            </w:r>
            <w:r w:rsidRPr="00F521A6">
              <w:rPr>
                <w:color w:val="000000"/>
                <w:sz w:val="18"/>
                <w:szCs w:val="18"/>
                <w:lang w:eastAsia="ru-RU"/>
              </w:rPr>
              <w:t>б</w:t>
            </w:r>
            <w:r w:rsidRPr="00F521A6">
              <w:rPr>
                <w:color w:val="000000"/>
                <w:sz w:val="18"/>
                <w:szCs w:val="18"/>
                <w:lang w:eastAsia="ru-RU"/>
              </w:rPr>
              <w:t>разовательной программы) с приложением их копий (при наличии)</w:t>
            </w:r>
          </w:p>
        </w:tc>
        <w:tc>
          <w:tcPr>
            <w:tcW w:w="2410" w:type="dxa"/>
            <w:vMerge/>
            <w:vAlign w:val="center"/>
            <w:hideMark/>
          </w:tcPr>
          <w:p w:rsidR="006039F6" w:rsidRPr="00F521A6" w:rsidRDefault="006039F6" w:rsidP="00181C75">
            <w:pPr>
              <w:suppressAutoHyphens w:val="0"/>
              <w:rPr>
                <w:sz w:val="18"/>
                <w:szCs w:val="18"/>
                <w:lang w:eastAsia="ru-RU"/>
              </w:rPr>
            </w:pPr>
          </w:p>
        </w:tc>
        <w:tc>
          <w:tcPr>
            <w:tcW w:w="1417" w:type="dxa"/>
            <w:vMerge/>
            <w:vAlign w:val="center"/>
            <w:hideMark/>
          </w:tcPr>
          <w:p w:rsidR="006039F6" w:rsidRPr="00F521A6" w:rsidRDefault="006039F6" w:rsidP="00181C75">
            <w:pPr>
              <w:suppressAutoHyphens w:val="0"/>
              <w:rPr>
                <w:sz w:val="18"/>
                <w:szCs w:val="18"/>
                <w:lang w:eastAsia="ru-RU"/>
              </w:rPr>
            </w:pPr>
          </w:p>
        </w:tc>
        <w:tc>
          <w:tcPr>
            <w:tcW w:w="1701" w:type="dxa"/>
          </w:tcPr>
          <w:p w:rsidR="006039F6" w:rsidRPr="00F521A6" w:rsidRDefault="006039F6" w:rsidP="00181C75">
            <w:pPr>
              <w:suppressAutoHyphens w:val="0"/>
              <w:jc w:val="center"/>
              <w:rPr>
                <w:sz w:val="18"/>
                <w:szCs w:val="18"/>
                <w:lang w:eastAsia="ru-RU"/>
              </w:rPr>
            </w:pPr>
            <w:r w:rsidRPr="00F521A6">
              <w:rPr>
                <w:sz w:val="18"/>
                <w:szCs w:val="18"/>
                <w:lang w:eastAsia="ru-RU"/>
              </w:rPr>
              <w:t>+</w:t>
            </w:r>
          </w:p>
        </w:tc>
      </w:tr>
      <w:tr w:rsidR="006039F6" w:rsidRPr="00F521A6" w:rsidTr="00757BA7">
        <w:tc>
          <w:tcPr>
            <w:tcW w:w="255" w:type="dxa"/>
            <w:vMerge/>
            <w:vAlign w:val="center"/>
            <w:hideMark/>
          </w:tcPr>
          <w:p w:rsidR="006039F6" w:rsidRPr="00F521A6" w:rsidRDefault="006039F6" w:rsidP="00181C75">
            <w:pPr>
              <w:suppressAutoHyphens w:val="0"/>
              <w:rPr>
                <w:sz w:val="18"/>
                <w:szCs w:val="18"/>
                <w:lang w:eastAsia="ru-RU"/>
              </w:rPr>
            </w:pPr>
          </w:p>
        </w:tc>
        <w:tc>
          <w:tcPr>
            <w:tcW w:w="2150" w:type="dxa"/>
            <w:vMerge/>
            <w:vAlign w:val="center"/>
            <w:hideMark/>
          </w:tcPr>
          <w:p w:rsidR="006039F6" w:rsidRPr="00F521A6" w:rsidRDefault="006039F6" w:rsidP="00181C75">
            <w:pPr>
              <w:suppressAutoHyphens w:val="0"/>
              <w:rPr>
                <w:sz w:val="18"/>
                <w:szCs w:val="18"/>
                <w:lang w:eastAsia="ru-RU"/>
              </w:rPr>
            </w:pPr>
          </w:p>
        </w:tc>
        <w:tc>
          <w:tcPr>
            <w:tcW w:w="567" w:type="dxa"/>
            <w:vMerge/>
            <w:vAlign w:val="center"/>
            <w:hideMark/>
          </w:tcPr>
          <w:p w:rsidR="006039F6" w:rsidRPr="00F521A6" w:rsidRDefault="006039F6" w:rsidP="00181C75">
            <w:pPr>
              <w:suppressAutoHyphens w:val="0"/>
              <w:rPr>
                <w:sz w:val="18"/>
                <w:szCs w:val="18"/>
                <w:lang w:eastAsia="ru-RU"/>
              </w:rPr>
            </w:pPr>
          </w:p>
        </w:tc>
        <w:tc>
          <w:tcPr>
            <w:tcW w:w="6951" w:type="dxa"/>
            <w:gridSpan w:val="4"/>
            <w:shd w:val="clear" w:color="auto" w:fill="auto"/>
            <w:noWrap/>
            <w:vAlign w:val="center"/>
            <w:hideMark/>
          </w:tcPr>
          <w:p w:rsidR="006039F6" w:rsidRPr="00F521A6" w:rsidRDefault="006039F6" w:rsidP="00181C75">
            <w:pPr>
              <w:suppressAutoHyphens w:val="0"/>
              <w:rPr>
                <w:color w:val="000000"/>
                <w:sz w:val="18"/>
                <w:szCs w:val="18"/>
                <w:lang w:eastAsia="ru-RU"/>
              </w:rPr>
            </w:pPr>
            <w:r w:rsidRPr="00F521A6">
              <w:rPr>
                <w:color w:val="000000"/>
                <w:sz w:val="18"/>
                <w:szCs w:val="18"/>
                <w:lang w:eastAsia="ru-RU"/>
              </w:rPr>
              <w:t>24) Информация о календарных учебных графиках с приложением их копий</w:t>
            </w:r>
          </w:p>
        </w:tc>
        <w:tc>
          <w:tcPr>
            <w:tcW w:w="2410" w:type="dxa"/>
            <w:vMerge/>
            <w:vAlign w:val="center"/>
            <w:hideMark/>
          </w:tcPr>
          <w:p w:rsidR="006039F6" w:rsidRPr="00F521A6" w:rsidRDefault="006039F6" w:rsidP="00181C75">
            <w:pPr>
              <w:suppressAutoHyphens w:val="0"/>
              <w:rPr>
                <w:sz w:val="18"/>
                <w:szCs w:val="18"/>
                <w:lang w:eastAsia="ru-RU"/>
              </w:rPr>
            </w:pPr>
          </w:p>
        </w:tc>
        <w:tc>
          <w:tcPr>
            <w:tcW w:w="1417" w:type="dxa"/>
            <w:vMerge/>
            <w:vAlign w:val="center"/>
            <w:hideMark/>
          </w:tcPr>
          <w:p w:rsidR="006039F6" w:rsidRPr="00F521A6" w:rsidRDefault="006039F6" w:rsidP="00181C75">
            <w:pPr>
              <w:suppressAutoHyphens w:val="0"/>
              <w:rPr>
                <w:sz w:val="18"/>
                <w:szCs w:val="18"/>
                <w:lang w:eastAsia="ru-RU"/>
              </w:rPr>
            </w:pPr>
          </w:p>
        </w:tc>
        <w:tc>
          <w:tcPr>
            <w:tcW w:w="1701" w:type="dxa"/>
          </w:tcPr>
          <w:p w:rsidR="006039F6" w:rsidRPr="00F521A6" w:rsidRDefault="006039F6" w:rsidP="00181C75">
            <w:pPr>
              <w:suppressAutoHyphens w:val="0"/>
              <w:jc w:val="center"/>
              <w:rPr>
                <w:sz w:val="18"/>
                <w:szCs w:val="18"/>
                <w:lang w:eastAsia="ru-RU"/>
              </w:rPr>
            </w:pPr>
            <w:r w:rsidRPr="00F521A6">
              <w:rPr>
                <w:sz w:val="18"/>
                <w:szCs w:val="18"/>
                <w:lang w:eastAsia="ru-RU"/>
              </w:rPr>
              <w:t>+</w:t>
            </w:r>
          </w:p>
        </w:tc>
      </w:tr>
      <w:tr w:rsidR="006039F6" w:rsidRPr="00F521A6" w:rsidTr="00757BA7">
        <w:tc>
          <w:tcPr>
            <w:tcW w:w="255" w:type="dxa"/>
            <w:vMerge/>
            <w:vAlign w:val="center"/>
          </w:tcPr>
          <w:p w:rsidR="006039F6" w:rsidRPr="00F521A6" w:rsidRDefault="006039F6" w:rsidP="00181C75">
            <w:pPr>
              <w:suppressAutoHyphens w:val="0"/>
              <w:rPr>
                <w:sz w:val="18"/>
                <w:szCs w:val="18"/>
                <w:lang w:eastAsia="ru-RU"/>
              </w:rPr>
            </w:pPr>
          </w:p>
        </w:tc>
        <w:tc>
          <w:tcPr>
            <w:tcW w:w="2150" w:type="dxa"/>
            <w:vMerge/>
            <w:vAlign w:val="center"/>
          </w:tcPr>
          <w:p w:rsidR="006039F6" w:rsidRPr="00F521A6" w:rsidRDefault="006039F6" w:rsidP="00181C75">
            <w:pPr>
              <w:suppressAutoHyphens w:val="0"/>
              <w:rPr>
                <w:sz w:val="18"/>
                <w:szCs w:val="18"/>
                <w:lang w:eastAsia="ru-RU"/>
              </w:rPr>
            </w:pPr>
          </w:p>
        </w:tc>
        <w:tc>
          <w:tcPr>
            <w:tcW w:w="567" w:type="dxa"/>
            <w:vMerge/>
            <w:vAlign w:val="center"/>
          </w:tcPr>
          <w:p w:rsidR="006039F6" w:rsidRPr="00F521A6" w:rsidRDefault="006039F6" w:rsidP="00181C75">
            <w:pPr>
              <w:suppressAutoHyphens w:val="0"/>
              <w:rPr>
                <w:sz w:val="18"/>
                <w:szCs w:val="18"/>
                <w:lang w:eastAsia="ru-RU"/>
              </w:rPr>
            </w:pPr>
          </w:p>
        </w:tc>
        <w:tc>
          <w:tcPr>
            <w:tcW w:w="6951" w:type="dxa"/>
            <w:gridSpan w:val="4"/>
            <w:shd w:val="clear" w:color="auto" w:fill="auto"/>
            <w:noWrap/>
            <w:vAlign w:val="center"/>
          </w:tcPr>
          <w:p w:rsidR="006039F6" w:rsidRPr="00F521A6" w:rsidRDefault="006039F6" w:rsidP="00181C75">
            <w:pPr>
              <w:suppressAutoHyphens w:val="0"/>
              <w:rPr>
                <w:color w:val="000000"/>
                <w:sz w:val="18"/>
                <w:szCs w:val="18"/>
                <w:lang w:eastAsia="ru-RU"/>
              </w:rPr>
            </w:pPr>
            <w:r w:rsidRPr="00F521A6">
              <w:rPr>
                <w:color w:val="000000"/>
                <w:sz w:val="18"/>
                <w:szCs w:val="18"/>
                <w:lang w:eastAsia="ru-RU"/>
              </w:rPr>
              <w:t>25)  Информация о методических и иных документах, разработанных образовательной организацией для обеспечения образовательного процесса</w:t>
            </w:r>
          </w:p>
        </w:tc>
        <w:tc>
          <w:tcPr>
            <w:tcW w:w="2410" w:type="dxa"/>
            <w:vMerge w:val="restart"/>
            <w:vAlign w:val="center"/>
          </w:tcPr>
          <w:p w:rsidR="006039F6" w:rsidRPr="00757BA7" w:rsidRDefault="006039F6" w:rsidP="006039F6">
            <w:pPr>
              <w:suppressAutoHyphens w:val="0"/>
              <w:rPr>
                <w:sz w:val="18"/>
                <w:szCs w:val="18"/>
                <w:lang w:eastAsia="ru-RU"/>
              </w:rPr>
            </w:pPr>
            <w:r w:rsidRPr="00757BA7">
              <w:rPr>
                <w:sz w:val="18"/>
                <w:szCs w:val="18"/>
                <w:lang w:eastAsia="ru-RU"/>
              </w:rPr>
              <w:t xml:space="preserve">0 баллов, </w:t>
            </w:r>
            <w:r>
              <w:rPr>
                <w:sz w:val="18"/>
                <w:szCs w:val="18"/>
                <w:lang w:eastAsia="ru-RU"/>
              </w:rPr>
              <w:t>информация отсу</w:t>
            </w:r>
            <w:r>
              <w:rPr>
                <w:sz w:val="18"/>
                <w:szCs w:val="18"/>
                <w:lang w:eastAsia="ru-RU"/>
              </w:rPr>
              <w:t>т</w:t>
            </w:r>
            <w:r>
              <w:rPr>
                <w:sz w:val="18"/>
                <w:szCs w:val="18"/>
                <w:lang w:eastAsia="ru-RU"/>
              </w:rPr>
              <w:t xml:space="preserve">ствует </w:t>
            </w:r>
          </w:p>
          <w:p w:rsidR="006039F6" w:rsidRPr="00F521A6" w:rsidRDefault="006039F6" w:rsidP="006039F6">
            <w:pPr>
              <w:suppressAutoHyphens w:val="0"/>
              <w:rPr>
                <w:sz w:val="18"/>
                <w:szCs w:val="18"/>
                <w:lang w:eastAsia="ru-RU"/>
              </w:rPr>
            </w:pPr>
            <w:r w:rsidRPr="00757BA7">
              <w:rPr>
                <w:sz w:val="18"/>
                <w:szCs w:val="18"/>
                <w:lang w:eastAsia="ru-RU"/>
              </w:rPr>
              <w:t>1 балл</w:t>
            </w:r>
            <w:r>
              <w:rPr>
                <w:sz w:val="18"/>
                <w:szCs w:val="18"/>
                <w:lang w:eastAsia="ru-RU"/>
              </w:rPr>
              <w:t>, информация присутс</w:t>
            </w:r>
            <w:r>
              <w:rPr>
                <w:sz w:val="18"/>
                <w:szCs w:val="18"/>
                <w:lang w:eastAsia="ru-RU"/>
              </w:rPr>
              <w:t>т</w:t>
            </w:r>
            <w:r>
              <w:rPr>
                <w:sz w:val="18"/>
                <w:szCs w:val="18"/>
                <w:lang w:eastAsia="ru-RU"/>
              </w:rPr>
              <w:t>вует</w:t>
            </w:r>
          </w:p>
        </w:tc>
        <w:tc>
          <w:tcPr>
            <w:tcW w:w="1417" w:type="dxa"/>
            <w:vMerge/>
            <w:vAlign w:val="center"/>
          </w:tcPr>
          <w:p w:rsidR="006039F6" w:rsidRPr="00F521A6" w:rsidRDefault="006039F6" w:rsidP="00181C75">
            <w:pPr>
              <w:suppressAutoHyphens w:val="0"/>
              <w:rPr>
                <w:sz w:val="18"/>
                <w:szCs w:val="18"/>
                <w:lang w:eastAsia="ru-RU"/>
              </w:rPr>
            </w:pPr>
          </w:p>
        </w:tc>
        <w:tc>
          <w:tcPr>
            <w:tcW w:w="1701" w:type="dxa"/>
          </w:tcPr>
          <w:p w:rsidR="006039F6" w:rsidRPr="00F521A6" w:rsidRDefault="006039F6" w:rsidP="00181C75">
            <w:pPr>
              <w:suppressAutoHyphens w:val="0"/>
              <w:jc w:val="center"/>
              <w:rPr>
                <w:sz w:val="18"/>
                <w:szCs w:val="18"/>
                <w:lang w:eastAsia="ru-RU"/>
              </w:rPr>
            </w:pPr>
            <w:r w:rsidRPr="00F521A6">
              <w:rPr>
                <w:sz w:val="18"/>
                <w:szCs w:val="18"/>
                <w:lang w:eastAsia="ru-RU"/>
              </w:rPr>
              <w:t>+</w:t>
            </w:r>
          </w:p>
        </w:tc>
      </w:tr>
      <w:tr w:rsidR="006039F6" w:rsidRPr="00F521A6" w:rsidTr="00757BA7">
        <w:tc>
          <w:tcPr>
            <w:tcW w:w="255" w:type="dxa"/>
            <w:vMerge/>
            <w:vAlign w:val="center"/>
          </w:tcPr>
          <w:p w:rsidR="006039F6" w:rsidRPr="00F521A6" w:rsidRDefault="006039F6" w:rsidP="00181C75">
            <w:pPr>
              <w:suppressAutoHyphens w:val="0"/>
              <w:rPr>
                <w:sz w:val="18"/>
                <w:szCs w:val="18"/>
                <w:lang w:eastAsia="ru-RU"/>
              </w:rPr>
            </w:pPr>
          </w:p>
        </w:tc>
        <w:tc>
          <w:tcPr>
            <w:tcW w:w="2150" w:type="dxa"/>
            <w:vMerge/>
            <w:vAlign w:val="center"/>
          </w:tcPr>
          <w:p w:rsidR="006039F6" w:rsidRPr="00F521A6" w:rsidRDefault="006039F6" w:rsidP="00181C75">
            <w:pPr>
              <w:suppressAutoHyphens w:val="0"/>
              <w:rPr>
                <w:sz w:val="18"/>
                <w:szCs w:val="18"/>
                <w:lang w:eastAsia="ru-RU"/>
              </w:rPr>
            </w:pPr>
          </w:p>
        </w:tc>
        <w:tc>
          <w:tcPr>
            <w:tcW w:w="567" w:type="dxa"/>
            <w:vMerge/>
            <w:vAlign w:val="center"/>
          </w:tcPr>
          <w:p w:rsidR="006039F6" w:rsidRPr="00F521A6" w:rsidRDefault="006039F6" w:rsidP="00181C75">
            <w:pPr>
              <w:suppressAutoHyphens w:val="0"/>
              <w:rPr>
                <w:sz w:val="18"/>
                <w:szCs w:val="18"/>
                <w:lang w:eastAsia="ru-RU"/>
              </w:rPr>
            </w:pPr>
          </w:p>
        </w:tc>
        <w:tc>
          <w:tcPr>
            <w:tcW w:w="6951" w:type="dxa"/>
            <w:gridSpan w:val="4"/>
            <w:shd w:val="clear" w:color="auto" w:fill="auto"/>
            <w:noWrap/>
            <w:vAlign w:val="center"/>
          </w:tcPr>
          <w:p w:rsidR="006039F6" w:rsidRPr="00F521A6" w:rsidRDefault="006039F6" w:rsidP="00181C75">
            <w:pPr>
              <w:suppressAutoHyphens w:val="0"/>
              <w:rPr>
                <w:color w:val="000000"/>
                <w:sz w:val="18"/>
                <w:szCs w:val="18"/>
                <w:lang w:eastAsia="ru-RU"/>
              </w:rPr>
            </w:pPr>
            <w:r w:rsidRPr="00F521A6">
              <w:rPr>
                <w:color w:val="000000"/>
                <w:sz w:val="18"/>
                <w:szCs w:val="18"/>
                <w:lang w:eastAsia="ru-RU"/>
              </w:rPr>
              <w:t>26)  Информация о реализуемых образовательных программах, в том числе о реализу</w:t>
            </w:r>
            <w:r w:rsidRPr="00F521A6">
              <w:rPr>
                <w:color w:val="000000"/>
                <w:sz w:val="18"/>
                <w:szCs w:val="18"/>
                <w:lang w:eastAsia="ru-RU"/>
              </w:rPr>
              <w:t>е</w:t>
            </w:r>
            <w:r w:rsidRPr="00F521A6">
              <w:rPr>
                <w:color w:val="000000"/>
                <w:sz w:val="18"/>
                <w:szCs w:val="18"/>
                <w:lang w:eastAsia="ru-RU"/>
              </w:rPr>
              <w:t>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w:t>
            </w:r>
            <w:r w:rsidRPr="00F521A6">
              <w:rPr>
                <w:color w:val="000000"/>
                <w:sz w:val="18"/>
                <w:szCs w:val="18"/>
                <w:lang w:eastAsia="ru-RU"/>
              </w:rPr>
              <w:t>а</w:t>
            </w:r>
            <w:r w:rsidRPr="00F521A6">
              <w:rPr>
                <w:color w:val="000000"/>
                <w:sz w:val="18"/>
                <w:szCs w:val="18"/>
                <w:lang w:eastAsia="ru-RU"/>
              </w:rPr>
              <w:t>тельной программой</w:t>
            </w:r>
          </w:p>
        </w:tc>
        <w:tc>
          <w:tcPr>
            <w:tcW w:w="2410" w:type="dxa"/>
            <w:vMerge/>
            <w:vAlign w:val="center"/>
          </w:tcPr>
          <w:p w:rsidR="006039F6" w:rsidRPr="00F521A6" w:rsidRDefault="006039F6" w:rsidP="00181C75">
            <w:pPr>
              <w:suppressAutoHyphens w:val="0"/>
              <w:rPr>
                <w:sz w:val="18"/>
                <w:szCs w:val="18"/>
                <w:lang w:eastAsia="ru-RU"/>
              </w:rPr>
            </w:pPr>
          </w:p>
        </w:tc>
        <w:tc>
          <w:tcPr>
            <w:tcW w:w="1417" w:type="dxa"/>
            <w:vMerge/>
            <w:vAlign w:val="center"/>
          </w:tcPr>
          <w:p w:rsidR="006039F6" w:rsidRPr="00F521A6" w:rsidRDefault="006039F6" w:rsidP="00181C75">
            <w:pPr>
              <w:suppressAutoHyphens w:val="0"/>
              <w:rPr>
                <w:sz w:val="18"/>
                <w:szCs w:val="18"/>
                <w:lang w:eastAsia="ru-RU"/>
              </w:rPr>
            </w:pPr>
          </w:p>
        </w:tc>
        <w:tc>
          <w:tcPr>
            <w:tcW w:w="1701" w:type="dxa"/>
          </w:tcPr>
          <w:p w:rsidR="006039F6" w:rsidRPr="00F521A6" w:rsidRDefault="006039F6" w:rsidP="00181C75">
            <w:pPr>
              <w:suppressAutoHyphens w:val="0"/>
              <w:jc w:val="center"/>
              <w:rPr>
                <w:sz w:val="18"/>
                <w:szCs w:val="18"/>
                <w:lang w:eastAsia="ru-RU"/>
              </w:rPr>
            </w:pPr>
            <w:r w:rsidRPr="00F521A6">
              <w:rPr>
                <w:sz w:val="18"/>
                <w:szCs w:val="18"/>
                <w:lang w:eastAsia="ru-RU"/>
              </w:rPr>
              <w:t>+</w:t>
            </w:r>
          </w:p>
        </w:tc>
      </w:tr>
      <w:tr w:rsidR="006039F6" w:rsidRPr="00F521A6" w:rsidTr="00757BA7">
        <w:tc>
          <w:tcPr>
            <w:tcW w:w="255" w:type="dxa"/>
            <w:vMerge/>
            <w:vAlign w:val="center"/>
          </w:tcPr>
          <w:p w:rsidR="006039F6" w:rsidRPr="00F521A6" w:rsidRDefault="006039F6" w:rsidP="00181C75">
            <w:pPr>
              <w:suppressAutoHyphens w:val="0"/>
              <w:rPr>
                <w:sz w:val="18"/>
                <w:szCs w:val="18"/>
                <w:lang w:eastAsia="ru-RU"/>
              </w:rPr>
            </w:pPr>
          </w:p>
        </w:tc>
        <w:tc>
          <w:tcPr>
            <w:tcW w:w="2150" w:type="dxa"/>
            <w:vMerge/>
            <w:vAlign w:val="center"/>
          </w:tcPr>
          <w:p w:rsidR="006039F6" w:rsidRPr="00F521A6" w:rsidRDefault="006039F6" w:rsidP="00181C75">
            <w:pPr>
              <w:suppressAutoHyphens w:val="0"/>
              <w:rPr>
                <w:sz w:val="18"/>
                <w:szCs w:val="18"/>
                <w:lang w:eastAsia="ru-RU"/>
              </w:rPr>
            </w:pPr>
          </w:p>
        </w:tc>
        <w:tc>
          <w:tcPr>
            <w:tcW w:w="567" w:type="dxa"/>
            <w:vMerge/>
            <w:vAlign w:val="center"/>
          </w:tcPr>
          <w:p w:rsidR="006039F6" w:rsidRPr="00F521A6" w:rsidRDefault="006039F6" w:rsidP="00181C75">
            <w:pPr>
              <w:suppressAutoHyphens w:val="0"/>
              <w:rPr>
                <w:sz w:val="18"/>
                <w:szCs w:val="18"/>
                <w:lang w:eastAsia="ru-RU"/>
              </w:rPr>
            </w:pPr>
          </w:p>
        </w:tc>
        <w:tc>
          <w:tcPr>
            <w:tcW w:w="6951" w:type="dxa"/>
            <w:gridSpan w:val="4"/>
            <w:shd w:val="clear" w:color="auto" w:fill="auto"/>
            <w:noWrap/>
            <w:vAlign w:val="center"/>
          </w:tcPr>
          <w:p w:rsidR="006039F6" w:rsidRPr="00F521A6" w:rsidRDefault="006039F6" w:rsidP="00181C75">
            <w:pPr>
              <w:suppressAutoHyphens w:val="0"/>
              <w:rPr>
                <w:color w:val="000000"/>
                <w:sz w:val="18"/>
                <w:szCs w:val="18"/>
                <w:lang w:eastAsia="ru-RU"/>
              </w:rPr>
            </w:pPr>
            <w:r w:rsidRPr="00F521A6">
              <w:rPr>
                <w:color w:val="000000"/>
                <w:sz w:val="18"/>
                <w:szCs w:val="18"/>
                <w:lang w:eastAsia="ru-RU"/>
              </w:rPr>
              <w:t>27)  Информация об использовании при реализации указанных образовательных пр</w:t>
            </w:r>
            <w:r w:rsidRPr="00F521A6">
              <w:rPr>
                <w:color w:val="000000"/>
                <w:sz w:val="18"/>
                <w:szCs w:val="18"/>
                <w:lang w:eastAsia="ru-RU"/>
              </w:rPr>
              <w:t>о</w:t>
            </w:r>
            <w:r w:rsidRPr="00F521A6">
              <w:rPr>
                <w:color w:val="000000"/>
                <w:sz w:val="18"/>
                <w:szCs w:val="18"/>
                <w:lang w:eastAsia="ru-RU"/>
              </w:rPr>
              <w:t>грамм электронного обучения и дистанционных образовательных технологий (при нал</w:t>
            </w:r>
            <w:r w:rsidRPr="00F521A6">
              <w:rPr>
                <w:color w:val="000000"/>
                <w:sz w:val="18"/>
                <w:szCs w:val="18"/>
                <w:lang w:eastAsia="ru-RU"/>
              </w:rPr>
              <w:t>и</w:t>
            </w:r>
            <w:r w:rsidRPr="00F521A6">
              <w:rPr>
                <w:color w:val="000000"/>
                <w:sz w:val="18"/>
                <w:szCs w:val="18"/>
                <w:lang w:eastAsia="ru-RU"/>
              </w:rPr>
              <w:t>чии)</w:t>
            </w:r>
          </w:p>
        </w:tc>
        <w:tc>
          <w:tcPr>
            <w:tcW w:w="2410" w:type="dxa"/>
            <w:vMerge/>
            <w:vAlign w:val="center"/>
          </w:tcPr>
          <w:p w:rsidR="006039F6" w:rsidRPr="00F521A6" w:rsidRDefault="006039F6" w:rsidP="00181C75">
            <w:pPr>
              <w:suppressAutoHyphens w:val="0"/>
              <w:rPr>
                <w:sz w:val="18"/>
                <w:szCs w:val="18"/>
                <w:lang w:eastAsia="ru-RU"/>
              </w:rPr>
            </w:pPr>
          </w:p>
        </w:tc>
        <w:tc>
          <w:tcPr>
            <w:tcW w:w="1417" w:type="dxa"/>
            <w:vMerge/>
            <w:vAlign w:val="center"/>
          </w:tcPr>
          <w:p w:rsidR="006039F6" w:rsidRPr="00F521A6" w:rsidRDefault="006039F6" w:rsidP="00181C75">
            <w:pPr>
              <w:suppressAutoHyphens w:val="0"/>
              <w:rPr>
                <w:sz w:val="18"/>
                <w:szCs w:val="18"/>
                <w:lang w:eastAsia="ru-RU"/>
              </w:rPr>
            </w:pPr>
          </w:p>
        </w:tc>
        <w:tc>
          <w:tcPr>
            <w:tcW w:w="1701" w:type="dxa"/>
            <w:shd w:val="clear" w:color="auto" w:fill="D9D9D9" w:themeFill="background1" w:themeFillShade="D9"/>
          </w:tcPr>
          <w:p w:rsidR="006039F6" w:rsidRPr="00F521A6" w:rsidRDefault="006039F6" w:rsidP="00181C75">
            <w:pPr>
              <w:suppressAutoHyphens w:val="0"/>
              <w:jc w:val="center"/>
              <w:rPr>
                <w:sz w:val="18"/>
                <w:szCs w:val="18"/>
                <w:lang w:eastAsia="ru-RU"/>
              </w:rPr>
            </w:pPr>
            <w:r w:rsidRPr="00F521A6">
              <w:rPr>
                <w:sz w:val="18"/>
                <w:szCs w:val="18"/>
                <w:lang w:eastAsia="ru-RU"/>
              </w:rPr>
              <w:t>Х</w:t>
            </w:r>
          </w:p>
        </w:tc>
      </w:tr>
      <w:tr w:rsidR="006039F6" w:rsidRPr="00F521A6" w:rsidTr="00757BA7">
        <w:tc>
          <w:tcPr>
            <w:tcW w:w="255" w:type="dxa"/>
            <w:vMerge/>
            <w:vAlign w:val="center"/>
          </w:tcPr>
          <w:p w:rsidR="006039F6" w:rsidRPr="00F521A6" w:rsidRDefault="006039F6" w:rsidP="00181C75">
            <w:pPr>
              <w:suppressAutoHyphens w:val="0"/>
              <w:rPr>
                <w:sz w:val="18"/>
                <w:szCs w:val="18"/>
                <w:lang w:eastAsia="ru-RU"/>
              </w:rPr>
            </w:pPr>
          </w:p>
        </w:tc>
        <w:tc>
          <w:tcPr>
            <w:tcW w:w="2150" w:type="dxa"/>
            <w:vMerge/>
            <w:vAlign w:val="center"/>
          </w:tcPr>
          <w:p w:rsidR="006039F6" w:rsidRPr="00F521A6" w:rsidRDefault="006039F6" w:rsidP="00181C75">
            <w:pPr>
              <w:suppressAutoHyphens w:val="0"/>
              <w:rPr>
                <w:sz w:val="18"/>
                <w:szCs w:val="18"/>
                <w:lang w:eastAsia="ru-RU"/>
              </w:rPr>
            </w:pPr>
          </w:p>
        </w:tc>
        <w:tc>
          <w:tcPr>
            <w:tcW w:w="567" w:type="dxa"/>
            <w:vMerge/>
            <w:vAlign w:val="center"/>
          </w:tcPr>
          <w:p w:rsidR="006039F6" w:rsidRPr="00F521A6" w:rsidRDefault="006039F6" w:rsidP="00181C75">
            <w:pPr>
              <w:suppressAutoHyphens w:val="0"/>
              <w:rPr>
                <w:sz w:val="18"/>
                <w:szCs w:val="18"/>
                <w:lang w:eastAsia="ru-RU"/>
              </w:rPr>
            </w:pPr>
          </w:p>
        </w:tc>
        <w:tc>
          <w:tcPr>
            <w:tcW w:w="6951" w:type="dxa"/>
            <w:gridSpan w:val="4"/>
            <w:shd w:val="clear" w:color="auto" w:fill="auto"/>
            <w:noWrap/>
            <w:vAlign w:val="center"/>
          </w:tcPr>
          <w:p w:rsidR="006039F6" w:rsidRPr="00F521A6" w:rsidRDefault="006039F6" w:rsidP="00181C75">
            <w:pPr>
              <w:suppressAutoHyphens w:val="0"/>
              <w:rPr>
                <w:color w:val="000000"/>
                <w:sz w:val="18"/>
                <w:szCs w:val="18"/>
                <w:lang w:eastAsia="ru-RU"/>
              </w:rPr>
            </w:pPr>
            <w:r w:rsidRPr="00F521A6">
              <w:rPr>
                <w:color w:val="000000"/>
                <w:sz w:val="18"/>
                <w:szCs w:val="18"/>
                <w:lang w:eastAsia="ru-RU"/>
              </w:rPr>
              <w:t>28) Информация о численности обучающихся по реализуемым образовательным пр</w:t>
            </w:r>
            <w:r w:rsidRPr="00F521A6">
              <w:rPr>
                <w:color w:val="000000"/>
                <w:sz w:val="18"/>
                <w:szCs w:val="18"/>
                <w:lang w:eastAsia="ru-RU"/>
              </w:rPr>
              <w:t>о</w:t>
            </w:r>
            <w:r w:rsidRPr="00F521A6">
              <w:rPr>
                <w:color w:val="000000"/>
                <w:sz w:val="18"/>
                <w:szCs w:val="18"/>
                <w:lang w:eastAsia="ru-RU"/>
              </w:rPr>
              <w:t>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w:t>
            </w:r>
            <w:r w:rsidRPr="00F521A6">
              <w:rPr>
                <w:color w:val="000000"/>
                <w:sz w:val="18"/>
                <w:szCs w:val="18"/>
                <w:lang w:eastAsia="ru-RU"/>
              </w:rPr>
              <w:t>б</w:t>
            </w:r>
            <w:r w:rsidRPr="00F521A6">
              <w:rPr>
                <w:color w:val="000000"/>
                <w:sz w:val="18"/>
                <w:szCs w:val="18"/>
                <w:lang w:eastAsia="ru-RU"/>
              </w:rPr>
              <w:t>разование (обучение)</w:t>
            </w:r>
          </w:p>
        </w:tc>
        <w:tc>
          <w:tcPr>
            <w:tcW w:w="2410" w:type="dxa"/>
            <w:vMerge/>
            <w:vAlign w:val="center"/>
          </w:tcPr>
          <w:p w:rsidR="006039F6" w:rsidRPr="00F521A6" w:rsidRDefault="006039F6" w:rsidP="00181C75">
            <w:pPr>
              <w:suppressAutoHyphens w:val="0"/>
              <w:rPr>
                <w:sz w:val="18"/>
                <w:szCs w:val="18"/>
                <w:lang w:eastAsia="ru-RU"/>
              </w:rPr>
            </w:pPr>
          </w:p>
        </w:tc>
        <w:tc>
          <w:tcPr>
            <w:tcW w:w="1417" w:type="dxa"/>
            <w:vMerge/>
            <w:vAlign w:val="center"/>
          </w:tcPr>
          <w:p w:rsidR="006039F6" w:rsidRPr="00F521A6" w:rsidRDefault="006039F6" w:rsidP="00181C75">
            <w:pPr>
              <w:suppressAutoHyphens w:val="0"/>
              <w:rPr>
                <w:sz w:val="18"/>
                <w:szCs w:val="18"/>
                <w:lang w:eastAsia="ru-RU"/>
              </w:rPr>
            </w:pPr>
          </w:p>
        </w:tc>
        <w:tc>
          <w:tcPr>
            <w:tcW w:w="1701" w:type="dxa"/>
          </w:tcPr>
          <w:p w:rsidR="006039F6" w:rsidRPr="00F521A6" w:rsidRDefault="006039F6" w:rsidP="00181C75">
            <w:pPr>
              <w:suppressAutoHyphens w:val="0"/>
              <w:jc w:val="center"/>
              <w:rPr>
                <w:sz w:val="18"/>
                <w:szCs w:val="18"/>
                <w:lang w:eastAsia="ru-RU"/>
              </w:rPr>
            </w:pPr>
            <w:r w:rsidRPr="00F521A6">
              <w:rPr>
                <w:sz w:val="18"/>
                <w:szCs w:val="18"/>
                <w:lang w:eastAsia="ru-RU"/>
              </w:rPr>
              <w:t>+</w:t>
            </w:r>
          </w:p>
        </w:tc>
      </w:tr>
      <w:tr w:rsidR="006039F6" w:rsidRPr="00F521A6" w:rsidTr="00757BA7">
        <w:tc>
          <w:tcPr>
            <w:tcW w:w="255" w:type="dxa"/>
            <w:vMerge/>
            <w:vAlign w:val="center"/>
          </w:tcPr>
          <w:p w:rsidR="006039F6" w:rsidRPr="00F521A6" w:rsidRDefault="006039F6" w:rsidP="00181C75">
            <w:pPr>
              <w:suppressAutoHyphens w:val="0"/>
              <w:rPr>
                <w:sz w:val="18"/>
                <w:szCs w:val="18"/>
                <w:lang w:eastAsia="ru-RU"/>
              </w:rPr>
            </w:pPr>
          </w:p>
        </w:tc>
        <w:tc>
          <w:tcPr>
            <w:tcW w:w="2150" w:type="dxa"/>
            <w:vMerge/>
            <w:vAlign w:val="center"/>
          </w:tcPr>
          <w:p w:rsidR="006039F6" w:rsidRPr="00F521A6" w:rsidRDefault="006039F6" w:rsidP="00181C75">
            <w:pPr>
              <w:suppressAutoHyphens w:val="0"/>
              <w:rPr>
                <w:sz w:val="18"/>
                <w:szCs w:val="18"/>
                <w:lang w:eastAsia="ru-RU"/>
              </w:rPr>
            </w:pPr>
          </w:p>
        </w:tc>
        <w:tc>
          <w:tcPr>
            <w:tcW w:w="567" w:type="dxa"/>
            <w:vMerge/>
            <w:vAlign w:val="center"/>
          </w:tcPr>
          <w:p w:rsidR="006039F6" w:rsidRPr="00F521A6" w:rsidRDefault="006039F6" w:rsidP="00181C75">
            <w:pPr>
              <w:suppressAutoHyphens w:val="0"/>
              <w:rPr>
                <w:sz w:val="18"/>
                <w:szCs w:val="18"/>
                <w:lang w:eastAsia="ru-RU"/>
              </w:rPr>
            </w:pPr>
          </w:p>
        </w:tc>
        <w:tc>
          <w:tcPr>
            <w:tcW w:w="6951" w:type="dxa"/>
            <w:gridSpan w:val="4"/>
            <w:shd w:val="clear" w:color="auto" w:fill="auto"/>
            <w:noWrap/>
            <w:vAlign w:val="center"/>
          </w:tcPr>
          <w:p w:rsidR="006039F6" w:rsidRPr="00F521A6" w:rsidRDefault="006039F6" w:rsidP="00181C75">
            <w:pPr>
              <w:suppressAutoHyphens w:val="0"/>
              <w:rPr>
                <w:color w:val="000000"/>
                <w:sz w:val="18"/>
                <w:szCs w:val="18"/>
                <w:lang w:eastAsia="ru-RU"/>
              </w:rPr>
            </w:pPr>
            <w:r w:rsidRPr="00F521A6">
              <w:rPr>
                <w:color w:val="000000"/>
                <w:sz w:val="18"/>
                <w:szCs w:val="18"/>
                <w:lang w:eastAsia="ru-RU"/>
              </w:rPr>
              <w:t>29) Образовательные организации, реализующие общеобразовательные программы, д</w:t>
            </w:r>
            <w:r w:rsidRPr="00F521A6">
              <w:rPr>
                <w:color w:val="000000"/>
                <w:sz w:val="18"/>
                <w:szCs w:val="18"/>
                <w:lang w:eastAsia="ru-RU"/>
              </w:rPr>
              <w:t>о</w:t>
            </w:r>
            <w:r w:rsidRPr="00F521A6">
              <w:rPr>
                <w:color w:val="000000"/>
                <w:sz w:val="18"/>
                <w:szCs w:val="18"/>
                <w:lang w:eastAsia="ru-RU"/>
              </w:rPr>
              <w:t>полнительно указывают наименование образовательной программы</w:t>
            </w:r>
          </w:p>
        </w:tc>
        <w:tc>
          <w:tcPr>
            <w:tcW w:w="2410" w:type="dxa"/>
            <w:vMerge/>
            <w:vAlign w:val="center"/>
          </w:tcPr>
          <w:p w:rsidR="006039F6" w:rsidRPr="00F521A6" w:rsidRDefault="006039F6" w:rsidP="00181C75">
            <w:pPr>
              <w:suppressAutoHyphens w:val="0"/>
              <w:rPr>
                <w:sz w:val="18"/>
                <w:szCs w:val="18"/>
                <w:lang w:eastAsia="ru-RU"/>
              </w:rPr>
            </w:pPr>
          </w:p>
        </w:tc>
        <w:tc>
          <w:tcPr>
            <w:tcW w:w="1417" w:type="dxa"/>
            <w:vMerge/>
            <w:vAlign w:val="center"/>
          </w:tcPr>
          <w:p w:rsidR="006039F6" w:rsidRPr="00F521A6" w:rsidRDefault="006039F6" w:rsidP="00181C75">
            <w:pPr>
              <w:suppressAutoHyphens w:val="0"/>
              <w:rPr>
                <w:sz w:val="18"/>
                <w:szCs w:val="18"/>
                <w:lang w:eastAsia="ru-RU"/>
              </w:rPr>
            </w:pPr>
          </w:p>
        </w:tc>
        <w:tc>
          <w:tcPr>
            <w:tcW w:w="1701" w:type="dxa"/>
            <w:shd w:val="clear" w:color="auto" w:fill="D9D9D9" w:themeFill="background1" w:themeFillShade="D9"/>
          </w:tcPr>
          <w:p w:rsidR="006039F6" w:rsidRPr="00F521A6" w:rsidRDefault="006039F6" w:rsidP="00181C75">
            <w:pPr>
              <w:suppressAutoHyphens w:val="0"/>
              <w:jc w:val="center"/>
              <w:rPr>
                <w:sz w:val="18"/>
                <w:szCs w:val="18"/>
                <w:lang w:eastAsia="ru-RU"/>
              </w:rPr>
            </w:pPr>
            <w:r w:rsidRPr="00F521A6">
              <w:rPr>
                <w:sz w:val="18"/>
                <w:szCs w:val="18"/>
                <w:lang w:eastAsia="ru-RU"/>
              </w:rPr>
              <w:t>Х</w:t>
            </w:r>
          </w:p>
        </w:tc>
      </w:tr>
      <w:tr w:rsidR="006039F6" w:rsidRPr="00F521A6" w:rsidTr="00757BA7">
        <w:tc>
          <w:tcPr>
            <w:tcW w:w="255" w:type="dxa"/>
            <w:vMerge/>
            <w:vAlign w:val="center"/>
          </w:tcPr>
          <w:p w:rsidR="006039F6" w:rsidRPr="00F521A6" w:rsidRDefault="006039F6" w:rsidP="00181C75">
            <w:pPr>
              <w:suppressAutoHyphens w:val="0"/>
              <w:rPr>
                <w:sz w:val="18"/>
                <w:szCs w:val="18"/>
                <w:lang w:eastAsia="ru-RU"/>
              </w:rPr>
            </w:pPr>
          </w:p>
        </w:tc>
        <w:tc>
          <w:tcPr>
            <w:tcW w:w="2150" w:type="dxa"/>
            <w:vMerge/>
            <w:vAlign w:val="center"/>
          </w:tcPr>
          <w:p w:rsidR="006039F6" w:rsidRPr="00F521A6" w:rsidRDefault="006039F6" w:rsidP="00181C75">
            <w:pPr>
              <w:suppressAutoHyphens w:val="0"/>
              <w:rPr>
                <w:sz w:val="18"/>
                <w:szCs w:val="18"/>
                <w:lang w:eastAsia="ru-RU"/>
              </w:rPr>
            </w:pPr>
          </w:p>
        </w:tc>
        <w:tc>
          <w:tcPr>
            <w:tcW w:w="567" w:type="dxa"/>
            <w:vMerge/>
            <w:vAlign w:val="center"/>
          </w:tcPr>
          <w:p w:rsidR="006039F6" w:rsidRPr="00F521A6" w:rsidRDefault="006039F6" w:rsidP="00181C75">
            <w:pPr>
              <w:suppressAutoHyphens w:val="0"/>
              <w:rPr>
                <w:sz w:val="18"/>
                <w:szCs w:val="18"/>
                <w:lang w:eastAsia="ru-RU"/>
              </w:rPr>
            </w:pPr>
          </w:p>
        </w:tc>
        <w:tc>
          <w:tcPr>
            <w:tcW w:w="6951" w:type="dxa"/>
            <w:gridSpan w:val="4"/>
            <w:shd w:val="clear" w:color="auto" w:fill="auto"/>
            <w:noWrap/>
            <w:vAlign w:val="center"/>
          </w:tcPr>
          <w:p w:rsidR="006039F6" w:rsidRPr="00F521A6" w:rsidRDefault="006039F6" w:rsidP="00181C75">
            <w:pPr>
              <w:suppressAutoHyphens w:val="0"/>
              <w:rPr>
                <w:i/>
                <w:iCs/>
                <w:color w:val="000000"/>
                <w:sz w:val="18"/>
                <w:szCs w:val="18"/>
                <w:lang w:eastAsia="ru-RU"/>
              </w:rPr>
            </w:pPr>
            <w:r w:rsidRPr="00F521A6">
              <w:rPr>
                <w:i/>
                <w:iCs/>
                <w:color w:val="000000"/>
                <w:sz w:val="18"/>
                <w:szCs w:val="18"/>
                <w:lang w:eastAsia="ru-RU"/>
              </w:rPr>
              <w:t>Образовательные организации, реализующие профессиональные образовательные пр</w:t>
            </w:r>
            <w:r w:rsidRPr="00F521A6">
              <w:rPr>
                <w:i/>
                <w:iCs/>
                <w:color w:val="000000"/>
                <w:sz w:val="18"/>
                <w:szCs w:val="18"/>
                <w:lang w:eastAsia="ru-RU"/>
              </w:rPr>
              <w:t>о</w:t>
            </w:r>
            <w:r w:rsidRPr="00F521A6">
              <w:rPr>
                <w:i/>
                <w:iCs/>
                <w:color w:val="000000"/>
                <w:sz w:val="18"/>
                <w:szCs w:val="18"/>
                <w:lang w:eastAsia="ru-RU"/>
              </w:rPr>
              <w:t>граммы, дополнительно для каждой образовательной программы указывают:</w:t>
            </w:r>
          </w:p>
        </w:tc>
        <w:tc>
          <w:tcPr>
            <w:tcW w:w="2410" w:type="dxa"/>
            <w:vMerge/>
            <w:vAlign w:val="center"/>
          </w:tcPr>
          <w:p w:rsidR="006039F6" w:rsidRPr="00F521A6" w:rsidRDefault="006039F6" w:rsidP="00181C75">
            <w:pPr>
              <w:suppressAutoHyphens w:val="0"/>
              <w:rPr>
                <w:sz w:val="18"/>
                <w:szCs w:val="18"/>
                <w:lang w:eastAsia="ru-RU"/>
              </w:rPr>
            </w:pPr>
          </w:p>
        </w:tc>
        <w:tc>
          <w:tcPr>
            <w:tcW w:w="1417" w:type="dxa"/>
            <w:vMerge/>
            <w:vAlign w:val="center"/>
          </w:tcPr>
          <w:p w:rsidR="006039F6" w:rsidRPr="00F521A6" w:rsidRDefault="006039F6" w:rsidP="00181C75">
            <w:pPr>
              <w:suppressAutoHyphens w:val="0"/>
              <w:rPr>
                <w:sz w:val="18"/>
                <w:szCs w:val="18"/>
                <w:lang w:eastAsia="ru-RU"/>
              </w:rPr>
            </w:pPr>
          </w:p>
        </w:tc>
        <w:tc>
          <w:tcPr>
            <w:tcW w:w="1701" w:type="dxa"/>
            <w:shd w:val="clear" w:color="auto" w:fill="auto"/>
          </w:tcPr>
          <w:p w:rsidR="006039F6" w:rsidRPr="00F521A6" w:rsidRDefault="006039F6" w:rsidP="00181C75">
            <w:pPr>
              <w:suppressAutoHyphens w:val="0"/>
              <w:jc w:val="center"/>
              <w:rPr>
                <w:sz w:val="18"/>
                <w:szCs w:val="18"/>
                <w:lang w:eastAsia="ru-RU"/>
              </w:rPr>
            </w:pPr>
          </w:p>
        </w:tc>
      </w:tr>
      <w:tr w:rsidR="006039F6" w:rsidRPr="00F521A6" w:rsidTr="00757BA7">
        <w:tc>
          <w:tcPr>
            <w:tcW w:w="255" w:type="dxa"/>
            <w:vMerge/>
            <w:vAlign w:val="center"/>
          </w:tcPr>
          <w:p w:rsidR="006039F6" w:rsidRPr="00F521A6" w:rsidRDefault="006039F6" w:rsidP="00267882">
            <w:pPr>
              <w:suppressAutoHyphens w:val="0"/>
              <w:rPr>
                <w:sz w:val="18"/>
                <w:szCs w:val="18"/>
                <w:lang w:eastAsia="ru-RU"/>
              </w:rPr>
            </w:pPr>
          </w:p>
        </w:tc>
        <w:tc>
          <w:tcPr>
            <w:tcW w:w="2150" w:type="dxa"/>
            <w:vMerge/>
            <w:vAlign w:val="center"/>
          </w:tcPr>
          <w:p w:rsidR="006039F6" w:rsidRPr="00F521A6" w:rsidRDefault="006039F6" w:rsidP="00267882">
            <w:pPr>
              <w:suppressAutoHyphens w:val="0"/>
              <w:rPr>
                <w:sz w:val="18"/>
                <w:szCs w:val="18"/>
                <w:lang w:eastAsia="ru-RU"/>
              </w:rPr>
            </w:pPr>
          </w:p>
        </w:tc>
        <w:tc>
          <w:tcPr>
            <w:tcW w:w="567" w:type="dxa"/>
            <w:vMerge/>
            <w:vAlign w:val="center"/>
          </w:tcPr>
          <w:p w:rsidR="006039F6" w:rsidRPr="00F521A6" w:rsidRDefault="006039F6" w:rsidP="00267882">
            <w:pPr>
              <w:suppressAutoHyphens w:val="0"/>
              <w:rPr>
                <w:sz w:val="18"/>
                <w:szCs w:val="18"/>
                <w:lang w:eastAsia="ru-RU"/>
              </w:rPr>
            </w:pPr>
          </w:p>
        </w:tc>
        <w:tc>
          <w:tcPr>
            <w:tcW w:w="6951" w:type="dxa"/>
            <w:gridSpan w:val="4"/>
            <w:shd w:val="clear" w:color="auto" w:fill="auto"/>
            <w:noWrap/>
            <w:vAlign w:val="center"/>
          </w:tcPr>
          <w:p w:rsidR="006039F6" w:rsidRPr="00F521A6" w:rsidRDefault="006039F6" w:rsidP="00267882">
            <w:pPr>
              <w:suppressAutoHyphens w:val="0"/>
              <w:rPr>
                <w:color w:val="000000"/>
                <w:sz w:val="18"/>
                <w:szCs w:val="18"/>
                <w:lang w:eastAsia="ru-RU"/>
              </w:rPr>
            </w:pPr>
            <w:r w:rsidRPr="00F521A6">
              <w:rPr>
                <w:color w:val="000000"/>
                <w:sz w:val="18"/>
                <w:szCs w:val="18"/>
                <w:lang w:eastAsia="ru-RU"/>
              </w:rPr>
              <w:t>30) Уровень образования</w:t>
            </w:r>
          </w:p>
        </w:tc>
        <w:tc>
          <w:tcPr>
            <w:tcW w:w="2410" w:type="dxa"/>
            <w:vMerge/>
            <w:vAlign w:val="center"/>
          </w:tcPr>
          <w:p w:rsidR="006039F6" w:rsidRPr="00F521A6" w:rsidRDefault="006039F6" w:rsidP="00267882">
            <w:pPr>
              <w:suppressAutoHyphens w:val="0"/>
              <w:rPr>
                <w:sz w:val="18"/>
                <w:szCs w:val="18"/>
                <w:lang w:eastAsia="ru-RU"/>
              </w:rPr>
            </w:pPr>
          </w:p>
        </w:tc>
        <w:tc>
          <w:tcPr>
            <w:tcW w:w="1417" w:type="dxa"/>
            <w:vMerge/>
            <w:vAlign w:val="center"/>
          </w:tcPr>
          <w:p w:rsidR="006039F6" w:rsidRPr="00F521A6" w:rsidRDefault="006039F6" w:rsidP="00267882">
            <w:pPr>
              <w:suppressAutoHyphens w:val="0"/>
              <w:rPr>
                <w:sz w:val="18"/>
                <w:szCs w:val="18"/>
                <w:lang w:eastAsia="ru-RU"/>
              </w:rPr>
            </w:pPr>
          </w:p>
        </w:tc>
        <w:tc>
          <w:tcPr>
            <w:tcW w:w="1701" w:type="dxa"/>
            <w:shd w:val="clear" w:color="auto" w:fill="D9D9D9" w:themeFill="background1" w:themeFillShade="D9"/>
          </w:tcPr>
          <w:p w:rsidR="006039F6" w:rsidRPr="00F521A6" w:rsidRDefault="006039F6" w:rsidP="00267882">
            <w:pPr>
              <w:suppressAutoHyphens w:val="0"/>
              <w:jc w:val="center"/>
              <w:rPr>
                <w:sz w:val="18"/>
                <w:szCs w:val="18"/>
                <w:lang w:eastAsia="ru-RU"/>
              </w:rPr>
            </w:pPr>
            <w:r w:rsidRPr="00F521A6">
              <w:rPr>
                <w:sz w:val="18"/>
                <w:szCs w:val="18"/>
                <w:lang w:eastAsia="ru-RU"/>
              </w:rPr>
              <w:t>Х</w:t>
            </w:r>
          </w:p>
        </w:tc>
      </w:tr>
      <w:tr w:rsidR="006039F6" w:rsidRPr="00F521A6" w:rsidTr="00757BA7">
        <w:tc>
          <w:tcPr>
            <w:tcW w:w="255" w:type="dxa"/>
            <w:vMerge/>
            <w:vAlign w:val="center"/>
          </w:tcPr>
          <w:p w:rsidR="006039F6" w:rsidRPr="00F521A6" w:rsidRDefault="006039F6" w:rsidP="00267882">
            <w:pPr>
              <w:suppressAutoHyphens w:val="0"/>
              <w:rPr>
                <w:sz w:val="18"/>
                <w:szCs w:val="18"/>
                <w:lang w:eastAsia="ru-RU"/>
              </w:rPr>
            </w:pPr>
          </w:p>
        </w:tc>
        <w:tc>
          <w:tcPr>
            <w:tcW w:w="2150" w:type="dxa"/>
            <w:vMerge/>
            <w:vAlign w:val="center"/>
          </w:tcPr>
          <w:p w:rsidR="006039F6" w:rsidRPr="00F521A6" w:rsidRDefault="006039F6" w:rsidP="00267882">
            <w:pPr>
              <w:suppressAutoHyphens w:val="0"/>
              <w:rPr>
                <w:sz w:val="18"/>
                <w:szCs w:val="18"/>
                <w:lang w:eastAsia="ru-RU"/>
              </w:rPr>
            </w:pPr>
          </w:p>
        </w:tc>
        <w:tc>
          <w:tcPr>
            <w:tcW w:w="567" w:type="dxa"/>
            <w:vMerge/>
            <w:vAlign w:val="center"/>
          </w:tcPr>
          <w:p w:rsidR="006039F6" w:rsidRPr="00F521A6" w:rsidRDefault="006039F6" w:rsidP="00267882">
            <w:pPr>
              <w:suppressAutoHyphens w:val="0"/>
              <w:rPr>
                <w:sz w:val="18"/>
                <w:szCs w:val="18"/>
                <w:lang w:eastAsia="ru-RU"/>
              </w:rPr>
            </w:pPr>
          </w:p>
        </w:tc>
        <w:tc>
          <w:tcPr>
            <w:tcW w:w="6951" w:type="dxa"/>
            <w:gridSpan w:val="4"/>
            <w:shd w:val="clear" w:color="auto" w:fill="auto"/>
            <w:noWrap/>
            <w:vAlign w:val="center"/>
          </w:tcPr>
          <w:p w:rsidR="006039F6" w:rsidRPr="00F521A6" w:rsidRDefault="006039F6" w:rsidP="00267882">
            <w:pPr>
              <w:suppressAutoHyphens w:val="0"/>
              <w:rPr>
                <w:color w:val="000000"/>
                <w:sz w:val="18"/>
                <w:szCs w:val="18"/>
                <w:lang w:eastAsia="ru-RU"/>
              </w:rPr>
            </w:pPr>
            <w:r w:rsidRPr="00F521A6">
              <w:rPr>
                <w:color w:val="000000"/>
                <w:sz w:val="18"/>
                <w:szCs w:val="18"/>
                <w:lang w:eastAsia="ru-RU"/>
              </w:rPr>
              <w:t>31) Код и наименование профессии, специальности, направления подготовки</w:t>
            </w:r>
          </w:p>
        </w:tc>
        <w:tc>
          <w:tcPr>
            <w:tcW w:w="2410" w:type="dxa"/>
            <w:vMerge/>
            <w:vAlign w:val="center"/>
          </w:tcPr>
          <w:p w:rsidR="006039F6" w:rsidRPr="00F521A6" w:rsidRDefault="006039F6" w:rsidP="00267882">
            <w:pPr>
              <w:suppressAutoHyphens w:val="0"/>
              <w:rPr>
                <w:sz w:val="18"/>
                <w:szCs w:val="18"/>
                <w:lang w:eastAsia="ru-RU"/>
              </w:rPr>
            </w:pPr>
          </w:p>
        </w:tc>
        <w:tc>
          <w:tcPr>
            <w:tcW w:w="1417" w:type="dxa"/>
            <w:vMerge/>
            <w:vAlign w:val="center"/>
          </w:tcPr>
          <w:p w:rsidR="006039F6" w:rsidRPr="00F521A6" w:rsidRDefault="006039F6" w:rsidP="00267882">
            <w:pPr>
              <w:suppressAutoHyphens w:val="0"/>
              <w:rPr>
                <w:sz w:val="18"/>
                <w:szCs w:val="18"/>
                <w:lang w:eastAsia="ru-RU"/>
              </w:rPr>
            </w:pPr>
          </w:p>
        </w:tc>
        <w:tc>
          <w:tcPr>
            <w:tcW w:w="1701" w:type="dxa"/>
            <w:shd w:val="clear" w:color="auto" w:fill="D9D9D9" w:themeFill="background1" w:themeFillShade="D9"/>
          </w:tcPr>
          <w:p w:rsidR="006039F6" w:rsidRPr="00F521A6" w:rsidRDefault="006039F6" w:rsidP="00267882">
            <w:pPr>
              <w:suppressAutoHyphens w:val="0"/>
              <w:jc w:val="center"/>
              <w:rPr>
                <w:sz w:val="18"/>
                <w:szCs w:val="18"/>
                <w:lang w:eastAsia="ru-RU"/>
              </w:rPr>
            </w:pPr>
            <w:r w:rsidRPr="00F521A6">
              <w:rPr>
                <w:sz w:val="18"/>
                <w:szCs w:val="18"/>
                <w:lang w:eastAsia="ru-RU"/>
              </w:rPr>
              <w:t>Х</w:t>
            </w:r>
          </w:p>
        </w:tc>
      </w:tr>
      <w:tr w:rsidR="006039F6" w:rsidRPr="00F521A6" w:rsidTr="00757BA7">
        <w:tc>
          <w:tcPr>
            <w:tcW w:w="255" w:type="dxa"/>
            <w:vMerge/>
            <w:vAlign w:val="center"/>
          </w:tcPr>
          <w:p w:rsidR="006039F6" w:rsidRPr="00F521A6" w:rsidRDefault="006039F6" w:rsidP="00267882">
            <w:pPr>
              <w:suppressAutoHyphens w:val="0"/>
              <w:rPr>
                <w:sz w:val="18"/>
                <w:szCs w:val="18"/>
                <w:lang w:eastAsia="ru-RU"/>
              </w:rPr>
            </w:pPr>
          </w:p>
        </w:tc>
        <w:tc>
          <w:tcPr>
            <w:tcW w:w="2150" w:type="dxa"/>
            <w:vMerge/>
            <w:vAlign w:val="center"/>
          </w:tcPr>
          <w:p w:rsidR="006039F6" w:rsidRPr="00F521A6" w:rsidRDefault="006039F6" w:rsidP="00267882">
            <w:pPr>
              <w:suppressAutoHyphens w:val="0"/>
              <w:rPr>
                <w:sz w:val="18"/>
                <w:szCs w:val="18"/>
                <w:lang w:eastAsia="ru-RU"/>
              </w:rPr>
            </w:pPr>
          </w:p>
        </w:tc>
        <w:tc>
          <w:tcPr>
            <w:tcW w:w="567" w:type="dxa"/>
            <w:vMerge/>
            <w:vAlign w:val="center"/>
          </w:tcPr>
          <w:p w:rsidR="006039F6" w:rsidRPr="00F521A6" w:rsidRDefault="006039F6" w:rsidP="00267882">
            <w:pPr>
              <w:suppressAutoHyphens w:val="0"/>
              <w:rPr>
                <w:sz w:val="18"/>
                <w:szCs w:val="18"/>
                <w:lang w:eastAsia="ru-RU"/>
              </w:rPr>
            </w:pPr>
          </w:p>
        </w:tc>
        <w:tc>
          <w:tcPr>
            <w:tcW w:w="6951" w:type="dxa"/>
            <w:gridSpan w:val="4"/>
            <w:shd w:val="clear" w:color="auto" w:fill="auto"/>
            <w:noWrap/>
            <w:vAlign w:val="center"/>
          </w:tcPr>
          <w:p w:rsidR="006039F6" w:rsidRPr="00F521A6" w:rsidRDefault="006039F6" w:rsidP="00267882">
            <w:pPr>
              <w:suppressAutoHyphens w:val="0"/>
              <w:rPr>
                <w:color w:val="000000"/>
                <w:sz w:val="18"/>
                <w:szCs w:val="18"/>
                <w:lang w:eastAsia="ru-RU"/>
              </w:rPr>
            </w:pPr>
            <w:r w:rsidRPr="00F521A6">
              <w:rPr>
                <w:color w:val="000000"/>
                <w:sz w:val="18"/>
                <w:szCs w:val="18"/>
                <w:lang w:eastAsia="ru-RU"/>
              </w:rPr>
              <w:t>32) Информация о направлениях и результатах научной (научно-исследовательской) де</w:t>
            </w:r>
            <w:r w:rsidRPr="00F521A6">
              <w:rPr>
                <w:color w:val="000000"/>
                <w:sz w:val="18"/>
                <w:szCs w:val="18"/>
                <w:lang w:eastAsia="ru-RU"/>
              </w:rPr>
              <w:t>я</w:t>
            </w:r>
            <w:r w:rsidRPr="00F521A6">
              <w:rPr>
                <w:color w:val="000000"/>
                <w:sz w:val="18"/>
                <w:szCs w:val="18"/>
                <w:lang w:eastAsia="ru-RU"/>
              </w:rPr>
              <w:lastRenderedPageBreak/>
              <w:t>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tc>
        <w:tc>
          <w:tcPr>
            <w:tcW w:w="2410" w:type="dxa"/>
            <w:vMerge/>
            <w:vAlign w:val="center"/>
          </w:tcPr>
          <w:p w:rsidR="006039F6" w:rsidRPr="00F521A6" w:rsidRDefault="006039F6" w:rsidP="00267882">
            <w:pPr>
              <w:suppressAutoHyphens w:val="0"/>
              <w:rPr>
                <w:sz w:val="18"/>
                <w:szCs w:val="18"/>
                <w:lang w:eastAsia="ru-RU"/>
              </w:rPr>
            </w:pPr>
          </w:p>
        </w:tc>
        <w:tc>
          <w:tcPr>
            <w:tcW w:w="1417" w:type="dxa"/>
            <w:vMerge/>
            <w:vAlign w:val="center"/>
          </w:tcPr>
          <w:p w:rsidR="006039F6" w:rsidRPr="00F521A6" w:rsidRDefault="006039F6" w:rsidP="00267882">
            <w:pPr>
              <w:suppressAutoHyphens w:val="0"/>
              <w:rPr>
                <w:sz w:val="18"/>
                <w:szCs w:val="18"/>
                <w:lang w:eastAsia="ru-RU"/>
              </w:rPr>
            </w:pPr>
          </w:p>
        </w:tc>
        <w:tc>
          <w:tcPr>
            <w:tcW w:w="1701" w:type="dxa"/>
            <w:shd w:val="clear" w:color="auto" w:fill="D9D9D9" w:themeFill="background1" w:themeFillShade="D9"/>
          </w:tcPr>
          <w:p w:rsidR="006039F6" w:rsidRPr="00F521A6" w:rsidRDefault="006039F6" w:rsidP="00267882">
            <w:pPr>
              <w:suppressAutoHyphens w:val="0"/>
              <w:jc w:val="center"/>
              <w:rPr>
                <w:sz w:val="18"/>
                <w:szCs w:val="18"/>
                <w:lang w:eastAsia="ru-RU"/>
              </w:rPr>
            </w:pPr>
            <w:r w:rsidRPr="00F521A6">
              <w:rPr>
                <w:sz w:val="18"/>
                <w:szCs w:val="18"/>
                <w:lang w:eastAsia="ru-RU"/>
              </w:rPr>
              <w:t>Х</w:t>
            </w:r>
          </w:p>
        </w:tc>
      </w:tr>
      <w:tr w:rsidR="006039F6" w:rsidRPr="00F521A6" w:rsidTr="00757BA7">
        <w:tc>
          <w:tcPr>
            <w:tcW w:w="255" w:type="dxa"/>
            <w:vMerge/>
            <w:vAlign w:val="center"/>
          </w:tcPr>
          <w:p w:rsidR="006039F6" w:rsidRPr="00F521A6" w:rsidRDefault="006039F6" w:rsidP="00267882">
            <w:pPr>
              <w:suppressAutoHyphens w:val="0"/>
              <w:rPr>
                <w:sz w:val="18"/>
                <w:szCs w:val="18"/>
                <w:lang w:eastAsia="ru-RU"/>
              </w:rPr>
            </w:pPr>
          </w:p>
        </w:tc>
        <w:tc>
          <w:tcPr>
            <w:tcW w:w="2150" w:type="dxa"/>
            <w:vMerge/>
            <w:vAlign w:val="center"/>
          </w:tcPr>
          <w:p w:rsidR="006039F6" w:rsidRPr="00F521A6" w:rsidRDefault="006039F6" w:rsidP="00267882">
            <w:pPr>
              <w:suppressAutoHyphens w:val="0"/>
              <w:rPr>
                <w:sz w:val="18"/>
                <w:szCs w:val="18"/>
                <w:lang w:eastAsia="ru-RU"/>
              </w:rPr>
            </w:pPr>
          </w:p>
        </w:tc>
        <w:tc>
          <w:tcPr>
            <w:tcW w:w="567" w:type="dxa"/>
            <w:vMerge/>
            <w:vAlign w:val="center"/>
          </w:tcPr>
          <w:p w:rsidR="006039F6" w:rsidRPr="00F521A6" w:rsidRDefault="006039F6" w:rsidP="00267882">
            <w:pPr>
              <w:suppressAutoHyphens w:val="0"/>
              <w:rPr>
                <w:sz w:val="18"/>
                <w:szCs w:val="18"/>
                <w:lang w:eastAsia="ru-RU"/>
              </w:rPr>
            </w:pPr>
          </w:p>
        </w:tc>
        <w:tc>
          <w:tcPr>
            <w:tcW w:w="6951" w:type="dxa"/>
            <w:gridSpan w:val="4"/>
            <w:shd w:val="clear" w:color="auto" w:fill="auto"/>
            <w:noWrap/>
            <w:vAlign w:val="center"/>
          </w:tcPr>
          <w:p w:rsidR="006039F6" w:rsidRPr="00F521A6" w:rsidRDefault="006039F6" w:rsidP="00267882">
            <w:pPr>
              <w:suppressAutoHyphens w:val="0"/>
              <w:rPr>
                <w:color w:val="000000"/>
                <w:sz w:val="18"/>
                <w:szCs w:val="18"/>
                <w:lang w:eastAsia="ru-RU"/>
              </w:rPr>
            </w:pPr>
            <w:r w:rsidRPr="00F521A6">
              <w:rPr>
                <w:color w:val="000000"/>
                <w:sz w:val="18"/>
                <w:szCs w:val="18"/>
                <w:lang w:eastAsia="ru-RU"/>
              </w:rPr>
              <w:t>33) 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w:t>
            </w:r>
            <w:r w:rsidRPr="00F521A6">
              <w:rPr>
                <w:color w:val="000000"/>
                <w:sz w:val="18"/>
                <w:szCs w:val="18"/>
                <w:lang w:eastAsia="ru-RU"/>
              </w:rPr>
              <w:t>а</w:t>
            </w:r>
            <w:r w:rsidRPr="00F521A6">
              <w:rPr>
                <w:color w:val="000000"/>
                <w:sz w:val="18"/>
                <w:szCs w:val="18"/>
                <w:lang w:eastAsia="ru-RU"/>
              </w:rPr>
              <w:t>правлению подготовки или специальности высшего образования с различными услови</w:t>
            </w:r>
            <w:r w:rsidRPr="00F521A6">
              <w:rPr>
                <w:color w:val="000000"/>
                <w:sz w:val="18"/>
                <w:szCs w:val="18"/>
                <w:lang w:eastAsia="ru-RU"/>
              </w:rPr>
              <w:t>я</w:t>
            </w:r>
            <w:r w:rsidRPr="00F521A6">
              <w:rPr>
                <w:color w:val="000000"/>
                <w:sz w:val="18"/>
                <w:szCs w:val="18"/>
                <w:lang w:eastAsia="ru-RU"/>
              </w:rPr>
              <w:t>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w:t>
            </w:r>
            <w:r w:rsidRPr="00F521A6">
              <w:rPr>
                <w:color w:val="000000"/>
                <w:sz w:val="18"/>
                <w:szCs w:val="18"/>
                <w:lang w:eastAsia="ru-RU"/>
              </w:rPr>
              <w:t>о</w:t>
            </w:r>
            <w:r w:rsidRPr="00F521A6">
              <w:rPr>
                <w:color w:val="000000"/>
                <w:sz w:val="18"/>
                <w:szCs w:val="18"/>
                <w:lang w:eastAsia="ru-RU"/>
              </w:rPr>
              <w:t>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w:t>
            </w:r>
            <w:r w:rsidRPr="00F521A6">
              <w:rPr>
                <w:color w:val="000000"/>
                <w:sz w:val="18"/>
                <w:szCs w:val="18"/>
                <w:lang w:eastAsia="ru-RU"/>
              </w:rPr>
              <w:t>ь</w:t>
            </w:r>
            <w:r w:rsidRPr="00F521A6">
              <w:rPr>
                <w:color w:val="000000"/>
                <w:sz w:val="18"/>
                <w:szCs w:val="18"/>
                <w:lang w:eastAsia="ru-RU"/>
              </w:rPr>
              <w:t>татах перевода, восстановления и отчисления</w:t>
            </w:r>
          </w:p>
        </w:tc>
        <w:tc>
          <w:tcPr>
            <w:tcW w:w="2410" w:type="dxa"/>
            <w:vMerge w:val="restart"/>
            <w:vAlign w:val="center"/>
          </w:tcPr>
          <w:p w:rsidR="006039F6" w:rsidRDefault="006039F6" w:rsidP="00267882">
            <w:pPr>
              <w:suppressAutoHyphens w:val="0"/>
              <w:rPr>
                <w:sz w:val="18"/>
                <w:szCs w:val="18"/>
                <w:lang w:eastAsia="ru-RU"/>
              </w:rPr>
            </w:pPr>
          </w:p>
          <w:p w:rsidR="006039F6" w:rsidRDefault="006039F6" w:rsidP="00267882">
            <w:pPr>
              <w:suppressAutoHyphens w:val="0"/>
              <w:rPr>
                <w:sz w:val="18"/>
                <w:szCs w:val="18"/>
                <w:lang w:eastAsia="ru-RU"/>
              </w:rPr>
            </w:pPr>
          </w:p>
          <w:p w:rsidR="006039F6" w:rsidRDefault="006039F6" w:rsidP="00267882">
            <w:pPr>
              <w:suppressAutoHyphens w:val="0"/>
              <w:rPr>
                <w:sz w:val="18"/>
                <w:szCs w:val="18"/>
                <w:lang w:eastAsia="ru-RU"/>
              </w:rPr>
            </w:pPr>
          </w:p>
          <w:p w:rsidR="006039F6" w:rsidRDefault="006039F6" w:rsidP="00267882">
            <w:pPr>
              <w:suppressAutoHyphens w:val="0"/>
              <w:rPr>
                <w:sz w:val="18"/>
                <w:szCs w:val="18"/>
                <w:lang w:eastAsia="ru-RU"/>
              </w:rPr>
            </w:pPr>
          </w:p>
          <w:p w:rsidR="006039F6" w:rsidRDefault="006039F6" w:rsidP="00267882">
            <w:pPr>
              <w:suppressAutoHyphens w:val="0"/>
              <w:rPr>
                <w:sz w:val="18"/>
                <w:szCs w:val="18"/>
                <w:lang w:eastAsia="ru-RU"/>
              </w:rPr>
            </w:pPr>
          </w:p>
          <w:p w:rsidR="006039F6" w:rsidRPr="00F521A6" w:rsidRDefault="006039F6" w:rsidP="006039F6">
            <w:pPr>
              <w:suppressAutoHyphens w:val="0"/>
              <w:rPr>
                <w:sz w:val="18"/>
                <w:szCs w:val="18"/>
                <w:lang w:eastAsia="ru-RU"/>
              </w:rPr>
            </w:pPr>
            <w:r w:rsidRPr="00F521A6">
              <w:rPr>
                <w:sz w:val="18"/>
                <w:szCs w:val="18"/>
                <w:lang w:eastAsia="ru-RU"/>
              </w:rPr>
              <w:t xml:space="preserve">0 баллов, </w:t>
            </w:r>
          </w:p>
          <w:p w:rsidR="006039F6" w:rsidRDefault="006039F6" w:rsidP="006039F6">
            <w:pPr>
              <w:suppressAutoHyphens w:val="0"/>
              <w:rPr>
                <w:sz w:val="18"/>
                <w:szCs w:val="18"/>
                <w:lang w:eastAsia="ru-RU"/>
              </w:rPr>
            </w:pPr>
            <w:r>
              <w:rPr>
                <w:sz w:val="18"/>
                <w:szCs w:val="18"/>
                <w:lang w:eastAsia="ru-RU"/>
              </w:rPr>
              <w:t>0,5 балла, а информация пре</w:t>
            </w:r>
            <w:r>
              <w:rPr>
                <w:sz w:val="18"/>
                <w:szCs w:val="18"/>
                <w:lang w:eastAsia="ru-RU"/>
              </w:rPr>
              <w:t>д</w:t>
            </w:r>
            <w:r>
              <w:rPr>
                <w:sz w:val="18"/>
                <w:szCs w:val="18"/>
                <w:lang w:eastAsia="ru-RU"/>
              </w:rPr>
              <w:t>ставлена частично</w:t>
            </w:r>
          </w:p>
          <w:p w:rsidR="006039F6" w:rsidRPr="00F521A6" w:rsidRDefault="006039F6" w:rsidP="006039F6">
            <w:pPr>
              <w:suppressAutoHyphens w:val="0"/>
              <w:rPr>
                <w:sz w:val="18"/>
                <w:szCs w:val="18"/>
                <w:lang w:eastAsia="ru-RU"/>
              </w:rPr>
            </w:pPr>
            <w:r w:rsidRPr="00F521A6">
              <w:rPr>
                <w:sz w:val="18"/>
                <w:szCs w:val="18"/>
                <w:lang w:eastAsia="ru-RU"/>
              </w:rPr>
              <w:t>1 балл</w:t>
            </w:r>
          </w:p>
        </w:tc>
        <w:tc>
          <w:tcPr>
            <w:tcW w:w="1417" w:type="dxa"/>
            <w:vMerge/>
            <w:vAlign w:val="center"/>
          </w:tcPr>
          <w:p w:rsidR="006039F6" w:rsidRPr="00F521A6" w:rsidRDefault="006039F6" w:rsidP="00267882">
            <w:pPr>
              <w:suppressAutoHyphens w:val="0"/>
              <w:rPr>
                <w:sz w:val="18"/>
                <w:szCs w:val="18"/>
                <w:lang w:eastAsia="ru-RU"/>
              </w:rPr>
            </w:pPr>
          </w:p>
        </w:tc>
        <w:tc>
          <w:tcPr>
            <w:tcW w:w="1701" w:type="dxa"/>
            <w:shd w:val="clear" w:color="auto" w:fill="D9D9D9" w:themeFill="background1" w:themeFillShade="D9"/>
          </w:tcPr>
          <w:p w:rsidR="006039F6" w:rsidRPr="00F521A6" w:rsidRDefault="006039F6" w:rsidP="00267882">
            <w:pPr>
              <w:suppressAutoHyphens w:val="0"/>
              <w:jc w:val="center"/>
              <w:rPr>
                <w:sz w:val="18"/>
                <w:szCs w:val="18"/>
                <w:lang w:eastAsia="ru-RU"/>
              </w:rPr>
            </w:pPr>
            <w:r w:rsidRPr="00F521A6">
              <w:rPr>
                <w:sz w:val="18"/>
                <w:szCs w:val="18"/>
                <w:lang w:eastAsia="ru-RU"/>
              </w:rPr>
              <w:t>Х</w:t>
            </w:r>
          </w:p>
        </w:tc>
      </w:tr>
      <w:tr w:rsidR="006039F6" w:rsidRPr="00F521A6" w:rsidTr="00757BA7">
        <w:tc>
          <w:tcPr>
            <w:tcW w:w="255" w:type="dxa"/>
            <w:vMerge/>
            <w:vAlign w:val="center"/>
          </w:tcPr>
          <w:p w:rsidR="006039F6" w:rsidRPr="00F521A6" w:rsidRDefault="006039F6" w:rsidP="00181C75">
            <w:pPr>
              <w:suppressAutoHyphens w:val="0"/>
              <w:rPr>
                <w:sz w:val="18"/>
                <w:szCs w:val="18"/>
                <w:lang w:eastAsia="ru-RU"/>
              </w:rPr>
            </w:pPr>
          </w:p>
        </w:tc>
        <w:tc>
          <w:tcPr>
            <w:tcW w:w="2150" w:type="dxa"/>
            <w:vMerge/>
            <w:vAlign w:val="center"/>
          </w:tcPr>
          <w:p w:rsidR="006039F6" w:rsidRPr="00F521A6" w:rsidRDefault="006039F6" w:rsidP="00181C75">
            <w:pPr>
              <w:suppressAutoHyphens w:val="0"/>
              <w:rPr>
                <w:sz w:val="18"/>
                <w:szCs w:val="18"/>
                <w:lang w:eastAsia="ru-RU"/>
              </w:rPr>
            </w:pPr>
          </w:p>
        </w:tc>
        <w:tc>
          <w:tcPr>
            <w:tcW w:w="567" w:type="dxa"/>
            <w:vMerge/>
            <w:vAlign w:val="center"/>
          </w:tcPr>
          <w:p w:rsidR="006039F6" w:rsidRPr="00F521A6" w:rsidRDefault="006039F6" w:rsidP="00181C75">
            <w:pPr>
              <w:suppressAutoHyphens w:val="0"/>
              <w:rPr>
                <w:sz w:val="18"/>
                <w:szCs w:val="18"/>
                <w:lang w:eastAsia="ru-RU"/>
              </w:rPr>
            </w:pPr>
          </w:p>
        </w:tc>
        <w:tc>
          <w:tcPr>
            <w:tcW w:w="6951" w:type="dxa"/>
            <w:gridSpan w:val="4"/>
            <w:shd w:val="clear" w:color="auto" w:fill="auto"/>
            <w:noWrap/>
            <w:vAlign w:val="center"/>
          </w:tcPr>
          <w:p w:rsidR="006039F6" w:rsidRPr="00F521A6" w:rsidRDefault="006039F6" w:rsidP="00181C75">
            <w:pPr>
              <w:suppressAutoHyphens w:val="0"/>
              <w:rPr>
                <w:color w:val="000000"/>
                <w:sz w:val="18"/>
                <w:szCs w:val="18"/>
                <w:lang w:eastAsia="ru-RU"/>
              </w:rPr>
            </w:pPr>
            <w:r w:rsidRPr="00F521A6">
              <w:rPr>
                <w:color w:val="000000"/>
                <w:sz w:val="18"/>
                <w:szCs w:val="18"/>
                <w:lang w:eastAsia="ru-RU"/>
              </w:rPr>
              <w:t>34)  Информация о федеральных государственных образовательных стандартах и об о</w:t>
            </w:r>
            <w:r w:rsidRPr="00F521A6">
              <w:rPr>
                <w:color w:val="000000"/>
                <w:sz w:val="18"/>
                <w:szCs w:val="18"/>
                <w:lang w:eastAsia="ru-RU"/>
              </w:rPr>
              <w:t>б</w:t>
            </w:r>
            <w:r w:rsidRPr="00F521A6">
              <w:rPr>
                <w:color w:val="000000"/>
                <w:sz w:val="18"/>
                <w:szCs w:val="18"/>
                <w:lang w:eastAsia="ru-RU"/>
              </w:rPr>
              <w:t>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Минпро</w:t>
            </w:r>
            <w:r w:rsidRPr="00F521A6">
              <w:rPr>
                <w:color w:val="000000"/>
                <w:sz w:val="18"/>
                <w:szCs w:val="18"/>
                <w:lang w:eastAsia="ru-RU"/>
              </w:rPr>
              <w:t>с</w:t>
            </w:r>
            <w:r w:rsidRPr="00F521A6">
              <w:rPr>
                <w:color w:val="000000"/>
                <w:sz w:val="18"/>
                <w:szCs w:val="18"/>
                <w:lang w:eastAsia="ru-RU"/>
              </w:rPr>
              <w:t>вещения России</w:t>
            </w:r>
          </w:p>
        </w:tc>
        <w:tc>
          <w:tcPr>
            <w:tcW w:w="2410" w:type="dxa"/>
            <w:vMerge/>
            <w:vAlign w:val="center"/>
          </w:tcPr>
          <w:p w:rsidR="006039F6" w:rsidRPr="00F521A6" w:rsidRDefault="006039F6" w:rsidP="00181C75">
            <w:pPr>
              <w:suppressAutoHyphens w:val="0"/>
              <w:rPr>
                <w:sz w:val="18"/>
                <w:szCs w:val="18"/>
                <w:lang w:eastAsia="ru-RU"/>
              </w:rPr>
            </w:pPr>
          </w:p>
        </w:tc>
        <w:tc>
          <w:tcPr>
            <w:tcW w:w="1417" w:type="dxa"/>
            <w:vMerge/>
            <w:vAlign w:val="center"/>
          </w:tcPr>
          <w:p w:rsidR="006039F6" w:rsidRPr="00F521A6" w:rsidRDefault="006039F6" w:rsidP="00181C75">
            <w:pPr>
              <w:suppressAutoHyphens w:val="0"/>
              <w:rPr>
                <w:sz w:val="18"/>
                <w:szCs w:val="18"/>
                <w:lang w:eastAsia="ru-RU"/>
              </w:rPr>
            </w:pPr>
          </w:p>
        </w:tc>
        <w:tc>
          <w:tcPr>
            <w:tcW w:w="1701" w:type="dxa"/>
          </w:tcPr>
          <w:p w:rsidR="006039F6" w:rsidRPr="00F521A6" w:rsidRDefault="006039F6" w:rsidP="00181C75">
            <w:pPr>
              <w:suppressAutoHyphens w:val="0"/>
              <w:jc w:val="center"/>
              <w:rPr>
                <w:sz w:val="18"/>
                <w:szCs w:val="18"/>
                <w:lang w:eastAsia="ru-RU"/>
              </w:rPr>
            </w:pPr>
            <w:r w:rsidRPr="00F521A6">
              <w:rPr>
                <w:sz w:val="18"/>
                <w:szCs w:val="18"/>
                <w:lang w:eastAsia="ru-RU"/>
              </w:rPr>
              <w:t>+*</w:t>
            </w:r>
          </w:p>
        </w:tc>
      </w:tr>
      <w:tr w:rsidR="006039F6" w:rsidRPr="00F521A6" w:rsidTr="00757BA7">
        <w:tc>
          <w:tcPr>
            <w:tcW w:w="255" w:type="dxa"/>
            <w:vMerge/>
            <w:vAlign w:val="center"/>
          </w:tcPr>
          <w:p w:rsidR="006039F6" w:rsidRPr="00F521A6" w:rsidRDefault="006039F6" w:rsidP="00181C75">
            <w:pPr>
              <w:suppressAutoHyphens w:val="0"/>
              <w:rPr>
                <w:sz w:val="18"/>
                <w:szCs w:val="18"/>
                <w:lang w:eastAsia="ru-RU"/>
              </w:rPr>
            </w:pPr>
          </w:p>
        </w:tc>
        <w:tc>
          <w:tcPr>
            <w:tcW w:w="2150" w:type="dxa"/>
            <w:vMerge/>
            <w:vAlign w:val="center"/>
          </w:tcPr>
          <w:p w:rsidR="006039F6" w:rsidRPr="00F521A6" w:rsidRDefault="006039F6" w:rsidP="00181C75">
            <w:pPr>
              <w:suppressAutoHyphens w:val="0"/>
              <w:rPr>
                <w:sz w:val="18"/>
                <w:szCs w:val="18"/>
                <w:lang w:eastAsia="ru-RU"/>
              </w:rPr>
            </w:pPr>
          </w:p>
        </w:tc>
        <w:tc>
          <w:tcPr>
            <w:tcW w:w="567" w:type="dxa"/>
            <w:vMerge/>
            <w:vAlign w:val="center"/>
          </w:tcPr>
          <w:p w:rsidR="006039F6" w:rsidRPr="00F521A6" w:rsidRDefault="006039F6" w:rsidP="00181C75">
            <w:pPr>
              <w:suppressAutoHyphens w:val="0"/>
              <w:rPr>
                <w:sz w:val="18"/>
                <w:szCs w:val="18"/>
                <w:lang w:eastAsia="ru-RU"/>
              </w:rPr>
            </w:pPr>
          </w:p>
        </w:tc>
        <w:tc>
          <w:tcPr>
            <w:tcW w:w="6951" w:type="dxa"/>
            <w:gridSpan w:val="4"/>
            <w:shd w:val="clear" w:color="auto" w:fill="auto"/>
            <w:noWrap/>
            <w:vAlign w:val="center"/>
          </w:tcPr>
          <w:p w:rsidR="006039F6" w:rsidRPr="00F521A6" w:rsidRDefault="006039F6" w:rsidP="00181C75">
            <w:pPr>
              <w:suppressAutoHyphens w:val="0"/>
              <w:rPr>
                <w:color w:val="000000"/>
                <w:sz w:val="18"/>
                <w:szCs w:val="18"/>
                <w:lang w:eastAsia="ru-RU"/>
              </w:rPr>
            </w:pPr>
            <w:r w:rsidRPr="00F521A6">
              <w:rPr>
                <w:color w:val="000000"/>
                <w:sz w:val="18"/>
                <w:szCs w:val="18"/>
                <w:lang w:eastAsia="ru-RU"/>
              </w:rPr>
              <w:t>35) 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
        </w:tc>
        <w:tc>
          <w:tcPr>
            <w:tcW w:w="2410" w:type="dxa"/>
            <w:vMerge/>
            <w:vAlign w:val="center"/>
          </w:tcPr>
          <w:p w:rsidR="006039F6" w:rsidRPr="00F521A6" w:rsidRDefault="006039F6" w:rsidP="00181C75">
            <w:pPr>
              <w:suppressAutoHyphens w:val="0"/>
              <w:rPr>
                <w:sz w:val="18"/>
                <w:szCs w:val="18"/>
                <w:lang w:eastAsia="ru-RU"/>
              </w:rPr>
            </w:pPr>
          </w:p>
        </w:tc>
        <w:tc>
          <w:tcPr>
            <w:tcW w:w="1417" w:type="dxa"/>
            <w:vMerge/>
            <w:vAlign w:val="center"/>
          </w:tcPr>
          <w:p w:rsidR="006039F6" w:rsidRPr="00F521A6" w:rsidRDefault="006039F6" w:rsidP="00181C75">
            <w:pPr>
              <w:suppressAutoHyphens w:val="0"/>
              <w:rPr>
                <w:sz w:val="18"/>
                <w:szCs w:val="18"/>
                <w:lang w:eastAsia="ru-RU"/>
              </w:rPr>
            </w:pPr>
          </w:p>
        </w:tc>
        <w:tc>
          <w:tcPr>
            <w:tcW w:w="1701" w:type="dxa"/>
          </w:tcPr>
          <w:p w:rsidR="006039F6" w:rsidRPr="00F521A6" w:rsidRDefault="006039F6" w:rsidP="00181C75">
            <w:pPr>
              <w:suppressAutoHyphens w:val="0"/>
              <w:jc w:val="center"/>
              <w:rPr>
                <w:sz w:val="18"/>
                <w:szCs w:val="18"/>
                <w:lang w:eastAsia="ru-RU"/>
              </w:rPr>
            </w:pPr>
            <w:r w:rsidRPr="00F521A6">
              <w:rPr>
                <w:sz w:val="18"/>
                <w:szCs w:val="18"/>
                <w:lang w:eastAsia="ru-RU"/>
              </w:rPr>
              <w:t>+</w:t>
            </w:r>
          </w:p>
        </w:tc>
      </w:tr>
      <w:tr w:rsidR="006039F6" w:rsidRPr="00F521A6" w:rsidTr="00757BA7">
        <w:tc>
          <w:tcPr>
            <w:tcW w:w="255" w:type="dxa"/>
            <w:vMerge/>
            <w:vAlign w:val="center"/>
          </w:tcPr>
          <w:p w:rsidR="006039F6" w:rsidRPr="00F521A6" w:rsidRDefault="006039F6" w:rsidP="00181C75">
            <w:pPr>
              <w:suppressAutoHyphens w:val="0"/>
              <w:rPr>
                <w:sz w:val="18"/>
                <w:szCs w:val="18"/>
                <w:lang w:eastAsia="ru-RU"/>
              </w:rPr>
            </w:pPr>
          </w:p>
        </w:tc>
        <w:tc>
          <w:tcPr>
            <w:tcW w:w="2150" w:type="dxa"/>
            <w:vMerge/>
            <w:vAlign w:val="center"/>
          </w:tcPr>
          <w:p w:rsidR="006039F6" w:rsidRPr="00F521A6" w:rsidRDefault="006039F6" w:rsidP="00181C75">
            <w:pPr>
              <w:suppressAutoHyphens w:val="0"/>
              <w:rPr>
                <w:sz w:val="18"/>
                <w:szCs w:val="18"/>
                <w:lang w:eastAsia="ru-RU"/>
              </w:rPr>
            </w:pPr>
          </w:p>
        </w:tc>
        <w:tc>
          <w:tcPr>
            <w:tcW w:w="567" w:type="dxa"/>
            <w:vMerge/>
            <w:vAlign w:val="center"/>
          </w:tcPr>
          <w:p w:rsidR="006039F6" w:rsidRPr="00F521A6" w:rsidRDefault="006039F6" w:rsidP="00181C75">
            <w:pPr>
              <w:suppressAutoHyphens w:val="0"/>
              <w:rPr>
                <w:sz w:val="18"/>
                <w:szCs w:val="18"/>
                <w:lang w:eastAsia="ru-RU"/>
              </w:rPr>
            </w:pPr>
          </w:p>
        </w:tc>
        <w:tc>
          <w:tcPr>
            <w:tcW w:w="6951" w:type="dxa"/>
            <w:gridSpan w:val="4"/>
            <w:shd w:val="clear" w:color="auto" w:fill="auto"/>
            <w:noWrap/>
            <w:vAlign w:val="center"/>
          </w:tcPr>
          <w:p w:rsidR="006039F6" w:rsidRPr="00F521A6" w:rsidRDefault="006039F6" w:rsidP="00181C75">
            <w:pPr>
              <w:suppressAutoHyphens w:val="0"/>
              <w:rPr>
                <w:color w:val="000000"/>
                <w:sz w:val="18"/>
                <w:szCs w:val="18"/>
                <w:lang w:eastAsia="ru-RU"/>
              </w:rPr>
            </w:pPr>
            <w:r w:rsidRPr="00F521A6">
              <w:rPr>
                <w:color w:val="000000"/>
                <w:sz w:val="18"/>
                <w:szCs w:val="18"/>
                <w:lang w:eastAsia="ru-RU"/>
              </w:rPr>
              <w:t>36)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w:t>
            </w:r>
            <w:r w:rsidRPr="00F521A6">
              <w:rPr>
                <w:color w:val="000000"/>
                <w:sz w:val="18"/>
                <w:szCs w:val="18"/>
                <w:lang w:eastAsia="ru-RU"/>
              </w:rPr>
              <w:t>а</w:t>
            </w:r>
            <w:r w:rsidRPr="00F521A6">
              <w:rPr>
                <w:color w:val="000000"/>
                <w:sz w:val="18"/>
                <w:szCs w:val="18"/>
                <w:lang w:eastAsia="ru-RU"/>
              </w:rPr>
              <w:t>ботника; занимаемая должность (должности); преподаваемые дисциплины; ученая ст</w:t>
            </w:r>
            <w:r w:rsidRPr="00F521A6">
              <w:rPr>
                <w:color w:val="000000"/>
                <w:sz w:val="18"/>
                <w:szCs w:val="18"/>
                <w:lang w:eastAsia="ru-RU"/>
              </w:rPr>
              <w:t>е</w:t>
            </w:r>
            <w:r w:rsidRPr="00F521A6">
              <w:rPr>
                <w:color w:val="000000"/>
                <w:sz w:val="18"/>
                <w:szCs w:val="18"/>
                <w:lang w:eastAsia="ru-RU"/>
              </w:rPr>
              <w:t>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2410" w:type="dxa"/>
            <w:vMerge/>
            <w:vAlign w:val="center"/>
          </w:tcPr>
          <w:p w:rsidR="006039F6" w:rsidRPr="00F521A6" w:rsidRDefault="006039F6" w:rsidP="00181C75">
            <w:pPr>
              <w:suppressAutoHyphens w:val="0"/>
              <w:rPr>
                <w:sz w:val="18"/>
                <w:szCs w:val="18"/>
                <w:lang w:eastAsia="ru-RU"/>
              </w:rPr>
            </w:pPr>
          </w:p>
        </w:tc>
        <w:tc>
          <w:tcPr>
            <w:tcW w:w="1417" w:type="dxa"/>
            <w:vMerge/>
            <w:vAlign w:val="center"/>
          </w:tcPr>
          <w:p w:rsidR="006039F6" w:rsidRPr="00F521A6" w:rsidRDefault="006039F6" w:rsidP="00181C75">
            <w:pPr>
              <w:suppressAutoHyphens w:val="0"/>
              <w:rPr>
                <w:sz w:val="18"/>
                <w:szCs w:val="18"/>
                <w:lang w:eastAsia="ru-RU"/>
              </w:rPr>
            </w:pPr>
          </w:p>
        </w:tc>
        <w:tc>
          <w:tcPr>
            <w:tcW w:w="1701" w:type="dxa"/>
          </w:tcPr>
          <w:p w:rsidR="006039F6" w:rsidRPr="00F521A6" w:rsidRDefault="006039F6" w:rsidP="00181C75">
            <w:pPr>
              <w:suppressAutoHyphens w:val="0"/>
              <w:jc w:val="center"/>
              <w:rPr>
                <w:sz w:val="18"/>
                <w:szCs w:val="18"/>
                <w:lang w:eastAsia="ru-RU"/>
              </w:rPr>
            </w:pPr>
            <w:r w:rsidRPr="00F521A6">
              <w:rPr>
                <w:sz w:val="18"/>
                <w:szCs w:val="18"/>
                <w:lang w:eastAsia="ru-RU"/>
              </w:rPr>
              <w:t>+</w:t>
            </w:r>
          </w:p>
        </w:tc>
      </w:tr>
      <w:tr w:rsidR="006039F6" w:rsidRPr="00F521A6" w:rsidTr="00757BA7">
        <w:tc>
          <w:tcPr>
            <w:tcW w:w="255" w:type="dxa"/>
            <w:vMerge/>
            <w:vAlign w:val="center"/>
          </w:tcPr>
          <w:p w:rsidR="006039F6" w:rsidRPr="00F521A6" w:rsidRDefault="006039F6" w:rsidP="00181C75">
            <w:pPr>
              <w:suppressAutoHyphens w:val="0"/>
              <w:rPr>
                <w:sz w:val="18"/>
                <w:szCs w:val="18"/>
                <w:lang w:eastAsia="ru-RU"/>
              </w:rPr>
            </w:pPr>
          </w:p>
        </w:tc>
        <w:tc>
          <w:tcPr>
            <w:tcW w:w="2150" w:type="dxa"/>
            <w:vMerge/>
            <w:vAlign w:val="center"/>
          </w:tcPr>
          <w:p w:rsidR="006039F6" w:rsidRPr="00F521A6" w:rsidRDefault="006039F6" w:rsidP="00181C75">
            <w:pPr>
              <w:suppressAutoHyphens w:val="0"/>
              <w:rPr>
                <w:sz w:val="18"/>
                <w:szCs w:val="18"/>
                <w:lang w:eastAsia="ru-RU"/>
              </w:rPr>
            </w:pPr>
          </w:p>
        </w:tc>
        <w:tc>
          <w:tcPr>
            <w:tcW w:w="567" w:type="dxa"/>
            <w:vMerge/>
            <w:vAlign w:val="center"/>
          </w:tcPr>
          <w:p w:rsidR="006039F6" w:rsidRPr="00F521A6" w:rsidRDefault="006039F6" w:rsidP="00181C75">
            <w:pPr>
              <w:suppressAutoHyphens w:val="0"/>
              <w:rPr>
                <w:sz w:val="18"/>
                <w:szCs w:val="18"/>
                <w:lang w:eastAsia="ru-RU"/>
              </w:rPr>
            </w:pPr>
          </w:p>
        </w:tc>
        <w:tc>
          <w:tcPr>
            <w:tcW w:w="6951" w:type="dxa"/>
            <w:gridSpan w:val="4"/>
            <w:shd w:val="clear" w:color="auto" w:fill="auto"/>
            <w:noWrap/>
            <w:vAlign w:val="center"/>
          </w:tcPr>
          <w:p w:rsidR="006039F6" w:rsidRPr="00F521A6" w:rsidRDefault="006039F6" w:rsidP="00236BFF">
            <w:pPr>
              <w:suppressAutoHyphens w:val="0"/>
              <w:rPr>
                <w:color w:val="000000"/>
                <w:sz w:val="18"/>
                <w:szCs w:val="18"/>
                <w:lang w:eastAsia="ru-RU"/>
              </w:rPr>
            </w:pPr>
            <w:r>
              <w:rPr>
                <w:color w:val="000000"/>
                <w:sz w:val="18"/>
                <w:szCs w:val="18"/>
                <w:lang w:eastAsia="ru-RU"/>
              </w:rPr>
              <w:t xml:space="preserve">37) </w:t>
            </w:r>
            <w:r w:rsidRPr="00236BFF">
              <w:rPr>
                <w:color w:val="000000"/>
                <w:sz w:val="18"/>
                <w:szCs w:val="18"/>
                <w:lang w:eastAsia="ru-RU"/>
              </w:rPr>
              <w:t>Информацияоместах</w:t>
            </w:r>
            <w:r>
              <w:rPr>
                <w:color w:val="000000"/>
                <w:sz w:val="18"/>
                <w:szCs w:val="18"/>
                <w:lang w:eastAsia="ru-RU"/>
              </w:rPr>
              <w:t xml:space="preserve"> осуществления образовательной </w:t>
            </w:r>
            <w:r w:rsidRPr="00236BFF">
              <w:rPr>
                <w:color w:val="000000"/>
                <w:sz w:val="18"/>
                <w:szCs w:val="18"/>
                <w:lang w:eastAsia="ru-RU"/>
              </w:rPr>
              <w:t>деятельности,вк</w:t>
            </w:r>
            <w:r>
              <w:rPr>
                <w:color w:val="000000"/>
                <w:sz w:val="18"/>
                <w:szCs w:val="18"/>
                <w:lang w:eastAsia="ru-RU"/>
              </w:rPr>
              <w:t xml:space="preserve">лючая места, не указываемые </w:t>
            </w:r>
            <w:r w:rsidRPr="00236BFF">
              <w:rPr>
                <w:color w:val="000000"/>
                <w:sz w:val="18"/>
                <w:szCs w:val="18"/>
                <w:lang w:eastAsia="ru-RU"/>
              </w:rPr>
              <w:t>в соответствиисФ</w:t>
            </w:r>
            <w:r>
              <w:rPr>
                <w:color w:val="000000"/>
                <w:sz w:val="18"/>
                <w:szCs w:val="18"/>
                <w:lang w:eastAsia="ru-RU"/>
              </w:rPr>
              <w:t xml:space="preserve">едеральным законом № 273-ФЗ </w:t>
            </w:r>
            <w:r w:rsidRPr="00236BFF">
              <w:rPr>
                <w:color w:val="000000"/>
                <w:sz w:val="18"/>
                <w:szCs w:val="18"/>
                <w:lang w:eastAsia="ru-RU"/>
              </w:rPr>
              <w:t>в приложенииклицензиинаосуществлениеобразовательнойдеятел</w:t>
            </w:r>
            <w:r>
              <w:rPr>
                <w:color w:val="000000"/>
                <w:sz w:val="18"/>
                <w:szCs w:val="18"/>
                <w:lang w:eastAsia="ru-RU"/>
              </w:rPr>
              <w:t xml:space="preserve">ьности, в том числе: места </w:t>
            </w:r>
            <w:r w:rsidRPr="00236BFF">
              <w:rPr>
                <w:color w:val="000000"/>
                <w:sz w:val="18"/>
                <w:szCs w:val="18"/>
                <w:lang w:eastAsia="ru-RU"/>
              </w:rPr>
              <w:t>осуществленияобр</w:t>
            </w:r>
            <w:r>
              <w:rPr>
                <w:color w:val="000000"/>
                <w:sz w:val="18"/>
                <w:szCs w:val="18"/>
                <w:lang w:eastAsia="ru-RU"/>
              </w:rPr>
              <w:t xml:space="preserve">азовательной деятельности по </w:t>
            </w:r>
            <w:r w:rsidRPr="00236BFF">
              <w:rPr>
                <w:color w:val="000000"/>
                <w:sz w:val="18"/>
                <w:szCs w:val="18"/>
                <w:lang w:eastAsia="ru-RU"/>
              </w:rPr>
              <w:t>дополнительнымпрофес</w:t>
            </w:r>
            <w:r>
              <w:rPr>
                <w:color w:val="000000"/>
                <w:sz w:val="18"/>
                <w:szCs w:val="18"/>
                <w:lang w:eastAsia="ru-RU"/>
              </w:rPr>
              <w:t xml:space="preserve">сиональным программам; места </w:t>
            </w:r>
            <w:r w:rsidRPr="00236BFF">
              <w:rPr>
                <w:color w:val="000000"/>
                <w:sz w:val="18"/>
                <w:szCs w:val="18"/>
                <w:lang w:eastAsia="ru-RU"/>
              </w:rPr>
              <w:t>осуществления образовате</w:t>
            </w:r>
            <w:r>
              <w:rPr>
                <w:color w:val="000000"/>
                <w:sz w:val="18"/>
                <w:szCs w:val="18"/>
                <w:lang w:eastAsia="ru-RU"/>
              </w:rPr>
              <w:t xml:space="preserve">льной деятельности по основным </w:t>
            </w:r>
            <w:r w:rsidRPr="00236BFF">
              <w:rPr>
                <w:color w:val="000000"/>
                <w:sz w:val="18"/>
                <w:szCs w:val="18"/>
                <w:lang w:eastAsia="ru-RU"/>
              </w:rPr>
              <w:t>програ</w:t>
            </w:r>
            <w:r w:rsidRPr="00236BFF">
              <w:rPr>
                <w:color w:val="000000"/>
                <w:sz w:val="18"/>
                <w:szCs w:val="18"/>
                <w:lang w:eastAsia="ru-RU"/>
              </w:rPr>
              <w:t>м</w:t>
            </w:r>
            <w:r w:rsidRPr="00236BFF">
              <w:rPr>
                <w:color w:val="000000"/>
                <w:sz w:val="18"/>
                <w:szCs w:val="18"/>
                <w:lang w:eastAsia="ru-RU"/>
              </w:rPr>
              <w:t>мампрофессиональногообучения;</w:t>
            </w:r>
            <w:r>
              <w:rPr>
                <w:color w:val="000000"/>
                <w:sz w:val="18"/>
                <w:szCs w:val="18"/>
                <w:lang w:eastAsia="ru-RU"/>
              </w:rPr>
              <w:t xml:space="preserve"> места </w:t>
            </w:r>
            <w:r w:rsidRPr="00236BFF">
              <w:rPr>
                <w:color w:val="000000"/>
                <w:sz w:val="18"/>
                <w:szCs w:val="18"/>
                <w:lang w:eastAsia="ru-RU"/>
              </w:rPr>
              <w:t>осуществленияобра</w:t>
            </w:r>
            <w:r>
              <w:rPr>
                <w:color w:val="000000"/>
                <w:sz w:val="18"/>
                <w:szCs w:val="18"/>
                <w:lang w:eastAsia="ru-RU"/>
              </w:rPr>
              <w:t xml:space="preserve">зовательной деятельности при </w:t>
            </w:r>
            <w:r w:rsidRPr="00236BFF">
              <w:rPr>
                <w:color w:val="000000"/>
                <w:sz w:val="18"/>
                <w:szCs w:val="18"/>
                <w:lang w:eastAsia="ru-RU"/>
              </w:rPr>
              <w:t>использовании сетевой фо</w:t>
            </w:r>
            <w:r>
              <w:rPr>
                <w:color w:val="000000"/>
                <w:sz w:val="18"/>
                <w:szCs w:val="18"/>
                <w:lang w:eastAsia="ru-RU"/>
              </w:rPr>
              <w:t xml:space="preserve">рмы реализации образовательных </w:t>
            </w:r>
            <w:r w:rsidRPr="00236BFF">
              <w:rPr>
                <w:color w:val="000000"/>
                <w:sz w:val="18"/>
                <w:szCs w:val="18"/>
                <w:lang w:eastAsia="ru-RU"/>
              </w:rPr>
              <w:t>пр</w:t>
            </w:r>
            <w:r w:rsidRPr="00236BFF">
              <w:rPr>
                <w:color w:val="000000"/>
                <w:sz w:val="18"/>
                <w:szCs w:val="18"/>
                <w:lang w:eastAsia="ru-RU"/>
              </w:rPr>
              <w:t>о</w:t>
            </w:r>
            <w:r w:rsidRPr="00236BFF">
              <w:rPr>
                <w:color w:val="000000"/>
                <w:sz w:val="18"/>
                <w:szCs w:val="18"/>
                <w:lang w:eastAsia="ru-RU"/>
              </w:rPr>
              <w:t>грамм;местапроведения</w:t>
            </w:r>
            <w:r>
              <w:rPr>
                <w:color w:val="000000"/>
                <w:sz w:val="18"/>
                <w:szCs w:val="18"/>
                <w:lang w:eastAsia="ru-RU"/>
              </w:rPr>
              <w:t xml:space="preserve"> практики; места проведения </w:t>
            </w:r>
            <w:r w:rsidRPr="00236BFF">
              <w:rPr>
                <w:color w:val="000000"/>
                <w:sz w:val="18"/>
                <w:szCs w:val="18"/>
                <w:lang w:eastAsia="ru-RU"/>
              </w:rPr>
              <w:t>практическойподготовкио</w:t>
            </w:r>
            <w:r>
              <w:rPr>
                <w:color w:val="000000"/>
                <w:sz w:val="18"/>
                <w:szCs w:val="18"/>
                <w:lang w:eastAsia="ru-RU"/>
              </w:rPr>
              <w:t>буча</w:t>
            </w:r>
            <w:r>
              <w:rPr>
                <w:color w:val="000000"/>
                <w:sz w:val="18"/>
                <w:szCs w:val="18"/>
                <w:lang w:eastAsia="ru-RU"/>
              </w:rPr>
              <w:t>ю</w:t>
            </w:r>
            <w:r>
              <w:rPr>
                <w:color w:val="000000"/>
                <w:sz w:val="18"/>
                <w:szCs w:val="18"/>
                <w:lang w:eastAsia="ru-RU"/>
              </w:rPr>
              <w:t xml:space="preserve">щихся; места проведения </w:t>
            </w:r>
            <w:r w:rsidRPr="00236BFF">
              <w:rPr>
                <w:color w:val="000000"/>
                <w:sz w:val="18"/>
                <w:szCs w:val="18"/>
                <w:lang w:eastAsia="ru-RU"/>
              </w:rPr>
              <w:t>государственной итоговой аттестации</w:t>
            </w:r>
          </w:p>
        </w:tc>
        <w:tc>
          <w:tcPr>
            <w:tcW w:w="2410" w:type="dxa"/>
            <w:vMerge/>
            <w:vAlign w:val="center"/>
          </w:tcPr>
          <w:p w:rsidR="006039F6" w:rsidRPr="00F521A6" w:rsidRDefault="006039F6" w:rsidP="00181C75">
            <w:pPr>
              <w:suppressAutoHyphens w:val="0"/>
              <w:rPr>
                <w:sz w:val="18"/>
                <w:szCs w:val="18"/>
                <w:lang w:eastAsia="ru-RU"/>
              </w:rPr>
            </w:pPr>
          </w:p>
        </w:tc>
        <w:tc>
          <w:tcPr>
            <w:tcW w:w="1417" w:type="dxa"/>
            <w:vMerge/>
            <w:vAlign w:val="center"/>
          </w:tcPr>
          <w:p w:rsidR="006039F6" w:rsidRPr="00F521A6" w:rsidRDefault="006039F6" w:rsidP="00181C75">
            <w:pPr>
              <w:suppressAutoHyphens w:val="0"/>
              <w:rPr>
                <w:sz w:val="18"/>
                <w:szCs w:val="18"/>
                <w:lang w:eastAsia="ru-RU"/>
              </w:rPr>
            </w:pPr>
          </w:p>
        </w:tc>
        <w:tc>
          <w:tcPr>
            <w:tcW w:w="1701" w:type="dxa"/>
          </w:tcPr>
          <w:p w:rsidR="006039F6" w:rsidRDefault="006039F6" w:rsidP="00181C75">
            <w:pPr>
              <w:suppressAutoHyphens w:val="0"/>
              <w:jc w:val="center"/>
              <w:rPr>
                <w:sz w:val="18"/>
                <w:szCs w:val="18"/>
                <w:lang w:eastAsia="ru-RU"/>
              </w:rPr>
            </w:pPr>
          </w:p>
          <w:p w:rsidR="006039F6" w:rsidRDefault="006039F6" w:rsidP="00181C75">
            <w:pPr>
              <w:suppressAutoHyphens w:val="0"/>
              <w:jc w:val="center"/>
              <w:rPr>
                <w:sz w:val="18"/>
                <w:szCs w:val="18"/>
                <w:lang w:eastAsia="ru-RU"/>
              </w:rPr>
            </w:pPr>
          </w:p>
          <w:p w:rsidR="006039F6" w:rsidRDefault="006039F6" w:rsidP="00181C75">
            <w:pPr>
              <w:suppressAutoHyphens w:val="0"/>
              <w:jc w:val="center"/>
              <w:rPr>
                <w:sz w:val="18"/>
                <w:szCs w:val="18"/>
                <w:lang w:eastAsia="ru-RU"/>
              </w:rPr>
            </w:pPr>
          </w:p>
          <w:p w:rsidR="006039F6" w:rsidRPr="00F521A6" w:rsidRDefault="006039F6" w:rsidP="00181C75">
            <w:pPr>
              <w:suppressAutoHyphens w:val="0"/>
              <w:jc w:val="center"/>
              <w:rPr>
                <w:sz w:val="18"/>
                <w:szCs w:val="18"/>
                <w:lang w:eastAsia="ru-RU"/>
              </w:rPr>
            </w:pPr>
            <w:r>
              <w:rPr>
                <w:sz w:val="18"/>
                <w:szCs w:val="18"/>
                <w:lang w:eastAsia="ru-RU"/>
              </w:rPr>
              <w:t>+</w:t>
            </w:r>
          </w:p>
        </w:tc>
      </w:tr>
      <w:tr w:rsidR="006039F6" w:rsidRPr="00F521A6" w:rsidTr="00757BA7">
        <w:tc>
          <w:tcPr>
            <w:tcW w:w="255" w:type="dxa"/>
            <w:vMerge/>
            <w:vAlign w:val="center"/>
          </w:tcPr>
          <w:p w:rsidR="006039F6" w:rsidRPr="00F521A6" w:rsidRDefault="006039F6" w:rsidP="00181C75">
            <w:pPr>
              <w:suppressAutoHyphens w:val="0"/>
              <w:rPr>
                <w:sz w:val="18"/>
                <w:szCs w:val="18"/>
                <w:lang w:eastAsia="ru-RU"/>
              </w:rPr>
            </w:pPr>
          </w:p>
        </w:tc>
        <w:tc>
          <w:tcPr>
            <w:tcW w:w="2150" w:type="dxa"/>
            <w:vMerge/>
            <w:vAlign w:val="center"/>
          </w:tcPr>
          <w:p w:rsidR="006039F6" w:rsidRPr="00F521A6" w:rsidRDefault="006039F6" w:rsidP="00181C75">
            <w:pPr>
              <w:suppressAutoHyphens w:val="0"/>
              <w:rPr>
                <w:sz w:val="18"/>
                <w:szCs w:val="18"/>
                <w:lang w:eastAsia="ru-RU"/>
              </w:rPr>
            </w:pPr>
          </w:p>
        </w:tc>
        <w:tc>
          <w:tcPr>
            <w:tcW w:w="567" w:type="dxa"/>
            <w:vMerge/>
            <w:vAlign w:val="center"/>
          </w:tcPr>
          <w:p w:rsidR="006039F6" w:rsidRPr="00F521A6" w:rsidRDefault="006039F6" w:rsidP="00181C75">
            <w:pPr>
              <w:suppressAutoHyphens w:val="0"/>
              <w:rPr>
                <w:sz w:val="18"/>
                <w:szCs w:val="18"/>
                <w:lang w:eastAsia="ru-RU"/>
              </w:rPr>
            </w:pPr>
          </w:p>
        </w:tc>
        <w:tc>
          <w:tcPr>
            <w:tcW w:w="6951" w:type="dxa"/>
            <w:gridSpan w:val="4"/>
            <w:shd w:val="clear" w:color="auto" w:fill="auto"/>
            <w:noWrap/>
            <w:vAlign w:val="center"/>
          </w:tcPr>
          <w:p w:rsidR="006039F6" w:rsidRPr="00F521A6" w:rsidRDefault="006039F6" w:rsidP="00181C75">
            <w:pPr>
              <w:suppressAutoHyphens w:val="0"/>
              <w:rPr>
                <w:color w:val="000000"/>
                <w:sz w:val="18"/>
                <w:szCs w:val="18"/>
                <w:lang w:eastAsia="ru-RU"/>
              </w:rPr>
            </w:pPr>
            <w:r>
              <w:rPr>
                <w:color w:val="000000"/>
                <w:sz w:val="18"/>
                <w:szCs w:val="18"/>
                <w:lang w:eastAsia="ru-RU"/>
              </w:rPr>
              <w:t>38</w:t>
            </w:r>
            <w:r w:rsidRPr="00F521A6">
              <w:rPr>
                <w:color w:val="000000"/>
                <w:sz w:val="18"/>
                <w:szCs w:val="18"/>
                <w:lang w:eastAsia="ru-RU"/>
              </w:rPr>
              <w:t xml:space="preserve">)Информация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w:t>
            </w:r>
            <w:r w:rsidRPr="00F521A6">
              <w:rPr>
                <w:color w:val="000000"/>
                <w:sz w:val="18"/>
                <w:szCs w:val="18"/>
                <w:lang w:eastAsia="ru-RU"/>
              </w:rPr>
              <w:lastRenderedPageBreak/>
              <w:t>возможностями здоровья)</w:t>
            </w:r>
          </w:p>
        </w:tc>
        <w:tc>
          <w:tcPr>
            <w:tcW w:w="2410" w:type="dxa"/>
            <w:vMerge/>
            <w:vAlign w:val="center"/>
          </w:tcPr>
          <w:p w:rsidR="006039F6" w:rsidRPr="00F521A6" w:rsidRDefault="006039F6" w:rsidP="00181C75">
            <w:pPr>
              <w:suppressAutoHyphens w:val="0"/>
              <w:rPr>
                <w:sz w:val="18"/>
                <w:szCs w:val="18"/>
                <w:lang w:eastAsia="ru-RU"/>
              </w:rPr>
            </w:pPr>
          </w:p>
        </w:tc>
        <w:tc>
          <w:tcPr>
            <w:tcW w:w="1417" w:type="dxa"/>
            <w:vMerge/>
            <w:vAlign w:val="center"/>
          </w:tcPr>
          <w:p w:rsidR="006039F6" w:rsidRPr="00F521A6" w:rsidRDefault="006039F6" w:rsidP="00181C75">
            <w:pPr>
              <w:suppressAutoHyphens w:val="0"/>
              <w:rPr>
                <w:sz w:val="18"/>
                <w:szCs w:val="18"/>
                <w:lang w:eastAsia="ru-RU"/>
              </w:rPr>
            </w:pPr>
          </w:p>
        </w:tc>
        <w:tc>
          <w:tcPr>
            <w:tcW w:w="1701" w:type="dxa"/>
          </w:tcPr>
          <w:p w:rsidR="006039F6" w:rsidRPr="00F521A6" w:rsidRDefault="006039F6" w:rsidP="00181C75">
            <w:pPr>
              <w:suppressAutoHyphens w:val="0"/>
              <w:jc w:val="center"/>
              <w:rPr>
                <w:sz w:val="18"/>
                <w:szCs w:val="18"/>
                <w:lang w:eastAsia="ru-RU"/>
              </w:rPr>
            </w:pPr>
            <w:r w:rsidRPr="00F521A6">
              <w:rPr>
                <w:sz w:val="18"/>
                <w:szCs w:val="18"/>
                <w:lang w:eastAsia="ru-RU"/>
              </w:rPr>
              <w:t>+</w:t>
            </w:r>
          </w:p>
        </w:tc>
      </w:tr>
      <w:tr w:rsidR="006039F6" w:rsidRPr="00F521A6" w:rsidTr="00757BA7">
        <w:tc>
          <w:tcPr>
            <w:tcW w:w="255" w:type="dxa"/>
            <w:vMerge/>
            <w:vAlign w:val="center"/>
          </w:tcPr>
          <w:p w:rsidR="006039F6" w:rsidRPr="00F521A6" w:rsidRDefault="006039F6" w:rsidP="00181C75">
            <w:pPr>
              <w:suppressAutoHyphens w:val="0"/>
              <w:rPr>
                <w:sz w:val="18"/>
                <w:szCs w:val="18"/>
                <w:lang w:eastAsia="ru-RU"/>
              </w:rPr>
            </w:pPr>
          </w:p>
        </w:tc>
        <w:tc>
          <w:tcPr>
            <w:tcW w:w="2150" w:type="dxa"/>
            <w:vMerge/>
            <w:vAlign w:val="center"/>
          </w:tcPr>
          <w:p w:rsidR="006039F6" w:rsidRPr="00F521A6" w:rsidRDefault="006039F6" w:rsidP="00181C75">
            <w:pPr>
              <w:suppressAutoHyphens w:val="0"/>
              <w:rPr>
                <w:sz w:val="18"/>
                <w:szCs w:val="18"/>
                <w:lang w:eastAsia="ru-RU"/>
              </w:rPr>
            </w:pPr>
          </w:p>
        </w:tc>
        <w:tc>
          <w:tcPr>
            <w:tcW w:w="567" w:type="dxa"/>
            <w:vMerge/>
            <w:vAlign w:val="center"/>
          </w:tcPr>
          <w:p w:rsidR="006039F6" w:rsidRPr="00F521A6" w:rsidRDefault="006039F6" w:rsidP="00181C75">
            <w:pPr>
              <w:suppressAutoHyphens w:val="0"/>
              <w:rPr>
                <w:sz w:val="18"/>
                <w:szCs w:val="18"/>
                <w:lang w:eastAsia="ru-RU"/>
              </w:rPr>
            </w:pPr>
          </w:p>
        </w:tc>
        <w:tc>
          <w:tcPr>
            <w:tcW w:w="6951" w:type="dxa"/>
            <w:gridSpan w:val="4"/>
            <w:shd w:val="clear" w:color="auto" w:fill="auto"/>
            <w:noWrap/>
            <w:vAlign w:val="center"/>
          </w:tcPr>
          <w:p w:rsidR="006039F6" w:rsidRPr="00F521A6" w:rsidRDefault="006039F6" w:rsidP="00181C75">
            <w:pPr>
              <w:suppressAutoHyphens w:val="0"/>
              <w:rPr>
                <w:color w:val="000000"/>
                <w:sz w:val="18"/>
                <w:szCs w:val="18"/>
                <w:lang w:eastAsia="ru-RU"/>
              </w:rPr>
            </w:pPr>
            <w:r>
              <w:rPr>
                <w:color w:val="000000"/>
                <w:sz w:val="18"/>
                <w:szCs w:val="18"/>
                <w:lang w:eastAsia="ru-RU"/>
              </w:rPr>
              <w:t>39</w:t>
            </w:r>
            <w:r w:rsidRPr="00F521A6">
              <w:rPr>
                <w:color w:val="000000"/>
                <w:sz w:val="18"/>
                <w:szCs w:val="18"/>
                <w:lang w:eastAsia="ru-RU"/>
              </w:rPr>
              <w:t>) Информация о обеспечении доступа в здания образовательной организации инвал</w:t>
            </w:r>
            <w:r w:rsidRPr="00F521A6">
              <w:rPr>
                <w:color w:val="000000"/>
                <w:sz w:val="18"/>
                <w:szCs w:val="18"/>
                <w:lang w:eastAsia="ru-RU"/>
              </w:rPr>
              <w:t>и</w:t>
            </w:r>
            <w:r w:rsidRPr="00F521A6">
              <w:rPr>
                <w:color w:val="000000"/>
                <w:sz w:val="18"/>
                <w:szCs w:val="18"/>
                <w:lang w:eastAsia="ru-RU"/>
              </w:rPr>
              <w:t>дов и лиц с ограниченными возможностями здоровья</w:t>
            </w:r>
          </w:p>
        </w:tc>
        <w:tc>
          <w:tcPr>
            <w:tcW w:w="2410" w:type="dxa"/>
            <w:vMerge w:val="restart"/>
            <w:vAlign w:val="center"/>
          </w:tcPr>
          <w:p w:rsidR="006039F6" w:rsidRDefault="006039F6" w:rsidP="006039F6">
            <w:pPr>
              <w:suppressAutoHyphens w:val="0"/>
              <w:rPr>
                <w:sz w:val="18"/>
                <w:szCs w:val="18"/>
                <w:lang w:eastAsia="ru-RU"/>
              </w:rPr>
            </w:pPr>
          </w:p>
          <w:p w:rsidR="006039F6" w:rsidRDefault="006039F6" w:rsidP="006039F6">
            <w:pPr>
              <w:suppressAutoHyphens w:val="0"/>
              <w:rPr>
                <w:sz w:val="18"/>
                <w:szCs w:val="18"/>
                <w:lang w:eastAsia="ru-RU"/>
              </w:rPr>
            </w:pPr>
          </w:p>
          <w:p w:rsidR="006039F6" w:rsidRDefault="006039F6" w:rsidP="006039F6">
            <w:pPr>
              <w:suppressAutoHyphens w:val="0"/>
              <w:rPr>
                <w:sz w:val="18"/>
                <w:szCs w:val="18"/>
                <w:lang w:eastAsia="ru-RU"/>
              </w:rPr>
            </w:pPr>
          </w:p>
          <w:p w:rsidR="006039F6" w:rsidRDefault="006039F6" w:rsidP="006039F6">
            <w:pPr>
              <w:suppressAutoHyphens w:val="0"/>
              <w:rPr>
                <w:sz w:val="18"/>
                <w:szCs w:val="18"/>
                <w:lang w:eastAsia="ru-RU"/>
              </w:rPr>
            </w:pPr>
          </w:p>
          <w:p w:rsidR="006039F6" w:rsidRDefault="006039F6" w:rsidP="006039F6">
            <w:pPr>
              <w:suppressAutoHyphens w:val="0"/>
              <w:rPr>
                <w:sz w:val="18"/>
                <w:szCs w:val="18"/>
                <w:lang w:eastAsia="ru-RU"/>
              </w:rPr>
            </w:pPr>
          </w:p>
          <w:p w:rsidR="006039F6" w:rsidRDefault="006039F6" w:rsidP="006039F6">
            <w:pPr>
              <w:suppressAutoHyphens w:val="0"/>
              <w:rPr>
                <w:sz w:val="18"/>
                <w:szCs w:val="18"/>
                <w:lang w:eastAsia="ru-RU"/>
              </w:rPr>
            </w:pPr>
          </w:p>
          <w:p w:rsidR="006039F6" w:rsidRPr="00757BA7" w:rsidRDefault="006039F6" w:rsidP="006039F6">
            <w:pPr>
              <w:suppressAutoHyphens w:val="0"/>
              <w:rPr>
                <w:sz w:val="18"/>
                <w:szCs w:val="18"/>
                <w:lang w:eastAsia="ru-RU"/>
              </w:rPr>
            </w:pPr>
            <w:r w:rsidRPr="00757BA7">
              <w:rPr>
                <w:sz w:val="18"/>
                <w:szCs w:val="18"/>
                <w:lang w:eastAsia="ru-RU"/>
              </w:rPr>
              <w:t xml:space="preserve">0 баллов, </w:t>
            </w:r>
            <w:r>
              <w:rPr>
                <w:sz w:val="18"/>
                <w:szCs w:val="18"/>
                <w:lang w:eastAsia="ru-RU"/>
              </w:rPr>
              <w:t>информация отсу</w:t>
            </w:r>
            <w:r>
              <w:rPr>
                <w:sz w:val="18"/>
                <w:szCs w:val="18"/>
                <w:lang w:eastAsia="ru-RU"/>
              </w:rPr>
              <w:t>т</w:t>
            </w:r>
            <w:r>
              <w:rPr>
                <w:sz w:val="18"/>
                <w:szCs w:val="18"/>
                <w:lang w:eastAsia="ru-RU"/>
              </w:rPr>
              <w:t xml:space="preserve">ствует </w:t>
            </w:r>
          </w:p>
          <w:p w:rsidR="006039F6" w:rsidRPr="00F521A6" w:rsidRDefault="006039F6" w:rsidP="006039F6">
            <w:pPr>
              <w:suppressAutoHyphens w:val="0"/>
              <w:rPr>
                <w:sz w:val="18"/>
                <w:szCs w:val="18"/>
                <w:lang w:eastAsia="ru-RU"/>
              </w:rPr>
            </w:pPr>
            <w:r w:rsidRPr="00757BA7">
              <w:rPr>
                <w:sz w:val="18"/>
                <w:szCs w:val="18"/>
                <w:lang w:eastAsia="ru-RU"/>
              </w:rPr>
              <w:t>1 балл</w:t>
            </w:r>
            <w:r>
              <w:rPr>
                <w:sz w:val="18"/>
                <w:szCs w:val="18"/>
                <w:lang w:eastAsia="ru-RU"/>
              </w:rPr>
              <w:t>, информация присутс</w:t>
            </w:r>
            <w:r>
              <w:rPr>
                <w:sz w:val="18"/>
                <w:szCs w:val="18"/>
                <w:lang w:eastAsia="ru-RU"/>
              </w:rPr>
              <w:t>т</w:t>
            </w:r>
            <w:r>
              <w:rPr>
                <w:sz w:val="18"/>
                <w:szCs w:val="18"/>
                <w:lang w:eastAsia="ru-RU"/>
              </w:rPr>
              <w:t>вует</w:t>
            </w:r>
          </w:p>
        </w:tc>
        <w:tc>
          <w:tcPr>
            <w:tcW w:w="1417" w:type="dxa"/>
            <w:vMerge/>
            <w:vAlign w:val="center"/>
          </w:tcPr>
          <w:p w:rsidR="006039F6" w:rsidRPr="00F521A6" w:rsidRDefault="006039F6" w:rsidP="00181C75">
            <w:pPr>
              <w:suppressAutoHyphens w:val="0"/>
              <w:rPr>
                <w:sz w:val="18"/>
                <w:szCs w:val="18"/>
                <w:lang w:eastAsia="ru-RU"/>
              </w:rPr>
            </w:pPr>
          </w:p>
        </w:tc>
        <w:tc>
          <w:tcPr>
            <w:tcW w:w="1701" w:type="dxa"/>
          </w:tcPr>
          <w:p w:rsidR="006039F6" w:rsidRPr="00F521A6" w:rsidRDefault="006039F6" w:rsidP="00181C75">
            <w:pPr>
              <w:suppressAutoHyphens w:val="0"/>
              <w:jc w:val="center"/>
              <w:rPr>
                <w:sz w:val="18"/>
                <w:szCs w:val="18"/>
                <w:lang w:eastAsia="ru-RU"/>
              </w:rPr>
            </w:pPr>
            <w:r w:rsidRPr="00F521A6">
              <w:rPr>
                <w:sz w:val="18"/>
                <w:szCs w:val="18"/>
                <w:lang w:eastAsia="ru-RU"/>
              </w:rPr>
              <w:t>+</w:t>
            </w:r>
          </w:p>
        </w:tc>
      </w:tr>
      <w:tr w:rsidR="006039F6" w:rsidRPr="00F521A6" w:rsidTr="00757BA7">
        <w:tc>
          <w:tcPr>
            <w:tcW w:w="255" w:type="dxa"/>
            <w:vMerge/>
            <w:vAlign w:val="center"/>
          </w:tcPr>
          <w:p w:rsidR="006039F6" w:rsidRPr="00F521A6" w:rsidRDefault="006039F6" w:rsidP="00181C75">
            <w:pPr>
              <w:suppressAutoHyphens w:val="0"/>
              <w:rPr>
                <w:sz w:val="18"/>
                <w:szCs w:val="18"/>
                <w:lang w:eastAsia="ru-RU"/>
              </w:rPr>
            </w:pPr>
          </w:p>
        </w:tc>
        <w:tc>
          <w:tcPr>
            <w:tcW w:w="2150" w:type="dxa"/>
            <w:vMerge/>
            <w:vAlign w:val="center"/>
          </w:tcPr>
          <w:p w:rsidR="006039F6" w:rsidRPr="00F521A6" w:rsidRDefault="006039F6" w:rsidP="00181C75">
            <w:pPr>
              <w:suppressAutoHyphens w:val="0"/>
              <w:rPr>
                <w:sz w:val="18"/>
                <w:szCs w:val="18"/>
                <w:lang w:eastAsia="ru-RU"/>
              </w:rPr>
            </w:pPr>
          </w:p>
        </w:tc>
        <w:tc>
          <w:tcPr>
            <w:tcW w:w="567" w:type="dxa"/>
            <w:vMerge/>
            <w:vAlign w:val="center"/>
          </w:tcPr>
          <w:p w:rsidR="006039F6" w:rsidRPr="00F521A6" w:rsidRDefault="006039F6" w:rsidP="00181C75">
            <w:pPr>
              <w:suppressAutoHyphens w:val="0"/>
              <w:rPr>
                <w:sz w:val="18"/>
                <w:szCs w:val="18"/>
                <w:lang w:eastAsia="ru-RU"/>
              </w:rPr>
            </w:pPr>
          </w:p>
        </w:tc>
        <w:tc>
          <w:tcPr>
            <w:tcW w:w="6951" w:type="dxa"/>
            <w:gridSpan w:val="4"/>
            <w:shd w:val="clear" w:color="auto" w:fill="auto"/>
            <w:noWrap/>
            <w:vAlign w:val="center"/>
          </w:tcPr>
          <w:p w:rsidR="006039F6" w:rsidRPr="00F521A6" w:rsidRDefault="006039F6" w:rsidP="00181C75">
            <w:pPr>
              <w:suppressAutoHyphens w:val="0"/>
              <w:rPr>
                <w:color w:val="000000"/>
                <w:sz w:val="18"/>
                <w:szCs w:val="18"/>
                <w:lang w:eastAsia="ru-RU"/>
              </w:rPr>
            </w:pPr>
            <w:r>
              <w:rPr>
                <w:color w:val="000000"/>
                <w:sz w:val="18"/>
                <w:szCs w:val="18"/>
                <w:lang w:eastAsia="ru-RU"/>
              </w:rPr>
              <w:t>40</w:t>
            </w:r>
            <w:r w:rsidRPr="00F521A6">
              <w:rPr>
                <w:color w:val="000000"/>
                <w:sz w:val="18"/>
                <w:szCs w:val="18"/>
                <w:lang w:eastAsia="ru-RU"/>
              </w:rPr>
              <w:t>) Информация об условиях питания обучающихся, в том числе инвалидов и лиц с о</w:t>
            </w:r>
            <w:r w:rsidRPr="00F521A6">
              <w:rPr>
                <w:color w:val="000000"/>
                <w:sz w:val="18"/>
                <w:szCs w:val="18"/>
                <w:lang w:eastAsia="ru-RU"/>
              </w:rPr>
              <w:t>г</w:t>
            </w:r>
            <w:r w:rsidRPr="00F521A6">
              <w:rPr>
                <w:color w:val="000000"/>
                <w:sz w:val="18"/>
                <w:szCs w:val="18"/>
                <w:lang w:eastAsia="ru-RU"/>
              </w:rPr>
              <w:t>раниченными возможностями здоровья (при наличии)</w:t>
            </w:r>
          </w:p>
        </w:tc>
        <w:tc>
          <w:tcPr>
            <w:tcW w:w="2410" w:type="dxa"/>
            <w:vMerge/>
            <w:vAlign w:val="center"/>
          </w:tcPr>
          <w:p w:rsidR="006039F6" w:rsidRPr="00F521A6" w:rsidRDefault="006039F6" w:rsidP="00181C75">
            <w:pPr>
              <w:suppressAutoHyphens w:val="0"/>
              <w:rPr>
                <w:sz w:val="18"/>
                <w:szCs w:val="18"/>
                <w:lang w:eastAsia="ru-RU"/>
              </w:rPr>
            </w:pPr>
          </w:p>
        </w:tc>
        <w:tc>
          <w:tcPr>
            <w:tcW w:w="1417" w:type="dxa"/>
            <w:vMerge/>
            <w:vAlign w:val="center"/>
          </w:tcPr>
          <w:p w:rsidR="006039F6" w:rsidRPr="00F521A6" w:rsidRDefault="006039F6" w:rsidP="00181C75">
            <w:pPr>
              <w:suppressAutoHyphens w:val="0"/>
              <w:rPr>
                <w:sz w:val="18"/>
                <w:szCs w:val="18"/>
                <w:lang w:eastAsia="ru-RU"/>
              </w:rPr>
            </w:pPr>
          </w:p>
        </w:tc>
        <w:tc>
          <w:tcPr>
            <w:tcW w:w="1701" w:type="dxa"/>
          </w:tcPr>
          <w:p w:rsidR="006039F6" w:rsidRPr="00F521A6" w:rsidRDefault="006039F6" w:rsidP="00181C75">
            <w:pPr>
              <w:suppressAutoHyphens w:val="0"/>
              <w:jc w:val="center"/>
              <w:rPr>
                <w:sz w:val="18"/>
                <w:szCs w:val="18"/>
                <w:lang w:eastAsia="ru-RU"/>
              </w:rPr>
            </w:pPr>
            <w:r w:rsidRPr="00F521A6">
              <w:rPr>
                <w:sz w:val="18"/>
                <w:szCs w:val="18"/>
                <w:lang w:eastAsia="ru-RU"/>
              </w:rPr>
              <w:t>+</w:t>
            </w:r>
          </w:p>
        </w:tc>
      </w:tr>
      <w:tr w:rsidR="006039F6" w:rsidRPr="00F521A6" w:rsidTr="00757BA7">
        <w:tc>
          <w:tcPr>
            <w:tcW w:w="255" w:type="dxa"/>
            <w:vMerge/>
            <w:vAlign w:val="center"/>
          </w:tcPr>
          <w:p w:rsidR="006039F6" w:rsidRPr="00F521A6" w:rsidRDefault="006039F6" w:rsidP="00181C75">
            <w:pPr>
              <w:suppressAutoHyphens w:val="0"/>
              <w:rPr>
                <w:sz w:val="18"/>
                <w:szCs w:val="18"/>
                <w:lang w:eastAsia="ru-RU"/>
              </w:rPr>
            </w:pPr>
          </w:p>
        </w:tc>
        <w:tc>
          <w:tcPr>
            <w:tcW w:w="2150" w:type="dxa"/>
            <w:vMerge/>
            <w:vAlign w:val="center"/>
          </w:tcPr>
          <w:p w:rsidR="006039F6" w:rsidRPr="00F521A6" w:rsidRDefault="006039F6" w:rsidP="00181C75">
            <w:pPr>
              <w:suppressAutoHyphens w:val="0"/>
              <w:rPr>
                <w:sz w:val="18"/>
                <w:szCs w:val="18"/>
                <w:lang w:eastAsia="ru-RU"/>
              </w:rPr>
            </w:pPr>
          </w:p>
        </w:tc>
        <w:tc>
          <w:tcPr>
            <w:tcW w:w="567" w:type="dxa"/>
            <w:vMerge/>
            <w:vAlign w:val="center"/>
          </w:tcPr>
          <w:p w:rsidR="006039F6" w:rsidRPr="00F521A6" w:rsidRDefault="006039F6" w:rsidP="00181C75">
            <w:pPr>
              <w:suppressAutoHyphens w:val="0"/>
              <w:rPr>
                <w:sz w:val="18"/>
                <w:szCs w:val="18"/>
                <w:lang w:eastAsia="ru-RU"/>
              </w:rPr>
            </w:pPr>
          </w:p>
        </w:tc>
        <w:tc>
          <w:tcPr>
            <w:tcW w:w="6951" w:type="dxa"/>
            <w:gridSpan w:val="4"/>
            <w:shd w:val="clear" w:color="auto" w:fill="auto"/>
            <w:noWrap/>
            <w:vAlign w:val="center"/>
          </w:tcPr>
          <w:p w:rsidR="006039F6" w:rsidRPr="00F521A6" w:rsidRDefault="006039F6" w:rsidP="00181C75">
            <w:pPr>
              <w:suppressAutoHyphens w:val="0"/>
              <w:rPr>
                <w:color w:val="000000"/>
                <w:sz w:val="18"/>
                <w:szCs w:val="18"/>
                <w:lang w:eastAsia="ru-RU"/>
              </w:rPr>
            </w:pPr>
            <w:r>
              <w:rPr>
                <w:color w:val="000000"/>
                <w:sz w:val="18"/>
                <w:szCs w:val="18"/>
                <w:lang w:eastAsia="ru-RU"/>
              </w:rPr>
              <w:t>41</w:t>
            </w:r>
            <w:r w:rsidRPr="00F521A6">
              <w:rPr>
                <w:color w:val="000000"/>
                <w:sz w:val="18"/>
                <w:szCs w:val="18"/>
                <w:lang w:eastAsia="ru-RU"/>
              </w:rPr>
              <w:t>) Информация об условиях охраны здоровья обучающихся, в том числе инвалидов и лиц с ограниченными возможностями здоровья</w:t>
            </w:r>
          </w:p>
        </w:tc>
        <w:tc>
          <w:tcPr>
            <w:tcW w:w="2410" w:type="dxa"/>
            <w:vMerge/>
            <w:vAlign w:val="center"/>
          </w:tcPr>
          <w:p w:rsidR="006039F6" w:rsidRPr="00F521A6" w:rsidRDefault="006039F6" w:rsidP="00181C75">
            <w:pPr>
              <w:suppressAutoHyphens w:val="0"/>
              <w:rPr>
                <w:sz w:val="18"/>
                <w:szCs w:val="18"/>
                <w:lang w:eastAsia="ru-RU"/>
              </w:rPr>
            </w:pPr>
          </w:p>
        </w:tc>
        <w:tc>
          <w:tcPr>
            <w:tcW w:w="1417" w:type="dxa"/>
            <w:vMerge/>
            <w:vAlign w:val="center"/>
          </w:tcPr>
          <w:p w:rsidR="006039F6" w:rsidRPr="00F521A6" w:rsidRDefault="006039F6" w:rsidP="00181C75">
            <w:pPr>
              <w:suppressAutoHyphens w:val="0"/>
              <w:rPr>
                <w:sz w:val="18"/>
                <w:szCs w:val="18"/>
                <w:lang w:eastAsia="ru-RU"/>
              </w:rPr>
            </w:pPr>
          </w:p>
        </w:tc>
        <w:tc>
          <w:tcPr>
            <w:tcW w:w="1701" w:type="dxa"/>
          </w:tcPr>
          <w:p w:rsidR="006039F6" w:rsidRPr="00F521A6" w:rsidRDefault="006039F6" w:rsidP="00181C75">
            <w:pPr>
              <w:suppressAutoHyphens w:val="0"/>
              <w:jc w:val="center"/>
              <w:rPr>
                <w:sz w:val="18"/>
                <w:szCs w:val="18"/>
                <w:lang w:eastAsia="ru-RU"/>
              </w:rPr>
            </w:pPr>
            <w:r w:rsidRPr="00F521A6">
              <w:rPr>
                <w:sz w:val="18"/>
                <w:szCs w:val="18"/>
                <w:lang w:eastAsia="ru-RU"/>
              </w:rPr>
              <w:t>+</w:t>
            </w:r>
          </w:p>
        </w:tc>
      </w:tr>
      <w:tr w:rsidR="006039F6" w:rsidRPr="00F521A6" w:rsidTr="00757BA7">
        <w:tc>
          <w:tcPr>
            <w:tcW w:w="255" w:type="dxa"/>
            <w:vMerge/>
            <w:vAlign w:val="center"/>
          </w:tcPr>
          <w:p w:rsidR="006039F6" w:rsidRPr="00F521A6" w:rsidRDefault="006039F6" w:rsidP="00181C75">
            <w:pPr>
              <w:suppressAutoHyphens w:val="0"/>
              <w:rPr>
                <w:sz w:val="18"/>
                <w:szCs w:val="18"/>
                <w:lang w:eastAsia="ru-RU"/>
              </w:rPr>
            </w:pPr>
          </w:p>
        </w:tc>
        <w:tc>
          <w:tcPr>
            <w:tcW w:w="2150" w:type="dxa"/>
            <w:vMerge/>
            <w:vAlign w:val="center"/>
          </w:tcPr>
          <w:p w:rsidR="006039F6" w:rsidRPr="00F521A6" w:rsidRDefault="006039F6" w:rsidP="00181C75">
            <w:pPr>
              <w:suppressAutoHyphens w:val="0"/>
              <w:rPr>
                <w:sz w:val="18"/>
                <w:szCs w:val="18"/>
                <w:lang w:eastAsia="ru-RU"/>
              </w:rPr>
            </w:pPr>
          </w:p>
        </w:tc>
        <w:tc>
          <w:tcPr>
            <w:tcW w:w="567" w:type="dxa"/>
            <w:vMerge/>
            <w:vAlign w:val="center"/>
          </w:tcPr>
          <w:p w:rsidR="006039F6" w:rsidRPr="00F521A6" w:rsidRDefault="006039F6" w:rsidP="00181C75">
            <w:pPr>
              <w:suppressAutoHyphens w:val="0"/>
              <w:rPr>
                <w:sz w:val="18"/>
                <w:szCs w:val="18"/>
                <w:lang w:eastAsia="ru-RU"/>
              </w:rPr>
            </w:pPr>
          </w:p>
        </w:tc>
        <w:tc>
          <w:tcPr>
            <w:tcW w:w="6951" w:type="dxa"/>
            <w:gridSpan w:val="4"/>
            <w:shd w:val="clear" w:color="auto" w:fill="auto"/>
            <w:noWrap/>
            <w:vAlign w:val="center"/>
          </w:tcPr>
          <w:p w:rsidR="006039F6" w:rsidRPr="00F521A6" w:rsidRDefault="006039F6" w:rsidP="00181C75">
            <w:pPr>
              <w:suppressAutoHyphens w:val="0"/>
              <w:rPr>
                <w:color w:val="000000"/>
                <w:sz w:val="18"/>
                <w:szCs w:val="18"/>
                <w:lang w:eastAsia="ru-RU"/>
              </w:rPr>
            </w:pPr>
            <w:r>
              <w:rPr>
                <w:color w:val="000000"/>
                <w:sz w:val="18"/>
                <w:szCs w:val="18"/>
                <w:lang w:eastAsia="ru-RU"/>
              </w:rPr>
              <w:t>42</w:t>
            </w:r>
            <w:r w:rsidRPr="00F521A6">
              <w:rPr>
                <w:color w:val="000000"/>
                <w:sz w:val="18"/>
                <w:szCs w:val="18"/>
                <w:lang w:eastAsia="ru-RU"/>
              </w:rPr>
              <w:t>) Информация о доступе к информационным системам и информационно-телекоммуникационным сетям, в том числе приспособленным для использования инв</w:t>
            </w:r>
            <w:r w:rsidRPr="00F521A6">
              <w:rPr>
                <w:color w:val="000000"/>
                <w:sz w:val="18"/>
                <w:szCs w:val="18"/>
                <w:lang w:eastAsia="ru-RU"/>
              </w:rPr>
              <w:t>а</w:t>
            </w:r>
            <w:r w:rsidRPr="00F521A6">
              <w:rPr>
                <w:color w:val="000000"/>
                <w:sz w:val="18"/>
                <w:szCs w:val="18"/>
                <w:lang w:eastAsia="ru-RU"/>
              </w:rPr>
              <w:t>лидами и лицами с ограниченными возможностями здоровья</w:t>
            </w:r>
          </w:p>
        </w:tc>
        <w:tc>
          <w:tcPr>
            <w:tcW w:w="2410" w:type="dxa"/>
            <w:vMerge/>
            <w:vAlign w:val="center"/>
          </w:tcPr>
          <w:p w:rsidR="006039F6" w:rsidRPr="00F521A6" w:rsidRDefault="006039F6" w:rsidP="00181C75">
            <w:pPr>
              <w:suppressAutoHyphens w:val="0"/>
              <w:rPr>
                <w:sz w:val="18"/>
                <w:szCs w:val="18"/>
                <w:lang w:eastAsia="ru-RU"/>
              </w:rPr>
            </w:pPr>
          </w:p>
        </w:tc>
        <w:tc>
          <w:tcPr>
            <w:tcW w:w="1417" w:type="dxa"/>
            <w:vMerge/>
            <w:vAlign w:val="center"/>
          </w:tcPr>
          <w:p w:rsidR="006039F6" w:rsidRPr="00F521A6" w:rsidRDefault="006039F6" w:rsidP="00181C75">
            <w:pPr>
              <w:suppressAutoHyphens w:val="0"/>
              <w:rPr>
                <w:sz w:val="18"/>
                <w:szCs w:val="18"/>
                <w:lang w:eastAsia="ru-RU"/>
              </w:rPr>
            </w:pPr>
          </w:p>
        </w:tc>
        <w:tc>
          <w:tcPr>
            <w:tcW w:w="1701" w:type="dxa"/>
          </w:tcPr>
          <w:p w:rsidR="006039F6" w:rsidRPr="00F521A6" w:rsidRDefault="006039F6" w:rsidP="00181C75">
            <w:pPr>
              <w:suppressAutoHyphens w:val="0"/>
              <w:jc w:val="center"/>
              <w:rPr>
                <w:sz w:val="18"/>
                <w:szCs w:val="18"/>
                <w:lang w:eastAsia="ru-RU"/>
              </w:rPr>
            </w:pPr>
            <w:r>
              <w:rPr>
                <w:sz w:val="18"/>
                <w:szCs w:val="18"/>
                <w:lang w:eastAsia="ru-RU"/>
              </w:rPr>
              <w:t>+</w:t>
            </w:r>
          </w:p>
        </w:tc>
      </w:tr>
      <w:tr w:rsidR="006039F6" w:rsidRPr="00F521A6" w:rsidTr="00757BA7">
        <w:tc>
          <w:tcPr>
            <w:tcW w:w="255" w:type="dxa"/>
            <w:vMerge/>
            <w:vAlign w:val="center"/>
          </w:tcPr>
          <w:p w:rsidR="006039F6" w:rsidRPr="00F521A6" w:rsidRDefault="006039F6" w:rsidP="00181C75">
            <w:pPr>
              <w:suppressAutoHyphens w:val="0"/>
              <w:rPr>
                <w:sz w:val="18"/>
                <w:szCs w:val="18"/>
                <w:lang w:eastAsia="ru-RU"/>
              </w:rPr>
            </w:pPr>
          </w:p>
        </w:tc>
        <w:tc>
          <w:tcPr>
            <w:tcW w:w="2150" w:type="dxa"/>
            <w:vMerge/>
            <w:vAlign w:val="center"/>
          </w:tcPr>
          <w:p w:rsidR="006039F6" w:rsidRPr="00F521A6" w:rsidRDefault="006039F6" w:rsidP="00181C75">
            <w:pPr>
              <w:suppressAutoHyphens w:val="0"/>
              <w:rPr>
                <w:sz w:val="18"/>
                <w:szCs w:val="18"/>
                <w:lang w:eastAsia="ru-RU"/>
              </w:rPr>
            </w:pPr>
          </w:p>
        </w:tc>
        <w:tc>
          <w:tcPr>
            <w:tcW w:w="567" w:type="dxa"/>
            <w:vMerge/>
            <w:vAlign w:val="center"/>
          </w:tcPr>
          <w:p w:rsidR="006039F6" w:rsidRPr="00F521A6" w:rsidRDefault="006039F6" w:rsidP="00181C75">
            <w:pPr>
              <w:suppressAutoHyphens w:val="0"/>
              <w:rPr>
                <w:sz w:val="18"/>
                <w:szCs w:val="18"/>
                <w:lang w:eastAsia="ru-RU"/>
              </w:rPr>
            </w:pPr>
          </w:p>
        </w:tc>
        <w:tc>
          <w:tcPr>
            <w:tcW w:w="6951" w:type="dxa"/>
            <w:gridSpan w:val="4"/>
            <w:shd w:val="clear" w:color="auto" w:fill="auto"/>
            <w:noWrap/>
            <w:vAlign w:val="center"/>
          </w:tcPr>
          <w:p w:rsidR="006039F6" w:rsidRPr="00F521A6" w:rsidRDefault="006039F6" w:rsidP="00236BFF">
            <w:pPr>
              <w:suppressAutoHyphens w:val="0"/>
              <w:rPr>
                <w:color w:val="000000"/>
                <w:sz w:val="18"/>
                <w:szCs w:val="18"/>
                <w:lang w:eastAsia="ru-RU"/>
              </w:rPr>
            </w:pPr>
            <w:r w:rsidRPr="00F521A6">
              <w:rPr>
                <w:color w:val="000000"/>
                <w:sz w:val="18"/>
                <w:szCs w:val="18"/>
                <w:lang w:eastAsia="ru-RU"/>
              </w:rPr>
              <w:t>4</w:t>
            </w:r>
            <w:r>
              <w:rPr>
                <w:color w:val="000000"/>
                <w:sz w:val="18"/>
                <w:szCs w:val="18"/>
                <w:lang w:eastAsia="ru-RU"/>
              </w:rPr>
              <w:t>3</w:t>
            </w:r>
            <w:r w:rsidRPr="00F521A6">
              <w:rPr>
                <w:color w:val="000000"/>
                <w:sz w:val="18"/>
                <w:szCs w:val="18"/>
                <w:lang w:eastAsia="ru-RU"/>
              </w:rPr>
              <w:t>)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2410" w:type="dxa"/>
            <w:vMerge/>
            <w:vAlign w:val="center"/>
          </w:tcPr>
          <w:p w:rsidR="006039F6" w:rsidRPr="00F521A6" w:rsidRDefault="006039F6" w:rsidP="00181C75">
            <w:pPr>
              <w:suppressAutoHyphens w:val="0"/>
              <w:rPr>
                <w:sz w:val="18"/>
                <w:szCs w:val="18"/>
                <w:lang w:eastAsia="ru-RU"/>
              </w:rPr>
            </w:pPr>
          </w:p>
        </w:tc>
        <w:tc>
          <w:tcPr>
            <w:tcW w:w="1417" w:type="dxa"/>
            <w:vMerge/>
            <w:vAlign w:val="center"/>
          </w:tcPr>
          <w:p w:rsidR="006039F6" w:rsidRPr="00F521A6" w:rsidRDefault="006039F6" w:rsidP="00181C75">
            <w:pPr>
              <w:suppressAutoHyphens w:val="0"/>
              <w:rPr>
                <w:sz w:val="18"/>
                <w:szCs w:val="18"/>
                <w:lang w:eastAsia="ru-RU"/>
              </w:rPr>
            </w:pPr>
          </w:p>
        </w:tc>
        <w:tc>
          <w:tcPr>
            <w:tcW w:w="1701" w:type="dxa"/>
          </w:tcPr>
          <w:p w:rsidR="006039F6" w:rsidRPr="00F521A6" w:rsidRDefault="006039F6" w:rsidP="00181C75">
            <w:pPr>
              <w:suppressAutoHyphens w:val="0"/>
              <w:jc w:val="center"/>
              <w:rPr>
                <w:sz w:val="18"/>
                <w:szCs w:val="18"/>
                <w:lang w:eastAsia="ru-RU"/>
              </w:rPr>
            </w:pPr>
            <w:r>
              <w:rPr>
                <w:sz w:val="18"/>
                <w:szCs w:val="18"/>
                <w:lang w:eastAsia="ru-RU"/>
              </w:rPr>
              <w:t>+</w:t>
            </w:r>
          </w:p>
        </w:tc>
      </w:tr>
      <w:tr w:rsidR="006039F6" w:rsidRPr="00F521A6" w:rsidTr="00757BA7">
        <w:tc>
          <w:tcPr>
            <w:tcW w:w="255" w:type="dxa"/>
            <w:vMerge/>
            <w:vAlign w:val="center"/>
          </w:tcPr>
          <w:p w:rsidR="006039F6" w:rsidRPr="00F521A6" w:rsidRDefault="006039F6" w:rsidP="00181C75">
            <w:pPr>
              <w:suppressAutoHyphens w:val="0"/>
              <w:rPr>
                <w:sz w:val="18"/>
                <w:szCs w:val="18"/>
                <w:lang w:eastAsia="ru-RU"/>
              </w:rPr>
            </w:pPr>
          </w:p>
        </w:tc>
        <w:tc>
          <w:tcPr>
            <w:tcW w:w="2150" w:type="dxa"/>
            <w:vMerge/>
            <w:vAlign w:val="center"/>
          </w:tcPr>
          <w:p w:rsidR="006039F6" w:rsidRPr="00F521A6" w:rsidRDefault="006039F6" w:rsidP="00181C75">
            <w:pPr>
              <w:suppressAutoHyphens w:val="0"/>
              <w:rPr>
                <w:sz w:val="18"/>
                <w:szCs w:val="18"/>
                <w:lang w:eastAsia="ru-RU"/>
              </w:rPr>
            </w:pPr>
          </w:p>
        </w:tc>
        <w:tc>
          <w:tcPr>
            <w:tcW w:w="567" w:type="dxa"/>
            <w:vMerge/>
            <w:vAlign w:val="center"/>
          </w:tcPr>
          <w:p w:rsidR="006039F6" w:rsidRPr="00F521A6" w:rsidRDefault="006039F6" w:rsidP="00181C75">
            <w:pPr>
              <w:suppressAutoHyphens w:val="0"/>
              <w:rPr>
                <w:sz w:val="18"/>
                <w:szCs w:val="18"/>
                <w:lang w:eastAsia="ru-RU"/>
              </w:rPr>
            </w:pPr>
          </w:p>
        </w:tc>
        <w:tc>
          <w:tcPr>
            <w:tcW w:w="6951" w:type="dxa"/>
            <w:gridSpan w:val="4"/>
            <w:shd w:val="clear" w:color="auto" w:fill="auto"/>
            <w:noWrap/>
            <w:vAlign w:val="center"/>
          </w:tcPr>
          <w:p w:rsidR="006039F6" w:rsidRPr="00F521A6" w:rsidRDefault="006039F6" w:rsidP="00236BFF">
            <w:pPr>
              <w:suppressAutoHyphens w:val="0"/>
              <w:rPr>
                <w:color w:val="000000"/>
                <w:sz w:val="18"/>
                <w:szCs w:val="18"/>
                <w:lang w:eastAsia="ru-RU"/>
              </w:rPr>
            </w:pPr>
            <w:r w:rsidRPr="00F521A6">
              <w:rPr>
                <w:color w:val="000000"/>
                <w:sz w:val="18"/>
                <w:szCs w:val="18"/>
                <w:lang w:eastAsia="ru-RU"/>
              </w:rPr>
              <w:t>4</w:t>
            </w:r>
            <w:r>
              <w:rPr>
                <w:color w:val="000000"/>
                <w:sz w:val="18"/>
                <w:szCs w:val="18"/>
                <w:lang w:eastAsia="ru-RU"/>
              </w:rPr>
              <w:t>4</w:t>
            </w:r>
            <w:r w:rsidRPr="00F521A6">
              <w:rPr>
                <w:color w:val="000000"/>
                <w:sz w:val="18"/>
                <w:szCs w:val="18"/>
                <w:lang w:eastAsia="ru-RU"/>
              </w:rPr>
              <w:t>)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2410" w:type="dxa"/>
            <w:vMerge/>
            <w:vAlign w:val="center"/>
          </w:tcPr>
          <w:p w:rsidR="006039F6" w:rsidRPr="00F521A6" w:rsidRDefault="006039F6" w:rsidP="00181C75">
            <w:pPr>
              <w:suppressAutoHyphens w:val="0"/>
              <w:rPr>
                <w:sz w:val="18"/>
                <w:szCs w:val="18"/>
                <w:lang w:eastAsia="ru-RU"/>
              </w:rPr>
            </w:pPr>
          </w:p>
        </w:tc>
        <w:tc>
          <w:tcPr>
            <w:tcW w:w="1417" w:type="dxa"/>
            <w:vMerge/>
            <w:vAlign w:val="center"/>
          </w:tcPr>
          <w:p w:rsidR="006039F6" w:rsidRPr="00F521A6" w:rsidRDefault="006039F6" w:rsidP="00181C75">
            <w:pPr>
              <w:suppressAutoHyphens w:val="0"/>
              <w:rPr>
                <w:sz w:val="18"/>
                <w:szCs w:val="18"/>
                <w:lang w:eastAsia="ru-RU"/>
              </w:rPr>
            </w:pPr>
          </w:p>
        </w:tc>
        <w:tc>
          <w:tcPr>
            <w:tcW w:w="1701" w:type="dxa"/>
          </w:tcPr>
          <w:p w:rsidR="006039F6" w:rsidRPr="00F521A6" w:rsidRDefault="006039F6" w:rsidP="00181C75">
            <w:pPr>
              <w:suppressAutoHyphens w:val="0"/>
              <w:jc w:val="center"/>
              <w:rPr>
                <w:sz w:val="18"/>
                <w:szCs w:val="18"/>
                <w:lang w:eastAsia="ru-RU"/>
              </w:rPr>
            </w:pPr>
            <w:r>
              <w:rPr>
                <w:sz w:val="18"/>
                <w:szCs w:val="18"/>
                <w:lang w:eastAsia="ru-RU"/>
              </w:rPr>
              <w:t>+</w:t>
            </w:r>
          </w:p>
        </w:tc>
      </w:tr>
      <w:tr w:rsidR="006039F6" w:rsidRPr="00F521A6" w:rsidTr="00757BA7">
        <w:tc>
          <w:tcPr>
            <w:tcW w:w="255" w:type="dxa"/>
            <w:vMerge/>
            <w:vAlign w:val="center"/>
          </w:tcPr>
          <w:p w:rsidR="006039F6" w:rsidRPr="00F521A6" w:rsidRDefault="006039F6" w:rsidP="00181C75">
            <w:pPr>
              <w:suppressAutoHyphens w:val="0"/>
              <w:rPr>
                <w:sz w:val="18"/>
                <w:szCs w:val="18"/>
                <w:lang w:eastAsia="ru-RU"/>
              </w:rPr>
            </w:pPr>
          </w:p>
        </w:tc>
        <w:tc>
          <w:tcPr>
            <w:tcW w:w="2150" w:type="dxa"/>
            <w:vMerge/>
            <w:vAlign w:val="center"/>
          </w:tcPr>
          <w:p w:rsidR="006039F6" w:rsidRPr="00F521A6" w:rsidRDefault="006039F6" w:rsidP="00181C75">
            <w:pPr>
              <w:suppressAutoHyphens w:val="0"/>
              <w:rPr>
                <w:sz w:val="18"/>
                <w:szCs w:val="18"/>
                <w:lang w:eastAsia="ru-RU"/>
              </w:rPr>
            </w:pPr>
          </w:p>
        </w:tc>
        <w:tc>
          <w:tcPr>
            <w:tcW w:w="567" w:type="dxa"/>
            <w:vMerge/>
            <w:vAlign w:val="center"/>
          </w:tcPr>
          <w:p w:rsidR="006039F6" w:rsidRPr="00F521A6" w:rsidRDefault="006039F6" w:rsidP="00181C75">
            <w:pPr>
              <w:suppressAutoHyphens w:val="0"/>
              <w:rPr>
                <w:sz w:val="18"/>
                <w:szCs w:val="18"/>
                <w:lang w:eastAsia="ru-RU"/>
              </w:rPr>
            </w:pPr>
          </w:p>
        </w:tc>
        <w:tc>
          <w:tcPr>
            <w:tcW w:w="6951" w:type="dxa"/>
            <w:gridSpan w:val="4"/>
            <w:shd w:val="clear" w:color="auto" w:fill="auto"/>
            <w:noWrap/>
            <w:vAlign w:val="center"/>
          </w:tcPr>
          <w:p w:rsidR="006039F6" w:rsidRPr="00F521A6" w:rsidRDefault="006039F6" w:rsidP="00236BFF">
            <w:pPr>
              <w:suppressAutoHyphens w:val="0"/>
              <w:rPr>
                <w:color w:val="000000"/>
                <w:sz w:val="18"/>
                <w:szCs w:val="18"/>
                <w:lang w:eastAsia="ru-RU"/>
              </w:rPr>
            </w:pPr>
            <w:r w:rsidRPr="00F521A6">
              <w:rPr>
                <w:color w:val="000000"/>
                <w:sz w:val="18"/>
                <w:szCs w:val="18"/>
                <w:lang w:eastAsia="ru-RU"/>
              </w:rPr>
              <w:t>4</w:t>
            </w:r>
            <w:r>
              <w:rPr>
                <w:color w:val="000000"/>
                <w:sz w:val="18"/>
                <w:szCs w:val="18"/>
                <w:lang w:eastAsia="ru-RU"/>
              </w:rPr>
              <w:t>5</w:t>
            </w:r>
            <w:r w:rsidRPr="00F521A6">
              <w:rPr>
                <w:color w:val="000000"/>
                <w:sz w:val="18"/>
                <w:szCs w:val="18"/>
                <w:lang w:eastAsia="ru-RU"/>
              </w:rPr>
              <w:t>) Информация о наличии и условиях предоставления обучающимся стипендий, мер социальной поддержки (при наличии)</w:t>
            </w:r>
          </w:p>
        </w:tc>
        <w:tc>
          <w:tcPr>
            <w:tcW w:w="2410" w:type="dxa"/>
            <w:vMerge/>
            <w:vAlign w:val="center"/>
          </w:tcPr>
          <w:p w:rsidR="006039F6" w:rsidRPr="00F521A6" w:rsidRDefault="006039F6" w:rsidP="00181C75">
            <w:pPr>
              <w:suppressAutoHyphens w:val="0"/>
              <w:rPr>
                <w:sz w:val="18"/>
                <w:szCs w:val="18"/>
                <w:lang w:eastAsia="ru-RU"/>
              </w:rPr>
            </w:pPr>
          </w:p>
        </w:tc>
        <w:tc>
          <w:tcPr>
            <w:tcW w:w="1417" w:type="dxa"/>
            <w:vMerge/>
            <w:vAlign w:val="center"/>
          </w:tcPr>
          <w:p w:rsidR="006039F6" w:rsidRPr="00F521A6" w:rsidRDefault="006039F6" w:rsidP="00181C75">
            <w:pPr>
              <w:suppressAutoHyphens w:val="0"/>
              <w:rPr>
                <w:sz w:val="18"/>
                <w:szCs w:val="18"/>
                <w:lang w:eastAsia="ru-RU"/>
              </w:rPr>
            </w:pPr>
          </w:p>
        </w:tc>
        <w:tc>
          <w:tcPr>
            <w:tcW w:w="1701" w:type="dxa"/>
            <w:shd w:val="clear" w:color="auto" w:fill="D9D9D9" w:themeFill="background1" w:themeFillShade="D9"/>
          </w:tcPr>
          <w:p w:rsidR="006039F6" w:rsidRPr="00F521A6" w:rsidRDefault="006039F6" w:rsidP="00181C75">
            <w:pPr>
              <w:suppressAutoHyphens w:val="0"/>
              <w:jc w:val="center"/>
              <w:rPr>
                <w:sz w:val="18"/>
                <w:szCs w:val="18"/>
                <w:lang w:eastAsia="ru-RU"/>
              </w:rPr>
            </w:pPr>
            <w:r w:rsidRPr="00F521A6">
              <w:rPr>
                <w:sz w:val="18"/>
                <w:szCs w:val="18"/>
                <w:lang w:eastAsia="ru-RU"/>
              </w:rPr>
              <w:t>Х</w:t>
            </w:r>
          </w:p>
        </w:tc>
      </w:tr>
      <w:tr w:rsidR="006039F6" w:rsidRPr="00F521A6" w:rsidTr="00757BA7">
        <w:tc>
          <w:tcPr>
            <w:tcW w:w="255" w:type="dxa"/>
            <w:vMerge/>
            <w:vAlign w:val="center"/>
          </w:tcPr>
          <w:p w:rsidR="006039F6" w:rsidRPr="00F521A6" w:rsidRDefault="006039F6" w:rsidP="00181C75">
            <w:pPr>
              <w:suppressAutoHyphens w:val="0"/>
              <w:rPr>
                <w:sz w:val="18"/>
                <w:szCs w:val="18"/>
                <w:lang w:eastAsia="ru-RU"/>
              </w:rPr>
            </w:pPr>
          </w:p>
        </w:tc>
        <w:tc>
          <w:tcPr>
            <w:tcW w:w="2150" w:type="dxa"/>
            <w:vMerge/>
            <w:vAlign w:val="center"/>
          </w:tcPr>
          <w:p w:rsidR="006039F6" w:rsidRPr="00F521A6" w:rsidRDefault="006039F6" w:rsidP="00181C75">
            <w:pPr>
              <w:suppressAutoHyphens w:val="0"/>
              <w:rPr>
                <w:sz w:val="18"/>
                <w:szCs w:val="18"/>
                <w:lang w:eastAsia="ru-RU"/>
              </w:rPr>
            </w:pPr>
          </w:p>
        </w:tc>
        <w:tc>
          <w:tcPr>
            <w:tcW w:w="567" w:type="dxa"/>
            <w:vMerge/>
            <w:vAlign w:val="center"/>
          </w:tcPr>
          <w:p w:rsidR="006039F6" w:rsidRPr="00F521A6" w:rsidRDefault="006039F6" w:rsidP="00181C75">
            <w:pPr>
              <w:suppressAutoHyphens w:val="0"/>
              <w:rPr>
                <w:sz w:val="18"/>
                <w:szCs w:val="18"/>
                <w:lang w:eastAsia="ru-RU"/>
              </w:rPr>
            </w:pPr>
          </w:p>
        </w:tc>
        <w:tc>
          <w:tcPr>
            <w:tcW w:w="6951" w:type="dxa"/>
            <w:gridSpan w:val="4"/>
            <w:shd w:val="clear" w:color="auto" w:fill="auto"/>
            <w:noWrap/>
            <w:vAlign w:val="center"/>
          </w:tcPr>
          <w:p w:rsidR="006039F6" w:rsidRPr="00F521A6" w:rsidRDefault="006039F6" w:rsidP="00236BFF">
            <w:pPr>
              <w:suppressAutoHyphens w:val="0"/>
              <w:rPr>
                <w:color w:val="000000"/>
                <w:sz w:val="18"/>
                <w:szCs w:val="18"/>
                <w:lang w:eastAsia="ru-RU"/>
              </w:rPr>
            </w:pPr>
            <w:r w:rsidRPr="00F521A6">
              <w:rPr>
                <w:color w:val="000000"/>
                <w:sz w:val="18"/>
                <w:szCs w:val="18"/>
                <w:lang w:eastAsia="ru-RU"/>
              </w:rPr>
              <w:t>4</w:t>
            </w:r>
            <w:r>
              <w:rPr>
                <w:color w:val="000000"/>
                <w:sz w:val="18"/>
                <w:szCs w:val="18"/>
                <w:lang w:eastAsia="ru-RU"/>
              </w:rPr>
              <w:t>6</w:t>
            </w:r>
            <w:r w:rsidRPr="00F521A6">
              <w:rPr>
                <w:color w:val="000000"/>
                <w:sz w:val="18"/>
                <w:szCs w:val="18"/>
                <w:lang w:eastAsia="ru-RU"/>
              </w:rPr>
              <w:t>)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w:t>
            </w:r>
            <w:r w:rsidRPr="00F521A6">
              <w:rPr>
                <w:color w:val="000000"/>
                <w:sz w:val="18"/>
                <w:szCs w:val="18"/>
                <w:lang w:eastAsia="ru-RU"/>
              </w:rPr>
              <w:t>и</w:t>
            </w:r>
            <w:r w:rsidRPr="00F521A6">
              <w:rPr>
                <w:color w:val="000000"/>
                <w:sz w:val="18"/>
                <w:szCs w:val="18"/>
                <w:lang w:eastAsia="ru-RU"/>
              </w:rPr>
              <w:t>честве жилых помещений в общежитии, интернате для иногородних обучающихся, фо</w:t>
            </w:r>
            <w:r w:rsidRPr="00F521A6">
              <w:rPr>
                <w:color w:val="000000"/>
                <w:sz w:val="18"/>
                <w:szCs w:val="18"/>
                <w:lang w:eastAsia="ru-RU"/>
              </w:rPr>
              <w:t>р</w:t>
            </w:r>
            <w:r w:rsidRPr="00F521A6">
              <w:rPr>
                <w:color w:val="000000"/>
                <w:sz w:val="18"/>
                <w:szCs w:val="18"/>
                <w:lang w:eastAsia="ru-RU"/>
              </w:rPr>
              <w:t>мировании платы за проживание в общежитии (при наличии)</w:t>
            </w:r>
          </w:p>
        </w:tc>
        <w:tc>
          <w:tcPr>
            <w:tcW w:w="2410" w:type="dxa"/>
            <w:vMerge/>
            <w:vAlign w:val="center"/>
          </w:tcPr>
          <w:p w:rsidR="006039F6" w:rsidRPr="00F521A6" w:rsidRDefault="006039F6" w:rsidP="00181C75">
            <w:pPr>
              <w:suppressAutoHyphens w:val="0"/>
              <w:rPr>
                <w:sz w:val="18"/>
                <w:szCs w:val="18"/>
                <w:lang w:eastAsia="ru-RU"/>
              </w:rPr>
            </w:pPr>
          </w:p>
        </w:tc>
        <w:tc>
          <w:tcPr>
            <w:tcW w:w="1417" w:type="dxa"/>
            <w:vMerge/>
            <w:vAlign w:val="center"/>
          </w:tcPr>
          <w:p w:rsidR="006039F6" w:rsidRPr="00F521A6" w:rsidRDefault="006039F6" w:rsidP="00181C75">
            <w:pPr>
              <w:suppressAutoHyphens w:val="0"/>
              <w:rPr>
                <w:sz w:val="18"/>
                <w:szCs w:val="18"/>
                <w:lang w:eastAsia="ru-RU"/>
              </w:rPr>
            </w:pPr>
          </w:p>
        </w:tc>
        <w:tc>
          <w:tcPr>
            <w:tcW w:w="1701" w:type="dxa"/>
            <w:shd w:val="clear" w:color="auto" w:fill="D9D9D9" w:themeFill="background1" w:themeFillShade="D9"/>
          </w:tcPr>
          <w:p w:rsidR="006039F6" w:rsidRPr="00F521A6" w:rsidRDefault="006039F6" w:rsidP="00181C75">
            <w:pPr>
              <w:suppressAutoHyphens w:val="0"/>
              <w:jc w:val="center"/>
              <w:rPr>
                <w:sz w:val="18"/>
                <w:szCs w:val="18"/>
                <w:lang w:eastAsia="ru-RU"/>
              </w:rPr>
            </w:pPr>
            <w:r w:rsidRPr="00F521A6">
              <w:rPr>
                <w:sz w:val="18"/>
                <w:szCs w:val="18"/>
                <w:lang w:eastAsia="ru-RU"/>
              </w:rPr>
              <w:t>Х</w:t>
            </w:r>
          </w:p>
        </w:tc>
      </w:tr>
      <w:tr w:rsidR="006039F6" w:rsidRPr="00F521A6" w:rsidTr="00757BA7">
        <w:tc>
          <w:tcPr>
            <w:tcW w:w="255" w:type="dxa"/>
            <w:vMerge/>
            <w:vAlign w:val="center"/>
          </w:tcPr>
          <w:p w:rsidR="006039F6" w:rsidRPr="00F521A6" w:rsidRDefault="006039F6" w:rsidP="00181C75">
            <w:pPr>
              <w:suppressAutoHyphens w:val="0"/>
              <w:rPr>
                <w:sz w:val="18"/>
                <w:szCs w:val="18"/>
                <w:lang w:eastAsia="ru-RU"/>
              </w:rPr>
            </w:pPr>
          </w:p>
        </w:tc>
        <w:tc>
          <w:tcPr>
            <w:tcW w:w="2150" w:type="dxa"/>
            <w:vMerge/>
            <w:vAlign w:val="center"/>
          </w:tcPr>
          <w:p w:rsidR="006039F6" w:rsidRPr="00F521A6" w:rsidRDefault="006039F6" w:rsidP="00181C75">
            <w:pPr>
              <w:suppressAutoHyphens w:val="0"/>
              <w:rPr>
                <w:sz w:val="18"/>
                <w:szCs w:val="18"/>
                <w:lang w:eastAsia="ru-RU"/>
              </w:rPr>
            </w:pPr>
          </w:p>
        </w:tc>
        <w:tc>
          <w:tcPr>
            <w:tcW w:w="567" w:type="dxa"/>
            <w:vMerge/>
            <w:vAlign w:val="center"/>
          </w:tcPr>
          <w:p w:rsidR="006039F6" w:rsidRPr="00F521A6" w:rsidRDefault="006039F6" w:rsidP="00181C75">
            <w:pPr>
              <w:suppressAutoHyphens w:val="0"/>
              <w:rPr>
                <w:sz w:val="18"/>
                <w:szCs w:val="18"/>
                <w:lang w:eastAsia="ru-RU"/>
              </w:rPr>
            </w:pPr>
          </w:p>
        </w:tc>
        <w:tc>
          <w:tcPr>
            <w:tcW w:w="6951" w:type="dxa"/>
            <w:gridSpan w:val="4"/>
            <w:shd w:val="clear" w:color="auto" w:fill="auto"/>
            <w:noWrap/>
            <w:vAlign w:val="center"/>
          </w:tcPr>
          <w:p w:rsidR="006039F6" w:rsidRPr="00F521A6" w:rsidRDefault="006039F6" w:rsidP="00236BFF">
            <w:pPr>
              <w:suppressAutoHyphens w:val="0"/>
              <w:rPr>
                <w:color w:val="000000"/>
                <w:sz w:val="18"/>
                <w:szCs w:val="18"/>
                <w:lang w:eastAsia="ru-RU"/>
              </w:rPr>
            </w:pPr>
            <w:r w:rsidRPr="00F521A6">
              <w:rPr>
                <w:color w:val="000000"/>
                <w:sz w:val="18"/>
                <w:szCs w:val="18"/>
                <w:lang w:eastAsia="ru-RU"/>
              </w:rPr>
              <w:t>4</w:t>
            </w:r>
            <w:r>
              <w:rPr>
                <w:color w:val="000000"/>
                <w:sz w:val="18"/>
                <w:szCs w:val="18"/>
                <w:lang w:eastAsia="ru-RU"/>
              </w:rPr>
              <w:t>7</w:t>
            </w:r>
            <w:r w:rsidRPr="00F521A6">
              <w:rPr>
                <w:color w:val="000000"/>
                <w:sz w:val="18"/>
                <w:szCs w:val="18"/>
                <w:lang w:eastAsia="ru-RU"/>
              </w:rPr>
              <w:t>) Информация о трудоустройстве выпускников (при наличии)</w:t>
            </w:r>
          </w:p>
        </w:tc>
        <w:tc>
          <w:tcPr>
            <w:tcW w:w="2410" w:type="dxa"/>
            <w:vMerge/>
            <w:vAlign w:val="center"/>
          </w:tcPr>
          <w:p w:rsidR="006039F6" w:rsidRPr="00F521A6" w:rsidRDefault="006039F6" w:rsidP="00181C75">
            <w:pPr>
              <w:suppressAutoHyphens w:val="0"/>
              <w:rPr>
                <w:sz w:val="18"/>
                <w:szCs w:val="18"/>
                <w:lang w:eastAsia="ru-RU"/>
              </w:rPr>
            </w:pPr>
          </w:p>
        </w:tc>
        <w:tc>
          <w:tcPr>
            <w:tcW w:w="1417" w:type="dxa"/>
            <w:vMerge/>
            <w:vAlign w:val="center"/>
          </w:tcPr>
          <w:p w:rsidR="006039F6" w:rsidRPr="00F521A6" w:rsidRDefault="006039F6" w:rsidP="00181C75">
            <w:pPr>
              <w:suppressAutoHyphens w:val="0"/>
              <w:rPr>
                <w:sz w:val="18"/>
                <w:szCs w:val="18"/>
                <w:lang w:eastAsia="ru-RU"/>
              </w:rPr>
            </w:pPr>
          </w:p>
        </w:tc>
        <w:tc>
          <w:tcPr>
            <w:tcW w:w="1701" w:type="dxa"/>
            <w:shd w:val="clear" w:color="auto" w:fill="D9D9D9" w:themeFill="background1" w:themeFillShade="D9"/>
          </w:tcPr>
          <w:p w:rsidR="006039F6" w:rsidRPr="00F521A6" w:rsidRDefault="006039F6" w:rsidP="00181C75">
            <w:pPr>
              <w:suppressAutoHyphens w:val="0"/>
              <w:jc w:val="center"/>
              <w:rPr>
                <w:sz w:val="18"/>
                <w:szCs w:val="18"/>
                <w:lang w:eastAsia="ru-RU"/>
              </w:rPr>
            </w:pPr>
            <w:r w:rsidRPr="00F521A6">
              <w:rPr>
                <w:sz w:val="18"/>
                <w:szCs w:val="18"/>
                <w:lang w:eastAsia="ru-RU"/>
              </w:rPr>
              <w:t>Х</w:t>
            </w:r>
          </w:p>
        </w:tc>
      </w:tr>
      <w:tr w:rsidR="006039F6" w:rsidRPr="00F521A6" w:rsidTr="00757BA7">
        <w:trPr>
          <w:trHeight w:val="828"/>
        </w:trPr>
        <w:tc>
          <w:tcPr>
            <w:tcW w:w="255" w:type="dxa"/>
            <w:vMerge/>
            <w:vAlign w:val="center"/>
          </w:tcPr>
          <w:p w:rsidR="006039F6" w:rsidRPr="00F521A6" w:rsidRDefault="006039F6" w:rsidP="00181C75">
            <w:pPr>
              <w:suppressAutoHyphens w:val="0"/>
              <w:rPr>
                <w:sz w:val="18"/>
                <w:szCs w:val="18"/>
                <w:lang w:eastAsia="ru-RU"/>
              </w:rPr>
            </w:pPr>
          </w:p>
        </w:tc>
        <w:tc>
          <w:tcPr>
            <w:tcW w:w="2150" w:type="dxa"/>
            <w:vMerge/>
            <w:vAlign w:val="center"/>
          </w:tcPr>
          <w:p w:rsidR="006039F6" w:rsidRPr="00F521A6" w:rsidRDefault="006039F6" w:rsidP="00181C75">
            <w:pPr>
              <w:suppressAutoHyphens w:val="0"/>
              <w:rPr>
                <w:sz w:val="18"/>
                <w:szCs w:val="18"/>
                <w:lang w:eastAsia="ru-RU"/>
              </w:rPr>
            </w:pPr>
          </w:p>
        </w:tc>
        <w:tc>
          <w:tcPr>
            <w:tcW w:w="567" w:type="dxa"/>
            <w:vMerge/>
            <w:vAlign w:val="center"/>
          </w:tcPr>
          <w:p w:rsidR="006039F6" w:rsidRPr="00F521A6" w:rsidRDefault="006039F6" w:rsidP="00181C75">
            <w:pPr>
              <w:suppressAutoHyphens w:val="0"/>
              <w:rPr>
                <w:sz w:val="18"/>
                <w:szCs w:val="18"/>
                <w:lang w:eastAsia="ru-RU"/>
              </w:rPr>
            </w:pPr>
          </w:p>
        </w:tc>
        <w:tc>
          <w:tcPr>
            <w:tcW w:w="6951" w:type="dxa"/>
            <w:gridSpan w:val="4"/>
            <w:shd w:val="clear" w:color="auto" w:fill="auto"/>
            <w:noWrap/>
            <w:vAlign w:val="center"/>
          </w:tcPr>
          <w:p w:rsidR="006039F6" w:rsidRPr="00F521A6" w:rsidRDefault="006039F6" w:rsidP="00181C75">
            <w:pPr>
              <w:rPr>
                <w:color w:val="000000"/>
                <w:sz w:val="18"/>
                <w:szCs w:val="18"/>
                <w:lang w:eastAsia="ru-RU"/>
              </w:rPr>
            </w:pPr>
            <w:r>
              <w:rPr>
                <w:color w:val="000000"/>
                <w:sz w:val="18"/>
                <w:szCs w:val="18"/>
                <w:lang w:eastAsia="ru-RU"/>
              </w:rPr>
              <w:t>48</w:t>
            </w:r>
            <w:r w:rsidRPr="00F521A6">
              <w:rPr>
                <w:color w:val="000000"/>
                <w:sz w:val="18"/>
                <w:szCs w:val="18"/>
                <w:lang w:eastAsia="ru-RU"/>
              </w:rPr>
              <w:t>)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2410" w:type="dxa"/>
            <w:vMerge/>
            <w:vAlign w:val="center"/>
          </w:tcPr>
          <w:p w:rsidR="006039F6" w:rsidRPr="00F521A6" w:rsidRDefault="006039F6" w:rsidP="00181C75">
            <w:pPr>
              <w:suppressAutoHyphens w:val="0"/>
              <w:rPr>
                <w:sz w:val="18"/>
                <w:szCs w:val="18"/>
                <w:lang w:eastAsia="ru-RU"/>
              </w:rPr>
            </w:pPr>
          </w:p>
        </w:tc>
        <w:tc>
          <w:tcPr>
            <w:tcW w:w="1417" w:type="dxa"/>
            <w:vMerge/>
            <w:vAlign w:val="center"/>
          </w:tcPr>
          <w:p w:rsidR="006039F6" w:rsidRPr="00F521A6" w:rsidRDefault="006039F6" w:rsidP="00181C75">
            <w:pPr>
              <w:suppressAutoHyphens w:val="0"/>
              <w:rPr>
                <w:sz w:val="18"/>
                <w:szCs w:val="18"/>
                <w:lang w:eastAsia="ru-RU"/>
              </w:rPr>
            </w:pPr>
          </w:p>
        </w:tc>
        <w:tc>
          <w:tcPr>
            <w:tcW w:w="1701" w:type="dxa"/>
          </w:tcPr>
          <w:p w:rsidR="006039F6" w:rsidRDefault="006039F6" w:rsidP="00181C75">
            <w:pPr>
              <w:jc w:val="center"/>
              <w:rPr>
                <w:sz w:val="18"/>
                <w:szCs w:val="18"/>
                <w:lang w:eastAsia="ru-RU"/>
              </w:rPr>
            </w:pPr>
          </w:p>
          <w:p w:rsidR="006039F6" w:rsidRDefault="006039F6" w:rsidP="00181C75">
            <w:pPr>
              <w:jc w:val="center"/>
              <w:rPr>
                <w:sz w:val="18"/>
                <w:szCs w:val="18"/>
                <w:lang w:eastAsia="ru-RU"/>
              </w:rPr>
            </w:pPr>
          </w:p>
          <w:p w:rsidR="006039F6" w:rsidRPr="00F521A6" w:rsidRDefault="006039F6" w:rsidP="0090786C">
            <w:pPr>
              <w:jc w:val="center"/>
              <w:rPr>
                <w:sz w:val="18"/>
                <w:szCs w:val="18"/>
                <w:lang w:eastAsia="ru-RU"/>
              </w:rPr>
            </w:pPr>
            <w:r w:rsidRPr="00F521A6">
              <w:rPr>
                <w:sz w:val="18"/>
                <w:szCs w:val="18"/>
                <w:lang w:eastAsia="ru-RU"/>
              </w:rPr>
              <w:t>+</w:t>
            </w:r>
          </w:p>
        </w:tc>
      </w:tr>
      <w:tr w:rsidR="006039F6" w:rsidRPr="00F521A6" w:rsidTr="00757BA7">
        <w:tc>
          <w:tcPr>
            <w:tcW w:w="255" w:type="dxa"/>
            <w:vMerge/>
            <w:vAlign w:val="center"/>
          </w:tcPr>
          <w:p w:rsidR="006039F6" w:rsidRPr="00F521A6" w:rsidRDefault="006039F6" w:rsidP="00181C75">
            <w:pPr>
              <w:suppressAutoHyphens w:val="0"/>
              <w:rPr>
                <w:sz w:val="18"/>
                <w:szCs w:val="18"/>
                <w:lang w:eastAsia="ru-RU"/>
              </w:rPr>
            </w:pPr>
          </w:p>
        </w:tc>
        <w:tc>
          <w:tcPr>
            <w:tcW w:w="2150" w:type="dxa"/>
            <w:vMerge/>
            <w:vAlign w:val="center"/>
          </w:tcPr>
          <w:p w:rsidR="006039F6" w:rsidRPr="00F521A6" w:rsidRDefault="006039F6" w:rsidP="00181C75">
            <w:pPr>
              <w:suppressAutoHyphens w:val="0"/>
              <w:rPr>
                <w:sz w:val="18"/>
                <w:szCs w:val="18"/>
                <w:lang w:eastAsia="ru-RU"/>
              </w:rPr>
            </w:pPr>
          </w:p>
        </w:tc>
        <w:tc>
          <w:tcPr>
            <w:tcW w:w="567" w:type="dxa"/>
            <w:vMerge/>
            <w:vAlign w:val="center"/>
          </w:tcPr>
          <w:p w:rsidR="006039F6" w:rsidRPr="00F521A6" w:rsidRDefault="006039F6" w:rsidP="00181C75">
            <w:pPr>
              <w:suppressAutoHyphens w:val="0"/>
              <w:rPr>
                <w:sz w:val="18"/>
                <w:szCs w:val="18"/>
                <w:lang w:eastAsia="ru-RU"/>
              </w:rPr>
            </w:pPr>
          </w:p>
        </w:tc>
        <w:tc>
          <w:tcPr>
            <w:tcW w:w="6951" w:type="dxa"/>
            <w:gridSpan w:val="4"/>
            <w:shd w:val="clear" w:color="auto" w:fill="auto"/>
            <w:noWrap/>
            <w:vAlign w:val="center"/>
          </w:tcPr>
          <w:p w:rsidR="006039F6" w:rsidRPr="00F521A6" w:rsidRDefault="006039F6" w:rsidP="00181C75">
            <w:pPr>
              <w:suppressAutoHyphens w:val="0"/>
              <w:rPr>
                <w:color w:val="000000"/>
                <w:sz w:val="18"/>
                <w:szCs w:val="18"/>
                <w:lang w:eastAsia="ru-RU"/>
              </w:rPr>
            </w:pPr>
            <w:r>
              <w:rPr>
                <w:color w:val="000000"/>
                <w:sz w:val="18"/>
                <w:szCs w:val="18"/>
                <w:lang w:eastAsia="ru-RU"/>
              </w:rPr>
              <w:t>49</w:t>
            </w:r>
            <w:r w:rsidRPr="00F521A6">
              <w:rPr>
                <w:color w:val="000000"/>
                <w:sz w:val="18"/>
                <w:szCs w:val="18"/>
                <w:lang w:eastAsia="ru-RU"/>
              </w:rPr>
              <w:t>) Информация о поступлении финансовых и материальных средств и об их расходов</w:t>
            </w:r>
            <w:r w:rsidRPr="00F521A6">
              <w:rPr>
                <w:color w:val="000000"/>
                <w:sz w:val="18"/>
                <w:szCs w:val="18"/>
                <w:lang w:eastAsia="ru-RU"/>
              </w:rPr>
              <w:t>а</w:t>
            </w:r>
            <w:r w:rsidRPr="00F521A6">
              <w:rPr>
                <w:color w:val="000000"/>
                <w:sz w:val="18"/>
                <w:szCs w:val="18"/>
                <w:lang w:eastAsia="ru-RU"/>
              </w:rPr>
              <w:t>нии по итогам финансового года</w:t>
            </w:r>
          </w:p>
        </w:tc>
        <w:tc>
          <w:tcPr>
            <w:tcW w:w="2410" w:type="dxa"/>
            <w:vMerge/>
            <w:vAlign w:val="center"/>
          </w:tcPr>
          <w:p w:rsidR="006039F6" w:rsidRPr="00F521A6" w:rsidRDefault="006039F6" w:rsidP="00181C75">
            <w:pPr>
              <w:suppressAutoHyphens w:val="0"/>
              <w:rPr>
                <w:sz w:val="18"/>
                <w:szCs w:val="18"/>
                <w:lang w:eastAsia="ru-RU"/>
              </w:rPr>
            </w:pPr>
          </w:p>
        </w:tc>
        <w:tc>
          <w:tcPr>
            <w:tcW w:w="1417" w:type="dxa"/>
            <w:vMerge/>
            <w:vAlign w:val="center"/>
          </w:tcPr>
          <w:p w:rsidR="006039F6" w:rsidRPr="00F521A6" w:rsidRDefault="006039F6" w:rsidP="00181C75">
            <w:pPr>
              <w:suppressAutoHyphens w:val="0"/>
              <w:rPr>
                <w:sz w:val="18"/>
                <w:szCs w:val="18"/>
                <w:lang w:eastAsia="ru-RU"/>
              </w:rPr>
            </w:pPr>
          </w:p>
        </w:tc>
        <w:tc>
          <w:tcPr>
            <w:tcW w:w="1701" w:type="dxa"/>
          </w:tcPr>
          <w:p w:rsidR="006039F6" w:rsidRPr="00F521A6" w:rsidRDefault="006039F6" w:rsidP="00181C75">
            <w:pPr>
              <w:suppressAutoHyphens w:val="0"/>
              <w:jc w:val="center"/>
              <w:rPr>
                <w:sz w:val="18"/>
                <w:szCs w:val="18"/>
                <w:lang w:eastAsia="ru-RU"/>
              </w:rPr>
            </w:pPr>
            <w:r w:rsidRPr="00F521A6">
              <w:rPr>
                <w:sz w:val="18"/>
                <w:szCs w:val="18"/>
                <w:lang w:eastAsia="ru-RU"/>
              </w:rPr>
              <w:t>+</w:t>
            </w:r>
          </w:p>
        </w:tc>
      </w:tr>
      <w:tr w:rsidR="006039F6" w:rsidRPr="00F521A6" w:rsidTr="00757BA7">
        <w:tc>
          <w:tcPr>
            <w:tcW w:w="255" w:type="dxa"/>
            <w:vMerge/>
            <w:vAlign w:val="center"/>
          </w:tcPr>
          <w:p w:rsidR="006039F6" w:rsidRPr="00F521A6" w:rsidRDefault="006039F6" w:rsidP="00181C75">
            <w:pPr>
              <w:suppressAutoHyphens w:val="0"/>
              <w:rPr>
                <w:sz w:val="18"/>
                <w:szCs w:val="18"/>
                <w:lang w:eastAsia="ru-RU"/>
              </w:rPr>
            </w:pPr>
          </w:p>
        </w:tc>
        <w:tc>
          <w:tcPr>
            <w:tcW w:w="2150" w:type="dxa"/>
            <w:vMerge/>
            <w:vAlign w:val="center"/>
          </w:tcPr>
          <w:p w:rsidR="006039F6" w:rsidRPr="00F521A6" w:rsidRDefault="006039F6" w:rsidP="00181C75">
            <w:pPr>
              <w:suppressAutoHyphens w:val="0"/>
              <w:rPr>
                <w:sz w:val="18"/>
                <w:szCs w:val="18"/>
                <w:lang w:eastAsia="ru-RU"/>
              </w:rPr>
            </w:pPr>
          </w:p>
        </w:tc>
        <w:tc>
          <w:tcPr>
            <w:tcW w:w="567" w:type="dxa"/>
            <w:vMerge/>
            <w:vAlign w:val="center"/>
          </w:tcPr>
          <w:p w:rsidR="006039F6" w:rsidRPr="00F521A6" w:rsidRDefault="006039F6" w:rsidP="00181C75">
            <w:pPr>
              <w:suppressAutoHyphens w:val="0"/>
              <w:rPr>
                <w:sz w:val="18"/>
                <w:szCs w:val="18"/>
                <w:lang w:eastAsia="ru-RU"/>
              </w:rPr>
            </w:pPr>
          </w:p>
        </w:tc>
        <w:tc>
          <w:tcPr>
            <w:tcW w:w="6951" w:type="dxa"/>
            <w:gridSpan w:val="4"/>
            <w:shd w:val="clear" w:color="auto" w:fill="auto"/>
            <w:noWrap/>
            <w:vAlign w:val="center"/>
          </w:tcPr>
          <w:p w:rsidR="006039F6" w:rsidRPr="00F521A6" w:rsidRDefault="006039F6" w:rsidP="00181C75">
            <w:pPr>
              <w:suppressAutoHyphens w:val="0"/>
              <w:rPr>
                <w:color w:val="000000"/>
                <w:sz w:val="18"/>
                <w:szCs w:val="18"/>
                <w:lang w:eastAsia="ru-RU"/>
              </w:rPr>
            </w:pPr>
            <w:r>
              <w:rPr>
                <w:color w:val="000000"/>
                <w:sz w:val="18"/>
                <w:szCs w:val="18"/>
                <w:lang w:eastAsia="ru-RU"/>
              </w:rPr>
              <w:t>50</w:t>
            </w:r>
            <w:r w:rsidRPr="00F521A6">
              <w:rPr>
                <w:color w:val="000000"/>
                <w:sz w:val="18"/>
                <w:szCs w:val="18"/>
                <w:lang w:eastAsia="ru-RU"/>
              </w:rPr>
              <w:t>) Информация о количестве вакантных мест для приема (перевода) по каждой образ</w:t>
            </w:r>
            <w:r w:rsidRPr="00F521A6">
              <w:rPr>
                <w:color w:val="000000"/>
                <w:sz w:val="18"/>
                <w:szCs w:val="18"/>
                <w:lang w:eastAsia="ru-RU"/>
              </w:rPr>
              <w:t>о</w:t>
            </w:r>
            <w:r w:rsidRPr="00F521A6">
              <w:rPr>
                <w:color w:val="000000"/>
                <w:sz w:val="18"/>
                <w:szCs w:val="18"/>
                <w:lang w:eastAsia="ru-RU"/>
              </w:rPr>
              <w:t>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2410" w:type="dxa"/>
            <w:vAlign w:val="center"/>
          </w:tcPr>
          <w:p w:rsidR="006039F6" w:rsidRPr="00F521A6" w:rsidRDefault="006039F6" w:rsidP="006039F6">
            <w:pPr>
              <w:suppressAutoHyphens w:val="0"/>
              <w:rPr>
                <w:sz w:val="18"/>
                <w:szCs w:val="18"/>
                <w:lang w:eastAsia="ru-RU"/>
              </w:rPr>
            </w:pPr>
            <w:r w:rsidRPr="00F521A6">
              <w:rPr>
                <w:sz w:val="18"/>
                <w:szCs w:val="18"/>
                <w:lang w:eastAsia="ru-RU"/>
              </w:rPr>
              <w:t xml:space="preserve">0 баллов, </w:t>
            </w:r>
          </w:p>
          <w:p w:rsidR="006039F6" w:rsidRDefault="006039F6" w:rsidP="006039F6">
            <w:pPr>
              <w:suppressAutoHyphens w:val="0"/>
              <w:rPr>
                <w:sz w:val="18"/>
                <w:szCs w:val="18"/>
                <w:lang w:eastAsia="ru-RU"/>
              </w:rPr>
            </w:pPr>
            <w:r>
              <w:rPr>
                <w:sz w:val="18"/>
                <w:szCs w:val="18"/>
                <w:lang w:eastAsia="ru-RU"/>
              </w:rPr>
              <w:t>0,5 балла, а информация пре</w:t>
            </w:r>
            <w:r>
              <w:rPr>
                <w:sz w:val="18"/>
                <w:szCs w:val="18"/>
                <w:lang w:eastAsia="ru-RU"/>
              </w:rPr>
              <w:t>д</w:t>
            </w:r>
            <w:r>
              <w:rPr>
                <w:sz w:val="18"/>
                <w:szCs w:val="18"/>
                <w:lang w:eastAsia="ru-RU"/>
              </w:rPr>
              <w:t>ставлена частично</w:t>
            </w:r>
          </w:p>
          <w:p w:rsidR="006039F6" w:rsidRPr="00F521A6" w:rsidRDefault="006039F6" w:rsidP="006039F6">
            <w:pPr>
              <w:suppressAutoHyphens w:val="0"/>
              <w:rPr>
                <w:sz w:val="18"/>
                <w:szCs w:val="18"/>
                <w:lang w:eastAsia="ru-RU"/>
              </w:rPr>
            </w:pPr>
            <w:r w:rsidRPr="00F521A6">
              <w:rPr>
                <w:sz w:val="18"/>
                <w:szCs w:val="18"/>
                <w:lang w:eastAsia="ru-RU"/>
              </w:rPr>
              <w:t>1 балл</w:t>
            </w:r>
          </w:p>
        </w:tc>
        <w:tc>
          <w:tcPr>
            <w:tcW w:w="1417" w:type="dxa"/>
            <w:vMerge/>
            <w:vAlign w:val="center"/>
          </w:tcPr>
          <w:p w:rsidR="006039F6" w:rsidRPr="00F521A6" w:rsidRDefault="006039F6" w:rsidP="00181C75">
            <w:pPr>
              <w:suppressAutoHyphens w:val="0"/>
              <w:rPr>
                <w:sz w:val="18"/>
                <w:szCs w:val="18"/>
                <w:lang w:eastAsia="ru-RU"/>
              </w:rPr>
            </w:pPr>
          </w:p>
        </w:tc>
        <w:tc>
          <w:tcPr>
            <w:tcW w:w="1701" w:type="dxa"/>
          </w:tcPr>
          <w:p w:rsidR="006039F6" w:rsidRPr="00F521A6" w:rsidRDefault="006039F6" w:rsidP="00181C75">
            <w:pPr>
              <w:suppressAutoHyphens w:val="0"/>
              <w:jc w:val="center"/>
              <w:rPr>
                <w:sz w:val="18"/>
                <w:szCs w:val="18"/>
                <w:lang w:eastAsia="ru-RU"/>
              </w:rPr>
            </w:pPr>
            <w:r w:rsidRPr="00F521A6">
              <w:rPr>
                <w:sz w:val="18"/>
                <w:szCs w:val="18"/>
                <w:lang w:eastAsia="ru-RU"/>
              </w:rPr>
              <w:t>+</w:t>
            </w:r>
          </w:p>
        </w:tc>
      </w:tr>
      <w:tr w:rsidR="00C63EFC" w:rsidRPr="00F521A6" w:rsidTr="00C63EFC">
        <w:trPr>
          <w:gridAfter w:val="1"/>
          <w:wAfter w:w="1701" w:type="dxa"/>
        </w:trPr>
        <w:tc>
          <w:tcPr>
            <w:tcW w:w="255" w:type="dxa"/>
            <w:vMerge/>
            <w:vAlign w:val="center"/>
            <w:hideMark/>
          </w:tcPr>
          <w:p w:rsidR="00C63EFC" w:rsidRPr="00F521A6" w:rsidRDefault="00C63EFC" w:rsidP="00D628B2">
            <w:pPr>
              <w:suppressAutoHyphens w:val="0"/>
              <w:rPr>
                <w:sz w:val="18"/>
                <w:szCs w:val="18"/>
                <w:lang w:eastAsia="ru-RU"/>
              </w:rPr>
            </w:pPr>
          </w:p>
        </w:tc>
        <w:tc>
          <w:tcPr>
            <w:tcW w:w="2150" w:type="dxa"/>
            <w:vMerge/>
            <w:vAlign w:val="center"/>
            <w:hideMark/>
          </w:tcPr>
          <w:p w:rsidR="00C63EFC" w:rsidRPr="00F521A6" w:rsidRDefault="00C63EFC" w:rsidP="00D628B2">
            <w:pPr>
              <w:suppressAutoHyphens w:val="0"/>
              <w:rPr>
                <w:sz w:val="18"/>
                <w:szCs w:val="18"/>
                <w:lang w:eastAsia="ru-RU"/>
              </w:rPr>
            </w:pPr>
          </w:p>
        </w:tc>
        <w:tc>
          <w:tcPr>
            <w:tcW w:w="567" w:type="dxa"/>
            <w:vMerge/>
            <w:vAlign w:val="center"/>
            <w:hideMark/>
          </w:tcPr>
          <w:p w:rsidR="00C63EFC" w:rsidRPr="00F521A6" w:rsidRDefault="00C63EFC" w:rsidP="00D628B2">
            <w:pPr>
              <w:suppressAutoHyphens w:val="0"/>
              <w:rPr>
                <w:sz w:val="18"/>
                <w:szCs w:val="18"/>
                <w:lang w:eastAsia="ru-RU"/>
              </w:rPr>
            </w:pPr>
          </w:p>
        </w:tc>
        <w:tc>
          <w:tcPr>
            <w:tcW w:w="9361" w:type="dxa"/>
            <w:gridSpan w:val="5"/>
            <w:shd w:val="clear" w:color="auto" w:fill="auto"/>
            <w:hideMark/>
          </w:tcPr>
          <w:p w:rsidR="00C63EFC" w:rsidRPr="00F521A6" w:rsidRDefault="00C63EFC" w:rsidP="00D628B2">
            <w:pPr>
              <w:suppressAutoHyphens w:val="0"/>
              <w:rPr>
                <w:b/>
                <w:bCs/>
                <w:sz w:val="18"/>
                <w:szCs w:val="18"/>
                <w:lang w:eastAsia="ru-RU"/>
              </w:rPr>
            </w:pPr>
            <w:r w:rsidRPr="00F521A6">
              <w:rPr>
                <w:b/>
                <w:bCs/>
                <w:sz w:val="18"/>
                <w:szCs w:val="18"/>
                <w:lang w:eastAsia="ru-RU"/>
              </w:rPr>
              <w:t>СУММА</w:t>
            </w:r>
          </w:p>
        </w:tc>
        <w:tc>
          <w:tcPr>
            <w:tcW w:w="1417" w:type="dxa"/>
            <w:shd w:val="clear" w:color="auto" w:fill="auto"/>
            <w:hideMark/>
          </w:tcPr>
          <w:p w:rsidR="00C63EFC" w:rsidRPr="00F521A6" w:rsidRDefault="00C63EFC" w:rsidP="00D628B2">
            <w:pPr>
              <w:suppressAutoHyphens w:val="0"/>
              <w:jc w:val="center"/>
              <w:rPr>
                <w:b/>
                <w:bCs/>
                <w:sz w:val="18"/>
                <w:szCs w:val="18"/>
                <w:lang w:eastAsia="ru-RU"/>
              </w:rPr>
            </w:pPr>
            <w:r w:rsidRPr="00F521A6">
              <w:rPr>
                <w:b/>
                <w:bCs/>
                <w:sz w:val="18"/>
                <w:szCs w:val="18"/>
                <w:lang w:eastAsia="ru-RU"/>
              </w:rPr>
              <w:t> </w:t>
            </w:r>
          </w:p>
        </w:tc>
      </w:tr>
      <w:tr w:rsidR="00C63EFC" w:rsidRPr="00F521A6" w:rsidTr="00C63EFC">
        <w:tc>
          <w:tcPr>
            <w:tcW w:w="255" w:type="dxa"/>
            <w:vMerge/>
            <w:vAlign w:val="center"/>
            <w:hideMark/>
          </w:tcPr>
          <w:p w:rsidR="00C63EFC" w:rsidRPr="00F521A6" w:rsidRDefault="00C63EFC" w:rsidP="00D628B2">
            <w:pPr>
              <w:suppressAutoHyphens w:val="0"/>
              <w:rPr>
                <w:sz w:val="18"/>
                <w:szCs w:val="18"/>
                <w:lang w:eastAsia="ru-RU"/>
              </w:rPr>
            </w:pPr>
          </w:p>
        </w:tc>
        <w:tc>
          <w:tcPr>
            <w:tcW w:w="2150" w:type="dxa"/>
            <w:shd w:val="clear" w:color="auto" w:fill="auto"/>
            <w:hideMark/>
          </w:tcPr>
          <w:p w:rsidR="00C63EFC" w:rsidRPr="00F521A6" w:rsidRDefault="00C63EFC" w:rsidP="00D628B2">
            <w:pPr>
              <w:suppressAutoHyphens w:val="0"/>
              <w:rPr>
                <w:b/>
                <w:bCs/>
                <w:sz w:val="18"/>
                <w:szCs w:val="18"/>
                <w:lang w:eastAsia="ru-RU"/>
              </w:rPr>
            </w:pPr>
            <w:r w:rsidRPr="00F521A6">
              <w:rPr>
                <w:sz w:val="18"/>
                <w:szCs w:val="18"/>
                <w:lang w:eastAsia="ru-RU"/>
              </w:rPr>
              <w:t>П11</w:t>
            </w:r>
          </w:p>
        </w:tc>
        <w:tc>
          <w:tcPr>
            <w:tcW w:w="567" w:type="dxa"/>
            <w:shd w:val="clear" w:color="auto" w:fill="auto"/>
            <w:hideMark/>
          </w:tcPr>
          <w:p w:rsidR="00C63EFC" w:rsidRPr="00F521A6" w:rsidRDefault="00C63EFC" w:rsidP="00D628B2">
            <w:pPr>
              <w:suppressAutoHyphens w:val="0"/>
              <w:jc w:val="center"/>
              <w:rPr>
                <w:b/>
                <w:bCs/>
                <w:sz w:val="18"/>
                <w:szCs w:val="18"/>
                <w:lang w:eastAsia="ru-RU"/>
              </w:rPr>
            </w:pPr>
            <w:r w:rsidRPr="00F521A6">
              <w:rPr>
                <w:b/>
                <w:bCs/>
                <w:sz w:val="18"/>
                <w:szCs w:val="18"/>
                <w:lang w:eastAsia="ru-RU"/>
              </w:rPr>
              <w:t> </w:t>
            </w:r>
          </w:p>
        </w:tc>
        <w:tc>
          <w:tcPr>
            <w:tcW w:w="9361" w:type="dxa"/>
            <w:gridSpan w:val="5"/>
            <w:shd w:val="clear" w:color="auto" w:fill="auto"/>
            <w:hideMark/>
          </w:tcPr>
          <w:tbl>
            <w:tblPr>
              <w:tblW w:w="8261" w:type="dxa"/>
              <w:jc w:val="center"/>
              <w:tblLayout w:type="fixed"/>
              <w:tblLook w:val="04A0"/>
            </w:tblPr>
            <w:tblGrid>
              <w:gridCol w:w="1900"/>
              <w:gridCol w:w="468"/>
              <w:gridCol w:w="411"/>
              <w:gridCol w:w="1403"/>
              <w:gridCol w:w="451"/>
              <w:gridCol w:w="1391"/>
              <w:gridCol w:w="939"/>
              <w:gridCol w:w="1298"/>
            </w:tblGrid>
            <w:tr w:rsidR="00C63EFC" w:rsidRPr="00F521A6" w:rsidTr="00A72495">
              <w:trPr>
                <w:jc w:val="center"/>
              </w:trPr>
              <w:tc>
                <w:tcPr>
                  <w:tcW w:w="1900" w:type="dxa"/>
                  <w:vMerge w:val="restart"/>
                  <w:vAlign w:val="center"/>
                </w:tcPr>
                <w:p w:rsidR="00C63EFC" w:rsidRPr="00F521A6" w:rsidRDefault="00C63EFC" w:rsidP="00D628B2">
                  <w:pPr>
                    <w:ind w:right="-46"/>
                    <w:jc w:val="right"/>
                    <w:rPr>
                      <w:b/>
                      <w:sz w:val="18"/>
                      <w:szCs w:val="18"/>
                    </w:rPr>
                  </w:pPr>
                  <w:r w:rsidRPr="00F521A6">
                    <w:rPr>
                      <w:b/>
                      <w:sz w:val="18"/>
                      <w:szCs w:val="18"/>
                    </w:rPr>
                    <w:t>П</w:t>
                  </w:r>
                  <w:r w:rsidRPr="00F521A6">
                    <w:rPr>
                      <w:b/>
                      <w:sz w:val="18"/>
                      <w:szCs w:val="18"/>
                      <w:vertAlign w:val="subscript"/>
                    </w:rPr>
                    <w:t>инф</w:t>
                  </w:r>
                  <w:r w:rsidRPr="00F521A6">
                    <w:rPr>
                      <w:b/>
                      <w:sz w:val="18"/>
                      <w:szCs w:val="18"/>
                    </w:rPr>
                    <w:t xml:space="preserve">= </w:t>
                  </w:r>
                </w:p>
              </w:tc>
              <w:tc>
                <w:tcPr>
                  <w:tcW w:w="468" w:type="dxa"/>
                  <w:tcBorders>
                    <w:bottom w:val="single" w:sz="4" w:space="0" w:color="auto"/>
                  </w:tcBorders>
                </w:tcPr>
                <w:p w:rsidR="00C63EFC" w:rsidRPr="00F521A6" w:rsidRDefault="00C63EFC" w:rsidP="00D628B2">
                  <w:pPr>
                    <w:ind w:left="-108" w:right="-108"/>
                    <w:jc w:val="center"/>
                    <w:rPr>
                      <w:b/>
                      <w:sz w:val="18"/>
                      <w:szCs w:val="18"/>
                    </w:rPr>
                  </w:pPr>
                  <w:r w:rsidRPr="00F521A6">
                    <w:rPr>
                      <w:b/>
                      <w:sz w:val="18"/>
                      <w:szCs w:val="18"/>
                    </w:rPr>
                    <w:t>1</w:t>
                  </w:r>
                </w:p>
              </w:tc>
              <w:tc>
                <w:tcPr>
                  <w:tcW w:w="411" w:type="dxa"/>
                  <w:vMerge w:val="restart"/>
                  <w:vAlign w:val="center"/>
                </w:tcPr>
                <w:p w:rsidR="00C63EFC" w:rsidRPr="00F521A6" w:rsidRDefault="00C63EFC" w:rsidP="00D628B2">
                  <w:pPr>
                    <w:ind w:left="-108" w:right="-108"/>
                    <w:jc w:val="center"/>
                    <w:rPr>
                      <w:b/>
                      <w:sz w:val="18"/>
                      <w:szCs w:val="18"/>
                    </w:rPr>
                  </w:pPr>
                  <w:r w:rsidRPr="00F521A6">
                    <w:rPr>
                      <w:b/>
                      <w:sz w:val="18"/>
                      <w:szCs w:val="18"/>
                    </w:rPr>
                    <w:t>× (</w:t>
                  </w:r>
                </w:p>
              </w:tc>
              <w:tc>
                <w:tcPr>
                  <w:tcW w:w="1403" w:type="dxa"/>
                  <w:tcBorders>
                    <w:bottom w:val="single" w:sz="4" w:space="0" w:color="auto"/>
                  </w:tcBorders>
                </w:tcPr>
                <w:p w:rsidR="00C63EFC" w:rsidRPr="00F521A6" w:rsidRDefault="00C63EFC" w:rsidP="00D628B2">
                  <w:pPr>
                    <w:ind w:left="-108" w:right="-108"/>
                    <w:jc w:val="center"/>
                    <w:rPr>
                      <w:b/>
                      <w:sz w:val="18"/>
                      <w:szCs w:val="18"/>
                    </w:rPr>
                  </w:pPr>
                  <w:r w:rsidRPr="00F521A6">
                    <w:rPr>
                      <w:b/>
                      <w:sz w:val="18"/>
                      <w:szCs w:val="18"/>
                    </w:rPr>
                    <w:t>И</w:t>
                  </w:r>
                  <w:r w:rsidRPr="00F521A6">
                    <w:rPr>
                      <w:b/>
                      <w:sz w:val="18"/>
                      <w:szCs w:val="18"/>
                      <w:vertAlign w:val="subscript"/>
                    </w:rPr>
                    <w:t>стенд</w:t>
                  </w:r>
                </w:p>
              </w:tc>
              <w:tc>
                <w:tcPr>
                  <w:tcW w:w="451" w:type="dxa"/>
                  <w:vMerge w:val="restart"/>
                  <w:vAlign w:val="center"/>
                </w:tcPr>
                <w:p w:rsidR="00C63EFC" w:rsidRPr="00F521A6" w:rsidRDefault="00C63EFC" w:rsidP="00D628B2">
                  <w:pPr>
                    <w:ind w:left="-108" w:right="-108"/>
                    <w:jc w:val="center"/>
                    <w:rPr>
                      <w:b/>
                      <w:sz w:val="18"/>
                      <w:szCs w:val="18"/>
                    </w:rPr>
                  </w:pPr>
                  <w:r w:rsidRPr="00F521A6">
                    <w:rPr>
                      <w:b/>
                      <w:sz w:val="18"/>
                      <w:szCs w:val="18"/>
                    </w:rPr>
                    <w:t>+</w:t>
                  </w:r>
                </w:p>
              </w:tc>
              <w:tc>
                <w:tcPr>
                  <w:tcW w:w="1391" w:type="dxa"/>
                  <w:tcBorders>
                    <w:bottom w:val="single" w:sz="4" w:space="0" w:color="auto"/>
                  </w:tcBorders>
                </w:tcPr>
                <w:p w:rsidR="00C63EFC" w:rsidRPr="00F521A6" w:rsidRDefault="00C63EFC" w:rsidP="00D628B2">
                  <w:pPr>
                    <w:ind w:left="-108" w:right="-108"/>
                    <w:jc w:val="center"/>
                    <w:rPr>
                      <w:b/>
                      <w:sz w:val="18"/>
                      <w:szCs w:val="18"/>
                    </w:rPr>
                  </w:pPr>
                  <w:r w:rsidRPr="00F521A6">
                    <w:rPr>
                      <w:b/>
                      <w:sz w:val="18"/>
                      <w:szCs w:val="18"/>
                    </w:rPr>
                    <w:t>И</w:t>
                  </w:r>
                  <w:r w:rsidRPr="00F521A6">
                    <w:rPr>
                      <w:b/>
                      <w:sz w:val="18"/>
                      <w:szCs w:val="18"/>
                      <w:vertAlign w:val="subscript"/>
                    </w:rPr>
                    <w:t>сайт</w:t>
                  </w:r>
                </w:p>
              </w:tc>
              <w:tc>
                <w:tcPr>
                  <w:tcW w:w="939" w:type="dxa"/>
                  <w:vMerge w:val="restart"/>
                  <w:vAlign w:val="center"/>
                </w:tcPr>
                <w:p w:rsidR="00C63EFC" w:rsidRPr="00F521A6" w:rsidRDefault="00C63EFC" w:rsidP="00D628B2">
                  <w:pPr>
                    <w:ind w:left="-108"/>
                    <w:rPr>
                      <w:b/>
                      <w:sz w:val="18"/>
                      <w:szCs w:val="18"/>
                    </w:rPr>
                  </w:pPr>
                  <w:r w:rsidRPr="00F521A6">
                    <w:rPr>
                      <w:b/>
                      <w:sz w:val="18"/>
                      <w:szCs w:val="18"/>
                    </w:rPr>
                    <w:t>)×100,</w:t>
                  </w:r>
                </w:p>
              </w:tc>
              <w:tc>
                <w:tcPr>
                  <w:tcW w:w="1298" w:type="dxa"/>
                  <w:vMerge w:val="restart"/>
                  <w:vAlign w:val="center"/>
                </w:tcPr>
                <w:p w:rsidR="00C63EFC" w:rsidRPr="00F521A6" w:rsidRDefault="00C63EFC" w:rsidP="00B562AC">
                  <w:pPr>
                    <w:ind w:left="-108"/>
                    <w:rPr>
                      <w:b/>
                      <w:sz w:val="18"/>
                      <w:szCs w:val="18"/>
                    </w:rPr>
                  </w:pPr>
                  <w:r w:rsidRPr="00F521A6">
                    <w:rPr>
                      <w:b/>
                      <w:sz w:val="18"/>
                      <w:szCs w:val="18"/>
                    </w:rPr>
                    <w:t>(1.1)</w:t>
                  </w:r>
                </w:p>
              </w:tc>
            </w:tr>
            <w:tr w:rsidR="00C63EFC" w:rsidRPr="00F521A6" w:rsidTr="00A72495">
              <w:trPr>
                <w:jc w:val="center"/>
              </w:trPr>
              <w:tc>
                <w:tcPr>
                  <w:tcW w:w="1900" w:type="dxa"/>
                  <w:vMerge/>
                </w:tcPr>
                <w:p w:rsidR="00C63EFC" w:rsidRPr="00F521A6" w:rsidRDefault="00C63EFC" w:rsidP="00D628B2">
                  <w:pPr>
                    <w:jc w:val="center"/>
                    <w:rPr>
                      <w:b/>
                      <w:sz w:val="18"/>
                      <w:szCs w:val="18"/>
                    </w:rPr>
                  </w:pPr>
                </w:p>
              </w:tc>
              <w:tc>
                <w:tcPr>
                  <w:tcW w:w="468" w:type="dxa"/>
                  <w:tcBorders>
                    <w:top w:val="single" w:sz="4" w:space="0" w:color="auto"/>
                  </w:tcBorders>
                </w:tcPr>
                <w:p w:rsidR="00C63EFC" w:rsidRPr="00F521A6" w:rsidRDefault="00C63EFC" w:rsidP="00D628B2">
                  <w:pPr>
                    <w:ind w:left="186" w:hanging="186"/>
                    <w:jc w:val="center"/>
                    <w:rPr>
                      <w:b/>
                      <w:sz w:val="18"/>
                      <w:szCs w:val="18"/>
                    </w:rPr>
                  </w:pPr>
                  <w:r w:rsidRPr="00F521A6">
                    <w:rPr>
                      <w:b/>
                      <w:sz w:val="18"/>
                      <w:szCs w:val="18"/>
                    </w:rPr>
                    <w:t>2</w:t>
                  </w:r>
                </w:p>
              </w:tc>
              <w:tc>
                <w:tcPr>
                  <w:tcW w:w="411" w:type="dxa"/>
                  <w:vMerge/>
                </w:tcPr>
                <w:p w:rsidR="00C63EFC" w:rsidRPr="00F521A6" w:rsidRDefault="00C63EFC" w:rsidP="00D628B2">
                  <w:pPr>
                    <w:ind w:left="-108" w:right="-108"/>
                    <w:jc w:val="center"/>
                    <w:rPr>
                      <w:b/>
                      <w:sz w:val="18"/>
                      <w:szCs w:val="18"/>
                    </w:rPr>
                  </w:pPr>
                </w:p>
              </w:tc>
              <w:tc>
                <w:tcPr>
                  <w:tcW w:w="1403" w:type="dxa"/>
                  <w:tcBorders>
                    <w:top w:val="single" w:sz="4" w:space="0" w:color="auto"/>
                  </w:tcBorders>
                </w:tcPr>
                <w:p w:rsidR="00C63EFC" w:rsidRPr="00F521A6" w:rsidRDefault="00C63EFC" w:rsidP="00D628B2">
                  <w:pPr>
                    <w:ind w:left="186" w:hanging="186"/>
                    <w:jc w:val="center"/>
                    <w:rPr>
                      <w:b/>
                      <w:sz w:val="18"/>
                      <w:szCs w:val="18"/>
                    </w:rPr>
                  </w:pPr>
                  <w:r w:rsidRPr="00F521A6">
                    <w:rPr>
                      <w:b/>
                      <w:sz w:val="18"/>
                      <w:szCs w:val="18"/>
                    </w:rPr>
                    <w:t>И</w:t>
                  </w:r>
                  <w:r w:rsidRPr="00F521A6">
                    <w:rPr>
                      <w:b/>
                      <w:sz w:val="18"/>
                      <w:szCs w:val="18"/>
                      <w:vertAlign w:val="subscript"/>
                    </w:rPr>
                    <w:t>норм-стенд</w:t>
                  </w:r>
                </w:p>
              </w:tc>
              <w:tc>
                <w:tcPr>
                  <w:tcW w:w="451" w:type="dxa"/>
                  <w:vMerge/>
                </w:tcPr>
                <w:p w:rsidR="00C63EFC" w:rsidRPr="00F521A6" w:rsidRDefault="00C63EFC" w:rsidP="00D628B2">
                  <w:pPr>
                    <w:ind w:left="186" w:hanging="186"/>
                    <w:jc w:val="center"/>
                    <w:rPr>
                      <w:b/>
                      <w:sz w:val="18"/>
                      <w:szCs w:val="18"/>
                    </w:rPr>
                  </w:pPr>
                </w:p>
              </w:tc>
              <w:tc>
                <w:tcPr>
                  <w:tcW w:w="1391" w:type="dxa"/>
                  <w:tcBorders>
                    <w:top w:val="single" w:sz="4" w:space="0" w:color="auto"/>
                  </w:tcBorders>
                </w:tcPr>
                <w:p w:rsidR="00C63EFC" w:rsidRPr="00F521A6" w:rsidRDefault="00C63EFC" w:rsidP="00D628B2">
                  <w:pPr>
                    <w:ind w:left="28" w:hanging="28"/>
                    <w:jc w:val="center"/>
                    <w:rPr>
                      <w:b/>
                      <w:sz w:val="18"/>
                      <w:szCs w:val="18"/>
                    </w:rPr>
                  </w:pPr>
                  <w:r w:rsidRPr="00F521A6">
                    <w:rPr>
                      <w:b/>
                      <w:sz w:val="18"/>
                      <w:szCs w:val="18"/>
                    </w:rPr>
                    <w:t>И</w:t>
                  </w:r>
                  <w:r w:rsidRPr="00F521A6">
                    <w:rPr>
                      <w:b/>
                      <w:sz w:val="18"/>
                      <w:szCs w:val="18"/>
                      <w:vertAlign w:val="subscript"/>
                    </w:rPr>
                    <w:t>норм-сайт</w:t>
                  </w:r>
                </w:p>
              </w:tc>
              <w:tc>
                <w:tcPr>
                  <w:tcW w:w="939" w:type="dxa"/>
                  <w:vMerge/>
                </w:tcPr>
                <w:p w:rsidR="00C63EFC" w:rsidRPr="00F521A6" w:rsidRDefault="00C63EFC" w:rsidP="00D628B2">
                  <w:pPr>
                    <w:jc w:val="center"/>
                    <w:rPr>
                      <w:b/>
                      <w:sz w:val="18"/>
                      <w:szCs w:val="18"/>
                    </w:rPr>
                  </w:pPr>
                </w:p>
              </w:tc>
              <w:tc>
                <w:tcPr>
                  <w:tcW w:w="1298" w:type="dxa"/>
                  <w:vMerge/>
                </w:tcPr>
                <w:p w:rsidR="00C63EFC" w:rsidRPr="00F521A6" w:rsidRDefault="00C63EFC" w:rsidP="00D628B2">
                  <w:pPr>
                    <w:jc w:val="center"/>
                    <w:rPr>
                      <w:b/>
                      <w:sz w:val="18"/>
                      <w:szCs w:val="18"/>
                    </w:rPr>
                  </w:pPr>
                </w:p>
              </w:tc>
            </w:tr>
          </w:tbl>
          <w:p w:rsidR="00C63EFC" w:rsidRPr="00F521A6" w:rsidRDefault="00C63EFC" w:rsidP="00D628B2">
            <w:pPr>
              <w:ind w:left="57" w:firstLine="709"/>
              <w:jc w:val="both"/>
              <w:rPr>
                <w:sz w:val="18"/>
                <w:szCs w:val="18"/>
              </w:rPr>
            </w:pPr>
            <w:r w:rsidRPr="00F521A6">
              <w:rPr>
                <w:b/>
                <w:bCs/>
                <w:sz w:val="18"/>
                <w:szCs w:val="18"/>
                <w:lang w:eastAsia="ru-RU"/>
              </w:rPr>
              <w:br/>
            </w:r>
            <w:r w:rsidRPr="00F521A6">
              <w:rPr>
                <w:b/>
                <w:sz w:val="18"/>
                <w:szCs w:val="18"/>
              </w:rPr>
              <w:t>И</w:t>
            </w:r>
            <w:r w:rsidRPr="00F521A6">
              <w:rPr>
                <w:b/>
                <w:sz w:val="18"/>
                <w:szCs w:val="18"/>
                <w:vertAlign w:val="subscript"/>
              </w:rPr>
              <w:t>стенд</w:t>
            </w:r>
            <w:r w:rsidRPr="00F521A6">
              <w:rPr>
                <w:sz w:val="18"/>
                <w:szCs w:val="18"/>
              </w:rPr>
              <w:t xml:space="preserve"> –</w:t>
            </w:r>
            <w:r w:rsidRPr="00F521A6">
              <w:rPr>
                <w:color w:val="000000"/>
                <w:sz w:val="18"/>
                <w:szCs w:val="18"/>
              </w:rPr>
              <w:t xml:space="preserve"> объем информации </w:t>
            </w:r>
            <w:r w:rsidRPr="00F521A6">
              <w:rPr>
                <w:i/>
                <w:color w:val="000000"/>
                <w:sz w:val="18"/>
                <w:szCs w:val="18"/>
              </w:rPr>
              <w:t>(количество материалов/единиц информации)</w:t>
            </w:r>
            <w:r w:rsidRPr="00F521A6">
              <w:rPr>
                <w:color w:val="000000"/>
                <w:sz w:val="18"/>
                <w:szCs w:val="18"/>
              </w:rPr>
              <w:t xml:space="preserve">, </w:t>
            </w:r>
            <w:r w:rsidRPr="00F521A6">
              <w:rPr>
                <w:sz w:val="18"/>
                <w:szCs w:val="18"/>
              </w:rPr>
              <w:t xml:space="preserve">размещенной на информационных стендах в </w:t>
            </w:r>
            <w:r w:rsidRPr="00F521A6">
              <w:rPr>
                <w:sz w:val="18"/>
                <w:szCs w:val="18"/>
              </w:rPr>
              <w:lastRenderedPageBreak/>
              <w:t>помещении организации;</w:t>
            </w:r>
          </w:p>
          <w:p w:rsidR="00C63EFC" w:rsidRPr="00F521A6" w:rsidRDefault="00C63EFC" w:rsidP="00D628B2">
            <w:pPr>
              <w:ind w:left="57"/>
              <w:jc w:val="both"/>
              <w:rPr>
                <w:sz w:val="18"/>
                <w:szCs w:val="18"/>
              </w:rPr>
            </w:pPr>
            <w:r w:rsidRPr="00F521A6">
              <w:rPr>
                <w:b/>
                <w:sz w:val="18"/>
                <w:szCs w:val="18"/>
              </w:rPr>
              <w:t>И</w:t>
            </w:r>
            <w:r w:rsidRPr="00F521A6">
              <w:rPr>
                <w:b/>
                <w:sz w:val="18"/>
                <w:szCs w:val="18"/>
                <w:vertAlign w:val="subscript"/>
              </w:rPr>
              <w:t>сайт</w:t>
            </w:r>
            <w:r w:rsidRPr="00F521A6">
              <w:rPr>
                <w:b/>
                <w:sz w:val="18"/>
                <w:szCs w:val="18"/>
              </w:rPr>
              <w:t xml:space="preserve"> –</w:t>
            </w:r>
            <w:r w:rsidRPr="00F521A6">
              <w:rPr>
                <w:color w:val="000000"/>
                <w:sz w:val="18"/>
                <w:szCs w:val="18"/>
              </w:rPr>
              <w:t xml:space="preserve">объем информации </w:t>
            </w:r>
            <w:r w:rsidRPr="00F521A6">
              <w:rPr>
                <w:i/>
                <w:color w:val="000000"/>
                <w:sz w:val="18"/>
                <w:szCs w:val="18"/>
              </w:rPr>
              <w:t>(количество материалов/единиц информации)</w:t>
            </w:r>
            <w:r w:rsidRPr="00F521A6">
              <w:rPr>
                <w:color w:val="000000"/>
                <w:sz w:val="18"/>
                <w:szCs w:val="18"/>
              </w:rPr>
              <w:t xml:space="preserve">, </w:t>
            </w:r>
            <w:r w:rsidRPr="00F521A6">
              <w:rPr>
                <w:sz w:val="18"/>
                <w:szCs w:val="18"/>
              </w:rPr>
              <w:t>размещенной на официальном сайте организации социальной сферы в сети "Интернет» (далее – официальный сайт организации);</w:t>
            </w:r>
          </w:p>
          <w:p w:rsidR="00C63EFC" w:rsidRPr="00F521A6" w:rsidRDefault="00C63EFC" w:rsidP="00D628B2">
            <w:pPr>
              <w:ind w:left="57"/>
              <w:jc w:val="both"/>
              <w:rPr>
                <w:color w:val="000000"/>
                <w:sz w:val="18"/>
                <w:szCs w:val="18"/>
              </w:rPr>
            </w:pPr>
            <w:r w:rsidRPr="00F521A6">
              <w:rPr>
                <w:b/>
                <w:color w:val="000000"/>
                <w:sz w:val="18"/>
                <w:szCs w:val="18"/>
              </w:rPr>
              <w:t>И</w:t>
            </w:r>
            <w:r w:rsidRPr="00F521A6">
              <w:rPr>
                <w:b/>
                <w:color w:val="000000"/>
                <w:sz w:val="18"/>
                <w:szCs w:val="18"/>
                <w:vertAlign w:val="subscript"/>
              </w:rPr>
              <w:t>норм-стенд</w:t>
            </w:r>
            <w:r w:rsidRPr="00F521A6">
              <w:rPr>
                <w:b/>
                <w:color w:val="000000"/>
                <w:sz w:val="18"/>
                <w:szCs w:val="18"/>
              </w:rPr>
              <w:t xml:space="preserve"> – </w:t>
            </w:r>
            <w:r w:rsidRPr="00F521A6">
              <w:rPr>
                <w:color w:val="000000"/>
                <w:sz w:val="18"/>
                <w:szCs w:val="18"/>
              </w:rPr>
              <w:t xml:space="preserve">объем информации </w:t>
            </w:r>
            <w:r w:rsidRPr="00F521A6">
              <w:rPr>
                <w:i/>
                <w:color w:val="000000"/>
                <w:sz w:val="18"/>
                <w:szCs w:val="18"/>
              </w:rPr>
              <w:t>(количество материалов/единиц информации)</w:t>
            </w:r>
            <w:r w:rsidRPr="00F521A6">
              <w:rPr>
                <w:color w:val="000000"/>
                <w:sz w:val="18"/>
                <w:szCs w:val="18"/>
              </w:rPr>
              <w:t>, размещение которой на стенде в помещении организации социальной сферы установлено нормативными правовыми актами;</w:t>
            </w:r>
          </w:p>
          <w:p w:rsidR="00C63EFC" w:rsidRPr="00F521A6" w:rsidRDefault="00C63EFC" w:rsidP="00D628B2">
            <w:pPr>
              <w:ind w:left="57"/>
              <w:jc w:val="both"/>
              <w:rPr>
                <w:color w:val="000000"/>
                <w:sz w:val="18"/>
                <w:szCs w:val="18"/>
              </w:rPr>
            </w:pPr>
            <w:r w:rsidRPr="00F521A6">
              <w:rPr>
                <w:b/>
                <w:color w:val="000000"/>
                <w:sz w:val="18"/>
                <w:szCs w:val="18"/>
              </w:rPr>
              <w:t>И</w:t>
            </w:r>
            <w:r w:rsidRPr="00F521A6">
              <w:rPr>
                <w:b/>
                <w:color w:val="000000"/>
                <w:sz w:val="18"/>
                <w:szCs w:val="18"/>
                <w:vertAlign w:val="subscript"/>
              </w:rPr>
              <w:t>норм-сайт</w:t>
            </w:r>
            <w:r w:rsidRPr="00F521A6">
              <w:rPr>
                <w:b/>
                <w:color w:val="000000"/>
                <w:sz w:val="18"/>
                <w:szCs w:val="18"/>
              </w:rPr>
              <w:t xml:space="preserve"> – </w:t>
            </w:r>
            <w:r w:rsidRPr="00F521A6">
              <w:rPr>
                <w:color w:val="000000"/>
                <w:sz w:val="18"/>
                <w:szCs w:val="18"/>
              </w:rPr>
              <w:t xml:space="preserve">объем информации </w:t>
            </w:r>
            <w:r w:rsidRPr="00F521A6">
              <w:rPr>
                <w:i/>
                <w:color w:val="000000"/>
                <w:sz w:val="18"/>
                <w:szCs w:val="18"/>
              </w:rPr>
              <w:t>(количество материалов/единиц информации)</w:t>
            </w:r>
            <w:r w:rsidRPr="00F521A6">
              <w:rPr>
                <w:color w:val="000000"/>
                <w:sz w:val="18"/>
                <w:szCs w:val="18"/>
              </w:rPr>
              <w:t>, размещение которой на официальном сайте организации социальной сферы в сети «Интернет» установлено нормативными правовыми актами.</w:t>
            </w:r>
          </w:p>
        </w:tc>
        <w:tc>
          <w:tcPr>
            <w:tcW w:w="1417" w:type="dxa"/>
            <w:shd w:val="clear" w:color="auto" w:fill="auto"/>
            <w:hideMark/>
          </w:tcPr>
          <w:p w:rsidR="00C63EFC" w:rsidRPr="00F521A6" w:rsidRDefault="00C63EFC" w:rsidP="00D628B2">
            <w:pPr>
              <w:suppressAutoHyphens w:val="0"/>
              <w:jc w:val="center"/>
              <w:rPr>
                <w:b/>
                <w:bCs/>
                <w:sz w:val="18"/>
                <w:szCs w:val="18"/>
                <w:lang w:eastAsia="ru-RU"/>
              </w:rPr>
            </w:pPr>
            <w:r w:rsidRPr="00F521A6">
              <w:rPr>
                <w:b/>
                <w:bCs/>
                <w:sz w:val="18"/>
                <w:szCs w:val="18"/>
                <w:lang w:eastAsia="ru-RU"/>
              </w:rPr>
              <w:lastRenderedPageBreak/>
              <w:t> </w:t>
            </w:r>
          </w:p>
        </w:tc>
        <w:tc>
          <w:tcPr>
            <w:tcW w:w="1701" w:type="dxa"/>
          </w:tcPr>
          <w:p w:rsidR="00C63EFC" w:rsidRPr="00F521A6" w:rsidRDefault="00C63EFC" w:rsidP="00D628B2">
            <w:pPr>
              <w:suppressAutoHyphens w:val="0"/>
              <w:jc w:val="center"/>
              <w:rPr>
                <w:b/>
                <w:bCs/>
                <w:sz w:val="18"/>
                <w:szCs w:val="18"/>
                <w:lang w:eastAsia="ru-RU"/>
              </w:rPr>
            </w:pPr>
          </w:p>
        </w:tc>
      </w:tr>
      <w:tr w:rsidR="00C63EFC" w:rsidRPr="00F521A6" w:rsidTr="00757BA7">
        <w:tc>
          <w:tcPr>
            <w:tcW w:w="255" w:type="dxa"/>
            <w:vMerge w:val="restart"/>
            <w:shd w:val="clear" w:color="auto" w:fill="auto"/>
            <w:hideMark/>
          </w:tcPr>
          <w:p w:rsidR="00C63EFC" w:rsidRPr="00F521A6" w:rsidRDefault="00C63EFC" w:rsidP="00D628B2">
            <w:pPr>
              <w:suppressAutoHyphens w:val="0"/>
              <w:jc w:val="center"/>
              <w:rPr>
                <w:sz w:val="18"/>
                <w:szCs w:val="18"/>
                <w:lang w:eastAsia="ru-RU"/>
              </w:rPr>
            </w:pPr>
            <w:r w:rsidRPr="00F521A6">
              <w:rPr>
                <w:sz w:val="18"/>
                <w:szCs w:val="18"/>
                <w:lang w:eastAsia="ru-RU"/>
              </w:rPr>
              <w:lastRenderedPageBreak/>
              <w:t>1.2.</w:t>
            </w:r>
          </w:p>
        </w:tc>
        <w:tc>
          <w:tcPr>
            <w:tcW w:w="2150" w:type="dxa"/>
            <w:shd w:val="clear" w:color="auto" w:fill="auto"/>
            <w:hideMark/>
          </w:tcPr>
          <w:p w:rsidR="00C63EFC" w:rsidRPr="00F521A6" w:rsidRDefault="00C63EFC" w:rsidP="00D628B2">
            <w:pPr>
              <w:suppressAutoHyphens w:val="0"/>
              <w:rPr>
                <w:sz w:val="18"/>
                <w:szCs w:val="18"/>
                <w:lang w:eastAsia="ru-RU"/>
              </w:rPr>
            </w:pPr>
            <w:r w:rsidRPr="00F521A6">
              <w:rPr>
                <w:sz w:val="18"/>
                <w:szCs w:val="18"/>
                <w:lang w:eastAsia="ru-RU"/>
              </w:rPr>
              <w:t>Наличие на официальном сайте организации (учре</w:t>
            </w:r>
            <w:r w:rsidRPr="00F521A6">
              <w:rPr>
                <w:sz w:val="18"/>
                <w:szCs w:val="18"/>
                <w:lang w:eastAsia="ru-RU"/>
              </w:rPr>
              <w:t>ж</w:t>
            </w:r>
            <w:r w:rsidRPr="00F521A6">
              <w:rPr>
                <w:sz w:val="18"/>
                <w:szCs w:val="18"/>
                <w:lang w:eastAsia="ru-RU"/>
              </w:rPr>
              <w:t>дения) информации о ди</w:t>
            </w:r>
            <w:r w:rsidRPr="00F521A6">
              <w:rPr>
                <w:sz w:val="18"/>
                <w:szCs w:val="18"/>
                <w:lang w:eastAsia="ru-RU"/>
              </w:rPr>
              <w:t>с</w:t>
            </w:r>
            <w:r w:rsidRPr="00F521A6">
              <w:rPr>
                <w:sz w:val="18"/>
                <w:szCs w:val="18"/>
                <w:lang w:eastAsia="ru-RU"/>
              </w:rPr>
              <w:t>танционных способах о</w:t>
            </w:r>
            <w:r w:rsidRPr="00F521A6">
              <w:rPr>
                <w:sz w:val="18"/>
                <w:szCs w:val="18"/>
                <w:lang w:eastAsia="ru-RU"/>
              </w:rPr>
              <w:t>б</w:t>
            </w:r>
            <w:r w:rsidRPr="00F521A6">
              <w:rPr>
                <w:sz w:val="18"/>
                <w:szCs w:val="18"/>
                <w:lang w:eastAsia="ru-RU"/>
              </w:rPr>
              <w:t>ратной связи и взаимоде</w:t>
            </w:r>
            <w:r w:rsidRPr="00F521A6">
              <w:rPr>
                <w:sz w:val="18"/>
                <w:szCs w:val="18"/>
                <w:lang w:eastAsia="ru-RU"/>
              </w:rPr>
              <w:t>й</w:t>
            </w:r>
            <w:r w:rsidRPr="00F521A6">
              <w:rPr>
                <w:sz w:val="18"/>
                <w:szCs w:val="18"/>
                <w:lang w:eastAsia="ru-RU"/>
              </w:rPr>
              <w:t>ствия с получателями услуг и их функционирование (Пдист):</w:t>
            </w:r>
          </w:p>
        </w:tc>
        <w:tc>
          <w:tcPr>
            <w:tcW w:w="567" w:type="dxa"/>
            <w:vMerge w:val="restart"/>
            <w:shd w:val="clear" w:color="auto" w:fill="auto"/>
            <w:hideMark/>
          </w:tcPr>
          <w:p w:rsidR="00C63EFC" w:rsidRPr="00F521A6" w:rsidRDefault="00C63EFC" w:rsidP="00D628B2">
            <w:pPr>
              <w:suppressAutoHyphens w:val="0"/>
              <w:jc w:val="center"/>
              <w:rPr>
                <w:sz w:val="18"/>
                <w:szCs w:val="18"/>
                <w:lang w:eastAsia="ru-RU"/>
              </w:rPr>
            </w:pPr>
            <w:r w:rsidRPr="00F521A6">
              <w:rPr>
                <w:sz w:val="18"/>
                <w:szCs w:val="18"/>
                <w:lang w:eastAsia="ru-RU"/>
              </w:rPr>
              <w:t>30%</w:t>
            </w:r>
          </w:p>
        </w:tc>
        <w:tc>
          <w:tcPr>
            <w:tcW w:w="2409" w:type="dxa"/>
            <w:shd w:val="clear" w:color="auto" w:fill="auto"/>
            <w:hideMark/>
          </w:tcPr>
          <w:p w:rsidR="00C63EFC" w:rsidRPr="00F521A6" w:rsidRDefault="00C63EFC" w:rsidP="00D628B2">
            <w:pPr>
              <w:suppressAutoHyphens w:val="0"/>
              <w:rPr>
                <w:sz w:val="18"/>
                <w:szCs w:val="18"/>
                <w:lang w:eastAsia="ru-RU"/>
              </w:rPr>
            </w:pPr>
            <w:r w:rsidRPr="00F521A6">
              <w:rPr>
                <w:sz w:val="18"/>
                <w:szCs w:val="18"/>
                <w:lang w:eastAsia="ru-RU"/>
              </w:rPr>
              <w:t>1.2.1.Наличие на официальном сайте организации информ</w:t>
            </w:r>
            <w:r w:rsidRPr="00F521A6">
              <w:rPr>
                <w:sz w:val="18"/>
                <w:szCs w:val="18"/>
                <w:lang w:eastAsia="ru-RU"/>
              </w:rPr>
              <w:t>а</w:t>
            </w:r>
            <w:r w:rsidRPr="00F521A6">
              <w:rPr>
                <w:sz w:val="18"/>
                <w:szCs w:val="18"/>
                <w:lang w:eastAsia="ru-RU"/>
              </w:rPr>
              <w:t>ции о дистанционных спос</w:t>
            </w:r>
            <w:r w:rsidRPr="00F521A6">
              <w:rPr>
                <w:sz w:val="18"/>
                <w:szCs w:val="18"/>
                <w:lang w:eastAsia="ru-RU"/>
              </w:rPr>
              <w:t>о</w:t>
            </w:r>
            <w:r w:rsidRPr="00F521A6">
              <w:rPr>
                <w:sz w:val="18"/>
                <w:szCs w:val="18"/>
                <w:lang w:eastAsia="ru-RU"/>
              </w:rPr>
              <w:t>бах взаимодействия с получ</w:t>
            </w:r>
            <w:r w:rsidRPr="00F521A6">
              <w:rPr>
                <w:sz w:val="18"/>
                <w:szCs w:val="18"/>
                <w:lang w:eastAsia="ru-RU"/>
              </w:rPr>
              <w:t>а</w:t>
            </w:r>
            <w:r w:rsidRPr="00F521A6">
              <w:rPr>
                <w:sz w:val="18"/>
                <w:szCs w:val="18"/>
                <w:lang w:eastAsia="ru-RU"/>
              </w:rPr>
              <w:t>телями услуг и их функцион</w:t>
            </w:r>
            <w:r w:rsidRPr="00F521A6">
              <w:rPr>
                <w:sz w:val="18"/>
                <w:szCs w:val="18"/>
                <w:lang w:eastAsia="ru-RU"/>
              </w:rPr>
              <w:t>и</w:t>
            </w:r>
            <w:r w:rsidRPr="00F521A6">
              <w:rPr>
                <w:sz w:val="18"/>
                <w:szCs w:val="18"/>
                <w:lang w:eastAsia="ru-RU"/>
              </w:rPr>
              <w:t>рование:</w:t>
            </w:r>
          </w:p>
        </w:tc>
        <w:tc>
          <w:tcPr>
            <w:tcW w:w="2833" w:type="dxa"/>
            <w:gridSpan w:val="2"/>
            <w:shd w:val="clear" w:color="auto" w:fill="auto"/>
            <w:hideMark/>
          </w:tcPr>
          <w:p w:rsidR="00C63EFC" w:rsidRPr="00F521A6" w:rsidRDefault="00C63EFC" w:rsidP="00D628B2">
            <w:pPr>
              <w:suppressAutoHyphens w:val="0"/>
              <w:rPr>
                <w:sz w:val="18"/>
                <w:szCs w:val="18"/>
                <w:lang w:eastAsia="ru-RU"/>
              </w:rPr>
            </w:pPr>
            <w:r w:rsidRPr="00F521A6">
              <w:rPr>
                <w:sz w:val="18"/>
                <w:szCs w:val="18"/>
                <w:lang w:eastAsia="ru-RU"/>
              </w:rPr>
              <w:t>- отсутствуют или не функцион</w:t>
            </w:r>
            <w:r w:rsidRPr="00F521A6">
              <w:rPr>
                <w:sz w:val="18"/>
                <w:szCs w:val="18"/>
                <w:lang w:eastAsia="ru-RU"/>
              </w:rPr>
              <w:t>и</w:t>
            </w:r>
            <w:r w:rsidRPr="00F521A6">
              <w:rPr>
                <w:sz w:val="18"/>
                <w:szCs w:val="18"/>
                <w:lang w:eastAsia="ru-RU"/>
              </w:rPr>
              <w:t>руют дистанционные способы вза</w:t>
            </w:r>
            <w:r w:rsidRPr="00F521A6">
              <w:rPr>
                <w:sz w:val="18"/>
                <w:szCs w:val="18"/>
                <w:lang w:eastAsia="ru-RU"/>
              </w:rPr>
              <w:t>и</w:t>
            </w:r>
            <w:r w:rsidRPr="00F521A6">
              <w:rPr>
                <w:sz w:val="18"/>
                <w:szCs w:val="18"/>
                <w:lang w:eastAsia="ru-RU"/>
              </w:rPr>
              <w:t>модействия</w:t>
            </w:r>
          </w:p>
        </w:tc>
        <w:tc>
          <w:tcPr>
            <w:tcW w:w="1709" w:type="dxa"/>
            <w:shd w:val="clear" w:color="auto" w:fill="auto"/>
            <w:hideMark/>
          </w:tcPr>
          <w:p w:rsidR="00C63EFC" w:rsidRPr="00F521A6" w:rsidRDefault="00C63EFC" w:rsidP="00D628B2">
            <w:pPr>
              <w:suppressAutoHyphens w:val="0"/>
              <w:jc w:val="center"/>
              <w:rPr>
                <w:sz w:val="18"/>
                <w:szCs w:val="18"/>
                <w:lang w:eastAsia="ru-RU"/>
              </w:rPr>
            </w:pPr>
            <w:r w:rsidRPr="00F521A6">
              <w:rPr>
                <w:sz w:val="18"/>
                <w:szCs w:val="18"/>
                <w:lang w:eastAsia="ru-RU"/>
              </w:rPr>
              <w:t>0 баллов</w:t>
            </w:r>
          </w:p>
        </w:tc>
        <w:tc>
          <w:tcPr>
            <w:tcW w:w="2410" w:type="dxa"/>
            <w:vMerge w:val="restart"/>
            <w:shd w:val="clear" w:color="auto" w:fill="auto"/>
            <w:hideMark/>
          </w:tcPr>
          <w:p w:rsidR="00C63EFC" w:rsidRPr="00F521A6" w:rsidRDefault="00C63EFC" w:rsidP="00D628B2">
            <w:pPr>
              <w:suppressAutoHyphens w:val="0"/>
              <w:jc w:val="center"/>
              <w:rPr>
                <w:sz w:val="18"/>
                <w:szCs w:val="18"/>
                <w:lang w:eastAsia="ru-RU"/>
              </w:rPr>
            </w:pPr>
            <w:r w:rsidRPr="00F521A6">
              <w:rPr>
                <w:sz w:val="18"/>
                <w:szCs w:val="18"/>
                <w:lang w:eastAsia="ru-RU"/>
              </w:rPr>
              <w:t>100 баллов</w:t>
            </w:r>
          </w:p>
          <w:p w:rsidR="00C63EFC" w:rsidRPr="00F521A6" w:rsidRDefault="00C63EFC" w:rsidP="00D628B2">
            <w:pPr>
              <w:suppressAutoHyphens w:val="0"/>
              <w:jc w:val="center"/>
              <w:rPr>
                <w:sz w:val="18"/>
                <w:szCs w:val="18"/>
                <w:lang w:eastAsia="ru-RU"/>
              </w:rPr>
            </w:pPr>
            <w:r w:rsidRPr="00F521A6">
              <w:rPr>
                <w:sz w:val="18"/>
                <w:szCs w:val="18"/>
                <w:lang w:eastAsia="ru-RU"/>
              </w:rPr>
              <w:br/>
              <w:t>Для расчетаформула (1.2)</w:t>
            </w:r>
          </w:p>
        </w:tc>
        <w:tc>
          <w:tcPr>
            <w:tcW w:w="1417" w:type="dxa"/>
            <w:vMerge w:val="restart"/>
            <w:shd w:val="clear" w:color="auto" w:fill="auto"/>
            <w:hideMark/>
          </w:tcPr>
          <w:p w:rsidR="00C63EFC" w:rsidRPr="00F521A6" w:rsidRDefault="00C63EFC" w:rsidP="00D628B2">
            <w:pPr>
              <w:suppressAutoHyphens w:val="0"/>
              <w:jc w:val="center"/>
              <w:rPr>
                <w:sz w:val="18"/>
                <w:szCs w:val="18"/>
                <w:lang w:eastAsia="ru-RU"/>
              </w:rPr>
            </w:pPr>
            <w:r w:rsidRPr="00F521A6">
              <w:rPr>
                <w:sz w:val="18"/>
                <w:szCs w:val="18"/>
                <w:lang w:eastAsia="ru-RU"/>
              </w:rPr>
              <w:t>Анализ сайтов организаций</w:t>
            </w:r>
          </w:p>
        </w:tc>
        <w:tc>
          <w:tcPr>
            <w:tcW w:w="1701" w:type="dxa"/>
          </w:tcPr>
          <w:p w:rsidR="00C63EFC" w:rsidRPr="00F521A6" w:rsidRDefault="00C63EFC" w:rsidP="00D628B2">
            <w:pPr>
              <w:suppressAutoHyphens w:val="0"/>
              <w:jc w:val="center"/>
              <w:rPr>
                <w:sz w:val="18"/>
                <w:szCs w:val="18"/>
                <w:lang w:eastAsia="ru-RU"/>
              </w:rPr>
            </w:pPr>
          </w:p>
        </w:tc>
      </w:tr>
      <w:tr w:rsidR="00C63EFC" w:rsidRPr="00F521A6" w:rsidTr="00757BA7">
        <w:tc>
          <w:tcPr>
            <w:tcW w:w="255" w:type="dxa"/>
            <w:vMerge/>
            <w:vAlign w:val="center"/>
            <w:hideMark/>
          </w:tcPr>
          <w:p w:rsidR="00C63EFC" w:rsidRPr="00F521A6" w:rsidRDefault="00C63EFC" w:rsidP="00D628B2">
            <w:pPr>
              <w:suppressAutoHyphens w:val="0"/>
              <w:rPr>
                <w:sz w:val="18"/>
                <w:szCs w:val="18"/>
                <w:lang w:eastAsia="ru-RU"/>
              </w:rPr>
            </w:pPr>
          </w:p>
        </w:tc>
        <w:tc>
          <w:tcPr>
            <w:tcW w:w="2150" w:type="dxa"/>
            <w:shd w:val="clear" w:color="auto" w:fill="auto"/>
            <w:hideMark/>
          </w:tcPr>
          <w:p w:rsidR="00C63EFC" w:rsidRPr="00F521A6" w:rsidRDefault="00C63EFC" w:rsidP="00D628B2">
            <w:pPr>
              <w:suppressAutoHyphens w:val="0"/>
              <w:rPr>
                <w:sz w:val="18"/>
                <w:szCs w:val="18"/>
                <w:lang w:eastAsia="ru-RU"/>
              </w:rPr>
            </w:pPr>
            <w:r w:rsidRPr="00F521A6">
              <w:rPr>
                <w:sz w:val="18"/>
                <w:szCs w:val="18"/>
                <w:lang w:eastAsia="ru-RU"/>
              </w:rPr>
              <w:t>- телефона;</w:t>
            </w:r>
          </w:p>
        </w:tc>
        <w:tc>
          <w:tcPr>
            <w:tcW w:w="567" w:type="dxa"/>
            <w:vMerge/>
            <w:vAlign w:val="center"/>
            <w:hideMark/>
          </w:tcPr>
          <w:p w:rsidR="00C63EFC" w:rsidRPr="00F521A6" w:rsidRDefault="00C63EFC" w:rsidP="00D628B2">
            <w:pPr>
              <w:suppressAutoHyphens w:val="0"/>
              <w:rPr>
                <w:sz w:val="18"/>
                <w:szCs w:val="18"/>
                <w:lang w:eastAsia="ru-RU"/>
              </w:rPr>
            </w:pPr>
          </w:p>
        </w:tc>
        <w:tc>
          <w:tcPr>
            <w:tcW w:w="2409" w:type="dxa"/>
            <w:shd w:val="clear" w:color="auto" w:fill="auto"/>
            <w:hideMark/>
          </w:tcPr>
          <w:p w:rsidR="00C63EFC" w:rsidRPr="00F521A6" w:rsidRDefault="00C63EFC" w:rsidP="00D628B2">
            <w:pPr>
              <w:suppressAutoHyphens w:val="0"/>
              <w:rPr>
                <w:sz w:val="18"/>
                <w:szCs w:val="18"/>
                <w:lang w:eastAsia="ru-RU"/>
              </w:rPr>
            </w:pPr>
            <w:r w:rsidRPr="00F521A6">
              <w:rPr>
                <w:sz w:val="18"/>
                <w:szCs w:val="18"/>
                <w:lang w:eastAsia="ru-RU"/>
              </w:rPr>
              <w:t>- телефона;</w:t>
            </w:r>
          </w:p>
        </w:tc>
        <w:tc>
          <w:tcPr>
            <w:tcW w:w="2833" w:type="dxa"/>
            <w:gridSpan w:val="2"/>
            <w:shd w:val="clear" w:color="auto" w:fill="auto"/>
            <w:hideMark/>
          </w:tcPr>
          <w:p w:rsidR="00C63EFC" w:rsidRPr="00F521A6" w:rsidRDefault="00C63EFC" w:rsidP="00D628B2">
            <w:pPr>
              <w:suppressAutoHyphens w:val="0"/>
              <w:rPr>
                <w:sz w:val="18"/>
                <w:szCs w:val="18"/>
                <w:lang w:eastAsia="ru-RU"/>
              </w:rPr>
            </w:pPr>
            <w:r w:rsidRPr="00F521A6">
              <w:rPr>
                <w:sz w:val="18"/>
                <w:szCs w:val="18"/>
                <w:lang w:eastAsia="ru-RU"/>
              </w:rPr>
              <w:t>-количествофункционирующих дистанционных способов взаим</w:t>
            </w:r>
            <w:r w:rsidRPr="00F521A6">
              <w:rPr>
                <w:sz w:val="18"/>
                <w:szCs w:val="18"/>
                <w:lang w:eastAsia="ru-RU"/>
              </w:rPr>
              <w:t>о</w:t>
            </w:r>
            <w:r w:rsidRPr="00F521A6">
              <w:rPr>
                <w:sz w:val="18"/>
                <w:szCs w:val="18"/>
                <w:lang w:eastAsia="ru-RU"/>
              </w:rPr>
              <w:t>действия (от одного до трех спос</w:t>
            </w:r>
            <w:r w:rsidRPr="00F521A6">
              <w:rPr>
                <w:sz w:val="18"/>
                <w:szCs w:val="18"/>
                <w:lang w:eastAsia="ru-RU"/>
              </w:rPr>
              <w:t>о</w:t>
            </w:r>
            <w:r w:rsidRPr="00F521A6">
              <w:rPr>
                <w:sz w:val="18"/>
                <w:szCs w:val="18"/>
                <w:lang w:eastAsia="ru-RU"/>
              </w:rPr>
              <w:t>бов включительно)(Сдист)</w:t>
            </w:r>
          </w:p>
        </w:tc>
        <w:tc>
          <w:tcPr>
            <w:tcW w:w="1709" w:type="dxa"/>
            <w:shd w:val="clear" w:color="auto" w:fill="auto"/>
            <w:hideMark/>
          </w:tcPr>
          <w:p w:rsidR="00C63EFC" w:rsidRPr="00F521A6" w:rsidRDefault="00C63EFC" w:rsidP="00D628B2">
            <w:pPr>
              <w:suppressAutoHyphens w:val="0"/>
              <w:jc w:val="center"/>
              <w:rPr>
                <w:sz w:val="18"/>
                <w:szCs w:val="18"/>
                <w:lang w:eastAsia="ru-RU"/>
              </w:rPr>
            </w:pPr>
            <w:r w:rsidRPr="00F521A6">
              <w:rPr>
                <w:sz w:val="18"/>
                <w:szCs w:val="18"/>
                <w:lang w:eastAsia="ru-RU"/>
              </w:rPr>
              <w:t>по 30 баллов за ка</w:t>
            </w:r>
            <w:r w:rsidRPr="00F521A6">
              <w:rPr>
                <w:sz w:val="18"/>
                <w:szCs w:val="18"/>
                <w:lang w:eastAsia="ru-RU"/>
              </w:rPr>
              <w:t>ж</w:t>
            </w:r>
            <w:r w:rsidRPr="00F521A6">
              <w:rPr>
                <w:sz w:val="18"/>
                <w:szCs w:val="18"/>
                <w:lang w:eastAsia="ru-RU"/>
              </w:rPr>
              <w:t>дый способ(Тдист)</w:t>
            </w:r>
          </w:p>
        </w:tc>
        <w:tc>
          <w:tcPr>
            <w:tcW w:w="2410" w:type="dxa"/>
            <w:vMerge/>
            <w:vAlign w:val="center"/>
            <w:hideMark/>
          </w:tcPr>
          <w:p w:rsidR="00C63EFC" w:rsidRPr="00F521A6" w:rsidRDefault="00C63EFC" w:rsidP="00D628B2">
            <w:pPr>
              <w:suppressAutoHyphens w:val="0"/>
              <w:rPr>
                <w:sz w:val="18"/>
                <w:szCs w:val="18"/>
                <w:lang w:eastAsia="ru-RU"/>
              </w:rPr>
            </w:pPr>
          </w:p>
        </w:tc>
        <w:tc>
          <w:tcPr>
            <w:tcW w:w="1417" w:type="dxa"/>
            <w:vMerge/>
            <w:vAlign w:val="center"/>
            <w:hideMark/>
          </w:tcPr>
          <w:p w:rsidR="00C63EFC" w:rsidRPr="00F521A6" w:rsidRDefault="00C63EFC" w:rsidP="00D628B2">
            <w:pPr>
              <w:suppressAutoHyphens w:val="0"/>
              <w:rPr>
                <w:sz w:val="18"/>
                <w:szCs w:val="18"/>
                <w:lang w:eastAsia="ru-RU"/>
              </w:rPr>
            </w:pPr>
          </w:p>
        </w:tc>
        <w:tc>
          <w:tcPr>
            <w:tcW w:w="1701" w:type="dxa"/>
          </w:tcPr>
          <w:p w:rsidR="00C63EFC" w:rsidRPr="00F521A6" w:rsidRDefault="00C63EFC" w:rsidP="00D628B2">
            <w:pPr>
              <w:suppressAutoHyphens w:val="0"/>
              <w:jc w:val="center"/>
              <w:rPr>
                <w:sz w:val="18"/>
                <w:szCs w:val="18"/>
                <w:lang w:eastAsia="ru-RU"/>
              </w:rPr>
            </w:pPr>
            <w:r w:rsidRPr="00F521A6">
              <w:rPr>
                <w:sz w:val="18"/>
                <w:szCs w:val="18"/>
                <w:lang w:eastAsia="ru-RU"/>
              </w:rPr>
              <w:t>+</w:t>
            </w:r>
          </w:p>
        </w:tc>
      </w:tr>
      <w:tr w:rsidR="00C63EFC" w:rsidRPr="00F521A6" w:rsidTr="00757BA7">
        <w:tc>
          <w:tcPr>
            <w:tcW w:w="255" w:type="dxa"/>
            <w:vMerge/>
            <w:vAlign w:val="center"/>
            <w:hideMark/>
          </w:tcPr>
          <w:p w:rsidR="00C63EFC" w:rsidRPr="00F521A6" w:rsidRDefault="00C63EFC" w:rsidP="00083A0E">
            <w:pPr>
              <w:suppressAutoHyphens w:val="0"/>
              <w:rPr>
                <w:sz w:val="18"/>
                <w:szCs w:val="18"/>
                <w:lang w:eastAsia="ru-RU"/>
              </w:rPr>
            </w:pPr>
          </w:p>
        </w:tc>
        <w:tc>
          <w:tcPr>
            <w:tcW w:w="2150" w:type="dxa"/>
            <w:shd w:val="clear" w:color="auto" w:fill="auto"/>
            <w:hideMark/>
          </w:tcPr>
          <w:p w:rsidR="00C63EFC" w:rsidRPr="00F521A6" w:rsidRDefault="00C63EFC" w:rsidP="00083A0E">
            <w:pPr>
              <w:suppressAutoHyphens w:val="0"/>
              <w:rPr>
                <w:sz w:val="18"/>
                <w:szCs w:val="18"/>
                <w:lang w:eastAsia="ru-RU"/>
              </w:rPr>
            </w:pPr>
            <w:r w:rsidRPr="00F521A6">
              <w:rPr>
                <w:sz w:val="18"/>
                <w:szCs w:val="18"/>
                <w:lang w:eastAsia="ru-RU"/>
              </w:rPr>
              <w:t>- электронной почты;</w:t>
            </w:r>
          </w:p>
        </w:tc>
        <w:tc>
          <w:tcPr>
            <w:tcW w:w="567" w:type="dxa"/>
            <w:vMerge/>
            <w:vAlign w:val="center"/>
            <w:hideMark/>
          </w:tcPr>
          <w:p w:rsidR="00C63EFC" w:rsidRPr="00F521A6" w:rsidRDefault="00C63EFC" w:rsidP="00083A0E">
            <w:pPr>
              <w:suppressAutoHyphens w:val="0"/>
              <w:rPr>
                <w:sz w:val="18"/>
                <w:szCs w:val="18"/>
                <w:lang w:eastAsia="ru-RU"/>
              </w:rPr>
            </w:pPr>
          </w:p>
        </w:tc>
        <w:tc>
          <w:tcPr>
            <w:tcW w:w="2409" w:type="dxa"/>
            <w:shd w:val="clear" w:color="auto" w:fill="auto"/>
            <w:hideMark/>
          </w:tcPr>
          <w:p w:rsidR="00C63EFC" w:rsidRPr="00F521A6" w:rsidRDefault="00C63EFC" w:rsidP="00083A0E">
            <w:pPr>
              <w:suppressAutoHyphens w:val="0"/>
              <w:rPr>
                <w:sz w:val="18"/>
                <w:szCs w:val="18"/>
                <w:lang w:eastAsia="ru-RU"/>
              </w:rPr>
            </w:pPr>
            <w:r w:rsidRPr="00F521A6">
              <w:rPr>
                <w:sz w:val="18"/>
                <w:szCs w:val="18"/>
                <w:lang w:eastAsia="ru-RU"/>
              </w:rPr>
              <w:t>- электронной почты;</w:t>
            </w:r>
          </w:p>
        </w:tc>
        <w:tc>
          <w:tcPr>
            <w:tcW w:w="2833" w:type="dxa"/>
            <w:gridSpan w:val="2"/>
            <w:shd w:val="clear" w:color="auto" w:fill="auto"/>
            <w:hideMark/>
          </w:tcPr>
          <w:p w:rsidR="00C63EFC" w:rsidRPr="00F521A6" w:rsidRDefault="00C63EFC" w:rsidP="00083A0E">
            <w:pPr>
              <w:suppressAutoHyphens w:val="0"/>
              <w:rPr>
                <w:sz w:val="18"/>
                <w:szCs w:val="18"/>
                <w:lang w:eastAsia="ru-RU"/>
              </w:rPr>
            </w:pPr>
            <w:r w:rsidRPr="00F521A6">
              <w:rPr>
                <w:sz w:val="18"/>
                <w:szCs w:val="18"/>
                <w:lang w:eastAsia="ru-RU"/>
              </w:rPr>
              <w:t>- в наличии и функционируют более трехдистанционных способов вза</w:t>
            </w:r>
            <w:r w:rsidRPr="00F521A6">
              <w:rPr>
                <w:sz w:val="18"/>
                <w:szCs w:val="18"/>
                <w:lang w:eastAsia="ru-RU"/>
              </w:rPr>
              <w:t>и</w:t>
            </w:r>
            <w:r w:rsidRPr="00F521A6">
              <w:rPr>
                <w:sz w:val="18"/>
                <w:szCs w:val="18"/>
                <w:lang w:eastAsia="ru-RU"/>
              </w:rPr>
              <w:t>модействия</w:t>
            </w:r>
          </w:p>
        </w:tc>
        <w:tc>
          <w:tcPr>
            <w:tcW w:w="1709" w:type="dxa"/>
            <w:shd w:val="clear" w:color="auto" w:fill="auto"/>
            <w:hideMark/>
          </w:tcPr>
          <w:p w:rsidR="00C63EFC" w:rsidRPr="00F521A6" w:rsidRDefault="00C63EFC" w:rsidP="00083A0E">
            <w:pPr>
              <w:suppressAutoHyphens w:val="0"/>
              <w:jc w:val="center"/>
              <w:rPr>
                <w:sz w:val="18"/>
                <w:szCs w:val="18"/>
                <w:lang w:eastAsia="ru-RU"/>
              </w:rPr>
            </w:pPr>
            <w:r w:rsidRPr="00F521A6">
              <w:rPr>
                <w:sz w:val="18"/>
                <w:szCs w:val="18"/>
                <w:lang w:eastAsia="ru-RU"/>
              </w:rPr>
              <w:t>100 баллов</w:t>
            </w:r>
          </w:p>
        </w:tc>
        <w:tc>
          <w:tcPr>
            <w:tcW w:w="2410" w:type="dxa"/>
            <w:vMerge/>
            <w:vAlign w:val="center"/>
            <w:hideMark/>
          </w:tcPr>
          <w:p w:rsidR="00C63EFC" w:rsidRPr="00F521A6" w:rsidRDefault="00C63EFC" w:rsidP="00083A0E">
            <w:pPr>
              <w:suppressAutoHyphens w:val="0"/>
              <w:rPr>
                <w:sz w:val="18"/>
                <w:szCs w:val="18"/>
                <w:lang w:eastAsia="ru-RU"/>
              </w:rPr>
            </w:pPr>
          </w:p>
        </w:tc>
        <w:tc>
          <w:tcPr>
            <w:tcW w:w="1417" w:type="dxa"/>
            <w:vMerge/>
            <w:vAlign w:val="center"/>
            <w:hideMark/>
          </w:tcPr>
          <w:p w:rsidR="00C63EFC" w:rsidRPr="00F521A6" w:rsidRDefault="00C63EFC" w:rsidP="00083A0E">
            <w:pPr>
              <w:suppressAutoHyphens w:val="0"/>
              <w:rPr>
                <w:sz w:val="18"/>
                <w:szCs w:val="18"/>
                <w:lang w:eastAsia="ru-RU"/>
              </w:rPr>
            </w:pPr>
          </w:p>
        </w:tc>
        <w:tc>
          <w:tcPr>
            <w:tcW w:w="1701" w:type="dxa"/>
          </w:tcPr>
          <w:p w:rsidR="00C63EFC" w:rsidRPr="00F521A6" w:rsidRDefault="00C63EFC" w:rsidP="00083A0E">
            <w:pPr>
              <w:suppressAutoHyphens w:val="0"/>
              <w:jc w:val="center"/>
              <w:rPr>
                <w:sz w:val="18"/>
                <w:szCs w:val="18"/>
                <w:lang w:eastAsia="ru-RU"/>
              </w:rPr>
            </w:pPr>
            <w:r w:rsidRPr="00F521A6">
              <w:rPr>
                <w:sz w:val="18"/>
                <w:szCs w:val="18"/>
                <w:lang w:eastAsia="ru-RU"/>
              </w:rPr>
              <w:t>+</w:t>
            </w:r>
          </w:p>
        </w:tc>
      </w:tr>
      <w:tr w:rsidR="00C63EFC" w:rsidRPr="00F521A6" w:rsidTr="00757BA7">
        <w:tc>
          <w:tcPr>
            <w:tcW w:w="255" w:type="dxa"/>
            <w:vMerge/>
            <w:vAlign w:val="center"/>
            <w:hideMark/>
          </w:tcPr>
          <w:p w:rsidR="00C63EFC" w:rsidRPr="00F521A6" w:rsidRDefault="00C63EFC" w:rsidP="00083A0E">
            <w:pPr>
              <w:suppressAutoHyphens w:val="0"/>
              <w:rPr>
                <w:sz w:val="18"/>
                <w:szCs w:val="18"/>
                <w:lang w:eastAsia="ru-RU"/>
              </w:rPr>
            </w:pPr>
          </w:p>
        </w:tc>
        <w:tc>
          <w:tcPr>
            <w:tcW w:w="2150" w:type="dxa"/>
            <w:shd w:val="clear" w:color="auto" w:fill="auto"/>
            <w:hideMark/>
          </w:tcPr>
          <w:p w:rsidR="00C63EFC" w:rsidRPr="00F521A6" w:rsidRDefault="00C63EFC" w:rsidP="00083A0E">
            <w:pPr>
              <w:suppressAutoHyphens w:val="0"/>
              <w:rPr>
                <w:sz w:val="18"/>
                <w:szCs w:val="18"/>
                <w:lang w:eastAsia="ru-RU"/>
              </w:rPr>
            </w:pPr>
            <w:r w:rsidRPr="00F521A6">
              <w:rPr>
                <w:sz w:val="18"/>
                <w:szCs w:val="18"/>
                <w:lang w:eastAsia="ru-RU"/>
              </w:rPr>
              <w:t>- электронных сервисов (форма для подачи эле</w:t>
            </w:r>
            <w:r w:rsidRPr="00F521A6">
              <w:rPr>
                <w:sz w:val="18"/>
                <w:szCs w:val="18"/>
                <w:lang w:eastAsia="ru-RU"/>
              </w:rPr>
              <w:t>к</w:t>
            </w:r>
            <w:r w:rsidRPr="00F521A6">
              <w:rPr>
                <w:sz w:val="18"/>
                <w:szCs w:val="18"/>
                <w:lang w:eastAsia="ru-RU"/>
              </w:rPr>
              <w:t>тронного обращения, п</w:t>
            </w:r>
            <w:r w:rsidRPr="00F521A6">
              <w:rPr>
                <w:sz w:val="18"/>
                <w:szCs w:val="18"/>
                <w:lang w:eastAsia="ru-RU"/>
              </w:rPr>
              <w:t>о</w:t>
            </w:r>
            <w:r w:rsidRPr="00F521A6">
              <w:rPr>
                <w:sz w:val="18"/>
                <w:szCs w:val="18"/>
                <w:lang w:eastAsia="ru-RU"/>
              </w:rPr>
              <w:t>лучение консультации по оказываемым услугам, раздел «Часто задаваемые вопросы»);</w:t>
            </w:r>
          </w:p>
        </w:tc>
        <w:tc>
          <w:tcPr>
            <w:tcW w:w="567" w:type="dxa"/>
            <w:vMerge/>
            <w:vAlign w:val="center"/>
            <w:hideMark/>
          </w:tcPr>
          <w:p w:rsidR="00C63EFC" w:rsidRPr="00F521A6" w:rsidRDefault="00C63EFC" w:rsidP="00083A0E">
            <w:pPr>
              <w:suppressAutoHyphens w:val="0"/>
              <w:rPr>
                <w:sz w:val="18"/>
                <w:szCs w:val="18"/>
                <w:lang w:eastAsia="ru-RU"/>
              </w:rPr>
            </w:pPr>
          </w:p>
        </w:tc>
        <w:tc>
          <w:tcPr>
            <w:tcW w:w="2409" w:type="dxa"/>
            <w:shd w:val="clear" w:color="auto" w:fill="auto"/>
            <w:hideMark/>
          </w:tcPr>
          <w:p w:rsidR="00C63EFC" w:rsidRPr="00F521A6" w:rsidRDefault="00C63EFC" w:rsidP="00083A0E">
            <w:pPr>
              <w:suppressAutoHyphens w:val="0"/>
              <w:rPr>
                <w:sz w:val="18"/>
                <w:szCs w:val="18"/>
                <w:lang w:eastAsia="ru-RU"/>
              </w:rPr>
            </w:pPr>
            <w:r w:rsidRPr="00F521A6">
              <w:rPr>
                <w:sz w:val="18"/>
                <w:szCs w:val="18"/>
                <w:lang w:eastAsia="ru-RU"/>
              </w:rPr>
              <w:t>- электронных сервисов (фо</w:t>
            </w:r>
            <w:r w:rsidRPr="00F521A6">
              <w:rPr>
                <w:sz w:val="18"/>
                <w:szCs w:val="18"/>
                <w:lang w:eastAsia="ru-RU"/>
              </w:rPr>
              <w:t>р</w:t>
            </w:r>
            <w:r w:rsidRPr="00F521A6">
              <w:rPr>
                <w:sz w:val="18"/>
                <w:szCs w:val="18"/>
                <w:lang w:eastAsia="ru-RU"/>
              </w:rPr>
              <w:t>ма для подачи электронного обращения, получение ко</w:t>
            </w:r>
            <w:r w:rsidRPr="00F521A6">
              <w:rPr>
                <w:sz w:val="18"/>
                <w:szCs w:val="18"/>
                <w:lang w:eastAsia="ru-RU"/>
              </w:rPr>
              <w:t>н</w:t>
            </w:r>
            <w:r w:rsidRPr="00F521A6">
              <w:rPr>
                <w:sz w:val="18"/>
                <w:szCs w:val="18"/>
                <w:lang w:eastAsia="ru-RU"/>
              </w:rPr>
              <w:t>сультации по оказываемым услугам, раздел «Часто зад</w:t>
            </w:r>
            <w:r w:rsidRPr="00F521A6">
              <w:rPr>
                <w:sz w:val="18"/>
                <w:szCs w:val="18"/>
                <w:lang w:eastAsia="ru-RU"/>
              </w:rPr>
              <w:t>а</w:t>
            </w:r>
            <w:r w:rsidRPr="00F521A6">
              <w:rPr>
                <w:sz w:val="18"/>
                <w:szCs w:val="18"/>
                <w:lang w:eastAsia="ru-RU"/>
              </w:rPr>
              <w:t>ваемые вопросы»);</w:t>
            </w:r>
          </w:p>
        </w:tc>
        <w:tc>
          <w:tcPr>
            <w:tcW w:w="2833" w:type="dxa"/>
            <w:gridSpan w:val="2"/>
            <w:shd w:val="clear" w:color="auto" w:fill="auto"/>
            <w:hideMark/>
          </w:tcPr>
          <w:p w:rsidR="00C63EFC" w:rsidRPr="00F521A6" w:rsidRDefault="00C63EFC" w:rsidP="00083A0E">
            <w:pPr>
              <w:suppressAutoHyphens w:val="0"/>
              <w:rPr>
                <w:sz w:val="18"/>
                <w:szCs w:val="18"/>
                <w:lang w:eastAsia="ru-RU"/>
              </w:rPr>
            </w:pPr>
            <w:r w:rsidRPr="00F521A6">
              <w:rPr>
                <w:sz w:val="18"/>
                <w:szCs w:val="18"/>
                <w:lang w:eastAsia="ru-RU"/>
              </w:rPr>
              <w:t> </w:t>
            </w:r>
          </w:p>
        </w:tc>
        <w:tc>
          <w:tcPr>
            <w:tcW w:w="1709" w:type="dxa"/>
            <w:shd w:val="clear" w:color="auto" w:fill="auto"/>
            <w:hideMark/>
          </w:tcPr>
          <w:p w:rsidR="00C63EFC" w:rsidRPr="00F521A6" w:rsidRDefault="00C63EFC" w:rsidP="00083A0E">
            <w:pPr>
              <w:suppressAutoHyphens w:val="0"/>
              <w:jc w:val="center"/>
              <w:rPr>
                <w:sz w:val="18"/>
                <w:szCs w:val="18"/>
                <w:lang w:eastAsia="ru-RU"/>
              </w:rPr>
            </w:pPr>
            <w:r w:rsidRPr="00F521A6">
              <w:rPr>
                <w:sz w:val="18"/>
                <w:szCs w:val="18"/>
                <w:lang w:eastAsia="ru-RU"/>
              </w:rPr>
              <w:t> </w:t>
            </w:r>
          </w:p>
        </w:tc>
        <w:tc>
          <w:tcPr>
            <w:tcW w:w="2410" w:type="dxa"/>
            <w:vMerge/>
            <w:vAlign w:val="center"/>
            <w:hideMark/>
          </w:tcPr>
          <w:p w:rsidR="00C63EFC" w:rsidRPr="00F521A6" w:rsidRDefault="00C63EFC" w:rsidP="00083A0E">
            <w:pPr>
              <w:suppressAutoHyphens w:val="0"/>
              <w:rPr>
                <w:sz w:val="18"/>
                <w:szCs w:val="18"/>
                <w:lang w:eastAsia="ru-RU"/>
              </w:rPr>
            </w:pPr>
          </w:p>
        </w:tc>
        <w:tc>
          <w:tcPr>
            <w:tcW w:w="1417" w:type="dxa"/>
            <w:vMerge/>
            <w:vAlign w:val="center"/>
            <w:hideMark/>
          </w:tcPr>
          <w:p w:rsidR="00C63EFC" w:rsidRPr="00F521A6" w:rsidRDefault="00C63EFC" w:rsidP="00083A0E">
            <w:pPr>
              <w:suppressAutoHyphens w:val="0"/>
              <w:rPr>
                <w:sz w:val="18"/>
                <w:szCs w:val="18"/>
                <w:lang w:eastAsia="ru-RU"/>
              </w:rPr>
            </w:pPr>
          </w:p>
        </w:tc>
        <w:tc>
          <w:tcPr>
            <w:tcW w:w="1701" w:type="dxa"/>
          </w:tcPr>
          <w:p w:rsidR="00C63EFC" w:rsidRPr="00F521A6" w:rsidRDefault="00C63EFC" w:rsidP="00083A0E">
            <w:pPr>
              <w:suppressAutoHyphens w:val="0"/>
              <w:jc w:val="center"/>
              <w:rPr>
                <w:sz w:val="18"/>
                <w:szCs w:val="18"/>
                <w:lang w:eastAsia="ru-RU"/>
              </w:rPr>
            </w:pPr>
            <w:r w:rsidRPr="00F521A6">
              <w:rPr>
                <w:sz w:val="18"/>
                <w:szCs w:val="18"/>
                <w:lang w:eastAsia="ru-RU"/>
              </w:rPr>
              <w:t>+</w:t>
            </w:r>
          </w:p>
        </w:tc>
      </w:tr>
      <w:tr w:rsidR="00C63EFC" w:rsidRPr="00F521A6" w:rsidTr="00757BA7">
        <w:tc>
          <w:tcPr>
            <w:tcW w:w="255" w:type="dxa"/>
            <w:vMerge/>
            <w:vAlign w:val="center"/>
            <w:hideMark/>
          </w:tcPr>
          <w:p w:rsidR="00C63EFC" w:rsidRPr="00F521A6" w:rsidRDefault="00C63EFC" w:rsidP="00083A0E">
            <w:pPr>
              <w:suppressAutoHyphens w:val="0"/>
              <w:rPr>
                <w:sz w:val="18"/>
                <w:szCs w:val="18"/>
                <w:lang w:eastAsia="ru-RU"/>
              </w:rPr>
            </w:pPr>
          </w:p>
        </w:tc>
        <w:tc>
          <w:tcPr>
            <w:tcW w:w="2150" w:type="dxa"/>
            <w:shd w:val="clear" w:color="auto" w:fill="auto"/>
            <w:hideMark/>
          </w:tcPr>
          <w:p w:rsidR="00C63EFC" w:rsidRPr="00F521A6" w:rsidRDefault="00C63EFC" w:rsidP="00083A0E">
            <w:pPr>
              <w:suppressAutoHyphens w:val="0"/>
              <w:rPr>
                <w:sz w:val="18"/>
                <w:szCs w:val="18"/>
                <w:lang w:eastAsia="ru-RU"/>
              </w:rPr>
            </w:pPr>
            <w:r w:rsidRPr="00F521A6">
              <w:rPr>
                <w:sz w:val="18"/>
                <w:szCs w:val="18"/>
                <w:lang w:eastAsia="ru-RU"/>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w:t>
            </w:r>
            <w:r w:rsidRPr="00F521A6">
              <w:rPr>
                <w:sz w:val="18"/>
                <w:szCs w:val="18"/>
                <w:lang w:eastAsia="ru-RU"/>
              </w:rPr>
              <w:t>р</w:t>
            </w:r>
            <w:r w:rsidRPr="00F521A6">
              <w:rPr>
                <w:sz w:val="18"/>
                <w:szCs w:val="18"/>
                <w:lang w:eastAsia="ru-RU"/>
              </w:rPr>
              <w:t xml:space="preserve">ссылки на нее) </w:t>
            </w:r>
          </w:p>
        </w:tc>
        <w:tc>
          <w:tcPr>
            <w:tcW w:w="567" w:type="dxa"/>
            <w:vMerge/>
            <w:vAlign w:val="center"/>
            <w:hideMark/>
          </w:tcPr>
          <w:p w:rsidR="00C63EFC" w:rsidRPr="00F521A6" w:rsidRDefault="00C63EFC" w:rsidP="00083A0E">
            <w:pPr>
              <w:suppressAutoHyphens w:val="0"/>
              <w:rPr>
                <w:sz w:val="18"/>
                <w:szCs w:val="18"/>
                <w:lang w:eastAsia="ru-RU"/>
              </w:rPr>
            </w:pPr>
          </w:p>
        </w:tc>
        <w:tc>
          <w:tcPr>
            <w:tcW w:w="2409" w:type="dxa"/>
            <w:shd w:val="clear" w:color="auto" w:fill="auto"/>
            <w:hideMark/>
          </w:tcPr>
          <w:p w:rsidR="00C63EFC" w:rsidRPr="00F521A6" w:rsidRDefault="00C63EFC" w:rsidP="00083A0E">
            <w:pPr>
              <w:suppressAutoHyphens w:val="0"/>
              <w:rPr>
                <w:sz w:val="18"/>
                <w:szCs w:val="18"/>
                <w:lang w:eastAsia="ru-RU"/>
              </w:rPr>
            </w:pPr>
            <w:r w:rsidRPr="00F521A6">
              <w:rPr>
                <w:sz w:val="18"/>
                <w:szCs w:val="18"/>
                <w:lang w:eastAsia="ru-RU"/>
              </w:rPr>
              <w:t>- технической возможности выражения получателями о</w:t>
            </w:r>
            <w:r w:rsidRPr="00F521A6">
              <w:rPr>
                <w:sz w:val="18"/>
                <w:szCs w:val="18"/>
                <w:lang w:eastAsia="ru-RU"/>
              </w:rPr>
              <w:t>б</w:t>
            </w:r>
            <w:r w:rsidRPr="00F521A6">
              <w:rPr>
                <w:sz w:val="18"/>
                <w:szCs w:val="18"/>
                <w:lang w:eastAsia="ru-RU"/>
              </w:rPr>
              <w:t>разовательных услуг мнения о качестве оказания услуг (н</w:t>
            </w:r>
            <w:r w:rsidRPr="00F521A6">
              <w:rPr>
                <w:sz w:val="18"/>
                <w:szCs w:val="18"/>
                <w:lang w:eastAsia="ru-RU"/>
              </w:rPr>
              <w:t>а</w:t>
            </w:r>
            <w:r w:rsidRPr="00F521A6">
              <w:rPr>
                <w:sz w:val="18"/>
                <w:szCs w:val="18"/>
                <w:lang w:eastAsia="ru-RU"/>
              </w:rPr>
              <w:t>личие анкеты для опроса гр</w:t>
            </w:r>
            <w:r w:rsidRPr="00F521A6">
              <w:rPr>
                <w:sz w:val="18"/>
                <w:szCs w:val="18"/>
                <w:lang w:eastAsia="ru-RU"/>
              </w:rPr>
              <w:t>а</w:t>
            </w:r>
            <w:r w:rsidRPr="00F521A6">
              <w:rPr>
                <w:sz w:val="18"/>
                <w:szCs w:val="18"/>
                <w:lang w:eastAsia="ru-RU"/>
              </w:rPr>
              <w:t xml:space="preserve">ждан или гиперссылки на нее) </w:t>
            </w:r>
          </w:p>
        </w:tc>
        <w:tc>
          <w:tcPr>
            <w:tcW w:w="2833" w:type="dxa"/>
            <w:gridSpan w:val="2"/>
            <w:shd w:val="clear" w:color="auto" w:fill="auto"/>
            <w:hideMark/>
          </w:tcPr>
          <w:p w:rsidR="00C63EFC" w:rsidRPr="00F521A6" w:rsidRDefault="00C63EFC" w:rsidP="00083A0E">
            <w:pPr>
              <w:suppressAutoHyphens w:val="0"/>
              <w:rPr>
                <w:sz w:val="18"/>
                <w:szCs w:val="18"/>
                <w:lang w:eastAsia="ru-RU"/>
              </w:rPr>
            </w:pPr>
            <w:r w:rsidRPr="00F521A6">
              <w:rPr>
                <w:sz w:val="18"/>
                <w:szCs w:val="18"/>
                <w:lang w:eastAsia="ru-RU"/>
              </w:rPr>
              <w:t> </w:t>
            </w:r>
          </w:p>
        </w:tc>
        <w:tc>
          <w:tcPr>
            <w:tcW w:w="1709" w:type="dxa"/>
            <w:shd w:val="clear" w:color="auto" w:fill="auto"/>
            <w:hideMark/>
          </w:tcPr>
          <w:p w:rsidR="00C63EFC" w:rsidRPr="00F521A6" w:rsidRDefault="00C63EFC" w:rsidP="00083A0E">
            <w:pPr>
              <w:suppressAutoHyphens w:val="0"/>
              <w:jc w:val="center"/>
              <w:rPr>
                <w:sz w:val="18"/>
                <w:szCs w:val="18"/>
                <w:lang w:eastAsia="ru-RU"/>
              </w:rPr>
            </w:pPr>
            <w:r w:rsidRPr="00F521A6">
              <w:rPr>
                <w:sz w:val="18"/>
                <w:szCs w:val="18"/>
                <w:lang w:eastAsia="ru-RU"/>
              </w:rPr>
              <w:t> </w:t>
            </w:r>
          </w:p>
        </w:tc>
        <w:tc>
          <w:tcPr>
            <w:tcW w:w="2410" w:type="dxa"/>
            <w:vMerge/>
            <w:vAlign w:val="center"/>
            <w:hideMark/>
          </w:tcPr>
          <w:p w:rsidR="00C63EFC" w:rsidRPr="00F521A6" w:rsidRDefault="00C63EFC" w:rsidP="00083A0E">
            <w:pPr>
              <w:suppressAutoHyphens w:val="0"/>
              <w:rPr>
                <w:sz w:val="18"/>
                <w:szCs w:val="18"/>
                <w:lang w:eastAsia="ru-RU"/>
              </w:rPr>
            </w:pPr>
          </w:p>
        </w:tc>
        <w:tc>
          <w:tcPr>
            <w:tcW w:w="1417" w:type="dxa"/>
            <w:vMerge/>
            <w:vAlign w:val="center"/>
            <w:hideMark/>
          </w:tcPr>
          <w:p w:rsidR="00C63EFC" w:rsidRPr="00F521A6" w:rsidRDefault="00C63EFC" w:rsidP="00083A0E">
            <w:pPr>
              <w:suppressAutoHyphens w:val="0"/>
              <w:rPr>
                <w:sz w:val="18"/>
                <w:szCs w:val="18"/>
                <w:lang w:eastAsia="ru-RU"/>
              </w:rPr>
            </w:pPr>
          </w:p>
        </w:tc>
        <w:tc>
          <w:tcPr>
            <w:tcW w:w="1701" w:type="dxa"/>
          </w:tcPr>
          <w:p w:rsidR="00C63EFC" w:rsidRPr="00F521A6" w:rsidRDefault="00C63EFC" w:rsidP="00083A0E">
            <w:pPr>
              <w:suppressAutoHyphens w:val="0"/>
              <w:jc w:val="center"/>
              <w:rPr>
                <w:sz w:val="18"/>
                <w:szCs w:val="18"/>
                <w:lang w:eastAsia="ru-RU"/>
              </w:rPr>
            </w:pPr>
            <w:r w:rsidRPr="00F521A6">
              <w:rPr>
                <w:sz w:val="18"/>
                <w:szCs w:val="18"/>
                <w:lang w:eastAsia="ru-RU"/>
              </w:rPr>
              <w:t>+</w:t>
            </w:r>
          </w:p>
        </w:tc>
      </w:tr>
      <w:tr w:rsidR="00C63EFC" w:rsidRPr="00F521A6" w:rsidTr="00757BA7">
        <w:tc>
          <w:tcPr>
            <w:tcW w:w="255" w:type="dxa"/>
            <w:vMerge/>
            <w:vAlign w:val="center"/>
          </w:tcPr>
          <w:p w:rsidR="00C63EFC" w:rsidRPr="00F521A6" w:rsidRDefault="00C63EFC" w:rsidP="00D628B2">
            <w:pPr>
              <w:suppressAutoHyphens w:val="0"/>
              <w:rPr>
                <w:sz w:val="18"/>
                <w:szCs w:val="18"/>
                <w:lang w:eastAsia="ru-RU"/>
              </w:rPr>
            </w:pPr>
          </w:p>
        </w:tc>
        <w:tc>
          <w:tcPr>
            <w:tcW w:w="2150" w:type="dxa"/>
            <w:shd w:val="clear" w:color="auto" w:fill="auto"/>
          </w:tcPr>
          <w:p w:rsidR="00C63EFC" w:rsidRPr="00F521A6" w:rsidRDefault="00C63EFC" w:rsidP="00D628B2">
            <w:pPr>
              <w:suppressAutoHyphens w:val="0"/>
              <w:rPr>
                <w:sz w:val="18"/>
                <w:szCs w:val="18"/>
                <w:lang w:eastAsia="ru-RU"/>
              </w:rPr>
            </w:pPr>
            <w:r w:rsidRPr="00F521A6">
              <w:rPr>
                <w:sz w:val="18"/>
                <w:szCs w:val="18"/>
                <w:lang w:eastAsia="ru-RU"/>
              </w:rPr>
              <w:t>- для организаций допо</w:t>
            </w:r>
            <w:r w:rsidRPr="00F521A6">
              <w:rPr>
                <w:sz w:val="18"/>
                <w:szCs w:val="18"/>
                <w:lang w:eastAsia="ru-RU"/>
              </w:rPr>
              <w:t>л</w:t>
            </w:r>
            <w:r w:rsidRPr="00F521A6">
              <w:rPr>
                <w:sz w:val="18"/>
                <w:szCs w:val="18"/>
                <w:lang w:eastAsia="ru-RU"/>
              </w:rPr>
              <w:t>нительного образования детей: раздела сайта «Ча</w:t>
            </w:r>
            <w:r w:rsidRPr="00F521A6">
              <w:rPr>
                <w:sz w:val="18"/>
                <w:szCs w:val="18"/>
                <w:lang w:eastAsia="ru-RU"/>
              </w:rPr>
              <w:t>с</w:t>
            </w:r>
            <w:r w:rsidRPr="00F521A6">
              <w:rPr>
                <w:sz w:val="18"/>
                <w:szCs w:val="18"/>
                <w:lang w:eastAsia="ru-RU"/>
              </w:rPr>
              <w:t>то задаваемые вопросы»</w:t>
            </w:r>
          </w:p>
        </w:tc>
        <w:tc>
          <w:tcPr>
            <w:tcW w:w="567" w:type="dxa"/>
            <w:shd w:val="clear" w:color="auto" w:fill="auto"/>
          </w:tcPr>
          <w:p w:rsidR="00C63EFC" w:rsidRPr="00F521A6" w:rsidRDefault="00C63EFC" w:rsidP="00D628B2">
            <w:pPr>
              <w:suppressAutoHyphens w:val="0"/>
              <w:jc w:val="center"/>
              <w:rPr>
                <w:sz w:val="18"/>
                <w:szCs w:val="18"/>
                <w:lang w:eastAsia="ru-RU"/>
              </w:rPr>
            </w:pPr>
          </w:p>
        </w:tc>
        <w:tc>
          <w:tcPr>
            <w:tcW w:w="2419" w:type="dxa"/>
            <w:gridSpan w:val="2"/>
            <w:shd w:val="clear" w:color="auto" w:fill="auto"/>
          </w:tcPr>
          <w:p w:rsidR="00C63EFC" w:rsidRPr="00F521A6" w:rsidRDefault="00C63EFC" w:rsidP="00D628B2">
            <w:pPr>
              <w:suppressAutoHyphens w:val="0"/>
              <w:rPr>
                <w:sz w:val="18"/>
                <w:szCs w:val="18"/>
                <w:lang w:eastAsia="ru-RU"/>
              </w:rPr>
            </w:pPr>
            <w:r w:rsidRPr="00F521A6">
              <w:rPr>
                <w:sz w:val="18"/>
                <w:szCs w:val="18"/>
                <w:lang w:eastAsia="ru-RU"/>
              </w:rPr>
              <w:t>- для организаций дополн</w:t>
            </w:r>
            <w:r w:rsidRPr="00F521A6">
              <w:rPr>
                <w:sz w:val="18"/>
                <w:szCs w:val="18"/>
                <w:lang w:eastAsia="ru-RU"/>
              </w:rPr>
              <w:t>и</w:t>
            </w:r>
            <w:r w:rsidRPr="00F521A6">
              <w:rPr>
                <w:sz w:val="18"/>
                <w:szCs w:val="18"/>
                <w:lang w:eastAsia="ru-RU"/>
              </w:rPr>
              <w:t>тельного образования детей: раздела сайта «Часто задава</w:t>
            </w:r>
            <w:r w:rsidRPr="00F521A6">
              <w:rPr>
                <w:sz w:val="18"/>
                <w:szCs w:val="18"/>
                <w:lang w:eastAsia="ru-RU"/>
              </w:rPr>
              <w:t>е</w:t>
            </w:r>
            <w:r w:rsidRPr="00F521A6">
              <w:rPr>
                <w:sz w:val="18"/>
                <w:szCs w:val="18"/>
                <w:lang w:eastAsia="ru-RU"/>
              </w:rPr>
              <w:t>мые вопросы»</w:t>
            </w:r>
          </w:p>
        </w:tc>
        <w:tc>
          <w:tcPr>
            <w:tcW w:w="2823" w:type="dxa"/>
            <w:shd w:val="clear" w:color="auto" w:fill="auto"/>
          </w:tcPr>
          <w:p w:rsidR="00C63EFC" w:rsidRPr="00F521A6" w:rsidRDefault="00C63EFC" w:rsidP="00D628B2">
            <w:pPr>
              <w:suppressAutoHyphens w:val="0"/>
              <w:rPr>
                <w:b/>
                <w:bCs/>
                <w:sz w:val="18"/>
                <w:szCs w:val="18"/>
                <w:lang w:eastAsia="ru-RU"/>
              </w:rPr>
            </w:pPr>
          </w:p>
        </w:tc>
        <w:tc>
          <w:tcPr>
            <w:tcW w:w="1709" w:type="dxa"/>
            <w:shd w:val="clear" w:color="auto" w:fill="auto"/>
          </w:tcPr>
          <w:p w:rsidR="00C63EFC" w:rsidRPr="00F521A6" w:rsidRDefault="00C63EFC" w:rsidP="00D628B2">
            <w:pPr>
              <w:suppressAutoHyphens w:val="0"/>
              <w:rPr>
                <w:b/>
                <w:bCs/>
                <w:sz w:val="18"/>
                <w:szCs w:val="18"/>
                <w:lang w:eastAsia="ru-RU"/>
              </w:rPr>
            </w:pPr>
          </w:p>
        </w:tc>
        <w:tc>
          <w:tcPr>
            <w:tcW w:w="2410" w:type="dxa"/>
            <w:shd w:val="clear" w:color="auto" w:fill="auto"/>
          </w:tcPr>
          <w:p w:rsidR="00C63EFC" w:rsidRPr="00F521A6" w:rsidRDefault="00C63EFC" w:rsidP="00D628B2">
            <w:pPr>
              <w:suppressAutoHyphens w:val="0"/>
              <w:rPr>
                <w:b/>
                <w:bCs/>
                <w:sz w:val="18"/>
                <w:szCs w:val="18"/>
                <w:lang w:eastAsia="ru-RU"/>
              </w:rPr>
            </w:pPr>
          </w:p>
        </w:tc>
        <w:tc>
          <w:tcPr>
            <w:tcW w:w="1417" w:type="dxa"/>
            <w:shd w:val="clear" w:color="auto" w:fill="auto"/>
          </w:tcPr>
          <w:p w:rsidR="00C63EFC" w:rsidRPr="00F521A6" w:rsidRDefault="00C63EFC" w:rsidP="00D628B2">
            <w:pPr>
              <w:suppressAutoHyphens w:val="0"/>
              <w:jc w:val="center"/>
              <w:rPr>
                <w:b/>
                <w:bCs/>
                <w:sz w:val="18"/>
                <w:szCs w:val="18"/>
                <w:lang w:eastAsia="ru-RU"/>
              </w:rPr>
            </w:pPr>
          </w:p>
        </w:tc>
        <w:tc>
          <w:tcPr>
            <w:tcW w:w="1701" w:type="dxa"/>
          </w:tcPr>
          <w:p w:rsidR="00C63EFC" w:rsidRPr="00F521A6" w:rsidRDefault="00C63EFC" w:rsidP="00D628B2">
            <w:pPr>
              <w:suppressAutoHyphens w:val="0"/>
              <w:jc w:val="center"/>
              <w:rPr>
                <w:sz w:val="18"/>
                <w:szCs w:val="18"/>
                <w:lang w:eastAsia="ru-RU"/>
              </w:rPr>
            </w:pPr>
            <w:r w:rsidRPr="00F521A6">
              <w:rPr>
                <w:sz w:val="18"/>
                <w:szCs w:val="18"/>
                <w:lang w:eastAsia="ru-RU"/>
              </w:rPr>
              <w:t>+</w:t>
            </w:r>
          </w:p>
        </w:tc>
      </w:tr>
      <w:tr w:rsidR="00C63EFC" w:rsidRPr="00F521A6" w:rsidTr="00757BA7">
        <w:tc>
          <w:tcPr>
            <w:tcW w:w="255" w:type="dxa"/>
            <w:vMerge/>
            <w:vAlign w:val="center"/>
            <w:hideMark/>
          </w:tcPr>
          <w:p w:rsidR="00C63EFC" w:rsidRPr="00F521A6" w:rsidRDefault="00C63EFC" w:rsidP="00D628B2">
            <w:pPr>
              <w:suppressAutoHyphens w:val="0"/>
              <w:rPr>
                <w:sz w:val="18"/>
                <w:szCs w:val="18"/>
                <w:lang w:eastAsia="ru-RU"/>
              </w:rPr>
            </w:pPr>
          </w:p>
        </w:tc>
        <w:tc>
          <w:tcPr>
            <w:tcW w:w="2150" w:type="dxa"/>
            <w:shd w:val="clear" w:color="auto" w:fill="auto"/>
            <w:hideMark/>
          </w:tcPr>
          <w:p w:rsidR="00C63EFC" w:rsidRPr="00F521A6" w:rsidRDefault="00C63EFC" w:rsidP="00D628B2">
            <w:pPr>
              <w:suppressAutoHyphens w:val="0"/>
              <w:rPr>
                <w:b/>
                <w:bCs/>
                <w:sz w:val="18"/>
                <w:szCs w:val="18"/>
                <w:lang w:eastAsia="ru-RU"/>
              </w:rPr>
            </w:pPr>
            <w:r w:rsidRPr="00F521A6">
              <w:rPr>
                <w:b/>
                <w:bCs/>
                <w:sz w:val="18"/>
                <w:szCs w:val="18"/>
                <w:lang w:eastAsia="ru-RU"/>
              </w:rPr>
              <w:t> </w:t>
            </w:r>
          </w:p>
        </w:tc>
        <w:tc>
          <w:tcPr>
            <w:tcW w:w="567" w:type="dxa"/>
            <w:shd w:val="clear" w:color="auto" w:fill="auto"/>
            <w:hideMark/>
          </w:tcPr>
          <w:p w:rsidR="00C63EFC" w:rsidRPr="00F521A6" w:rsidRDefault="00C63EFC" w:rsidP="00D628B2">
            <w:pPr>
              <w:suppressAutoHyphens w:val="0"/>
              <w:jc w:val="center"/>
              <w:rPr>
                <w:b/>
                <w:bCs/>
                <w:sz w:val="18"/>
                <w:szCs w:val="18"/>
                <w:lang w:eastAsia="ru-RU"/>
              </w:rPr>
            </w:pPr>
            <w:r w:rsidRPr="00F521A6">
              <w:rPr>
                <w:b/>
                <w:bCs/>
                <w:sz w:val="18"/>
                <w:szCs w:val="18"/>
                <w:lang w:eastAsia="ru-RU"/>
              </w:rPr>
              <w:t> </w:t>
            </w:r>
          </w:p>
        </w:tc>
        <w:tc>
          <w:tcPr>
            <w:tcW w:w="6951" w:type="dxa"/>
            <w:gridSpan w:val="4"/>
            <w:shd w:val="clear" w:color="auto" w:fill="auto"/>
            <w:hideMark/>
          </w:tcPr>
          <w:p w:rsidR="00C63EFC" w:rsidRPr="00F521A6" w:rsidRDefault="00C63EFC" w:rsidP="00D628B2">
            <w:pPr>
              <w:suppressAutoHyphens w:val="0"/>
              <w:rPr>
                <w:b/>
                <w:bCs/>
                <w:sz w:val="18"/>
                <w:szCs w:val="18"/>
                <w:lang w:eastAsia="ru-RU"/>
              </w:rPr>
            </w:pPr>
            <w:r w:rsidRPr="00F521A6">
              <w:rPr>
                <w:b/>
                <w:bCs/>
                <w:sz w:val="18"/>
                <w:szCs w:val="18"/>
                <w:lang w:eastAsia="ru-RU"/>
              </w:rPr>
              <w:t>СУММА</w:t>
            </w:r>
          </w:p>
        </w:tc>
        <w:tc>
          <w:tcPr>
            <w:tcW w:w="2410" w:type="dxa"/>
            <w:shd w:val="clear" w:color="auto" w:fill="auto"/>
          </w:tcPr>
          <w:p w:rsidR="00C63EFC" w:rsidRPr="00F521A6" w:rsidRDefault="00C63EFC" w:rsidP="00DC3A5E">
            <w:pPr>
              <w:suppressAutoHyphens w:val="0"/>
              <w:rPr>
                <w:b/>
                <w:bCs/>
                <w:sz w:val="18"/>
                <w:szCs w:val="18"/>
                <w:lang w:eastAsia="ru-RU"/>
              </w:rPr>
            </w:pPr>
          </w:p>
        </w:tc>
        <w:tc>
          <w:tcPr>
            <w:tcW w:w="1417" w:type="dxa"/>
            <w:shd w:val="clear" w:color="auto" w:fill="auto"/>
            <w:hideMark/>
          </w:tcPr>
          <w:p w:rsidR="00C63EFC" w:rsidRPr="00F521A6" w:rsidRDefault="00C63EFC" w:rsidP="00D628B2">
            <w:pPr>
              <w:suppressAutoHyphens w:val="0"/>
              <w:jc w:val="center"/>
              <w:rPr>
                <w:b/>
                <w:bCs/>
                <w:sz w:val="18"/>
                <w:szCs w:val="18"/>
                <w:lang w:eastAsia="ru-RU"/>
              </w:rPr>
            </w:pPr>
            <w:r w:rsidRPr="00F521A6">
              <w:rPr>
                <w:b/>
                <w:bCs/>
                <w:sz w:val="18"/>
                <w:szCs w:val="18"/>
                <w:lang w:eastAsia="ru-RU"/>
              </w:rPr>
              <w:t> </w:t>
            </w:r>
          </w:p>
        </w:tc>
        <w:tc>
          <w:tcPr>
            <w:tcW w:w="1701" w:type="dxa"/>
          </w:tcPr>
          <w:p w:rsidR="00C63EFC" w:rsidRPr="00F521A6" w:rsidRDefault="00C63EFC" w:rsidP="00D628B2">
            <w:pPr>
              <w:suppressAutoHyphens w:val="0"/>
              <w:jc w:val="center"/>
              <w:rPr>
                <w:b/>
                <w:bCs/>
                <w:sz w:val="18"/>
                <w:szCs w:val="18"/>
                <w:lang w:eastAsia="ru-RU"/>
              </w:rPr>
            </w:pPr>
          </w:p>
        </w:tc>
      </w:tr>
      <w:tr w:rsidR="00C63EFC" w:rsidRPr="00F521A6" w:rsidTr="00757BA7">
        <w:tc>
          <w:tcPr>
            <w:tcW w:w="255" w:type="dxa"/>
            <w:vMerge/>
            <w:vAlign w:val="center"/>
            <w:hideMark/>
          </w:tcPr>
          <w:p w:rsidR="00C63EFC" w:rsidRPr="00F521A6" w:rsidRDefault="00C63EFC" w:rsidP="00D628B2">
            <w:pPr>
              <w:suppressAutoHyphens w:val="0"/>
              <w:rPr>
                <w:sz w:val="18"/>
                <w:szCs w:val="18"/>
                <w:lang w:eastAsia="ru-RU"/>
              </w:rPr>
            </w:pPr>
          </w:p>
        </w:tc>
        <w:tc>
          <w:tcPr>
            <w:tcW w:w="2150" w:type="dxa"/>
            <w:shd w:val="clear" w:color="auto" w:fill="auto"/>
            <w:hideMark/>
          </w:tcPr>
          <w:p w:rsidR="00C63EFC" w:rsidRPr="00F521A6" w:rsidRDefault="00C63EFC" w:rsidP="00D628B2">
            <w:pPr>
              <w:suppressAutoHyphens w:val="0"/>
              <w:rPr>
                <w:b/>
                <w:bCs/>
                <w:sz w:val="18"/>
                <w:szCs w:val="18"/>
                <w:lang w:eastAsia="ru-RU"/>
              </w:rPr>
            </w:pPr>
            <w:r w:rsidRPr="00F521A6">
              <w:rPr>
                <w:sz w:val="18"/>
                <w:szCs w:val="18"/>
                <w:lang w:eastAsia="ru-RU"/>
              </w:rPr>
              <w:t>П12</w:t>
            </w:r>
          </w:p>
        </w:tc>
        <w:tc>
          <w:tcPr>
            <w:tcW w:w="567" w:type="dxa"/>
            <w:shd w:val="clear" w:color="auto" w:fill="auto"/>
            <w:hideMark/>
          </w:tcPr>
          <w:p w:rsidR="00C63EFC" w:rsidRPr="00F521A6" w:rsidRDefault="00C63EFC" w:rsidP="00D628B2">
            <w:pPr>
              <w:suppressAutoHyphens w:val="0"/>
              <w:jc w:val="center"/>
              <w:rPr>
                <w:b/>
                <w:bCs/>
                <w:sz w:val="18"/>
                <w:szCs w:val="18"/>
                <w:lang w:eastAsia="ru-RU"/>
              </w:rPr>
            </w:pPr>
            <w:r w:rsidRPr="00F521A6">
              <w:rPr>
                <w:b/>
                <w:bCs/>
                <w:sz w:val="18"/>
                <w:szCs w:val="18"/>
                <w:lang w:eastAsia="ru-RU"/>
              </w:rPr>
              <w:t> </w:t>
            </w:r>
          </w:p>
        </w:tc>
        <w:tc>
          <w:tcPr>
            <w:tcW w:w="6951" w:type="dxa"/>
            <w:gridSpan w:val="4"/>
            <w:shd w:val="clear" w:color="auto" w:fill="auto"/>
            <w:vAlign w:val="bottom"/>
            <w:hideMark/>
          </w:tcPr>
          <w:p w:rsidR="00C63EFC" w:rsidRPr="00F521A6" w:rsidRDefault="00C63EFC" w:rsidP="00D628B2">
            <w:pPr>
              <w:jc w:val="center"/>
              <w:rPr>
                <w:b/>
                <w:sz w:val="18"/>
                <w:szCs w:val="18"/>
              </w:rPr>
            </w:pPr>
            <w:r w:rsidRPr="00F521A6">
              <w:rPr>
                <w:b/>
                <w:sz w:val="18"/>
                <w:szCs w:val="18"/>
              </w:rPr>
              <w:t>П</w:t>
            </w:r>
            <w:r w:rsidRPr="00F521A6">
              <w:rPr>
                <w:b/>
                <w:sz w:val="18"/>
                <w:szCs w:val="18"/>
                <w:vertAlign w:val="subscript"/>
              </w:rPr>
              <w:t>дист</w:t>
            </w:r>
            <w:r w:rsidRPr="00F521A6">
              <w:rPr>
                <w:b/>
                <w:sz w:val="18"/>
                <w:szCs w:val="18"/>
              </w:rPr>
              <w:t>=Т</w:t>
            </w:r>
            <w:r w:rsidRPr="00F521A6">
              <w:rPr>
                <w:b/>
                <w:sz w:val="18"/>
                <w:szCs w:val="18"/>
                <w:vertAlign w:val="subscript"/>
              </w:rPr>
              <w:t>дист</w:t>
            </w:r>
            <w:r w:rsidRPr="00F521A6">
              <w:rPr>
                <w:b/>
                <w:sz w:val="18"/>
                <w:szCs w:val="18"/>
              </w:rPr>
              <w:t xml:space="preserve"> × С</w:t>
            </w:r>
            <w:r w:rsidRPr="00F521A6">
              <w:rPr>
                <w:b/>
                <w:sz w:val="18"/>
                <w:szCs w:val="18"/>
                <w:vertAlign w:val="subscript"/>
              </w:rPr>
              <w:t>дист</w:t>
            </w:r>
            <w:r w:rsidRPr="00F521A6">
              <w:rPr>
                <w:b/>
                <w:sz w:val="18"/>
                <w:szCs w:val="18"/>
              </w:rPr>
              <w:t>,</w:t>
            </w:r>
            <w:r w:rsidRPr="00F521A6">
              <w:rPr>
                <w:b/>
                <w:sz w:val="18"/>
                <w:szCs w:val="18"/>
              </w:rPr>
              <w:tab/>
            </w:r>
            <w:r w:rsidRPr="00F521A6">
              <w:rPr>
                <w:b/>
                <w:sz w:val="18"/>
                <w:szCs w:val="18"/>
              </w:rPr>
              <w:tab/>
            </w:r>
            <w:r w:rsidRPr="00F521A6">
              <w:rPr>
                <w:b/>
                <w:sz w:val="18"/>
                <w:szCs w:val="18"/>
              </w:rPr>
              <w:tab/>
              <w:t>(1.2)</w:t>
            </w:r>
          </w:p>
          <w:p w:rsidR="00C63EFC" w:rsidRPr="00F521A6" w:rsidRDefault="00C63EFC" w:rsidP="00D628B2">
            <w:pPr>
              <w:jc w:val="both"/>
              <w:rPr>
                <w:sz w:val="18"/>
                <w:szCs w:val="18"/>
              </w:rPr>
            </w:pPr>
            <w:r w:rsidRPr="00F521A6">
              <w:rPr>
                <w:sz w:val="18"/>
                <w:szCs w:val="18"/>
              </w:rPr>
              <w:t>где</w:t>
            </w:r>
          </w:p>
          <w:p w:rsidR="00C63EFC" w:rsidRPr="00F521A6" w:rsidRDefault="00C63EFC" w:rsidP="00D628B2">
            <w:pPr>
              <w:jc w:val="both"/>
              <w:rPr>
                <w:sz w:val="18"/>
                <w:szCs w:val="18"/>
              </w:rPr>
            </w:pPr>
            <w:r w:rsidRPr="00F521A6">
              <w:rPr>
                <w:b/>
                <w:sz w:val="18"/>
                <w:szCs w:val="18"/>
              </w:rPr>
              <w:t>Т</w:t>
            </w:r>
            <w:r w:rsidRPr="00F521A6">
              <w:rPr>
                <w:b/>
                <w:sz w:val="18"/>
                <w:szCs w:val="18"/>
                <w:vertAlign w:val="subscript"/>
              </w:rPr>
              <w:t>дист</w:t>
            </w:r>
            <w:r w:rsidRPr="00F521A6">
              <w:rPr>
                <w:sz w:val="18"/>
                <w:szCs w:val="18"/>
              </w:rPr>
              <w:t>– количество баллов за каждый дистанционный способ взаимодействия с получателями услуг(</w:t>
            </w:r>
            <w:r w:rsidRPr="00F521A6">
              <w:rPr>
                <w:color w:val="000000"/>
                <w:sz w:val="18"/>
                <w:szCs w:val="18"/>
              </w:rPr>
              <w:t>по 30 баллов за каждый способ);</w:t>
            </w:r>
          </w:p>
          <w:p w:rsidR="00C63EFC" w:rsidRPr="00F521A6" w:rsidRDefault="00C63EFC" w:rsidP="00D628B2">
            <w:pPr>
              <w:jc w:val="both"/>
              <w:rPr>
                <w:sz w:val="18"/>
                <w:szCs w:val="18"/>
              </w:rPr>
            </w:pPr>
            <w:r w:rsidRPr="00F521A6">
              <w:rPr>
                <w:b/>
                <w:sz w:val="18"/>
                <w:szCs w:val="18"/>
              </w:rPr>
              <w:t>С</w:t>
            </w:r>
            <w:r w:rsidRPr="00F521A6">
              <w:rPr>
                <w:b/>
                <w:sz w:val="18"/>
                <w:szCs w:val="18"/>
                <w:vertAlign w:val="subscript"/>
              </w:rPr>
              <w:t>дист</w:t>
            </w:r>
            <w:r w:rsidRPr="00F521A6">
              <w:rPr>
                <w:sz w:val="18"/>
                <w:szCs w:val="18"/>
              </w:rPr>
              <w:t>–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p w:rsidR="00C63EFC" w:rsidRPr="00F521A6" w:rsidRDefault="00C63EFC" w:rsidP="00D628B2">
            <w:pPr>
              <w:jc w:val="both"/>
              <w:rPr>
                <w:i/>
                <w:szCs w:val="28"/>
              </w:rPr>
            </w:pPr>
            <w:r w:rsidRPr="00F521A6">
              <w:rPr>
                <w:i/>
                <w:sz w:val="18"/>
                <w:szCs w:val="18"/>
              </w:rPr>
              <w:t>При наличии и функционировании более трех дистанционных способов взаимодействия с получателями услуг показатель оценки качества принимает значение 100 баллов.</w:t>
            </w:r>
          </w:p>
        </w:tc>
        <w:tc>
          <w:tcPr>
            <w:tcW w:w="2410" w:type="dxa"/>
            <w:shd w:val="clear" w:color="auto" w:fill="auto"/>
            <w:hideMark/>
          </w:tcPr>
          <w:p w:rsidR="00C63EFC" w:rsidRPr="00F521A6" w:rsidRDefault="00C63EFC" w:rsidP="00D628B2">
            <w:pPr>
              <w:suppressAutoHyphens w:val="0"/>
              <w:jc w:val="center"/>
              <w:rPr>
                <w:b/>
                <w:bCs/>
                <w:sz w:val="18"/>
                <w:szCs w:val="18"/>
                <w:lang w:eastAsia="ru-RU"/>
              </w:rPr>
            </w:pPr>
            <w:r w:rsidRPr="00F521A6">
              <w:rPr>
                <w:b/>
                <w:bCs/>
                <w:sz w:val="18"/>
                <w:szCs w:val="18"/>
                <w:lang w:eastAsia="ru-RU"/>
              </w:rPr>
              <w:t> </w:t>
            </w:r>
          </w:p>
        </w:tc>
        <w:tc>
          <w:tcPr>
            <w:tcW w:w="1417" w:type="dxa"/>
            <w:shd w:val="clear" w:color="auto" w:fill="auto"/>
            <w:hideMark/>
          </w:tcPr>
          <w:p w:rsidR="00C63EFC" w:rsidRPr="00F521A6" w:rsidRDefault="00C63EFC" w:rsidP="00D628B2">
            <w:pPr>
              <w:suppressAutoHyphens w:val="0"/>
              <w:jc w:val="center"/>
              <w:rPr>
                <w:b/>
                <w:bCs/>
                <w:sz w:val="18"/>
                <w:szCs w:val="18"/>
                <w:lang w:eastAsia="ru-RU"/>
              </w:rPr>
            </w:pPr>
            <w:r w:rsidRPr="00F521A6">
              <w:rPr>
                <w:b/>
                <w:bCs/>
                <w:sz w:val="18"/>
                <w:szCs w:val="18"/>
                <w:lang w:eastAsia="ru-RU"/>
              </w:rPr>
              <w:t> </w:t>
            </w:r>
          </w:p>
        </w:tc>
        <w:tc>
          <w:tcPr>
            <w:tcW w:w="1701" w:type="dxa"/>
          </w:tcPr>
          <w:p w:rsidR="00C63EFC" w:rsidRPr="00F521A6" w:rsidRDefault="00C63EFC" w:rsidP="00D628B2">
            <w:pPr>
              <w:suppressAutoHyphens w:val="0"/>
              <w:jc w:val="center"/>
              <w:rPr>
                <w:b/>
                <w:bCs/>
                <w:sz w:val="18"/>
                <w:szCs w:val="18"/>
                <w:lang w:eastAsia="ru-RU"/>
              </w:rPr>
            </w:pPr>
          </w:p>
        </w:tc>
      </w:tr>
      <w:tr w:rsidR="00C63EFC" w:rsidRPr="00F521A6" w:rsidTr="00757BA7">
        <w:tc>
          <w:tcPr>
            <w:tcW w:w="255" w:type="dxa"/>
            <w:vMerge w:val="restart"/>
            <w:shd w:val="clear" w:color="auto" w:fill="auto"/>
            <w:hideMark/>
          </w:tcPr>
          <w:p w:rsidR="00C63EFC" w:rsidRPr="00F521A6" w:rsidRDefault="00C63EFC" w:rsidP="00083A0E">
            <w:pPr>
              <w:suppressAutoHyphens w:val="0"/>
              <w:jc w:val="center"/>
              <w:rPr>
                <w:sz w:val="18"/>
                <w:szCs w:val="18"/>
                <w:lang w:eastAsia="ru-RU"/>
              </w:rPr>
            </w:pPr>
            <w:r w:rsidRPr="00F521A6">
              <w:rPr>
                <w:sz w:val="18"/>
                <w:szCs w:val="18"/>
                <w:lang w:eastAsia="ru-RU"/>
              </w:rPr>
              <w:t>1.3.</w:t>
            </w:r>
          </w:p>
        </w:tc>
        <w:tc>
          <w:tcPr>
            <w:tcW w:w="2150" w:type="dxa"/>
            <w:vMerge w:val="restart"/>
            <w:shd w:val="clear" w:color="auto" w:fill="auto"/>
            <w:hideMark/>
          </w:tcPr>
          <w:p w:rsidR="00C63EFC" w:rsidRPr="00F521A6" w:rsidRDefault="00C63EFC" w:rsidP="00083A0E">
            <w:pPr>
              <w:suppressAutoHyphens w:val="0"/>
              <w:rPr>
                <w:sz w:val="18"/>
                <w:szCs w:val="18"/>
                <w:lang w:eastAsia="ru-RU"/>
              </w:rPr>
            </w:pPr>
            <w:r w:rsidRPr="00F521A6">
              <w:rPr>
                <w:sz w:val="18"/>
                <w:szCs w:val="18"/>
                <w:lang w:eastAsia="ru-RU"/>
              </w:rPr>
              <w:t>Доля получателей образ</w:t>
            </w:r>
            <w:r w:rsidRPr="00F521A6">
              <w:rPr>
                <w:sz w:val="18"/>
                <w:szCs w:val="18"/>
                <w:lang w:eastAsia="ru-RU"/>
              </w:rPr>
              <w:t>о</w:t>
            </w:r>
            <w:r w:rsidRPr="00F521A6">
              <w:rPr>
                <w:sz w:val="18"/>
                <w:szCs w:val="18"/>
                <w:lang w:eastAsia="ru-RU"/>
              </w:rPr>
              <w:t>вательных услуг, удовл</w:t>
            </w:r>
            <w:r w:rsidRPr="00F521A6">
              <w:rPr>
                <w:sz w:val="18"/>
                <w:szCs w:val="18"/>
                <w:lang w:eastAsia="ru-RU"/>
              </w:rPr>
              <w:t>е</w:t>
            </w:r>
            <w:r w:rsidRPr="00F521A6">
              <w:rPr>
                <w:sz w:val="18"/>
                <w:szCs w:val="18"/>
                <w:lang w:eastAsia="ru-RU"/>
              </w:rPr>
              <w:t>творенных открытостью, полнотой и доступностью информации о деятельн</w:t>
            </w:r>
            <w:r w:rsidRPr="00F521A6">
              <w:rPr>
                <w:sz w:val="18"/>
                <w:szCs w:val="18"/>
                <w:lang w:eastAsia="ru-RU"/>
              </w:rPr>
              <w:t>о</w:t>
            </w:r>
            <w:r w:rsidRPr="00F521A6">
              <w:rPr>
                <w:sz w:val="18"/>
                <w:szCs w:val="18"/>
                <w:lang w:eastAsia="ru-RU"/>
              </w:rPr>
              <w:t>сти организации, разм</w:t>
            </w:r>
            <w:r w:rsidRPr="00F521A6">
              <w:rPr>
                <w:sz w:val="18"/>
                <w:szCs w:val="18"/>
                <w:lang w:eastAsia="ru-RU"/>
              </w:rPr>
              <w:t>е</w:t>
            </w:r>
            <w:r w:rsidRPr="00F521A6">
              <w:rPr>
                <w:sz w:val="18"/>
                <w:szCs w:val="18"/>
                <w:lang w:eastAsia="ru-RU"/>
              </w:rPr>
              <w:t>щенной на информацио</w:t>
            </w:r>
            <w:r w:rsidRPr="00F521A6">
              <w:rPr>
                <w:sz w:val="18"/>
                <w:szCs w:val="18"/>
                <w:lang w:eastAsia="ru-RU"/>
              </w:rPr>
              <w:t>н</w:t>
            </w:r>
            <w:r w:rsidRPr="00F521A6">
              <w:rPr>
                <w:sz w:val="18"/>
                <w:szCs w:val="18"/>
                <w:lang w:eastAsia="ru-RU"/>
              </w:rPr>
              <w:t xml:space="preserve">ных стендах, на сайте </w:t>
            </w:r>
            <w:r w:rsidRPr="00F521A6">
              <w:rPr>
                <w:b/>
                <w:sz w:val="18"/>
                <w:szCs w:val="18"/>
                <w:lang w:eastAsia="ru-RU"/>
              </w:rPr>
              <w:t>(П</w:t>
            </w:r>
            <w:r w:rsidRPr="00F521A6">
              <w:rPr>
                <w:b/>
                <w:sz w:val="18"/>
                <w:szCs w:val="18"/>
                <w:vertAlign w:val="superscript"/>
                <w:lang w:eastAsia="ru-RU"/>
              </w:rPr>
              <w:t>о</w:t>
            </w:r>
            <w:r w:rsidRPr="00F521A6">
              <w:rPr>
                <w:b/>
                <w:sz w:val="18"/>
                <w:szCs w:val="18"/>
                <w:vertAlign w:val="superscript"/>
                <w:lang w:eastAsia="ru-RU"/>
              </w:rPr>
              <w:t>ткр</w:t>
            </w:r>
            <w:r w:rsidRPr="00F521A6">
              <w:rPr>
                <w:b/>
                <w:sz w:val="18"/>
                <w:szCs w:val="18"/>
                <w:vertAlign w:val="subscript"/>
                <w:lang w:eastAsia="ru-RU"/>
              </w:rPr>
              <w:t>уд</w:t>
            </w:r>
            <w:r w:rsidRPr="00F521A6">
              <w:rPr>
                <w:b/>
                <w:sz w:val="18"/>
                <w:szCs w:val="18"/>
                <w:lang w:eastAsia="ru-RU"/>
              </w:rPr>
              <w:t>)</w:t>
            </w:r>
            <w:r w:rsidRPr="00F521A6">
              <w:rPr>
                <w:sz w:val="18"/>
                <w:szCs w:val="18"/>
                <w:lang w:eastAsia="ru-RU"/>
              </w:rPr>
              <w:t xml:space="preserve"> (в % от общего числа опрошенных получателей услуг (Чобщ))</w:t>
            </w:r>
          </w:p>
        </w:tc>
        <w:tc>
          <w:tcPr>
            <w:tcW w:w="567" w:type="dxa"/>
            <w:vMerge w:val="restart"/>
            <w:shd w:val="clear" w:color="auto" w:fill="auto"/>
            <w:hideMark/>
          </w:tcPr>
          <w:p w:rsidR="00C63EFC" w:rsidRPr="00F521A6" w:rsidRDefault="00C63EFC" w:rsidP="00083A0E">
            <w:pPr>
              <w:suppressAutoHyphens w:val="0"/>
              <w:jc w:val="center"/>
              <w:rPr>
                <w:sz w:val="18"/>
                <w:szCs w:val="18"/>
                <w:lang w:eastAsia="ru-RU"/>
              </w:rPr>
            </w:pPr>
            <w:r w:rsidRPr="00F521A6">
              <w:rPr>
                <w:sz w:val="18"/>
                <w:szCs w:val="18"/>
                <w:lang w:eastAsia="ru-RU"/>
              </w:rPr>
              <w:t>40%</w:t>
            </w:r>
          </w:p>
        </w:tc>
        <w:tc>
          <w:tcPr>
            <w:tcW w:w="2409" w:type="dxa"/>
            <w:shd w:val="clear" w:color="auto" w:fill="auto"/>
            <w:hideMark/>
          </w:tcPr>
          <w:p w:rsidR="00C63EFC" w:rsidRPr="00F521A6" w:rsidRDefault="00C63EFC" w:rsidP="00083A0E">
            <w:pPr>
              <w:suppressAutoHyphens w:val="0"/>
              <w:rPr>
                <w:sz w:val="18"/>
                <w:szCs w:val="18"/>
                <w:lang w:eastAsia="ru-RU"/>
              </w:rPr>
            </w:pPr>
            <w:r w:rsidRPr="00F521A6">
              <w:rPr>
                <w:sz w:val="18"/>
                <w:szCs w:val="18"/>
                <w:lang w:eastAsia="ru-RU"/>
              </w:rPr>
              <w:t>1.3.1. Удовлетворенность к</w:t>
            </w:r>
            <w:r w:rsidRPr="00F521A6">
              <w:rPr>
                <w:sz w:val="18"/>
                <w:szCs w:val="18"/>
                <w:lang w:eastAsia="ru-RU"/>
              </w:rPr>
              <w:t>а</w:t>
            </w:r>
            <w:r w:rsidRPr="00F521A6">
              <w:rPr>
                <w:sz w:val="18"/>
                <w:szCs w:val="18"/>
                <w:lang w:eastAsia="ru-RU"/>
              </w:rPr>
              <w:t>чеством, полнотой и досту</w:t>
            </w:r>
            <w:r w:rsidRPr="00F521A6">
              <w:rPr>
                <w:sz w:val="18"/>
                <w:szCs w:val="18"/>
                <w:lang w:eastAsia="ru-RU"/>
              </w:rPr>
              <w:t>п</w:t>
            </w:r>
            <w:r w:rsidRPr="00F521A6">
              <w:rPr>
                <w:sz w:val="18"/>
                <w:szCs w:val="18"/>
                <w:lang w:eastAsia="ru-RU"/>
              </w:rPr>
              <w:t>ностью информации о де</w:t>
            </w:r>
            <w:r w:rsidRPr="00F521A6">
              <w:rPr>
                <w:sz w:val="18"/>
                <w:szCs w:val="18"/>
                <w:lang w:eastAsia="ru-RU"/>
              </w:rPr>
              <w:t>я</w:t>
            </w:r>
            <w:r w:rsidRPr="00F521A6">
              <w:rPr>
                <w:sz w:val="18"/>
                <w:szCs w:val="18"/>
                <w:lang w:eastAsia="ru-RU"/>
              </w:rPr>
              <w:t>тельности организации, ра</w:t>
            </w:r>
            <w:r w:rsidRPr="00F521A6">
              <w:rPr>
                <w:sz w:val="18"/>
                <w:szCs w:val="18"/>
                <w:lang w:eastAsia="ru-RU"/>
              </w:rPr>
              <w:t>з</w:t>
            </w:r>
            <w:r w:rsidRPr="00F521A6">
              <w:rPr>
                <w:sz w:val="18"/>
                <w:szCs w:val="18"/>
                <w:lang w:eastAsia="ru-RU"/>
              </w:rPr>
              <w:t>мещенной на информацио</w:t>
            </w:r>
            <w:r w:rsidRPr="00F521A6">
              <w:rPr>
                <w:sz w:val="18"/>
                <w:szCs w:val="18"/>
                <w:lang w:eastAsia="ru-RU"/>
              </w:rPr>
              <w:t>н</w:t>
            </w:r>
            <w:r w:rsidRPr="00F521A6">
              <w:rPr>
                <w:sz w:val="18"/>
                <w:szCs w:val="18"/>
                <w:lang w:eastAsia="ru-RU"/>
              </w:rPr>
              <w:t>ных стендах в помещении организации</w:t>
            </w:r>
          </w:p>
        </w:tc>
        <w:tc>
          <w:tcPr>
            <w:tcW w:w="2833" w:type="dxa"/>
            <w:gridSpan w:val="2"/>
            <w:shd w:val="clear" w:color="auto" w:fill="auto"/>
            <w:hideMark/>
          </w:tcPr>
          <w:p w:rsidR="00C63EFC" w:rsidRPr="00F521A6" w:rsidRDefault="00C63EFC" w:rsidP="00083A0E">
            <w:pPr>
              <w:suppressAutoHyphens w:val="0"/>
              <w:rPr>
                <w:sz w:val="18"/>
                <w:szCs w:val="18"/>
                <w:lang w:eastAsia="ru-RU"/>
              </w:rPr>
            </w:pPr>
            <w:r w:rsidRPr="00F521A6">
              <w:rPr>
                <w:sz w:val="18"/>
                <w:szCs w:val="18"/>
                <w:lang w:eastAsia="ru-RU"/>
              </w:rPr>
              <w:t>число получателей услуг, удовл</w:t>
            </w:r>
            <w:r w:rsidRPr="00F521A6">
              <w:rPr>
                <w:sz w:val="18"/>
                <w:szCs w:val="18"/>
                <w:lang w:eastAsia="ru-RU"/>
              </w:rPr>
              <w:t>е</w:t>
            </w:r>
            <w:r w:rsidRPr="00F521A6">
              <w:rPr>
                <w:sz w:val="18"/>
                <w:szCs w:val="18"/>
                <w:lang w:eastAsia="ru-RU"/>
              </w:rPr>
              <w:t>творенных качеством, полнотой и доступностью информации о де</w:t>
            </w:r>
            <w:r w:rsidRPr="00F521A6">
              <w:rPr>
                <w:sz w:val="18"/>
                <w:szCs w:val="18"/>
                <w:lang w:eastAsia="ru-RU"/>
              </w:rPr>
              <w:t>я</w:t>
            </w:r>
            <w:r w:rsidRPr="00F521A6">
              <w:rPr>
                <w:sz w:val="18"/>
                <w:szCs w:val="18"/>
                <w:lang w:eastAsia="ru-RU"/>
              </w:rPr>
              <w:t>тельности организации, размеще</w:t>
            </w:r>
            <w:r w:rsidRPr="00F521A6">
              <w:rPr>
                <w:sz w:val="18"/>
                <w:szCs w:val="18"/>
                <w:lang w:eastAsia="ru-RU"/>
              </w:rPr>
              <w:t>н</w:t>
            </w:r>
            <w:r w:rsidRPr="00F521A6">
              <w:rPr>
                <w:sz w:val="18"/>
                <w:szCs w:val="18"/>
                <w:lang w:eastAsia="ru-RU"/>
              </w:rPr>
              <w:t>ной на информационных стендах в помещении организации по отн</w:t>
            </w:r>
            <w:r w:rsidRPr="00F521A6">
              <w:rPr>
                <w:sz w:val="18"/>
                <w:szCs w:val="18"/>
                <w:lang w:eastAsia="ru-RU"/>
              </w:rPr>
              <w:t>о</w:t>
            </w:r>
            <w:r w:rsidRPr="00F521A6">
              <w:rPr>
                <w:sz w:val="18"/>
                <w:szCs w:val="18"/>
                <w:lang w:eastAsia="ru-RU"/>
              </w:rPr>
              <w:t>шению к числу опрошенныхполуч</w:t>
            </w:r>
            <w:r w:rsidRPr="00F521A6">
              <w:rPr>
                <w:sz w:val="18"/>
                <w:szCs w:val="18"/>
                <w:lang w:eastAsia="ru-RU"/>
              </w:rPr>
              <w:t>а</w:t>
            </w:r>
            <w:r w:rsidRPr="00F521A6">
              <w:rPr>
                <w:sz w:val="18"/>
                <w:szCs w:val="18"/>
                <w:lang w:eastAsia="ru-RU"/>
              </w:rPr>
              <w:t>телей услуг, ответивших на соо</w:t>
            </w:r>
            <w:r w:rsidRPr="00F521A6">
              <w:rPr>
                <w:sz w:val="18"/>
                <w:szCs w:val="18"/>
                <w:lang w:eastAsia="ru-RU"/>
              </w:rPr>
              <w:t>т</w:t>
            </w:r>
            <w:r w:rsidRPr="00F521A6">
              <w:rPr>
                <w:sz w:val="18"/>
                <w:szCs w:val="18"/>
                <w:lang w:eastAsia="ru-RU"/>
              </w:rPr>
              <w:t>ветствующий вопрос анкеты (У</w:t>
            </w:r>
            <w:r w:rsidRPr="00F521A6">
              <w:rPr>
                <w:sz w:val="18"/>
                <w:szCs w:val="18"/>
                <w:lang w:eastAsia="ru-RU"/>
              </w:rPr>
              <w:t>с</w:t>
            </w:r>
            <w:r w:rsidRPr="00F521A6">
              <w:rPr>
                <w:sz w:val="18"/>
                <w:szCs w:val="18"/>
                <w:lang w:eastAsia="ru-RU"/>
              </w:rPr>
              <w:t>тенд)</w:t>
            </w:r>
          </w:p>
        </w:tc>
        <w:tc>
          <w:tcPr>
            <w:tcW w:w="1709" w:type="dxa"/>
            <w:shd w:val="clear" w:color="auto" w:fill="auto"/>
            <w:hideMark/>
          </w:tcPr>
          <w:p w:rsidR="00C63EFC" w:rsidRPr="00F521A6" w:rsidRDefault="00C63EFC" w:rsidP="00083A0E">
            <w:pPr>
              <w:suppressAutoHyphens w:val="0"/>
              <w:jc w:val="center"/>
              <w:rPr>
                <w:sz w:val="18"/>
                <w:szCs w:val="18"/>
                <w:lang w:eastAsia="ru-RU"/>
              </w:rPr>
            </w:pPr>
            <w:r w:rsidRPr="00F521A6">
              <w:rPr>
                <w:sz w:val="18"/>
                <w:szCs w:val="18"/>
                <w:lang w:eastAsia="ru-RU"/>
              </w:rPr>
              <w:t>0-100 баллов</w:t>
            </w:r>
          </w:p>
        </w:tc>
        <w:tc>
          <w:tcPr>
            <w:tcW w:w="2410" w:type="dxa"/>
            <w:vMerge w:val="restart"/>
            <w:shd w:val="clear" w:color="auto" w:fill="auto"/>
            <w:hideMark/>
          </w:tcPr>
          <w:p w:rsidR="00C63EFC" w:rsidRPr="00F521A6" w:rsidRDefault="00C63EFC" w:rsidP="00083A0E">
            <w:pPr>
              <w:suppressAutoHyphens w:val="0"/>
              <w:jc w:val="center"/>
              <w:rPr>
                <w:sz w:val="18"/>
                <w:szCs w:val="18"/>
                <w:lang w:eastAsia="ru-RU"/>
              </w:rPr>
            </w:pPr>
            <w:r w:rsidRPr="00F521A6">
              <w:rPr>
                <w:sz w:val="18"/>
                <w:szCs w:val="18"/>
                <w:lang w:eastAsia="ru-RU"/>
              </w:rPr>
              <w:t>100 баллов</w:t>
            </w:r>
          </w:p>
          <w:p w:rsidR="00C63EFC" w:rsidRPr="00F521A6" w:rsidRDefault="00C63EFC" w:rsidP="00083A0E">
            <w:pPr>
              <w:suppressAutoHyphens w:val="0"/>
              <w:jc w:val="center"/>
              <w:rPr>
                <w:sz w:val="18"/>
                <w:szCs w:val="18"/>
                <w:lang w:eastAsia="ru-RU"/>
              </w:rPr>
            </w:pPr>
            <w:r w:rsidRPr="00F521A6">
              <w:rPr>
                <w:sz w:val="18"/>
                <w:szCs w:val="18"/>
                <w:lang w:eastAsia="ru-RU"/>
              </w:rPr>
              <w:br/>
              <w:t>Для расчетаформула (1.3)</w:t>
            </w:r>
          </w:p>
        </w:tc>
        <w:tc>
          <w:tcPr>
            <w:tcW w:w="1417" w:type="dxa"/>
            <w:shd w:val="clear" w:color="auto" w:fill="auto"/>
            <w:hideMark/>
          </w:tcPr>
          <w:p w:rsidR="00C63EFC" w:rsidRPr="00F521A6" w:rsidRDefault="00C63EFC" w:rsidP="00083A0E">
            <w:pPr>
              <w:suppressAutoHyphens w:val="0"/>
              <w:jc w:val="center"/>
              <w:rPr>
                <w:sz w:val="18"/>
                <w:szCs w:val="18"/>
                <w:lang w:eastAsia="ru-RU"/>
              </w:rPr>
            </w:pPr>
            <w:r w:rsidRPr="00F521A6">
              <w:rPr>
                <w:sz w:val="18"/>
                <w:szCs w:val="18"/>
                <w:lang w:eastAsia="ru-RU"/>
              </w:rPr>
              <w:t>Опрос получат</w:t>
            </w:r>
            <w:r w:rsidRPr="00F521A6">
              <w:rPr>
                <w:sz w:val="18"/>
                <w:szCs w:val="18"/>
                <w:lang w:eastAsia="ru-RU"/>
              </w:rPr>
              <w:t>е</w:t>
            </w:r>
            <w:r w:rsidRPr="00F521A6">
              <w:rPr>
                <w:sz w:val="18"/>
                <w:szCs w:val="18"/>
                <w:lang w:eastAsia="ru-RU"/>
              </w:rPr>
              <w:t>лей услуг с п</w:t>
            </w:r>
            <w:r w:rsidRPr="00F521A6">
              <w:rPr>
                <w:sz w:val="18"/>
                <w:szCs w:val="18"/>
                <w:lang w:eastAsia="ru-RU"/>
              </w:rPr>
              <w:t>о</w:t>
            </w:r>
            <w:r w:rsidRPr="00F521A6">
              <w:rPr>
                <w:sz w:val="18"/>
                <w:szCs w:val="18"/>
                <w:lang w:eastAsia="ru-RU"/>
              </w:rPr>
              <w:t>мощью метода анкетирования / интервьюиров</w:t>
            </w:r>
            <w:r w:rsidRPr="00F521A6">
              <w:rPr>
                <w:sz w:val="18"/>
                <w:szCs w:val="18"/>
                <w:lang w:eastAsia="ru-RU"/>
              </w:rPr>
              <w:t>а</w:t>
            </w:r>
            <w:r w:rsidRPr="00F521A6">
              <w:rPr>
                <w:sz w:val="18"/>
                <w:szCs w:val="18"/>
                <w:lang w:eastAsia="ru-RU"/>
              </w:rPr>
              <w:t>ния в организац</w:t>
            </w:r>
            <w:r w:rsidRPr="00F521A6">
              <w:rPr>
                <w:sz w:val="18"/>
                <w:szCs w:val="18"/>
                <w:lang w:eastAsia="ru-RU"/>
              </w:rPr>
              <w:t>и</w:t>
            </w:r>
            <w:r w:rsidRPr="00F521A6">
              <w:rPr>
                <w:sz w:val="18"/>
                <w:szCs w:val="18"/>
                <w:lang w:eastAsia="ru-RU"/>
              </w:rPr>
              <w:t>ях, онлайн-опрос потребителей услуг организ</w:t>
            </w:r>
            <w:r w:rsidRPr="00F521A6">
              <w:rPr>
                <w:sz w:val="18"/>
                <w:szCs w:val="18"/>
                <w:lang w:eastAsia="ru-RU"/>
              </w:rPr>
              <w:t>а</w:t>
            </w:r>
            <w:r w:rsidRPr="00F521A6">
              <w:rPr>
                <w:sz w:val="18"/>
                <w:szCs w:val="18"/>
                <w:lang w:eastAsia="ru-RU"/>
              </w:rPr>
              <w:t>ций с использ</w:t>
            </w:r>
            <w:r w:rsidRPr="00F521A6">
              <w:rPr>
                <w:sz w:val="18"/>
                <w:szCs w:val="18"/>
                <w:lang w:eastAsia="ru-RU"/>
              </w:rPr>
              <w:t>о</w:t>
            </w:r>
            <w:r w:rsidRPr="00F521A6">
              <w:rPr>
                <w:sz w:val="18"/>
                <w:szCs w:val="18"/>
                <w:lang w:eastAsia="ru-RU"/>
              </w:rPr>
              <w:t>ванием специал</w:t>
            </w:r>
            <w:r w:rsidRPr="00F521A6">
              <w:rPr>
                <w:sz w:val="18"/>
                <w:szCs w:val="18"/>
                <w:lang w:eastAsia="ru-RU"/>
              </w:rPr>
              <w:t>и</w:t>
            </w:r>
            <w:r w:rsidRPr="00F521A6">
              <w:rPr>
                <w:sz w:val="18"/>
                <w:szCs w:val="18"/>
                <w:lang w:eastAsia="ru-RU"/>
              </w:rPr>
              <w:t>зированной И</w:t>
            </w:r>
            <w:r w:rsidRPr="00F521A6">
              <w:rPr>
                <w:sz w:val="18"/>
                <w:szCs w:val="18"/>
                <w:lang w:eastAsia="ru-RU"/>
              </w:rPr>
              <w:t>н</w:t>
            </w:r>
            <w:r w:rsidRPr="00F521A6">
              <w:rPr>
                <w:sz w:val="18"/>
                <w:szCs w:val="18"/>
                <w:lang w:eastAsia="ru-RU"/>
              </w:rPr>
              <w:t>тернет–платформы для опроса</w:t>
            </w:r>
          </w:p>
        </w:tc>
        <w:tc>
          <w:tcPr>
            <w:tcW w:w="1701" w:type="dxa"/>
          </w:tcPr>
          <w:p w:rsidR="00C63EFC" w:rsidRPr="00F521A6" w:rsidRDefault="00C63EFC" w:rsidP="00083A0E">
            <w:pPr>
              <w:suppressAutoHyphens w:val="0"/>
              <w:jc w:val="center"/>
              <w:rPr>
                <w:sz w:val="18"/>
                <w:szCs w:val="18"/>
                <w:lang w:eastAsia="ru-RU"/>
              </w:rPr>
            </w:pPr>
            <w:r w:rsidRPr="00F521A6">
              <w:rPr>
                <w:sz w:val="18"/>
                <w:szCs w:val="18"/>
                <w:lang w:eastAsia="ru-RU"/>
              </w:rPr>
              <w:t>+</w:t>
            </w:r>
          </w:p>
        </w:tc>
      </w:tr>
      <w:tr w:rsidR="00C63EFC" w:rsidRPr="00F521A6" w:rsidTr="00757BA7">
        <w:tc>
          <w:tcPr>
            <w:tcW w:w="255" w:type="dxa"/>
            <w:vMerge/>
            <w:vAlign w:val="center"/>
            <w:hideMark/>
          </w:tcPr>
          <w:p w:rsidR="00C63EFC" w:rsidRPr="00F521A6" w:rsidRDefault="00C63EFC" w:rsidP="00083A0E">
            <w:pPr>
              <w:suppressAutoHyphens w:val="0"/>
              <w:rPr>
                <w:sz w:val="18"/>
                <w:szCs w:val="18"/>
                <w:lang w:eastAsia="ru-RU"/>
              </w:rPr>
            </w:pPr>
          </w:p>
        </w:tc>
        <w:tc>
          <w:tcPr>
            <w:tcW w:w="2150" w:type="dxa"/>
            <w:vMerge/>
            <w:vAlign w:val="center"/>
            <w:hideMark/>
          </w:tcPr>
          <w:p w:rsidR="00C63EFC" w:rsidRPr="00F521A6" w:rsidRDefault="00C63EFC" w:rsidP="00083A0E">
            <w:pPr>
              <w:suppressAutoHyphens w:val="0"/>
              <w:rPr>
                <w:sz w:val="18"/>
                <w:szCs w:val="18"/>
                <w:lang w:eastAsia="ru-RU"/>
              </w:rPr>
            </w:pPr>
          </w:p>
        </w:tc>
        <w:tc>
          <w:tcPr>
            <w:tcW w:w="567" w:type="dxa"/>
            <w:vMerge/>
            <w:vAlign w:val="center"/>
            <w:hideMark/>
          </w:tcPr>
          <w:p w:rsidR="00C63EFC" w:rsidRPr="00F521A6" w:rsidRDefault="00C63EFC" w:rsidP="00083A0E">
            <w:pPr>
              <w:suppressAutoHyphens w:val="0"/>
              <w:rPr>
                <w:sz w:val="18"/>
                <w:szCs w:val="18"/>
                <w:lang w:eastAsia="ru-RU"/>
              </w:rPr>
            </w:pPr>
          </w:p>
        </w:tc>
        <w:tc>
          <w:tcPr>
            <w:tcW w:w="2409" w:type="dxa"/>
            <w:shd w:val="clear" w:color="auto" w:fill="auto"/>
            <w:hideMark/>
          </w:tcPr>
          <w:p w:rsidR="00C63EFC" w:rsidRPr="00F521A6" w:rsidRDefault="00C63EFC" w:rsidP="00083A0E">
            <w:pPr>
              <w:suppressAutoHyphens w:val="0"/>
              <w:rPr>
                <w:sz w:val="18"/>
                <w:szCs w:val="18"/>
                <w:lang w:eastAsia="ru-RU"/>
              </w:rPr>
            </w:pPr>
            <w:r w:rsidRPr="00F521A6">
              <w:rPr>
                <w:sz w:val="18"/>
                <w:szCs w:val="18"/>
                <w:lang w:eastAsia="ru-RU"/>
              </w:rPr>
              <w:t>1.3.2.Удовлетворенность кач</w:t>
            </w:r>
            <w:r w:rsidRPr="00F521A6">
              <w:rPr>
                <w:sz w:val="18"/>
                <w:szCs w:val="18"/>
                <w:lang w:eastAsia="ru-RU"/>
              </w:rPr>
              <w:t>е</w:t>
            </w:r>
            <w:r w:rsidRPr="00F521A6">
              <w:rPr>
                <w:sz w:val="18"/>
                <w:szCs w:val="18"/>
                <w:lang w:eastAsia="ru-RU"/>
              </w:rPr>
              <w:t>ством, полнотой и доступн</w:t>
            </w:r>
            <w:r w:rsidRPr="00F521A6">
              <w:rPr>
                <w:sz w:val="18"/>
                <w:szCs w:val="18"/>
                <w:lang w:eastAsia="ru-RU"/>
              </w:rPr>
              <w:t>о</w:t>
            </w:r>
            <w:r w:rsidRPr="00F521A6">
              <w:rPr>
                <w:sz w:val="18"/>
                <w:szCs w:val="18"/>
                <w:lang w:eastAsia="ru-RU"/>
              </w:rPr>
              <w:t>стью информации о деятел</w:t>
            </w:r>
            <w:r w:rsidRPr="00F521A6">
              <w:rPr>
                <w:sz w:val="18"/>
                <w:szCs w:val="18"/>
                <w:lang w:eastAsia="ru-RU"/>
              </w:rPr>
              <w:t>ь</w:t>
            </w:r>
            <w:r w:rsidRPr="00F521A6">
              <w:rPr>
                <w:sz w:val="18"/>
                <w:szCs w:val="18"/>
                <w:lang w:eastAsia="ru-RU"/>
              </w:rPr>
              <w:t>ности организации, размеще</w:t>
            </w:r>
            <w:r w:rsidRPr="00F521A6">
              <w:rPr>
                <w:sz w:val="18"/>
                <w:szCs w:val="18"/>
                <w:lang w:eastAsia="ru-RU"/>
              </w:rPr>
              <w:t>н</w:t>
            </w:r>
            <w:r w:rsidRPr="00F521A6">
              <w:rPr>
                <w:sz w:val="18"/>
                <w:szCs w:val="18"/>
                <w:lang w:eastAsia="ru-RU"/>
              </w:rPr>
              <w:t>ной на официальном сайте организации в сети «Инте</w:t>
            </w:r>
            <w:r w:rsidRPr="00F521A6">
              <w:rPr>
                <w:sz w:val="18"/>
                <w:szCs w:val="18"/>
                <w:lang w:eastAsia="ru-RU"/>
              </w:rPr>
              <w:t>р</w:t>
            </w:r>
            <w:r w:rsidRPr="00F521A6">
              <w:rPr>
                <w:sz w:val="18"/>
                <w:szCs w:val="18"/>
                <w:lang w:eastAsia="ru-RU"/>
              </w:rPr>
              <w:t>нет»</w:t>
            </w:r>
          </w:p>
          <w:p w:rsidR="00C63EFC" w:rsidRPr="00F521A6" w:rsidRDefault="00C63EFC" w:rsidP="00083A0E">
            <w:pPr>
              <w:suppressAutoHyphens w:val="0"/>
              <w:rPr>
                <w:sz w:val="18"/>
                <w:szCs w:val="18"/>
                <w:lang w:eastAsia="ru-RU"/>
              </w:rPr>
            </w:pPr>
          </w:p>
        </w:tc>
        <w:tc>
          <w:tcPr>
            <w:tcW w:w="2833" w:type="dxa"/>
            <w:gridSpan w:val="2"/>
            <w:shd w:val="clear" w:color="auto" w:fill="auto"/>
            <w:hideMark/>
          </w:tcPr>
          <w:p w:rsidR="00C63EFC" w:rsidRPr="00F521A6" w:rsidRDefault="00C63EFC" w:rsidP="00083A0E">
            <w:pPr>
              <w:suppressAutoHyphens w:val="0"/>
              <w:rPr>
                <w:sz w:val="18"/>
                <w:szCs w:val="18"/>
                <w:lang w:eastAsia="ru-RU"/>
              </w:rPr>
            </w:pPr>
            <w:r w:rsidRPr="00F521A6">
              <w:rPr>
                <w:sz w:val="18"/>
                <w:szCs w:val="18"/>
                <w:lang w:eastAsia="ru-RU"/>
              </w:rPr>
              <w:t>число получателей услуг, удовл</w:t>
            </w:r>
            <w:r w:rsidRPr="00F521A6">
              <w:rPr>
                <w:sz w:val="18"/>
                <w:szCs w:val="18"/>
                <w:lang w:eastAsia="ru-RU"/>
              </w:rPr>
              <w:t>е</w:t>
            </w:r>
            <w:r w:rsidRPr="00F521A6">
              <w:rPr>
                <w:sz w:val="18"/>
                <w:szCs w:val="18"/>
                <w:lang w:eastAsia="ru-RU"/>
              </w:rPr>
              <w:t>творенных качеством, полнотой и доступностью информации о де</w:t>
            </w:r>
            <w:r w:rsidRPr="00F521A6">
              <w:rPr>
                <w:sz w:val="18"/>
                <w:szCs w:val="18"/>
                <w:lang w:eastAsia="ru-RU"/>
              </w:rPr>
              <w:t>я</w:t>
            </w:r>
            <w:r w:rsidRPr="00F521A6">
              <w:rPr>
                <w:sz w:val="18"/>
                <w:szCs w:val="18"/>
                <w:lang w:eastAsia="ru-RU"/>
              </w:rPr>
              <w:t>тельности организации, размеще</w:t>
            </w:r>
            <w:r w:rsidRPr="00F521A6">
              <w:rPr>
                <w:sz w:val="18"/>
                <w:szCs w:val="18"/>
                <w:lang w:eastAsia="ru-RU"/>
              </w:rPr>
              <w:t>н</w:t>
            </w:r>
            <w:r w:rsidRPr="00F521A6">
              <w:rPr>
                <w:sz w:val="18"/>
                <w:szCs w:val="18"/>
                <w:lang w:eastAsia="ru-RU"/>
              </w:rPr>
              <w:t>ной на официальном сайте орган</w:t>
            </w:r>
            <w:r w:rsidRPr="00F521A6">
              <w:rPr>
                <w:sz w:val="18"/>
                <w:szCs w:val="18"/>
                <w:lang w:eastAsia="ru-RU"/>
              </w:rPr>
              <w:t>и</w:t>
            </w:r>
            <w:r w:rsidRPr="00F521A6">
              <w:rPr>
                <w:sz w:val="18"/>
                <w:szCs w:val="18"/>
                <w:lang w:eastAsia="ru-RU"/>
              </w:rPr>
              <w:t>зации по отношению кчислу опр</w:t>
            </w:r>
            <w:r w:rsidRPr="00F521A6">
              <w:rPr>
                <w:sz w:val="18"/>
                <w:szCs w:val="18"/>
                <w:lang w:eastAsia="ru-RU"/>
              </w:rPr>
              <w:t>о</w:t>
            </w:r>
            <w:r w:rsidRPr="00F521A6">
              <w:rPr>
                <w:sz w:val="18"/>
                <w:szCs w:val="18"/>
                <w:lang w:eastAsia="ru-RU"/>
              </w:rPr>
              <w:t>шенныхполучателей услуг, отв</w:t>
            </w:r>
            <w:r w:rsidRPr="00F521A6">
              <w:rPr>
                <w:sz w:val="18"/>
                <w:szCs w:val="18"/>
                <w:lang w:eastAsia="ru-RU"/>
              </w:rPr>
              <w:t>е</w:t>
            </w:r>
            <w:r w:rsidRPr="00F521A6">
              <w:rPr>
                <w:sz w:val="18"/>
                <w:szCs w:val="18"/>
                <w:lang w:eastAsia="ru-RU"/>
              </w:rPr>
              <w:t xml:space="preserve">тивших на соответствующий вопрос анкеты (Усайт) </w:t>
            </w:r>
          </w:p>
        </w:tc>
        <w:tc>
          <w:tcPr>
            <w:tcW w:w="1709" w:type="dxa"/>
            <w:shd w:val="clear" w:color="auto" w:fill="auto"/>
            <w:hideMark/>
          </w:tcPr>
          <w:p w:rsidR="00C63EFC" w:rsidRPr="00F521A6" w:rsidRDefault="00C63EFC" w:rsidP="00083A0E">
            <w:pPr>
              <w:suppressAutoHyphens w:val="0"/>
              <w:jc w:val="center"/>
              <w:rPr>
                <w:sz w:val="18"/>
                <w:szCs w:val="18"/>
                <w:lang w:eastAsia="ru-RU"/>
              </w:rPr>
            </w:pPr>
            <w:r w:rsidRPr="00F521A6">
              <w:rPr>
                <w:sz w:val="18"/>
                <w:szCs w:val="18"/>
                <w:lang w:eastAsia="ru-RU"/>
              </w:rPr>
              <w:t>0-100 баллов</w:t>
            </w:r>
          </w:p>
        </w:tc>
        <w:tc>
          <w:tcPr>
            <w:tcW w:w="2410" w:type="dxa"/>
            <w:vMerge/>
            <w:vAlign w:val="center"/>
            <w:hideMark/>
          </w:tcPr>
          <w:p w:rsidR="00C63EFC" w:rsidRPr="00F521A6" w:rsidRDefault="00C63EFC" w:rsidP="00083A0E">
            <w:pPr>
              <w:suppressAutoHyphens w:val="0"/>
              <w:rPr>
                <w:sz w:val="18"/>
                <w:szCs w:val="18"/>
                <w:lang w:eastAsia="ru-RU"/>
              </w:rPr>
            </w:pPr>
          </w:p>
        </w:tc>
        <w:tc>
          <w:tcPr>
            <w:tcW w:w="1417" w:type="dxa"/>
            <w:shd w:val="clear" w:color="auto" w:fill="auto"/>
            <w:hideMark/>
          </w:tcPr>
          <w:p w:rsidR="00C63EFC" w:rsidRPr="00F521A6" w:rsidRDefault="00C63EFC" w:rsidP="00083A0E">
            <w:pPr>
              <w:suppressAutoHyphens w:val="0"/>
              <w:jc w:val="center"/>
              <w:rPr>
                <w:sz w:val="18"/>
                <w:szCs w:val="18"/>
                <w:lang w:eastAsia="ru-RU"/>
              </w:rPr>
            </w:pPr>
            <w:r w:rsidRPr="00F521A6">
              <w:rPr>
                <w:sz w:val="18"/>
                <w:szCs w:val="18"/>
                <w:lang w:eastAsia="ru-RU"/>
              </w:rPr>
              <w:t>Опрос получат</w:t>
            </w:r>
            <w:r w:rsidRPr="00F521A6">
              <w:rPr>
                <w:sz w:val="18"/>
                <w:szCs w:val="18"/>
                <w:lang w:eastAsia="ru-RU"/>
              </w:rPr>
              <w:t>е</w:t>
            </w:r>
            <w:r w:rsidRPr="00F521A6">
              <w:rPr>
                <w:sz w:val="18"/>
                <w:szCs w:val="18"/>
                <w:lang w:eastAsia="ru-RU"/>
              </w:rPr>
              <w:t>лей услуг с п</w:t>
            </w:r>
            <w:r w:rsidRPr="00F521A6">
              <w:rPr>
                <w:sz w:val="18"/>
                <w:szCs w:val="18"/>
                <w:lang w:eastAsia="ru-RU"/>
              </w:rPr>
              <w:t>о</w:t>
            </w:r>
            <w:r w:rsidRPr="00F521A6">
              <w:rPr>
                <w:sz w:val="18"/>
                <w:szCs w:val="18"/>
                <w:lang w:eastAsia="ru-RU"/>
              </w:rPr>
              <w:t>мощью метода анкетирования / интервьюиров</w:t>
            </w:r>
            <w:r w:rsidRPr="00F521A6">
              <w:rPr>
                <w:sz w:val="18"/>
                <w:szCs w:val="18"/>
                <w:lang w:eastAsia="ru-RU"/>
              </w:rPr>
              <w:t>а</w:t>
            </w:r>
            <w:r w:rsidRPr="00F521A6">
              <w:rPr>
                <w:sz w:val="18"/>
                <w:szCs w:val="18"/>
                <w:lang w:eastAsia="ru-RU"/>
              </w:rPr>
              <w:t>ния в организац</w:t>
            </w:r>
            <w:r w:rsidRPr="00F521A6">
              <w:rPr>
                <w:sz w:val="18"/>
                <w:szCs w:val="18"/>
                <w:lang w:eastAsia="ru-RU"/>
              </w:rPr>
              <w:t>и</w:t>
            </w:r>
            <w:r w:rsidRPr="00F521A6">
              <w:rPr>
                <w:sz w:val="18"/>
                <w:szCs w:val="18"/>
                <w:lang w:eastAsia="ru-RU"/>
              </w:rPr>
              <w:t>ях, онлайн-опрос потребителей услуг организ</w:t>
            </w:r>
            <w:r w:rsidRPr="00F521A6">
              <w:rPr>
                <w:sz w:val="18"/>
                <w:szCs w:val="18"/>
                <w:lang w:eastAsia="ru-RU"/>
              </w:rPr>
              <w:t>а</w:t>
            </w:r>
            <w:r w:rsidRPr="00F521A6">
              <w:rPr>
                <w:sz w:val="18"/>
                <w:szCs w:val="18"/>
                <w:lang w:eastAsia="ru-RU"/>
              </w:rPr>
              <w:t>ций с использ</w:t>
            </w:r>
            <w:r w:rsidRPr="00F521A6">
              <w:rPr>
                <w:sz w:val="18"/>
                <w:szCs w:val="18"/>
                <w:lang w:eastAsia="ru-RU"/>
              </w:rPr>
              <w:t>о</w:t>
            </w:r>
            <w:r w:rsidRPr="00F521A6">
              <w:rPr>
                <w:sz w:val="18"/>
                <w:szCs w:val="18"/>
                <w:lang w:eastAsia="ru-RU"/>
              </w:rPr>
              <w:t>ванием специал</w:t>
            </w:r>
            <w:r w:rsidRPr="00F521A6">
              <w:rPr>
                <w:sz w:val="18"/>
                <w:szCs w:val="18"/>
                <w:lang w:eastAsia="ru-RU"/>
              </w:rPr>
              <w:t>и</w:t>
            </w:r>
            <w:r w:rsidRPr="00F521A6">
              <w:rPr>
                <w:sz w:val="18"/>
                <w:szCs w:val="18"/>
                <w:lang w:eastAsia="ru-RU"/>
              </w:rPr>
              <w:t>зированной И</w:t>
            </w:r>
            <w:r w:rsidRPr="00F521A6">
              <w:rPr>
                <w:sz w:val="18"/>
                <w:szCs w:val="18"/>
                <w:lang w:eastAsia="ru-RU"/>
              </w:rPr>
              <w:t>н</w:t>
            </w:r>
            <w:r w:rsidRPr="00F521A6">
              <w:rPr>
                <w:sz w:val="18"/>
                <w:szCs w:val="18"/>
                <w:lang w:eastAsia="ru-RU"/>
              </w:rPr>
              <w:t>тернет–платформы для опроса</w:t>
            </w:r>
          </w:p>
        </w:tc>
        <w:tc>
          <w:tcPr>
            <w:tcW w:w="1701" w:type="dxa"/>
          </w:tcPr>
          <w:p w:rsidR="00C63EFC" w:rsidRPr="00F521A6" w:rsidRDefault="00C63EFC" w:rsidP="00083A0E">
            <w:pPr>
              <w:suppressAutoHyphens w:val="0"/>
              <w:jc w:val="center"/>
              <w:rPr>
                <w:sz w:val="18"/>
                <w:szCs w:val="18"/>
                <w:lang w:eastAsia="ru-RU"/>
              </w:rPr>
            </w:pPr>
            <w:r w:rsidRPr="00F521A6">
              <w:rPr>
                <w:sz w:val="18"/>
                <w:szCs w:val="18"/>
                <w:lang w:eastAsia="ru-RU"/>
              </w:rPr>
              <w:t>+</w:t>
            </w:r>
          </w:p>
        </w:tc>
      </w:tr>
      <w:tr w:rsidR="00C63EFC" w:rsidRPr="00F521A6" w:rsidTr="00757BA7">
        <w:tc>
          <w:tcPr>
            <w:tcW w:w="255" w:type="dxa"/>
            <w:vMerge/>
            <w:vAlign w:val="center"/>
            <w:hideMark/>
          </w:tcPr>
          <w:p w:rsidR="00C63EFC" w:rsidRPr="00F521A6" w:rsidRDefault="00C63EFC" w:rsidP="00D628B2">
            <w:pPr>
              <w:suppressAutoHyphens w:val="0"/>
              <w:rPr>
                <w:sz w:val="18"/>
                <w:szCs w:val="18"/>
                <w:lang w:eastAsia="ru-RU"/>
              </w:rPr>
            </w:pPr>
          </w:p>
        </w:tc>
        <w:tc>
          <w:tcPr>
            <w:tcW w:w="2150" w:type="dxa"/>
            <w:shd w:val="clear" w:color="auto" w:fill="auto"/>
            <w:hideMark/>
          </w:tcPr>
          <w:p w:rsidR="00C63EFC" w:rsidRPr="00F521A6" w:rsidRDefault="00C63EFC" w:rsidP="00D628B2">
            <w:pPr>
              <w:suppressAutoHyphens w:val="0"/>
              <w:rPr>
                <w:b/>
                <w:bCs/>
                <w:sz w:val="18"/>
                <w:szCs w:val="18"/>
                <w:lang w:eastAsia="ru-RU"/>
              </w:rPr>
            </w:pPr>
            <w:r w:rsidRPr="00F521A6">
              <w:rPr>
                <w:b/>
                <w:sz w:val="18"/>
                <w:szCs w:val="18"/>
                <w:lang w:eastAsia="ru-RU"/>
              </w:rPr>
              <w:t>П13</w:t>
            </w:r>
          </w:p>
          <w:p w:rsidR="00C63EFC" w:rsidRPr="00F521A6" w:rsidRDefault="00C63EFC" w:rsidP="00D628B2">
            <w:pPr>
              <w:tabs>
                <w:tab w:val="left" w:pos="2220"/>
              </w:tabs>
              <w:rPr>
                <w:sz w:val="18"/>
                <w:szCs w:val="18"/>
                <w:lang w:eastAsia="ru-RU"/>
              </w:rPr>
            </w:pPr>
            <w:r w:rsidRPr="00F521A6">
              <w:rPr>
                <w:sz w:val="18"/>
                <w:szCs w:val="18"/>
                <w:lang w:eastAsia="ru-RU"/>
              </w:rPr>
              <w:tab/>
            </w:r>
          </w:p>
        </w:tc>
        <w:tc>
          <w:tcPr>
            <w:tcW w:w="567" w:type="dxa"/>
            <w:shd w:val="clear" w:color="auto" w:fill="auto"/>
            <w:hideMark/>
          </w:tcPr>
          <w:p w:rsidR="00C63EFC" w:rsidRPr="00F521A6" w:rsidRDefault="00C63EFC" w:rsidP="00D628B2">
            <w:pPr>
              <w:suppressAutoHyphens w:val="0"/>
              <w:jc w:val="center"/>
              <w:rPr>
                <w:b/>
                <w:bCs/>
                <w:sz w:val="18"/>
                <w:szCs w:val="18"/>
                <w:lang w:eastAsia="ru-RU"/>
              </w:rPr>
            </w:pPr>
            <w:r w:rsidRPr="00F521A6">
              <w:rPr>
                <w:b/>
                <w:bCs/>
                <w:sz w:val="18"/>
                <w:szCs w:val="18"/>
                <w:lang w:eastAsia="ru-RU"/>
              </w:rPr>
              <w:t> </w:t>
            </w:r>
          </w:p>
        </w:tc>
        <w:tc>
          <w:tcPr>
            <w:tcW w:w="6951" w:type="dxa"/>
            <w:gridSpan w:val="4"/>
            <w:shd w:val="clear" w:color="auto" w:fill="auto"/>
            <w:hideMark/>
          </w:tcPr>
          <w:tbl>
            <w:tblPr>
              <w:tblW w:w="7060" w:type="dxa"/>
              <w:jc w:val="center"/>
              <w:tblLayout w:type="fixed"/>
              <w:tblLook w:val="04A0"/>
            </w:tblPr>
            <w:tblGrid>
              <w:gridCol w:w="1418"/>
              <w:gridCol w:w="1734"/>
              <w:gridCol w:w="1199"/>
              <w:gridCol w:w="2709"/>
            </w:tblGrid>
            <w:tr w:rsidR="00C63EFC" w:rsidRPr="00F521A6" w:rsidTr="00A72495">
              <w:trPr>
                <w:jc w:val="center"/>
              </w:trPr>
              <w:tc>
                <w:tcPr>
                  <w:tcW w:w="1418" w:type="dxa"/>
                  <w:vMerge w:val="restart"/>
                  <w:vAlign w:val="center"/>
                </w:tcPr>
                <w:p w:rsidR="00C63EFC" w:rsidRPr="00F521A6" w:rsidRDefault="00C63EFC" w:rsidP="00D628B2">
                  <w:pPr>
                    <w:ind w:right="-46"/>
                    <w:jc w:val="right"/>
                    <w:rPr>
                      <w:b/>
                      <w:sz w:val="18"/>
                      <w:szCs w:val="18"/>
                    </w:rPr>
                  </w:pPr>
                  <w:r w:rsidRPr="00F521A6">
                    <w:rPr>
                      <w:b/>
                      <w:sz w:val="18"/>
                      <w:szCs w:val="18"/>
                    </w:rPr>
                    <w:t>П</w:t>
                  </w:r>
                  <w:r w:rsidRPr="00F521A6">
                    <w:rPr>
                      <w:b/>
                      <w:sz w:val="18"/>
                      <w:szCs w:val="18"/>
                      <w:vertAlign w:val="superscript"/>
                    </w:rPr>
                    <w:t>откр</w:t>
                  </w:r>
                  <w:r w:rsidRPr="00F521A6">
                    <w:rPr>
                      <w:b/>
                      <w:sz w:val="18"/>
                      <w:szCs w:val="18"/>
                      <w:vertAlign w:val="subscript"/>
                    </w:rPr>
                    <w:t>уд</w:t>
                  </w:r>
                  <w:r w:rsidRPr="00F521A6">
                    <w:rPr>
                      <w:b/>
                      <w:sz w:val="18"/>
                      <w:szCs w:val="18"/>
                    </w:rPr>
                    <w:t>= (</w:t>
                  </w:r>
                </w:p>
              </w:tc>
              <w:tc>
                <w:tcPr>
                  <w:tcW w:w="1734" w:type="dxa"/>
                  <w:tcBorders>
                    <w:bottom w:val="single" w:sz="4" w:space="0" w:color="auto"/>
                  </w:tcBorders>
                </w:tcPr>
                <w:p w:rsidR="00C63EFC" w:rsidRPr="00F521A6" w:rsidRDefault="00C63EFC" w:rsidP="00D628B2">
                  <w:pPr>
                    <w:ind w:left="-108" w:right="-108"/>
                    <w:jc w:val="center"/>
                    <w:rPr>
                      <w:b/>
                      <w:sz w:val="18"/>
                      <w:szCs w:val="18"/>
                    </w:rPr>
                  </w:pPr>
                  <w:r w:rsidRPr="00F521A6">
                    <w:rPr>
                      <w:b/>
                      <w:sz w:val="18"/>
                      <w:szCs w:val="18"/>
                    </w:rPr>
                    <w:t>У</w:t>
                  </w:r>
                  <w:r w:rsidRPr="00F521A6">
                    <w:rPr>
                      <w:b/>
                      <w:sz w:val="18"/>
                      <w:szCs w:val="18"/>
                      <w:vertAlign w:val="subscript"/>
                    </w:rPr>
                    <w:t>стенд</w:t>
                  </w:r>
                  <w:r w:rsidRPr="00F521A6">
                    <w:rPr>
                      <w:b/>
                      <w:sz w:val="18"/>
                      <w:szCs w:val="18"/>
                    </w:rPr>
                    <w:t>+У</w:t>
                  </w:r>
                  <w:r w:rsidRPr="00F521A6">
                    <w:rPr>
                      <w:b/>
                      <w:sz w:val="18"/>
                      <w:szCs w:val="18"/>
                      <w:vertAlign w:val="subscript"/>
                    </w:rPr>
                    <w:t>сайт</w:t>
                  </w:r>
                </w:p>
              </w:tc>
              <w:tc>
                <w:tcPr>
                  <w:tcW w:w="1199" w:type="dxa"/>
                  <w:vMerge w:val="restart"/>
                  <w:vAlign w:val="center"/>
                </w:tcPr>
                <w:p w:rsidR="00C63EFC" w:rsidRPr="00F521A6" w:rsidRDefault="00C63EFC" w:rsidP="00D628B2">
                  <w:pPr>
                    <w:ind w:left="-108"/>
                    <w:rPr>
                      <w:b/>
                      <w:sz w:val="18"/>
                      <w:szCs w:val="18"/>
                    </w:rPr>
                  </w:pPr>
                  <w:r w:rsidRPr="00F521A6">
                    <w:rPr>
                      <w:b/>
                      <w:sz w:val="18"/>
                      <w:szCs w:val="18"/>
                    </w:rPr>
                    <w:t>)×100,</w:t>
                  </w:r>
                </w:p>
              </w:tc>
              <w:tc>
                <w:tcPr>
                  <w:tcW w:w="2709" w:type="dxa"/>
                  <w:vMerge w:val="restart"/>
                  <w:vAlign w:val="center"/>
                </w:tcPr>
                <w:p w:rsidR="00C63EFC" w:rsidRPr="00F521A6" w:rsidRDefault="00C63EFC" w:rsidP="00D628B2">
                  <w:pPr>
                    <w:ind w:left="-108"/>
                    <w:jc w:val="right"/>
                    <w:rPr>
                      <w:b/>
                      <w:sz w:val="18"/>
                      <w:szCs w:val="18"/>
                    </w:rPr>
                  </w:pPr>
                  <w:r w:rsidRPr="00F521A6">
                    <w:rPr>
                      <w:b/>
                      <w:sz w:val="18"/>
                      <w:szCs w:val="18"/>
                    </w:rPr>
                    <w:t>(1.3)</w:t>
                  </w:r>
                </w:p>
              </w:tc>
            </w:tr>
            <w:tr w:rsidR="00C63EFC" w:rsidRPr="00F521A6" w:rsidTr="00A72495">
              <w:trPr>
                <w:jc w:val="center"/>
              </w:trPr>
              <w:tc>
                <w:tcPr>
                  <w:tcW w:w="1418" w:type="dxa"/>
                  <w:vMerge/>
                </w:tcPr>
                <w:p w:rsidR="00C63EFC" w:rsidRPr="00F521A6" w:rsidRDefault="00C63EFC" w:rsidP="00D628B2">
                  <w:pPr>
                    <w:jc w:val="center"/>
                    <w:rPr>
                      <w:sz w:val="18"/>
                      <w:szCs w:val="18"/>
                    </w:rPr>
                  </w:pPr>
                </w:p>
              </w:tc>
              <w:tc>
                <w:tcPr>
                  <w:tcW w:w="1734" w:type="dxa"/>
                  <w:tcBorders>
                    <w:top w:val="single" w:sz="4" w:space="0" w:color="auto"/>
                  </w:tcBorders>
                </w:tcPr>
                <w:p w:rsidR="00C63EFC" w:rsidRPr="00F521A6" w:rsidRDefault="00C63EFC" w:rsidP="00D628B2">
                  <w:pPr>
                    <w:ind w:left="186" w:hanging="186"/>
                    <w:jc w:val="center"/>
                    <w:rPr>
                      <w:sz w:val="18"/>
                      <w:szCs w:val="18"/>
                    </w:rPr>
                  </w:pPr>
                  <w:r w:rsidRPr="00F521A6">
                    <w:rPr>
                      <w:sz w:val="18"/>
                      <w:szCs w:val="18"/>
                    </w:rPr>
                    <w:t>2×</w:t>
                  </w:r>
                  <w:r w:rsidRPr="00F521A6">
                    <w:rPr>
                      <w:b/>
                      <w:sz w:val="18"/>
                      <w:szCs w:val="18"/>
                    </w:rPr>
                    <w:t>Ч</w:t>
                  </w:r>
                  <w:r w:rsidRPr="00F521A6">
                    <w:rPr>
                      <w:b/>
                      <w:sz w:val="18"/>
                      <w:szCs w:val="18"/>
                      <w:vertAlign w:val="subscript"/>
                    </w:rPr>
                    <w:t>общ</w:t>
                  </w:r>
                </w:p>
              </w:tc>
              <w:tc>
                <w:tcPr>
                  <w:tcW w:w="1199" w:type="dxa"/>
                  <w:vMerge/>
                </w:tcPr>
                <w:p w:rsidR="00C63EFC" w:rsidRPr="00F521A6" w:rsidRDefault="00C63EFC" w:rsidP="00D628B2">
                  <w:pPr>
                    <w:jc w:val="center"/>
                    <w:rPr>
                      <w:sz w:val="18"/>
                      <w:szCs w:val="18"/>
                    </w:rPr>
                  </w:pPr>
                </w:p>
              </w:tc>
              <w:tc>
                <w:tcPr>
                  <w:tcW w:w="2709" w:type="dxa"/>
                  <w:vMerge/>
                </w:tcPr>
                <w:p w:rsidR="00C63EFC" w:rsidRPr="00F521A6" w:rsidRDefault="00C63EFC" w:rsidP="00D628B2">
                  <w:pPr>
                    <w:jc w:val="center"/>
                    <w:rPr>
                      <w:sz w:val="18"/>
                      <w:szCs w:val="18"/>
                    </w:rPr>
                  </w:pPr>
                </w:p>
              </w:tc>
            </w:tr>
          </w:tbl>
          <w:p w:rsidR="00C63EFC" w:rsidRPr="00F521A6" w:rsidRDefault="00C63EFC" w:rsidP="00D628B2">
            <w:pPr>
              <w:suppressAutoHyphens w:val="0"/>
              <w:rPr>
                <w:bCs/>
                <w:sz w:val="18"/>
                <w:szCs w:val="18"/>
                <w:lang w:eastAsia="ru-RU"/>
              </w:rPr>
            </w:pPr>
            <w:r w:rsidRPr="00F521A6">
              <w:rPr>
                <w:bCs/>
                <w:sz w:val="18"/>
                <w:szCs w:val="18"/>
                <w:lang w:eastAsia="ru-RU"/>
              </w:rPr>
              <w:t>где:</w:t>
            </w:r>
            <w:r w:rsidRPr="00F521A6">
              <w:rPr>
                <w:bCs/>
                <w:sz w:val="18"/>
                <w:szCs w:val="18"/>
                <w:lang w:eastAsia="ru-RU"/>
              </w:rPr>
              <w:br/>
              <w:t>Устенд - число получателей услуг, удовлетворенных открытостью, полнотой и доступн</w:t>
            </w:r>
            <w:r w:rsidRPr="00F521A6">
              <w:rPr>
                <w:bCs/>
                <w:sz w:val="18"/>
                <w:szCs w:val="18"/>
                <w:lang w:eastAsia="ru-RU"/>
              </w:rPr>
              <w:t>о</w:t>
            </w:r>
            <w:r w:rsidRPr="00F521A6">
              <w:rPr>
                <w:bCs/>
                <w:sz w:val="18"/>
                <w:szCs w:val="18"/>
                <w:lang w:eastAsia="ru-RU"/>
              </w:rPr>
              <w:t>стью информации, размещенной на информационных стендах в помещении организации социальной сферы;</w:t>
            </w:r>
            <w:r w:rsidRPr="00F521A6">
              <w:rPr>
                <w:bCs/>
                <w:sz w:val="18"/>
                <w:szCs w:val="18"/>
                <w:lang w:eastAsia="ru-RU"/>
              </w:rPr>
              <w:br/>
              <w:t>Усайт - число получателей услуг, удовлетворенных открытостью, полнотой и доступн</w:t>
            </w:r>
            <w:r w:rsidRPr="00F521A6">
              <w:rPr>
                <w:bCs/>
                <w:sz w:val="18"/>
                <w:szCs w:val="18"/>
                <w:lang w:eastAsia="ru-RU"/>
              </w:rPr>
              <w:t>о</w:t>
            </w:r>
            <w:r w:rsidRPr="00F521A6">
              <w:rPr>
                <w:bCs/>
                <w:sz w:val="18"/>
                <w:szCs w:val="18"/>
                <w:lang w:eastAsia="ru-RU"/>
              </w:rPr>
              <w:t>стью информации, размещенной на официальном сайте организации;</w:t>
            </w:r>
            <w:r w:rsidRPr="00F521A6">
              <w:rPr>
                <w:bCs/>
                <w:sz w:val="18"/>
                <w:szCs w:val="18"/>
                <w:lang w:eastAsia="ru-RU"/>
              </w:rPr>
              <w:br/>
              <w:t>Чобщ - общее число опрошенных получателей услуг.</w:t>
            </w:r>
          </w:p>
        </w:tc>
        <w:tc>
          <w:tcPr>
            <w:tcW w:w="2410" w:type="dxa"/>
            <w:shd w:val="clear" w:color="auto" w:fill="auto"/>
            <w:hideMark/>
          </w:tcPr>
          <w:p w:rsidR="00C63EFC" w:rsidRPr="00F521A6" w:rsidRDefault="00C63EFC" w:rsidP="00D628B2">
            <w:pPr>
              <w:suppressAutoHyphens w:val="0"/>
              <w:jc w:val="center"/>
              <w:rPr>
                <w:b/>
                <w:bCs/>
                <w:sz w:val="18"/>
                <w:szCs w:val="18"/>
                <w:lang w:eastAsia="ru-RU"/>
              </w:rPr>
            </w:pPr>
            <w:r w:rsidRPr="00F521A6">
              <w:rPr>
                <w:b/>
                <w:bCs/>
                <w:sz w:val="18"/>
                <w:szCs w:val="18"/>
                <w:lang w:eastAsia="ru-RU"/>
              </w:rPr>
              <w:t> </w:t>
            </w:r>
          </w:p>
        </w:tc>
        <w:tc>
          <w:tcPr>
            <w:tcW w:w="1417" w:type="dxa"/>
            <w:shd w:val="clear" w:color="auto" w:fill="auto"/>
            <w:hideMark/>
          </w:tcPr>
          <w:p w:rsidR="00C63EFC" w:rsidRPr="00F521A6" w:rsidRDefault="00C63EFC" w:rsidP="00D628B2">
            <w:pPr>
              <w:suppressAutoHyphens w:val="0"/>
              <w:jc w:val="center"/>
              <w:rPr>
                <w:b/>
                <w:bCs/>
                <w:sz w:val="18"/>
                <w:szCs w:val="18"/>
                <w:lang w:eastAsia="ru-RU"/>
              </w:rPr>
            </w:pPr>
            <w:r w:rsidRPr="00F521A6">
              <w:rPr>
                <w:b/>
                <w:bCs/>
                <w:sz w:val="18"/>
                <w:szCs w:val="18"/>
                <w:lang w:eastAsia="ru-RU"/>
              </w:rPr>
              <w:t> </w:t>
            </w:r>
          </w:p>
        </w:tc>
        <w:tc>
          <w:tcPr>
            <w:tcW w:w="1701" w:type="dxa"/>
          </w:tcPr>
          <w:p w:rsidR="00C63EFC" w:rsidRPr="00F521A6" w:rsidRDefault="00C63EFC" w:rsidP="00D628B2">
            <w:pPr>
              <w:suppressAutoHyphens w:val="0"/>
              <w:jc w:val="center"/>
              <w:rPr>
                <w:b/>
                <w:bCs/>
                <w:sz w:val="18"/>
                <w:szCs w:val="18"/>
                <w:lang w:eastAsia="ru-RU"/>
              </w:rPr>
            </w:pPr>
          </w:p>
        </w:tc>
      </w:tr>
      <w:tr w:rsidR="00C63EFC" w:rsidRPr="00F521A6" w:rsidTr="00757BA7">
        <w:tc>
          <w:tcPr>
            <w:tcW w:w="2405" w:type="dxa"/>
            <w:gridSpan w:val="2"/>
            <w:shd w:val="clear" w:color="auto" w:fill="auto"/>
            <w:hideMark/>
          </w:tcPr>
          <w:p w:rsidR="00C63EFC" w:rsidRPr="00F521A6" w:rsidRDefault="00C63EFC" w:rsidP="00D628B2">
            <w:pPr>
              <w:suppressAutoHyphens w:val="0"/>
              <w:rPr>
                <w:b/>
                <w:bCs/>
                <w:sz w:val="18"/>
                <w:szCs w:val="18"/>
                <w:lang w:eastAsia="ru-RU"/>
              </w:rPr>
            </w:pPr>
            <w:r w:rsidRPr="00F521A6">
              <w:rPr>
                <w:b/>
                <w:bCs/>
                <w:sz w:val="18"/>
                <w:szCs w:val="18"/>
                <w:lang w:eastAsia="ru-RU"/>
              </w:rPr>
              <w:t>Итого по критерию 1 «О</w:t>
            </w:r>
            <w:r w:rsidRPr="00F521A6">
              <w:rPr>
                <w:b/>
                <w:bCs/>
                <w:sz w:val="18"/>
                <w:szCs w:val="18"/>
                <w:lang w:eastAsia="ru-RU"/>
              </w:rPr>
              <w:t>т</w:t>
            </w:r>
            <w:r w:rsidRPr="00F521A6">
              <w:rPr>
                <w:b/>
                <w:bCs/>
                <w:sz w:val="18"/>
                <w:szCs w:val="18"/>
                <w:lang w:eastAsia="ru-RU"/>
              </w:rPr>
              <w:t>крытость и доступность и</w:t>
            </w:r>
            <w:r w:rsidRPr="00F521A6">
              <w:rPr>
                <w:b/>
                <w:bCs/>
                <w:sz w:val="18"/>
                <w:szCs w:val="18"/>
                <w:lang w:eastAsia="ru-RU"/>
              </w:rPr>
              <w:t>н</w:t>
            </w:r>
            <w:r w:rsidRPr="00F521A6">
              <w:rPr>
                <w:b/>
                <w:bCs/>
                <w:sz w:val="18"/>
                <w:szCs w:val="18"/>
                <w:lang w:eastAsia="ru-RU"/>
              </w:rPr>
              <w:t>формации об организации»</w:t>
            </w:r>
          </w:p>
        </w:tc>
        <w:tc>
          <w:tcPr>
            <w:tcW w:w="567" w:type="dxa"/>
            <w:shd w:val="clear" w:color="auto" w:fill="auto"/>
            <w:hideMark/>
          </w:tcPr>
          <w:p w:rsidR="00C63EFC" w:rsidRPr="00F521A6" w:rsidRDefault="00C63EFC" w:rsidP="00D628B2">
            <w:pPr>
              <w:suppressAutoHyphens w:val="0"/>
              <w:jc w:val="center"/>
              <w:rPr>
                <w:b/>
                <w:bCs/>
                <w:sz w:val="18"/>
                <w:szCs w:val="18"/>
                <w:lang w:eastAsia="ru-RU"/>
              </w:rPr>
            </w:pPr>
            <w:r w:rsidRPr="00F521A6">
              <w:rPr>
                <w:b/>
                <w:bCs/>
                <w:sz w:val="18"/>
                <w:szCs w:val="18"/>
                <w:lang w:eastAsia="ru-RU"/>
              </w:rPr>
              <w:t>100%</w:t>
            </w:r>
          </w:p>
        </w:tc>
        <w:tc>
          <w:tcPr>
            <w:tcW w:w="6951" w:type="dxa"/>
            <w:gridSpan w:val="4"/>
            <w:shd w:val="clear" w:color="auto" w:fill="auto"/>
            <w:vAlign w:val="center"/>
            <w:hideMark/>
          </w:tcPr>
          <w:p w:rsidR="00C63EFC" w:rsidRPr="00F521A6" w:rsidRDefault="00C63EFC" w:rsidP="00D628B2">
            <w:pPr>
              <w:suppressAutoHyphens w:val="0"/>
              <w:jc w:val="center"/>
              <w:rPr>
                <w:b/>
                <w:bCs/>
                <w:sz w:val="18"/>
                <w:szCs w:val="18"/>
                <w:lang w:eastAsia="ru-RU"/>
              </w:rPr>
            </w:pPr>
            <w:r w:rsidRPr="00F521A6">
              <w:rPr>
                <w:b/>
                <w:sz w:val="18"/>
                <w:szCs w:val="18"/>
              </w:rPr>
              <w:t>К</w:t>
            </w:r>
            <w:r w:rsidRPr="00F521A6">
              <w:rPr>
                <w:b/>
                <w:sz w:val="18"/>
                <w:szCs w:val="18"/>
                <w:vertAlign w:val="superscript"/>
              </w:rPr>
              <w:t>1</w:t>
            </w:r>
            <w:r w:rsidRPr="00F521A6">
              <w:rPr>
                <w:b/>
                <w:sz w:val="18"/>
                <w:szCs w:val="18"/>
              </w:rPr>
              <w:t>=(0,3×П</w:t>
            </w:r>
            <w:r w:rsidRPr="00F521A6">
              <w:rPr>
                <w:b/>
                <w:sz w:val="18"/>
                <w:szCs w:val="18"/>
                <w:vertAlign w:val="subscript"/>
              </w:rPr>
              <w:t>инф</w:t>
            </w:r>
            <w:r w:rsidRPr="00F521A6">
              <w:rPr>
                <w:b/>
                <w:sz w:val="18"/>
                <w:szCs w:val="18"/>
              </w:rPr>
              <w:t xml:space="preserve"> + 0,3×П</w:t>
            </w:r>
            <w:r w:rsidRPr="00F521A6">
              <w:rPr>
                <w:b/>
                <w:sz w:val="18"/>
                <w:szCs w:val="18"/>
                <w:vertAlign w:val="subscript"/>
              </w:rPr>
              <w:t>дист</w:t>
            </w:r>
            <w:r w:rsidRPr="00F521A6">
              <w:rPr>
                <w:b/>
                <w:sz w:val="18"/>
                <w:szCs w:val="18"/>
              </w:rPr>
              <w:t xml:space="preserve"> + 0,4× П</w:t>
            </w:r>
            <w:r w:rsidRPr="00F521A6">
              <w:rPr>
                <w:b/>
                <w:sz w:val="18"/>
                <w:szCs w:val="18"/>
                <w:vertAlign w:val="superscript"/>
              </w:rPr>
              <w:t>откр</w:t>
            </w:r>
            <w:r w:rsidRPr="00F521A6">
              <w:rPr>
                <w:b/>
                <w:sz w:val="18"/>
                <w:szCs w:val="18"/>
                <w:vertAlign w:val="subscript"/>
              </w:rPr>
              <w:t>уд</w:t>
            </w:r>
            <w:r w:rsidRPr="00F521A6">
              <w:rPr>
                <w:b/>
                <w:sz w:val="18"/>
                <w:szCs w:val="18"/>
              </w:rPr>
              <w:t>)</w:t>
            </w:r>
          </w:p>
        </w:tc>
        <w:tc>
          <w:tcPr>
            <w:tcW w:w="2410" w:type="dxa"/>
            <w:shd w:val="clear" w:color="auto" w:fill="auto"/>
            <w:hideMark/>
          </w:tcPr>
          <w:p w:rsidR="00C63EFC" w:rsidRPr="00F521A6" w:rsidRDefault="00C63EFC" w:rsidP="00D628B2">
            <w:pPr>
              <w:suppressAutoHyphens w:val="0"/>
              <w:jc w:val="center"/>
              <w:rPr>
                <w:b/>
                <w:bCs/>
                <w:sz w:val="18"/>
                <w:szCs w:val="18"/>
                <w:lang w:eastAsia="ru-RU"/>
              </w:rPr>
            </w:pPr>
            <w:r w:rsidRPr="00F521A6">
              <w:rPr>
                <w:b/>
                <w:bCs/>
                <w:sz w:val="18"/>
                <w:szCs w:val="18"/>
                <w:lang w:eastAsia="ru-RU"/>
              </w:rPr>
              <w:t>100 баллов</w:t>
            </w:r>
          </w:p>
        </w:tc>
        <w:tc>
          <w:tcPr>
            <w:tcW w:w="1417" w:type="dxa"/>
            <w:shd w:val="clear" w:color="auto" w:fill="auto"/>
            <w:hideMark/>
          </w:tcPr>
          <w:p w:rsidR="00C63EFC" w:rsidRPr="00F521A6" w:rsidRDefault="00C63EFC" w:rsidP="00D628B2">
            <w:pPr>
              <w:suppressAutoHyphens w:val="0"/>
              <w:jc w:val="center"/>
              <w:rPr>
                <w:b/>
                <w:bCs/>
                <w:sz w:val="18"/>
                <w:szCs w:val="18"/>
                <w:lang w:eastAsia="ru-RU"/>
              </w:rPr>
            </w:pPr>
            <w:r w:rsidRPr="00F521A6">
              <w:rPr>
                <w:b/>
                <w:bCs/>
                <w:sz w:val="18"/>
                <w:szCs w:val="18"/>
                <w:lang w:eastAsia="ru-RU"/>
              </w:rPr>
              <w:t> </w:t>
            </w:r>
          </w:p>
        </w:tc>
        <w:tc>
          <w:tcPr>
            <w:tcW w:w="1701" w:type="dxa"/>
          </w:tcPr>
          <w:p w:rsidR="00C63EFC" w:rsidRPr="00F521A6" w:rsidRDefault="00C63EFC" w:rsidP="00D628B2">
            <w:pPr>
              <w:suppressAutoHyphens w:val="0"/>
              <w:jc w:val="center"/>
              <w:rPr>
                <w:b/>
                <w:bCs/>
                <w:sz w:val="18"/>
                <w:szCs w:val="18"/>
                <w:lang w:eastAsia="ru-RU"/>
              </w:rPr>
            </w:pPr>
          </w:p>
        </w:tc>
      </w:tr>
      <w:tr w:rsidR="00C63EFC" w:rsidRPr="00F521A6" w:rsidTr="00C63EFC">
        <w:tc>
          <w:tcPr>
            <w:tcW w:w="255" w:type="dxa"/>
            <w:shd w:val="clear" w:color="auto" w:fill="auto"/>
            <w:hideMark/>
          </w:tcPr>
          <w:p w:rsidR="00C63EFC" w:rsidRPr="00F521A6" w:rsidRDefault="00C63EFC" w:rsidP="00D628B2">
            <w:pPr>
              <w:suppressAutoHyphens w:val="0"/>
              <w:jc w:val="center"/>
              <w:rPr>
                <w:b/>
                <w:bCs/>
                <w:sz w:val="18"/>
                <w:szCs w:val="18"/>
                <w:lang w:eastAsia="ru-RU"/>
              </w:rPr>
            </w:pPr>
            <w:r w:rsidRPr="00F521A6">
              <w:rPr>
                <w:b/>
                <w:bCs/>
                <w:sz w:val="18"/>
                <w:szCs w:val="18"/>
                <w:lang w:eastAsia="ru-RU"/>
              </w:rPr>
              <w:t>2</w:t>
            </w:r>
          </w:p>
        </w:tc>
        <w:tc>
          <w:tcPr>
            <w:tcW w:w="12078" w:type="dxa"/>
            <w:gridSpan w:val="7"/>
            <w:shd w:val="clear" w:color="auto" w:fill="auto"/>
            <w:hideMark/>
          </w:tcPr>
          <w:p w:rsidR="00C63EFC" w:rsidRPr="00F521A6" w:rsidRDefault="00C63EFC" w:rsidP="00D628B2">
            <w:pPr>
              <w:suppressAutoHyphens w:val="0"/>
              <w:rPr>
                <w:b/>
                <w:bCs/>
                <w:sz w:val="18"/>
                <w:szCs w:val="18"/>
                <w:lang w:eastAsia="ru-RU"/>
              </w:rPr>
            </w:pPr>
            <w:r w:rsidRPr="00F521A6">
              <w:rPr>
                <w:b/>
                <w:bCs/>
                <w:sz w:val="18"/>
                <w:szCs w:val="18"/>
                <w:lang w:eastAsia="ru-RU"/>
              </w:rPr>
              <w:t>Критерий "Комфортность условий предоставления услуг"</w:t>
            </w:r>
          </w:p>
        </w:tc>
        <w:tc>
          <w:tcPr>
            <w:tcW w:w="1417" w:type="dxa"/>
            <w:shd w:val="clear" w:color="auto" w:fill="auto"/>
            <w:hideMark/>
          </w:tcPr>
          <w:p w:rsidR="00C63EFC" w:rsidRPr="00F521A6" w:rsidRDefault="00C63EFC" w:rsidP="00D628B2">
            <w:pPr>
              <w:suppressAutoHyphens w:val="0"/>
              <w:jc w:val="center"/>
              <w:rPr>
                <w:b/>
                <w:bCs/>
                <w:sz w:val="18"/>
                <w:szCs w:val="18"/>
                <w:lang w:eastAsia="ru-RU"/>
              </w:rPr>
            </w:pPr>
            <w:r w:rsidRPr="00F521A6">
              <w:rPr>
                <w:b/>
                <w:bCs/>
                <w:sz w:val="18"/>
                <w:szCs w:val="18"/>
                <w:lang w:eastAsia="ru-RU"/>
              </w:rPr>
              <w:t> </w:t>
            </w:r>
          </w:p>
        </w:tc>
        <w:tc>
          <w:tcPr>
            <w:tcW w:w="1701" w:type="dxa"/>
          </w:tcPr>
          <w:p w:rsidR="00C63EFC" w:rsidRPr="00F521A6" w:rsidRDefault="00C63EFC" w:rsidP="00D628B2">
            <w:pPr>
              <w:suppressAutoHyphens w:val="0"/>
              <w:jc w:val="center"/>
              <w:rPr>
                <w:b/>
                <w:bCs/>
                <w:sz w:val="18"/>
                <w:szCs w:val="18"/>
                <w:lang w:eastAsia="ru-RU"/>
              </w:rPr>
            </w:pPr>
          </w:p>
        </w:tc>
      </w:tr>
      <w:tr w:rsidR="00C63EFC" w:rsidRPr="00F521A6" w:rsidTr="00757BA7">
        <w:tc>
          <w:tcPr>
            <w:tcW w:w="255" w:type="dxa"/>
            <w:vMerge w:val="restart"/>
            <w:shd w:val="clear" w:color="auto" w:fill="auto"/>
            <w:hideMark/>
          </w:tcPr>
          <w:p w:rsidR="00C63EFC" w:rsidRPr="00F521A6" w:rsidRDefault="00C63EFC" w:rsidP="00D628B2">
            <w:pPr>
              <w:suppressAutoHyphens w:val="0"/>
              <w:jc w:val="center"/>
              <w:rPr>
                <w:sz w:val="18"/>
                <w:szCs w:val="18"/>
                <w:lang w:eastAsia="ru-RU"/>
              </w:rPr>
            </w:pPr>
            <w:r w:rsidRPr="00F521A6">
              <w:rPr>
                <w:sz w:val="18"/>
                <w:szCs w:val="18"/>
                <w:lang w:eastAsia="ru-RU"/>
              </w:rPr>
              <w:t>2.1.</w:t>
            </w:r>
          </w:p>
        </w:tc>
        <w:tc>
          <w:tcPr>
            <w:tcW w:w="2150" w:type="dxa"/>
            <w:shd w:val="clear" w:color="auto" w:fill="auto"/>
            <w:hideMark/>
          </w:tcPr>
          <w:p w:rsidR="00C63EFC" w:rsidRPr="00F521A6" w:rsidRDefault="00C63EFC" w:rsidP="00D628B2">
            <w:pPr>
              <w:suppressAutoHyphens w:val="0"/>
              <w:rPr>
                <w:sz w:val="18"/>
                <w:szCs w:val="18"/>
                <w:lang w:eastAsia="ru-RU"/>
              </w:rPr>
            </w:pPr>
            <w:r w:rsidRPr="00F521A6">
              <w:rPr>
                <w:sz w:val="18"/>
                <w:szCs w:val="18"/>
                <w:lang w:eastAsia="ru-RU"/>
              </w:rPr>
              <w:t>Обеспечение в организ</w:t>
            </w:r>
            <w:r w:rsidRPr="00F521A6">
              <w:rPr>
                <w:sz w:val="18"/>
                <w:szCs w:val="18"/>
                <w:lang w:eastAsia="ru-RU"/>
              </w:rPr>
              <w:t>а</w:t>
            </w:r>
            <w:r w:rsidRPr="00F521A6">
              <w:rPr>
                <w:sz w:val="18"/>
                <w:szCs w:val="18"/>
                <w:lang w:eastAsia="ru-RU"/>
              </w:rPr>
              <w:t>ции комфортных условий, в которых осуществляется образовательная деятел</w:t>
            </w:r>
            <w:r w:rsidRPr="00F521A6">
              <w:rPr>
                <w:sz w:val="18"/>
                <w:szCs w:val="18"/>
                <w:lang w:eastAsia="ru-RU"/>
              </w:rPr>
              <w:t>ь</w:t>
            </w:r>
            <w:r w:rsidRPr="00F521A6">
              <w:rPr>
                <w:sz w:val="18"/>
                <w:szCs w:val="18"/>
                <w:lang w:eastAsia="ru-RU"/>
              </w:rPr>
              <w:t>ность (Пкомф.усл):</w:t>
            </w:r>
          </w:p>
        </w:tc>
        <w:tc>
          <w:tcPr>
            <w:tcW w:w="567" w:type="dxa"/>
            <w:vMerge w:val="restart"/>
            <w:shd w:val="clear" w:color="auto" w:fill="auto"/>
            <w:hideMark/>
          </w:tcPr>
          <w:p w:rsidR="00C63EFC" w:rsidRPr="00F521A6" w:rsidRDefault="00C63EFC" w:rsidP="00D628B2">
            <w:pPr>
              <w:suppressAutoHyphens w:val="0"/>
              <w:jc w:val="center"/>
              <w:rPr>
                <w:sz w:val="18"/>
                <w:szCs w:val="18"/>
                <w:lang w:eastAsia="ru-RU"/>
              </w:rPr>
            </w:pPr>
            <w:r w:rsidRPr="00F521A6">
              <w:rPr>
                <w:sz w:val="18"/>
                <w:szCs w:val="18"/>
                <w:lang w:eastAsia="ru-RU"/>
              </w:rPr>
              <w:t>30%</w:t>
            </w:r>
          </w:p>
        </w:tc>
        <w:tc>
          <w:tcPr>
            <w:tcW w:w="2409" w:type="dxa"/>
            <w:shd w:val="clear" w:color="auto" w:fill="auto"/>
            <w:hideMark/>
          </w:tcPr>
          <w:p w:rsidR="00C63EFC" w:rsidRPr="00F521A6" w:rsidRDefault="00C63EFC" w:rsidP="00D628B2">
            <w:pPr>
              <w:suppressAutoHyphens w:val="0"/>
              <w:rPr>
                <w:sz w:val="18"/>
                <w:szCs w:val="18"/>
                <w:lang w:eastAsia="ru-RU"/>
              </w:rPr>
            </w:pPr>
            <w:r w:rsidRPr="00F521A6">
              <w:rPr>
                <w:sz w:val="18"/>
                <w:szCs w:val="18"/>
                <w:lang w:eastAsia="ru-RU"/>
              </w:rPr>
              <w:t>2.1.1. Наличие комфортных условий для предоставления услуг, например:</w:t>
            </w:r>
          </w:p>
        </w:tc>
        <w:tc>
          <w:tcPr>
            <w:tcW w:w="2833" w:type="dxa"/>
            <w:gridSpan w:val="2"/>
            <w:shd w:val="clear" w:color="auto" w:fill="auto"/>
            <w:hideMark/>
          </w:tcPr>
          <w:p w:rsidR="00C63EFC" w:rsidRPr="00F521A6" w:rsidRDefault="00C63EFC" w:rsidP="00D628B2">
            <w:pPr>
              <w:suppressAutoHyphens w:val="0"/>
              <w:rPr>
                <w:sz w:val="18"/>
                <w:szCs w:val="18"/>
                <w:lang w:eastAsia="ru-RU"/>
              </w:rPr>
            </w:pPr>
            <w:r w:rsidRPr="00F521A6">
              <w:rPr>
                <w:sz w:val="18"/>
                <w:szCs w:val="18"/>
                <w:lang w:eastAsia="ru-RU"/>
              </w:rPr>
              <w:t>- отсутствуют комфортные условия</w:t>
            </w:r>
          </w:p>
        </w:tc>
        <w:tc>
          <w:tcPr>
            <w:tcW w:w="1709" w:type="dxa"/>
            <w:shd w:val="clear" w:color="auto" w:fill="auto"/>
            <w:hideMark/>
          </w:tcPr>
          <w:p w:rsidR="00C63EFC" w:rsidRPr="00F521A6" w:rsidRDefault="00C63EFC" w:rsidP="00D628B2">
            <w:pPr>
              <w:suppressAutoHyphens w:val="0"/>
              <w:jc w:val="center"/>
              <w:rPr>
                <w:sz w:val="18"/>
                <w:szCs w:val="18"/>
                <w:lang w:eastAsia="ru-RU"/>
              </w:rPr>
            </w:pPr>
            <w:r w:rsidRPr="00F521A6">
              <w:rPr>
                <w:sz w:val="18"/>
                <w:szCs w:val="18"/>
                <w:lang w:eastAsia="ru-RU"/>
              </w:rPr>
              <w:t>0 баллов</w:t>
            </w:r>
          </w:p>
        </w:tc>
        <w:tc>
          <w:tcPr>
            <w:tcW w:w="2410" w:type="dxa"/>
            <w:vMerge w:val="restart"/>
            <w:shd w:val="clear" w:color="auto" w:fill="auto"/>
            <w:hideMark/>
          </w:tcPr>
          <w:p w:rsidR="00C63EFC" w:rsidRPr="00F521A6" w:rsidRDefault="00C63EFC" w:rsidP="00D628B2">
            <w:pPr>
              <w:suppressAutoHyphens w:val="0"/>
              <w:jc w:val="center"/>
              <w:rPr>
                <w:sz w:val="18"/>
                <w:szCs w:val="18"/>
                <w:lang w:eastAsia="ru-RU"/>
              </w:rPr>
            </w:pPr>
            <w:r w:rsidRPr="00F521A6">
              <w:rPr>
                <w:sz w:val="18"/>
                <w:szCs w:val="18"/>
                <w:lang w:eastAsia="ru-RU"/>
              </w:rPr>
              <w:t>100 баллов</w:t>
            </w:r>
          </w:p>
          <w:p w:rsidR="00C63EFC" w:rsidRPr="00F521A6" w:rsidRDefault="00C63EFC" w:rsidP="00D628B2">
            <w:pPr>
              <w:suppressAutoHyphens w:val="0"/>
              <w:jc w:val="center"/>
              <w:rPr>
                <w:sz w:val="18"/>
                <w:szCs w:val="18"/>
                <w:lang w:eastAsia="ru-RU"/>
              </w:rPr>
            </w:pPr>
            <w:r w:rsidRPr="00F521A6">
              <w:rPr>
                <w:sz w:val="18"/>
                <w:szCs w:val="18"/>
                <w:lang w:eastAsia="ru-RU"/>
              </w:rPr>
              <w:br/>
              <w:t>Для расчетаформула (2.1)</w:t>
            </w:r>
          </w:p>
        </w:tc>
        <w:tc>
          <w:tcPr>
            <w:tcW w:w="1417" w:type="dxa"/>
            <w:vMerge w:val="restart"/>
            <w:shd w:val="clear" w:color="auto" w:fill="auto"/>
            <w:hideMark/>
          </w:tcPr>
          <w:p w:rsidR="00C63EFC" w:rsidRPr="00F521A6" w:rsidRDefault="00C63EFC" w:rsidP="00D628B2">
            <w:pPr>
              <w:suppressAutoHyphens w:val="0"/>
              <w:jc w:val="center"/>
              <w:rPr>
                <w:sz w:val="18"/>
                <w:szCs w:val="18"/>
                <w:lang w:eastAsia="ru-RU"/>
              </w:rPr>
            </w:pPr>
            <w:r w:rsidRPr="00F521A6">
              <w:rPr>
                <w:sz w:val="18"/>
                <w:szCs w:val="18"/>
                <w:lang w:eastAsia="ru-RU"/>
              </w:rPr>
              <w:t>Наблюдение за качеством усл</w:t>
            </w:r>
            <w:r w:rsidRPr="00F521A6">
              <w:rPr>
                <w:sz w:val="18"/>
                <w:szCs w:val="18"/>
                <w:lang w:eastAsia="ru-RU"/>
              </w:rPr>
              <w:t>о</w:t>
            </w:r>
            <w:r w:rsidRPr="00F521A6">
              <w:rPr>
                <w:sz w:val="18"/>
                <w:szCs w:val="18"/>
                <w:lang w:eastAsia="ru-RU"/>
              </w:rPr>
              <w:t>вий оказания услуг при пос</w:t>
            </w:r>
            <w:r w:rsidRPr="00F521A6">
              <w:rPr>
                <w:sz w:val="18"/>
                <w:szCs w:val="18"/>
                <w:lang w:eastAsia="ru-RU"/>
              </w:rPr>
              <w:t>е</w:t>
            </w:r>
            <w:r w:rsidRPr="00F521A6">
              <w:rPr>
                <w:sz w:val="18"/>
                <w:szCs w:val="18"/>
                <w:lang w:eastAsia="ru-RU"/>
              </w:rPr>
              <w:t>щении организ</w:t>
            </w:r>
            <w:r w:rsidRPr="00F521A6">
              <w:rPr>
                <w:sz w:val="18"/>
                <w:szCs w:val="18"/>
                <w:lang w:eastAsia="ru-RU"/>
              </w:rPr>
              <w:t>а</w:t>
            </w:r>
            <w:r w:rsidRPr="00F521A6">
              <w:rPr>
                <w:sz w:val="18"/>
                <w:szCs w:val="18"/>
                <w:lang w:eastAsia="ru-RU"/>
              </w:rPr>
              <w:t>ций</w:t>
            </w:r>
          </w:p>
        </w:tc>
        <w:tc>
          <w:tcPr>
            <w:tcW w:w="1701" w:type="dxa"/>
          </w:tcPr>
          <w:p w:rsidR="00C63EFC" w:rsidRPr="00F521A6" w:rsidRDefault="00C63EFC" w:rsidP="00D628B2">
            <w:pPr>
              <w:suppressAutoHyphens w:val="0"/>
              <w:jc w:val="center"/>
              <w:rPr>
                <w:sz w:val="18"/>
                <w:szCs w:val="18"/>
                <w:lang w:eastAsia="ru-RU"/>
              </w:rPr>
            </w:pPr>
          </w:p>
        </w:tc>
      </w:tr>
      <w:tr w:rsidR="00C63EFC" w:rsidRPr="00F521A6" w:rsidTr="00757BA7">
        <w:tc>
          <w:tcPr>
            <w:tcW w:w="255" w:type="dxa"/>
            <w:vMerge/>
            <w:vAlign w:val="center"/>
            <w:hideMark/>
          </w:tcPr>
          <w:p w:rsidR="00C63EFC" w:rsidRPr="00F521A6" w:rsidRDefault="00C63EFC" w:rsidP="00D628B2">
            <w:pPr>
              <w:suppressAutoHyphens w:val="0"/>
              <w:rPr>
                <w:sz w:val="18"/>
                <w:szCs w:val="18"/>
                <w:lang w:eastAsia="ru-RU"/>
              </w:rPr>
            </w:pPr>
          </w:p>
        </w:tc>
        <w:tc>
          <w:tcPr>
            <w:tcW w:w="2150" w:type="dxa"/>
            <w:shd w:val="clear" w:color="auto" w:fill="auto"/>
            <w:hideMark/>
          </w:tcPr>
          <w:p w:rsidR="00C63EFC" w:rsidRPr="00F521A6" w:rsidRDefault="00C63EFC" w:rsidP="00083A0E">
            <w:pPr>
              <w:suppressAutoHyphens w:val="0"/>
              <w:rPr>
                <w:sz w:val="18"/>
                <w:szCs w:val="18"/>
                <w:lang w:eastAsia="ru-RU"/>
              </w:rPr>
            </w:pPr>
            <w:r w:rsidRPr="00F521A6">
              <w:rPr>
                <w:sz w:val="18"/>
                <w:szCs w:val="18"/>
                <w:lang w:eastAsia="ru-RU"/>
              </w:rPr>
              <w:t>1) наличие зоны отдыха (ожидания)</w:t>
            </w:r>
          </w:p>
          <w:p w:rsidR="00C63EFC" w:rsidRPr="00F521A6" w:rsidRDefault="00C63EFC" w:rsidP="00083A0E">
            <w:pPr>
              <w:suppressAutoHyphens w:val="0"/>
              <w:rPr>
                <w:sz w:val="18"/>
                <w:szCs w:val="18"/>
                <w:lang w:eastAsia="ru-RU"/>
              </w:rPr>
            </w:pPr>
            <w:r w:rsidRPr="00F521A6">
              <w:rPr>
                <w:sz w:val="18"/>
                <w:szCs w:val="18"/>
                <w:lang w:eastAsia="ru-RU"/>
              </w:rPr>
              <w:t xml:space="preserve">Для учреждений ДОДВ: </w:t>
            </w:r>
          </w:p>
          <w:p w:rsidR="00C63EFC" w:rsidRPr="00F521A6" w:rsidRDefault="00C63EFC" w:rsidP="00083A0E">
            <w:pPr>
              <w:suppressAutoHyphens w:val="0"/>
              <w:rPr>
                <w:sz w:val="18"/>
                <w:szCs w:val="18"/>
                <w:lang w:eastAsia="ru-RU"/>
              </w:rPr>
            </w:pPr>
            <w:r w:rsidRPr="00F521A6">
              <w:rPr>
                <w:sz w:val="18"/>
                <w:szCs w:val="18"/>
                <w:lang w:eastAsia="ru-RU"/>
              </w:rPr>
              <w:t xml:space="preserve">1) </w:t>
            </w:r>
            <w:r w:rsidRPr="00F521A6">
              <w:rPr>
                <w:sz w:val="18"/>
                <w:szCs w:val="18"/>
              </w:rPr>
              <w:t>наличие комфортной зоны отдыха (ожидания), оборудованной соответс</w:t>
            </w:r>
            <w:r w:rsidRPr="00F521A6">
              <w:rPr>
                <w:sz w:val="18"/>
                <w:szCs w:val="18"/>
              </w:rPr>
              <w:t>т</w:t>
            </w:r>
            <w:r w:rsidRPr="00F521A6">
              <w:rPr>
                <w:sz w:val="18"/>
                <w:szCs w:val="18"/>
              </w:rPr>
              <w:t>вующей мебелью</w:t>
            </w:r>
          </w:p>
        </w:tc>
        <w:tc>
          <w:tcPr>
            <w:tcW w:w="567" w:type="dxa"/>
            <w:vMerge/>
            <w:vAlign w:val="center"/>
            <w:hideMark/>
          </w:tcPr>
          <w:p w:rsidR="00C63EFC" w:rsidRPr="00F521A6" w:rsidRDefault="00C63EFC" w:rsidP="00D628B2">
            <w:pPr>
              <w:suppressAutoHyphens w:val="0"/>
              <w:rPr>
                <w:sz w:val="18"/>
                <w:szCs w:val="18"/>
                <w:lang w:eastAsia="ru-RU"/>
              </w:rPr>
            </w:pPr>
          </w:p>
        </w:tc>
        <w:tc>
          <w:tcPr>
            <w:tcW w:w="2409" w:type="dxa"/>
            <w:shd w:val="clear" w:color="auto" w:fill="auto"/>
            <w:hideMark/>
          </w:tcPr>
          <w:p w:rsidR="00C63EFC" w:rsidRPr="00F521A6" w:rsidRDefault="00C63EFC" w:rsidP="00D628B2">
            <w:pPr>
              <w:suppressAutoHyphens w:val="0"/>
              <w:rPr>
                <w:sz w:val="18"/>
                <w:szCs w:val="18"/>
                <w:lang w:eastAsia="ru-RU"/>
              </w:rPr>
            </w:pPr>
            <w:r w:rsidRPr="00F521A6">
              <w:rPr>
                <w:sz w:val="18"/>
                <w:szCs w:val="18"/>
                <w:lang w:eastAsia="ru-RU"/>
              </w:rPr>
              <w:t>1) наличие зоны отдыха (ож</w:t>
            </w:r>
            <w:r w:rsidRPr="00F521A6">
              <w:rPr>
                <w:sz w:val="18"/>
                <w:szCs w:val="18"/>
                <w:lang w:eastAsia="ru-RU"/>
              </w:rPr>
              <w:t>и</w:t>
            </w:r>
            <w:r w:rsidRPr="00F521A6">
              <w:rPr>
                <w:sz w:val="18"/>
                <w:szCs w:val="18"/>
                <w:lang w:eastAsia="ru-RU"/>
              </w:rPr>
              <w:t>дания)</w:t>
            </w:r>
          </w:p>
          <w:p w:rsidR="00C63EFC" w:rsidRPr="00F521A6" w:rsidRDefault="00C63EFC" w:rsidP="00083A0E">
            <w:pPr>
              <w:suppressAutoHyphens w:val="0"/>
              <w:rPr>
                <w:sz w:val="18"/>
                <w:szCs w:val="18"/>
                <w:lang w:eastAsia="ru-RU"/>
              </w:rPr>
            </w:pPr>
            <w:r w:rsidRPr="00F521A6">
              <w:rPr>
                <w:sz w:val="18"/>
                <w:szCs w:val="18"/>
                <w:lang w:eastAsia="ru-RU"/>
              </w:rPr>
              <w:t xml:space="preserve">Для учреждений ДОДВ: </w:t>
            </w:r>
          </w:p>
          <w:p w:rsidR="00C63EFC" w:rsidRPr="00F521A6" w:rsidRDefault="00C63EFC" w:rsidP="00083A0E">
            <w:pPr>
              <w:suppressAutoHyphens w:val="0"/>
              <w:rPr>
                <w:sz w:val="18"/>
                <w:szCs w:val="18"/>
                <w:lang w:eastAsia="ru-RU"/>
              </w:rPr>
            </w:pPr>
            <w:r w:rsidRPr="00F521A6">
              <w:rPr>
                <w:sz w:val="18"/>
                <w:szCs w:val="18"/>
                <w:lang w:eastAsia="ru-RU"/>
              </w:rPr>
              <w:t xml:space="preserve">1) </w:t>
            </w:r>
            <w:r w:rsidRPr="00F521A6">
              <w:rPr>
                <w:sz w:val="18"/>
                <w:szCs w:val="18"/>
              </w:rPr>
              <w:t>наличие комфортной зоны отдыха (ожидания), оборуд</w:t>
            </w:r>
            <w:r w:rsidRPr="00F521A6">
              <w:rPr>
                <w:sz w:val="18"/>
                <w:szCs w:val="18"/>
              </w:rPr>
              <w:t>о</w:t>
            </w:r>
            <w:r w:rsidRPr="00F521A6">
              <w:rPr>
                <w:sz w:val="18"/>
                <w:szCs w:val="18"/>
              </w:rPr>
              <w:t>ванной соответствующей м</w:t>
            </w:r>
            <w:r w:rsidRPr="00F521A6">
              <w:rPr>
                <w:sz w:val="18"/>
                <w:szCs w:val="18"/>
              </w:rPr>
              <w:t>е</w:t>
            </w:r>
            <w:r w:rsidRPr="00F521A6">
              <w:rPr>
                <w:sz w:val="18"/>
                <w:szCs w:val="18"/>
              </w:rPr>
              <w:t>белью</w:t>
            </w:r>
          </w:p>
        </w:tc>
        <w:tc>
          <w:tcPr>
            <w:tcW w:w="2833" w:type="dxa"/>
            <w:gridSpan w:val="2"/>
            <w:shd w:val="clear" w:color="auto" w:fill="auto"/>
            <w:hideMark/>
          </w:tcPr>
          <w:p w:rsidR="00C63EFC" w:rsidRPr="00F521A6" w:rsidRDefault="00C63EFC" w:rsidP="00D628B2">
            <w:pPr>
              <w:suppressAutoHyphens w:val="0"/>
              <w:rPr>
                <w:sz w:val="18"/>
                <w:szCs w:val="18"/>
                <w:lang w:eastAsia="ru-RU"/>
              </w:rPr>
            </w:pPr>
            <w:r w:rsidRPr="00F521A6">
              <w:rPr>
                <w:sz w:val="18"/>
                <w:szCs w:val="18"/>
                <w:lang w:eastAsia="ru-RU"/>
              </w:rPr>
              <w:t xml:space="preserve">- </w:t>
            </w:r>
            <w:r w:rsidRPr="00F521A6">
              <w:rPr>
                <w:color w:val="000000"/>
                <w:sz w:val="18"/>
                <w:szCs w:val="18"/>
                <w:lang w:eastAsia="ru-RU"/>
              </w:rPr>
              <w:t xml:space="preserve">количество комфортных условий для предоставления услуг </w:t>
            </w:r>
            <w:r w:rsidRPr="00F521A6">
              <w:rPr>
                <w:i/>
                <w:iCs/>
                <w:color w:val="000000"/>
                <w:sz w:val="18"/>
                <w:szCs w:val="18"/>
                <w:lang w:eastAsia="ru-RU"/>
              </w:rPr>
              <w:t>(от одн</w:t>
            </w:r>
            <w:r w:rsidRPr="00F521A6">
              <w:rPr>
                <w:i/>
                <w:iCs/>
                <w:color w:val="000000"/>
                <w:sz w:val="18"/>
                <w:szCs w:val="18"/>
                <w:lang w:eastAsia="ru-RU"/>
              </w:rPr>
              <w:t>о</w:t>
            </w:r>
            <w:r w:rsidRPr="00F521A6">
              <w:rPr>
                <w:i/>
                <w:iCs/>
                <w:color w:val="000000"/>
                <w:sz w:val="18"/>
                <w:szCs w:val="18"/>
                <w:lang w:eastAsia="ru-RU"/>
              </w:rPr>
              <w:t>го до четырех включител</w:t>
            </w:r>
            <w:r w:rsidRPr="00F521A6">
              <w:rPr>
                <w:i/>
                <w:iCs/>
                <w:color w:val="000000"/>
                <w:sz w:val="18"/>
                <w:szCs w:val="18"/>
                <w:lang w:eastAsia="ru-RU"/>
              </w:rPr>
              <w:t>ь</w:t>
            </w:r>
            <w:r w:rsidRPr="00F521A6">
              <w:rPr>
                <w:i/>
                <w:iCs/>
                <w:color w:val="000000"/>
                <w:sz w:val="18"/>
                <w:szCs w:val="18"/>
                <w:lang w:eastAsia="ru-RU"/>
              </w:rPr>
              <w:t>но)</w:t>
            </w:r>
            <w:r w:rsidRPr="00F521A6">
              <w:rPr>
                <w:sz w:val="18"/>
                <w:szCs w:val="18"/>
                <w:lang w:eastAsia="ru-RU"/>
              </w:rPr>
              <w:t>(Скомф,)</w:t>
            </w:r>
          </w:p>
        </w:tc>
        <w:tc>
          <w:tcPr>
            <w:tcW w:w="1709" w:type="dxa"/>
            <w:shd w:val="clear" w:color="auto" w:fill="auto"/>
            <w:hideMark/>
          </w:tcPr>
          <w:p w:rsidR="00C63EFC" w:rsidRPr="00F521A6" w:rsidRDefault="00C63EFC" w:rsidP="00D628B2">
            <w:pPr>
              <w:suppressAutoHyphens w:val="0"/>
              <w:jc w:val="center"/>
              <w:rPr>
                <w:sz w:val="18"/>
                <w:szCs w:val="18"/>
                <w:lang w:eastAsia="ru-RU"/>
              </w:rPr>
            </w:pPr>
            <w:r w:rsidRPr="00F521A6">
              <w:rPr>
                <w:sz w:val="18"/>
                <w:szCs w:val="18"/>
                <w:lang w:eastAsia="ru-RU"/>
              </w:rPr>
              <w:t>по 20 баллов за ка</w:t>
            </w:r>
            <w:r w:rsidRPr="00F521A6">
              <w:rPr>
                <w:sz w:val="18"/>
                <w:szCs w:val="18"/>
                <w:lang w:eastAsia="ru-RU"/>
              </w:rPr>
              <w:t>ж</w:t>
            </w:r>
            <w:r w:rsidRPr="00F521A6">
              <w:rPr>
                <w:sz w:val="18"/>
                <w:szCs w:val="18"/>
                <w:lang w:eastAsia="ru-RU"/>
              </w:rPr>
              <w:t>дое условие(Ткомф)</w:t>
            </w:r>
          </w:p>
        </w:tc>
        <w:tc>
          <w:tcPr>
            <w:tcW w:w="2410" w:type="dxa"/>
            <w:vMerge/>
            <w:vAlign w:val="center"/>
            <w:hideMark/>
          </w:tcPr>
          <w:p w:rsidR="00C63EFC" w:rsidRPr="00F521A6" w:rsidRDefault="00C63EFC" w:rsidP="00D628B2">
            <w:pPr>
              <w:suppressAutoHyphens w:val="0"/>
              <w:rPr>
                <w:sz w:val="18"/>
                <w:szCs w:val="18"/>
                <w:lang w:eastAsia="ru-RU"/>
              </w:rPr>
            </w:pPr>
          </w:p>
        </w:tc>
        <w:tc>
          <w:tcPr>
            <w:tcW w:w="1417" w:type="dxa"/>
            <w:vMerge/>
            <w:vAlign w:val="center"/>
            <w:hideMark/>
          </w:tcPr>
          <w:p w:rsidR="00C63EFC" w:rsidRPr="00F521A6" w:rsidRDefault="00C63EFC" w:rsidP="00D628B2">
            <w:pPr>
              <w:suppressAutoHyphens w:val="0"/>
              <w:rPr>
                <w:sz w:val="18"/>
                <w:szCs w:val="18"/>
                <w:lang w:eastAsia="ru-RU"/>
              </w:rPr>
            </w:pPr>
          </w:p>
        </w:tc>
        <w:tc>
          <w:tcPr>
            <w:tcW w:w="1701" w:type="dxa"/>
          </w:tcPr>
          <w:p w:rsidR="00C63EFC" w:rsidRPr="00F521A6" w:rsidRDefault="00C63EFC" w:rsidP="00D628B2">
            <w:pPr>
              <w:suppressAutoHyphens w:val="0"/>
              <w:jc w:val="center"/>
              <w:rPr>
                <w:sz w:val="18"/>
                <w:szCs w:val="18"/>
                <w:lang w:eastAsia="ru-RU"/>
              </w:rPr>
            </w:pPr>
            <w:r w:rsidRPr="00F521A6">
              <w:rPr>
                <w:sz w:val="18"/>
                <w:szCs w:val="18"/>
                <w:lang w:eastAsia="ru-RU"/>
              </w:rPr>
              <w:t>+</w:t>
            </w:r>
          </w:p>
        </w:tc>
      </w:tr>
      <w:tr w:rsidR="00C63EFC" w:rsidRPr="00F521A6" w:rsidTr="00757BA7">
        <w:tc>
          <w:tcPr>
            <w:tcW w:w="255" w:type="dxa"/>
            <w:vMerge/>
            <w:vAlign w:val="center"/>
            <w:hideMark/>
          </w:tcPr>
          <w:p w:rsidR="00C63EFC" w:rsidRPr="00F521A6" w:rsidRDefault="00C63EFC" w:rsidP="00083A0E">
            <w:pPr>
              <w:suppressAutoHyphens w:val="0"/>
              <w:rPr>
                <w:sz w:val="18"/>
                <w:szCs w:val="18"/>
                <w:lang w:eastAsia="ru-RU"/>
              </w:rPr>
            </w:pPr>
          </w:p>
        </w:tc>
        <w:tc>
          <w:tcPr>
            <w:tcW w:w="2150" w:type="dxa"/>
            <w:shd w:val="clear" w:color="auto" w:fill="auto"/>
            <w:hideMark/>
          </w:tcPr>
          <w:p w:rsidR="00C63EFC" w:rsidRPr="00F521A6" w:rsidRDefault="00C63EFC" w:rsidP="00083A0E">
            <w:pPr>
              <w:suppressAutoHyphens w:val="0"/>
              <w:rPr>
                <w:sz w:val="18"/>
                <w:szCs w:val="18"/>
                <w:lang w:eastAsia="ru-RU"/>
              </w:rPr>
            </w:pPr>
            <w:r w:rsidRPr="00F521A6">
              <w:rPr>
                <w:sz w:val="18"/>
                <w:szCs w:val="18"/>
                <w:lang w:eastAsia="ru-RU"/>
              </w:rPr>
              <w:t>2) наличие и понятность навигации внутри орган</w:t>
            </w:r>
            <w:r w:rsidRPr="00F521A6">
              <w:rPr>
                <w:sz w:val="18"/>
                <w:szCs w:val="18"/>
                <w:lang w:eastAsia="ru-RU"/>
              </w:rPr>
              <w:t>и</w:t>
            </w:r>
            <w:r w:rsidRPr="00F521A6">
              <w:rPr>
                <w:sz w:val="18"/>
                <w:szCs w:val="18"/>
                <w:lang w:eastAsia="ru-RU"/>
              </w:rPr>
              <w:t>зации</w:t>
            </w:r>
          </w:p>
        </w:tc>
        <w:tc>
          <w:tcPr>
            <w:tcW w:w="567" w:type="dxa"/>
            <w:vMerge/>
            <w:vAlign w:val="center"/>
            <w:hideMark/>
          </w:tcPr>
          <w:p w:rsidR="00C63EFC" w:rsidRPr="00F521A6" w:rsidRDefault="00C63EFC" w:rsidP="00083A0E">
            <w:pPr>
              <w:suppressAutoHyphens w:val="0"/>
              <w:rPr>
                <w:sz w:val="18"/>
                <w:szCs w:val="18"/>
                <w:lang w:eastAsia="ru-RU"/>
              </w:rPr>
            </w:pPr>
          </w:p>
        </w:tc>
        <w:tc>
          <w:tcPr>
            <w:tcW w:w="2409" w:type="dxa"/>
            <w:shd w:val="clear" w:color="auto" w:fill="auto"/>
            <w:hideMark/>
          </w:tcPr>
          <w:p w:rsidR="00C63EFC" w:rsidRPr="00F521A6" w:rsidRDefault="00C63EFC" w:rsidP="00083A0E">
            <w:pPr>
              <w:suppressAutoHyphens w:val="0"/>
              <w:rPr>
                <w:sz w:val="18"/>
                <w:szCs w:val="18"/>
                <w:lang w:eastAsia="ru-RU"/>
              </w:rPr>
            </w:pPr>
            <w:r w:rsidRPr="00F521A6">
              <w:rPr>
                <w:sz w:val="18"/>
                <w:szCs w:val="18"/>
                <w:lang w:eastAsia="ru-RU"/>
              </w:rPr>
              <w:t>2) наличие и понятность нав</w:t>
            </w:r>
            <w:r w:rsidRPr="00F521A6">
              <w:rPr>
                <w:sz w:val="18"/>
                <w:szCs w:val="18"/>
                <w:lang w:eastAsia="ru-RU"/>
              </w:rPr>
              <w:t>и</w:t>
            </w:r>
            <w:r w:rsidRPr="00F521A6">
              <w:rPr>
                <w:sz w:val="18"/>
                <w:szCs w:val="18"/>
                <w:lang w:eastAsia="ru-RU"/>
              </w:rPr>
              <w:t>гации внутри организации</w:t>
            </w:r>
          </w:p>
        </w:tc>
        <w:tc>
          <w:tcPr>
            <w:tcW w:w="2833" w:type="dxa"/>
            <w:gridSpan w:val="2"/>
            <w:shd w:val="clear" w:color="auto" w:fill="auto"/>
            <w:hideMark/>
          </w:tcPr>
          <w:p w:rsidR="00C63EFC" w:rsidRPr="00F521A6" w:rsidRDefault="00C63EFC" w:rsidP="00083A0E">
            <w:pPr>
              <w:suppressAutoHyphens w:val="0"/>
              <w:rPr>
                <w:sz w:val="18"/>
                <w:szCs w:val="18"/>
                <w:lang w:eastAsia="ru-RU"/>
              </w:rPr>
            </w:pPr>
            <w:r w:rsidRPr="00F521A6">
              <w:rPr>
                <w:sz w:val="18"/>
                <w:szCs w:val="18"/>
                <w:lang w:eastAsia="ru-RU"/>
              </w:rPr>
              <w:t>- наличие пяти и более комфортных условий для предоставления услуг</w:t>
            </w:r>
          </w:p>
        </w:tc>
        <w:tc>
          <w:tcPr>
            <w:tcW w:w="1709" w:type="dxa"/>
            <w:shd w:val="clear" w:color="auto" w:fill="auto"/>
            <w:hideMark/>
          </w:tcPr>
          <w:p w:rsidR="00C63EFC" w:rsidRPr="00F521A6" w:rsidRDefault="00C63EFC" w:rsidP="00083A0E">
            <w:pPr>
              <w:suppressAutoHyphens w:val="0"/>
              <w:jc w:val="center"/>
              <w:rPr>
                <w:sz w:val="18"/>
                <w:szCs w:val="18"/>
                <w:lang w:eastAsia="ru-RU"/>
              </w:rPr>
            </w:pPr>
            <w:r w:rsidRPr="00F521A6">
              <w:rPr>
                <w:sz w:val="18"/>
                <w:szCs w:val="18"/>
                <w:lang w:eastAsia="ru-RU"/>
              </w:rPr>
              <w:t>100 баллов</w:t>
            </w:r>
          </w:p>
        </w:tc>
        <w:tc>
          <w:tcPr>
            <w:tcW w:w="2410" w:type="dxa"/>
            <w:vMerge/>
            <w:vAlign w:val="center"/>
            <w:hideMark/>
          </w:tcPr>
          <w:p w:rsidR="00C63EFC" w:rsidRPr="00F521A6" w:rsidRDefault="00C63EFC" w:rsidP="00083A0E">
            <w:pPr>
              <w:suppressAutoHyphens w:val="0"/>
              <w:rPr>
                <w:sz w:val="18"/>
                <w:szCs w:val="18"/>
                <w:lang w:eastAsia="ru-RU"/>
              </w:rPr>
            </w:pPr>
          </w:p>
        </w:tc>
        <w:tc>
          <w:tcPr>
            <w:tcW w:w="1417" w:type="dxa"/>
            <w:vMerge/>
            <w:vAlign w:val="center"/>
            <w:hideMark/>
          </w:tcPr>
          <w:p w:rsidR="00C63EFC" w:rsidRPr="00F521A6" w:rsidRDefault="00C63EFC" w:rsidP="00083A0E">
            <w:pPr>
              <w:suppressAutoHyphens w:val="0"/>
              <w:rPr>
                <w:sz w:val="18"/>
                <w:szCs w:val="18"/>
                <w:lang w:eastAsia="ru-RU"/>
              </w:rPr>
            </w:pPr>
          </w:p>
        </w:tc>
        <w:tc>
          <w:tcPr>
            <w:tcW w:w="1701" w:type="dxa"/>
          </w:tcPr>
          <w:p w:rsidR="00C63EFC" w:rsidRPr="00F521A6" w:rsidRDefault="00C63EFC" w:rsidP="00083A0E">
            <w:pPr>
              <w:suppressAutoHyphens w:val="0"/>
              <w:jc w:val="center"/>
              <w:rPr>
                <w:sz w:val="18"/>
                <w:szCs w:val="18"/>
                <w:lang w:eastAsia="ru-RU"/>
              </w:rPr>
            </w:pPr>
            <w:r w:rsidRPr="00F521A6">
              <w:rPr>
                <w:sz w:val="18"/>
                <w:szCs w:val="18"/>
                <w:lang w:eastAsia="ru-RU"/>
              </w:rPr>
              <w:t>+</w:t>
            </w:r>
          </w:p>
        </w:tc>
      </w:tr>
      <w:tr w:rsidR="00C63EFC" w:rsidRPr="00F521A6" w:rsidTr="00757BA7">
        <w:tc>
          <w:tcPr>
            <w:tcW w:w="255" w:type="dxa"/>
            <w:vMerge/>
            <w:vAlign w:val="center"/>
            <w:hideMark/>
          </w:tcPr>
          <w:p w:rsidR="00C63EFC" w:rsidRPr="00F521A6" w:rsidRDefault="00C63EFC" w:rsidP="00083A0E">
            <w:pPr>
              <w:suppressAutoHyphens w:val="0"/>
              <w:rPr>
                <w:sz w:val="18"/>
                <w:szCs w:val="18"/>
                <w:lang w:eastAsia="ru-RU"/>
              </w:rPr>
            </w:pPr>
          </w:p>
        </w:tc>
        <w:tc>
          <w:tcPr>
            <w:tcW w:w="2150" w:type="dxa"/>
            <w:shd w:val="clear" w:color="auto" w:fill="auto"/>
            <w:hideMark/>
          </w:tcPr>
          <w:p w:rsidR="00C63EFC" w:rsidRPr="00F521A6" w:rsidRDefault="00C63EFC" w:rsidP="00083A0E">
            <w:pPr>
              <w:suppressAutoHyphens w:val="0"/>
              <w:rPr>
                <w:sz w:val="18"/>
                <w:szCs w:val="18"/>
                <w:lang w:eastAsia="ru-RU"/>
              </w:rPr>
            </w:pPr>
            <w:r w:rsidRPr="00F521A6">
              <w:rPr>
                <w:sz w:val="18"/>
                <w:szCs w:val="18"/>
                <w:lang w:eastAsia="ru-RU"/>
              </w:rPr>
              <w:t>3) наличие и доступность питьевой воды</w:t>
            </w:r>
          </w:p>
        </w:tc>
        <w:tc>
          <w:tcPr>
            <w:tcW w:w="567" w:type="dxa"/>
            <w:vMerge/>
            <w:vAlign w:val="center"/>
            <w:hideMark/>
          </w:tcPr>
          <w:p w:rsidR="00C63EFC" w:rsidRPr="00F521A6" w:rsidRDefault="00C63EFC" w:rsidP="00083A0E">
            <w:pPr>
              <w:suppressAutoHyphens w:val="0"/>
              <w:rPr>
                <w:sz w:val="18"/>
                <w:szCs w:val="18"/>
                <w:lang w:eastAsia="ru-RU"/>
              </w:rPr>
            </w:pPr>
          </w:p>
        </w:tc>
        <w:tc>
          <w:tcPr>
            <w:tcW w:w="2409" w:type="dxa"/>
            <w:shd w:val="clear" w:color="auto" w:fill="auto"/>
            <w:hideMark/>
          </w:tcPr>
          <w:p w:rsidR="00C63EFC" w:rsidRPr="00F521A6" w:rsidRDefault="00C63EFC" w:rsidP="00083A0E">
            <w:pPr>
              <w:suppressAutoHyphens w:val="0"/>
              <w:rPr>
                <w:sz w:val="18"/>
                <w:szCs w:val="18"/>
                <w:lang w:eastAsia="ru-RU"/>
              </w:rPr>
            </w:pPr>
            <w:r w:rsidRPr="00F521A6">
              <w:rPr>
                <w:sz w:val="18"/>
                <w:szCs w:val="18"/>
                <w:lang w:eastAsia="ru-RU"/>
              </w:rPr>
              <w:t>3) наличие и доступность питьевой воды</w:t>
            </w:r>
          </w:p>
        </w:tc>
        <w:tc>
          <w:tcPr>
            <w:tcW w:w="2833" w:type="dxa"/>
            <w:gridSpan w:val="2"/>
            <w:vMerge w:val="restart"/>
            <w:shd w:val="clear" w:color="auto" w:fill="auto"/>
            <w:hideMark/>
          </w:tcPr>
          <w:p w:rsidR="00C63EFC" w:rsidRPr="00F521A6" w:rsidRDefault="00C63EFC" w:rsidP="00083A0E">
            <w:pPr>
              <w:suppressAutoHyphens w:val="0"/>
              <w:rPr>
                <w:sz w:val="18"/>
                <w:szCs w:val="18"/>
                <w:lang w:eastAsia="ru-RU"/>
              </w:rPr>
            </w:pPr>
            <w:r w:rsidRPr="00F521A6">
              <w:rPr>
                <w:sz w:val="18"/>
                <w:szCs w:val="18"/>
                <w:lang w:eastAsia="ru-RU"/>
              </w:rPr>
              <w:t> </w:t>
            </w:r>
          </w:p>
        </w:tc>
        <w:tc>
          <w:tcPr>
            <w:tcW w:w="1709" w:type="dxa"/>
            <w:vMerge w:val="restart"/>
            <w:shd w:val="clear" w:color="auto" w:fill="auto"/>
            <w:hideMark/>
          </w:tcPr>
          <w:p w:rsidR="00C63EFC" w:rsidRPr="00F521A6" w:rsidRDefault="00C63EFC" w:rsidP="00083A0E">
            <w:pPr>
              <w:suppressAutoHyphens w:val="0"/>
              <w:jc w:val="center"/>
              <w:rPr>
                <w:sz w:val="18"/>
                <w:szCs w:val="18"/>
                <w:lang w:eastAsia="ru-RU"/>
              </w:rPr>
            </w:pPr>
            <w:r w:rsidRPr="00F521A6">
              <w:rPr>
                <w:sz w:val="18"/>
                <w:szCs w:val="18"/>
                <w:lang w:eastAsia="ru-RU"/>
              </w:rPr>
              <w:t> </w:t>
            </w:r>
          </w:p>
        </w:tc>
        <w:tc>
          <w:tcPr>
            <w:tcW w:w="2410" w:type="dxa"/>
            <w:vMerge/>
            <w:vAlign w:val="center"/>
            <w:hideMark/>
          </w:tcPr>
          <w:p w:rsidR="00C63EFC" w:rsidRPr="00F521A6" w:rsidRDefault="00C63EFC" w:rsidP="00083A0E">
            <w:pPr>
              <w:suppressAutoHyphens w:val="0"/>
              <w:rPr>
                <w:sz w:val="18"/>
                <w:szCs w:val="18"/>
                <w:lang w:eastAsia="ru-RU"/>
              </w:rPr>
            </w:pPr>
          </w:p>
        </w:tc>
        <w:tc>
          <w:tcPr>
            <w:tcW w:w="1417" w:type="dxa"/>
            <w:vMerge/>
            <w:vAlign w:val="center"/>
            <w:hideMark/>
          </w:tcPr>
          <w:p w:rsidR="00C63EFC" w:rsidRPr="00F521A6" w:rsidRDefault="00C63EFC" w:rsidP="00083A0E">
            <w:pPr>
              <w:suppressAutoHyphens w:val="0"/>
              <w:rPr>
                <w:sz w:val="18"/>
                <w:szCs w:val="18"/>
                <w:lang w:eastAsia="ru-RU"/>
              </w:rPr>
            </w:pPr>
          </w:p>
        </w:tc>
        <w:tc>
          <w:tcPr>
            <w:tcW w:w="1701" w:type="dxa"/>
          </w:tcPr>
          <w:p w:rsidR="00C63EFC" w:rsidRPr="00F521A6" w:rsidRDefault="00C63EFC" w:rsidP="00083A0E">
            <w:pPr>
              <w:suppressAutoHyphens w:val="0"/>
              <w:jc w:val="center"/>
              <w:rPr>
                <w:sz w:val="18"/>
                <w:szCs w:val="18"/>
                <w:lang w:eastAsia="ru-RU"/>
              </w:rPr>
            </w:pPr>
            <w:r w:rsidRPr="00F521A6">
              <w:rPr>
                <w:sz w:val="18"/>
                <w:szCs w:val="18"/>
                <w:lang w:eastAsia="ru-RU"/>
              </w:rPr>
              <w:t>+</w:t>
            </w:r>
          </w:p>
        </w:tc>
      </w:tr>
      <w:tr w:rsidR="00C63EFC" w:rsidRPr="00F521A6" w:rsidTr="00757BA7">
        <w:tc>
          <w:tcPr>
            <w:tcW w:w="255" w:type="dxa"/>
            <w:vMerge/>
            <w:vAlign w:val="center"/>
            <w:hideMark/>
          </w:tcPr>
          <w:p w:rsidR="00C63EFC" w:rsidRPr="00F521A6" w:rsidRDefault="00C63EFC" w:rsidP="00083A0E">
            <w:pPr>
              <w:suppressAutoHyphens w:val="0"/>
              <w:rPr>
                <w:sz w:val="18"/>
                <w:szCs w:val="18"/>
                <w:lang w:eastAsia="ru-RU"/>
              </w:rPr>
            </w:pPr>
          </w:p>
        </w:tc>
        <w:tc>
          <w:tcPr>
            <w:tcW w:w="2150" w:type="dxa"/>
            <w:shd w:val="clear" w:color="auto" w:fill="auto"/>
            <w:hideMark/>
          </w:tcPr>
          <w:p w:rsidR="00C63EFC" w:rsidRPr="00F521A6" w:rsidRDefault="00C63EFC" w:rsidP="00083A0E">
            <w:pPr>
              <w:suppressAutoHyphens w:val="0"/>
              <w:rPr>
                <w:sz w:val="18"/>
                <w:szCs w:val="18"/>
                <w:lang w:eastAsia="ru-RU"/>
              </w:rPr>
            </w:pPr>
            <w:r w:rsidRPr="00F521A6">
              <w:rPr>
                <w:sz w:val="18"/>
                <w:szCs w:val="18"/>
                <w:lang w:eastAsia="ru-RU"/>
              </w:rPr>
              <w:t>4) наличие и доступность санитарно-гигиенических помещений</w:t>
            </w:r>
          </w:p>
        </w:tc>
        <w:tc>
          <w:tcPr>
            <w:tcW w:w="567" w:type="dxa"/>
            <w:vMerge/>
            <w:vAlign w:val="center"/>
            <w:hideMark/>
          </w:tcPr>
          <w:p w:rsidR="00C63EFC" w:rsidRPr="00F521A6" w:rsidRDefault="00C63EFC" w:rsidP="00083A0E">
            <w:pPr>
              <w:suppressAutoHyphens w:val="0"/>
              <w:rPr>
                <w:sz w:val="18"/>
                <w:szCs w:val="18"/>
                <w:lang w:eastAsia="ru-RU"/>
              </w:rPr>
            </w:pPr>
          </w:p>
        </w:tc>
        <w:tc>
          <w:tcPr>
            <w:tcW w:w="2409" w:type="dxa"/>
            <w:shd w:val="clear" w:color="auto" w:fill="auto"/>
            <w:hideMark/>
          </w:tcPr>
          <w:p w:rsidR="00C63EFC" w:rsidRPr="00F521A6" w:rsidRDefault="00C63EFC" w:rsidP="00083A0E">
            <w:pPr>
              <w:suppressAutoHyphens w:val="0"/>
              <w:rPr>
                <w:sz w:val="18"/>
                <w:szCs w:val="18"/>
                <w:lang w:eastAsia="ru-RU"/>
              </w:rPr>
            </w:pPr>
            <w:r w:rsidRPr="00F521A6">
              <w:rPr>
                <w:sz w:val="18"/>
                <w:szCs w:val="18"/>
                <w:lang w:eastAsia="ru-RU"/>
              </w:rPr>
              <w:t>4) наличие и доступность с</w:t>
            </w:r>
            <w:r w:rsidRPr="00F521A6">
              <w:rPr>
                <w:sz w:val="18"/>
                <w:szCs w:val="18"/>
                <w:lang w:eastAsia="ru-RU"/>
              </w:rPr>
              <w:t>а</w:t>
            </w:r>
            <w:r w:rsidRPr="00F521A6">
              <w:rPr>
                <w:sz w:val="18"/>
                <w:szCs w:val="18"/>
                <w:lang w:eastAsia="ru-RU"/>
              </w:rPr>
              <w:t>нитарно-гигиенических пом</w:t>
            </w:r>
            <w:r w:rsidRPr="00F521A6">
              <w:rPr>
                <w:sz w:val="18"/>
                <w:szCs w:val="18"/>
                <w:lang w:eastAsia="ru-RU"/>
              </w:rPr>
              <w:t>е</w:t>
            </w:r>
            <w:r w:rsidRPr="00F521A6">
              <w:rPr>
                <w:sz w:val="18"/>
                <w:szCs w:val="18"/>
                <w:lang w:eastAsia="ru-RU"/>
              </w:rPr>
              <w:t>щений</w:t>
            </w:r>
          </w:p>
        </w:tc>
        <w:tc>
          <w:tcPr>
            <w:tcW w:w="2833" w:type="dxa"/>
            <w:gridSpan w:val="2"/>
            <w:vMerge/>
            <w:vAlign w:val="center"/>
            <w:hideMark/>
          </w:tcPr>
          <w:p w:rsidR="00C63EFC" w:rsidRPr="00F521A6" w:rsidRDefault="00C63EFC" w:rsidP="00083A0E">
            <w:pPr>
              <w:suppressAutoHyphens w:val="0"/>
              <w:rPr>
                <w:sz w:val="18"/>
                <w:szCs w:val="18"/>
                <w:lang w:eastAsia="ru-RU"/>
              </w:rPr>
            </w:pPr>
          </w:p>
        </w:tc>
        <w:tc>
          <w:tcPr>
            <w:tcW w:w="1709" w:type="dxa"/>
            <w:vMerge/>
            <w:vAlign w:val="center"/>
            <w:hideMark/>
          </w:tcPr>
          <w:p w:rsidR="00C63EFC" w:rsidRPr="00F521A6" w:rsidRDefault="00C63EFC" w:rsidP="00083A0E">
            <w:pPr>
              <w:suppressAutoHyphens w:val="0"/>
              <w:rPr>
                <w:sz w:val="18"/>
                <w:szCs w:val="18"/>
                <w:lang w:eastAsia="ru-RU"/>
              </w:rPr>
            </w:pPr>
          </w:p>
        </w:tc>
        <w:tc>
          <w:tcPr>
            <w:tcW w:w="2410" w:type="dxa"/>
            <w:vMerge/>
            <w:vAlign w:val="center"/>
            <w:hideMark/>
          </w:tcPr>
          <w:p w:rsidR="00C63EFC" w:rsidRPr="00F521A6" w:rsidRDefault="00C63EFC" w:rsidP="00083A0E">
            <w:pPr>
              <w:suppressAutoHyphens w:val="0"/>
              <w:rPr>
                <w:sz w:val="18"/>
                <w:szCs w:val="18"/>
                <w:lang w:eastAsia="ru-RU"/>
              </w:rPr>
            </w:pPr>
          </w:p>
        </w:tc>
        <w:tc>
          <w:tcPr>
            <w:tcW w:w="1417" w:type="dxa"/>
            <w:vMerge/>
            <w:vAlign w:val="center"/>
            <w:hideMark/>
          </w:tcPr>
          <w:p w:rsidR="00C63EFC" w:rsidRPr="00F521A6" w:rsidRDefault="00C63EFC" w:rsidP="00083A0E">
            <w:pPr>
              <w:suppressAutoHyphens w:val="0"/>
              <w:rPr>
                <w:sz w:val="18"/>
                <w:szCs w:val="18"/>
                <w:lang w:eastAsia="ru-RU"/>
              </w:rPr>
            </w:pPr>
          </w:p>
        </w:tc>
        <w:tc>
          <w:tcPr>
            <w:tcW w:w="1701" w:type="dxa"/>
          </w:tcPr>
          <w:p w:rsidR="00C63EFC" w:rsidRPr="00F521A6" w:rsidRDefault="00C63EFC" w:rsidP="00083A0E">
            <w:pPr>
              <w:suppressAutoHyphens w:val="0"/>
              <w:jc w:val="center"/>
              <w:rPr>
                <w:sz w:val="18"/>
                <w:szCs w:val="18"/>
                <w:lang w:eastAsia="ru-RU"/>
              </w:rPr>
            </w:pPr>
            <w:r w:rsidRPr="00F521A6">
              <w:rPr>
                <w:sz w:val="18"/>
                <w:szCs w:val="18"/>
                <w:lang w:eastAsia="ru-RU"/>
              </w:rPr>
              <w:t>+</w:t>
            </w:r>
          </w:p>
        </w:tc>
      </w:tr>
      <w:tr w:rsidR="00C63EFC" w:rsidRPr="00F521A6" w:rsidTr="00757BA7">
        <w:tc>
          <w:tcPr>
            <w:tcW w:w="255" w:type="dxa"/>
            <w:vMerge/>
            <w:vAlign w:val="center"/>
            <w:hideMark/>
          </w:tcPr>
          <w:p w:rsidR="00C63EFC" w:rsidRPr="00F521A6" w:rsidRDefault="00C63EFC" w:rsidP="00083A0E">
            <w:pPr>
              <w:suppressAutoHyphens w:val="0"/>
              <w:rPr>
                <w:sz w:val="18"/>
                <w:szCs w:val="18"/>
                <w:lang w:eastAsia="ru-RU"/>
              </w:rPr>
            </w:pPr>
          </w:p>
        </w:tc>
        <w:tc>
          <w:tcPr>
            <w:tcW w:w="2150" w:type="dxa"/>
            <w:shd w:val="clear" w:color="auto" w:fill="auto"/>
            <w:hideMark/>
          </w:tcPr>
          <w:p w:rsidR="00C63EFC" w:rsidRPr="00F521A6" w:rsidRDefault="00C63EFC" w:rsidP="00083A0E">
            <w:pPr>
              <w:suppressAutoHyphens w:val="0"/>
              <w:rPr>
                <w:sz w:val="18"/>
                <w:szCs w:val="18"/>
                <w:lang w:eastAsia="ru-RU"/>
              </w:rPr>
            </w:pPr>
            <w:r w:rsidRPr="00F521A6">
              <w:rPr>
                <w:sz w:val="18"/>
                <w:szCs w:val="18"/>
                <w:lang w:eastAsia="ru-RU"/>
              </w:rPr>
              <w:t>5) санитарное состояние помещений организации</w:t>
            </w:r>
          </w:p>
        </w:tc>
        <w:tc>
          <w:tcPr>
            <w:tcW w:w="567" w:type="dxa"/>
            <w:vMerge/>
            <w:vAlign w:val="center"/>
            <w:hideMark/>
          </w:tcPr>
          <w:p w:rsidR="00C63EFC" w:rsidRPr="00F521A6" w:rsidRDefault="00C63EFC" w:rsidP="00083A0E">
            <w:pPr>
              <w:suppressAutoHyphens w:val="0"/>
              <w:rPr>
                <w:sz w:val="18"/>
                <w:szCs w:val="18"/>
                <w:lang w:eastAsia="ru-RU"/>
              </w:rPr>
            </w:pPr>
          </w:p>
        </w:tc>
        <w:tc>
          <w:tcPr>
            <w:tcW w:w="2409" w:type="dxa"/>
            <w:shd w:val="clear" w:color="auto" w:fill="auto"/>
            <w:hideMark/>
          </w:tcPr>
          <w:p w:rsidR="00C63EFC" w:rsidRPr="00F521A6" w:rsidRDefault="00C63EFC" w:rsidP="00083A0E">
            <w:pPr>
              <w:suppressAutoHyphens w:val="0"/>
              <w:rPr>
                <w:sz w:val="18"/>
                <w:szCs w:val="18"/>
                <w:lang w:eastAsia="ru-RU"/>
              </w:rPr>
            </w:pPr>
            <w:r w:rsidRPr="00F521A6">
              <w:rPr>
                <w:sz w:val="18"/>
                <w:szCs w:val="18"/>
                <w:lang w:eastAsia="ru-RU"/>
              </w:rPr>
              <w:t>5) санитарное состояние п</w:t>
            </w:r>
            <w:r w:rsidRPr="00F521A6">
              <w:rPr>
                <w:sz w:val="18"/>
                <w:szCs w:val="18"/>
                <w:lang w:eastAsia="ru-RU"/>
              </w:rPr>
              <w:t>о</w:t>
            </w:r>
            <w:r w:rsidRPr="00F521A6">
              <w:rPr>
                <w:sz w:val="18"/>
                <w:szCs w:val="18"/>
                <w:lang w:eastAsia="ru-RU"/>
              </w:rPr>
              <w:t>мещений организации</w:t>
            </w:r>
          </w:p>
        </w:tc>
        <w:tc>
          <w:tcPr>
            <w:tcW w:w="2833" w:type="dxa"/>
            <w:gridSpan w:val="2"/>
            <w:vMerge/>
            <w:vAlign w:val="center"/>
            <w:hideMark/>
          </w:tcPr>
          <w:p w:rsidR="00C63EFC" w:rsidRPr="00F521A6" w:rsidRDefault="00C63EFC" w:rsidP="00083A0E">
            <w:pPr>
              <w:suppressAutoHyphens w:val="0"/>
              <w:rPr>
                <w:sz w:val="18"/>
                <w:szCs w:val="18"/>
                <w:lang w:eastAsia="ru-RU"/>
              </w:rPr>
            </w:pPr>
          </w:p>
        </w:tc>
        <w:tc>
          <w:tcPr>
            <w:tcW w:w="1709" w:type="dxa"/>
            <w:vMerge/>
            <w:vAlign w:val="center"/>
            <w:hideMark/>
          </w:tcPr>
          <w:p w:rsidR="00C63EFC" w:rsidRPr="00F521A6" w:rsidRDefault="00C63EFC" w:rsidP="00083A0E">
            <w:pPr>
              <w:suppressAutoHyphens w:val="0"/>
              <w:rPr>
                <w:sz w:val="18"/>
                <w:szCs w:val="18"/>
                <w:lang w:eastAsia="ru-RU"/>
              </w:rPr>
            </w:pPr>
          </w:p>
        </w:tc>
        <w:tc>
          <w:tcPr>
            <w:tcW w:w="2410" w:type="dxa"/>
            <w:vMerge/>
            <w:vAlign w:val="center"/>
            <w:hideMark/>
          </w:tcPr>
          <w:p w:rsidR="00C63EFC" w:rsidRPr="00F521A6" w:rsidRDefault="00C63EFC" w:rsidP="00083A0E">
            <w:pPr>
              <w:suppressAutoHyphens w:val="0"/>
              <w:rPr>
                <w:sz w:val="18"/>
                <w:szCs w:val="18"/>
                <w:lang w:eastAsia="ru-RU"/>
              </w:rPr>
            </w:pPr>
          </w:p>
        </w:tc>
        <w:tc>
          <w:tcPr>
            <w:tcW w:w="1417" w:type="dxa"/>
            <w:vMerge/>
            <w:vAlign w:val="center"/>
            <w:hideMark/>
          </w:tcPr>
          <w:p w:rsidR="00C63EFC" w:rsidRPr="00F521A6" w:rsidRDefault="00C63EFC" w:rsidP="00083A0E">
            <w:pPr>
              <w:suppressAutoHyphens w:val="0"/>
              <w:rPr>
                <w:sz w:val="18"/>
                <w:szCs w:val="18"/>
                <w:lang w:eastAsia="ru-RU"/>
              </w:rPr>
            </w:pPr>
          </w:p>
        </w:tc>
        <w:tc>
          <w:tcPr>
            <w:tcW w:w="1701" w:type="dxa"/>
          </w:tcPr>
          <w:p w:rsidR="00C63EFC" w:rsidRPr="00F521A6" w:rsidRDefault="00C63EFC" w:rsidP="00083A0E">
            <w:pPr>
              <w:suppressAutoHyphens w:val="0"/>
              <w:jc w:val="center"/>
              <w:rPr>
                <w:sz w:val="18"/>
                <w:szCs w:val="18"/>
                <w:lang w:eastAsia="ru-RU"/>
              </w:rPr>
            </w:pPr>
            <w:r w:rsidRPr="00F521A6">
              <w:rPr>
                <w:sz w:val="18"/>
                <w:szCs w:val="18"/>
                <w:lang w:eastAsia="ru-RU"/>
              </w:rPr>
              <w:t>+</w:t>
            </w:r>
          </w:p>
        </w:tc>
      </w:tr>
      <w:tr w:rsidR="00C63EFC" w:rsidRPr="00F521A6" w:rsidTr="00757BA7">
        <w:tc>
          <w:tcPr>
            <w:tcW w:w="255" w:type="dxa"/>
            <w:vMerge/>
            <w:vAlign w:val="center"/>
          </w:tcPr>
          <w:p w:rsidR="00C63EFC" w:rsidRPr="00F521A6" w:rsidRDefault="00C63EFC" w:rsidP="00083A0E">
            <w:pPr>
              <w:suppressAutoHyphens w:val="0"/>
              <w:rPr>
                <w:sz w:val="18"/>
                <w:szCs w:val="18"/>
                <w:lang w:eastAsia="ru-RU"/>
              </w:rPr>
            </w:pPr>
          </w:p>
        </w:tc>
        <w:tc>
          <w:tcPr>
            <w:tcW w:w="2150" w:type="dxa"/>
            <w:shd w:val="clear" w:color="auto" w:fill="auto"/>
          </w:tcPr>
          <w:p w:rsidR="00C63EFC" w:rsidRPr="00F521A6" w:rsidRDefault="00C63EFC" w:rsidP="00083A0E">
            <w:pPr>
              <w:suppressAutoHyphens w:val="0"/>
              <w:rPr>
                <w:sz w:val="18"/>
                <w:szCs w:val="18"/>
                <w:lang w:eastAsia="ru-RU"/>
              </w:rPr>
            </w:pPr>
            <w:r w:rsidRPr="00F521A6">
              <w:rPr>
                <w:sz w:val="18"/>
                <w:szCs w:val="18"/>
                <w:lang w:eastAsia="ru-RU"/>
              </w:rPr>
              <w:t>6) Для ДОДВ:</w:t>
            </w:r>
          </w:p>
          <w:p w:rsidR="00C63EFC" w:rsidRPr="00F521A6" w:rsidRDefault="00C63EFC" w:rsidP="00083A0E">
            <w:pPr>
              <w:suppressAutoHyphens w:val="0"/>
              <w:rPr>
                <w:sz w:val="18"/>
                <w:szCs w:val="18"/>
                <w:lang w:eastAsia="ru-RU"/>
              </w:rPr>
            </w:pPr>
            <w:r w:rsidRPr="00F521A6">
              <w:rPr>
                <w:sz w:val="18"/>
                <w:szCs w:val="18"/>
              </w:rPr>
              <w:t>транспортная доступность (возможность доехать до организации на общес</w:t>
            </w:r>
            <w:r w:rsidRPr="00F521A6">
              <w:rPr>
                <w:sz w:val="18"/>
                <w:szCs w:val="18"/>
              </w:rPr>
              <w:t>т</w:t>
            </w:r>
            <w:r w:rsidRPr="00F521A6">
              <w:rPr>
                <w:sz w:val="18"/>
                <w:szCs w:val="18"/>
              </w:rPr>
              <w:t>венном транспорте, нал</w:t>
            </w:r>
            <w:r w:rsidRPr="00F521A6">
              <w:rPr>
                <w:sz w:val="18"/>
                <w:szCs w:val="18"/>
              </w:rPr>
              <w:t>и</w:t>
            </w:r>
            <w:r w:rsidRPr="00F521A6">
              <w:rPr>
                <w:sz w:val="18"/>
                <w:szCs w:val="18"/>
              </w:rPr>
              <w:lastRenderedPageBreak/>
              <w:t>чие парковки)</w:t>
            </w:r>
          </w:p>
        </w:tc>
        <w:tc>
          <w:tcPr>
            <w:tcW w:w="567" w:type="dxa"/>
            <w:vAlign w:val="center"/>
          </w:tcPr>
          <w:p w:rsidR="00C63EFC" w:rsidRPr="00F521A6" w:rsidRDefault="00C63EFC" w:rsidP="00083A0E">
            <w:pPr>
              <w:suppressAutoHyphens w:val="0"/>
              <w:rPr>
                <w:sz w:val="18"/>
                <w:szCs w:val="18"/>
                <w:lang w:eastAsia="ru-RU"/>
              </w:rPr>
            </w:pPr>
          </w:p>
        </w:tc>
        <w:tc>
          <w:tcPr>
            <w:tcW w:w="2409" w:type="dxa"/>
            <w:shd w:val="clear" w:color="auto" w:fill="auto"/>
          </w:tcPr>
          <w:p w:rsidR="00C63EFC" w:rsidRPr="00F521A6" w:rsidRDefault="00C63EFC" w:rsidP="00083A0E">
            <w:pPr>
              <w:suppressAutoHyphens w:val="0"/>
              <w:rPr>
                <w:sz w:val="18"/>
                <w:szCs w:val="18"/>
                <w:lang w:eastAsia="ru-RU"/>
              </w:rPr>
            </w:pPr>
            <w:r w:rsidRPr="00F521A6">
              <w:rPr>
                <w:sz w:val="18"/>
                <w:szCs w:val="18"/>
                <w:lang w:eastAsia="ru-RU"/>
              </w:rPr>
              <w:t>6) Для ДОДВ:</w:t>
            </w:r>
          </w:p>
          <w:p w:rsidR="00C63EFC" w:rsidRPr="00F521A6" w:rsidRDefault="00C63EFC" w:rsidP="00083A0E">
            <w:pPr>
              <w:suppressAutoHyphens w:val="0"/>
              <w:rPr>
                <w:sz w:val="18"/>
                <w:szCs w:val="18"/>
                <w:lang w:eastAsia="ru-RU"/>
              </w:rPr>
            </w:pPr>
            <w:r w:rsidRPr="00F521A6">
              <w:rPr>
                <w:sz w:val="18"/>
                <w:szCs w:val="18"/>
              </w:rPr>
              <w:t>транспортная доступность (возможность доехать до о</w:t>
            </w:r>
            <w:r w:rsidRPr="00F521A6">
              <w:rPr>
                <w:sz w:val="18"/>
                <w:szCs w:val="18"/>
              </w:rPr>
              <w:t>р</w:t>
            </w:r>
            <w:r w:rsidRPr="00F521A6">
              <w:rPr>
                <w:sz w:val="18"/>
                <w:szCs w:val="18"/>
              </w:rPr>
              <w:t>ганизации на общественном транспорте, наличие парковки)</w:t>
            </w:r>
          </w:p>
        </w:tc>
        <w:tc>
          <w:tcPr>
            <w:tcW w:w="2833" w:type="dxa"/>
            <w:gridSpan w:val="2"/>
            <w:vAlign w:val="center"/>
          </w:tcPr>
          <w:p w:rsidR="00C63EFC" w:rsidRPr="00F521A6" w:rsidRDefault="00C63EFC" w:rsidP="00083A0E">
            <w:pPr>
              <w:suppressAutoHyphens w:val="0"/>
              <w:rPr>
                <w:sz w:val="18"/>
                <w:szCs w:val="18"/>
                <w:lang w:eastAsia="ru-RU"/>
              </w:rPr>
            </w:pPr>
          </w:p>
        </w:tc>
        <w:tc>
          <w:tcPr>
            <w:tcW w:w="1709" w:type="dxa"/>
            <w:vAlign w:val="center"/>
          </w:tcPr>
          <w:p w:rsidR="00C63EFC" w:rsidRPr="00F521A6" w:rsidRDefault="00C63EFC" w:rsidP="00083A0E">
            <w:pPr>
              <w:suppressAutoHyphens w:val="0"/>
              <w:rPr>
                <w:sz w:val="18"/>
                <w:szCs w:val="18"/>
                <w:lang w:eastAsia="ru-RU"/>
              </w:rPr>
            </w:pPr>
          </w:p>
        </w:tc>
        <w:tc>
          <w:tcPr>
            <w:tcW w:w="2410" w:type="dxa"/>
            <w:vAlign w:val="center"/>
          </w:tcPr>
          <w:p w:rsidR="00C63EFC" w:rsidRPr="00F521A6" w:rsidRDefault="00C63EFC" w:rsidP="00083A0E">
            <w:pPr>
              <w:suppressAutoHyphens w:val="0"/>
              <w:rPr>
                <w:sz w:val="18"/>
                <w:szCs w:val="18"/>
                <w:lang w:eastAsia="ru-RU"/>
              </w:rPr>
            </w:pPr>
          </w:p>
        </w:tc>
        <w:tc>
          <w:tcPr>
            <w:tcW w:w="1417" w:type="dxa"/>
            <w:vAlign w:val="center"/>
          </w:tcPr>
          <w:p w:rsidR="00C63EFC" w:rsidRPr="00F521A6" w:rsidRDefault="00C63EFC" w:rsidP="00083A0E">
            <w:pPr>
              <w:suppressAutoHyphens w:val="0"/>
              <w:rPr>
                <w:sz w:val="18"/>
                <w:szCs w:val="18"/>
                <w:lang w:eastAsia="ru-RU"/>
              </w:rPr>
            </w:pPr>
          </w:p>
        </w:tc>
        <w:tc>
          <w:tcPr>
            <w:tcW w:w="1701" w:type="dxa"/>
          </w:tcPr>
          <w:p w:rsidR="00C63EFC" w:rsidRPr="00F521A6" w:rsidRDefault="00C63EFC" w:rsidP="00083A0E">
            <w:pPr>
              <w:suppressAutoHyphens w:val="0"/>
              <w:jc w:val="center"/>
              <w:rPr>
                <w:sz w:val="18"/>
                <w:szCs w:val="18"/>
                <w:lang w:eastAsia="ru-RU"/>
              </w:rPr>
            </w:pPr>
            <w:r w:rsidRPr="00F521A6">
              <w:rPr>
                <w:sz w:val="18"/>
                <w:szCs w:val="18"/>
                <w:lang w:eastAsia="ru-RU"/>
              </w:rPr>
              <w:t>+</w:t>
            </w:r>
          </w:p>
        </w:tc>
      </w:tr>
      <w:tr w:rsidR="00C63EFC" w:rsidRPr="00F521A6" w:rsidTr="00C63EFC">
        <w:tc>
          <w:tcPr>
            <w:tcW w:w="255" w:type="dxa"/>
            <w:vMerge/>
            <w:vAlign w:val="center"/>
            <w:hideMark/>
          </w:tcPr>
          <w:p w:rsidR="00C63EFC" w:rsidRPr="00F521A6" w:rsidRDefault="00C63EFC" w:rsidP="00D628B2">
            <w:pPr>
              <w:suppressAutoHyphens w:val="0"/>
              <w:rPr>
                <w:sz w:val="18"/>
                <w:szCs w:val="18"/>
                <w:lang w:eastAsia="ru-RU"/>
              </w:rPr>
            </w:pPr>
          </w:p>
        </w:tc>
        <w:tc>
          <w:tcPr>
            <w:tcW w:w="2150" w:type="dxa"/>
            <w:shd w:val="clear" w:color="auto" w:fill="auto"/>
            <w:hideMark/>
          </w:tcPr>
          <w:p w:rsidR="00C63EFC" w:rsidRPr="00F521A6" w:rsidRDefault="00C63EFC" w:rsidP="00D628B2">
            <w:pPr>
              <w:suppressAutoHyphens w:val="0"/>
              <w:rPr>
                <w:b/>
                <w:bCs/>
                <w:sz w:val="18"/>
                <w:szCs w:val="18"/>
                <w:lang w:eastAsia="ru-RU"/>
              </w:rPr>
            </w:pPr>
            <w:r w:rsidRPr="00F521A6">
              <w:rPr>
                <w:b/>
                <w:bCs/>
                <w:sz w:val="18"/>
                <w:szCs w:val="18"/>
                <w:lang w:eastAsia="ru-RU"/>
              </w:rPr>
              <w:t> </w:t>
            </w:r>
          </w:p>
        </w:tc>
        <w:tc>
          <w:tcPr>
            <w:tcW w:w="567" w:type="dxa"/>
            <w:shd w:val="clear" w:color="auto" w:fill="auto"/>
            <w:hideMark/>
          </w:tcPr>
          <w:p w:rsidR="00C63EFC" w:rsidRPr="00F521A6" w:rsidRDefault="00C63EFC" w:rsidP="00D628B2">
            <w:pPr>
              <w:suppressAutoHyphens w:val="0"/>
              <w:jc w:val="center"/>
              <w:rPr>
                <w:b/>
                <w:bCs/>
                <w:sz w:val="18"/>
                <w:szCs w:val="18"/>
                <w:lang w:eastAsia="ru-RU"/>
              </w:rPr>
            </w:pPr>
            <w:r w:rsidRPr="00F521A6">
              <w:rPr>
                <w:b/>
                <w:bCs/>
                <w:sz w:val="18"/>
                <w:szCs w:val="18"/>
                <w:lang w:eastAsia="ru-RU"/>
              </w:rPr>
              <w:t> </w:t>
            </w:r>
          </w:p>
        </w:tc>
        <w:tc>
          <w:tcPr>
            <w:tcW w:w="9361" w:type="dxa"/>
            <w:gridSpan w:val="5"/>
            <w:shd w:val="clear" w:color="auto" w:fill="auto"/>
            <w:hideMark/>
          </w:tcPr>
          <w:p w:rsidR="00C63EFC" w:rsidRPr="00F521A6" w:rsidRDefault="00C63EFC" w:rsidP="00D628B2">
            <w:pPr>
              <w:suppressAutoHyphens w:val="0"/>
              <w:rPr>
                <w:b/>
                <w:bCs/>
                <w:sz w:val="18"/>
                <w:szCs w:val="18"/>
                <w:lang w:eastAsia="ru-RU"/>
              </w:rPr>
            </w:pPr>
            <w:r w:rsidRPr="00F521A6">
              <w:rPr>
                <w:b/>
                <w:bCs/>
                <w:sz w:val="18"/>
                <w:szCs w:val="18"/>
                <w:lang w:eastAsia="ru-RU"/>
              </w:rPr>
              <w:t>СУММА</w:t>
            </w:r>
          </w:p>
        </w:tc>
        <w:tc>
          <w:tcPr>
            <w:tcW w:w="1417" w:type="dxa"/>
            <w:shd w:val="clear" w:color="auto" w:fill="auto"/>
            <w:hideMark/>
          </w:tcPr>
          <w:p w:rsidR="00C63EFC" w:rsidRPr="00F521A6" w:rsidRDefault="00C63EFC" w:rsidP="00D628B2">
            <w:pPr>
              <w:suppressAutoHyphens w:val="0"/>
              <w:jc w:val="center"/>
              <w:rPr>
                <w:b/>
                <w:bCs/>
                <w:sz w:val="18"/>
                <w:szCs w:val="18"/>
                <w:lang w:eastAsia="ru-RU"/>
              </w:rPr>
            </w:pPr>
            <w:r w:rsidRPr="00F521A6">
              <w:rPr>
                <w:b/>
                <w:bCs/>
                <w:sz w:val="18"/>
                <w:szCs w:val="18"/>
                <w:lang w:eastAsia="ru-RU"/>
              </w:rPr>
              <w:t> </w:t>
            </w:r>
          </w:p>
        </w:tc>
        <w:tc>
          <w:tcPr>
            <w:tcW w:w="1701" w:type="dxa"/>
          </w:tcPr>
          <w:p w:rsidR="00C63EFC" w:rsidRPr="00F521A6" w:rsidRDefault="00C63EFC" w:rsidP="00D628B2">
            <w:pPr>
              <w:suppressAutoHyphens w:val="0"/>
              <w:jc w:val="center"/>
              <w:rPr>
                <w:b/>
                <w:bCs/>
                <w:sz w:val="18"/>
                <w:szCs w:val="18"/>
                <w:lang w:eastAsia="ru-RU"/>
              </w:rPr>
            </w:pPr>
          </w:p>
        </w:tc>
      </w:tr>
      <w:tr w:rsidR="00C63EFC" w:rsidRPr="00F521A6" w:rsidTr="00C63EFC">
        <w:tc>
          <w:tcPr>
            <w:tcW w:w="255" w:type="dxa"/>
            <w:vMerge/>
            <w:vAlign w:val="center"/>
            <w:hideMark/>
          </w:tcPr>
          <w:p w:rsidR="00C63EFC" w:rsidRPr="00F521A6" w:rsidRDefault="00C63EFC" w:rsidP="00D628B2">
            <w:pPr>
              <w:suppressAutoHyphens w:val="0"/>
              <w:rPr>
                <w:sz w:val="18"/>
                <w:szCs w:val="18"/>
                <w:lang w:eastAsia="ru-RU"/>
              </w:rPr>
            </w:pPr>
          </w:p>
        </w:tc>
        <w:tc>
          <w:tcPr>
            <w:tcW w:w="2150" w:type="dxa"/>
            <w:shd w:val="clear" w:color="auto" w:fill="auto"/>
            <w:hideMark/>
          </w:tcPr>
          <w:p w:rsidR="00C63EFC" w:rsidRPr="00F521A6" w:rsidRDefault="00C63EFC" w:rsidP="00D628B2">
            <w:pPr>
              <w:suppressAutoHyphens w:val="0"/>
              <w:rPr>
                <w:b/>
                <w:bCs/>
                <w:sz w:val="18"/>
                <w:szCs w:val="18"/>
                <w:lang w:eastAsia="ru-RU"/>
              </w:rPr>
            </w:pPr>
            <w:r w:rsidRPr="00F521A6">
              <w:rPr>
                <w:sz w:val="18"/>
                <w:szCs w:val="18"/>
                <w:lang w:eastAsia="ru-RU"/>
              </w:rPr>
              <w:t>П21</w:t>
            </w:r>
          </w:p>
        </w:tc>
        <w:tc>
          <w:tcPr>
            <w:tcW w:w="567" w:type="dxa"/>
            <w:shd w:val="clear" w:color="auto" w:fill="auto"/>
            <w:hideMark/>
          </w:tcPr>
          <w:p w:rsidR="00C63EFC" w:rsidRPr="00F521A6" w:rsidRDefault="00C63EFC" w:rsidP="00D628B2">
            <w:pPr>
              <w:suppressAutoHyphens w:val="0"/>
              <w:jc w:val="center"/>
              <w:rPr>
                <w:b/>
                <w:bCs/>
                <w:sz w:val="18"/>
                <w:szCs w:val="18"/>
                <w:lang w:eastAsia="ru-RU"/>
              </w:rPr>
            </w:pPr>
            <w:r w:rsidRPr="00F521A6">
              <w:rPr>
                <w:b/>
                <w:bCs/>
                <w:sz w:val="18"/>
                <w:szCs w:val="18"/>
                <w:lang w:eastAsia="ru-RU"/>
              </w:rPr>
              <w:t> </w:t>
            </w:r>
          </w:p>
        </w:tc>
        <w:tc>
          <w:tcPr>
            <w:tcW w:w="9361" w:type="dxa"/>
            <w:gridSpan w:val="5"/>
            <w:shd w:val="clear" w:color="auto" w:fill="auto"/>
            <w:vAlign w:val="bottom"/>
            <w:hideMark/>
          </w:tcPr>
          <w:p w:rsidR="00C63EFC" w:rsidRPr="00F521A6" w:rsidRDefault="00C63EFC" w:rsidP="00D628B2">
            <w:pPr>
              <w:suppressAutoHyphens w:val="0"/>
              <w:jc w:val="center"/>
              <w:rPr>
                <w:b/>
                <w:bCs/>
                <w:sz w:val="18"/>
                <w:szCs w:val="18"/>
                <w:lang w:eastAsia="ru-RU"/>
              </w:rPr>
            </w:pPr>
            <w:r w:rsidRPr="00F521A6">
              <w:rPr>
                <w:b/>
                <w:bCs/>
                <w:sz w:val="18"/>
                <w:szCs w:val="18"/>
                <w:lang w:eastAsia="ru-RU"/>
              </w:rPr>
              <w:t>Пкомф.усл = Ткомф×Скомф, (2.1)</w:t>
            </w:r>
          </w:p>
          <w:p w:rsidR="00C63EFC" w:rsidRPr="00F521A6" w:rsidRDefault="00C63EFC" w:rsidP="00D628B2">
            <w:pPr>
              <w:suppressAutoHyphens w:val="0"/>
              <w:rPr>
                <w:bCs/>
                <w:sz w:val="18"/>
                <w:szCs w:val="18"/>
                <w:lang w:eastAsia="ru-RU"/>
              </w:rPr>
            </w:pPr>
            <w:r w:rsidRPr="00F521A6">
              <w:rPr>
                <w:bCs/>
                <w:sz w:val="18"/>
                <w:szCs w:val="18"/>
                <w:lang w:eastAsia="ru-RU"/>
              </w:rPr>
              <w:t>где:</w:t>
            </w:r>
          </w:p>
          <w:p w:rsidR="00C63EFC" w:rsidRPr="00F521A6" w:rsidRDefault="00C63EFC" w:rsidP="00D628B2">
            <w:pPr>
              <w:suppressAutoHyphens w:val="0"/>
              <w:rPr>
                <w:bCs/>
                <w:sz w:val="18"/>
                <w:szCs w:val="18"/>
                <w:lang w:eastAsia="ru-RU"/>
              </w:rPr>
            </w:pPr>
            <w:r w:rsidRPr="00F521A6">
              <w:rPr>
                <w:bCs/>
                <w:sz w:val="18"/>
                <w:szCs w:val="18"/>
                <w:lang w:eastAsia="ru-RU"/>
              </w:rPr>
              <w:t>Ткомф– количество баллов за каждое комфортное условие предоставления услуг</w:t>
            </w:r>
          </w:p>
          <w:p w:rsidR="00C63EFC" w:rsidRPr="00F521A6" w:rsidRDefault="00C63EFC" w:rsidP="00D628B2">
            <w:pPr>
              <w:suppressAutoHyphens w:val="0"/>
              <w:rPr>
                <w:bCs/>
                <w:sz w:val="18"/>
                <w:szCs w:val="18"/>
                <w:lang w:eastAsia="ru-RU"/>
              </w:rPr>
            </w:pPr>
            <w:r w:rsidRPr="00F521A6">
              <w:rPr>
                <w:bCs/>
                <w:sz w:val="18"/>
                <w:szCs w:val="18"/>
                <w:lang w:eastAsia="ru-RU"/>
              </w:rPr>
              <w:t>(по 20 баллов за каждое комфортное условие)</w:t>
            </w:r>
          </w:p>
          <w:p w:rsidR="00C63EFC" w:rsidRPr="00F521A6" w:rsidRDefault="00C63EFC" w:rsidP="00D628B2">
            <w:pPr>
              <w:suppressAutoHyphens w:val="0"/>
              <w:rPr>
                <w:b/>
                <w:bCs/>
                <w:sz w:val="18"/>
                <w:szCs w:val="18"/>
                <w:lang w:eastAsia="ru-RU"/>
              </w:rPr>
            </w:pPr>
            <w:r w:rsidRPr="00F521A6">
              <w:rPr>
                <w:bCs/>
                <w:sz w:val="18"/>
                <w:szCs w:val="18"/>
                <w:lang w:eastAsia="ru-RU"/>
              </w:rPr>
              <w:t>Скомф – количество комфортных условий предоставления услуг.</w:t>
            </w:r>
            <w:r w:rsidRPr="00F521A6">
              <w:rPr>
                <w:bCs/>
                <w:sz w:val="18"/>
                <w:szCs w:val="18"/>
                <w:lang w:eastAsia="ru-RU"/>
              </w:rPr>
              <w:br/>
              <w:t>При наличии пяти и более комфортных условий предоставления услуг показатель оценки качества (Пкомф.усл) прин</w:t>
            </w:r>
            <w:r w:rsidRPr="00F521A6">
              <w:rPr>
                <w:bCs/>
                <w:sz w:val="18"/>
                <w:szCs w:val="18"/>
                <w:lang w:eastAsia="ru-RU"/>
              </w:rPr>
              <w:t>и</w:t>
            </w:r>
            <w:r w:rsidRPr="00F521A6">
              <w:rPr>
                <w:bCs/>
                <w:sz w:val="18"/>
                <w:szCs w:val="18"/>
                <w:lang w:eastAsia="ru-RU"/>
              </w:rPr>
              <w:t>мает значение 100 баллов</w:t>
            </w:r>
          </w:p>
        </w:tc>
        <w:tc>
          <w:tcPr>
            <w:tcW w:w="1417" w:type="dxa"/>
            <w:shd w:val="clear" w:color="auto" w:fill="auto"/>
            <w:hideMark/>
          </w:tcPr>
          <w:p w:rsidR="00C63EFC" w:rsidRPr="00F521A6" w:rsidRDefault="00C63EFC" w:rsidP="00D628B2">
            <w:pPr>
              <w:suppressAutoHyphens w:val="0"/>
              <w:jc w:val="center"/>
              <w:rPr>
                <w:b/>
                <w:bCs/>
                <w:sz w:val="18"/>
                <w:szCs w:val="18"/>
                <w:lang w:eastAsia="ru-RU"/>
              </w:rPr>
            </w:pPr>
            <w:r w:rsidRPr="00F521A6">
              <w:rPr>
                <w:b/>
                <w:bCs/>
                <w:sz w:val="18"/>
                <w:szCs w:val="18"/>
                <w:lang w:eastAsia="ru-RU"/>
              </w:rPr>
              <w:t> </w:t>
            </w:r>
          </w:p>
        </w:tc>
        <w:tc>
          <w:tcPr>
            <w:tcW w:w="1701" w:type="dxa"/>
          </w:tcPr>
          <w:p w:rsidR="00C63EFC" w:rsidRPr="00F521A6" w:rsidRDefault="00C63EFC" w:rsidP="00D628B2">
            <w:pPr>
              <w:suppressAutoHyphens w:val="0"/>
              <w:jc w:val="center"/>
              <w:rPr>
                <w:b/>
                <w:bCs/>
                <w:sz w:val="18"/>
                <w:szCs w:val="18"/>
                <w:lang w:eastAsia="ru-RU"/>
              </w:rPr>
            </w:pPr>
          </w:p>
        </w:tc>
      </w:tr>
      <w:tr w:rsidR="00C63EFC" w:rsidRPr="00F521A6" w:rsidTr="00757BA7">
        <w:trPr>
          <w:trHeight w:val="1134"/>
        </w:trPr>
        <w:tc>
          <w:tcPr>
            <w:tcW w:w="255" w:type="dxa"/>
            <w:vMerge w:val="restart"/>
            <w:tcBorders>
              <w:bottom w:val="single" w:sz="4" w:space="0" w:color="auto"/>
            </w:tcBorders>
            <w:shd w:val="clear" w:color="auto" w:fill="auto"/>
            <w:hideMark/>
          </w:tcPr>
          <w:p w:rsidR="00C63EFC" w:rsidRPr="00F521A6" w:rsidRDefault="00C63EFC" w:rsidP="00D628B2">
            <w:pPr>
              <w:suppressAutoHyphens w:val="0"/>
              <w:jc w:val="center"/>
              <w:rPr>
                <w:sz w:val="18"/>
                <w:szCs w:val="18"/>
                <w:lang w:eastAsia="ru-RU"/>
              </w:rPr>
            </w:pPr>
          </w:p>
        </w:tc>
        <w:tc>
          <w:tcPr>
            <w:tcW w:w="2150" w:type="dxa"/>
            <w:tcBorders>
              <w:bottom w:val="single" w:sz="4" w:space="0" w:color="auto"/>
            </w:tcBorders>
            <w:shd w:val="clear" w:color="auto" w:fill="auto"/>
            <w:hideMark/>
          </w:tcPr>
          <w:p w:rsidR="00C63EFC" w:rsidRPr="00F521A6" w:rsidRDefault="00C63EFC" w:rsidP="00D628B2">
            <w:pPr>
              <w:suppressAutoHyphens w:val="0"/>
              <w:rPr>
                <w:sz w:val="18"/>
                <w:szCs w:val="18"/>
                <w:lang w:eastAsia="ru-RU"/>
              </w:rPr>
            </w:pPr>
            <w:r w:rsidRPr="00F521A6">
              <w:rPr>
                <w:sz w:val="18"/>
                <w:szCs w:val="18"/>
                <w:lang w:eastAsia="ru-RU"/>
              </w:rPr>
              <w:t>Время ожидания предо</w:t>
            </w:r>
            <w:r w:rsidRPr="00F521A6">
              <w:rPr>
                <w:sz w:val="18"/>
                <w:szCs w:val="18"/>
                <w:lang w:eastAsia="ru-RU"/>
              </w:rPr>
              <w:t>с</w:t>
            </w:r>
            <w:r w:rsidRPr="00F521A6">
              <w:rPr>
                <w:sz w:val="18"/>
                <w:szCs w:val="18"/>
                <w:lang w:eastAsia="ru-RU"/>
              </w:rPr>
              <w:t>тавления услуги (Пожид)</w:t>
            </w:r>
          </w:p>
        </w:tc>
        <w:tc>
          <w:tcPr>
            <w:tcW w:w="567" w:type="dxa"/>
            <w:tcBorders>
              <w:bottom w:val="single" w:sz="4" w:space="0" w:color="auto"/>
            </w:tcBorders>
            <w:shd w:val="clear" w:color="auto" w:fill="auto"/>
            <w:hideMark/>
          </w:tcPr>
          <w:p w:rsidR="00C63EFC" w:rsidRPr="00F521A6" w:rsidRDefault="00C63EFC" w:rsidP="00D628B2">
            <w:pPr>
              <w:suppressAutoHyphens w:val="0"/>
              <w:jc w:val="center"/>
              <w:rPr>
                <w:sz w:val="18"/>
                <w:szCs w:val="18"/>
                <w:lang w:eastAsia="ru-RU"/>
              </w:rPr>
            </w:pPr>
            <w:r w:rsidRPr="00F521A6">
              <w:rPr>
                <w:sz w:val="18"/>
                <w:szCs w:val="18"/>
                <w:lang w:eastAsia="ru-RU"/>
              </w:rPr>
              <w:t>40%</w:t>
            </w:r>
          </w:p>
        </w:tc>
        <w:tc>
          <w:tcPr>
            <w:tcW w:w="6951" w:type="dxa"/>
            <w:gridSpan w:val="4"/>
            <w:tcBorders>
              <w:bottom w:val="single" w:sz="4" w:space="0" w:color="auto"/>
            </w:tcBorders>
            <w:shd w:val="clear" w:color="auto" w:fill="auto"/>
            <w:hideMark/>
          </w:tcPr>
          <w:p w:rsidR="00C63EFC" w:rsidRPr="00F521A6" w:rsidRDefault="00C63EFC" w:rsidP="00D628B2">
            <w:pPr>
              <w:suppressAutoHyphens w:val="0"/>
              <w:rPr>
                <w:sz w:val="18"/>
                <w:szCs w:val="18"/>
                <w:lang w:eastAsia="ru-RU"/>
              </w:rPr>
            </w:pPr>
            <w:r w:rsidRPr="00F521A6">
              <w:rPr>
                <w:sz w:val="18"/>
                <w:szCs w:val="18"/>
                <w:lang w:eastAsia="ru-RU"/>
              </w:rPr>
              <w:t xml:space="preserve">Показатель «Время ожидания предоставления услуги» </w:t>
            </w:r>
            <w:r w:rsidRPr="00F521A6">
              <w:rPr>
                <w:b/>
                <w:sz w:val="18"/>
                <w:szCs w:val="18"/>
                <w:lang w:eastAsia="ru-RU"/>
              </w:rPr>
              <w:t>неустановлен.</w:t>
            </w:r>
            <w:r w:rsidRPr="00F521A6">
              <w:rPr>
                <w:sz w:val="18"/>
                <w:szCs w:val="18"/>
                <w:lang w:eastAsia="ru-RU"/>
              </w:rPr>
              <w:t xml:space="preserve"> При расчете ит</w:t>
            </w:r>
            <w:r w:rsidRPr="00F521A6">
              <w:rPr>
                <w:sz w:val="18"/>
                <w:szCs w:val="18"/>
                <w:lang w:eastAsia="ru-RU"/>
              </w:rPr>
              <w:t>о</w:t>
            </w:r>
            <w:r w:rsidRPr="00F521A6">
              <w:rPr>
                <w:sz w:val="18"/>
                <w:szCs w:val="18"/>
                <w:lang w:eastAsia="ru-RU"/>
              </w:rPr>
              <w:t>гового значения критерия «Комфортность условий предоставления у</w:t>
            </w:r>
            <w:r w:rsidRPr="00F521A6">
              <w:rPr>
                <w:sz w:val="18"/>
                <w:szCs w:val="18"/>
                <w:lang w:eastAsia="ru-RU"/>
              </w:rPr>
              <w:t>с</w:t>
            </w:r>
            <w:r w:rsidRPr="00F521A6">
              <w:rPr>
                <w:sz w:val="18"/>
                <w:szCs w:val="18"/>
                <w:lang w:eastAsia="ru-RU"/>
              </w:rPr>
              <w:t>луг»дляорганизаций в сфере образованияиспользуется расчетная величинапоказателя (2.2), которая определяетсякак среднее арифметическое количество баллов по устано</w:t>
            </w:r>
            <w:r w:rsidRPr="00F521A6">
              <w:rPr>
                <w:sz w:val="18"/>
                <w:szCs w:val="18"/>
                <w:lang w:eastAsia="ru-RU"/>
              </w:rPr>
              <w:t>в</w:t>
            </w:r>
            <w:r w:rsidRPr="00F521A6">
              <w:rPr>
                <w:sz w:val="18"/>
                <w:szCs w:val="18"/>
                <w:lang w:eastAsia="ru-RU"/>
              </w:rPr>
              <w:t>леннымпоказателям (2.1 и 2.3)</w:t>
            </w:r>
          </w:p>
        </w:tc>
        <w:tc>
          <w:tcPr>
            <w:tcW w:w="2410" w:type="dxa"/>
            <w:vMerge w:val="restart"/>
            <w:tcBorders>
              <w:bottom w:val="single" w:sz="4" w:space="0" w:color="auto"/>
            </w:tcBorders>
            <w:shd w:val="clear" w:color="auto" w:fill="auto"/>
            <w:hideMark/>
          </w:tcPr>
          <w:p w:rsidR="00C63EFC" w:rsidRPr="00F521A6" w:rsidRDefault="00C63EFC" w:rsidP="00D628B2">
            <w:pPr>
              <w:suppressAutoHyphens w:val="0"/>
              <w:jc w:val="center"/>
              <w:rPr>
                <w:sz w:val="18"/>
                <w:szCs w:val="18"/>
                <w:lang w:eastAsia="ru-RU"/>
              </w:rPr>
            </w:pPr>
            <w:r w:rsidRPr="00F521A6">
              <w:rPr>
                <w:sz w:val="18"/>
                <w:szCs w:val="18"/>
                <w:lang w:eastAsia="ru-RU"/>
              </w:rPr>
              <w:t>100 баллов</w:t>
            </w:r>
          </w:p>
          <w:p w:rsidR="00C63EFC" w:rsidRPr="00F521A6" w:rsidRDefault="00C63EFC" w:rsidP="00D628B2">
            <w:pPr>
              <w:suppressAutoHyphens w:val="0"/>
              <w:jc w:val="center"/>
              <w:rPr>
                <w:sz w:val="18"/>
                <w:szCs w:val="18"/>
                <w:lang w:eastAsia="ru-RU"/>
              </w:rPr>
            </w:pPr>
            <w:r w:rsidRPr="00F521A6">
              <w:rPr>
                <w:sz w:val="18"/>
                <w:szCs w:val="18"/>
                <w:lang w:eastAsia="ru-RU"/>
              </w:rPr>
              <w:br/>
              <w:t>Для расчетаформула (2.2)</w:t>
            </w:r>
          </w:p>
        </w:tc>
        <w:tc>
          <w:tcPr>
            <w:tcW w:w="1417" w:type="dxa"/>
            <w:vMerge w:val="restart"/>
            <w:tcBorders>
              <w:bottom w:val="single" w:sz="4" w:space="0" w:color="auto"/>
            </w:tcBorders>
            <w:shd w:val="clear" w:color="auto" w:fill="auto"/>
            <w:hideMark/>
          </w:tcPr>
          <w:p w:rsidR="00C63EFC" w:rsidRPr="00F521A6" w:rsidRDefault="00C63EFC" w:rsidP="00D628B2">
            <w:pPr>
              <w:suppressAutoHyphens w:val="0"/>
              <w:jc w:val="center"/>
              <w:rPr>
                <w:sz w:val="18"/>
                <w:szCs w:val="18"/>
                <w:lang w:eastAsia="ru-RU"/>
              </w:rPr>
            </w:pPr>
            <w:r w:rsidRPr="00F521A6">
              <w:rPr>
                <w:sz w:val="18"/>
                <w:szCs w:val="18"/>
                <w:lang w:eastAsia="ru-RU"/>
              </w:rPr>
              <w:t> </w:t>
            </w:r>
          </w:p>
        </w:tc>
        <w:tc>
          <w:tcPr>
            <w:tcW w:w="1701" w:type="dxa"/>
            <w:vMerge w:val="restart"/>
            <w:tcBorders>
              <w:bottom w:val="single" w:sz="4" w:space="0" w:color="auto"/>
            </w:tcBorders>
          </w:tcPr>
          <w:p w:rsidR="00C63EFC" w:rsidRPr="00F521A6" w:rsidRDefault="00C63EFC" w:rsidP="00D628B2">
            <w:pPr>
              <w:suppressAutoHyphens w:val="0"/>
              <w:jc w:val="center"/>
              <w:rPr>
                <w:sz w:val="18"/>
                <w:szCs w:val="18"/>
                <w:lang w:eastAsia="ru-RU"/>
              </w:rPr>
            </w:pPr>
            <w:r w:rsidRPr="00F521A6">
              <w:rPr>
                <w:sz w:val="18"/>
                <w:szCs w:val="18"/>
                <w:lang w:eastAsia="ru-RU"/>
              </w:rPr>
              <w:t>+</w:t>
            </w:r>
          </w:p>
        </w:tc>
      </w:tr>
      <w:tr w:rsidR="00C63EFC" w:rsidRPr="00F521A6" w:rsidTr="00757BA7">
        <w:tc>
          <w:tcPr>
            <w:tcW w:w="255" w:type="dxa"/>
            <w:vMerge/>
            <w:vAlign w:val="center"/>
            <w:hideMark/>
          </w:tcPr>
          <w:p w:rsidR="00C63EFC" w:rsidRPr="00F521A6" w:rsidRDefault="00C63EFC" w:rsidP="00D628B2">
            <w:pPr>
              <w:suppressAutoHyphens w:val="0"/>
              <w:rPr>
                <w:sz w:val="18"/>
                <w:szCs w:val="18"/>
                <w:lang w:eastAsia="ru-RU"/>
              </w:rPr>
            </w:pPr>
          </w:p>
        </w:tc>
        <w:tc>
          <w:tcPr>
            <w:tcW w:w="2150" w:type="dxa"/>
            <w:shd w:val="clear" w:color="auto" w:fill="auto"/>
            <w:hideMark/>
          </w:tcPr>
          <w:p w:rsidR="00C63EFC" w:rsidRPr="00F521A6" w:rsidRDefault="00C63EFC" w:rsidP="00D628B2">
            <w:pPr>
              <w:suppressAutoHyphens w:val="0"/>
              <w:rPr>
                <w:b/>
                <w:bCs/>
                <w:sz w:val="18"/>
                <w:szCs w:val="18"/>
                <w:lang w:eastAsia="ru-RU"/>
              </w:rPr>
            </w:pPr>
          </w:p>
        </w:tc>
        <w:tc>
          <w:tcPr>
            <w:tcW w:w="567" w:type="dxa"/>
            <w:shd w:val="clear" w:color="auto" w:fill="auto"/>
            <w:hideMark/>
          </w:tcPr>
          <w:p w:rsidR="00C63EFC" w:rsidRPr="00F521A6" w:rsidRDefault="00C63EFC" w:rsidP="00D628B2">
            <w:pPr>
              <w:suppressAutoHyphens w:val="0"/>
              <w:jc w:val="center"/>
              <w:rPr>
                <w:b/>
                <w:bCs/>
                <w:sz w:val="18"/>
                <w:szCs w:val="18"/>
                <w:lang w:eastAsia="ru-RU"/>
              </w:rPr>
            </w:pPr>
            <w:r w:rsidRPr="00F521A6">
              <w:rPr>
                <w:b/>
                <w:bCs/>
                <w:sz w:val="18"/>
                <w:szCs w:val="18"/>
                <w:lang w:eastAsia="ru-RU"/>
              </w:rPr>
              <w:t> </w:t>
            </w:r>
          </w:p>
        </w:tc>
        <w:tc>
          <w:tcPr>
            <w:tcW w:w="6951" w:type="dxa"/>
            <w:gridSpan w:val="4"/>
            <w:shd w:val="clear" w:color="auto" w:fill="auto"/>
            <w:hideMark/>
          </w:tcPr>
          <w:tbl>
            <w:tblPr>
              <w:tblW w:w="7858" w:type="dxa"/>
              <w:jc w:val="center"/>
              <w:tblLayout w:type="fixed"/>
              <w:tblLook w:val="04A0"/>
            </w:tblPr>
            <w:tblGrid>
              <w:gridCol w:w="2828"/>
              <w:gridCol w:w="2707"/>
              <w:gridCol w:w="2323"/>
            </w:tblGrid>
            <w:tr w:rsidR="00C63EFC" w:rsidRPr="00F521A6" w:rsidTr="00A72495">
              <w:trPr>
                <w:jc w:val="center"/>
              </w:trPr>
              <w:tc>
                <w:tcPr>
                  <w:tcW w:w="2828" w:type="dxa"/>
                  <w:vMerge w:val="restart"/>
                  <w:vAlign w:val="center"/>
                </w:tcPr>
                <w:p w:rsidR="00C63EFC" w:rsidRPr="00F521A6" w:rsidRDefault="00C63EFC" w:rsidP="00D628B2">
                  <w:pPr>
                    <w:ind w:right="-46"/>
                    <w:jc w:val="right"/>
                    <w:rPr>
                      <w:b/>
                      <w:sz w:val="18"/>
                      <w:szCs w:val="18"/>
                    </w:rPr>
                  </w:pPr>
                  <w:r w:rsidRPr="00F521A6">
                    <w:rPr>
                      <w:b/>
                      <w:sz w:val="18"/>
                      <w:szCs w:val="18"/>
                    </w:rPr>
                    <w:t>П</w:t>
                  </w:r>
                  <w:r w:rsidRPr="00F521A6">
                    <w:rPr>
                      <w:b/>
                      <w:sz w:val="18"/>
                      <w:szCs w:val="18"/>
                      <w:vertAlign w:val="superscript"/>
                    </w:rPr>
                    <w:t>обр</w:t>
                  </w:r>
                  <w:r w:rsidRPr="00F521A6">
                    <w:rPr>
                      <w:b/>
                      <w:sz w:val="18"/>
                      <w:szCs w:val="18"/>
                      <w:vertAlign w:val="subscript"/>
                    </w:rPr>
                    <w:t>ожид</w:t>
                  </w:r>
                  <w:r w:rsidRPr="00F521A6">
                    <w:rPr>
                      <w:b/>
                      <w:sz w:val="18"/>
                      <w:szCs w:val="18"/>
                    </w:rPr>
                    <w:t xml:space="preserve"> =</w:t>
                  </w:r>
                </w:p>
              </w:tc>
              <w:tc>
                <w:tcPr>
                  <w:tcW w:w="2707" w:type="dxa"/>
                  <w:tcBorders>
                    <w:bottom w:val="single" w:sz="4" w:space="0" w:color="auto"/>
                  </w:tcBorders>
                </w:tcPr>
                <w:p w:rsidR="00C63EFC" w:rsidRPr="00F521A6" w:rsidRDefault="00C63EFC" w:rsidP="00D628B2">
                  <w:pPr>
                    <w:ind w:left="-108" w:right="-108"/>
                    <w:jc w:val="center"/>
                    <w:rPr>
                      <w:b/>
                      <w:sz w:val="18"/>
                      <w:szCs w:val="18"/>
                    </w:rPr>
                  </w:pPr>
                  <w:r w:rsidRPr="00F521A6">
                    <w:rPr>
                      <w:b/>
                      <w:sz w:val="18"/>
                      <w:szCs w:val="18"/>
                    </w:rPr>
                    <w:t>П</w:t>
                  </w:r>
                  <w:r w:rsidRPr="00F521A6">
                    <w:rPr>
                      <w:b/>
                      <w:sz w:val="18"/>
                      <w:szCs w:val="18"/>
                      <w:vertAlign w:val="subscript"/>
                    </w:rPr>
                    <w:t>комф.усл</w:t>
                  </w:r>
                  <w:r w:rsidRPr="00F521A6">
                    <w:rPr>
                      <w:b/>
                      <w:sz w:val="18"/>
                      <w:szCs w:val="18"/>
                    </w:rPr>
                    <w:t>+ П</w:t>
                  </w:r>
                  <w:r w:rsidRPr="00F521A6">
                    <w:rPr>
                      <w:b/>
                      <w:sz w:val="18"/>
                      <w:szCs w:val="18"/>
                      <w:vertAlign w:val="superscript"/>
                    </w:rPr>
                    <w:t>комф</w:t>
                  </w:r>
                  <w:r w:rsidRPr="00F521A6">
                    <w:rPr>
                      <w:b/>
                      <w:sz w:val="18"/>
                      <w:szCs w:val="18"/>
                      <w:vertAlign w:val="subscript"/>
                    </w:rPr>
                    <w:t>уд</w:t>
                  </w:r>
                  <w:r w:rsidRPr="00F521A6">
                    <w:rPr>
                      <w:b/>
                      <w:sz w:val="18"/>
                      <w:szCs w:val="18"/>
                    </w:rPr>
                    <w:t>.</w:t>
                  </w:r>
                </w:p>
              </w:tc>
              <w:tc>
                <w:tcPr>
                  <w:tcW w:w="2323" w:type="dxa"/>
                  <w:vMerge w:val="restart"/>
                </w:tcPr>
                <w:p w:rsidR="00C63EFC" w:rsidRPr="00F521A6" w:rsidRDefault="00C63EFC" w:rsidP="00D628B2">
                  <w:pPr>
                    <w:ind w:left="-108"/>
                    <w:jc w:val="right"/>
                    <w:rPr>
                      <w:b/>
                      <w:sz w:val="18"/>
                      <w:szCs w:val="18"/>
                    </w:rPr>
                  </w:pPr>
                  <w:r w:rsidRPr="00F521A6">
                    <w:rPr>
                      <w:b/>
                      <w:sz w:val="18"/>
                      <w:szCs w:val="18"/>
                    </w:rPr>
                    <w:t>(2.2обр)</w:t>
                  </w:r>
                </w:p>
              </w:tc>
            </w:tr>
            <w:tr w:rsidR="00C63EFC" w:rsidRPr="00F521A6" w:rsidTr="00A72495">
              <w:trPr>
                <w:jc w:val="center"/>
              </w:trPr>
              <w:tc>
                <w:tcPr>
                  <w:tcW w:w="2828" w:type="dxa"/>
                  <w:vMerge/>
                  <w:vAlign w:val="center"/>
                </w:tcPr>
                <w:p w:rsidR="00C63EFC" w:rsidRPr="00F521A6" w:rsidRDefault="00C63EFC" w:rsidP="00D628B2">
                  <w:pPr>
                    <w:ind w:right="-46"/>
                    <w:jc w:val="right"/>
                    <w:rPr>
                      <w:b/>
                      <w:sz w:val="18"/>
                      <w:szCs w:val="18"/>
                    </w:rPr>
                  </w:pPr>
                </w:p>
              </w:tc>
              <w:tc>
                <w:tcPr>
                  <w:tcW w:w="2707" w:type="dxa"/>
                  <w:tcBorders>
                    <w:top w:val="single" w:sz="4" w:space="0" w:color="auto"/>
                  </w:tcBorders>
                </w:tcPr>
                <w:p w:rsidR="00C63EFC" w:rsidRPr="00F521A6" w:rsidRDefault="00C63EFC" w:rsidP="00D628B2">
                  <w:pPr>
                    <w:ind w:left="-108" w:right="-108"/>
                    <w:jc w:val="center"/>
                    <w:rPr>
                      <w:b/>
                      <w:sz w:val="18"/>
                      <w:szCs w:val="18"/>
                    </w:rPr>
                  </w:pPr>
                  <w:r w:rsidRPr="00F521A6">
                    <w:rPr>
                      <w:b/>
                      <w:sz w:val="18"/>
                      <w:szCs w:val="18"/>
                    </w:rPr>
                    <w:t>2</w:t>
                  </w:r>
                </w:p>
              </w:tc>
              <w:tc>
                <w:tcPr>
                  <w:tcW w:w="2323" w:type="dxa"/>
                  <w:vMerge/>
                </w:tcPr>
                <w:p w:rsidR="00C63EFC" w:rsidRPr="00F521A6" w:rsidRDefault="00C63EFC" w:rsidP="00D628B2">
                  <w:pPr>
                    <w:ind w:left="-108"/>
                    <w:rPr>
                      <w:b/>
                      <w:sz w:val="18"/>
                      <w:szCs w:val="18"/>
                    </w:rPr>
                  </w:pPr>
                </w:p>
              </w:tc>
            </w:tr>
          </w:tbl>
          <w:p w:rsidR="00C63EFC" w:rsidRPr="00F521A6" w:rsidRDefault="00C63EFC" w:rsidP="00D628B2">
            <w:pPr>
              <w:suppressAutoHyphens w:val="0"/>
              <w:rPr>
                <w:bCs/>
                <w:sz w:val="18"/>
                <w:szCs w:val="18"/>
                <w:lang w:eastAsia="ru-RU"/>
              </w:rPr>
            </w:pPr>
            <w:r w:rsidRPr="00F521A6">
              <w:rPr>
                <w:bCs/>
                <w:sz w:val="18"/>
                <w:szCs w:val="18"/>
                <w:lang w:eastAsia="ru-RU"/>
              </w:rPr>
              <w:t>где</w:t>
            </w:r>
          </w:p>
          <w:p w:rsidR="00C63EFC" w:rsidRPr="00F521A6" w:rsidRDefault="00C63EFC" w:rsidP="00D628B2">
            <w:pPr>
              <w:pStyle w:val="af6"/>
              <w:rPr>
                <w:sz w:val="18"/>
                <w:szCs w:val="18"/>
                <w:vertAlign w:val="subscript"/>
                <w:lang w:eastAsia="ru-RU"/>
              </w:rPr>
            </w:pPr>
            <w:r w:rsidRPr="00F521A6">
              <w:rPr>
                <w:b/>
                <w:sz w:val="18"/>
                <w:szCs w:val="18"/>
                <w:lang w:eastAsia="ru-RU"/>
              </w:rPr>
              <w:t>П</w:t>
            </w:r>
            <w:r w:rsidRPr="00F521A6">
              <w:rPr>
                <w:b/>
                <w:sz w:val="18"/>
                <w:szCs w:val="18"/>
                <w:vertAlign w:val="subscript"/>
                <w:lang w:eastAsia="ru-RU"/>
              </w:rPr>
              <w:t>комф.усл</w:t>
            </w:r>
            <w:r w:rsidRPr="00F521A6">
              <w:rPr>
                <w:b/>
                <w:sz w:val="18"/>
                <w:szCs w:val="18"/>
                <w:lang w:eastAsia="ru-RU"/>
              </w:rPr>
              <w:t xml:space="preserve">- </w:t>
            </w:r>
            <w:r w:rsidRPr="00F521A6">
              <w:rPr>
                <w:sz w:val="18"/>
                <w:szCs w:val="18"/>
                <w:lang w:eastAsia="ru-RU"/>
              </w:rPr>
              <w:t>обеспечение в организации комфортных условий (показатель 2.1)</w:t>
            </w:r>
          </w:p>
          <w:p w:rsidR="00C63EFC" w:rsidRPr="00F521A6" w:rsidRDefault="00C63EFC" w:rsidP="00D628B2">
            <w:pPr>
              <w:pStyle w:val="af6"/>
              <w:rPr>
                <w:sz w:val="24"/>
                <w:szCs w:val="24"/>
                <w:lang w:eastAsia="ru-RU"/>
              </w:rPr>
            </w:pPr>
            <w:r w:rsidRPr="00F521A6">
              <w:rPr>
                <w:b/>
                <w:sz w:val="18"/>
                <w:szCs w:val="18"/>
                <w:lang w:eastAsia="ru-RU"/>
              </w:rPr>
              <w:t>П</w:t>
            </w:r>
            <w:r w:rsidRPr="00F521A6">
              <w:rPr>
                <w:b/>
                <w:sz w:val="18"/>
                <w:szCs w:val="18"/>
                <w:vertAlign w:val="superscript"/>
                <w:lang w:eastAsia="ru-RU"/>
              </w:rPr>
              <w:t>комф</w:t>
            </w:r>
            <w:r w:rsidRPr="00F521A6">
              <w:rPr>
                <w:b/>
                <w:sz w:val="18"/>
                <w:szCs w:val="18"/>
                <w:vertAlign w:val="subscript"/>
                <w:lang w:eastAsia="ru-RU"/>
              </w:rPr>
              <w:t>уд</w:t>
            </w:r>
            <w:r w:rsidRPr="00F521A6">
              <w:rPr>
                <w:sz w:val="18"/>
                <w:szCs w:val="18"/>
                <w:lang w:eastAsia="ru-RU"/>
              </w:rPr>
              <w:t>- доля получателей услуг, удовлетворенных комфортностью предоставления услуг организацией (показатель 2.3)</w:t>
            </w:r>
          </w:p>
        </w:tc>
        <w:tc>
          <w:tcPr>
            <w:tcW w:w="2410" w:type="dxa"/>
            <w:vMerge/>
            <w:vAlign w:val="center"/>
            <w:hideMark/>
          </w:tcPr>
          <w:p w:rsidR="00C63EFC" w:rsidRPr="00F521A6" w:rsidRDefault="00C63EFC" w:rsidP="00D628B2">
            <w:pPr>
              <w:suppressAutoHyphens w:val="0"/>
              <w:rPr>
                <w:sz w:val="18"/>
                <w:szCs w:val="18"/>
                <w:lang w:eastAsia="ru-RU"/>
              </w:rPr>
            </w:pPr>
          </w:p>
        </w:tc>
        <w:tc>
          <w:tcPr>
            <w:tcW w:w="1417" w:type="dxa"/>
            <w:vMerge/>
            <w:vAlign w:val="center"/>
            <w:hideMark/>
          </w:tcPr>
          <w:p w:rsidR="00C63EFC" w:rsidRPr="00F521A6" w:rsidRDefault="00C63EFC" w:rsidP="00D628B2">
            <w:pPr>
              <w:suppressAutoHyphens w:val="0"/>
              <w:rPr>
                <w:sz w:val="18"/>
                <w:szCs w:val="18"/>
                <w:lang w:eastAsia="ru-RU"/>
              </w:rPr>
            </w:pPr>
          </w:p>
        </w:tc>
        <w:tc>
          <w:tcPr>
            <w:tcW w:w="1701" w:type="dxa"/>
            <w:vMerge/>
          </w:tcPr>
          <w:p w:rsidR="00C63EFC" w:rsidRPr="00F521A6" w:rsidRDefault="00C63EFC" w:rsidP="00D628B2">
            <w:pPr>
              <w:suppressAutoHyphens w:val="0"/>
              <w:jc w:val="center"/>
              <w:rPr>
                <w:sz w:val="18"/>
                <w:szCs w:val="18"/>
                <w:lang w:eastAsia="ru-RU"/>
              </w:rPr>
            </w:pPr>
          </w:p>
        </w:tc>
      </w:tr>
      <w:tr w:rsidR="00C63EFC" w:rsidRPr="00F521A6" w:rsidTr="00757BA7">
        <w:tc>
          <w:tcPr>
            <w:tcW w:w="255" w:type="dxa"/>
            <w:vMerge w:val="restart"/>
            <w:shd w:val="clear" w:color="auto" w:fill="auto"/>
            <w:hideMark/>
          </w:tcPr>
          <w:p w:rsidR="00C63EFC" w:rsidRPr="00F521A6" w:rsidRDefault="00C63EFC" w:rsidP="00D628B2">
            <w:pPr>
              <w:suppressAutoHyphens w:val="0"/>
              <w:jc w:val="center"/>
              <w:rPr>
                <w:sz w:val="18"/>
                <w:szCs w:val="18"/>
                <w:lang w:eastAsia="ru-RU"/>
              </w:rPr>
            </w:pPr>
            <w:r w:rsidRPr="00F521A6">
              <w:rPr>
                <w:sz w:val="18"/>
                <w:szCs w:val="18"/>
                <w:lang w:eastAsia="ru-RU"/>
              </w:rPr>
              <w:t>2.2.</w:t>
            </w:r>
          </w:p>
        </w:tc>
        <w:tc>
          <w:tcPr>
            <w:tcW w:w="2150" w:type="dxa"/>
            <w:shd w:val="clear" w:color="auto" w:fill="auto"/>
            <w:hideMark/>
          </w:tcPr>
          <w:p w:rsidR="00C63EFC" w:rsidRPr="00F521A6" w:rsidRDefault="00C63EFC" w:rsidP="00D628B2">
            <w:pPr>
              <w:suppressAutoHyphens w:val="0"/>
              <w:rPr>
                <w:sz w:val="18"/>
                <w:szCs w:val="18"/>
                <w:lang w:eastAsia="ru-RU"/>
              </w:rPr>
            </w:pPr>
            <w:r w:rsidRPr="00F521A6">
              <w:rPr>
                <w:sz w:val="18"/>
                <w:szCs w:val="18"/>
                <w:lang w:eastAsia="ru-RU"/>
              </w:rPr>
              <w:t>Доля получателей образ</w:t>
            </w:r>
            <w:r w:rsidRPr="00F521A6">
              <w:rPr>
                <w:sz w:val="18"/>
                <w:szCs w:val="18"/>
                <w:lang w:eastAsia="ru-RU"/>
              </w:rPr>
              <w:t>о</w:t>
            </w:r>
            <w:r w:rsidRPr="00F521A6">
              <w:rPr>
                <w:sz w:val="18"/>
                <w:szCs w:val="18"/>
                <w:lang w:eastAsia="ru-RU"/>
              </w:rPr>
              <w:t>вательных услуг, удовл</w:t>
            </w:r>
            <w:r w:rsidRPr="00F521A6">
              <w:rPr>
                <w:sz w:val="18"/>
                <w:szCs w:val="18"/>
                <w:lang w:eastAsia="ru-RU"/>
              </w:rPr>
              <w:t>е</w:t>
            </w:r>
            <w:r w:rsidRPr="00F521A6">
              <w:rPr>
                <w:sz w:val="18"/>
                <w:szCs w:val="18"/>
                <w:lang w:eastAsia="ru-RU"/>
              </w:rPr>
              <w:t>творенных комфортностью условий, в которых осущ</w:t>
            </w:r>
            <w:r w:rsidRPr="00F521A6">
              <w:rPr>
                <w:sz w:val="18"/>
                <w:szCs w:val="18"/>
                <w:lang w:eastAsia="ru-RU"/>
              </w:rPr>
              <w:t>е</w:t>
            </w:r>
            <w:r w:rsidRPr="00F521A6">
              <w:rPr>
                <w:sz w:val="18"/>
                <w:szCs w:val="18"/>
                <w:lang w:eastAsia="ru-RU"/>
              </w:rPr>
              <w:t>ствляется образовательная деятельность (в % от общ</w:t>
            </w:r>
            <w:r w:rsidRPr="00F521A6">
              <w:rPr>
                <w:sz w:val="18"/>
                <w:szCs w:val="18"/>
                <w:lang w:eastAsia="ru-RU"/>
              </w:rPr>
              <w:t>е</w:t>
            </w:r>
            <w:r w:rsidRPr="00F521A6">
              <w:rPr>
                <w:sz w:val="18"/>
                <w:szCs w:val="18"/>
                <w:lang w:eastAsia="ru-RU"/>
              </w:rPr>
              <w:t>го числа опрошенных п</w:t>
            </w:r>
            <w:r w:rsidRPr="00F521A6">
              <w:rPr>
                <w:sz w:val="18"/>
                <w:szCs w:val="18"/>
                <w:lang w:eastAsia="ru-RU"/>
              </w:rPr>
              <w:t>о</w:t>
            </w:r>
            <w:r w:rsidRPr="00F521A6">
              <w:rPr>
                <w:sz w:val="18"/>
                <w:szCs w:val="18"/>
                <w:lang w:eastAsia="ru-RU"/>
              </w:rPr>
              <w:t>лучателей услуг) (Пко</w:t>
            </w:r>
            <w:r w:rsidRPr="00F521A6">
              <w:rPr>
                <w:sz w:val="18"/>
                <w:szCs w:val="18"/>
                <w:lang w:eastAsia="ru-RU"/>
              </w:rPr>
              <w:t>м</w:t>
            </w:r>
            <w:r w:rsidRPr="00F521A6">
              <w:rPr>
                <w:sz w:val="18"/>
                <w:szCs w:val="18"/>
                <w:lang w:eastAsia="ru-RU"/>
              </w:rPr>
              <w:t>фуд)</w:t>
            </w:r>
          </w:p>
        </w:tc>
        <w:tc>
          <w:tcPr>
            <w:tcW w:w="567" w:type="dxa"/>
            <w:shd w:val="clear" w:color="auto" w:fill="auto"/>
            <w:hideMark/>
          </w:tcPr>
          <w:p w:rsidR="00C63EFC" w:rsidRPr="00F521A6" w:rsidRDefault="00C63EFC" w:rsidP="00D628B2">
            <w:pPr>
              <w:suppressAutoHyphens w:val="0"/>
              <w:jc w:val="center"/>
              <w:rPr>
                <w:sz w:val="18"/>
                <w:szCs w:val="18"/>
                <w:lang w:eastAsia="ru-RU"/>
              </w:rPr>
            </w:pPr>
            <w:r w:rsidRPr="00F521A6">
              <w:rPr>
                <w:sz w:val="18"/>
                <w:szCs w:val="18"/>
                <w:lang w:eastAsia="ru-RU"/>
              </w:rPr>
              <w:t>30%</w:t>
            </w:r>
          </w:p>
        </w:tc>
        <w:tc>
          <w:tcPr>
            <w:tcW w:w="2409" w:type="dxa"/>
            <w:shd w:val="clear" w:color="auto" w:fill="auto"/>
            <w:hideMark/>
          </w:tcPr>
          <w:p w:rsidR="00C63EFC" w:rsidRPr="00F521A6" w:rsidRDefault="00C63EFC" w:rsidP="00D628B2">
            <w:pPr>
              <w:suppressAutoHyphens w:val="0"/>
              <w:rPr>
                <w:sz w:val="18"/>
                <w:szCs w:val="18"/>
                <w:lang w:eastAsia="ru-RU"/>
              </w:rPr>
            </w:pPr>
            <w:r w:rsidRPr="00F521A6">
              <w:rPr>
                <w:sz w:val="18"/>
                <w:szCs w:val="18"/>
                <w:lang w:eastAsia="ru-RU"/>
              </w:rPr>
              <w:t>2.2.1. Удовлетворенность комфортностью условий, в которых осуществляется обр</w:t>
            </w:r>
            <w:r w:rsidRPr="00F521A6">
              <w:rPr>
                <w:sz w:val="18"/>
                <w:szCs w:val="18"/>
                <w:lang w:eastAsia="ru-RU"/>
              </w:rPr>
              <w:t>а</w:t>
            </w:r>
            <w:r w:rsidRPr="00F521A6">
              <w:rPr>
                <w:sz w:val="18"/>
                <w:szCs w:val="18"/>
                <w:lang w:eastAsia="ru-RU"/>
              </w:rPr>
              <w:t>зовательная деятельность</w:t>
            </w:r>
          </w:p>
        </w:tc>
        <w:tc>
          <w:tcPr>
            <w:tcW w:w="2833" w:type="dxa"/>
            <w:gridSpan w:val="2"/>
            <w:shd w:val="clear" w:color="auto" w:fill="auto"/>
            <w:hideMark/>
          </w:tcPr>
          <w:p w:rsidR="00C63EFC" w:rsidRPr="00F521A6" w:rsidRDefault="00C63EFC" w:rsidP="00D628B2">
            <w:pPr>
              <w:suppressAutoHyphens w:val="0"/>
              <w:rPr>
                <w:sz w:val="18"/>
                <w:szCs w:val="18"/>
                <w:lang w:eastAsia="ru-RU"/>
              </w:rPr>
            </w:pPr>
            <w:r w:rsidRPr="00F521A6">
              <w:rPr>
                <w:sz w:val="18"/>
                <w:szCs w:val="18"/>
                <w:lang w:eastAsia="ru-RU"/>
              </w:rPr>
              <w:t>Число получателей услуг, удовл</w:t>
            </w:r>
            <w:r w:rsidRPr="00F521A6">
              <w:rPr>
                <w:sz w:val="18"/>
                <w:szCs w:val="18"/>
                <w:lang w:eastAsia="ru-RU"/>
              </w:rPr>
              <w:t>е</w:t>
            </w:r>
            <w:r w:rsidRPr="00F521A6">
              <w:rPr>
                <w:sz w:val="18"/>
                <w:szCs w:val="18"/>
                <w:lang w:eastAsia="ru-RU"/>
              </w:rPr>
              <w:t>творенных комфортностью условий, в которых осуществляется образ</w:t>
            </w:r>
            <w:r w:rsidRPr="00F521A6">
              <w:rPr>
                <w:sz w:val="18"/>
                <w:szCs w:val="18"/>
                <w:lang w:eastAsia="ru-RU"/>
              </w:rPr>
              <w:t>о</w:t>
            </w:r>
            <w:r w:rsidRPr="00F521A6">
              <w:rPr>
                <w:sz w:val="18"/>
                <w:szCs w:val="18"/>
                <w:lang w:eastAsia="ru-RU"/>
              </w:rPr>
              <w:t>вательная деятельность (Укомф), по отношению кчислу опрошенных получателей услуг, ответивших на данный вопрос (Чобщ)</w:t>
            </w:r>
          </w:p>
        </w:tc>
        <w:tc>
          <w:tcPr>
            <w:tcW w:w="1709" w:type="dxa"/>
            <w:shd w:val="clear" w:color="auto" w:fill="auto"/>
            <w:hideMark/>
          </w:tcPr>
          <w:p w:rsidR="00C63EFC" w:rsidRPr="00F521A6" w:rsidRDefault="00C63EFC" w:rsidP="00D628B2">
            <w:pPr>
              <w:suppressAutoHyphens w:val="0"/>
              <w:jc w:val="center"/>
              <w:rPr>
                <w:sz w:val="18"/>
                <w:szCs w:val="18"/>
                <w:lang w:eastAsia="ru-RU"/>
              </w:rPr>
            </w:pPr>
            <w:r w:rsidRPr="00F521A6">
              <w:rPr>
                <w:sz w:val="18"/>
                <w:szCs w:val="18"/>
                <w:lang w:eastAsia="ru-RU"/>
              </w:rPr>
              <w:t>0-100 баллов</w:t>
            </w:r>
          </w:p>
        </w:tc>
        <w:tc>
          <w:tcPr>
            <w:tcW w:w="2410" w:type="dxa"/>
            <w:shd w:val="clear" w:color="auto" w:fill="auto"/>
            <w:hideMark/>
          </w:tcPr>
          <w:p w:rsidR="00C63EFC" w:rsidRPr="00F521A6" w:rsidRDefault="00C63EFC" w:rsidP="00D628B2">
            <w:pPr>
              <w:suppressAutoHyphens w:val="0"/>
              <w:jc w:val="center"/>
              <w:rPr>
                <w:sz w:val="18"/>
                <w:szCs w:val="18"/>
                <w:lang w:eastAsia="ru-RU"/>
              </w:rPr>
            </w:pPr>
            <w:r w:rsidRPr="00F521A6">
              <w:rPr>
                <w:sz w:val="18"/>
                <w:szCs w:val="18"/>
                <w:lang w:eastAsia="ru-RU"/>
              </w:rPr>
              <w:t>100 баллов</w:t>
            </w:r>
          </w:p>
          <w:p w:rsidR="00C63EFC" w:rsidRPr="00F521A6" w:rsidRDefault="00C63EFC" w:rsidP="00D628B2">
            <w:pPr>
              <w:suppressAutoHyphens w:val="0"/>
              <w:jc w:val="center"/>
              <w:rPr>
                <w:sz w:val="18"/>
                <w:szCs w:val="18"/>
                <w:lang w:eastAsia="ru-RU"/>
              </w:rPr>
            </w:pPr>
          </w:p>
          <w:p w:rsidR="00C63EFC" w:rsidRPr="00F521A6" w:rsidRDefault="00C63EFC" w:rsidP="00D628B2">
            <w:pPr>
              <w:suppressAutoHyphens w:val="0"/>
              <w:jc w:val="center"/>
              <w:rPr>
                <w:sz w:val="18"/>
                <w:szCs w:val="18"/>
                <w:lang w:eastAsia="ru-RU"/>
              </w:rPr>
            </w:pPr>
            <w:r w:rsidRPr="00F521A6">
              <w:rPr>
                <w:sz w:val="18"/>
                <w:szCs w:val="18"/>
                <w:lang w:eastAsia="ru-RU"/>
              </w:rPr>
              <w:t>Для расчетаформула (2.3)</w:t>
            </w:r>
          </w:p>
        </w:tc>
        <w:tc>
          <w:tcPr>
            <w:tcW w:w="1417" w:type="dxa"/>
            <w:shd w:val="clear" w:color="auto" w:fill="auto"/>
            <w:hideMark/>
          </w:tcPr>
          <w:p w:rsidR="00C63EFC" w:rsidRPr="00F521A6" w:rsidRDefault="00C63EFC" w:rsidP="00D628B2">
            <w:pPr>
              <w:suppressAutoHyphens w:val="0"/>
              <w:jc w:val="center"/>
              <w:rPr>
                <w:sz w:val="18"/>
                <w:szCs w:val="18"/>
                <w:lang w:eastAsia="ru-RU"/>
              </w:rPr>
            </w:pPr>
            <w:r w:rsidRPr="00F521A6">
              <w:rPr>
                <w:sz w:val="18"/>
                <w:szCs w:val="18"/>
                <w:lang w:eastAsia="ru-RU"/>
              </w:rPr>
              <w:t>Опрос получат</w:t>
            </w:r>
            <w:r w:rsidRPr="00F521A6">
              <w:rPr>
                <w:sz w:val="18"/>
                <w:szCs w:val="18"/>
                <w:lang w:eastAsia="ru-RU"/>
              </w:rPr>
              <w:t>е</w:t>
            </w:r>
            <w:r w:rsidRPr="00F521A6">
              <w:rPr>
                <w:sz w:val="18"/>
                <w:szCs w:val="18"/>
                <w:lang w:eastAsia="ru-RU"/>
              </w:rPr>
              <w:t>лей услуг с п</w:t>
            </w:r>
            <w:r w:rsidRPr="00F521A6">
              <w:rPr>
                <w:sz w:val="18"/>
                <w:szCs w:val="18"/>
                <w:lang w:eastAsia="ru-RU"/>
              </w:rPr>
              <w:t>о</w:t>
            </w:r>
            <w:r w:rsidRPr="00F521A6">
              <w:rPr>
                <w:sz w:val="18"/>
                <w:szCs w:val="18"/>
                <w:lang w:eastAsia="ru-RU"/>
              </w:rPr>
              <w:t>мощью метода анкетирования / интервьюиров</w:t>
            </w:r>
            <w:r w:rsidRPr="00F521A6">
              <w:rPr>
                <w:sz w:val="18"/>
                <w:szCs w:val="18"/>
                <w:lang w:eastAsia="ru-RU"/>
              </w:rPr>
              <w:t>а</w:t>
            </w:r>
            <w:r w:rsidRPr="00F521A6">
              <w:rPr>
                <w:sz w:val="18"/>
                <w:szCs w:val="18"/>
                <w:lang w:eastAsia="ru-RU"/>
              </w:rPr>
              <w:t>ния в организац</w:t>
            </w:r>
            <w:r w:rsidRPr="00F521A6">
              <w:rPr>
                <w:sz w:val="18"/>
                <w:szCs w:val="18"/>
                <w:lang w:eastAsia="ru-RU"/>
              </w:rPr>
              <w:t>и</w:t>
            </w:r>
            <w:r w:rsidRPr="00F521A6">
              <w:rPr>
                <w:sz w:val="18"/>
                <w:szCs w:val="18"/>
                <w:lang w:eastAsia="ru-RU"/>
              </w:rPr>
              <w:t>ях, онлайн-опрос потребителей услуг организ</w:t>
            </w:r>
            <w:r w:rsidRPr="00F521A6">
              <w:rPr>
                <w:sz w:val="18"/>
                <w:szCs w:val="18"/>
                <w:lang w:eastAsia="ru-RU"/>
              </w:rPr>
              <w:t>а</w:t>
            </w:r>
            <w:r w:rsidRPr="00F521A6">
              <w:rPr>
                <w:sz w:val="18"/>
                <w:szCs w:val="18"/>
                <w:lang w:eastAsia="ru-RU"/>
              </w:rPr>
              <w:t>ций с использ</w:t>
            </w:r>
            <w:r w:rsidRPr="00F521A6">
              <w:rPr>
                <w:sz w:val="18"/>
                <w:szCs w:val="18"/>
                <w:lang w:eastAsia="ru-RU"/>
              </w:rPr>
              <w:t>о</w:t>
            </w:r>
            <w:r w:rsidRPr="00F521A6">
              <w:rPr>
                <w:sz w:val="18"/>
                <w:szCs w:val="18"/>
                <w:lang w:eastAsia="ru-RU"/>
              </w:rPr>
              <w:t>ванием специал</w:t>
            </w:r>
            <w:r w:rsidRPr="00F521A6">
              <w:rPr>
                <w:sz w:val="18"/>
                <w:szCs w:val="18"/>
                <w:lang w:eastAsia="ru-RU"/>
              </w:rPr>
              <w:t>и</w:t>
            </w:r>
            <w:r w:rsidRPr="00F521A6">
              <w:rPr>
                <w:sz w:val="18"/>
                <w:szCs w:val="18"/>
                <w:lang w:eastAsia="ru-RU"/>
              </w:rPr>
              <w:t>зированной И</w:t>
            </w:r>
            <w:r w:rsidRPr="00F521A6">
              <w:rPr>
                <w:sz w:val="18"/>
                <w:szCs w:val="18"/>
                <w:lang w:eastAsia="ru-RU"/>
              </w:rPr>
              <w:t>н</w:t>
            </w:r>
            <w:r w:rsidRPr="00F521A6">
              <w:rPr>
                <w:sz w:val="18"/>
                <w:szCs w:val="18"/>
                <w:lang w:eastAsia="ru-RU"/>
              </w:rPr>
              <w:t>тернет–платформы для опроса</w:t>
            </w:r>
          </w:p>
        </w:tc>
        <w:tc>
          <w:tcPr>
            <w:tcW w:w="1701" w:type="dxa"/>
          </w:tcPr>
          <w:p w:rsidR="00C63EFC" w:rsidRPr="00F521A6" w:rsidRDefault="00C63EFC" w:rsidP="00D628B2">
            <w:pPr>
              <w:suppressAutoHyphens w:val="0"/>
              <w:jc w:val="center"/>
              <w:rPr>
                <w:sz w:val="18"/>
                <w:szCs w:val="18"/>
                <w:lang w:eastAsia="ru-RU"/>
              </w:rPr>
            </w:pPr>
          </w:p>
        </w:tc>
      </w:tr>
      <w:tr w:rsidR="00C63EFC" w:rsidRPr="00F521A6" w:rsidTr="00757BA7">
        <w:tc>
          <w:tcPr>
            <w:tcW w:w="255" w:type="dxa"/>
            <w:vMerge/>
            <w:vAlign w:val="center"/>
            <w:hideMark/>
          </w:tcPr>
          <w:p w:rsidR="00C63EFC" w:rsidRPr="00F521A6" w:rsidRDefault="00C63EFC" w:rsidP="00D628B2">
            <w:pPr>
              <w:suppressAutoHyphens w:val="0"/>
              <w:rPr>
                <w:sz w:val="18"/>
                <w:szCs w:val="18"/>
                <w:lang w:eastAsia="ru-RU"/>
              </w:rPr>
            </w:pPr>
          </w:p>
        </w:tc>
        <w:tc>
          <w:tcPr>
            <w:tcW w:w="2150" w:type="dxa"/>
            <w:shd w:val="clear" w:color="auto" w:fill="auto"/>
            <w:hideMark/>
          </w:tcPr>
          <w:p w:rsidR="00C63EFC" w:rsidRPr="00F521A6" w:rsidRDefault="00C63EFC" w:rsidP="00D628B2">
            <w:pPr>
              <w:suppressAutoHyphens w:val="0"/>
              <w:rPr>
                <w:b/>
                <w:bCs/>
                <w:sz w:val="18"/>
                <w:szCs w:val="18"/>
                <w:lang w:eastAsia="ru-RU"/>
              </w:rPr>
            </w:pPr>
            <w:r w:rsidRPr="00F521A6">
              <w:rPr>
                <w:b/>
                <w:bCs/>
                <w:sz w:val="18"/>
                <w:szCs w:val="18"/>
                <w:lang w:eastAsia="ru-RU"/>
              </w:rPr>
              <w:t>П22</w:t>
            </w:r>
          </w:p>
        </w:tc>
        <w:tc>
          <w:tcPr>
            <w:tcW w:w="567" w:type="dxa"/>
            <w:shd w:val="clear" w:color="auto" w:fill="auto"/>
            <w:hideMark/>
          </w:tcPr>
          <w:p w:rsidR="00C63EFC" w:rsidRPr="00F521A6" w:rsidRDefault="00C63EFC" w:rsidP="00D628B2">
            <w:pPr>
              <w:suppressAutoHyphens w:val="0"/>
              <w:jc w:val="center"/>
              <w:rPr>
                <w:b/>
                <w:bCs/>
                <w:sz w:val="18"/>
                <w:szCs w:val="18"/>
                <w:lang w:eastAsia="ru-RU"/>
              </w:rPr>
            </w:pPr>
            <w:r w:rsidRPr="00F521A6">
              <w:rPr>
                <w:b/>
                <w:bCs/>
                <w:sz w:val="18"/>
                <w:szCs w:val="18"/>
                <w:lang w:eastAsia="ru-RU"/>
              </w:rPr>
              <w:t> </w:t>
            </w:r>
          </w:p>
        </w:tc>
        <w:tc>
          <w:tcPr>
            <w:tcW w:w="6951" w:type="dxa"/>
            <w:gridSpan w:val="4"/>
            <w:shd w:val="clear" w:color="auto" w:fill="auto"/>
            <w:hideMark/>
          </w:tcPr>
          <w:tbl>
            <w:tblPr>
              <w:tblW w:w="7367" w:type="dxa"/>
              <w:jc w:val="center"/>
              <w:tblLayout w:type="fixed"/>
              <w:tblLook w:val="04A0"/>
            </w:tblPr>
            <w:tblGrid>
              <w:gridCol w:w="1729"/>
              <w:gridCol w:w="992"/>
              <w:gridCol w:w="2323"/>
              <w:gridCol w:w="2323"/>
            </w:tblGrid>
            <w:tr w:rsidR="00C63EFC" w:rsidRPr="00F521A6" w:rsidTr="00325092">
              <w:trPr>
                <w:jc w:val="center"/>
              </w:trPr>
              <w:tc>
                <w:tcPr>
                  <w:tcW w:w="1729" w:type="dxa"/>
                  <w:vMerge w:val="restart"/>
                  <w:vAlign w:val="center"/>
                </w:tcPr>
                <w:p w:rsidR="00C63EFC" w:rsidRPr="00F521A6" w:rsidRDefault="00C63EFC" w:rsidP="00D628B2">
                  <w:pPr>
                    <w:ind w:right="-46"/>
                    <w:jc w:val="right"/>
                    <w:rPr>
                      <w:b/>
                      <w:sz w:val="18"/>
                      <w:szCs w:val="18"/>
                    </w:rPr>
                  </w:pPr>
                  <w:r w:rsidRPr="00F521A6">
                    <w:rPr>
                      <w:b/>
                      <w:sz w:val="18"/>
                      <w:szCs w:val="18"/>
                    </w:rPr>
                    <w:t>П</w:t>
                  </w:r>
                  <w:r w:rsidRPr="00F521A6">
                    <w:rPr>
                      <w:b/>
                      <w:sz w:val="18"/>
                      <w:szCs w:val="18"/>
                      <w:vertAlign w:val="superscript"/>
                    </w:rPr>
                    <w:t>комф</w:t>
                  </w:r>
                  <w:r w:rsidRPr="00F521A6">
                    <w:rPr>
                      <w:b/>
                      <w:sz w:val="18"/>
                      <w:szCs w:val="18"/>
                      <w:vertAlign w:val="subscript"/>
                    </w:rPr>
                    <w:t>уд</w:t>
                  </w:r>
                  <w:r w:rsidRPr="00F521A6">
                    <w:rPr>
                      <w:b/>
                      <w:sz w:val="18"/>
                      <w:szCs w:val="18"/>
                    </w:rPr>
                    <w:t xml:space="preserve"> =</w:t>
                  </w:r>
                </w:p>
              </w:tc>
              <w:tc>
                <w:tcPr>
                  <w:tcW w:w="992" w:type="dxa"/>
                  <w:tcBorders>
                    <w:bottom w:val="single" w:sz="4" w:space="0" w:color="auto"/>
                  </w:tcBorders>
                </w:tcPr>
                <w:p w:rsidR="00C63EFC" w:rsidRPr="00F521A6" w:rsidRDefault="00C63EFC" w:rsidP="00D628B2">
                  <w:pPr>
                    <w:ind w:left="-108" w:right="-108"/>
                    <w:jc w:val="center"/>
                    <w:rPr>
                      <w:b/>
                      <w:sz w:val="18"/>
                      <w:szCs w:val="18"/>
                    </w:rPr>
                  </w:pPr>
                  <w:r w:rsidRPr="00F521A6">
                    <w:rPr>
                      <w:b/>
                      <w:sz w:val="18"/>
                      <w:szCs w:val="18"/>
                    </w:rPr>
                    <w:t>У</w:t>
                  </w:r>
                  <w:r w:rsidRPr="00F521A6">
                    <w:rPr>
                      <w:b/>
                      <w:sz w:val="18"/>
                      <w:szCs w:val="18"/>
                      <w:vertAlign w:val="superscript"/>
                    </w:rPr>
                    <w:t>комф</w:t>
                  </w:r>
                </w:p>
              </w:tc>
              <w:tc>
                <w:tcPr>
                  <w:tcW w:w="2323" w:type="dxa"/>
                  <w:vMerge w:val="restart"/>
                  <w:vAlign w:val="center"/>
                </w:tcPr>
                <w:p w:rsidR="00C63EFC" w:rsidRPr="00F521A6" w:rsidRDefault="00C63EFC" w:rsidP="00D628B2">
                  <w:pPr>
                    <w:ind w:left="-108"/>
                    <w:rPr>
                      <w:b/>
                      <w:sz w:val="18"/>
                      <w:szCs w:val="18"/>
                    </w:rPr>
                  </w:pPr>
                  <w:r w:rsidRPr="00F521A6">
                    <w:rPr>
                      <w:b/>
                      <w:sz w:val="18"/>
                      <w:szCs w:val="18"/>
                    </w:rPr>
                    <w:t xml:space="preserve"> ×100,</w:t>
                  </w:r>
                </w:p>
              </w:tc>
              <w:tc>
                <w:tcPr>
                  <w:tcW w:w="2323" w:type="dxa"/>
                  <w:vMerge w:val="restart"/>
                  <w:vAlign w:val="center"/>
                </w:tcPr>
                <w:p w:rsidR="00C63EFC" w:rsidRPr="00F521A6" w:rsidRDefault="00C63EFC" w:rsidP="00CE5FEF">
                  <w:pPr>
                    <w:ind w:left="-108"/>
                    <w:jc w:val="center"/>
                    <w:rPr>
                      <w:b/>
                      <w:sz w:val="18"/>
                      <w:szCs w:val="18"/>
                    </w:rPr>
                  </w:pPr>
                  <w:r w:rsidRPr="00F521A6">
                    <w:rPr>
                      <w:b/>
                      <w:sz w:val="18"/>
                      <w:szCs w:val="18"/>
                    </w:rPr>
                    <w:t>(2.3)</w:t>
                  </w:r>
                </w:p>
              </w:tc>
            </w:tr>
            <w:tr w:rsidR="00C63EFC" w:rsidRPr="00F521A6" w:rsidTr="00325092">
              <w:trPr>
                <w:jc w:val="center"/>
              </w:trPr>
              <w:tc>
                <w:tcPr>
                  <w:tcW w:w="1729" w:type="dxa"/>
                  <w:vMerge/>
                  <w:vAlign w:val="center"/>
                </w:tcPr>
                <w:p w:rsidR="00C63EFC" w:rsidRPr="00F521A6" w:rsidRDefault="00C63EFC" w:rsidP="00D628B2">
                  <w:pPr>
                    <w:ind w:right="-46"/>
                    <w:jc w:val="right"/>
                    <w:rPr>
                      <w:b/>
                      <w:sz w:val="18"/>
                      <w:szCs w:val="18"/>
                    </w:rPr>
                  </w:pPr>
                </w:p>
              </w:tc>
              <w:tc>
                <w:tcPr>
                  <w:tcW w:w="992" w:type="dxa"/>
                  <w:tcBorders>
                    <w:top w:val="single" w:sz="4" w:space="0" w:color="auto"/>
                  </w:tcBorders>
                </w:tcPr>
                <w:p w:rsidR="00C63EFC" w:rsidRPr="00F521A6" w:rsidRDefault="00C63EFC" w:rsidP="00D628B2">
                  <w:pPr>
                    <w:ind w:left="-108" w:right="-108"/>
                    <w:jc w:val="center"/>
                    <w:rPr>
                      <w:b/>
                      <w:sz w:val="18"/>
                      <w:szCs w:val="18"/>
                    </w:rPr>
                  </w:pPr>
                  <w:r w:rsidRPr="00F521A6">
                    <w:rPr>
                      <w:b/>
                      <w:sz w:val="18"/>
                      <w:szCs w:val="18"/>
                    </w:rPr>
                    <w:t>Ч</w:t>
                  </w:r>
                  <w:r w:rsidRPr="00F521A6">
                    <w:rPr>
                      <w:b/>
                      <w:sz w:val="18"/>
                      <w:szCs w:val="18"/>
                      <w:vertAlign w:val="subscript"/>
                    </w:rPr>
                    <w:t>общ</w:t>
                  </w:r>
                </w:p>
              </w:tc>
              <w:tc>
                <w:tcPr>
                  <w:tcW w:w="2323" w:type="dxa"/>
                  <w:vMerge/>
                  <w:vAlign w:val="center"/>
                </w:tcPr>
                <w:p w:rsidR="00C63EFC" w:rsidRPr="00F521A6" w:rsidRDefault="00C63EFC" w:rsidP="00D628B2">
                  <w:pPr>
                    <w:ind w:left="-108"/>
                    <w:rPr>
                      <w:b/>
                      <w:sz w:val="18"/>
                      <w:szCs w:val="18"/>
                    </w:rPr>
                  </w:pPr>
                </w:p>
              </w:tc>
              <w:tc>
                <w:tcPr>
                  <w:tcW w:w="2323" w:type="dxa"/>
                  <w:vMerge/>
                </w:tcPr>
                <w:p w:rsidR="00C63EFC" w:rsidRPr="00F521A6" w:rsidRDefault="00C63EFC" w:rsidP="00D628B2">
                  <w:pPr>
                    <w:ind w:left="-108"/>
                    <w:rPr>
                      <w:b/>
                      <w:sz w:val="18"/>
                      <w:szCs w:val="18"/>
                    </w:rPr>
                  </w:pPr>
                </w:p>
              </w:tc>
            </w:tr>
          </w:tbl>
          <w:p w:rsidR="00C63EFC" w:rsidRPr="00F521A6" w:rsidRDefault="00C63EFC" w:rsidP="00D628B2">
            <w:pPr>
              <w:jc w:val="both"/>
              <w:rPr>
                <w:sz w:val="18"/>
                <w:szCs w:val="18"/>
              </w:rPr>
            </w:pPr>
            <w:r w:rsidRPr="00F521A6">
              <w:rPr>
                <w:sz w:val="18"/>
                <w:szCs w:val="18"/>
              </w:rPr>
              <w:t>где</w:t>
            </w:r>
          </w:p>
          <w:p w:rsidR="00C63EFC" w:rsidRPr="00F521A6" w:rsidRDefault="00C63EFC" w:rsidP="00D628B2">
            <w:pPr>
              <w:jc w:val="both"/>
              <w:rPr>
                <w:sz w:val="18"/>
                <w:szCs w:val="18"/>
              </w:rPr>
            </w:pPr>
            <w:r w:rsidRPr="00F521A6">
              <w:rPr>
                <w:b/>
                <w:sz w:val="18"/>
                <w:szCs w:val="18"/>
              </w:rPr>
              <w:t>У</w:t>
            </w:r>
            <w:r w:rsidRPr="00F521A6">
              <w:rPr>
                <w:b/>
                <w:sz w:val="18"/>
                <w:szCs w:val="18"/>
                <w:vertAlign w:val="superscript"/>
              </w:rPr>
              <w:t>комф</w:t>
            </w:r>
            <w:r w:rsidRPr="00F521A6">
              <w:rPr>
                <w:sz w:val="18"/>
                <w:szCs w:val="18"/>
              </w:rPr>
              <w:t xml:space="preserve"> - число получателей услуг, удовлетворенных комфортностью предоставления </w:t>
            </w:r>
            <w:r w:rsidRPr="00F521A6">
              <w:rPr>
                <w:sz w:val="18"/>
                <w:szCs w:val="18"/>
              </w:rPr>
              <w:lastRenderedPageBreak/>
              <w:t>услуг организацией социальной сферы;</w:t>
            </w:r>
          </w:p>
          <w:p w:rsidR="00C63EFC" w:rsidRPr="00F521A6" w:rsidRDefault="00C63EFC" w:rsidP="00D628B2">
            <w:pPr>
              <w:jc w:val="both"/>
              <w:rPr>
                <w:b/>
                <w:bCs/>
                <w:sz w:val="18"/>
                <w:szCs w:val="18"/>
                <w:lang w:eastAsia="ru-RU"/>
              </w:rPr>
            </w:pPr>
            <w:r w:rsidRPr="00F521A6">
              <w:rPr>
                <w:b/>
                <w:sz w:val="18"/>
                <w:szCs w:val="18"/>
              </w:rPr>
              <w:t>Ч</w:t>
            </w:r>
            <w:r w:rsidRPr="00F521A6">
              <w:rPr>
                <w:b/>
                <w:sz w:val="18"/>
                <w:szCs w:val="18"/>
                <w:vertAlign w:val="subscript"/>
              </w:rPr>
              <w:t>общ</w:t>
            </w:r>
            <w:r w:rsidRPr="00F521A6">
              <w:rPr>
                <w:sz w:val="18"/>
                <w:szCs w:val="18"/>
              </w:rPr>
              <w:t>-общее число опрошенных получателей услуг</w:t>
            </w:r>
          </w:p>
        </w:tc>
        <w:tc>
          <w:tcPr>
            <w:tcW w:w="2410" w:type="dxa"/>
            <w:shd w:val="clear" w:color="auto" w:fill="auto"/>
            <w:hideMark/>
          </w:tcPr>
          <w:p w:rsidR="00C63EFC" w:rsidRPr="00F521A6" w:rsidRDefault="00C63EFC" w:rsidP="00D628B2">
            <w:pPr>
              <w:suppressAutoHyphens w:val="0"/>
              <w:jc w:val="center"/>
              <w:rPr>
                <w:b/>
                <w:bCs/>
                <w:sz w:val="18"/>
                <w:szCs w:val="18"/>
                <w:lang w:eastAsia="ru-RU"/>
              </w:rPr>
            </w:pPr>
            <w:r w:rsidRPr="00F521A6">
              <w:rPr>
                <w:b/>
                <w:bCs/>
                <w:sz w:val="18"/>
                <w:szCs w:val="18"/>
                <w:lang w:eastAsia="ru-RU"/>
              </w:rPr>
              <w:lastRenderedPageBreak/>
              <w:t> </w:t>
            </w:r>
          </w:p>
        </w:tc>
        <w:tc>
          <w:tcPr>
            <w:tcW w:w="1417" w:type="dxa"/>
            <w:shd w:val="clear" w:color="auto" w:fill="auto"/>
            <w:hideMark/>
          </w:tcPr>
          <w:p w:rsidR="00C63EFC" w:rsidRPr="00F521A6" w:rsidRDefault="00C63EFC" w:rsidP="00D628B2">
            <w:pPr>
              <w:suppressAutoHyphens w:val="0"/>
              <w:jc w:val="center"/>
              <w:rPr>
                <w:b/>
                <w:bCs/>
                <w:sz w:val="18"/>
                <w:szCs w:val="18"/>
                <w:lang w:eastAsia="ru-RU"/>
              </w:rPr>
            </w:pPr>
            <w:r w:rsidRPr="00F521A6">
              <w:rPr>
                <w:b/>
                <w:bCs/>
                <w:sz w:val="18"/>
                <w:szCs w:val="18"/>
                <w:lang w:eastAsia="ru-RU"/>
              </w:rPr>
              <w:t> </w:t>
            </w:r>
          </w:p>
        </w:tc>
        <w:tc>
          <w:tcPr>
            <w:tcW w:w="1701" w:type="dxa"/>
          </w:tcPr>
          <w:p w:rsidR="00C63EFC" w:rsidRPr="00F521A6" w:rsidRDefault="00C63EFC" w:rsidP="00D628B2">
            <w:pPr>
              <w:suppressAutoHyphens w:val="0"/>
              <w:jc w:val="center"/>
              <w:rPr>
                <w:b/>
                <w:bCs/>
                <w:sz w:val="18"/>
                <w:szCs w:val="18"/>
                <w:lang w:eastAsia="ru-RU"/>
              </w:rPr>
            </w:pPr>
          </w:p>
        </w:tc>
      </w:tr>
      <w:tr w:rsidR="00C63EFC" w:rsidRPr="00F521A6" w:rsidTr="00757BA7">
        <w:tc>
          <w:tcPr>
            <w:tcW w:w="2405" w:type="dxa"/>
            <w:gridSpan w:val="2"/>
            <w:shd w:val="clear" w:color="auto" w:fill="auto"/>
            <w:hideMark/>
          </w:tcPr>
          <w:p w:rsidR="00C63EFC" w:rsidRPr="00F521A6" w:rsidRDefault="00C63EFC" w:rsidP="00D628B2">
            <w:pPr>
              <w:suppressAutoHyphens w:val="0"/>
              <w:rPr>
                <w:b/>
                <w:bCs/>
                <w:sz w:val="18"/>
                <w:szCs w:val="18"/>
                <w:lang w:eastAsia="ru-RU"/>
              </w:rPr>
            </w:pPr>
            <w:r w:rsidRPr="00F521A6">
              <w:rPr>
                <w:b/>
                <w:bCs/>
                <w:sz w:val="18"/>
                <w:szCs w:val="18"/>
                <w:lang w:eastAsia="ru-RU"/>
              </w:rPr>
              <w:lastRenderedPageBreak/>
              <w:t>Итого по критерию 2 «Ко</w:t>
            </w:r>
            <w:r w:rsidRPr="00F521A6">
              <w:rPr>
                <w:b/>
                <w:bCs/>
                <w:sz w:val="18"/>
                <w:szCs w:val="18"/>
                <w:lang w:eastAsia="ru-RU"/>
              </w:rPr>
              <w:t>м</w:t>
            </w:r>
            <w:r w:rsidRPr="00F521A6">
              <w:rPr>
                <w:b/>
                <w:bCs/>
                <w:sz w:val="18"/>
                <w:szCs w:val="18"/>
                <w:lang w:eastAsia="ru-RU"/>
              </w:rPr>
              <w:t>фортность условий предо</w:t>
            </w:r>
            <w:r w:rsidRPr="00F521A6">
              <w:rPr>
                <w:b/>
                <w:bCs/>
                <w:sz w:val="18"/>
                <w:szCs w:val="18"/>
                <w:lang w:eastAsia="ru-RU"/>
              </w:rPr>
              <w:t>с</w:t>
            </w:r>
            <w:r w:rsidRPr="00F521A6">
              <w:rPr>
                <w:b/>
                <w:bCs/>
                <w:sz w:val="18"/>
                <w:szCs w:val="18"/>
                <w:lang w:eastAsia="ru-RU"/>
              </w:rPr>
              <w:t>тавления услуг»</w:t>
            </w:r>
          </w:p>
        </w:tc>
        <w:tc>
          <w:tcPr>
            <w:tcW w:w="567" w:type="dxa"/>
            <w:shd w:val="clear" w:color="auto" w:fill="auto"/>
            <w:hideMark/>
          </w:tcPr>
          <w:p w:rsidR="00C63EFC" w:rsidRPr="00F521A6" w:rsidRDefault="00C63EFC" w:rsidP="00D628B2">
            <w:pPr>
              <w:suppressAutoHyphens w:val="0"/>
              <w:jc w:val="center"/>
              <w:rPr>
                <w:b/>
                <w:bCs/>
                <w:sz w:val="18"/>
                <w:szCs w:val="18"/>
                <w:lang w:eastAsia="ru-RU"/>
              </w:rPr>
            </w:pPr>
            <w:r w:rsidRPr="00F521A6">
              <w:rPr>
                <w:b/>
                <w:bCs/>
                <w:sz w:val="18"/>
                <w:szCs w:val="18"/>
                <w:lang w:eastAsia="ru-RU"/>
              </w:rPr>
              <w:t>100%</w:t>
            </w:r>
          </w:p>
        </w:tc>
        <w:tc>
          <w:tcPr>
            <w:tcW w:w="6951" w:type="dxa"/>
            <w:gridSpan w:val="4"/>
            <w:shd w:val="clear" w:color="auto" w:fill="auto"/>
            <w:vAlign w:val="center"/>
            <w:hideMark/>
          </w:tcPr>
          <w:p w:rsidR="00C63EFC" w:rsidRPr="00F521A6" w:rsidRDefault="00C63EFC" w:rsidP="00D628B2">
            <w:pPr>
              <w:ind w:firstLine="1701"/>
              <w:jc w:val="center"/>
              <w:rPr>
                <w:b/>
                <w:sz w:val="18"/>
                <w:szCs w:val="18"/>
              </w:rPr>
            </w:pPr>
            <w:r w:rsidRPr="00F521A6">
              <w:rPr>
                <w:b/>
                <w:sz w:val="18"/>
                <w:szCs w:val="18"/>
              </w:rPr>
              <w:t>К</w:t>
            </w:r>
            <w:r w:rsidRPr="00F521A6">
              <w:rPr>
                <w:b/>
                <w:sz w:val="18"/>
                <w:szCs w:val="18"/>
                <w:vertAlign w:val="superscript"/>
              </w:rPr>
              <w:t>2</w:t>
            </w:r>
            <w:r w:rsidRPr="00F521A6">
              <w:rPr>
                <w:b/>
                <w:sz w:val="18"/>
                <w:szCs w:val="18"/>
              </w:rPr>
              <w:t>=(0,3×П</w:t>
            </w:r>
            <w:r w:rsidRPr="00F521A6">
              <w:rPr>
                <w:b/>
                <w:sz w:val="18"/>
                <w:szCs w:val="18"/>
                <w:vertAlign w:val="subscript"/>
              </w:rPr>
              <w:t>комф.усл</w:t>
            </w:r>
            <w:r w:rsidRPr="00F521A6">
              <w:rPr>
                <w:b/>
                <w:sz w:val="18"/>
                <w:szCs w:val="18"/>
              </w:rPr>
              <w:t xml:space="preserve"> + 0,4×( П</w:t>
            </w:r>
            <w:r w:rsidRPr="00F521A6">
              <w:rPr>
                <w:b/>
                <w:sz w:val="18"/>
                <w:szCs w:val="18"/>
                <w:vertAlign w:val="subscript"/>
              </w:rPr>
              <w:t>комф.усл</w:t>
            </w:r>
            <w:r w:rsidRPr="00F521A6">
              <w:rPr>
                <w:b/>
                <w:sz w:val="18"/>
                <w:szCs w:val="18"/>
              </w:rPr>
              <w:t xml:space="preserve"> + П</w:t>
            </w:r>
            <w:r w:rsidRPr="00F521A6">
              <w:rPr>
                <w:b/>
                <w:sz w:val="18"/>
                <w:szCs w:val="18"/>
                <w:vertAlign w:val="superscript"/>
              </w:rPr>
              <w:t>комф</w:t>
            </w:r>
            <w:r w:rsidRPr="00F521A6">
              <w:rPr>
                <w:b/>
                <w:sz w:val="18"/>
                <w:szCs w:val="18"/>
                <w:vertAlign w:val="subscript"/>
              </w:rPr>
              <w:t>уд</w:t>
            </w:r>
            <w:r w:rsidRPr="00F521A6">
              <w:rPr>
                <w:b/>
                <w:sz w:val="18"/>
                <w:szCs w:val="18"/>
              </w:rPr>
              <w:t xml:space="preserve"> )/2 + 0,3×П</w:t>
            </w:r>
            <w:r w:rsidRPr="00F521A6">
              <w:rPr>
                <w:b/>
                <w:sz w:val="18"/>
                <w:szCs w:val="18"/>
                <w:vertAlign w:val="superscript"/>
              </w:rPr>
              <w:t>комф</w:t>
            </w:r>
            <w:r w:rsidRPr="00F521A6">
              <w:rPr>
                <w:b/>
                <w:sz w:val="18"/>
                <w:szCs w:val="18"/>
                <w:vertAlign w:val="subscript"/>
              </w:rPr>
              <w:t>уд</w:t>
            </w:r>
            <w:r w:rsidRPr="00F521A6">
              <w:rPr>
                <w:b/>
                <w:sz w:val="18"/>
                <w:szCs w:val="18"/>
              </w:rPr>
              <w:t>)</w:t>
            </w:r>
          </w:p>
        </w:tc>
        <w:tc>
          <w:tcPr>
            <w:tcW w:w="2410" w:type="dxa"/>
            <w:shd w:val="clear" w:color="auto" w:fill="auto"/>
            <w:hideMark/>
          </w:tcPr>
          <w:p w:rsidR="00C63EFC" w:rsidRPr="00F521A6" w:rsidRDefault="00C63EFC" w:rsidP="00D628B2">
            <w:pPr>
              <w:suppressAutoHyphens w:val="0"/>
              <w:jc w:val="center"/>
              <w:rPr>
                <w:b/>
                <w:bCs/>
                <w:sz w:val="18"/>
                <w:szCs w:val="18"/>
                <w:lang w:eastAsia="ru-RU"/>
              </w:rPr>
            </w:pPr>
            <w:r w:rsidRPr="00F521A6">
              <w:rPr>
                <w:b/>
                <w:bCs/>
                <w:sz w:val="18"/>
                <w:szCs w:val="18"/>
                <w:lang w:eastAsia="ru-RU"/>
              </w:rPr>
              <w:t>100 баллов</w:t>
            </w:r>
          </w:p>
        </w:tc>
        <w:tc>
          <w:tcPr>
            <w:tcW w:w="1417" w:type="dxa"/>
            <w:shd w:val="clear" w:color="auto" w:fill="auto"/>
            <w:hideMark/>
          </w:tcPr>
          <w:p w:rsidR="00C63EFC" w:rsidRPr="00F521A6" w:rsidRDefault="00C63EFC" w:rsidP="00D628B2">
            <w:pPr>
              <w:suppressAutoHyphens w:val="0"/>
              <w:jc w:val="center"/>
              <w:rPr>
                <w:b/>
                <w:bCs/>
                <w:sz w:val="18"/>
                <w:szCs w:val="18"/>
                <w:lang w:eastAsia="ru-RU"/>
              </w:rPr>
            </w:pPr>
            <w:r w:rsidRPr="00F521A6">
              <w:rPr>
                <w:b/>
                <w:bCs/>
                <w:sz w:val="18"/>
                <w:szCs w:val="18"/>
                <w:lang w:eastAsia="ru-RU"/>
              </w:rPr>
              <w:t> </w:t>
            </w:r>
          </w:p>
        </w:tc>
        <w:tc>
          <w:tcPr>
            <w:tcW w:w="1701" w:type="dxa"/>
          </w:tcPr>
          <w:p w:rsidR="00C63EFC" w:rsidRPr="00F521A6" w:rsidRDefault="00C63EFC" w:rsidP="00D628B2">
            <w:pPr>
              <w:suppressAutoHyphens w:val="0"/>
              <w:jc w:val="center"/>
              <w:rPr>
                <w:b/>
                <w:bCs/>
                <w:sz w:val="18"/>
                <w:szCs w:val="18"/>
                <w:lang w:eastAsia="ru-RU"/>
              </w:rPr>
            </w:pPr>
          </w:p>
        </w:tc>
      </w:tr>
      <w:tr w:rsidR="00C63EFC" w:rsidRPr="00F521A6" w:rsidTr="00C63EFC">
        <w:tc>
          <w:tcPr>
            <w:tcW w:w="255" w:type="dxa"/>
            <w:shd w:val="clear" w:color="auto" w:fill="auto"/>
            <w:hideMark/>
          </w:tcPr>
          <w:p w:rsidR="00C63EFC" w:rsidRPr="00F521A6" w:rsidRDefault="00C63EFC" w:rsidP="00D628B2">
            <w:pPr>
              <w:suppressAutoHyphens w:val="0"/>
              <w:jc w:val="center"/>
              <w:rPr>
                <w:b/>
                <w:bCs/>
                <w:sz w:val="18"/>
                <w:szCs w:val="18"/>
                <w:lang w:eastAsia="ru-RU"/>
              </w:rPr>
            </w:pPr>
            <w:r w:rsidRPr="00F521A6">
              <w:rPr>
                <w:b/>
                <w:bCs/>
                <w:sz w:val="18"/>
                <w:szCs w:val="18"/>
                <w:lang w:eastAsia="ru-RU"/>
              </w:rPr>
              <w:t>3</w:t>
            </w:r>
          </w:p>
        </w:tc>
        <w:tc>
          <w:tcPr>
            <w:tcW w:w="12078" w:type="dxa"/>
            <w:gridSpan w:val="7"/>
            <w:shd w:val="clear" w:color="auto" w:fill="auto"/>
            <w:hideMark/>
          </w:tcPr>
          <w:p w:rsidR="00C63EFC" w:rsidRPr="00F521A6" w:rsidRDefault="00C63EFC" w:rsidP="00D628B2">
            <w:pPr>
              <w:suppressAutoHyphens w:val="0"/>
              <w:rPr>
                <w:b/>
                <w:bCs/>
                <w:sz w:val="18"/>
                <w:szCs w:val="18"/>
                <w:lang w:eastAsia="ru-RU"/>
              </w:rPr>
            </w:pPr>
            <w:r w:rsidRPr="00F521A6">
              <w:rPr>
                <w:b/>
                <w:bCs/>
                <w:sz w:val="18"/>
                <w:szCs w:val="18"/>
                <w:lang w:eastAsia="ru-RU"/>
              </w:rPr>
              <w:t>Критерий «Доступность услуг для инвалидов»</w:t>
            </w:r>
          </w:p>
        </w:tc>
        <w:tc>
          <w:tcPr>
            <w:tcW w:w="1417" w:type="dxa"/>
            <w:shd w:val="clear" w:color="auto" w:fill="auto"/>
            <w:hideMark/>
          </w:tcPr>
          <w:p w:rsidR="00C63EFC" w:rsidRPr="00F521A6" w:rsidRDefault="00C63EFC" w:rsidP="00D628B2">
            <w:pPr>
              <w:suppressAutoHyphens w:val="0"/>
              <w:jc w:val="center"/>
              <w:rPr>
                <w:b/>
                <w:bCs/>
                <w:sz w:val="18"/>
                <w:szCs w:val="18"/>
                <w:lang w:eastAsia="ru-RU"/>
              </w:rPr>
            </w:pPr>
            <w:r w:rsidRPr="00F521A6">
              <w:rPr>
                <w:b/>
                <w:bCs/>
                <w:sz w:val="18"/>
                <w:szCs w:val="18"/>
                <w:lang w:eastAsia="ru-RU"/>
              </w:rPr>
              <w:t> </w:t>
            </w:r>
          </w:p>
        </w:tc>
        <w:tc>
          <w:tcPr>
            <w:tcW w:w="1701" w:type="dxa"/>
          </w:tcPr>
          <w:p w:rsidR="00C63EFC" w:rsidRPr="00F521A6" w:rsidRDefault="00C63EFC" w:rsidP="00D628B2">
            <w:pPr>
              <w:suppressAutoHyphens w:val="0"/>
              <w:jc w:val="center"/>
              <w:rPr>
                <w:b/>
                <w:bCs/>
                <w:sz w:val="18"/>
                <w:szCs w:val="18"/>
                <w:lang w:eastAsia="ru-RU"/>
              </w:rPr>
            </w:pPr>
          </w:p>
        </w:tc>
      </w:tr>
      <w:tr w:rsidR="00C63EFC" w:rsidRPr="00F521A6" w:rsidTr="00757BA7">
        <w:tc>
          <w:tcPr>
            <w:tcW w:w="255" w:type="dxa"/>
            <w:vMerge w:val="restart"/>
            <w:shd w:val="clear" w:color="auto" w:fill="auto"/>
            <w:hideMark/>
          </w:tcPr>
          <w:p w:rsidR="00C63EFC" w:rsidRPr="00F521A6" w:rsidRDefault="00C63EFC" w:rsidP="00D628B2">
            <w:pPr>
              <w:suppressAutoHyphens w:val="0"/>
              <w:jc w:val="center"/>
              <w:rPr>
                <w:sz w:val="18"/>
                <w:szCs w:val="18"/>
                <w:lang w:eastAsia="ru-RU"/>
              </w:rPr>
            </w:pPr>
            <w:r w:rsidRPr="00F521A6">
              <w:rPr>
                <w:sz w:val="18"/>
                <w:szCs w:val="18"/>
                <w:lang w:eastAsia="ru-RU"/>
              </w:rPr>
              <w:t>3.1.</w:t>
            </w:r>
          </w:p>
        </w:tc>
        <w:tc>
          <w:tcPr>
            <w:tcW w:w="2150" w:type="dxa"/>
            <w:shd w:val="clear" w:color="auto" w:fill="auto"/>
            <w:hideMark/>
          </w:tcPr>
          <w:p w:rsidR="00C63EFC" w:rsidRPr="00F521A6" w:rsidRDefault="00C63EFC" w:rsidP="00D628B2">
            <w:pPr>
              <w:suppressAutoHyphens w:val="0"/>
              <w:rPr>
                <w:sz w:val="18"/>
                <w:szCs w:val="18"/>
                <w:lang w:eastAsia="ru-RU"/>
              </w:rPr>
            </w:pPr>
            <w:r w:rsidRPr="00F521A6">
              <w:rPr>
                <w:sz w:val="18"/>
                <w:szCs w:val="18"/>
                <w:lang w:eastAsia="ru-RU"/>
              </w:rPr>
              <w:t xml:space="preserve">Оборудование территории, прилегающей к зданиям организации, и помещений с учетом доступности для инвалидов </w:t>
            </w:r>
            <w:r w:rsidRPr="00F521A6">
              <w:rPr>
                <w:b/>
                <w:sz w:val="18"/>
                <w:szCs w:val="18"/>
                <w:lang w:eastAsia="ru-RU"/>
              </w:rPr>
              <w:t>(П</w:t>
            </w:r>
            <w:r w:rsidRPr="00F521A6">
              <w:rPr>
                <w:b/>
                <w:sz w:val="18"/>
                <w:szCs w:val="18"/>
                <w:vertAlign w:val="superscript"/>
                <w:lang w:eastAsia="ru-RU"/>
              </w:rPr>
              <w:t>орг</w:t>
            </w:r>
            <w:r w:rsidRPr="00F521A6">
              <w:rPr>
                <w:b/>
                <w:sz w:val="18"/>
                <w:szCs w:val="18"/>
                <w:vertAlign w:val="subscript"/>
                <w:lang w:eastAsia="ru-RU"/>
              </w:rPr>
              <w:t>дост</w:t>
            </w:r>
            <w:r w:rsidRPr="00F521A6">
              <w:rPr>
                <w:b/>
                <w:sz w:val="18"/>
                <w:szCs w:val="18"/>
                <w:lang w:eastAsia="ru-RU"/>
              </w:rPr>
              <w:t>)</w:t>
            </w:r>
            <w:r w:rsidRPr="00F521A6">
              <w:rPr>
                <w:sz w:val="18"/>
                <w:szCs w:val="18"/>
                <w:lang w:eastAsia="ru-RU"/>
              </w:rPr>
              <w:t>:</w:t>
            </w:r>
          </w:p>
        </w:tc>
        <w:tc>
          <w:tcPr>
            <w:tcW w:w="567" w:type="dxa"/>
            <w:vMerge w:val="restart"/>
            <w:shd w:val="clear" w:color="auto" w:fill="auto"/>
            <w:hideMark/>
          </w:tcPr>
          <w:p w:rsidR="00C63EFC" w:rsidRPr="00F521A6" w:rsidRDefault="00C63EFC" w:rsidP="00D628B2">
            <w:pPr>
              <w:suppressAutoHyphens w:val="0"/>
              <w:jc w:val="center"/>
              <w:rPr>
                <w:sz w:val="18"/>
                <w:szCs w:val="18"/>
                <w:lang w:eastAsia="ru-RU"/>
              </w:rPr>
            </w:pPr>
            <w:r w:rsidRPr="00F521A6">
              <w:rPr>
                <w:sz w:val="18"/>
                <w:szCs w:val="18"/>
                <w:lang w:eastAsia="ru-RU"/>
              </w:rPr>
              <w:t>30%</w:t>
            </w:r>
          </w:p>
        </w:tc>
        <w:tc>
          <w:tcPr>
            <w:tcW w:w="2409" w:type="dxa"/>
            <w:shd w:val="clear" w:color="auto" w:fill="auto"/>
            <w:hideMark/>
          </w:tcPr>
          <w:p w:rsidR="00C63EFC" w:rsidRPr="00F521A6" w:rsidRDefault="00C63EFC" w:rsidP="00D628B2">
            <w:pPr>
              <w:suppressAutoHyphens w:val="0"/>
              <w:rPr>
                <w:sz w:val="18"/>
                <w:szCs w:val="18"/>
                <w:lang w:eastAsia="ru-RU"/>
              </w:rPr>
            </w:pPr>
            <w:r w:rsidRPr="00F521A6">
              <w:rPr>
                <w:sz w:val="18"/>
                <w:szCs w:val="18"/>
                <w:lang w:eastAsia="ru-RU"/>
              </w:rPr>
              <w:t>3.1.1. Наличие на территории, прилегающей к зданиям орг</w:t>
            </w:r>
            <w:r w:rsidRPr="00F521A6">
              <w:rPr>
                <w:sz w:val="18"/>
                <w:szCs w:val="18"/>
                <w:lang w:eastAsia="ru-RU"/>
              </w:rPr>
              <w:t>а</w:t>
            </w:r>
            <w:r w:rsidRPr="00F521A6">
              <w:rPr>
                <w:sz w:val="18"/>
                <w:szCs w:val="18"/>
                <w:lang w:eastAsia="ru-RU"/>
              </w:rPr>
              <w:t>низации, и помещений:</w:t>
            </w:r>
          </w:p>
        </w:tc>
        <w:tc>
          <w:tcPr>
            <w:tcW w:w="2833" w:type="dxa"/>
            <w:gridSpan w:val="2"/>
            <w:shd w:val="clear" w:color="auto" w:fill="auto"/>
            <w:hideMark/>
          </w:tcPr>
          <w:p w:rsidR="00C63EFC" w:rsidRPr="00F521A6" w:rsidRDefault="00C63EFC" w:rsidP="00D628B2">
            <w:pPr>
              <w:suppressAutoHyphens w:val="0"/>
              <w:rPr>
                <w:sz w:val="18"/>
                <w:szCs w:val="18"/>
                <w:lang w:eastAsia="ru-RU"/>
              </w:rPr>
            </w:pPr>
            <w:r w:rsidRPr="00F521A6">
              <w:rPr>
                <w:sz w:val="18"/>
                <w:szCs w:val="18"/>
                <w:lang w:eastAsia="ru-RU"/>
              </w:rPr>
              <w:t>- отсутствуют условия доступности для инвалидов</w:t>
            </w:r>
          </w:p>
        </w:tc>
        <w:tc>
          <w:tcPr>
            <w:tcW w:w="1709" w:type="dxa"/>
            <w:shd w:val="clear" w:color="auto" w:fill="auto"/>
            <w:hideMark/>
          </w:tcPr>
          <w:p w:rsidR="00C63EFC" w:rsidRPr="00F521A6" w:rsidRDefault="00C63EFC" w:rsidP="00D628B2">
            <w:pPr>
              <w:suppressAutoHyphens w:val="0"/>
              <w:jc w:val="center"/>
              <w:rPr>
                <w:sz w:val="18"/>
                <w:szCs w:val="18"/>
                <w:lang w:eastAsia="ru-RU"/>
              </w:rPr>
            </w:pPr>
            <w:r w:rsidRPr="00F521A6">
              <w:rPr>
                <w:sz w:val="18"/>
                <w:szCs w:val="18"/>
                <w:lang w:eastAsia="ru-RU"/>
              </w:rPr>
              <w:t>0 баллов</w:t>
            </w:r>
          </w:p>
        </w:tc>
        <w:tc>
          <w:tcPr>
            <w:tcW w:w="2410" w:type="dxa"/>
            <w:vMerge w:val="restart"/>
            <w:shd w:val="clear" w:color="auto" w:fill="auto"/>
            <w:hideMark/>
          </w:tcPr>
          <w:p w:rsidR="00C63EFC" w:rsidRPr="00F521A6" w:rsidRDefault="00C63EFC" w:rsidP="00D628B2">
            <w:pPr>
              <w:suppressAutoHyphens w:val="0"/>
              <w:jc w:val="center"/>
              <w:rPr>
                <w:sz w:val="18"/>
                <w:szCs w:val="18"/>
                <w:lang w:eastAsia="ru-RU"/>
              </w:rPr>
            </w:pPr>
            <w:r w:rsidRPr="00F521A6">
              <w:rPr>
                <w:sz w:val="18"/>
                <w:szCs w:val="18"/>
                <w:lang w:eastAsia="ru-RU"/>
              </w:rPr>
              <w:t>100 баллов</w:t>
            </w:r>
          </w:p>
          <w:p w:rsidR="00C63EFC" w:rsidRPr="00F521A6" w:rsidRDefault="00C63EFC" w:rsidP="00D628B2">
            <w:pPr>
              <w:suppressAutoHyphens w:val="0"/>
              <w:jc w:val="center"/>
              <w:rPr>
                <w:sz w:val="18"/>
                <w:szCs w:val="18"/>
                <w:lang w:eastAsia="ru-RU"/>
              </w:rPr>
            </w:pPr>
            <w:r w:rsidRPr="00F521A6">
              <w:rPr>
                <w:sz w:val="18"/>
                <w:szCs w:val="18"/>
                <w:lang w:eastAsia="ru-RU"/>
              </w:rPr>
              <w:br/>
              <w:t>Для расчетаформула(3.1)</w:t>
            </w:r>
            <w:r w:rsidRPr="00F521A6">
              <w:rPr>
                <w:sz w:val="18"/>
                <w:szCs w:val="18"/>
                <w:lang w:eastAsia="ru-RU"/>
              </w:rPr>
              <w:br/>
              <w:t>Единого порядка</w:t>
            </w:r>
          </w:p>
        </w:tc>
        <w:tc>
          <w:tcPr>
            <w:tcW w:w="1417" w:type="dxa"/>
            <w:vMerge w:val="restart"/>
            <w:shd w:val="clear" w:color="auto" w:fill="auto"/>
            <w:hideMark/>
          </w:tcPr>
          <w:p w:rsidR="00C63EFC" w:rsidRPr="00F521A6" w:rsidRDefault="00C63EFC" w:rsidP="00D628B2">
            <w:pPr>
              <w:suppressAutoHyphens w:val="0"/>
              <w:jc w:val="center"/>
              <w:rPr>
                <w:sz w:val="18"/>
                <w:szCs w:val="18"/>
                <w:lang w:eastAsia="ru-RU"/>
              </w:rPr>
            </w:pPr>
            <w:r w:rsidRPr="00F521A6">
              <w:rPr>
                <w:sz w:val="18"/>
                <w:szCs w:val="18"/>
                <w:lang w:eastAsia="ru-RU"/>
              </w:rPr>
              <w:t>Наблюдение за качеством усл</w:t>
            </w:r>
            <w:r w:rsidRPr="00F521A6">
              <w:rPr>
                <w:sz w:val="18"/>
                <w:szCs w:val="18"/>
                <w:lang w:eastAsia="ru-RU"/>
              </w:rPr>
              <w:t>о</w:t>
            </w:r>
            <w:r w:rsidRPr="00F521A6">
              <w:rPr>
                <w:sz w:val="18"/>
                <w:szCs w:val="18"/>
                <w:lang w:eastAsia="ru-RU"/>
              </w:rPr>
              <w:t>вий оказания услуг при пос</w:t>
            </w:r>
            <w:r w:rsidRPr="00F521A6">
              <w:rPr>
                <w:sz w:val="18"/>
                <w:szCs w:val="18"/>
                <w:lang w:eastAsia="ru-RU"/>
              </w:rPr>
              <w:t>е</w:t>
            </w:r>
            <w:r w:rsidRPr="00F521A6">
              <w:rPr>
                <w:sz w:val="18"/>
                <w:szCs w:val="18"/>
                <w:lang w:eastAsia="ru-RU"/>
              </w:rPr>
              <w:t>щении организ</w:t>
            </w:r>
            <w:r w:rsidRPr="00F521A6">
              <w:rPr>
                <w:sz w:val="18"/>
                <w:szCs w:val="18"/>
                <w:lang w:eastAsia="ru-RU"/>
              </w:rPr>
              <w:t>а</w:t>
            </w:r>
            <w:r w:rsidRPr="00F521A6">
              <w:rPr>
                <w:sz w:val="18"/>
                <w:szCs w:val="18"/>
                <w:lang w:eastAsia="ru-RU"/>
              </w:rPr>
              <w:t>ций</w:t>
            </w:r>
          </w:p>
        </w:tc>
        <w:tc>
          <w:tcPr>
            <w:tcW w:w="1701" w:type="dxa"/>
          </w:tcPr>
          <w:p w:rsidR="00C63EFC" w:rsidRPr="00F521A6" w:rsidRDefault="00C63EFC" w:rsidP="00D628B2">
            <w:pPr>
              <w:suppressAutoHyphens w:val="0"/>
              <w:jc w:val="center"/>
              <w:rPr>
                <w:sz w:val="18"/>
                <w:szCs w:val="18"/>
                <w:lang w:eastAsia="ru-RU"/>
              </w:rPr>
            </w:pPr>
          </w:p>
        </w:tc>
      </w:tr>
      <w:tr w:rsidR="00C63EFC" w:rsidRPr="00F521A6" w:rsidTr="00757BA7">
        <w:tc>
          <w:tcPr>
            <w:tcW w:w="255" w:type="dxa"/>
            <w:vMerge/>
            <w:vAlign w:val="center"/>
            <w:hideMark/>
          </w:tcPr>
          <w:p w:rsidR="00C63EFC" w:rsidRPr="00F521A6" w:rsidRDefault="00C63EFC" w:rsidP="00D628B2">
            <w:pPr>
              <w:suppressAutoHyphens w:val="0"/>
              <w:rPr>
                <w:sz w:val="18"/>
                <w:szCs w:val="18"/>
                <w:lang w:eastAsia="ru-RU"/>
              </w:rPr>
            </w:pPr>
          </w:p>
        </w:tc>
        <w:tc>
          <w:tcPr>
            <w:tcW w:w="2150" w:type="dxa"/>
            <w:shd w:val="clear" w:color="auto" w:fill="auto"/>
            <w:hideMark/>
          </w:tcPr>
          <w:p w:rsidR="00C63EFC" w:rsidRPr="00F521A6" w:rsidRDefault="00C63EFC" w:rsidP="00D628B2">
            <w:pPr>
              <w:suppressAutoHyphens w:val="0"/>
              <w:rPr>
                <w:sz w:val="18"/>
                <w:szCs w:val="18"/>
                <w:lang w:eastAsia="ru-RU"/>
              </w:rPr>
            </w:pPr>
            <w:r w:rsidRPr="00F521A6">
              <w:rPr>
                <w:sz w:val="18"/>
                <w:szCs w:val="18"/>
                <w:lang w:eastAsia="ru-RU"/>
              </w:rPr>
              <w:t>- оборудованных входных групп пандусами (подъе</w:t>
            </w:r>
            <w:r w:rsidRPr="00F521A6">
              <w:rPr>
                <w:sz w:val="18"/>
                <w:szCs w:val="18"/>
                <w:lang w:eastAsia="ru-RU"/>
              </w:rPr>
              <w:t>м</w:t>
            </w:r>
            <w:r w:rsidRPr="00F521A6">
              <w:rPr>
                <w:sz w:val="18"/>
                <w:szCs w:val="18"/>
                <w:lang w:eastAsia="ru-RU"/>
              </w:rPr>
              <w:t>ными платформами);</w:t>
            </w:r>
          </w:p>
        </w:tc>
        <w:tc>
          <w:tcPr>
            <w:tcW w:w="567" w:type="dxa"/>
            <w:vMerge/>
            <w:vAlign w:val="center"/>
            <w:hideMark/>
          </w:tcPr>
          <w:p w:rsidR="00C63EFC" w:rsidRPr="00F521A6" w:rsidRDefault="00C63EFC" w:rsidP="00D628B2">
            <w:pPr>
              <w:suppressAutoHyphens w:val="0"/>
              <w:rPr>
                <w:sz w:val="18"/>
                <w:szCs w:val="18"/>
                <w:lang w:eastAsia="ru-RU"/>
              </w:rPr>
            </w:pPr>
          </w:p>
        </w:tc>
        <w:tc>
          <w:tcPr>
            <w:tcW w:w="2409" w:type="dxa"/>
            <w:shd w:val="clear" w:color="auto" w:fill="auto"/>
            <w:hideMark/>
          </w:tcPr>
          <w:p w:rsidR="00C63EFC" w:rsidRPr="00F521A6" w:rsidRDefault="00C63EFC" w:rsidP="00D628B2">
            <w:pPr>
              <w:suppressAutoHyphens w:val="0"/>
              <w:rPr>
                <w:sz w:val="18"/>
                <w:szCs w:val="18"/>
                <w:lang w:eastAsia="ru-RU"/>
              </w:rPr>
            </w:pPr>
            <w:r w:rsidRPr="00F521A6">
              <w:rPr>
                <w:sz w:val="18"/>
                <w:szCs w:val="18"/>
                <w:lang w:eastAsia="ru-RU"/>
              </w:rPr>
              <w:t>- оборудованных входных групп пандусами (подъемн</w:t>
            </w:r>
            <w:r w:rsidRPr="00F521A6">
              <w:rPr>
                <w:sz w:val="18"/>
                <w:szCs w:val="18"/>
                <w:lang w:eastAsia="ru-RU"/>
              </w:rPr>
              <w:t>ы</w:t>
            </w:r>
            <w:r w:rsidRPr="00F521A6">
              <w:rPr>
                <w:sz w:val="18"/>
                <w:szCs w:val="18"/>
                <w:lang w:eastAsia="ru-RU"/>
              </w:rPr>
              <w:t>ми платформами);</w:t>
            </w:r>
          </w:p>
        </w:tc>
        <w:tc>
          <w:tcPr>
            <w:tcW w:w="2833" w:type="dxa"/>
            <w:gridSpan w:val="2"/>
            <w:shd w:val="clear" w:color="auto" w:fill="auto"/>
            <w:hideMark/>
          </w:tcPr>
          <w:p w:rsidR="00C63EFC" w:rsidRPr="00F521A6" w:rsidRDefault="00C63EFC" w:rsidP="00D628B2">
            <w:pPr>
              <w:suppressAutoHyphens w:val="0"/>
              <w:rPr>
                <w:sz w:val="18"/>
                <w:szCs w:val="18"/>
                <w:lang w:eastAsia="ru-RU"/>
              </w:rPr>
            </w:pPr>
            <w:r w:rsidRPr="00F521A6">
              <w:rPr>
                <w:sz w:val="18"/>
                <w:szCs w:val="18"/>
                <w:lang w:eastAsia="ru-RU"/>
              </w:rPr>
              <w:t>- количество условий доступности организации для инвалидов (от о</w:t>
            </w:r>
            <w:r w:rsidRPr="00F521A6">
              <w:rPr>
                <w:sz w:val="18"/>
                <w:szCs w:val="18"/>
                <w:lang w:eastAsia="ru-RU"/>
              </w:rPr>
              <w:t>д</w:t>
            </w:r>
            <w:r w:rsidRPr="00F521A6">
              <w:rPr>
                <w:sz w:val="18"/>
                <w:szCs w:val="18"/>
                <w:lang w:eastAsia="ru-RU"/>
              </w:rPr>
              <w:t xml:space="preserve">ного до четырех) </w:t>
            </w:r>
            <w:r w:rsidRPr="00F521A6">
              <w:rPr>
                <w:b/>
                <w:sz w:val="18"/>
                <w:szCs w:val="18"/>
                <w:lang w:eastAsia="ru-RU"/>
              </w:rPr>
              <w:t>(С</w:t>
            </w:r>
            <w:r w:rsidRPr="00F521A6">
              <w:rPr>
                <w:b/>
                <w:sz w:val="18"/>
                <w:szCs w:val="18"/>
                <w:vertAlign w:val="superscript"/>
                <w:lang w:eastAsia="ru-RU"/>
              </w:rPr>
              <w:t>орг</w:t>
            </w:r>
            <w:r w:rsidRPr="00F521A6">
              <w:rPr>
                <w:b/>
                <w:sz w:val="18"/>
                <w:szCs w:val="18"/>
                <w:vertAlign w:val="subscript"/>
                <w:lang w:eastAsia="ru-RU"/>
              </w:rPr>
              <w:t>дост</w:t>
            </w:r>
            <w:r w:rsidRPr="00F521A6">
              <w:rPr>
                <w:b/>
                <w:sz w:val="18"/>
                <w:szCs w:val="18"/>
                <w:lang w:eastAsia="ru-RU"/>
              </w:rPr>
              <w:t>)</w:t>
            </w:r>
          </w:p>
        </w:tc>
        <w:tc>
          <w:tcPr>
            <w:tcW w:w="1709" w:type="dxa"/>
            <w:shd w:val="clear" w:color="auto" w:fill="auto"/>
            <w:hideMark/>
          </w:tcPr>
          <w:p w:rsidR="00C63EFC" w:rsidRPr="00F521A6" w:rsidRDefault="00C63EFC" w:rsidP="00D628B2">
            <w:pPr>
              <w:suppressAutoHyphens w:val="0"/>
              <w:jc w:val="center"/>
              <w:rPr>
                <w:sz w:val="18"/>
                <w:szCs w:val="18"/>
                <w:lang w:eastAsia="ru-RU"/>
              </w:rPr>
            </w:pPr>
            <w:r w:rsidRPr="00F521A6">
              <w:rPr>
                <w:sz w:val="18"/>
                <w:szCs w:val="18"/>
                <w:lang w:eastAsia="ru-RU"/>
              </w:rPr>
              <w:t>по 20 баллов за ка</w:t>
            </w:r>
            <w:r w:rsidRPr="00F521A6">
              <w:rPr>
                <w:sz w:val="18"/>
                <w:szCs w:val="18"/>
                <w:lang w:eastAsia="ru-RU"/>
              </w:rPr>
              <w:t>ж</w:t>
            </w:r>
            <w:r w:rsidRPr="00F521A6">
              <w:rPr>
                <w:sz w:val="18"/>
                <w:szCs w:val="18"/>
                <w:lang w:eastAsia="ru-RU"/>
              </w:rPr>
              <w:t>дое условие</w:t>
            </w:r>
            <w:r w:rsidRPr="00F521A6">
              <w:rPr>
                <w:sz w:val="18"/>
                <w:szCs w:val="18"/>
                <w:lang w:eastAsia="ru-RU"/>
              </w:rPr>
              <w:br/>
              <w:t>(Т</w:t>
            </w:r>
            <w:r w:rsidRPr="00F521A6">
              <w:rPr>
                <w:sz w:val="18"/>
                <w:szCs w:val="18"/>
                <w:vertAlign w:val="superscript"/>
                <w:lang w:eastAsia="ru-RU"/>
              </w:rPr>
              <w:t>орг</w:t>
            </w:r>
            <w:r w:rsidRPr="00F521A6">
              <w:rPr>
                <w:sz w:val="18"/>
                <w:szCs w:val="18"/>
                <w:vertAlign w:val="subscript"/>
                <w:lang w:eastAsia="ru-RU"/>
              </w:rPr>
              <w:t>дост</w:t>
            </w:r>
            <w:r w:rsidRPr="00F521A6">
              <w:rPr>
                <w:sz w:val="18"/>
                <w:szCs w:val="18"/>
                <w:lang w:eastAsia="ru-RU"/>
              </w:rPr>
              <w:t>)</w:t>
            </w:r>
          </w:p>
        </w:tc>
        <w:tc>
          <w:tcPr>
            <w:tcW w:w="2410" w:type="dxa"/>
            <w:vMerge/>
            <w:vAlign w:val="center"/>
            <w:hideMark/>
          </w:tcPr>
          <w:p w:rsidR="00C63EFC" w:rsidRPr="00F521A6" w:rsidRDefault="00C63EFC" w:rsidP="00D628B2">
            <w:pPr>
              <w:suppressAutoHyphens w:val="0"/>
              <w:rPr>
                <w:sz w:val="18"/>
                <w:szCs w:val="18"/>
                <w:lang w:eastAsia="ru-RU"/>
              </w:rPr>
            </w:pPr>
          </w:p>
        </w:tc>
        <w:tc>
          <w:tcPr>
            <w:tcW w:w="1417" w:type="dxa"/>
            <w:vMerge/>
            <w:vAlign w:val="center"/>
            <w:hideMark/>
          </w:tcPr>
          <w:p w:rsidR="00C63EFC" w:rsidRPr="00F521A6" w:rsidRDefault="00C63EFC" w:rsidP="00D628B2">
            <w:pPr>
              <w:suppressAutoHyphens w:val="0"/>
              <w:rPr>
                <w:sz w:val="18"/>
                <w:szCs w:val="18"/>
                <w:lang w:eastAsia="ru-RU"/>
              </w:rPr>
            </w:pPr>
          </w:p>
        </w:tc>
        <w:tc>
          <w:tcPr>
            <w:tcW w:w="1701" w:type="dxa"/>
          </w:tcPr>
          <w:p w:rsidR="00C63EFC" w:rsidRPr="00F521A6" w:rsidRDefault="00C63EFC" w:rsidP="00D628B2">
            <w:pPr>
              <w:suppressAutoHyphens w:val="0"/>
              <w:jc w:val="center"/>
              <w:rPr>
                <w:sz w:val="18"/>
                <w:szCs w:val="18"/>
                <w:lang w:eastAsia="ru-RU"/>
              </w:rPr>
            </w:pPr>
            <w:r w:rsidRPr="00F521A6">
              <w:rPr>
                <w:sz w:val="18"/>
                <w:szCs w:val="18"/>
                <w:lang w:eastAsia="ru-RU"/>
              </w:rPr>
              <w:t>+</w:t>
            </w:r>
          </w:p>
        </w:tc>
      </w:tr>
      <w:tr w:rsidR="00C63EFC" w:rsidRPr="00F521A6" w:rsidTr="00757BA7">
        <w:tc>
          <w:tcPr>
            <w:tcW w:w="255" w:type="dxa"/>
            <w:vMerge/>
            <w:vAlign w:val="center"/>
            <w:hideMark/>
          </w:tcPr>
          <w:p w:rsidR="00C63EFC" w:rsidRPr="00F521A6" w:rsidRDefault="00C63EFC" w:rsidP="00083A0E">
            <w:pPr>
              <w:suppressAutoHyphens w:val="0"/>
              <w:rPr>
                <w:sz w:val="18"/>
                <w:szCs w:val="18"/>
                <w:lang w:eastAsia="ru-RU"/>
              </w:rPr>
            </w:pPr>
          </w:p>
        </w:tc>
        <w:tc>
          <w:tcPr>
            <w:tcW w:w="2150" w:type="dxa"/>
            <w:shd w:val="clear" w:color="auto" w:fill="auto"/>
            <w:hideMark/>
          </w:tcPr>
          <w:p w:rsidR="00C63EFC" w:rsidRPr="00F521A6" w:rsidRDefault="00C63EFC" w:rsidP="00083A0E">
            <w:pPr>
              <w:suppressAutoHyphens w:val="0"/>
              <w:rPr>
                <w:sz w:val="18"/>
                <w:szCs w:val="18"/>
                <w:lang w:eastAsia="ru-RU"/>
              </w:rPr>
            </w:pPr>
            <w:r w:rsidRPr="00F521A6">
              <w:rPr>
                <w:sz w:val="18"/>
                <w:szCs w:val="18"/>
                <w:lang w:eastAsia="ru-RU"/>
              </w:rPr>
              <w:t>- наличие выделенных стоянок для автотран</w:t>
            </w:r>
            <w:r w:rsidRPr="00F521A6">
              <w:rPr>
                <w:sz w:val="18"/>
                <w:szCs w:val="18"/>
                <w:lang w:eastAsia="ru-RU"/>
              </w:rPr>
              <w:t>с</w:t>
            </w:r>
            <w:r w:rsidRPr="00F521A6">
              <w:rPr>
                <w:sz w:val="18"/>
                <w:szCs w:val="18"/>
                <w:lang w:eastAsia="ru-RU"/>
              </w:rPr>
              <w:t>портных средств инвал</w:t>
            </w:r>
            <w:r w:rsidRPr="00F521A6">
              <w:rPr>
                <w:sz w:val="18"/>
                <w:szCs w:val="18"/>
                <w:lang w:eastAsia="ru-RU"/>
              </w:rPr>
              <w:t>и</w:t>
            </w:r>
            <w:r w:rsidRPr="00F521A6">
              <w:rPr>
                <w:sz w:val="18"/>
                <w:szCs w:val="18"/>
                <w:lang w:eastAsia="ru-RU"/>
              </w:rPr>
              <w:t>дов;</w:t>
            </w:r>
          </w:p>
        </w:tc>
        <w:tc>
          <w:tcPr>
            <w:tcW w:w="567" w:type="dxa"/>
            <w:vMerge/>
            <w:vAlign w:val="center"/>
            <w:hideMark/>
          </w:tcPr>
          <w:p w:rsidR="00C63EFC" w:rsidRPr="00F521A6" w:rsidRDefault="00C63EFC" w:rsidP="00083A0E">
            <w:pPr>
              <w:suppressAutoHyphens w:val="0"/>
              <w:rPr>
                <w:sz w:val="18"/>
                <w:szCs w:val="18"/>
                <w:lang w:eastAsia="ru-RU"/>
              </w:rPr>
            </w:pPr>
          </w:p>
        </w:tc>
        <w:tc>
          <w:tcPr>
            <w:tcW w:w="2409" w:type="dxa"/>
            <w:shd w:val="clear" w:color="auto" w:fill="auto"/>
            <w:hideMark/>
          </w:tcPr>
          <w:p w:rsidR="00C63EFC" w:rsidRPr="00F521A6" w:rsidRDefault="00C63EFC" w:rsidP="00083A0E">
            <w:pPr>
              <w:suppressAutoHyphens w:val="0"/>
              <w:rPr>
                <w:sz w:val="18"/>
                <w:szCs w:val="18"/>
                <w:lang w:eastAsia="ru-RU"/>
              </w:rPr>
            </w:pPr>
            <w:r w:rsidRPr="00F521A6">
              <w:rPr>
                <w:sz w:val="18"/>
                <w:szCs w:val="18"/>
                <w:lang w:eastAsia="ru-RU"/>
              </w:rPr>
              <w:t>- наличие выделенных стоянок для автотранспортных средств инвалидов;</w:t>
            </w:r>
          </w:p>
        </w:tc>
        <w:tc>
          <w:tcPr>
            <w:tcW w:w="2833" w:type="dxa"/>
            <w:gridSpan w:val="2"/>
            <w:shd w:val="clear" w:color="auto" w:fill="auto"/>
            <w:hideMark/>
          </w:tcPr>
          <w:p w:rsidR="00C63EFC" w:rsidRPr="00F521A6" w:rsidRDefault="00C63EFC" w:rsidP="00083A0E">
            <w:pPr>
              <w:suppressAutoHyphens w:val="0"/>
              <w:rPr>
                <w:sz w:val="18"/>
                <w:szCs w:val="18"/>
                <w:lang w:eastAsia="ru-RU"/>
              </w:rPr>
            </w:pPr>
            <w:r w:rsidRPr="00F521A6">
              <w:rPr>
                <w:sz w:val="18"/>
                <w:szCs w:val="18"/>
                <w:lang w:eastAsia="ru-RU"/>
              </w:rPr>
              <w:t>- наличие пяти и более условий доступности для инвалидов</w:t>
            </w:r>
          </w:p>
        </w:tc>
        <w:tc>
          <w:tcPr>
            <w:tcW w:w="1709" w:type="dxa"/>
            <w:shd w:val="clear" w:color="auto" w:fill="auto"/>
            <w:hideMark/>
          </w:tcPr>
          <w:p w:rsidR="00C63EFC" w:rsidRPr="00F521A6" w:rsidRDefault="00C63EFC" w:rsidP="00083A0E">
            <w:pPr>
              <w:suppressAutoHyphens w:val="0"/>
              <w:jc w:val="center"/>
              <w:rPr>
                <w:sz w:val="18"/>
                <w:szCs w:val="18"/>
                <w:lang w:eastAsia="ru-RU"/>
              </w:rPr>
            </w:pPr>
            <w:r w:rsidRPr="00F521A6">
              <w:rPr>
                <w:sz w:val="18"/>
                <w:szCs w:val="18"/>
                <w:lang w:eastAsia="ru-RU"/>
              </w:rPr>
              <w:t>100 баллов</w:t>
            </w:r>
          </w:p>
        </w:tc>
        <w:tc>
          <w:tcPr>
            <w:tcW w:w="2410" w:type="dxa"/>
            <w:vMerge/>
            <w:vAlign w:val="center"/>
            <w:hideMark/>
          </w:tcPr>
          <w:p w:rsidR="00C63EFC" w:rsidRPr="00F521A6" w:rsidRDefault="00C63EFC" w:rsidP="00083A0E">
            <w:pPr>
              <w:suppressAutoHyphens w:val="0"/>
              <w:rPr>
                <w:sz w:val="18"/>
                <w:szCs w:val="18"/>
                <w:lang w:eastAsia="ru-RU"/>
              </w:rPr>
            </w:pPr>
          </w:p>
        </w:tc>
        <w:tc>
          <w:tcPr>
            <w:tcW w:w="1417" w:type="dxa"/>
            <w:vMerge/>
            <w:vAlign w:val="center"/>
            <w:hideMark/>
          </w:tcPr>
          <w:p w:rsidR="00C63EFC" w:rsidRPr="00F521A6" w:rsidRDefault="00C63EFC" w:rsidP="00083A0E">
            <w:pPr>
              <w:suppressAutoHyphens w:val="0"/>
              <w:rPr>
                <w:sz w:val="18"/>
                <w:szCs w:val="18"/>
                <w:lang w:eastAsia="ru-RU"/>
              </w:rPr>
            </w:pPr>
          </w:p>
        </w:tc>
        <w:tc>
          <w:tcPr>
            <w:tcW w:w="1701" w:type="dxa"/>
          </w:tcPr>
          <w:p w:rsidR="00C63EFC" w:rsidRPr="00F521A6" w:rsidRDefault="00C63EFC" w:rsidP="00083A0E">
            <w:pPr>
              <w:suppressAutoHyphens w:val="0"/>
              <w:jc w:val="center"/>
              <w:rPr>
                <w:sz w:val="18"/>
                <w:szCs w:val="18"/>
                <w:lang w:eastAsia="ru-RU"/>
              </w:rPr>
            </w:pPr>
            <w:r w:rsidRPr="00F521A6">
              <w:rPr>
                <w:sz w:val="18"/>
                <w:szCs w:val="18"/>
                <w:lang w:eastAsia="ru-RU"/>
              </w:rPr>
              <w:t>+</w:t>
            </w:r>
          </w:p>
        </w:tc>
      </w:tr>
      <w:tr w:rsidR="00C63EFC" w:rsidRPr="00F521A6" w:rsidTr="00757BA7">
        <w:tc>
          <w:tcPr>
            <w:tcW w:w="255" w:type="dxa"/>
            <w:vMerge/>
            <w:vAlign w:val="center"/>
            <w:hideMark/>
          </w:tcPr>
          <w:p w:rsidR="00C63EFC" w:rsidRPr="00F521A6" w:rsidRDefault="00C63EFC" w:rsidP="00083A0E">
            <w:pPr>
              <w:suppressAutoHyphens w:val="0"/>
              <w:rPr>
                <w:sz w:val="18"/>
                <w:szCs w:val="18"/>
                <w:lang w:eastAsia="ru-RU"/>
              </w:rPr>
            </w:pPr>
          </w:p>
        </w:tc>
        <w:tc>
          <w:tcPr>
            <w:tcW w:w="2150" w:type="dxa"/>
            <w:shd w:val="clear" w:color="auto" w:fill="auto"/>
            <w:hideMark/>
          </w:tcPr>
          <w:p w:rsidR="00C63EFC" w:rsidRPr="00F521A6" w:rsidRDefault="00C63EFC" w:rsidP="00083A0E">
            <w:pPr>
              <w:suppressAutoHyphens w:val="0"/>
              <w:rPr>
                <w:sz w:val="18"/>
                <w:szCs w:val="18"/>
                <w:lang w:eastAsia="ru-RU"/>
              </w:rPr>
            </w:pPr>
            <w:r w:rsidRPr="00F521A6">
              <w:rPr>
                <w:sz w:val="18"/>
                <w:szCs w:val="18"/>
                <w:lang w:eastAsia="ru-RU"/>
              </w:rPr>
              <w:t>- наличие адаптированных лифтов, поручней, расш</w:t>
            </w:r>
            <w:r w:rsidRPr="00F521A6">
              <w:rPr>
                <w:sz w:val="18"/>
                <w:szCs w:val="18"/>
                <w:lang w:eastAsia="ru-RU"/>
              </w:rPr>
              <w:t>и</w:t>
            </w:r>
            <w:r w:rsidRPr="00F521A6">
              <w:rPr>
                <w:sz w:val="18"/>
                <w:szCs w:val="18"/>
                <w:lang w:eastAsia="ru-RU"/>
              </w:rPr>
              <w:t>ренных дверных проемов;</w:t>
            </w:r>
          </w:p>
        </w:tc>
        <w:tc>
          <w:tcPr>
            <w:tcW w:w="567" w:type="dxa"/>
            <w:vMerge/>
            <w:vAlign w:val="center"/>
            <w:hideMark/>
          </w:tcPr>
          <w:p w:rsidR="00C63EFC" w:rsidRPr="00F521A6" w:rsidRDefault="00C63EFC" w:rsidP="00083A0E">
            <w:pPr>
              <w:suppressAutoHyphens w:val="0"/>
              <w:rPr>
                <w:sz w:val="18"/>
                <w:szCs w:val="18"/>
                <w:lang w:eastAsia="ru-RU"/>
              </w:rPr>
            </w:pPr>
          </w:p>
        </w:tc>
        <w:tc>
          <w:tcPr>
            <w:tcW w:w="2409" w:type="dxa"/>
            <w:shd w:val="clear" w:color="auto" w:fill="auto"/>
            <w:hideMark/>
          </w:tcPr>
          <w:p w:rsidR="00C63EFC" w:rsidRPr="00F521A6" w:rsidRDefault="00C63EFC" w:rsidP="00083A0E">
            <w:pPr>
              <w:suppressAutoHyphens w:val="0"/>
              <w:rPr>
                <w:sz w:val="18"/>
                <w:szCs w:val="18"/>
                <w:lang w:eastAsia="ru-RU"/>
              </w:rPr>
            </w:pPr>
            <w:r w:rsidRPr="00F521A6">
              <w:rPr>
                <w:sz w:val="18"/>
                <w:szCs w:val="18"/>
                <w:lang w:eastAsia="ru-RU"/>
              </w:rPr>
              <w:t>- наличие адаптированных лифтов, поручней, расшире</w:t>
            </w:r>
            <w:r w:rsidRPr="00F521A6">
              <w:rPr>
                <w:sz w:val="18"/>
                <w:szCs w:val="18"/>
                <w:lang w:eastAsia="ru-RU"/>
              </w:rPr>
              <w:t>н</w:t>
            </w:r>
            <w:r w:rsidRPr="00F521A6">
              <w:rPr>
                <w:sz w:val="18"/>
                <w:szCs w:val="18"/>
                <w:lang w:eastAsia="ru-RU"/>
              </w:rPr>
              <w:t>ных дверных проемов;</w:t>
            </w:r>
          </w:p>
        </w:tc>
        <w:tc>
          <w:tcPr>
            <w:tcW w:w="2833" w:type="dxa"/>
            <w:gridSpan w:val="2"/>
            <w:vMerge w:val="restart"/>
            <w:shd w:val="clear" w:color="auto" w:fill="auto"/>
            <w:hideMark/>
          </w:tcPr>
          <w:p w:rsidR="00C63EFC" w:rsidRPr="00F521A6" w:rsidRDefault="00C63EFC" w:rsidP="00083A0E">
            <w:pPr>
              <w:suppressAutoHyphens w:val="0"/>
              <w:rPr>
                <w:sz w:val="18"/>
                <w:szCs w:val="18"/>
                <w:lang w:eastAsia="ru-RU"/>
              </w:rPr>
            </w:pPr>
            <w:r w:rsidRPr="00F521A6">
              <w:rPr>
                <w:sz w:val="18"/>
                <w:szCs w:val="18"/>
                <w:lang w:eastAsia="ru-RU"/>
              </w:rPr>
              <w:t> </w:t>
            </w:r>
          </w:p>
        </w:tc>
        <w:tc>
          <w:tcPr>
            <w:tcW w:w="1709" w:type="dxa"/>
            <w:vMerge w:val="restart"/>
            <w:shd w:val="clear" w:color="auto" w:fill="auto"/>
            <w:hideMark/>
          </w:tcPr>
          <w:p w:rsidR="00C63EFC" w:rsidRPr="00F521A6" w:rsidRDefault="00C63EFC" w:rsidP="00083A0E">
            <w:pPr>
              <w:suppressAutoHyphens w:val="0"/>
              <w:jc w:val="center"/>
              <w:rPr>
                <w:sz w:val="18"/>
                <w:szCs w:val="18"/>
                <w:lang w:eastAsia="ru-RU"/>
              </w:rPr>
            </w:pPr>
            <w:r w:rsidRPr="00F521A6">
              <w:rPr>
                <w:sz w:val="18"/>
                <w:szCs w:val="18"/>
                <w:lang w:eastAsia="ru-RU"/>
              </w:rPr>
              <w:t> </w:t>
            </w:r>
          </w:p>
        </w:tc>
        <w:tc>
          <w:tcPr>
            <w:tcW w:w="2410" w:type="dxa"/>
            <w:vMerge/>
            <w:vAlign w:val="center"/>
            <w:hideMark/>
          </w:tcPr>
          <w:p w:rsidR="00C63EFC" w:rsidRPr="00F521A6" w:rsidRDefault="00C63EFC" w:rsidP="00083A0E">
            <w:pPr>
              <w:suppressAutoHyphens w:val="0"/>
              <w:rPr>
                <w:sz w:val="18"/>
                <w:szCs w:val="18"/>
                <w:lang w:eastAsia="ru-RU"/>
              </w:rPr>
            </w:pPr>
          </w:p>
        </w:tc>
        <w:tc>
          <w:tcPr>
            <w:tcW w:w="1417" w:type="dxa"/>
            <w:vMerge/>
            <w:vAlign w:val="center"/>
            <w:hideMark/>
          </w:tcPr>
          <w:p w:rsidR="00C63EFC" w:rsidRPr="00F521A6" w:rsidRDefault="00C63EFC" w:rsidP="00083A0E">
            <w:pPr>
              <w:suppressAutoHyphens w:val="0"/>
              <w:rPr>
                <w:sz w:val="18"/>
                <w:szCs w:val="18"/>
                <w:lang w:eastAsia="ru-RU"/>
              </w:rPr>
            </w:pPr>
          </w:p>
        </w:tc>
        <w:tc>
          <w:tcPr>
            <w:tcW w:w="1701" w:type="dxa"/>
          </w:tcPr>
          <w:p w:rsidR="00C63EFC" w:rsidRPr="00F521A6" w:rsidRDefault="00C63EFC" w:rsidP="00083A0E">
            <w:pPr>
              <w:suppressAutoHyphens w:val="0"/>
              <w:jc w:val="center"/>
              <w:rPr>
                <w:sz w:val="18"/>
                <w:szCs w:val="18"/>
                <w:lang w:eastAsia="ru-RU"/>
              </w:rPr>
            </w:pPr>
            <w:r w:rsidRPr="00F521A6">
              <w:rPr>
                <w:sz w:val="18"/>
                <w:szCs w:val="18"/>
                <w:lang w:eastAsia="ru-RU"/>
              </w:rPr>
              <w:t>+</w:t>
            </w:r>
          </w:p>
        </w:tc>
      </w:tr>
      <w:tr w:rsidR="00C63EFC" w:rsidRPr="00F521A6" w:rsidTr="00757BA7">
        <w:tc>
          <w:tcPr>
            <w:tcW w:w="255" w:type="dxa"/>
            <w:vMerge/>
            <w:vAlign w:val="center"/>
            <w:hideMark/>
          </w:tcPr>
          <w:p w:rsidR="00C63EFC" w:rsidRPr="00F521A6" w:rsidRDefault="00C63EFC" w:rsidP="00083A0E">
            <w:pPr>
              <w:suppressAutoHyphens w:val="0"/>
              <w:rPr>
                <w:sz w:val="18"/>
                <w:szCs w:val="18"/>
                <w:lang w:eastAsia="ru-RU"/>
              </w:rPr>
            </w:pPr>
          </w:p>
        </w:tc>
        <w:tc>
          <w:tcPr>
            <w:tcW w:w="2150" w:type="dxa"/>
            <w:shd w:val="clear" w:color="auto" w:fill="auto"/>
            <w:hideMark/>
          </w:tcPr>
          <w:p w:rsidR="00C63EFC" w:rsidRPr="00F521A6" w:rsidRDefault="00C63EFC" w:rsidP="00083A0E">
            <w:pPr>
              <w:suppressAutoHyphens w:val="0"/>
              <w:rPr>
                <w:sz w:val="18"/>
                <w:szCs w:val="18"/>
                <w:lang w:eastAsia="ru-RU"/>
              </w:rPr>
            </w:pPr>
            <w:r w:rsidRPr="00F521A6">
              <w:rPr>
                <w:sz w:val="18"/>
                <w:szCs w:val="18"/>
                <w:lang w:eastAsia="ru-RU"/>
              </w:rPr>
              <w:t>- наличие сменных кресел-колясок;</w:t>
            </w:r>
          </w:p>
        </w:tc>
        <w:tc>
          <w:tcPr>
            <w:tcW w:w="567" w:type="dxa"/>
            <w:vMerge/>
            <w:vAlign w:val="center"/>
            <w:hideMark/>
          </w:tcPr>
          <w:p w:rsidR="00C63EFC" w:rsidRPr="00F521A6" w:rsidRDefault="00C63EFC" w:rsidP="00083A0E">
            <w:pPr>
              <w:suppressAutoHyphens w:val="0"/>
              <w:rPr>
                <w:sz w:val="18"/>
                <w:szCs w:val="18"/>
                <w:lang w:eastAsia="ru-RU"/>
              </w:rPr>
            </w:pPr>
          </w:p>
        </w:tc>
        <w:tc>
          <w:tcPr>
            <w:tcW w:w="2409" w:type="dxa"/>
            <w:shd w:val="clear" w:color="auto" w:fill="auto"/>
            <w:hideMark/>
          </w:tcPr>
          <w:p w:rsidR="00C63EFC" w:rsidRPr="00F521A6" w:rsidRDefault="00C63EFC" w:rsidP="00083A0E">
            <w:pPr>
              <w:suppressAutoHyphens w:val="0"/>
              <w:rPr>
                <w:sz w:val="18"/>
                <w:szCs w:val="18"/>
                <w:lang w:eastAsia="ru-RU"/>
              </w:rPr>
            </w:pPr>
            <w:r w:rsidRPr="00F521A6">
              <w:rPr>
                <w:sz w:val="18"/>
                <w:szCs w:val="18"/>
                <w:lang w:eastAsia="ru-RU"/>
              </w:rPr>
              <w:t>- наличие сменных кресел-колясок;</w:t>
            </w:r>
          </w:p>
        </w:tc>
        <w:tc>
          <w:tcPr>
            <w:tcW w:w="2833" w:type="dxa"/>
            <w:gridSpan w:val="2"/>
            <w:vMerge/>
            <w:vAlign w:val="center"/>
            <w:hideMark/>
          </w:tcPr>
          <w:p w:rsidR="00C63EFC" w:rsidRPr="00F521A6" w:rsidRDefault="00C63EFC" w:rsidP="00083A0E">
            <w:pPr>
              <w:suppressAutoHyphens w:val="0"/>
              <w:rPr>
                <w:sz w:val="18"/>
                <w:szCs w:val="18"/>
                <w:lang w:eastAsia="ru-RU"/>
              </w:rPr>
            </w:pPr>
          </w:p>
        </w:tc>
        <w:tc>
          <w:tcPr>
            <w:tcW w:w="1709" w:type="dxa"/>
            <w:vMerge/>
            <w:vAlign w:val="center"/>
            <w:hideMark/>
          </w:tcPr>
          <w:p w:rsidR="00C63EFC" w:rsidRPr="00F521A6" w:rsidRDefault="00C63EFC" w:rsidP="00083A0E">
            <w:pPr>
              <w:suppressAutoHyphens w:val="0"/>
              <w:rPr>
                <w:sz w:val="18"/>
                <w:szCs w:val="18"/>
                <w:lang w:eastAsia="ru-RU"/>
              </w:rPr>
            </w:pPr>
          </w:p>
        </w:tc>
        <w:tc>
          <w:tcPr>
            <w:tcW w:w="2410" w:type="dxa"/>
            <w:vMerge/>
            <w:vAlign w:val="center"/>
            <w:hideMark/>
          </w:tcPr>
          <w:p w:rsidR="00C63EFC" w:rsidRPr="00F521A6" w:rsidRDefault="00C63EFC" w:rsidP="00083A0E">
            <w:pPr>
              <w:suppressAutoHyphens w:val="0"/>
              <w:rPr>
                <w:sz w:val="18"/>
                <w:szCs w:val="18"/>
                <w:lang w:eastAsia="ru-RU"/>
              </w:rPr>
            </w:pPr>
          </w:p>
        </w:tc>
        <w:tc>
          <w:tcPr>
            <w:tcW w:w="1417" w:type="dxa"/>
            <w:vMerge/>
            <w:vAlign w:val="center"/>
            <w:hideMark/>
          </w:tcPr>
          <w:p w:rsidR="00C63EFC" w:rsidRPr="00F521A6" w:rsidRDefault="00C63EFC" w:rsidP="00083A0E">
            <w:pPr>
              <w:suppressAutoHyphens w:val="0"/>
              <w:rPr>
                <w:sz w:val="18"/>
                <w:szCs w:val="18"/>
                <w:lang w:eastAsia="ru-RU"/>
              </w:rPr>
            </w:pPr>
          </w:p>
        </w:tc>
        <w:tc>
          <w:tcPr>
            <w:tcW w:w="1701" w:type="dxa"/>
          </w:tcPr>
          <w:p w:rsidR="00C63EFC" w:rsidRPr="00F521A6" w:rsidRDefault="00C63EFC" w:rsidP="00083A0E">
            <w:pPr>
              <w:suppressAutoHyphens w:val="0"/>
              <w:jc w:val="center"/>
              <w:rPr>
                <w:sz w:val="18"/>
                <w:szCs w:val="18"/>
                <w:lang w:eastAsia="ru-RU"/>
              </w:rPr>
            </w:pPr>
            <w:r w:rsidRPr="00F521A6">
              <w:rPr>
                <w:sz w:val="18"/>
                <w:szCs w:val="18"/>
                <w:lang w:eastAsia="ru-RU"/>
              </w:rPr>
              <w:t>+</w:t>
            </w:r>
          </w:p>
        </w:tc>
      </w:tr>
      <w:tr w:rsidR="00C63EFC" w:rsidRPr="00F521A6" w:rsidTr="00757BA7">
        <w:tc>
          <w:tcPr>
            <w:tcW w:w="255" w:type="dxa"/>
            <w:vMerge/>
            <w:vAlign w:val="center"/>
            <w:hideMark/>
          </w:tcPr>
          <w:p w:rsidR="00C63EFC" w:rsidRPr="00F521A6" w:rsidRDefault="00C63EFC" w:rsidP="00083A0E">
            <w:pPr>
              <w:suppressAutoHyphens w:val="0"/>
              <w:rPr>
                <w:sz w:val="18"/>
                <w:szCs w:val="18"/>
                <w:lang w:eastAsia="ru-RU"/>
              </w:rPr>
            </w:pPr>
          </w:p>
        </w:tc>
        <w:tc>
          <w:tcPr>
            <w:tcW w:w="2150" w:type="dxa"/>
            <w:shd w:val="clear" w:color="auto" w:fill="auto"/>
            <w:hideMark/>
          </w:tcPr>
          <w:p w:rsidR="00C63EFC" w:rsidRPr="00F521A6" w:rsidRDefault="00C63EFC" w:rsidP="00083A0E">
            <w:pPr>
              <w:suppressAutoHyphens w:val="0"/>
              <w:rPr>
                <w:sz w:val="18"/>
                <w:szCs w:val="18"/>
                <w:lang w:eastAsia="ru-RU"/>
              </w:rPr>
            </w:pPr>
            <w:r w:rsidRPr="00F521A6">
              <w:rPr>
                <w:sz w:val="18"/>
                <w:szCs w:val="18"/>
                <w:lang w:eastAsia="ru-RU"/>
              </w:rPr>
              <w:t>- наличие специально об</w:t>
            </w:r>
            <w:r w:rsidRPr="00F521A6">
              <w:rPr>
                <w:sz w:val="18"/>
                <w:szCs w:val="18"/>
                <w:lang w:eastAsia="ru-RU"/>
              </w:rPr>
              <w:t>о</w:t>
            </w:r>
            <w:r w:rsidRPr="00F521A6">
              <w:rPr>
                <w:sz w:val="18"/>
                <w:szCs w:val="18"/>
                <w:lang w:eastAsia="ru-RU"/>
              </w:rPr>
              <w:t>рудованных санитарно-гигиенических помещений в организации.</w:t>
            </w:r>
          </w:p>
        </w:tc>
        <w:tc>
          <w:tcPr>
            <w:tcW w:w="567" w:type="dxa"/>
            <w:vMerge/>
            <w:vAlign w:val="center"/>
            <w:hideMark/>
          </w:tcPr>
          <w:p w:rsidR="00C63EFC" w:rsidRPr="00F521A6" w:rsidRDefault="00C63EFC" w:rsidP="00083A0E">
            <w:pPr>
              <w:suppressAutoHyphens w:val="0"/>
              <w:rPr>
                <w:sz w:val="18"/>
                <w:szCs w:val="18"/>
                <w:lang w:eastAsia="ru-RU"/>
              </w:rPr>
            </w:pPr>
          </w:p>
        </w:tc>
        <w:tc>
          <w:tcPr>
            <w:tcW w:w="2409" w:type="dxa"/>
            <w:shd w:val="clear" w:color="auto" w:fill="auto"/>
            <w:hideMark/>
          </w:tcPr>
          <w:p w:rsidR="00C63EFC" w:rsidRPr="00F521A6" w:rsidRDefault="00C63EFC" w:rsidP="00083A0E">
            <w:pPr>
              <w:suppressAutoHyphens w:val="0"/>
              <w:rPr>
                <w:sz w:val="18"/>
                <w:szCs w:val="18"/>
                <w:lang w:eastAsia="ru-RU"/>
              </w:rPr>
            </w:pPr>
            <w:r w:rsidRPr="00F521A6">
              <w:rPr>
                <w:sz w:val="18"/>
                <w:szCs w:val="18"/>
                <w:lang w:eastAsia="ru-RU"/>
              </w:rPr>
              <w:t>- наличие специально обор</w:t>
            </w:r>
            <w:r w:rsidRPr="00F521A6">
              <w:rPr>
                <w:sz w:val="18"/>
                <w:szCs w:val="18"/>
                <w:lang w:eastAsia="ru-RU"/>
              </w:rPr>
              <w:t>у</w:t>
            </w:r>
            <w:r w:rsidRPr="00F521A6">
              <w:rPr>
                <w:sz w:val="18"/>
                <w:szCs w:val="18"/>
                <w:lang w:eastAsia="ru-RU"/>
              </w:rPr>
              <w:t>дованных санитарно-гигиенических помещений в организации.</w:t>
            </w:r>
          </w:p>
        </w:tc>
        <w:tc>
          <w:tcPr>
            <w:tcW w:w="2833" w:type="dxa"/>
            <w:gridSpan w:val="2"/>
            <w:vMerge/>
            <w:vAlign w:val="center"/>
            <w:hideMark/>
          </w:tcPr>
          <w:p w:rsidR="00C63EFC" w:rsidRPr="00F521A6" w:rsidRDefault="00C63EFC" w:rsidP="00083A0E">
            <w:pPr>
              <w:suppressAutoHyphens w:val="0"/>
              <w:rPr>
                <w:sz w:val="18"/>
                <w:szCs w:val="18"/>
                <w:lang w:eastAsia="ru-RU"/>
              </w:rPr>
            </w:pPr>
          </w:p>
        </w:tc>
        <w:tc>
          <w:tcPr>
            <w:tcW w:w="1709" w:type="dxa"/>
            <w:vMerge/>
            <w:vAlign w:val="center"/>
            <w:hideMark/>
          </w:tcPr>
          <w:p w:rsidR="00C63EFC" w:rsidRPr="00F521A6" w:rsidRDefault="00C63EFC" w:rsidP="00083A0E">
            <w:pPr>
              <w:suppressAutoHyphens w:val="0"/>
              <w:rPr>
                <w:sz w:val="18"/>
                <w:szCs w:val="18"/>
                <w:lang w:eastAsia="ru-RU"/>
              </w:rPr>
            </w:pPr>
          </w:p>
        </w:tc>
        <w:tc>
          <w:tcPr>
            <w:tcW w:w="2410" w:type="dxa"/>
            <w:vMerge/>
            <w:vAlign w:val="center"/>
            <w:hideMark/>
          </w:tcPr>
          <w:p w:rsidR="00C63EFC" w:rsidRPr="00F521A6" w:rsidRDefault="00C63EFC" w:rsidP="00083A0E">
            <w:pPr>
              <w:suppressAutoHyphens w:val="0"/>
              <w:rPr>
                <w:sz w:val="18"/>
                <w:szCs w:val="18"/>
                <w:lang w:eastAsia="ru-RU"/>
              </w:rPr>
            </w:pPr>
          </w:p>
        </w:tc>
        <w:tc>
          <w:tcPr>
            <w:tcW w:w="1417" w:type="dxa"/>
            <w:vMerge/>
            <w:vAlign w:val="center"/>
            <w:hideMark/>
          </w:tcPr>
          <w:p w:rsidR="00C63EFC" w:rsidRPr="00F521A6" w:rsidRDefault="00C63EFC" w:rsidP="00083A0E">
            <w:pPr>
              <w:suppressAutoHyphens w:val="0"/>
              <w:rPr>
                <w:sz w:val="18"/>
                <w:szCs w:val="18"/>
                <w:lang w:eastAsia="ru-RU"/>
              </w:rPr>
            </w:pPr>
          </w:p>
        </w:tc>
        <w:tc>
          <w:tcPr>
            <w:tcW w:w="1701" w:type="dxa"/>
          </w:tcPr>
          <w:p w:rsidR="00C63EFC" w:rsidRPr="00F521A6" w:rsidRDefault="00C63EFC" w:rsidP="00083A0E">
            <w:pPr>
              <w:suppressAutoHyphens w:val="0"/>
              <w:jc w:val="center"/>
              <w:rPr>
                <w:sz w:val="18"/>
                <w:szCs w:val="18"/>
                <w:lang w:eastAsia="ru-RU"/>
              </w:rPr>
            </w:pPr>
            <w:r w:rsidRPr="00F521A6">
              <w:rPr>
                <w:sz w:val="18"/>
                <w:szCs w:val="18"/>
                <w:lang w:eastAsia="ru-RU"/>
              </w:rPr>
              <w:t>+</w:t>
            </w:r>
          </w:p>
        </w:tc>
      </w:tr>
      <w:tr w:rsidR="00C63EFC" w:rsidRPr="00F521A6" w:rsidTr="00C63EFC">
        <w:tc>
          <w:tcPr>
            <w:tcW w:w="255" w:type="dxa"/>
            <w:vMerge/>
            <w:vAlign w:val="center"/>
            <w:hideMark/>
          </w:tcPr>
          <w:p w:rsidR="00C63EFC" w:rsidRPr="00F521A6" w:rsidRDefault="00C63EFC" w:rsidP="00D628B2">
            <w:pPr>
              <w:suppressAutoHyphens w:val="0"/>
              <w:rPr>
                <w:sz w:val="18"/>
                <w:szCs w:val="18"/>
                <w:lang w:eastAsia="ru-RU"/>
              </w:rPr>
            </w:pPr>
          </w:p>
        </w:tc>
        <w:tc>
          <w:tcPr>
            <w:tcW w:w="2150" w:type="dxa"/>
            <w:shd w:val="clear" w:color="auto" w:fill="auto"/>
            <w:hideMark/>
          </w:tcPr>
          <w:p w:rsidR="00C63EFC" w:rsidRPr="00F521A6" w:rsidRDefault="00C63EFC" w:rsidP="00D628B2">
            <w:pPr>
              <w:suppressAutoHyphens w:val="0"/>
              <w:rPr>
                <w:b/>
                <w:bCs/>
                <w:sz w:val="18"/>
                <w:szCs w:val="18"/>
                <w:lang w:eastAsia="ru-RU"/>
              </w:rPr>
            </w:pPr>
            <w:r w:rsidRPr="00F521A6">
              <w:rPr>
                <w:b/>
                <w:bCs/>
                <w:sz w:val="18"/>
                <w:szCs w:val="18"/>
                <w:lang w:eastAsia="ru-RU"/>
              </w:rPr>
              <w:t> </w:t>
            </w:r>
          </w:p>
        </w:tc>
        <w:tc>
          <w:tcPr>
            <w:tcW w:w="567" w:type="dxa"/>
            <w:shd w:val="clear" w:color="auto" w:fill="auto"/>
            <w:hideMark/>
          </w:tcPr>
          <w:p w:rsidR="00C63EFC" w:rsidRPr="00F521A6" w:rsidRDefault="00C63EFC" w:rsidP="00D628B2">
            <w:pPr>
              <w:suppressAutoHyphens w:val="0"/>
              <w:jc w:val="center"/>
              <w:rPr>
                <w:b/>
                <w:bCs/>
                <w:sz w:val="18"/>
                <w:szCs w:val="18"/>
                <w:lang w:eastAsia="ru-RU"/>
              </w:rPr>
            </w:pPr>
            <w:r w:rsidRPr="00F521A6">
              <w:rPr>
                <w:b/>
                <w:bCs/>
                <w:sz w:val="18"/>
                <w:szCs w:val="18"/>
                <w:lang w:eastAsia="ru-RU"/>
              </w:rPr>
              <w:t> </w:t>
            </w:r>
          </w:p>
        </w:tc>
        <w:tc>
          <w:tcPr>
            <w:tcW w:w="9361" w:type="dxa"/>
            <w:gridSpan w:val="5"/>
            <w:shd w:val="clear" w:color="auto" w:fill="auto"/>
            <w:hideMark/>
          </w:tcPr>
          <w:p w:rsidR="00C63EFC" w:rsidRPr="00F521A6" w:rsidRDefault="00C63EFC" w:rsidP="00D628B2">
            <w:pPr>
              <w:suppressAutoHyphens w:val="0"/>
              <w:rPr>
                <w:b/>
                <w:bCs/>
                <w:sz w:val="18"/>
                <w:szCs w:val="18"/>
                <w:lang w:eastAsia="ru-RU"/>
              </w:rPr>
            </w:pPr>
            <w:r w:rsidRPr="00F521A6">
              <w:rPr>
                <w:b/>
                <w:bCs/>
                <w:sz w:val="18"/>
                <w:szCs w:val="18"/>
                <w:lang w:eastAsia="ru-RU"/>
              </w:rPr>
              <w:t>СУММА</w:t>
            </w:r>
          </w:p>
        </w:tc>
        <w:tc>
          <w:tcPr>
            <w:tcW w:w="1417" w:type="dxa"/>
            <w:shd w:val="clear" w:color="auto" w:fill="auto"/>
            <w:hideMark/>
          </w:tcPr>
          <w:p w:rsidR="00C63EFC" w:rsidRPr="00F521A6" w:rsidRDefault="00C63EFC" w:rsidP="00D628B2">
            <w:pPr>
              <w:suppressAutoHyphens w:val="0"/>
              <w:jc w:val="center"/>
              <w:rPr>
                <w:b/>
                <w:bCs/>
                <w:sz w:val="18"/>
                <w:szCs w:val="18"/>
                <w:lang w:eastAsia="ru-RU"/>
              </w:rPr>
            </w:pPr>
            <w:r w:rsidRPr="00F521A6">
              <w:rPr>
                <w:b/>
                <w:bCs/>
                <w:sz w:val="18"/>
                <w:szCs w:val="18"/>
                <w:lang w:eastAsia="ru-RU"/>
              </w:rPr>
              <w:t> </w:t>
            </w:r>
          </w:p>
        </w:tc>
        <w:tc>
          <w:tcPr>
            <w:tcW w:w="1701" w:type="dxa"/>
          </w:tcPr>
          <w:p w:rsidR="00C63EFC" w:rsidRPr="00F521A6" w:rsidRDefault="00C63EFC" w:rsidP="00D628B2">
            <w:pPr>
              <w:suppressAutoHyphens w:val="0"/>
              <w:jc w:val="center"/>
              <w:rPr>
                <w:b/>
                <w:bCs/>
                <w:sz w:val="18"/>
                <w:szCs w:val="18"/>
                <w:lang w:eastAsia="ru-RU"/>
              </w:rPr>
            </w:pPr>
          </w:p>
        </w:tc>
      </w:tr>
      <w:tr w:rsidR="00C63EFC" w:rsidRPr="00F521A6" w:rsidTr="00757BA7">
        <w:tc>
          <w:tcPr>
            <w:tcW w:w="255" w:type="dxa"/>
            <w:vMerge/>
            <w:vAlign w:val="center"/>
            <w:hideMark/>
          </w:tcPr>
          <w:p w:rsidR="00C63EFC" w:rsidRPr="00F521A6" w:rsidRDefault="00C63EFC" w:rsidP="00D628B2">
            <w:pPr>
              <w:suppressAutoHyphens w:val="0"/>
              <w:rPr>
                <w:sz w:val="18"/>
                <w:szCs w:val="18"/>
                <w:lang w:eastAsia="ru-RU"/>
              </w:rPr>
            </w:pPr>
          </w:p>
        </w:tc>
        <w:tc>
          <w:tcPr>
            <w:tcW w:w="2150" w:type="dxa"/>
            <w:shd w:val="clear" w:color="auto" w:fill="auto"/>
            <w:hideMark/>
          </w:tcPr>
          <w:p w:rsidR="00C63EFC" w:rsidRPr="00F521A6" w:rsidRDefault="00C63EFC" w:rsidP="00D628B2">
            <w:pPr>
              <w:suppressAutoHyphens w:val="0"/>
              <w:rPr>
                <w:b/>
                <w:bCs/>
                <w:sz w:val="18"/>
                <w:szCs w:val="18"/>
                <w:lang w:eastAsia="ru-RU"/>
              </w:rPr>
            </w:pPr>
            <w:r w:rsidRPr="00F521A6">
              <w:rPr>
                <w:b/>
                <w:bCs/>
                <w:sz w:val="18"/>
                <w:szCs w:val="18"/>
                <w:lang w:eastAsia="ru-RU"/>
              </w:rPr>
              <w:t>П31 (для организаций, находящихся не в объекте культурного наследия)</w:t>
            </w:r>
          </w:p>
        </w:tc>
        <w:tc>
          <w:tcPr>
            <w:tcW w:w="567" w:type="dxa"/>
            <w:shd w:val="clear" w:color="auto" w:fill="auto"/>
            <w:hideMark/>
          </w:tcPr>
          <w:p w:rsidR="00C63EFC" w:rsidRPr="00F521A6" w:rsidRDefault="00C63EFC" w:rsidP="00D628B2">
            <w:pPr>
              <w:suppressAutoHyphens w:val="0"/>
              <w:jc w:val="center"/>
              <w:rPr>
                <w:b/>
                <w:bCs/>
                <w:sz w:val="18"/>
                <w:szCs w:val="18"/>
                <w:lang w:eastAsia="ru-RU"/>
              </w:rPr>
            </w:pPr>
            <w:r w:rsidRPr="00F521A6">
              <w:rPr>
                <w:b/>
                <w:bCs/>
                <w:sz w:val="18"/>
                <w:szCs w:val="18"/>
                <w:lang w:eastAsia="ru-RU"/>
              </w:rPr>
              <w:t> </w:t>
            </w:r>
          </w:p>
        </w:tc>
        <w:tc>
          <w:tcPr>
            <w:tcW w:w="6951" w:type="dxa"/>
            <w:gridSpan w:val="4"/>
            <w:shd w:val="clear" w:color="auto" w:fill="auto"/>
            <w:vAlign w:val="bottom"/>
            <w:hideMark/>
          </w:tcPr>
          <w:p w:rsidR="00C63EFC" w:rsidRPr="00F521A6" w:rsidRDefault="00C63EFC" w:rsidP="00D628B2">
            <w:pPr>
              <w:jc w:val="center"/>
              <w:rPr>
                <w:b/>
                <w:sz w:val="18"/>
                <w:szCs w:val="18"/>
              </w:rPr>
            </w:pPr>
            <w:r w:rsidRPr="00F521A6">
              <w:rPr>
                <w:b/>
                <w:sz w:val="18"/>
                <w:szCs w:val="18"/>
              </w:rPr>
              <w:t>П</w:t>
            </w:r>
            <w:r w:rsidRPr="00F521A6">
              <w:rPr>
                <w:b/>
                <w:sz w:val="18"/>
                <w:szCs w:val="18"/>
                <w:vertAlign w:val="superscript"/>
              </w:rPr>
              <w:t>орг</w:t>
            </w:r>
            <w:r w:rsidRPr="00F521A6">
              <w:rPr>
                <w:b/>
                <w:sz w:val="18"/>
                <w:szCs w:val="18"/>
                <w:vertAlign w:val="subscript"/>
              </w:rPr>
              <w:t>дост</w:t>
            </w:r>
            <w:r w:rsidRPr="00F521A6">
              <w:rPr>
                <w:b/>
                <w:sz w:val="18"/>
                <w:szCs w:val="18"/>
              </w:rPr>
              <w:t xml:space="preserve"> = Т</w:t>
            </w:r>
            <w:r w:rsidRPr="00F521A6">
              <w:rPr>
                <w:b/>
                <w:sz w:val="18"/>
                <w:szCs w:val="18"/>
                <w:vertAlign w:val="superscript"/>
              </w:rPr>
              <w:t>орг</w:t>
            </w:r>
            <w:r w:rsidRPr="00F521A6">
              <w:rPr>
                <w:b/>
                <w:sz w:val="18"/>
                <w:szCs w:val="18"/>
                <w:vertAlign w:val="subscript"/>
              </w:rPr>
              <w:t>дост</w:t>
            </w:r>
            <w:r w:rsidRPr="00F521A6">
              <w:rPr>
                <w:b/>
                <w:sz w:val="18"/>
                <w:szCs w:val="18"/>
              </w:rPr>
              <w:t xml:space="preserve"> × С</w:t>
            </w:r>
            <w:r w:rsidRPr="00F521A6">
              <w:rPr>
                <w:b/>
                <w:sz w:val="18"/>
                <w:szCs w:val="18"/>
                <w:vertAlign w:val="superscript"/>
              </w:rPr>
              <w:t>орг</w:t>
            </w:r>
            <w:r w:rsidRPr="00F521A6">
              <w:rPr>
                <w:b/>
                <w:sz w:val="18"/>
                <w:szCs w:val="18"/>
                <w:vertAlign w:val="subscript"/>
              </w:rPr>
              <w:t>дост</w:t>
            </w:r>
            <w:r w:rsidRPr="00F521A6">
              <w:rPr>
                <w:b/>
                <w:sz w:val="18"/>
                <w:szCs w:val="18"/>
              </w:rPr>
              <w:t>,</w:t>
            </w:r>
            <w:r w:rsidRPr="00F521A6">
              <w:rPr>
                <w:b/>
                <w:sz w:val="18"/>
                <w:szCs w:val="18"/>
              </w:rPr>
              <w:tab/>
            </w:r>
            <w:r w:rsidRPr="00F521A6">
              <w:rPr>
                <w:b/>
                <w:sz w:val="18"/>
                <w:szCs w:val="18"/>
              </w:rPr>
              <w:tab/>
            </w:r>
            <w:r w:rsidRPr="00F521A6">
              <w:rPr>
                <w:b/>
                <w:sz w:val="18"/>
                <w:szCs w:val="18"/>
              </w:rPr>
              <w:tab/>
              <w:t>(3.1)</w:t>
            </w:r>
          </w:p>
          <w:p w:rsidR="00C63EFC" w:rsidRPr="00F521A6" w:rsidRDefault="00C63EFC" w:rsidP="00D628B2">
            <w:pPr>
              <w:jc w:val="both"/>
              <w:rPr>
                <w:sz w:val="18"/>
                <w:szCs w:val="18"/>
              </w:rPr>
            </w:pPr>
            <w:r w:rsidRPr="00F521A6">
              <w:rPr>
                <w:sz w:val="18"/>
                <w:szCs w:val="18"/>
              </w:rPr>
              <w:t>где:</w:t>
            </w:r>
          </w:p>
          <w:p w:rsidR="00C63EFC" w:rsidRPr="00F521A6" w:rsidRDefault="00C63EFC" w:rsidP="00D628B2">
            <w:pPr>
              <w:jc w:val="both"/>
              <w:rPr>
                <w:sz w:val="18"/>
                <w:szCs w:val="18"/>
              </w:rPr>
            </w:pPr>
            <w:r w:rsidRPr="00F521A6">
              <w:rPr>
                <w:b/>
                <w:sz w:val="18"/>
                <w:szCs w:val="18"/>
              </w:rPr>
              <w:t>Т</w:t>
            </w:r>
            <w:r w:rsidRPr="00F521A6">
              <w:rPr>
                <w:b/>
                <w:sz w:val="18"/>
                <w:szCs w:val="18"/>
                <w:vertAlign w:val="superscript"/>
              </w:rPr>
              <w:t>орг</w:t>
            </w:r>
            <w:r w:rsidRPr="00F521A6">
              <w:rPr>
                <w:b/>
                <w:sz w:val="18"/>
                <w:szCs w:val="18"/>
                <w:vertAlign w:val="subscript"/>
              </w:rPr>
              <w:t>дост</w:t>
            </w:r>
            <w:r w:rsidRPr="00F521A6">
              <w:rPr>
                <w:sz w:val="18"/>
                <w:szCs w:val="18"/>
              </w:rPr>
              <w:t>– количество баллов за каждое условие доступности организации для инвалидов (</w:t>
            </w:r>
            <w:r w:rsidRPr="00F521A6">
              <w:rPr>
                <w:color w:val="000000"/>
                <w:sz w:val="18"/>
                <w:szCs w:val="18"/>
              </w:rPr>
              <w:t>по 20 баллов за каждое условие)</w:t>
            </w:r>
            <w:r w:rsidRPr="00F521A6">
              <w:rPr>
                <w:sz w:val="18"/>
                <w:szCs w:val="18"/>
              </w:rPr>
              <w:t>;</w:t>
            </w:r>
          </w:p>
          <w:p w:rsidR="00C63EFC" w:rsidRPr="00F521A6" w:rsidRDefault="00C63EFC" w:rsidP="00D628B2">
            <w:pPr>
              <w:jc w:val="both"/>
              <w:rPr>
                <w:sz w:val="18"/>
                <w:szCs w:val="18"/>
              </w:rPr>
            </w:pPr>
            <w:r w:rsidRPr="00F521A6">
              <w:rPr>
                <w:b/>
                <w:sz w:val="18"/>
                <w:szCs w:val="18"/>
              </w:rPr>
              <w:t>С</w:t>
            </w:r>
            <w:r w:rsidRPr="00F521A6">
              <w:rPr>
                <w:b/>
                <w:sz w:val="18"/>
                <w:szCs w:val="18"/>
                <w:vertAlign w:val="superscript"/>
              </w:rPr>
              <w:t>орг</w:t>
            </w:r>
            <w:r w:rsidRPr="00F521A6">
              <w:rPr>
                <w:b/>
                <w:sz w:val="18"/>
                <w:szCs w:val="18"/>
                <w:vertAlign w:val="subscript"/>
              </w:rPr>
              <w:t>дост</w:t>
            </w:r>
            <w:r w:rsidRPr="00F521A6">
              <w:rPr>
                <w:b/>
                <w:sz w:val="18"/>
                <w:szCs w:val="18"/>
              </w:rPr>
              <w:t>–</w:t>
            </w:r>
            <w:r w:rsidRPr="00F521A6">
              <w:rPr>
                <w:sz w:val="18"/>
                <w:szCs w:val="18"/>
              </w:rPr>
              <w:t xml:space="preserve"> количество условий доступности организации для инвалидов. </w:t>
            </w:r>
          </w:p>
          <w:p w:rsidR="00C63EFC" w:rsidRPr="00F521A6" w:rsidRDefault="00C63EFC" w:rsidP="00D628B2">
            <w:pPr>
              <w:jc w:val="both"/>
              <w:rPr>
                <w:i/>
                <w:sz w:val="18"/>
                <w:szCs w:val="18"/>
              </w:rPr>
            </w:pPr>
            <w:r w:rsidRPr="00F521A6">
              <w:rPr>
                <w:i/>
                <w:sz w:val="18"/>
                <w:szCs w:val="18"/>
              </w:rPr>
              <w:t xml:space="preserve">При наличии пяти и более условий доступности услуг для инвалидов показатель оценки качества </w:t>
            </w:r>
            <w:r w:rsidRPr="00F521A6">
              <w:rPr>
                <w:b/>
                <w:i/>
                <w:sz w:val="18"/>
                <w:szCs w:val="18"/>
              </w:rPr>
              <w:t>(П</w:t>
            </w:r>
            <w:r w:rsidRPr="00F521A6">
              <w:rPr>
                <w:b/>
                <w:i/>
                <w:sz w:val="18"/>
                <w:szCs w:val="18"/>
                <w:vertAlign w:val="superscript"/>
              </w:rPr>
              <w:t>орг</w:t>
            </w:r>
            <w:r w:rsidRPr="00F521A6">
              <w:rPr>
                <w:b/>
                <w:i/>
                <w:sz w:val="18"/>
                <w:szCs w:val="18"/>
                <w:vertAlign w:val="subscript"/>
              </w:rPr>
              <w:t>дост</w:t>
            </w:r>
            <w:r w:rsidRPr="00F521A6">
              <w:rPr>
                <w:b/>
                <w:i/>
                <w:sz w:val="18"/>
                <w:szCs w:val="18"/>
              </w:rPr>
              <w:t>)</w:t>
            </w:r>
            <w:r w:rsidRPr="00F521A6">
              <w:rPr>
                <w:i/>
                <w:sz w:val="18"/>
                <w:szCs w:val="18"/>
              </w:rPr>
              <w:t>принимает значение 100 баллов</w:t>
            </w:r>
          </w:p>
        </w:tc>
        <w:tc>
          <w:tcPr>
            <w:tcW w:w="2410" w:type="dxa"/>
            <w:shd w:val="clear" w:color="auto" w:fill="auto"/>
            <w:hideMark/>
          </w:tcPr>
          <w:p w:rsidR="00C63EFC" w:rsidRPr="00F521A6" w:rsidRDefault="00C63EFC" w:rsidP="00D628B2">
            <w:pPr>
              <w:suppressAutoHyphens w:val="0"/>
              <w:jc w:val="center"/>
              <w:rPr>
                <w:b/>
                <w:bCs/>
                <w:sz w:val="18"/>
                <w:szCs w:val="18"/>
                <w:lang w:eastAsia="ru-RU"/>
              </w:rPr>
            </w:pPr>
            <w:r w:rsidRPr="00F521A6">
              <w:rPr>
                <w:b/>
                <w:bCs/>
                <w:sz w:val="18"/>
                <w:szCs w:val="18"/>
                <w:lang w:eastAsia="ru-RU"/>
              </w:rPr>
              <w:t> </w:t>
            </w:r>
          </w:p>
        </w:tc>
        <w:tc>
          <w:tcPr>
            <w:tcW w:w="1417" w:type="dxa"/>
            <w:shd w:val="clear" w:color="auto" w:fill="auto"/>
            <w:hideMark/>
          </w:tcPr>
          <w:p w:rsidR="00C63EFC" w:rsidRPr="00F521A6" w:rsidRDefault="00C63EFC" w:rsidP="00D628B2">
            <w:pPr>
              <w:suppressAutoHyphens w:val="0"/>
              <w:jc w:val="center"/>
              <w:rPr>
                <w:b/>
                <w:bCs/>
                <w:sz w:val="18"/>
                <w:szCs w:val="18"/>
                <w:lang w:eastAsia="ru-RU"/>
              </w:rPr>
            </w:pPr>
            <w:r w:rsidRPr="00F521A6">
              <w:rPr>
                <w:b/>
                <w:bCs/>
                <w:sz w:val="18"/>
                <w:szCs w:val="18"/>
                <w:lang w:eastAsia="ru-RU"/>
              </w:rPr>
              <w:t> </w:t>
            </w:r>
          </w:p>
        </w:tc>
        <w:tc>
          <w:tcPr>
            <w:tcW w:w="1701" w:type="dxa"/>
          </w:tcPr>
          <w:p w:rsidR="00C63EFC" w:rsidRPr="00F521A6" w:rsidRDefault="00C63EFC" w:rsidP="00D628B2">
            <w:pPr>
              <w:suppressAutoHyphens w:val="0"/>
              <w:jc w:val="center"/>
              <w:rPr>
                <w:b/>
                <w:bCs/>
                <w:sz w:val="18"/>
                <w:szCs w:val="18"/>
                <w:lang w:eastAsia="ru-RU"/>
              </w:rPr>
            </w:pPr>
          </w:p>
        </w:tc>
      </w:tr>
      <w:tr w:rsidR="00C63EFC" w:rsidRPr="00F521A6" w:rsidTr="00757BA7">
        <w:tc>
          <w:tcPr>
            <w:tcW w:w="255" w:type="dxa"/>
            <w:vMerge w:val="restart"/>
            <w:shd w:val="clear" w:color="auto" w:fill="auto"/>
            <w:hideMark/>
          </w:tcPr>
          <w:p w:rsidR="00C63EFC" w:rsidRPr="00F521A6" w:rsidRDefault="00C63EFC" w:rsidP="00D628B2">
            <w:pPr>
              <w:suppressAutoHyphens w:val="0"/>
              <w:jc w:val="center"/>
              <w:rPr>
                <w:sz w:val="18"/>
                <w:szCs w:val="18"/>
                <w:lang w:eastAsia="ru-RU"/>
              </w:rPr>
            </w:pPr>
            <w:r w:rsidRPr="00F521A6">
              <w:rPr>
                <w:sz w:val="18"/>
                <w:szCs w:val="18"/>
                <w:lang w:eastAsia="ru-RU"/>
              </w:rPr>
              <w:t>3.2.</w:t>
            </w:r>
          </w:p>
        </w:tc>
        <w:tc>
          <w:tcPr>
            <w:tcW w:w="2150" w:type="dxa"/>
            <w:shd w:val="clear" w:color="auto" w:fill="auto"/>
            <w:hideMark/>
          </w:tcPr>
          <w:p w:rsidR="00C63EFC" w:rsidRPr="00F521A6" w:rsidRDefault="00C63EFC" w:rsidP="00D628B2">
            <w:pPr>
              <w:suppressAutoHyphens w:val="0"/>
              <w:rPr>
                <w:sz w:val="18"/>
                <w:szCs w:val="18"/>
                <w:lang w:eastAsia="ru-RU"/>
              </w:rPr>
            </w:pPr>
            <w:r w:rsidRPr="00F521A6">
              <w:rPr>
                <w:sz w:val="18"/>
                <w:szCs w:val="18"/>
                <w:lang w:eastAsia="ru-RU"/>
              </w:rPr>
              <w:t>Обеспечение в организ</w:t>
            </w:r>
            <w:r w:rsidRPr="00F521A6">
              <w:rPr>
                <w:sz w:val="18"/>
                <w:szCs w:val="18"/>
                <w:lang w:eastAsia="ru-RU"/>
              </w:rPr>
              <w:t>а</w:t>
            </w:r>
            <w:r w:rsidRPr="00F521A6">
              <w:rPr>
                <w:sz w:val="18"/>
                <w:szCs w:val="18"/>
                <w:lang w:eastAsia="ru-RU"/>
              </w:rPr>
              <w:t xml:space="preserve">ции условий доступности, позволяющих инвалидам получать образовательные услуги наравне с другими </w:t>
            </w:r>
            <w:r w:rsidRPr="00F521A6">
              <w:rPr>
                <w:b/>
                <w:sz w:val="18"/>
                <w:szCs w:val="18"/>
                <w:lang w:eastAsia="ru-RU"/>
              </w:rPr>
              <w:lastRenderedPageBreak/>
              <w:t>(П</w:t>
            </w:r>
            <w:r w:rsidRPr="00F521A6">
              <w:rPr>
                <w:b/>
                <w:sz w:val="18"/>
                <w:szCs w:val="18"/>
                <w:vertAlign w:val="superscript"/>
                <w:lang w:eastAsia="ru-RU"/>
              </w:rPr>
              <w:t>услуг</w:t>
            </w:r>
            <w:r w:rsidRPr="00F521A6">
              <w:rPr>
                <w:b/>
                <w:sz w:val="18"/>
                <w:szCs w:val="18"/>
                <w:vertAlign w:val="subscript"/>
                <w:lang w:eastAsia="ru-RU"/>
              </w:rPr>
              <w:t>дост</w:t>
            </w:r>
            <w:r w:rsidRPr="00F521A6">
              <w:rPr>
                <w:b/>
                <w:sz w:val="18"/>
                <w:szCs w:val="18"/>
                <w:lang w:eastAsia="ru-RU"/>
              </w:rPr>
              <w:t>)</w:t>
            </w:r>
            <w:r w:rsidRPr="00F521A6">
              <w:rPr>
                <w:sz w:val="18"/>
                <w:szCs w:val="18"/>
                <w:lang w:eastAsia="ru-RU"/>
              </w:rPr>
              <w:t>:</w:t>
            </w:r>
          </w:p>
        </w:tc>
        <w:tc>
          <w:tcPr>
            <w:tcW w:w="567" w:type="dxa"/>
            <w:vMerge w:val="restart"/>
            <w:shd w:val="clear" w:color="auto" w:fill="auto"/>
            <w:hideMark/>
          </w:tcPr>
          <w:p w:rsidR="00C63EFC" w:rsidRPr="00F521A6" w:rsidRDefault="00C63EFC" w:rsidP="00D628B2">
            <w:pPr>
              <w:suppressAutoHyphens w:val="0"/>
              <w:jc w:val="center"/>
              <w:rPr>
                <w:sz w:val="18"/>
                <w:szCs w:val="18"/>
                <w:lang w:eastAsia="ru-RU"/>
              </w:rPr>
            </w:pPr>
            <w:r w:rsidRPr="00F521A6">
              <w:rPr>
                <w:sz w:val="18"/>
                <w:szCs w:val="18"/>
                <w:lang w:eastAsia="ru-RU"/>
              </w:rPr>
              <w:lastRenderedPageBreak/>
              <w:t>40%</w:t>
            </w:r>
          </w:p>
        </w:tc>
        <w:tc>
          <w:tcPr>
            <w:tcW w:w="2409" w:type="dxa"/>
            <w:shd w:val="clear" w:color="auto" w:fill="auto"/>
            <w:hideMark/>
          </w:tcPr>
          <w:p w:rsidR="00C63EFC" w:rsidRPr="00F521A6" w:rsidRDefault="00C63EFC" w:rsidP="00D628B2">
            <w:pPr>
              <w:suppressAutoHyphens w:val="0"/>
              <w:rPr>
                <w:sz w:val="18"/>
                <w:szCs w:val="18"/>
                <w:lang w:eastAsia="ru-RU"/>
              </w:rPr>
            </w:pPr>
            <w:r w:rsidRPr="00F521A6">
              <w:rPr>
                <w:sz w:val="18"/>
                <w:szCs w:val="18"/>
                <w:lang w:eastAsia="ru-RU"/>
              </w:rPr>
              <w:t>3.2.1. Наличие в образовател</w:t>
            </w:r>
            <w:r w:rsidRPr="00F521A6">
              <w:rPr>
                <w:sz w:val="18"/>
                <w:szCs w:val="18"/>
                <w:lang w:eastAsia="ru-RU"/>
              </w:rPr>
              <w:t>ь</w:t>
            </w:r>
            <w:r w:rsidRPr="00F521A6">
              <w:rPr>
                <w:sz w:val="18"/>
                <w:szCs w:val="18"/>
                <w:lang w:eastAsia="ru-RU"/>
              </w:rPr>
              <w:t>ной организации условий до</w:t>
            </w:r>
            <w:r w:rsidRPr="00F521A6">
              <w:rPr>
                <w:sz w:val="18"/>
                <w:szCs w:val="18"/>
                <w:lang w:eastAsia="ru-RU"/>
              </w:rPr>
              <w:t>с</w:t>
            </w:r>
            <w:r w:rsidRPr="00F521A6">
              <w:rPr>
                <w:sz w:val="18"/>
                <w:szCs w:val="18"/>
                <w:lang w:eastAsia="ru-RU"/>
              </w:rPr>
              <w:t>тупности, позволяющих инв</w:t>
            </w:r>
            <w:r w:rsidRPr="00F521A6">
              <w:rPr>
                <w:sz w:val="18"/>
                <w:szCs w:val="18"/>
                <w:lang w:eastAsia="ru-RU"/>
              </w:rPr>
              <w:t>а</w:t>
            </w:r>
            <w:r w:rsidRPr="00F521A6">
              <w:rPr>
                <w:sz w:val="18"/>
                <w:szCs w:val="18"/>
                <w:lang w:eastAsia="ru-RU"/>
              </w:rPr>
              <w:t>лидам получать образовател</w:t>
            </w:r>
            <w:r w:rsidRPr="00F521A6">
              <w:rPr>
                <w:sz w:val="18"/>
                <w:szCs w:val="18"/>
                <w:lang w:eastAsia="ru-RU"/>
              </w:rPr>
              <w:t>ь</w:t>
            </w:r>
            <w:r w:rsidRPr="00F521A6">
              <w:rPr>
                <w:sz w:val="18"/>
                <w:szCs w:val="18"/>
                <w:lang w:eastAsia="ru-RU"/>
              </w:rPr>
              <w:t>ныеуслуги наравне с другими:</w:t>
            </w:r>
          </w:p>
        </w:tc>
        <w:tc>
          <w:tcPr>
            <w:tcW w:w="2833" w:type="dxa"/>
            <w:gridSpan w:val="2"/>
            <w:shd w:val="clear" w:color="auto" w:fill="auto"/>
            <w:hideMark/>
          </w:tcPr>
          <w:p w:rsidR="00C63EFC" w:rsidRPr="00F521A6" w:rsidRDefault="00C63EFC" w:rsidP="00D628B2">
            <w:pPr>
              <w:suppressAutoHyphens w:val="0"/>
              <w:rPr>
                <w:sz w:val="18"/>
                <w:szCs w:val="18"/>
                <w:lang w:eastAsia="ru-RU"/>
              </w:rPr>
            </w:pPr>
            <w:r w:rsidRPr="00F521A6">
              <w:rPr>
                <w:sz w:val="18"/>
                <w:szCs w:val="18"/>
                <w:lang w:eastAsia="ru-RU"/>
              </w:rPr>
              <w:t>- отсутствуют условия доступности, позволяющие инвалидам получать услуги наравне с другими</w:t>
            </w:r>
          </w:p>
        </w:tc>
        <w:tc>
          <w:tcPr>
            <w:tcW w:w="1709" w:type="dxa"/>
            <w:shd w:val="clear" w:color="auto" w:fill="auto"/>
            <w:hideMark/>
          </w:tcPr>
          <w:p w:rsidR="00C63EFC" w:rsidRPr="00F521A6" w:rsidRDefault="00C63EFC" w:rsidP="00D628B2">
            <w:pPr>
              <w:suppressAutoHyphens w:val="0"/>
              <w:jc w:val="center"/>
              <w:rPr>
                <w:sz w:val="18"/>
                <w:szCs w:val="18"/>
                <w:lang w:eastAsia="ru-RU"/>
              </w:rPr>
            </w:pPr>
            <w:r w:rsidRPr="00F521A6">
              <w:rPr>
                <w:sz w:val="18"/>
                <w:szCs w:val="18"/>
                <w:lang w:eastAsia="ru-RU"/>
              </w:rPr>
              <w:t>0 баллов</w:t>
            </w:r>
          </w:p>
        </w:tc>
        <w:tc>
          <w:tcPr>
            <w:tcW w:w="2410" w:type="dxa"/>
            <w:vMerge w:val="restart"/>
            <w:shd w:val="clear" w:color="auto" w:fill="auto"/>
            <w:hideMark/>
          </w:tcPr>
          <w:p w:rsidR="00C63EFC" w:rsidRPr="00F521A6" w:rsidRDefault="00C63EFC" w:rsidP="00D628B2">
            <w:pPr>
              <w:suppressAutoHyphens w:val="0"/>
              <w:jc w:val="center"/>
              <w:rPr>
                <w:sz w:val="18"/>
                <w:szCs w:val="18"/>
                <w:lang w:eastAsia="ru-RU"/>
              </w:rPr>
            </w:pPr>
            <w:r w:rsidRPr="00F521A6">
              <w:rPr>
                <w:sz w:val="18"/>
                <w:szCs w:val="18"/>
                <w:lang w:eastAsia="ru-RU"/>
              </w:rPr>
              <w:t>100 баллов</w:t>
            </w:r>
          </w:p>
          <w:p w:rsidR="00C63EFC" w:rsidRPr="00F521A6" w:rsidRDefault="00C63EFC" w:rsidP="00D628B2">
            <w:pPr>
              <w:suppressAutoHyphens w:val="0"/>
              <w:jc w:val="center"/>
              <w:rPr>
                <w:sz w:val="18"/>
                <w:szCs w:val="18"/>
                <w:lang w:eastAsia="ru-RU"/>
              </w:rPr>
            </w:pPr>
            <w:r w:rsidRPr="00F521A6">
              <w:rPr>
                <w:sz w:val="18"/>
                <w:szCs w:val="18"/>
                <w:lang w:eastAsia="ru-RU"/>
              </w:rPr>
              <w:br/>
              <w:t>Для расчетаформула (3.2)</w:t>
            </w:r>
            <w:r w:rsidRPr="00F521A6">
              <w:rPr>
                <w:sz w:val="18"/>
                <w:szCs w:val="18"/>
                <w:lang w:eastAsia="ru-RU"/>
              </w:rPr>
              <w:br/>
              <w:t>Единого порядка</w:t>
            </w:r>
          </w:p>
        </w:tc>
        <w:tc>
          <w:tcPr>
            <w:tcW w:w="1417" w:type="dxa"/>
            <w:vMerge w:val="restart"/>
            <w:shd w:val="clear" w:color="auto" w:fill="auto"/>
            <w:hideMark/>
          </w:tcPr>
          <w:p w:rsidR="00C63EFC" w:rsidRPr="00F521A6" w:rsidRDefault="00C63EFC" w:rsidP="00D628B2">
            <w:pPr>
              <w:suppressAutoHyphens w:val="0"/>
              <w:jc w:val="center"/>
              <w:rPr>
                <w:sz w:val="18"/>
                <w:szCs w:val="18"/>
                <w:lang w:eastAsia="ru-RU"/>
              </w:rPr>
            </w:pPr>
            <w:r w:rsidRPr="00F521A6">
              <w:rPr>
                <w:sz w:val="18"/>
                <w:szCs w:val="18"/>
                <w:lang w:eastAsia="ru-RU"/>
              </w:rPr>
              <w:t>Наблюдение за качеством усл</w:t>
            </w:r>
            <w:r w:rsidRPr="00F521A6">
              <w:rPr>
                <w:sz w:val="18"/>
                <w:szCs w:val="18"/>
                <w:lang w:eastAsia="ru-RU"/>
              </w:rPr>
              <w:t>о</w:t>
            </w:r>
            <w:r w:rsidRPr="00F521A6">
              <w:rPr>
                <w:sz w:val="18"/>
                <w:szCs w:val="18"/>
                <w:lang w:eastAsia="ru-RU"/>
              </w:rPr>
              <w:t>вий оказания услуг при пос</w:t>
            </w:r>
            <w:r w:rsidRPr="00F521A6">
              <w:rPr>
                <w:sz w:val="18"/>
                <w:szCs w:val="18"/>
                <w:lang w:eastAsia="ru-RU"/>
              </w:rPr>
              <w:t>е</w:t>
            </w:r>
            <w:r w:rsidRPr="00F521A6">
              <w:rPr>
                <w:sz w:val="18"/>
                <w:szCs w:val="18"/>
                <w:lang w:eastAsia="ru-RU"/>
              </w:rPr>
              <w:t>щении организ</w:t>
            </w:r>
            <w:r w:rsidRPr="00F521A6">
              <w:rPr>
                <w:sz w:val="18"/>
                <w:szCs w:val="18"/>
                <w:lang w:eastAsia="ru-RU"/>
              </w:rPr>
              <w:t>а</w:t>
            </w:r>
            <w:r w:rsidRPr="00F521A6">
              <w:rPr>
                <w:sz w:val="18"/>
                <w:szCs w:val="18"/>
                <w:lang w:eastAsia="ru-RU"/>
              </w:rPr>
              <w:lastRenderedPageBreak/>
              <w:t>ций</w:t>
            </w:r>
          </w:p>
        </w:tc>
        <w:tc>
          <w:tcPr>
            <w:tcW w:w="1701" w:type="dxa"/>
          </w:tcPr>
          <w:p w:rsidR="00C63EFC" w:rsidRPr="00F521A6" w:rsidRDefault="00C63EFC" w:rsidP="00D628B2">
            <w:pPr>
              <w:suppressAutoHyphens w:val="0"/>
              <w:jc w:val="center"/>
              <w:rPr>
                <w:sz w:val="18"/>
                <w:szCs w:val="18"/>
                <w:lang w:eastAsia="ru-RU"/>
              </w:rPr>
            </w:pPr>
          </w:p>
        </w:tc>
      </w:tr>
      <w:tr w:rsidR="00C63EFC" w:rsidRPr="00F521A6" w:rsidTr="00757BA7">
        <w:tc>
          <w:tcPr>
            <w:tcW w:w="255" w:type="dxa"/>
            <w:vMerge/>
            <w:vAlign w:val="center"/>
            <w:hideMark/>
          </w:tcPr>
          <w:p w:rsidR="00C63EFC" w:rsidRPr="00F521A6" w:rsidRDefault="00C63EFC" w:rsidP="00083A0E">
            <w:pPr>
              <w:suppressAutoHyphens w:val="0"/>
              <w:rPr>
                <w:sz w:val="18"/>
                <w:szCs w:val="18"/>
                <w:lang w:eastAsia="ru-RU"/>
              </w:rPr>
            </w:pPr>
          </w:p>
        </w:tc>
        <w:tc>
          <w:tcPr>
            <w:tcW w:w="2150" w:type="dxa"/>
            <w:shd w:val="clear" w:color="auto" w:fill="auto"/>
            <w:hideMark/>
          </w:tcPr>
          <w:p w:rsidR="00C63EFC" w:rsidRPr="00F521A6" w:rsidRDefault="00C63EFC" w:rsidP="00083A0E">
            <w:pPr>
              <w:suppressAutoHyphens w:val="0"/>
              <w:rPr>
                <w:sz w:val="18"/>
                <w:szCs w:val="18"/>
                <w:lang w:eastAsia="ru-RU"/>
              </w:rPr>
            </w:pPr>
            <w:r w:rsidRPr="00F521A6">
              <w:rPr>
                <w:sz w:val="18"/>
                <w:szCs w:val="18"/>
                <w:lang w:eastAsia="ru-RU"/>
              </w:rPr>
              <w:t>- дублирование для инв</w:t>
            </w:r>
            <w:r w:rsidRPr="00F521A6">
              <w:rPr>
                <w:sz w:val="18"/>
                <w:szCs w:val="18"/>
                <w:lang w:eastAsia="ru-RU"/>
              </w:rPr>
              <w:t>а</w:t>
            </w:r>
            <w:r w:rsidRPr="00F521A6">
              <w:rPr>
                <w:sz w:val="18"/>
                <w:szCs w:val="18"/>
                <w:lang w:eastAsia="ru-RU"/>
              </w:rPr>
              <w:t>лидов по слуху и зрению звуковой и зрительной информации;</w:t>
            </w:r>
          </w:p>
        </w:tc>
        <w:tc>
          <w:tcPr>
            <w:tcW w:w="567" w:type="dxa"/>
            <w:vMerge/>
            <w:vAlign w:val="center"/>
            <w:hideMark/>
          </w:tcPr>
          <w:p w:rsidR="00C63EFC" w:rsidRPr="00F521A6" w:rsidRDefault="00C63EFC" w:rsidP="00083A0E">
            <w:pPr>
              <w:suppressAutoHyphens w:val="0"/>
              <w:rPr>
                <w:sz w:val="18"/>
                <w:szCs w:val="18"/>
                <w:lang w:eastAsia="ru-RU"/>
              </w:rPr>
            </w:pPr>
          </w:p>
        </w:tc>
        <w:tc>
          <w:tcPr>
            <w:tcW w:w="2409" w:type="dxa"/>
            <w:shd w:val="clear" w:color="auto" w:fill="auto"/>
            <w:hideMark/>
          </w:tcPr>
          <w:p w:rsidR="00C63EFC" w:rsidRPr="00F521A6" w:rsidRDefault="00C63EFC" w:rsidP="00083A0E">
            <w:pPr>
              <w:suppressAutoHyphens w:val="0"/>
              <w:rPr>
                <w:sz w:val="18"/>
                <w:szCs w:val="18"/>
                <w:lang w:eastAsia="ru-RU"/>
              </w:rPr>
            </w:pPr>
            <w:r w:rsidRPr="00F521A6">
              <w:rPr>
                <w:sz w:val="18"/>
                <w:szCs w:val="18"/>
                <w:lang w:eastAsia="ru-RU"/>
              </w:rPr>
              <w:t>- дублирование для инвалидов по слуху и зрению звуковой и зрительной информации;</w:t>
            </w:r>
          </w:p>
        </w:tc>
        <w:tc>
          <w:tcPr>
            <w:tcW w:w="2833" w:type="dxa"/>
            <w:gridSpan w:val="2"/>
            <w:shd w:val="clear" w:color="auto" w:fill="auto"/>
            <w:hideMark/>
          </w:tcPr>
          <w:p w:rsidR="00C63EFC" w:rsidRPr="00F521A6" w:rsidRDefault="00C63EFC" w:rsidP="00083A0E">
            <w:pPr>
              <w:suppressAutoHyphens w:val="0"/>
              <w:rPr>
                <w:sz w:val="18"/>
                <w:szCs w:val="18"/>
                <w:lang w:eastAsia="ru-RU"/>
              </w:rPr>
            </w:pPr>
            <w:r w:rsidRPr="00F521A6">
              <w:rPr>
                <w:sz w:val="18"/>
                <w:szCs w:val="18"/>
                <w:lang w:eastAsia="ru-RU"/>
              </w:rPr>
              <w:t>-количество условий доступности, позволяющих инвалидам получать услуги наравне с другими (от одн</w:t>
            </w:r>
            <w:r w:rsidRPr="00F521A6">
              <w:rPr>
                <w:sz w:val="18"/>
                <w:szCs w:val="18"/>
                <w:lang w:eastAsia="ru-RU"/>
              </w:rPr>
              <w:t>о</w:t>
            </w:r>
            <w:r w:rsidRPr="00F521A6">
              <w:rPr>
                <w:sz w:val="18"/>
                <w:szCs w:val="18"/>
                <w:lang w:eastAsia="ru-RU"/>
              </w:rPr>
              <w:t>го до четырех) (С</w:t>
            </w:r>
            <w:r w:rsidRPr="00F521A6">
              <w:rPr>
                <w:sz w:val="18"/>
                <w:szCs w:val="18"/>
                <w:vertAlign w:val="superscript"/>
                <w:lang w:eastAsia="ru-RU"/>
              </w:rPr>
              <w:t>услуг</w:t>
            </w:r>
            <w:r w:rsidRPr="00F521A6">
              <w:rPr>
                <w:sz w:val="18"/>
                <w:szCs w:val="18"/>
                <w:vertAlign w:val="subscript"/>
                <w:lang w:eastAsia="ru-RU"/>
              </w:rPr>
              <w:t>дост</w:t>
            </w:r>
            <w:r w:rsidRPr="00F521A6">
              <w:rPr>
                <w:sz w:val="18"/>
                <w:szCs w:val="18"/>
                <w:lang w:eastAsia="ru-RU"/>
              </w:rPr>
              <w:t>)</w:t>
            </w:r>
          </w:p>
        </w:tc>
        <w:tc>
          <w:tcPr>
            <w:tcW w:w="1709" w:type="dxa"/>
            <w:shd w:val="clear" w:color="auto" w:fill="auto"/>
            <w:hideMark/>
          </w:tcPr>
          <w:p w:rsidR="00C63EFC" w:rsidRPr="00F521A6" w:rsidRDefault="00C63EFC" w:rsidP="00083A0E">
            <w:pPr>
              <w:suppressAutoHyphens w:val="0"/>
              <w:jc w:val="center"/>
              <w:rPr>
                <w:sz w:val="18"/>
                <w:szCs w:val="18"/>
                <w:lang w:eastAsia="ru-RU"/>
              </w:rPr>
            </w:pPr>
            <w:r w:rsidRPr="00F521A6">
              <w:rPr>
                <w:sz w:val="18"/>
                <w:szCs w:val="18"/>
                <w:lang w:eastAsia="ru-RU"/>
              </w:rPr>
              <w:t>по 20 баллов за ка</w:t>
            </w:r>
            <w:r w:rsidRPr="00F521A6">
              <w:rPr>
                <w:sz w:val="18"/>
                <w:szCs w:val="18"/>
                <w:lang w:eastAsia="ru-RU"/>
              </w:rPr>
              <w:t>ж</w:t>
            </w:r>
            <w:r w:rsidRPr="00F521A6">
              <w:rPr>
                <w:sz w:val="18"/>
                <w:szCs w:val="18"/>
                <w:lang w:eastAsia="ru-RU"/>
              </w:rPr>
              <w:t>дое условие</w:t>
            </w:r>
            <w:r w:rsidRPr="00F521A6">
              <w:rPr>
                <w:sz w:val="18"/>
                <w:szCs w:val="18"/>
                <w:lang w:eastAsia="ru-RU"/>
              </w:rPr>
              <w:br/>
              <w:t>(Т</w:t>
            </w:r>
            <w:r w:rsidRPr="00F521A6">
              <w:rPr>
                <w:sz w:val="18"/>
                <w:szCs w:val="18"/>
                <w:vertAlign w:val="superscript"/>
                <w:lang w:eastAsia="ru-RU"/>
              </w:rPr>
              <w:t>услуг</w:t>
            </w:r>
            <w:r w:rsidRPr="00F521A6">
              <w:rPr>
                <w:sz w:val="18"/>
                <w:szCs w:val="18"/>
                <w:vertAlign w:val="subscript"/>
                <w:lang w:eastAsia="ru-RU"/>
              </w:rPr>
              <w:t>дост</w:t>
            </w:r>
            <w:r w:rsidRPr="00F521A6">
              <w:rPr>
                <w:sz w:val="18"/>
                <w:szCs w:val="18"/>
                <w:lang w:eastAsia="ru-RU"/>
              </w:rPr>
              <w:t>)</w:t>
            </w:r>
          </w:p>
        </w:tc>
        <w:tc>
          <w:tcPr>
            <w:tcW w:w="2410" w:type="dxa"/>
            <w:vMerge/>
            <w:vAlign w:val="center"/>
            <w:hideMark/>
          </w:tcPr>
          <w:p w:rsidR="00C63EFC" w:rsidRPr="00F521A6" w:rsidRDefault="00C63EFC" w:rsidP="00083A0E">
            <w:pPr>
              <w:suppressAutoHyphens w:val="0"/>
              <w:rPr>
                <w:sz w:val="18"/>
                <w:szCs w:val="18"/>
                <w:lang w:eastAsia="ru-RU"/>
              </w:rPr>
            </w:pPr>
          </w:p>
        </w:tc>
        <w:tc>
          <w:tcPr>
            <w:tcW w:w="1417" w:type="dxa"/>
            <w:vMerge/>
            <w:vAlign w:val="center"/>
            <w:hideMark/>
          </w:tcPr>
          <w:p w:rsidR="00C63EFC" w:rsidRPr="00F521A6" w:rsidRDefault="00C63EFC" w:rsidP="00083A0E">
            <w:pPr>
              <w:suppressAutoHyphens w:val="0"/>
              <w:rPr>
                <w:sz w:val="18"/>
                <w:szCs w:val="18"/>
                <w:lang w:eastAsia="ru-RU"/>
              </w:rPr>
            </w:pPr>
          </w:p>
        </w:tc>
        <w:tc>
          <w:tcPr>
            <w:tcW w:w="1701" w:type="dxa"/>
          </w:tcPr>
          <w:p w:rsidR="00C63EFC" w:rsidRPr="00F521A6" w:rsidRDefault="00C63EFC" w:rsidP="00083A0E">
            <w:pPr>
              <w:suppressAutoHyphens w:val="0"/>
              <w:jc w:val="center"/>
              <w:rPr>
                <w:sz w:val="18"/>
                <w:szCs w:val="18"/>
                <w:lang w:eastAsia="ru-RU"/>
              </w:rPr>
            </w:pPr>
            <w:r w:rsidRPr="00F521A6">
              <w:rPr>
                <w:sz w:val="18"/>
                <w:szCs w:val="18"/>
                <w:lang w:eastAsia="ru-RU"/>
              </w:rPr>
              <w:t>+</w:t>
            </w:r>
          </w:p>
        </w:tc>
      </w:tr>
      <w:tr w:rsidR="00C63EFC" w:rsidRPr="00F521A6" w:rsidTr="00757BA7">
        <w:tc>
          <w:tcPr>
            <w:tcW w:w="255" w:type="dxa"/>
            <w:vMerge/>
            <w:vAlign w:val="center"/>
            <w:hideMark/>
          </w:tcPr>
          <w:p w:rsidR="00C63EFC" w:rsidRPr="00F521A6" w:rsidRDefault="00C63EFC" w:rsidP="00083A0E">
            <w:pPr>
              <w:suppressAutoHyphens w:val="0"/>
              <w:rPr>
                <w:sz w:val="18"/>
                <w:szCs w:val="18"/>
                <w:lang w:eastAsia="ru-RU"/>
              </w:rPr>
            </w:pPr>
          </w:p>
        </w:tc>
        <w:tc>
          <w:tcPr>
            <w:tcW w:w="2150" w:type="dxa"/>
            <w:shd w:val="clear" w:color="auto" w:fill="auto"/>
            <w:hideMark/>
          </w:tcPr>
          <w:p w:rsidR="00C63EFC" w:rsidRPr="00F521A6" w:rsidRDefault="00C63EFC" w:rsidP="00083A0E">
            <w:pPr>
              <w:suppressAutoHyphens w:val="0"/>
              <w:rPr>
                <w:sz w:val="18"/>
                <w:szCs w:val="18"/>
                <w:lang w:eastAsia="ru-RU"/>
              </w:rPr>
            </w:pPr>
            <w:r w:rsidRPr="00F521A6">
              <w:rPr>
                <w:sz w:val="18"/>
                <w:szCs w:val="18"/>
                <w:lang w:eastAsia="ru-RU"/>
              </w:rPr>
              <w:t>- дублирование надписей, знаков и иной текстовой и графической информации знаками, выполненными рельефно-точечным шри</w:t>
            </w:r>
            <w:r w:rsidRPr="00F521A6">
              <w:rPr>
                <w:sz w:val="18"/>
                <w:szCs w:val="18"/>
                <w:lang w:eastAsia="ru-RU"/>
              </w:rPr>
              <w:t>ф</w:t>
            </w:r>
            <w:r w:rsidRPr="00F521A6">
              <w:rPr>
                <w:sz w:val="18"/>
                <w:szCs w:val="18"/>
                <w:lang w:eastAsia="ru-RU"/>
              </w:rPr>
              <w:t>том Брайля;</w:t>
            </w:r>
          </w:p>
        </w:tc>
        <w:tc>
          <w:tcPr>
            <w:tcW w:w="567" w:type="dxa"/>
            <w:vMerge/>
            <w:vAlign w:val="center"/>
            <w:hideMark/>
          </w:tcPr>
          <w:p w:rsidR="00C63EFC" w:rsidRPr="00F521A6" w:rsidRDefault="00C63EFC" w:rsidP="00083A0E">
            <w:pPr>
              <w:suppressAutoHyphens w:val="0"/>
              <w:rPr>
                <w:sz w:val="18"/>
                <w:szCs w:val="18"/>
                <w:lang w:eastAsia="ru-RU"/>
              </w:rPr>
            </w:pPr>
          </w:p>
        </w:tc>
        <w:tc>
          <w:tcPr>
            <w:tcW w:w="2409" w:type="dxa"/>
            <w:shd w:val="clear" w:color="auto" w:fill="auto"/>
            <w:hideMark/>
          </w:tcPr>
          <w:p w:rsidR="00C63EFC" w:rsidRPr="00F521A6" w:rsidRDefault="00C63EFC" w:rsidP="00083A0E">
            <w:pPr>
              <w:suppressAutoHyphens w:val="0"/>
              <w:rPr>
                <w:sz w:val="18"/>
                <w:szCs w:val="18"/>
                <w:lang w:eastAsia="ru-RU"/>
              </w:rPr>
            </w:pPr>
            <w:r w:rsidRPr="00F521A6">
              <w:rPr>
                <w:sz w:val="18"/>
                <w:szCs w:val="18"/>
                <w:lang w:eastAsia="ru-RU"/>
              </w:rPr>
              <w:t>- дублирование надписей, зн</w:t>
            </w:r>
            <w:r w:rsidRPr="00F521A6">
              <w:rPr>
                <w:sz w:val="18"/>
                <w:szCs w:val="18"/>
                <w:lang w:eastAsia="ru-RU"/>
              </w:rPr>
              <w:t>а</w:t>
            </w:r>
            <w:r w:rsidRPr="00F521A6">
              <w:rPr>
                <w:sz w:val="18"/>
                <w:szCs w:val="18"/>
                <w:lang w:eastAsia="ru-RU"/>
              </w:rPr>
              <w:t>ков и иной текстовой и граф</w:t>
            </w:r>
            <w:r w:rsidRPr="00F521A6">
              <w:rPr>
                <w:sz w:val="18"/>
                <w:szCs w:val="18"/>
                <w:lang w:eastAsia="ru-RU"/>
              </w:rPr>
              <w:t>и</w:t>
            </w:r>
            <w:r w:rsidRPr="00F521A6">
              <w:rPr>
                <w:sz w:val="18"/>
                <w:szCs w:val="18"/>
                <w:lang w:eastAsia="ru-RU"/>
              </w:rPr>
              <w:t>ческой информации знаками, выполненными рельефно-точечным шрифтом Брайля;</w:t>
            </w:r>
          </w:p>
        </w:tc>
        <w:tc>
          <w:tcPr>
            <w:tcW w:w="2833" w:type="dxa"/>
            <w:gridSpan w:val="2"/>
            <w:shd w:val="clear" w:color="auto" w:fill="auto"/>
            <w:hideMark/>
          </w:tcPr>
          <w:p w:rsidR="00C63EFC" w:rsidRPr="00F521A6" w:rsidRDefault="00C63EFC" w:rsidP="00083A0E">
            <w:pPr>
              <w:suppressAutoHyphens w:val="0"/>
              <w:rPr>
                <w:sz w:val="18"/>
                <w:szCs w:val="18"/>
                <w:lang w:eastAsia="ru-RU"/>
              </w:rPr>
            </w:pPr>
            <w:r w:rsidRPr="00F521A6">
              <w:rPr>
                <w:sz w:val="18"/>
                <w:szCs w:val="18"/>
                <w:lang w:eastAsia="ru-RU"/>
              </w:rPr>
              <w:t>- наличие пяти и более условийд</w:t>
            </w:r>
            <w:r w:rsidRPr="00F521A6">
              <w:rPr>
                <w:sz w:val="18"/>
                <w:szCs w:val="18"/>
                <w:lang w:eastAsia="ru-RU"/>
              </w:rPr>
              <w:t>о</w:t>
            </w:r>
            <w:r w:rsidRPr="00F521A6">
              <w:rPr>
                <w:sz w:val="18"/>
                <w:szCs w:val="18"/>
                <w:lang w:eastAsia="ru-RU"/>
              </w:rPr>
              <w:t>ступности</w:t>
            </w:r>
          </w:p>
        </w:tc>
        <w:tc>
          <w:tcPr>
            <w:tcW w:w="1709" w:type="dxa"/>
            <w:shd w:val="clear" w:color="auto" w:fill="auto"/>
            <w:hideMark/>
          </w:tcPr>
          <w:p w:rsidR="00C63EFC" w:rsidRPr="00F521A6" w:rsidRDefault="00C63EFC" w:rsidP="00083A0E">
            <w:pPr>
              <w:suppressAutoHyphens w:val="0"/>
              <w:jc w:val="center"/>
              <w:rPr>
                <w:sz w:val="18"/>
                <w:szCs w:val="18"/>
                <w:lang w:eastAsia="ru-RU"/>
              </w:rPr>
            </w:pPr>
            <w:r w:rsidRPr="00F521A6">
              <w:rPr>
                <w:sz w:val="18"/>
                <w:szCs w:val="18"/>
                <w:lang w:eastAsia="ru-RU"/>
              </w:rPr>
              <w:t>100 баллов</w:t>
            </w:r>
          </w:p>
        </w:tc>
        <w:tc>
          <w:tcPr>
            <w:tcW w:w="2410" w:type="dxa"/>
            <w:vMerge/>
            <w:vAlign w:val="center"/>
            <w:hideMark/>
          </w:tcPr>
          <w:p w:rsidR="00C63EFC" w:rsidRPr="00F521A6" w:rsidRDefault="00C63EFC" w:rsidP="00083A0E">
            <w:pPr>
              <w:suppressAutoHyphens w:val="0"/>
              <w:rPr>
                <w:sz w:val="18"/>
                <w:szCs w:val="18"/>
                <w:lang w:eastAsia="ru-RU"/>
              </w:rPr>
            </w:pPr>
          </w:p>
        </w:tc>
        <w:tc>
          <w:tcPr>
            <w:tcW w:w="1417" w:type="dxa"/>
            <w:vMerge/>
            <w:vAlign w:val="center"/>
            <w:hideMark/>
          </w:tcPr>
          <w:p w:rsidR="00C63EFC" w:rsidRPr="00F521A6" w:rsidRDefault="00C63EFC" w:rsidP="00083A0E">
            <w:pPr>
              <w:suppressAutoHyphens w:val="0"/>
              <w:rPr>
                <w:sz w:val="18"/>
                <w:szCs w:val="18"/>
                <w:lang w:eastAsia="ru-RU"/>
              </w:rPr>
            </w:pPr>
          </w:p>
        </w:tc>
        <w:tc>
          <w:tcPr>
            <w:tcW w:w="1701" w:type="dxa"/>
          </w:tcPr>
          <w:p w:rsidR="00C63EFC" w:rsidRPr="00F521A6" w:rsidRDefault="00C63EFC" w:rsidP="00083A0E">
            <w:pPr>
              <w:suppressAutoHyphens w:val="0"/>
              <w:jc w:val="center"/>
              <w:rPr>
                <w:sz w:val="18"/>
                <w:szCs w:val="18"/>
                <w:lang w:eastAsia="ru-RU"/>
              </w:rPr>
            </w:pPr>
            <w:r w:rsidRPr="00F521A6">
              <w:rPr>
                <w:sz w:val="18"/>
                <w:szCs w:val="18"/>
                <w:lang w:eastAsia="ru-RU"/>
              </w:rPr>
              <w:t>+</w:t>
            </w:r>
          </w:p>
        </w:tc>
      </w:tr>
      <w:tr w:rsidR="00C63EFC" w:rsidRPr="00F521A6" w:rsidTr="00757BA7">
        <w:tc>
          <w:tcPr>
            <w:tcW w:w="255" w:type="dxa"/>
            <w:vMerge/>
            <w:vAlign w:val="center"/>
            <w:hideMark/>
          </w:tcPr>
          <w:p w:rsidR="00C63EFC" w:rsidRPr="00F521A6" w:rsidRDefault="00C63EFC" w:rsidP="00083A0E">
            <w:pPr>
              <w:suppressAutoHyphens w:val="0"/>
              <w:rPr>
                <w:sz w:val="18"/>
                <w:szCs w:val="18"/>
                <w:lang w:eastAsia="ru-RU"/>
              </w:rPr>
            </w:pPr>
          </w:p>
        </w:tc>
        <w:tc>
          <w:tcPr>
            <w:tcW w:w="2150" w:type="dxa"/>
            <w:shd w:val="clear" w:color="auto" w:fill="auto"/>
            <w:hideMark/>
          </w:tcPr>
          <w:p w:rsidR="00C63EFC" w:rsidRPr="00F521A6" w:rsidRDefault="00C63EFC" w:rsidP="00083A0E">
            <w:pPr>
              <w:suppressAutoHyphens w:val="0"/>
              <w:rPr>
                <w:sz w:val="18"/>
                <w:szCs w:val="18"/>
                <w:lang w:eastAsia="ru-RU"/>
              </w:rPr>
            </w:pPr>
            <w:r w:rsidRPr="00F521A6">
              <w:rPr>
                <w:sz w:val="18"/>
                <w:szCs w:val="18"/>
                <w:lang w:eastAsia="ru-RU"/>
              </w:rPr>
              <w:t>- возможность предоста</w:t>
            </w:r>
            <w:r w:rsidRPr="00F521A6">
              <w:rPr>
                <w:sz w:val="18"/>
                <w:szCs w:val="18"/>
                <w:lang w:eastAsia="ru-RU"/>
              </w:rPr>
              <w:t>в</w:t>
            </w:r>
            <w:r w:rsidRPr="00F521A6">
              <w:rPr>
                <w:sz w:val="18"/>
                <w:szCs w:val="18"/>
                <w:lang w:eastAsia="ru-RU"/>
              </w:rPr>
              <w:t>ления инвалидам по слуху (слуху и зрению) услуг сурдопереводчика (тифл</w:t>
            </w:r>
            <w:r w:rsidRPr="00F521A6">
              <w:rPr>
                <w:sz w:val="18"/>
                <w:szCs w:val="18"/>
                <w:lang w:eastAsia="ru-RU"/>
              </w:rPr>
              <w:t>о</w:t>
            </w:r>
            <w:r w:rsidRPr="00F521A6">
              <w:rPr>
                <w:sz w:val="18"/>
                <w:szCs w:val="18"/>
                <w:lang w:eastAsia="ru-RU"/>
              </w:rPr>
              <w:t>сурдопереводчика);</w:t>
            </w:r>
          </w:p>
        </w:tc>
        <w:tc>
          <w:tcPr>
            <w:tcW w:w="567" w:type="dxa"/>
            <w:vMerge/>
            <w:vAlign w:val="center"/>
            <w:hideMark/>
          </w:tcPr>
          <w:p w:rsidR="00C63EFC" w:rsidRPr="00F521A6" w:rsidRDefault="00C63EFC" w:rsidP="00083A0E">
            <w:pPr>
              <w:suppressAutoHyphens w:val="0"/>
              <w:rPr>
                <w:sz w:val="18"/>
                <w:szCs w:val="18"/>
                <w:lang w:eastAsia="ru-RU"/>
              </w:rPr>
            </w:pPr>
          </w:p>
        </w:tc>
        <w:tc>
          <w:tcPr>
            <w:tcW w:w="2409" w:type="dxa"/>
            <w:shd w:val="clear" w:color="auto" w:fill="auto"/>
            <w:hideMark/>
          </w:tcPr>
          <w:p w:rsidR="00C63EFC" w:rsidRPr="00F521A6" w:rsidRDefault="00C63EFC" w:rsidP="00083A0E">
            <w:pPr>
              <w:suppressAutoHyphens w:val="0"/>
              <w:rPr>
                <w:sz w:val="18"/>
                <w:szCs w:val="18"/>
                <w:lang w:eastAsia="ru-RU"/>
              </w:rPr>
            </w:pPr>
            <w:r w:rsidRPr="00F521A6">
              <w:rPr>
                <w:sz w:val="18"/>
                <w:szCs w:val="18"/>
                <w:lang w:eastAsia="ru-RU"/>
              </w:rPr>
              <w:t>- возможность предоставления инвалидам по слуху (слуху и зрению) услуг сурдоперево</w:t>
            </w:r>
            <w:r w:rsidRPr="00F521A6">
              <w:rPr>
                <w:sz w:val="18"/>
                <w:szCs w:val="18"/>
                <w:lang w:eastAsia="ru-RU"/>
              </w:rPr>
              <w:t>д</w:t>
            </w:r>
            <w:r w:rsidRPr="00F521A6">
              <w:rPr>
                <w:sz w:val="18"/>
                <w:szCs w:val="18"/>
                <w:lang w:eastAsia="ru-RU"/>
              </w:rPr>
              <w:t>чика (тифлосурдопереводч</w:t>
            </w:r>
            <w:r w:rsidRPr="00F521A6">
              <w:rPr>
                <w:sz w:val="18"/>
                <w:szCs w:val="18"/>
                <w:lang w:eastAsia="ru-RU"/>
              </w:rPr>
              <w:t>и</w:t>
            </w:r>
            <w:r w:rsidRPr="00F521A6">
              <w:rPr>
                <w:sz w:val="18"/>
                <w:szCs w:val="18"/>
                <w:lang w:eastAsia="ru-RU"/>
              </w:rPr>
              <w:t>ка);</w:t>
            </w:r>
          </w:p>
        </w:tc>
        <w:tc>
          <w:tcPr>
            <w:tcW w:w="4542" w:type="dxa"/>
            <w:gridSpan w:val="3"/>
            <w:vMerge w:val="restart"/>
            <w:shd w:val="clear" w:color="auto" w:fill="auto"/>
            <w:hideMark/>
          </w:tcPr>
          <w:p w:rsidR="00C63EFC" w:rsidRPr="00F521A6" w:rsidRDefault="00C63EFC" w:rsidP="00083A0E">
            <w:pPr>
              <w:suppressAutoHyphens w:val="0"/>
              <w:rPr>
                <w:sz w:val="18"/>
                <w:szCs w:val="18"/>
                <w:lang w:eastAsia="ru-RU"/>
              </w:rPr>
            </w:pPr>
            <w:r w:rsidRPr="00F521A6">
              <w:rPr>
                <w:sz w:val="18"/>
                <w:szCs w:val="18"/>
                <w:lang w:eastAsia="ru-RU"/>
              </w:rPr>
              <w:t>Если в образовательной организации, осуществляющей обр. деятельность по основным общеобразовательным программам, образовательным программам среднего проф. образования, основным программам проф. обуч</w:t>
            </w:r>
            <w:r w:rsidRPr="00F521A6">
              <w:rPr>
                <w:sz w:val="18"/>
                <w:szCs w:val="18"/>
                <w:lang w:eastAsia="ru-RU"/>
              </w:rPr>
              <w:t>е</w:t>
            </w:r>
            <w:r w:rsidRPr="00F521A6">
              <w:rPr>
                <w:sz w:val="18"/>
                <w:szCs w:val="18"/>
                <w:lang w:eastAsia="ru-RU"/>
              </w:rPr>
              <w:t>ния, дополнительным общеобразовательным программам, не предусмотрены адаптированные образовательные пр</w:t>
            </w:r>
            <w:r w:rsidRPr="00F521A6">
              <w:rPr>
                <w:sz w:val="18"/>
                <w:szCs w:val="18"/>
                <w:lang w:eastAsia="ru-RU"/>
              </w:rPr>
              <w:t>о</w:t>
            </w:r>
            <w:r w:rsidRPr="00F521A6">
              <w:rPr>
                <w:sz w:val="18"/>
                <w:szCs w:val="18"/>
                <w:lang w:eastAsia="ru-RU"/>
              </w:rPr>
              <w:t>граммы и/или отсутствуют обучающиеся с ОВЗ (данные сведения должны подтверждаться официальной статист</w:t>
            </w:r>
            <w:r w:rsidRPr="00F521A6">
              <w:rPr>
                <w:sz w:val="18"/>
                <w:szCs w:val="18"/>
                <w:lang w:eastAsia="ru-RU"/>
              </w:rPr>
              <w:t>и</w:t>
            </w:r>
            <w:r w:rsidRPr="00F521A6">
              <w:rPr>
                <w:sz w:val="18"/>
                <w:szCs w:val="18"/>
                <w:lang w:eastAsia="ru-RU"/>
              </w:rPr>
              <w:t>ческой отчетностью за календарный год, предшеству</w:t>
            </w:r>
            <w:r w:rsidRPr="00F521A6">
              <w:rPr>
                <w:sz w:val="18"/>
                <w:szCs w:val="18"/>
                <w:lang w:eastAsia="ru-RU"/>
              </w:rPr>
              <w:t>ю</w:t>
            </w:r>
            <w:r w:rsidRPr="00F521A6">
              <w:rPr>
                <w:sz w:val="18"/>
                <w:szCs w:val="18"/>
                <w:lang w:eastAsia="ru-RU"/>
              </w:rPr>
              <w:t>щий году проведения НОК условий осуществления обр</w:t>
            </w:r>
            <w:r w:rsidRPr="00F521A6">
              <w:rPr>
                <w:sz w:val="18"/>
                <w:szCs w:val="18"/>
                <w:lang w:eastAsia="ru-RU"/>
              </w:rPr>
              <w:t>а</w:t>
            </w:r>
            <w:r w:rsidRPr="00F521A6">
              <w:rPr>
                <w:sz w:val="18"/>
                <w:szCs w:val="18"/>
                <w:lang w:eastAsia="ru-RU"/>
              </w:rPr>
              <w:t xml:space="preserve">зовательной деятельности) показатель 3.2. принимает: </w:t>
            </w:r>
          </w:p>
          <w:p w:rsidR="00C63EFC" w:rsidRPr="00F521A6" w:rsidRDefault="00C63EFC" w:rsidP="00083A0E">
            <w:pPr>
              <w:suppressAutoHyphens w:val="0"/>
              <w:rPr>
                <w:sz w:val="18"/>
                <w:szCs w:val="18"/>
                <w:lang w:eastAsia="ru-RU"/>
              </w:rPr>
            </w:pPr>
            <w:r w:rsidRPr="00F521A6">
              <w:rPr>
                <w:sz w:val="18"/>
                <w:szCs w:val="18"/>
                <w:lang w:eastAsia="ru-RU"/>
              </w:rPr>
              <w:t>- значение 100 баллов при условии обеспечения 3 условий доступности: наличие альтернативной версии сайта орг</w:t>
            </w:r>
            <w:r w:rsidRPr="00F521A6">
              <w:rPr>
                <w:sz w:val="18"/>
                <w:szCs w:val="18"/>
                <w:lang w:eastAsia="ru-RU"/>
              </w:rPr>
              <w:t>а</w:t>
            </w:r>
            <w:r w:rsidRPr="00F521A6">
              <w:rPr>
                <w:sz w:val="18"/>
                <w:szCs w:val="18"/>
                <w:lang w:eastAsia="ru-RU"/>
              </w:rPr>
              <w:t>низации для инвалидов по зрению, возможность предо</w:t>
            </w:r>
            <w:r w:rsidRPr="00F521A6">
              <w:rPr>
                <w:sz w:val="18"/>
                <w:szCs w:val="18"/>
                <w:lang w:eastAsia="ru-RU"/>
              </w:rPr>
              <w:t>с</w:t>
            </w:r>
            <w:r w:rsidRPr="00F521A6">
              <w:rPr>
                <w:sz w:val="18"/>
                <w:szCs w:val="18"/>
                <w:lang w:eastAsia="ru-RU"/>
              </w:rPr>
              <w:t>тавления образовательных услуг в дистанционном режиме или на дому; помощь, оказываемая работниками орган</w:t>
            </w:r>
            <w:r w:rsidRPr="00F521A6">
              <w:rPr>
                <w:sz w:val="18"/>
                <w:szCs w:val="18"/>
                <w:lang w:eastAsia="ru-RU"/>
              </w:rPr>
              <w:t>и</w:t>
            </w:r>
            <w:r w:rsidRPr="00F521A6">
              <w:rPr>
                <w:sz w:val="18"/>
                <w:szCs w:val="18"/>
                <w:lang w:eastAsia="ru-RU"/>
              </w:rPr>
              <w:t>зации, прошедшими необходимое обучение (инструкт</w:t>
            </w:r>
            <w:r w:rsidRPr="00F521A6">
              <w:rPr>
                <w:sz w:val="18"/>
                <w:szCs w:val="18"/>
                <w:lang w:eastAsia="ru-RU"/>
              </w:rPr>
              <w:t>и</w:t>
            </w:r>
            <w:r w:rsidRPr="00F521A6">
              <w:rPr>
                <w:sz w:val="18"/>
                <w:szCs w:val="18"/>
                <w:lang w:eastAsia="ru-RU"/>
              </w:rPr>
              <w:t xml:space="preserve">рование), по сопровождению инвалидов в помещении организации; </w:t>
            </w:r>
          </w:p>
          <w:p w:rsidR="00C63EFC" w:rsidRPr="00F521A6" w:rsidRDefault="00C63EFC" w:rsidP="00083A0E">
            <w:pPr>
              <w:suppressAutoHyphens w:val="0"/>
              <w:rPr>
                <w:sz w:val="18"/>
                <w:szCs w:val="18"/>
                <w:lang w:eastAsia="ru-RU"/>
              </w:rPr>
            </w:pPr>
            <w:r w:rsidRPr="00F521A6">
              <w:rPr>
                <w:sz w:val="18"/>
                <w:szCs w:val="18"/>
                <w:lang w:eastAsia="ru-RU"/>
              </w:rPr>
              <w:t>- значение 60 баллов при условии обеспечения 2 условий доступности: наличие альтернативной версии сайта орг</w:t>
            </w:r>
            <w:r w:rsidRPr="00F521A6">
              <w:rPr>
                <w:sz w:val="18"/>
                <w:szCs w:val="18"/>
                <w:lang w:eastAsia="ru-RU"/>
              </w:rPr>
              <w:t>а</w:t>
            </w:r>
            <w:r w:rsidRPr="00F521A6">
              <w:rPr>
                <w:sz w:val="18"/>
                <w:szCs w:val="18"/>
                <w:lang w:eastAsia="ru-RU"/>
              </w:rPr>
              <w:t>низации для инвалидов по зрению, возможность предо</w:t>
            </w:r>
            <w:r w:rsidRPr="00F521A6">
              <w:rPr>
                <w:sz w:val="18"/>
                <w:szCs w:val="18"/>
                <w:lang w:eastAsia="ru-RU"/>
              </w:rPr>
              <w:t>с</w:t>
            </w:r>
            <w:r w:rsidRPr="00F521A6">
              <w:rPr>
                <w:sz w:val="18"/>
                <w:szCs w:val="18"/>
                <w:lang w:eastAsia="ru-RU"/>
              </w:rPr>
              <w:t>тавления образовательных услуг в дистанционном режиме или на дому; помощь, оказываемая работниками орган</w:t>
            </w:r>
            <w:r w:rsidRPr="00F521A6">
              <w:rPr>
                <w:sz w:val="18"/>
                <w:szCs w:val="18"/>
                <w:lang w:eastAsia="ru-RU"/>
              </w:rPr>
              <w:t>и</w:t>
            </w:r>
            <w:r w:rsidRPr="00F521A6">
              <w:rPr>
                <w:sz w:val="18"/>
                <w:szCs w:val="18"/>
                <w:lang w:eastAsia="ru-RU"/>
              </w:rPr>
              <w:t>зации, прошедшими необходимое обучение (инструкт</w:t>
            </w:r>
            <w:r w:rsidRPr="00F521A6">
              <w:rPr>
                <w:sz w:val="18"/>
                <w:szCs w:val="18"/>
                <w:lang w:eastAsia="ru-RU"/>
              </w:rPr>
              <w:t>и</w:t>
            </w:r>
            <w:r w:rsidRPr="00F521A6">
              <w:rPr>
                <w:sz w:val="18"/>
                <w:szCs w:val="18"/>
                <w:lang w:eastAsia="ru-RU"/>
              </w:rPr>
              <w:t xml:space="preserve">рование), по сопровождению инвалидов в помещении организации; </w:t>
            </w:r>
          </w:p>
          <w:p w:rsidR="00C63EFC" w:rsidRPr="00F521A6" w:rsidRDefault="00C63EFC" w:rsidP="00083A0E">
            <w:pPr>
              <w:suppressAutoHyphens w:val="0"/>
              <w:rPr>
                <w:sz w:val="18"/>
                <w:szCs w:val="18"/>
                <w:lang w:eastAsia="ru-RU"/>
              </w:rPr>
            </w:pPr>
            <w:r w:rsidRPr="00F521A6">
              <w:rPr>
                <w:sz w:val="18"/>
                <w:szCs w:val="18"/>
                <w:lang w:eastAsia="ru-RU"/>
              </w:rPr>
              <w:t>- значение 30 баллов при условии обеспечения 1 условия доступности: наличие альтернативной версии сайта орг</w:t>
            </w:r>
            <w:r w:rsidRPr="00F521A6">
              <w:rPr>
                <w:sz w:val="18"/>
                <w:szCs w:val="18"/>
                <w:lang w:eastAsia="ru-RU"/>
              </w:rPr>
              <w:t>а</w:t>
            </w:r>
            <w:r w:rsidRPr="00F521A6">
              <w:rPr>
                <w:sz w:val="18"/>
                <w:szCs w:val="18"/>
                <w:lang w:eastAsia="ru-RU"/>
              </w:rPr>
              <w:lastRenderedPageBreak/>
              <w:t>низации для инвалидов по зрению, возможность предо</w:t>
            </w:r>
            <w:r w:rsidRPr="00F521A6">
              <w:rPr>
                <w:sz w:val="18"/>
                <w:szCs w:val="18"/>
                <w:lang w:eastAsia="ru-RU"/>
              </w:rPr>
              <w:t>с</w:t>
            </w:r>
            <w:r w:rsidRPr="00F521A6">
              <w:rPr>
                <w:sz w:val="18"/>
                <w:szCs w:val="18"/>
                <w:lang w:eastAsia="ru-RU"/>
              </w:rPr>
              <w:t>тавления образовательных услуг в дистанционном режиме или на дому; помощь, оказываемая работниками орган</w:t>
            </w:r>
            <w:r w:rsidRPr="00F521A6">
              <w:rPr>
                <w:sz w:val="18"/>
                <w:szCs w:val="18"/>
                <w:lang w:eastAsia="ru-RU"/>
              </w:rPr>
              <w:t>и</w:t>
            </w:r>
            <w:r w:rsidRPr="00F521A6">
              <w:rPr>
                <w:sz w:val="18"/>
                <w:szCs w:val="18"/>
                <w:lang w:eastAsia="ru-RU"/>
              </w:rPr>
              <w:t>зации, прошедшими необходимое обучение (инструкт</w:t>
            </w:r>
            <w:r w:rsidRPr="00F521A6">
              <w:rPr>
                <w:sz w:val="18"/>
                <w:szCs w:val="18"/>
                <w:lang w:eastAsia="ru-RU"/>
              </w:rPr>
              <w:t>и</w:t>
            </w:r>
            <w:r w:rsidRPr="00F521A6">
              <w:rPr>
                <w:sz w:val="18"/>
                <w:szCs w:val="18"/>
                <w:lang w:eastAsia="ru-RU"/>
              </w:rPr>
              <w:t>рование), по сопровождению инвалидов в помещении организации. </w:t>
            </w:r>
          </w:p>
        </w:tc>
        <w:tc>
          <w:tcPr>
            <w:tcW w:w="2410" w:type="dxa"/>
            <w:vMerge w:val="restart"/>
            <w:shd w:val="clear" w:color="auto" w:fill="auto"/>
            <w:hideMark/>
          </w:tcPr>
          <w:p w:rsidR="00C63EFC" w:rsidRPr="00F521A6" w:rsidRDefault="00C63EFC" w:rsidP="00083A0E">
            <w:pPr>
              <w:suppressAutoHyphens w:val="0"/>
              <w:jc w:val="center"/>
              <w:rPr>
                <w:sz w:val="18"/>
                <w:szCs w:val="18"/>
                <w:lang w:eastAsia="ru-RU"/>
              </w:rPr>
            </w:pPr>
            <w:r w:rsidRPr="00F521A6">
              <w:rPr>
                <w:sz w:val="18"/>
                <w:szCs w:val="18"/>
                <w:lang w:eastAsia="ru-RU"/>
              </w:rPr>
              <w:lastRenderedPageBreak/>
              <w:t> </w:t>
            </w:r>
          </w:p>
        </w:tc>
        <w:tc>
          <w:tcPr>
            <w:tcW w:w="1417" w:type="dxa"/>
            <w:vMerge/>
            <w:vAlign w:val="center"/>
            <w:hideMark/>
          </w:tcPr>
          <w:p w:rsidR="00C63EFC" w:rsidRPr="00F521A6" w:rsidRDefault="00C63EFC" w:rsidP="00083A0E">
            <w:pPr>
              <w:suppressAutoHyphens w:val="0"/>
              <w:rPr>
                <w:sz w:val="18"/>
                <w:szCs w:val="18"/>
                <w:lang w:eastAsia="ru-RU"/>
              </w:rPr>
            </w:pPr>
          </w:p>
        </w:tc>
        <w:tc>
          <w:tcPr>
            <w:tcW w:w="1701" w:type="dxa"/>
          </w:tcPr>
          <w:p w:rsidR="00C63EFC" w:rsidRPr="00F521A6" w:rsidRDefault="00C63EFC" w:rsidP="00083A0E">
            <w:pPr>
              <w:suppressAutoHyphens w:val="0"/>
              <w:jc w:val="center"/>
              <w:rPr>
                <w:sz w:val="18"/>
                <w:szCs w:val="18"/>
                <w:lang w:eastAsia="ru-RU"/>
              </w:rPr>
            </w:pPr>
            <w:r w:rsidRPr="00F521A6">
              <w:rPr>
                <w:sz w:val="18"/>
                <w:szCs w:val="18"/>
                <w:lang w:eastAsia="ru-RU"/>
              </w:rPr>
              <w:t>+</w:t>
            </w:r>
          </w:p>
        </w:tc>
      </w:tr>
      <w:tr w:rsidR="00C63EFC" w:rsidRPr="00F521A6" w:rsidTr="00757BA7">
        <w:tc>
          <w:tcPr>
            <w:tcW w:w="255" w:type="dxa"/>
            <w:vMerge/>
            <w:vAlign w:val="center"/>
            <w:hideMark/>
          </w:tcPr>
          <w:p w:rsidR="00C63EFC" w:rsidRPr="00F521A6" w:rsidRDefault="00C63EFC" w:rsidP="00083A0E">
            <w:pPr>
              <w:suppressAutoHyphens w:val="0"/>
              <w:rPr>
                <w:sz w:val="18"/>
                <w:szCs w:val="18"/>
                <w:lang w:eastAsia="ru-RU"/>
              </w:rPr>
            </w:pPr>
          </w:p>
        </w:tc>
        <w:tc>
          <w:tcPr>
            <w:tcW w:w="2150" w:type="dxa"/>
            <w:shd w:val="clear" w:color="auto" w:fill="auto"/>
            <w:hideMark/>
          </w:tcPr>
          <w:p w:rsidR="00C63EFC" w:rsidRPr="00F521A6" w:rsidRDefault="00C63EFC" w:rsidP="00083A0E">
            <w:pPr>
              <w:suppressAutoHyphens w:val="0"/>
              <w:rPr>
                <w:sz w:val="18"/>
                <w:szCs w:val="18"/>
                <w:lang w:eastAsia="ru-RU"/>
              </w:rPr>
            </w:pPr>
            <w:r w:rsidRPr="00F521A6">
              <w:rPr>
                <w:sz w:val="18"/>
                <w:szCs w:val="18"/>
                <w:lang w:eastAsia="ru-RU"/>
              </w:rPr>
              <w:t>- альтернативной версии сайта организации для инвалидов по зрению;</w:t>
            </w:r>
          </w:p>
        </w:tc>
        <w:tc>
          <w:tcPr>
            <w:tcW w:w="567" w:type="dxa"/>
            <w:vMerge/>
            <w:vAlign w:val="center"/>
            <w:hideMark/>
          </w:tcPr>
          <w:p w:rsidR="00C63EFC" w:rsidRPr="00F521A6" w:rsidRDefault="00C63EFC" w:rsidP="00083A0E">
            <w:pPr>
              <w:suppressAutoHyphens w:val="0"/>
              <w:rPr>
                <w:sz w:val="18"/>
                <w:szCs w:val="18"/>
                <w:lang w:eastAsia="ru-RU"/>
              </w:rPr>
            </w:pPr>
          </w:p>
        </w:tc>
        <w:tc>
          <w:tcPr>
            <w:tcW w:w="2409" w:type="dxa"/>
            <w:shd w:val="clear" w:color="auto" w:fill="auto"/>
            <w:hideMark/>
          </w:tcPr>
          <w:p w:rsidR="00C63EFC" w:rsidRPr="00F521A6" w:rsidRDefault="00C63EFC" w:rsidP="00083A0E">
            <w:pPr>
              <w:suppressAutoHyphens w:val="0"/>
              <w:rPr>
                <w:sz w:val="18"/>
                <w:szCs w:val="18"/>
                <w:lang w:eastAsia="ru-RU"/>
              </w:rPr>
            </w:pPr>
            <w:r w:rsidRPr="00F521A6">
              <w:rPr>
                <w:sz w:val="18"/>
                <w:szCs w:val="18"/>
                <w:lang w:eastAsia="ru-RU"/>
              </w:rPr>
              <w:t>- альтернативной версии сайта организации для инвалидов по зрению;</w:t>
            </w:r>
          </w:p>
        </w:tc>
        <w:tc>
          <w:tcPr>
            <w:tcW w:w="4542" w:type="dxa"/>
            <w:gridSpan w:val="3"/>
            <w:vMerge/>
            <w:vAlign w:val="center"/>
            <w:hideMark/>
          </w:tcPr>
          <w:p w:rsidR="00C63EFC" w:rsidRPr="00F521A6" w:rsidRDefault="00C63EFC" w:rsidP="00083A0E">
            <w:pPr>
              <w:suppressAutoHyphens w:val="0"/>
              <w:rPr>
                <w:sz w:val="18"/>
                <w:szCs w:val="18"/>
                <w:lang w:eastAsia="ru-RU"/>
              </w:rPr>
            </w:pPr>
          </w:p>
        </w:tc>
        <w:tc>
          <w:tcPr>
            <w:tcW w:w="2410" w:type="dxa"/>
            <w:vMerge/>
            <w:vAlign w:val="center"/>
            <w:hideMark/>
          </w:tcPr>
          <w:p w:rsidR="00C63EFC" w:rsidRPr="00F521A6" w:rsidRDefault="00C63EFC" w:rsidP="00083A0E">
            <w:pPr>
              <w:suppressAutoHyphens w:val="0"/>
              <w:rPr>
                <w:sz w:val="18"/>
                <w:szCs w:val="18"/>
                <w:lang w:eastAsia="ru-RU"/>
              </w:rPr>
            </w:pPr>
          </w:p>
        </w:tc>
        <w:tc>
          <w:tcPr>
            <w:tcW w:w="1417" w:type="dxa"/>
            <w:vMerge/>
            <w:vAlign w:val="center"/>
            <w:hideMark/>
          </w:tcPr>
          <w:p w:rsidR="00C63EFC" w:rsidRPr="00F521A6" w:rsidRDefault="00C63EFC" w:rsidP="00083A0E">
            <w:pPr>
              <w:suppressAutoHyphens w:val="0"/>
              <w:rPr>
                <w:sz w:val="18"/>
                <w:szCs w:val="18"/>
                <w:lang w:eastAsia="ru-RU"/>
              </w:rPr>
            </w:pPr>
          </w:p>
        </w:tc>
        <w:tc>
          <w:tcPr>
            <w:tcW w:w="1701" w:type="dxa"/>
          </w:tcPr>
          <w:p w:rsidR="00C63EFC" w:rsidRPr="00F521A6" w:rsidRDefault="00C63EFC" w:rsidP="00083A0E">
            <w:pPr>
              <w:suppressAutoHyphens w:val="0"/>
              <w:jc w:val="center"/>
              <w:rPr>
                <w:sz w:val="18"/>
                <w:szCs w:val="18"/>
                <w:lang w:eastAsia="ru-RU"/>
              </w:rPr>
            </w:pPr>
            <w:r w:rsidRPr="00F521A6">
              <w:rPr>
                <w:sz w:val="18"/>
                <w:szCs w:val="18"/>
                <w:lang w:eastAsia="ru-RU"/>
              </w:rPr>
              <w:t>+</w:t>
            </w:r>
          </w:p>
        </w:tc>
      </w:tr>
      <w:tr w:rsidR="00C63EFC" w:rsidRPr="00F521A6" w:rsidTr="00757BA7">
        <w:tc>
          <w:tcPr>
            <w:tcW w:w="255" w:type="dxa"/>
            <w:vMerge/>
            <w:vAlign w:val="center"/>
            <w:hideMark/>
          </w:tcPr>
          <w:p w:rsidR="00C63EFC" w:rsidRPr="00F521A6" w:rsidRDefault="00C63EFC" w:rsidP="00083A0E">
            <w:pPr>
              <w:suppressAutoHyphens w:val="0"/>
              <w:rPr>
                <w:sz w:val="18"/>
                <w:szCs w:val="18"/>
                <w:lang w:eastAsia="ru-RU"/>
              </w:rPr>
            </w:pPr>
          </w:p>
        </w:tc>
        <w:tc>
          <w:tcPr>
            <w:tcW w:w="2150" w:type="dxa"/>
            <w:shd w:val="clear" w:color="auto" w:fill="auto"/>
            <w:hideMark/>
          </w:tcPr>
          <w:p w:rsidR="00C63EFC" w:rsidRPr="00F521A6" w:rsidRDefault="00C63EFC" w:rsidP="00083A0E">
            <w:pPr>
              <w:suppressAutoHyphens w:val="0"/>
              <w:rPr>
                <w:sz w:val="18"/>
                <w:szCs w:val="18"/>
                <w:lang w:eastAsia="ru-RU"/>
              </w:rPr>
            </w:pPr>
            <w:r w:rsidRPr="00F521A6">
              <w:rPr>
                <w:sz w:val="18"/>
                <w:szCs w:val="18"/>
                <w:lang w:eastAsia="ru-RU"/>
              </w:rPr>
              <w:t>- помощь, оказываемая работниками организации, прошедшими необходимое обучение (инструктиров</w:t>
            </w:r>
            <w:r w:rsidRPr="00F521A6">
              <w:rPr>
                <w:sz w:val="18"/>
                <w:szCs w:val="18"/>
                <w:lang w:eastAsia="ru-RU"/>
              </w:rPr>
              <w:t>а</w:t>
            </w:r>
            <w:r w:rsidRPr="00F521A6">
              <w:rPr>
                <w:sz w:val="18"/>
                <w:szCs w:val="18"/>
                <w:lang w:eastAsia="ru-RU"/>
              </w:rPr>
              <w:t>ние) по сопровождению инвалидов в помещении организации;</w:t>
            </w:r>
          </w:p>
        </w:tc>
        <w:tc>
          <w:tcPr>
            <w:tcW w:w="567" w:type="dxa"/>
            <w:vMerge/>
            <w:vAlign w:val="center"/>
            <w:hideMark/>
          </w:tcPr>
          <w:p w:rsidR="00C63EFC" w:rsidRPr="00F521A6" w:rsidRDefault="00C63EFC" w:rsidP="00083A0E">
            <w:pPr>
              <w:suppressAutoHyphens w:val="0"/>
              <w:rPr>
                <w:sz w:val="18"/>
                <w:szCs w:val="18"/>
                <w:lang w:eastAsia="ru-RU"/>
              </w:rPr>
            </w:pPr>
          </w:p>
        </w:tc>
        <w:tc>
          <w:tcPr>
            <w:tcW w:w="2409" w:type="dxa"/>
            <w:shd w:val="clear" w:color="auto" w:fill="auto"/>
            <w:hideMark/>
          </w:tcPr>
          <w:p w:rsidR="00C63EFC" w:rsidRPr="00F521A6" w:rsidRDefault="00C63EFC" w:rsidP="00083A0E">
            <w:pPr>
              <w:suppressAutoHyphens w:val="0"/>
              <w:rPr>
                <w:sz w:val="18"/>
                <w:szCs w:val="18"/>
                <w:lang w:eastAsia="ru-RU"/>
              </w:rPr>
            </w:pPr>
            <w:r w:rsidRPr="00F521A6">
              <w:rPr>
                <w:sz w:val="18"/>
                <w:szCs w:val="18"/>
                <w:lang w:eastAsia="ru-RU"/>
              </w:rPr>
              <w:t>- помощь, оказываемая рабо</w:t>
            </w:r>
            <w:r w:rsidRPr="00F521A6">
              <w:rPr>
                <w:sz w:val="18"/>
                <w:szCs w:val="18"/>
                <w:lang w:eastAsia="ru-RU"/>
              </w:rPr>
              <w:t>т</w:t>
            </w:r>
            <w:r w:rsidRPr="00F521A6">
              <w:rPr>
                <w:sz w:val="18"/>
                <w:szCs w:val="18"/>
                <w:lang w:eastAsia="ru-RU"/>
              </w:rPr>
              <w:t>никами организации, проше</w:t>
            </w:r>
            <w:r w:rsidRPr="00F521A6">
              <w:rPr>
                <w:sz w:val="18"/>
                <w:szCs w:val="18"/>
                <w:lang w:eastAsia="ru-RU"/>
              </w:rPr>
              <w:t>д</w:t>
            </w:r>
            <w:r w:rsidRPr="00F521A6">
              <w:rPr>
                <w:sz w:val="18"/>
                <w:szCs w:val="18"/>
                <w:lang w:eastAsia="ru-RU"/>
              </w:rPr>
              <w:t>шими необходимое обучение (инструктирование) по сопр</w:t>
            </w:r>
            <w:r w:rsidRPr="00F521A6">
              <w:rPr>
                <w:sz w:val="18"/>
                <w:szCs w:val="18"/>
                <w:lang w:eastAsia="ru-RU"/>
              </w:rPr>
              <w:t>о</w:t>
            </w:r>
            <w:r w:rsidRPr="00F521A6">
              <w:rPr>
                <w:sz w:val="18"/>
                <w:szCs w:val="18"/>
                <w:lang w:eastAsia="ru-RU"/>
              </w:rPr>
              <w:t>вождению инвалидов в пом</w:t>
            </w:r>
            <w:r w:rsidRPr="00F521A6">
              <w:rPr>
                <w:sz w:val="18"/>
                <w:szCs w:val="18"/>
                <w:lang w:eastAsia="ru-RU"/>
              </w:rPr>
              <w:t>е</w:t>
            </w:r>
            <w:r w:rsidRPr="00F521A6">
              <w:rPr>
                <w:sz w:val="18"/>
                <w:szCs w:val="18"/>
                <w:lang w:eastAsia="ru-RU"/>
              </w:rPr>
              <w:t>щении организации;</w:t>
            </w:r>
          </w:p>
        </w:tc>
        <w:tc>
          <w:tcPr>
            <w:tcW w:w="4542" w:type="dxa"/>
            <w:gridSpan w:val="3"/>
            <w:vMerge/>
            <w:vAlign w:val="center"/>
            <w:hideMark/>
          </w:tcPr>
          <w:p w:rsidR="00C63EFC" w:rsidRPr="00F521A6" w:rsidRDefault="00C63EFC" w:rsidP="00083A0E">
            <w:pPr>
              <w:suppressAutoHyphens w:val="0"/>
              <w:rPr>
                <w:sz w:val="18"/>
                <w:szCs w:val="18"/>
                <w:lang w:eastAsia="ru-RU"/>
              </w:rPr>
            </w:pPr>
          </w:p>
        </w:tc>
        <w:tc>
          <w:tcPr>
            <w:tcW w:w="2410" w:type="dxa"/>
            <w:vMerge/>
            <w:vAlign w:val="center"/>
            <w:hideMark/>
          </w:tcPr>
          <w:p w:rsidR="00C63EFC" w:rsidRPr="00F521A6" w:rsidRDefault="00C63EFC" w:rsidP="00083A0E">
            <w:pPr>
              <w:suppressAutoHyphens w:val="0"/>
              <w:rPr>
                <w:sz w:val="18"/>
                <w:szCs w:val="18"/>
                <w:lang w:eastAsia="ru-RU"/>
              </w:rPr>
            </w:pPr>
          </w:p>
        </w:tc>
        <w:tc>
          <w:tcPr>
            <w:tcW w:w="1417" w:type="dxa"/>
            <w:vMerge/>
            <w:vAlign w:val="center"/>
            <w:hideMark/>
          </w:tcPr>
          <w:p w:rsidR="00C63EFC" w:rsidRPr="00F521A6" w:rsidRDefault="00C63EFC" w:rsidP="00083A0E">
            <w:pPr>
              <w:suppressAutoHyphens w:val="0"/>
              <w:rPr>
                <w:sz w:val="18"/>
                <w:szCs w:val="18"/>
                <w:lang w:eastAsia="ru-RU"/>
              </w:rPr>
            </w:pPr>
          </w:p>
        </w:tc>
        <w:tc>
          <w:tcPr>
            <w:tcW w:w="1701" w:type="dxa"/>
          </w:tcPr>
          <w:p w:rsidR="00C63EFC" w:rsidRPr="00F521A6" w:rsidRDefault="00C63EFC" w:rsidP="00083A0E">
            <w:pPr>
              <w:suppressAutoHyphens w:val="0"/>
              <w:jc w:val="center"/>
              <w:rPr>
                <w:sz w:val="18"/>
                <w:szCs w:val="18"/>
                <w:lang w:eastAsia="ru-RU"/>
              </w:rPr>
            </w:pPr>
            <w:r w:rsidRPr="00F521A6">
              <w:rPr>
                <w:sz w:val="18"/>
                <w:szCs w:val="18"/>
                <w:lang w:eastAsia="ru-RU"/>
              </w:rPr>
              <w:t>+</w:t>
            </w:r>
          </w:p>
        </w:tc>
      </w:tr>
      <w:tr w:rsidR="00C63EFC" w:rsidRPr="00F521A6" w:rsidTr="00757BA7">
        <w:tc>
          <w:tcPr>
            <w:tcW w:w="255" w:type="dxa"/>
            <w:vMerge/>
            <w:vAlign w:val="center"/>
            <w:hideMark/>
          </w:tcPr>
          <w:p w:rsidR="00C63EFC" w:rsidRPr="00F521A6" w:rsidRDefault="00C63EFC" w:rsidP="00083A0E">
            <w:pPr>
              <w:suppressAutoHyphens w:val="0"/>
              <w:rPr>
                <w:sz w:val="18"/>
                <w:szCs w:val="18"/>
                <w:lang w:eastAsia="ru-RU"/>
              </w:rPr>
            </w:pPr>
          </w:p>
        </w:tc>
        <w:tc>
          <w:tcPr>
            <w:tcW w:w="2150" w:type="dxa"/>
            <w:shd w:val="clear" w:color="auto" w:fill="auto"/>
            <w:hideMark/>
          </w:tcPr>
          <w:p w:rsidR="00C63EFC" w:rsidRPr="00F521A6" w:rsidRDefault="00C63EFC" w:rsidP="00083A0E">
            <w:pPr>
              <w:suppressAutoHyphens w:val="0"/>
              <w:rPr>
                <w:sz w:val="18"/>
                <w:szCs w:val="18"/>
                <w:lang w:eastAsia="ru-RU"/>
              </w:rPr>
            </w:pPr>
            <w:r w:rsidRPr="00F521A6">
              <w:rPr>
                <w:sz w:val="18"/>
                <w:szCs w:val="18"/>
                <w:lang w:eastAsia="ru-RU"/>
              </w:rPr>
              <w:t>- возможность предоста</w:t>
            </w:r>
            <w:r w:rsidRPr="00F521A6">
              <w:rPr>
                <w:sz w:val="18"/>
                <w:szCs w:val="18"/>
                <w:lang w:eastAsia="ru-RU"/>
              </w:rPr>
              <w:t>в</w:t>
            </w:r>
            <w:r w:rsidRPr="00F521A6">
              <w:rPr>
                <w:sz w:val="18"/>
                <w:szCs w:val="18"/>
                <w:lang w:eastAsia="ru-RU"/>
              </w:rPr>
              <w:t>ления образовательных услуг в дистанционном режиме или на дому.</w:t>
            </w:r>
          </w:p>
        </w:tc>
        <w:tc>
          <w:tcPr>
            <w:tcW w:w="567" w:type="dxa"/>
            <w:vMerge/>
            <w:vAlign w:val="center"/>
            <w:hideMark/>
          </w:tcPr>
          <w:p w:rsidR="00C63EFC" w:rsidRPr="00F521A6" w:rsidRDefault="00C63EFC" w:rsidP="00083A0E">
            <w:pPr>
              <w:suppressAutoHyphens w:val="0"/>
              <w:rPr>
                <w:sz w:val="18"/>
                <w:szCs w:val="18"/>
                <w:lang w:eastAsia="ru-RU"/>
              </w:rPr>
            </w:pPr>
          </w:p>
        </w:tc>
        <w:tc>
          <w:tcPr>
            <w:tcW w:w="2409" w:type="dxa"/>
            <w:shd w:val="clear" w:color="auto" w:fill="auto"/>
            <w:hideMark/>
          </w:tcPr>
          <w:p w:rsidR="00C63EFC" w:rsidRPr="00F521A6" w:rsidRDefault="00C63EFC" w:rsidP="00083A0E">
            <w:pPr>
              <w:suppressAutoHyphens w:val="0"/>
              <w:rPr>
                <w:sz w:val="18"/>
                <w:szCs w:val="18"/>
                <w:lang w:eastAsia="ru-RU"/>
              </w:rPr>
            </w:pPr>
            <w:r w:rsidRPr="00F521A6">
              <w:rPr>
                <w:sz w:val="18"/>
                <w:szCs w:val="18"/>
                <w:lang w:eastAsia="ru-RU"/>
              </w:rPr>
              <w:t>- возможность предоставления образовательных услуг в ди</w:t>
            </w:r>
            <w:r w:rsidRPr="00F521A6">
              <w:rPr>
                <w:sz w:val="18"/>
                <w:szCs w:val="18"/>
                <w:lang w:eastAsia="ru-RU"/>
              </w:rPr>
              <w:t>с</w:t>
            </w:r>
            <w:r w:rsidRPr="00F521A6">
              <w:rPr>
                <w:sz w:val="18"/>
                <w:szCs w:val="18"/>
                <w:lang w:eastAsia="ru-RU"/>
              </w:rPr>
              <w:t>танционном режиме или на дому.</w:t>
            </w:r>
          </w:p>
        </w:tc>
        <w:tc>
          <w:tcPr>
            <w:tcW w:w="4542" w:type="dxa"/>
            <w:gridSpan w:val="3"/>
            <w:vMerge/>
            <w:vAlign w:val="center"/>
            <w:hideMark/>
          </w:tcPr>
          <w:p w:rsidR="00C63EFC" w:rsidRPr="00F521A6" w:rsidRDefault="00C63EFC" w:rsidP="00083A0E">
            <w:pPr>
              <w:suppressAutoHyphens w:val="0"/>
              <w:rPr>
                <w:sz w:val="18"/>
                <w:szCs w:val="18"/>
                <w:lang w:eastAsia="ru-RU"/>
              </w:rPr>
            </w:pPr>
          </w:p>
        </w:tc>
        <w:tc>
          <w:tcPr>
            <w:tcW w:w="2410" w:type="dxa"/>
            <w:vMerge/>
            <w:vAlign w:val="center"/>
            <w:hideMark/>
          </w:tcPr>
          <w:p w:rsidR="00C63EFC" w:rsidRPr="00F521A6" w:rsidRDefault="00C63EFC" w:rsidP="00083A0E">
            <w:pPr>
              <w:suppressAutoHyphens w:val="0"/>
              <w:rPr>
                <w:sz w:val="18"/>
                <w:szCs w:val="18"/>
                <w:lang w:eastAsia="ru-RU"/>
              </w:rPr>
            </w:pPr>
          </w:p>
        </w:tc>
        <w:tc>
          <w:tcPr>
            <w:tcW w:w="1417" w:type="dxa"/>
            <w:vMerge/>
            <w:vAlign w:val="center"/>
            <w:hideMark/>
          </w:tcPr>
          <w:p w:rsidR="00C63EFC" w:rsidRPr="00F521A6" w:rsidRDefault="00C63EFC" w:rsidP="00083A0E">
            <w:pPr>
              <w:suppressAutoHyphens w:val="0"/>
              <w:rPr>
                <w:sz w:val="18"/>
                <w:szCs w:val="18"/>
                <w:lang w:eastAsia="ru-RU"/>
              </w:rPr>
            </w:pPr>
          </w:p>
        </w:tc>
        <w:tc>
          <w:tcPr>
            <w:tcW w:w="1701" w:type="dxa"/>
          </w:tcPr>
          <w:p w:rsidR="00C63EFC" w:rsidRPr="00F521A6" w:rsidRDefault="00C63EFC" w:rsidP="00083A0E">
            <w:pPr>
              <w:suppressAutoHyphens w:val="0"/>
              <w:jc w:val="center"/>
              <w:rPr>
                <w:sz w:val="18"/>
                <w:szCs w:val="18"/>
                <w:lang w:eastAsia="ru-RU"/>
              </w:rPr>
            </w:pPr>
            <w:r w:rsidRPr="00F521A6">
              <w:rPr>
                <w:sz w:val="18"/>
                <w:szCs w:val="18"/>
                <w:lang w:eastAsia="ru-RU"/>
              </w:rPr>
              <w:t>+</w:t>
            </w:r>
          </w:p>
        </w:tc>
      </w:tr>
      <w:tr w:rsidR="00C63EFC" w:rsidRPr="00F521A6" w:rsidTr="00C63EFC">
        <w:tc>
          <w:tcPr>
            <w:tcW w:w="255" w:type="dxa"/>
            <w:vMerge/>
            <w:vAlign w:val="center"/>
            <w:hideMark/>
          </w:tcPr>
          <w:p w:rsidR="00C63EFC" w:rsidRPr="00F521A6" w:rsidRDefault="00C63EFC" w:rsidP="00D628B2">
            <w:pPr>
              <w:suppressAutoHyphens w:val="0"/>
              <w:rPr>
                <w:sz w:val="18"/>
                <w:szCs w:val="18"/>
                <w:lang w:eastAsia="ru-RU"/>
              </w:rPr>
            </w:pPr>
          </w:p>
        </w:tc>
        <w:tc>
          <w:tcPr>
            <w:tcW w:w="2150" w:type="dxa"/>
            <w:shd w:val="clear" w:color="auto" w:fill="auto"/>
            <w:hideMark/>
          </w:tcPr>
          <w:p w:rsidR="00C63EFC" w:rsidRPr="00F521A6" w:rsidRDefault="00C63EFC" w:rsidP="00D628B2">
            <w:pPr>
              <w:suppressAutoHyphens w:val="0"/>
              <w:rPr>
                <w:b/>
                <w:bCs/>
                <w:sz w:val="18"/>
                <w:szCs w:val="18"/>
                <w:lang w:eastAsia="ru-RU"/>
              </w:rPr>
            </w:pPr>
            <w:r w:rsidRPr="00F521A6">
              <w:rPr>
                <w:b/>
                <w:bCs/>
                <w:sz w:val="18"/>
                <w:szCs w:val="18"/>
                <w:lang w:eastAsia="ru-RU"/>
              </w:rPr>
              <w:t> </w:t>
            </w:r>
          </w:p>
        </w:tc>
        <w:tc>
          <w:tcPr>
            <w:tcW w:w="567" w:type="dxa"/>
            <w:vMerge/>
            <w:vAlign w:val="center"/>
            <w:hideMark/>
          </w:tcPr>
          <w:p w:rsidR="00C63EFC" w:rsidRPr="00F521A6" w:rsidRDefault="00C63EFC" w:rsidP="00D628B2">
            <w:pPr>
              <w:suppressAutoHyphens w:val="0"/>
              <w:rPr>
                <w:sz w:val="18"/>
                <w:szCs w:val="18"/>
                <w:lang w:eastAsia="ru-RU"/>
              </w:rPr>
            </w:pPr>
          </w:p>
        </w:tc>
        <w:tc>
          <w:tcPr>
            <w:tcW w:w="9361" w:type="dxa"/>
            <w:gridSpan w:val="5"/>
            <w:shd w:val="clear" w:color="auto" w:fill="auto"/>
            <w:hideMark/>
          </w:tcPr>
          <w:p w:rsidR="00C63EFC" w:rsidRPr="00F521A6" w:rsidRDefault="00C63EFC" w:rsidP="00D628B2">
            <w:pPr>
              <w:suppressAutoHyphens w:val="0"/>
              <w:rPr>
                <w:b/>
                <w:bCs/>
                <w:sz w:val="18"/>
                <w:szCs w:val="18"/>
                <w:lang w:eastAsia="ru-RU"/>
              </w:rPr>
            </w:pPr>
            <w:r w:rsidRPr="00F521A6">
              <w:rPr>
                <w:b/>
                <w:bCs/>
                <w:sz w:val="18"/>
                <w:szCs w:val="18"/>
                <w:lang w:eastAsia="ru-RU"/>
              </w:rPr>
              <w:t>СУММА</w:t>
            </w:r>
          </w:p>
        </w:tc>
        <w:tc>
          <w:tcPr>
            <w:tcW w:w="1417" w:type="dxa"/>
            <w:shd w:val="clear" w:color="auto" w:fill="auto"/>
            <w:hideMark/>
          </w:tcPr>
          <w:p w:rsidR="00C63EFC" w:rsidRPr="00F521A6" w:rsidRDefault="00C63EFC" w:rsidP="00D628B2">
            <w:pPr>
              <w:suppressAutoHyphens w:val="0"/>
              <w:jc w:val="center"/>
              <w:rPr>
                <w:b/>
                <w:bCs/>
                <w:sz w:val="18"/>
                <w:szCs w:val="18"/>
                <w:lang w:eastAsia="ru-RU"/>
              </w:rPr>
            </w:pPr>
            <w:r w:rsidRPr="00F521A6">
              <w:rPr>
                <w:b/>
                <w:bCs/>
                <w:sz w:val="18"/>
                <w:szCs w:val="18"/>
                <w:lang w:eastAsia="ru-RU"/>
              </w:rPr>
              <w:t> </w:t>
            </w:r>
          </w:p>
        </w:tc>
        <w:tc>
          <w:tcPr>
            <w:tcW w:w="1701" w:type="dxa"/>
          </w:tcPr>
          <w:p w:rsidR="00C63EFC" w:rsidRPr="00F521A6" w:rsidRDefault="00C63EFC" w:rsidP="00D628B2">
            <w:pPr>
              <w:suppressAutoHyphens w:val="0"/>
              <w:jc w:val="center"/>
              <w:rPr>
                <w:b/>
                <w:bCs/>
                <w:sz w:val="18"/>
                <w:szCs w:val="18"/>
                <w:lang w:eastAsia="ru-RU"/>
              </w:rPr>
            </w:pPr>
          </w:p>
        </w:tc>
      </w:tr>
      <w:tr w:rsidR="00C63EFC" w:rsidRPr="00F521A6" w:rsidTr="00757BA7">
        <w:tc>
          <w:tcPr>
            <w:tcW w:w="255" w:type="dxa"/>
            <w:vMerge/>
            <w:vAlign w:val="center"/>
            <w:hideMark/>
          </w:tcPr>
          <w:p w:rsidR="00C63EFC" w:rsidRPr="00F521A6" w:rsidRDefault="00C63EFC" w:rsidP="00D628B2">
            <w:pPr>
              <w:suppressAutoHyphens w:val="0"/>
              <w:rPr>
                <w:sz w:val="18"/>
                <w:szCs w:val="18"/>
                <w:lang w:eastAsia="ru-RU"/>
              </w:rPr>
            </w:pPr>
          </w:p>
        </w:tc>
        <w:tc>
          <w:tcPr>
            <w:tcW w:w="2150" w:type="dxa"/>
            <w:shd w:val="clear" w:color="auto" w:fill="auto"/>
            <w:hideMark/>
          </w:tcPr>
          <w:p w:rsidR="00C63EFC" w:rsidRPr="00F521A6" w:rsidRDefault="00C63EFC" w:rsidP="00D628B2">
            <w:pPr>
              <w:suppressAutoHyphens w:val="0"/>
              <w:rPr>
                <w:b/>
                <w:bCs/>
                <w:sz w:val="18"/>
                <w:szCs w:val="18"/>
                <w:lang w:eastAsia="ru-RU"/>
              </w:rPr>
            </w:pPr>
            <w:r w:rsidRPr="00F521A6">
              <w:rPr>
                <w:b/>
                <w:bCs/>
                <w:sz w:val="18"/>
                <w:szCs w:val="18"/>
                <w:lang w:eastAsia="ru-RU"/>
              </w:rPr>
              <w:t>П32</w:t>
            </w:r>
          </w:p>
        </w:tc>
        <w:tc>
          <w:tcPr>
            <w:tcW w:w="567" w:type="dxa"/>
            <w:vMerge/>
            <w:vAlign w:val="center"/>
            <w:hideMark/>
          </w:tcPr>
          <w:p w:rsidR="00C63EFC" w:rsidRPr="00F521A6" w:rsidRDefault="00C63EFC" w:rsidP="00D628B2">
            <w:pPr>
              <w:suppressAutoHyphens w:val="0"/>
              <w:rPr>
                <w:sz w:val="18"/>
                <w:szCs w:val="18"/>
                <w:lang w:eastAsia="ru-RU"/>
              </w:rPr>
            </w:pPr>
          </w:p>
        </w:tc>
        <w:tc>
          <w:tcPr>
            <w:tcW w:w="6951" w:type="dxa"/>
            <w:gridSpan w:val="4"/>
            <w:shd w:val="clear" w:color="auto" w:fill="auto"/>
            <w:hideMark/>
          </w:tcPr>
          <w:p w:rsidR="00C63EFC" w:rsidRPr="00F521A6" w:rsidRDefault="00C63EFC" w:rsidP="00D628B2">
            <w:pPr>
              <w:ind w:left="1418"/>
              <w:jc w:val="center"/>
              <w:rPr>
                <w:b/>
                <w:sz w:val="18"/>
                <w:szCs w:val="18"/>
              </w:rPr>
            </w:pPr>
            <w:r w:rsidRPr="00F521A6">
              <w:rPr>
                <w:b/>
                <w:sz w:val="18"/>
                <w:szCs w:val="18"/>
              </w:rPr>
              <w:t>П</w:t>
            </w:r>
            <w:r w:rsidRPr="00F521A6">
              <w:rPr>
                <w:b/>
                <w:sz w:val="18"/>
                <w:szCs w:val="18"/>
                <w:vertAlign w:val="superscript"/>
              </w:rPr>
              <w:t>услуг</w:t>
            </w:r>
            <w:r w:rsidRPr="00F521A6">
              <w:rPr>
                <w:b/>
                <w:sz w:val="18"/>
                <w:szCs w:val="18"/>
                <w:vertAlign w:val="subscript"/>
              </w:rPr>
              <w:t>дост</w:t>
            </w:r>
            <w:r w:rsidRPr="00F521A6">
              <w:rPr>
                <w:b/>
                <w:sz w:val="18"/>
                <w:szCs w:val="18"/>
              </w:rPr>
              <w:t xml:space="preserve"> = Т</w:t>
            </w:r>
            <w:r w:rsidRPr="00F521A6">
              <w:rPr>
                <w:b/>
                <w:sz w:val="18"/>
                <w:szCs w:val="18"/>
                <w:vertAlign w:val="superscript"/>
              </w:rPr>
              <w:t>услуг</w:t>
            </w:r>
            <w:r w:rsidRPr="00F521A6">
              <w:rPr>
                <w:b/>
                <w:sz w:val="18"/>
                <w:szCs w:val="18"/>
                <w:vertAlign w:val="subscript"/>
              </w:rPr>
              <w:t>дост</w:t>
            </w:r>
            <w:r w:rsidRPr="00F521A6">
              <w:rPr>
                <w:b/>
                <w:sz w:val="18"/>
                <w:szCs w:val="18"/>
              </w:rPr>
              <w:t xml:space="preserve"> × С</w:t>
            </w:r>
            <w:r w:rsidRPr="00F521A6">
              <w:rPr>
                <w:b/>
                <w:sz w:val="18"/>
                <w:szCs w:val="18"/>
                <w:vertAlign w:val="superscript"/>
              </w:rPr>
              <w:t>услуг</w:t>
            </w:r>
            <w:r w:rsidRPr="00F521A6">
              <w:rPr>
                <w:b/>
                <w:sz w:val="18"/>
                <w:szCs w:val="18"/>
                <w:vertAlign w:val="subscript"/>
              </w:rPr>
              <w:t>дост</w:t>
            </w:r>
            <w:r w:rsidRPr="00F521A6">
              <w:rPr>
                <w:b/>
                <w:sz w:val="18"/>
                <w:szCs w:val="18"/>
              </w:rPr>
              <w:t>,</w:t>
            </w:r>
            <w:r w:rsidRPr="00F521A6">
              <w:rPr>
                <w:b/>
                <w:sz w:val="18"/>
                <w:szCs w:val="18"/>
              </w:rPr>
              <w:tab/>
            </w:r>
            <w:r w:rsidRPr="00F521A6">
              <w:rPr>
                <w:b/>
                <w:sz w:val="18"/>
                <w:szCs w:val="18"/>
              </w:rPr>
              <w:tab/>
            </w:r>
            <w:r w:rsidRPr="00F521A6">
              <w:rPr>
                <w:b/>
                <w:sz w:val="18"/>
                <w:szCs w:val="18"/>
              </w:rPr>
              <w:tab/>
            </w:r>
            <w:r w:rsidRPr="00F521A6">
              <w:rPr>
                <w:b/>
                <w:sz w:val="18"/>
                <w:szCs w:val="18"/>
              </w:rPr>
              <w:tab/>
              <w:t>(3.2)</w:t>
            </w:r>
          </w:p>
          <w:p w:rsidR="00C63EFC" w:rsidRPr="00F521A6" w:rsidRDefault="00C63EFC" w:rsidP="00D628B2">
            <w:pPr>
              <w:jc w:val="both"/>
              <w:rPr>
                <w:sz w:val="18"/>
                <w:szCs w:val="18"/>
              </w:rPr>
            </w:pPr>
            <w:r w:rsidRPr="00F521A6">
              <w:rPr>
                <w:sz w:val="18"/>
                <w:szCs w:val="18"/>
              </w:rPr>
              <w:t>где:</w:t>
            </w:r>
          </w:p>
          <w:p w:rsidR="00C63EFC" w:rsidRPr="00F521A6" w:rsidRDefault="00C63EFC" w:rsidP="00D628B2">
            <w:pPr>
              <w:jc w:val="both"/>
              <w:rPr>
                <w:sz w:val="18"/>
                <w:szCs w:val="18"/>
              </w:rPr>
            </w:pPr>
            <w:r w:rsidRPr="00F521A6">
              <w:rPr>
                <w:b/>
                <w:sz w:val="18"/>
                <w:szCs w:val="18"/>
              </w:rPr>
              <w:t>Т</w:t>
            </w:r>
            <w:r w:rsidRPr="00F521A6">
              <w:rPr>
                <w:b/>
                <w:sz w:val="18"/>
                <w:szCs w:val="18"/>
                <w:vertAlign w:val="superscript"/>
              </w:rPr>
              <w:t>услуг</w:t>
            </w:r>
            <w:r w:rsidRPr="00F521A6">
              <w:rPr>
                <w:b/>
                <w:sz w:val="18"/>
                <w:szCs w:val="18"/>
                <w:vertAlign w:val="subscript"/>
              </w:rPr>
              <w:t>дост</w:t>
            </w:r>
            <w:r w:rsidRPr="00F521A6">
              <w:rPr>
                <w:sz w:val="18"/>
                <w:szCs w:val="18"/>
              </w:rPr>
              <w:t xml:space="preserve"> – количество баллов за каждое условие доступности, позволяющее инвалидам получать услуги наравне с другими (</w:t>
            </w:r>
            <w:r w:rsidRPr="00F521A6">
              <w:rPr>
                <w:color w:val="000000"/>
                <w:sz w:val="18"/>
                <w:szCs w:val="18"/>
              </w:rPr>
              <w:t>по 20 баллов за каждое условие)</w:t>
            </w:r>
            <w:r w:rsidRPr="00F521A6">
              <w:rPr>
                <w:sz w:val="18"/>
                <w:szCs w:val="18"/>
              </w:rPr>
              <w:t>;</w:t>
            </w:r>
          </w:p>
          <w:p w:rsidR="00C63EFC" w:rsidRPr="00F521A6" w:rsidRDefault="00C63EFC" w:rsidP="00D628B2">
            <w:pPr>
              <w:jc w:val="both"/>
              <w:rPr>
                <w:sz w:val="18"/>
                <w:szCs w:val="18"/>
              </w:rPr>
            </w:pPr>
            <w:r w:rsidRPr="00F521A6">
              <w:rPr>
                <w:b/>
                <w:sz w:val="18"/>
                <w:szCs w:val="18"/>
              </w:rPr>
              <w:t>С</w:t>
            </w:r>
            <w:r w:rsidRPr="00F521A6">
              <w:rPr>
                <w:b/>
                <w:sz w:val="18"/>
                <w:szCs w:val="18"/>
                <w:vertAlign w:val="superscript"/>
              </w:rPr>
              <w:t>услуг</w:t>
            </w:r>
            <w:r w:rsidRPr="00F521A6">
              <w:rPr>
                <w:b/>
                <w:sz w:val="18"/>
                <w:szCs w:val="18"/>
                <w:vertAlign w:val="subscript"/>
              </w:rPr>
              <w:t>дост</w:t>
            </w:r>
            <w:r w:rsidRPr="00F521A6">
              <w:rPr>
                <w:sz w:val="18"/>
                <w:szCs w:val="18"/>
              </w:rPr>
              <w:t>– количество условий доступности, позволяющих инвалидам получать услуги наравне с другими.</w:t>
            </w:r>
          </w:p>
          <w:p w:rsidR="00C63EFC" w:rsidRPr="00F521A6" w:rsidRDefault="00C63EFC" w:rsidP="00D628B2">
            <w:pPr>
              <w:jc w:val="both"/>
              <w:rPr>
                <w:i/>
                <w:szCs w:val="28"/>
              </w:rPr>
            </w:pPr>
            <w:r w:rsidRPr="00F521A6">
              <w:rPr>
                <w:i/>
                <w:sz w:val="18"/>
                <w:szCs w:val="18"/>
              </w:rPr>
              <w:t xml:space="preserve">При наличии пяти и более условий доступности, позволяющих инвалидам получать услуги наравне с другими, показатель оценки качества </w:t>
            </w:r>
            <w:r w:rsidRPr="00F521A6">
              <w:rPr>
                <w:b/>
                <w:i/>
                <w:sz w:val="18"/>
                <w:szCs w:val="18"/>
              </w:rPr>
              <w:t>(П</w:t>
            </w:r>
            <w:r w:rsidRPr="00F521A6">
              <w:rPr>
                <w:b/>
                <w:i/>
                <w:sz w:val="18"/>
                <w:szCs w:val="18"/>
                <w:vertAlign w:val="superscript"/>
              </w:rPr>
              <w:t>услуг</w:t>
            </w:r>
            <w:r w:rsidRPr="00F521A6">
              <w:rPr>
                <w:b/>
                <w:i/>
                <w:sz w:val="18"/>
                <w:szCs w:val="18"/>
                <w:vertAlign w:val="subscript"/>
              </w:rPr>
              <w:t>дост</w:t>
            </w:r>
            <w:r w:rsidRPr="00F521A6">
              <w:rPr>
                <w:b/>
                <w:i/>
                <w:sz w:val="18"/>
                <w:szCs w:val="18"/>
              </w:rPr>
              <w:t>)</w:t>
            </w:r>
            <w:r w:rsidRPr="00F521A6">
              <w:rPr>
                <w:i/>
                <w:sz w:val="18"/>
                <w:szCs w:val="18"/>
              </w:rPr>
              <w:t>принимает значение 100 баллов</w:t>
            </w:r>
          </w:p>
        </w:tc>
        <w:tc>
          <w:tcPr>
            <w:tcW w:w="2410" w:type="dxa"/>
            <w:shd w:val="clear" w:color="auto" w:fill="auto"/>
            <w:hideMark/>
          </w:tcPr>
          <w:p w:rsidR="00C63EFC" w:rsidRPr="00F521A6" w:rsidRDefault="00C63EFC" w:rsidP="00D628B2">
            <w:pPr>
              <w:suppressAutoHyphens w:val="0"/>
              <w:jc w:val="center"/>
              <w:rPr>
                <w:b/>
                <w:bCs/>
                <w:sz w:val="18"/>
                <w:szCs w:val="18"/>
                <w:lang w:eastAsia="ru-RU"/>
              </w:rPr>
            </w:pPr>
            <w:r w:rsidRPr="00F521A6">
              <w:rPr>
                <w:b/>
                <w:bCs/>
                <w:sz w:val="18"/>
                <w:szCs w:val="18"/>
                <w:lang w:eastAsia="ru-RU"/>
              </w:rPr>
              <w:t> </w:t>
            </w:r>
          </w:p>
        </w:tc>
        <w:tc>
          <w:tcPr>
            <w:tcW w:w="1417" w:type="dxa"/>
            <w:shd w:val="clear" w:color="auto" w:fill="auto"/>
            <w:hideMark/>
          </w:tcPr>
          <w:p w:rsidR="00C63EFC" w:rsidRPr="00F521A6" w:rsidRDefault="00C63EFC" w:rsidP="00D628B2">
            <w:pPr>
              <w:suppressAutoHyphens w:val="0"/>
              <w:jc w:val="center"/>
              <w:rPr>
                <w:b/>
                <w:bCs/>
                <w:sz w:val="18"/>
                <w:szCs w:val="18"/>
                <w:lang w:eastAsia="ru-RU"/>
              </w:rPr>
            </w:pPr>
            <w:r w:rsidRPr="00F521A6">
              <w:rPr>
                <w:b/>
                <w:bCs/>
                <w:sz w:val="18"/>
                <w:szCs w:val="18"/>
                <w:lang w:eastAsia="ru-RU"/>
              </w:rPr>
              <w:t> </w:t>
            </w:r>
          </w:p>
        </w:tc>
        <w:tc>
          <w:tcPr>
            <w:tcW w:w="1701" w:type="dxa"/>
          </w:tcPr>
          <w:p w:rsidR="00C63EFC" w:rsidRPr="00F521A6" w:rsidRDefault="00C63EFC" w:rsidP="00D628B2">
            <w:pPr>
              <w:suppressAutoHyphens w:val="0"/>
              <w:jc w:val="center"/>
              <w:rPr>
                <w:b/>
                <w:bCs/>
                <w:sz w:val="18"/>
                <w:szCs w:val="18"/>
                <w:lang w:eastAsia="ru-RU"/>
              </w:rPr>
            </w:pPr>
          </w:p>
        </w:tc>
      </w:tr>
      <w:tr w:rsidR="00C63EFC" w:rsidRPr="00F521A6" w:rsidTr="00757BA7">
        <w:tc>
          <w:tcPr>
            <w:tcW w:w="255" w:type="dxa"/>
            <w:vMerge w:val="restart"/>
            <w:shd w:val="clear" w:color="auto" w:fill="auto"/>
            <w:hideMark/>
          </w:tcPr>
          <w:p w:rsidR="00C63EFC" w:rsidRPr="00F521A6" w:rsidRDefault="00C63EFC" w:rsidP="00083A0E">
            <w:pPr>
              <w:suppressAutoHyphens w:val="0"/>
              <w:jc w:val="center"/>
              <w:rPr>
                <w:sz w:val="18"/>
                <w:szCs w:val="18"/>
                <w:lang w:eastAsia="ru-RU"/>
              </w:rPr>
            </w:pPr>
            <w:r w:rsidRPr="00F521A6">
              <w:rPr>
                <w:sz w:val="18"/>
                <w:szCs w:val="18"/>
                <w:lang w:eastAsia="ru-RU"/>
              </w:rPr>
              <w:t>3.3.</w:t>
            </w:r>
          </w:p>
        </w:tc>
        <w:tc>
          <w:tcPr>
            <w:tcW w:w="2150" w:type="dxa"/>
            <w:shd w:val="clear" w:color="auto" w:fill="auto"/>
            <w:vAlign w:val="center"/>
            <w:hideMark/>
          </w:tcPr>
          <w:p w:rsidR="00C63EFC" w:rsidRPr="00F521A6" w:rsidRDefault="00C63EFC" w:rsidP="00083A0E">
            <w:pPr>
              <w:suppressAutoHyphens w:val="0"/>
              <w:rPr>
                <w:sz w:val="18"/>
                <w:szCs w:val="18"/>
                <w:lang w:eastAsia="ru-RU"/>
              </w:rPr>
            </w:pPr>
            <w:r w:rsidRPr="00F521A6">
              <w:rPr>
                <w:sz w:val="18"/>
                <w:szCs w:val="18"/>
                <w:lang w:eastAsia="ru-RU"/>
              </w:rPr>
              <w:t>Доля получателей услуг, удовлетворенных досту</w:t>
            </w:r>
            <w:r w:rsidRPr="00F521A6">
              <w:rPr>
                <w:sz w:val="18"/>
                <w:szCs w:val="18"/>
                <w:lang w:eastAsia="ru-RU"/>
              </w:rPr>
              <w:t>п</w:t>
            </w:r>
            <w:r w:rsidRPr="00F521A6">
              <w:rPr>
                <w:sz w:val="18"/>
                <w:szCs w:val="18"/>
                <w:lang w:eastAsia="ru-RU"/>
              </w:rPr>
              <w:t>ностью образовательных услуг для инвалидов (в % от общего числа опроше</w:t>
            </w:r>
            <w:r w:rsidRPr="00F521A6">
              <w:rPr>
                <w:sz w:val="18"/>
                <w:szCs w:val="18"/>
                <w:lang w:eastAsia="ru-RU"/>
              </w:rPr>
              <w:t>н</w:t>
            </w:r>
            <w:r w:rsidRPr="00F521A6">
              <w:rPr>
                <w:sz w:val="18"/>
                <w:szCs w:val="18"/>
                <w:lang w:eastAsia="ru-RU"/>
              </w:rPr>
              <w:t>ных получателей образов</w:t>
            </w:r>
            <w:r w:rsidRPr="00F521A6">
              <w:rPr>
                <w:sz w:val="18"/>
                <w:szCs w:val="18"/>
                <w:lang w:eastAsia="ru-RU"/>
              </w:rPr>
              <w:t>а</w:t>
            </w:r>
            <w:r w:rsidRPr="00F521A6">
              <w:rPr>
                <w:sz w:val="18"/>
                <w:szCs w:val="18"/>
                <w:lang w:eastAsia="ru-RU"/>
              </w:rPr>
              <w:t>тельных услуг – инвал</w:t>
            </w:r>
            <w:r w:rsidRPr="00F521A6">
              <w:rPr>
                <w:sz w:val="18"/>
                <w:szCs w:val="18"/>
                <w:lang w:eastAsia="ru-RU"/>
              </w:rPr>
              <w:t>и</w:t>
            </w:r>
            <w:r w:rsidRPr="00F521A6">
              <w:rPr>
                <w:sz w:val="18"/>
                <w:szCs w:val="18"/>
                <w:lang w:eastAsia="ru-RU"/>
              </w:rPr>
              <w:t>дов) (П</w:t>
            </w:r>
            <w:r w:rsidRPr="00F521A6">
              <w:rPr>
                <w:sz w:val="18"/>
                <w:szCs w:val="18"/>
                <w:vertAlign w:val="superscript"/>
                <w:lang w:eastAsia="ru-RU"/>
              </w:rPr>
              <w:t>дост</w:t>
            </w:r>
            <w:r w:rsidRPr="00F521A6">
              <w:rPr>
                <w:sz w:val="18"/>
                <w:szCs w:val="18"/>
                <w:vertAlign w:val="subscript"/>
                <w:lang w:eastAsia="ru-RU"/>
              </w:rPr>
              <w:t>уд</w:t>
            </w:r>
            <w:r w:rsidRPr="00F521A6">
              <w:rPr>
                <w:sz w:val="18"/>
                <w:szCs w:val="18"/>
                <w:lang w:eastAsia="ru-RU"/>
              </w:rPr>
              <w:t>)</w:t>
            </w:r>
          </w:p>
        </w:tc>
        <w:tc>
          <w:tcPr>
            <w:tcW w:w="567" w:type="dxa"/>
            <w:vMerge w:val="restart"/>
            <w:shd w:val="clear" w:color="auto" w:fill="auto"/>
            <w:vAlign w:val="center"/>
            <w:hideMark/>
          </w:tcPr>
          <w:p w:rsidR="00C63EFC" w:rsidRPr="00F521A6" w:rsidRDefault="00C63EFC" w:rsidP="00083A0E">
            <w:pPr>
              <w:suppressAutoHyphens w:val="0"/>
              <w:jc w:val="center"/>
              <w:rPr>
                <w:sz w:val="18"/>
                <w:szCs w:val="18"/>
                <w:lang w:eastAsia="ru-RU"/>
              </w:rPr>
            </w:pPr>
            <w:r w:rsidRPr="00F521A6">
              <w:rPr>
                <w:sz w:val="18"/>
                <w:szCs w:val="18"/>
                <w:lang w:eastAsia="ru-RU"/>
              </w:rPr>
              <w:t>30%</w:t>
            </w:r>
          </w:p>
        </w:tc>
        <w:tc>
          <w:tcPr>
            <w:tcW w:w="2409" w:type="dxa"/>
            <w:shd w:val="clear" w:color="auto" w:fill="auto"/>
            <w:vAlign w:val="center"/>
            <w:hideMark/>
          </w:tcPr>
          <w:p w:rsidR="00C63EFC" w:rsidRPr="00F521A6" w:rsidRDefault="00C63EFC" w:rsidP="00083A0E">
            <w:pPr>
              <w:suppressAutoHyphens w:val="0"/>
              <w:rPr>
                <w:sz w:val="18"/>
                <w:szCs w:val="18"/>
                <w:lang w:eastAsia="ru-RU"/>
              </w:rPr>
            </w:pPr>
            <w:r w:rsidRPr="00F521A6">
              <w:rPr>
                <w:sz w:val="18"/>
                <w:szCs w:val="18"/>
                <w:lang w:eastAsia="ru-RU"/>
              </w:rPr>
              <w:t>3.3.1.Удовлетворенность до</w:t>
            </w:r>
            <w:r w:rsidRPr="00F521A6">
              <w:rPr>
                <w:sz w:val="18"/>
                <w:szCs w:val="18"/>
                <w:lang w:eastAsia="ru-RU"/>
              </w:rPr>
              <w:t>с</w:t>
            </w:r>
            <w:r w:rsidRPr="00F521A6">
              <w:rPr>
                <w:sz w:val="18"/>
                <w:szCs w:val="18"/>
                <w:lang w:eastAsia="ru-RU"/>
              </w:rPr>
              <w:t>тупностью образовательных услуг для инвалидов</w:t>
            </w:r>
          </w:p>
        </w:tc>
        <w:tc>
          <w:tcPr>
            <w:tcW w:w="2833" w:type="dxa"/>
            <w:gridSpan w:val="2"/>
            <w:shd w:val="clear" w:color="auto" w:fill="auto"/>
            <w:hideMark/>
          </w:tcPr>
          <w:p w:rsidR="00C63EFC" w:rsidRPr="00F521A6" w:rsidRDefault="00C63EFC" w:rsidP="00083A0E">
            <w:pPr>
              <w:suppressAutoHyphens w:val="0"/>
              <w:rPr>
                <w:sz w:val="18"/>
                <w:szCs w:val="18"/>
                <w:lang w:eastAsia="ru-RU"/>
              </w:rPr>
            </w:pPr>
            <w:r w:rsidRPr="00F521A6">
              <w:rPr>
                <w:sz w:val="18"/>
                <w:szCs w:val="18"/>
                <w:lang w:eastAsia="ru-RU"/>
              </w:rPr>
              <w:t>число получателей услуг-инвалидов, удовлетворенных до</w:t>
            </w:r>
            <w:r w:rsidRPr="00F521A6">
              <w:rPr>
                <w:sz w:val="18"/>
                <w:szCs w:val="18"/>
                <w:lang w:eastAsia="ru-RU"/>
              </w:rPr>
              <w:t>с</w:t>
            </w:r>
            <w:r w:rsidRPr="00F521A6">
              <w:rPr>
                <w:sz w:val="18"/>
                <w:szCs w:val="18"/>
                <w:lang w:eastAsia="ru-RU"/>
              </w:rPr>
              <w:t>тупностью услуг для инвалидов (У</w:t>
            </w:r>
            <w:r w:rsidRPr="00F521A6">
              <w:rPr>
                <w:sz w:val="18"/>
                <w:szCs w:val="18"/>
                <w:vertAlign w:val="superscript"/>
                <w:lang w:eastAsia="ru-RU"/>
              </w:rPr>
              <w:t>дост</w:t>
            </w:r>
            <w:r w:rsidRPr="00F521A6">
              <w:rPr>
                <w:sz w:val="18"/>
                <w:szCs w:val="18"/>
                <w:lang w:eastAsia="ru-RU"/>
              </w:rPr>
              <w:t>), по отношению кчислу о</w:t>
            </w:r>
            <w:r w:rsidRPr="00F521A6">
              <w:rPr>
                <w:sz w:val="18"/>
                <w:szCs w:val="18"/>
                <w:lang w:eastAsia="ru-RU"/>
              </w:rPr>
              <w:t>п</w:t>
            </w:r>
            <w:r w:rsidRPr="00F521A6">
              <w:rPr>
                <w:sz w:val="18"/>
                <w:szCs w:val="18"/>
                <w:lang w:eastAsia="ru-RU"/>
              </w:rPr>
              <w:t>рошенныхполучателей услуг- инв</w:t>
            </w:r>
            <w:r w:rsidRPr="00F521A6">
              <w:rPr>
                <w:sz w:val="18"/>
                <w:szCs w:val="18"/>
                <w:lang w:eastAsia="ru-RU"/>
              </w:rPr>
              <w:t>а</w:t>
            </w:r>
            <w:r w:rsidRPr="00F521A6">
              <w:rPr>
                <w:sz w:val="18"/>
                <w:szCs w:val="18"/>
                <w:lang w:eastAsia="ru-RU"/>
              </w:rPr>
              <w:t>лидов, ответивших на соответс</w:t>
            </w:r>
            <w:r w:rsidRPr="00F521A6">
              <w:rPr>
                <w:sz w:val="18"/>
                <w:szCs w:val="18"/>
                <w:lang w:eastAsia="ru-RU"/>
              </w:rPr>
              <w:t>т</w:t>
            </w:r>
            <w:r w:rsidRPr="00F521A6">
              <w:rPr>
                <w:sz w:val="18"/>
                <w:szCs w:val="18"/>
                <w:lang w:eastAsia="ru-RU"/>
              </w:rPr>
              <w:t xml:space="preserve">вующий вопрос анкеты (Чинв) </w:t>
            </w:r>
          </w:p>
        </w:tc>
        <w:tc>
          <w:tcPr>
            <w:tcW w:w="1709" w:type="dxa"/>
            <w:shd w:val="clear" w:color="auto" w:fill="auto"/>
            <w:hideMark/>
          </w:tcPr>
          <w:p w:rsidR="00C63EFC" w:rsidRPr="00F521A6" w:rsidRDefault="00C63EFC" w:rsidP="00083A0E">
            <w:pPr>
              <w:suppressAutoHyphens w:val="0"/>
              <w:jc w:val="center"/>
              <w:rPr>
                <w:sz w:val="18"/>
                <w:szCs w:val="18"/>
                <w:lang w:eastAsia="ru-RU"/>
              </w:rPr>
            </w:pPr>
            <w:r w:rsidRPr="00F521A6">
              <w:rPr>
                <w:sz w:val="18"/>
                <w:szCs w:val="18"/>
                <w:lang w:eastAsia="ru-RU"/>
              </w:rPr>
              <w:t>0-100 баллов</w:t>
            </w:r>
          </w:p>
        </w:tc>
        <w:tc>
          <w:tcPr>
            <w:tcW w:w="2410" w:type="dxa"/>
            <w:shd w:val="clear" w:color="auto" w:fill="auto"/>
            <w:hideMark/>
          </w:tcPr>
          <w:p w:rsidR="00C63EFC" w:rsidRPr="00F521A6" w:rsidRDefault="00C63EFC" w:rsidP="00083A0E">
            <w:pPr>
              <w:suppressAutoHyphens w:val="0"/>
              <w:jc w:val="center"/>
              <w:rPr>
                <w:sz w:val="18"/>
                <w:szCs w:val="18"/>
                <w:lang w:eastAsia="ru-RU"/>
              </w:rPr>
            </w:pPr>
            <w:r w:rsidRPr="00F521A6">
              <w:rPr>
                <w:sz w:val="18"/>
                <w:szCs w:val="18"/>
                <w:lang w:eastAsia="ru-RU"/>
              </w:rPr>
              <w:t>100 баллов</w:t>
            </w:r>
          </w:p>
          <w:p w:rsidR="00C63EFC" w:rsidRPr="00F521A6" w:rsidRDefault="00C63EFC" w:rsidP="00083A0E">
            <w:pPr>
              <w:suppressAutoHyphens w:val="0"/>
              <w:jc w:val="center"/>
              <w:rPr>
                <w:sz w:val="18"/>
                <w:szCs w:val="18"/>
                <w:lang w:eastAsia="ru-RU"/>
              </w:rPr>
            </w:pPr>
            <w:r w:rsidRPr="00F521A6">
              <w:rPr>
                <w:sz w:val="18"/>
                <w:szCs w:val="18"/>
                <w:lang w:eastAsia="ru-RU"/>
              </w:rPr>
              <w:br/>
              <w:t>Для расчетаформула (3.3)</w:t>
            </w:r>
          </w:p>
        </w:tc>
        <w:tc>
          <w:tcPr>
            <w:tcW w:w="1417" w:type="dxa"/>
            <w:shd w:val="clear" w:color="auto" w:fill="auto"/>
            <w:hideMark/>
          </w:tcPr>
          <w:p w:rsidR="00C63EFC" w:rsidRPr="00F521A6" w:rsidRDefault="00C63EFC" w:rsidP="00083A0E">
            <w:pPr>
              <w:suppressAutoHyphens w:val="0"/>
              <w:jc w:val="center"/>
              <w:rPr>
                <w:sz w:val="18"/>
                <w:szCs w:val="18"/>
                <w:lang w:eastAsia="ru-RU"/>
              </w:rPr>
            </w:pPr>
            <w:r w:rsidRPr="00F521A6">
              <w:rPr>
                <w:sz w:val="18"/>
                <w:szCs w:val="18"/>
                <w:lang w:eastAsia="ru-RU"/>
              </w:rPr>
              <w:t>Опрос получат</w:t>
            </w:r>
            <w:r w:rsidRPr="00F521A6">
              <w:rPr>
                <w:sz w:val="18"/>
                <w:szCs w:val="18"/>
                <w:lang w:eastAsia="ru-RU"/>
              </w:rPr>
              <w:t>е</w:t>
            </w:r>
            <w:r w:rsidRPr="00F521A6">
              <w:rPr>
                <w:sz w:val="18"/>
                <w:szCs w:val="18"/>
                <w:lang w:eastAsia="ru-RU"/>
              </w:rPr>
              <w:t>лей услуг с п</w:t>
            </w:r>
            <w:r w:rsidRPr="00F521A6">
              <w:rPr>
                <w:sz w:val="18"/>
                <w:szCs w:val="18"/>
                <w:lang w:eastAsia="ru-RU"/>
              </w:rPr>
              <w:t>о</w:t>
            </w:r>
            <w:r w:rsidRPr="00F521A6">
              <w:rPr>
                <w:sz w:val="18"/>
                <w:szCs w:val="18"/>
                <w:lang w:eastAsia="ru-RU"/>
              </w:rPr>
              <w:t>мощью метода анкетирования / интервьюиров</w:t>
            </w:r>
            <w:r w:rsidRPr="00F521A6">
              <w:rPr>
                <w:sz w:val="18"/>
                <w:szCs w:val="18"/>
                <w:lang w:eastAsia="ru-RU"/>
              </w:rPr>
              <w:t>а</w:t>
            </w:r>
            <w:r w:rsidRPr="00F521A6">
              <w:rPr>
                <w:sz w:val="18"/>
                <w:szCs w:val="18"/>
                <w:lang w:eastAsia="ru-RU"/>
              </w:rPr>
              <w:t>ния в организац</w:t>
            </w:r>
            <w:r w:rsidRPr="00F521A6">
              <w:rPr>
                <w:sz w:val="18"/>
                <w:szCs w:val="18"/>
                <w:lang w:eastAsia="ru-RU"/>
              </w:rPr>
              <w:t>и</w:t>
            </w:r>
            <w:r w:rsidRPr="00F521A6">
              <w:rPr>
                <w:sz w:val="18"/>
                <w:szCs w:val="18"/>
                <w:lang w:eastAsia="ru-RU"/>
              </w:rPr>
              <w:t>ях, онлайн-опрос потребителей услуг организ</w:t>
            </w:r>
            <w:r w:rsidRPr="00F521A6">
              <w:rPr>
                <w:sz w:val="18"/>
                <w:szCs w:val="18"/>
                <w:lang w:eastAsia="ru-RU"/>
              </w:rPr>
              <w:t>а</w:t>
            </w:r>
            <w:r w:rsidRPr="00F521A6">
              <w:rPr>
                <w:sz w:val="18"/>
                <w:szCs w:val="18"/>
                <w:lang w:eastAsia="ru-RU"/>
              </w:rPr>
              <w:t>ций с использ</w:t>
            </w:r>
            <w:r w:rsidRPr="00F521A6">
              <w:rPr>
                <w:sz w:val="18"/>
                <w:szCs w:val="18"/>
                <w:lang w:eastAsia="ru-RU"/>
              </w:rPr>
              <w:t>о</w:t>
            </w:r>
            <w:r w:rsidRPr="00F521A6">
              <w:rPr>
                <w:sz w:val="18"/>
                <w:szCs w:val="18"/>
                <w:lang w:eastAsia="ru-RU"/>
              </w:rPr>
              <w:t>ванием специал</w:t>
            </w:r>
            <w:r w:rsidRPr="00F521A6">
              <w:rPr>
                <w:sz w:val="18"/>
                <w:szCs w:val="18"/>
                <w:lang w:eastAsia="ru-RU"/>
              </w:rPr>
              <w:t>и</w:t>
            </w:r>
            <w:r w:rsidRPr="00F521A6">
              <w:rPr>
                <w:sz w:val="18"/>
                <w:szCs w:val="18"/>
                <w:lang w:eastAsia="ru-RU"/>
              </w:rPr>
              <w:t>зированной И</w:t>
            </w:r>
            <w:r w:rsidRPr="00F521A6">
              <w:rPr>
                <w:sz w:val="18"/>
                <w:szCs w:val="18"/>
                <w:lang w:eastAsia="ru-RU"/>
              </w:rPr>
              <w:t>н</w:t>
            </w:r>
            <w:r w:rsidRPr="00F521A6">
              <w:rPr>
                <w:sz w:val="18"/>
                <w:szCs w:val="18"/>
                <w:lang w:eastAsia="ru-RU"/>
              </w:rPr>
              <w:t>тернет–платформы для опроса</w:t>
            </w:r>
          </w:p>
        </w:tc>
        <w:tc>
          <w:tcPr>
            <w:tcW w:w="1701" w:type="dxa"/>
          </w:tcPr>
          <w:p w:rsidR="00C63EFC" w:rsidRPr="00F521A6" w:rsidRDefault="00C63EFC" w:rsidP="00083A0E">
            <w:pPr>
              <w:suppressAutoHyphens w:val="0"/>
              <w:jc w:val="center"/>
              <w:rPr>
                <w:sz w:val="18"/>
                <w:szCs w:val="18"/>
                <w:lang w:eastAsia="ru-RU"/>
              </w:rPr>
            </w:pPr>
            <w:r w:rsidRPr="00F521A6">
              <w:rPr>
                <w:sz w:val="18"/>
                <w:szCs w:val="18"/>
                <w:lang w:eastAsia="ru-RU"/>
              </w:rPr>
              <w:t>+</w:t>
            </w:r>
          </w:p>
        </w:tc>
      </w:tr>
      <w:tr w:rsidR="00C63EFC" w:rsidRPr="00F521A6" w:rsidTr="00C63EFC">
        <w:tc>
          <w:tcPr>
            <w:tcW w:w="255" w:type="dxa"/>
            <w:vMerge/>
            <w:vAlign w:val="center"/>
            <w:hideMark/>
          </w:tcPr>
          <w:p w:rsidR="00C63EFC" w:rsidRPr="00F521A6" w:rsidRDefault="00C63EFC" w:rsidP="00D628B2">
            <w:pPr>
              <w:suppressAutoHyphens w:val="0"/>
              <w:rPr>
                <w:sz w:val="18"/>
                <w:szCs w:val="18"/>
                <w:lang w:eastAsia="ru-RU"/>
              </w:rPr>
            </w:pPr>
          </w:p>
        </w:tc>
        <w:tc>
          <w:tcPr>
            <w:tcW w:w="2150" w:type="dxa"/>
            <w:shd w:val="clear" w:color="auto" w:fill="auto"/>
            <w:hideMark/>
          </w:tcPr>
          <w:p w:rsidR="00C63EFC" w:rsidRPr="00F521A6" w:rsidRDefault="00C63EFC" w:rsidP="00D628B2">
            <w:pPr>
              <w:suppressAutoHyphens w:val="0"/>
              <w:rPr>
                <w:b/>
                <w:bCs/>
                <w:sz w:val="18"/>
                <w:szCs w:val="18"/>
                <w:lang w:eastAsia="ru-RU"/>
              </w:rPr>
            </w:pPr>
            <w:r w:rsidRPr="00F521A6">
              <w:rPr>
                <w:b/>
                <w:bCs/>
                <w:sz w:val="18"/>
                <w:szCs w:val="18"/>
                <w:lang w:eastAsia="ru-RU"/>
              </w:rPr>
              <w:t>П33</w:t>
            </w:r>
          </w:p>
        </w:tc>
        <w:tc>
          <w:tcPr>
            <w:tcW w:w="567" w:type="dxa"/>
            <w:vMerge/>
            <w:vAlign w:val="center"/>
            <w:hideMark/>
          </w:tcPr>
          <w:p w:rsidR="00C63EFC" w:rsidRPr="00F521A6" w:rsidRDefault="00C63EFC" w:rsidP="00D628B2">
            <w:pPr>
              <w:suppressAutoHyphens w:val="0"/>
              <w:rPr>
                <w:sz w:val="18"/>
                <w:szCs w:val="18"/>
                <w:lang w:eastAsia="ru-RU"/>
              </w:rPr>
            </w:pPr>
          </w:p>
        </w:tc>
        <w:tc>
          <w:tcPr>
            <w:tcW w:w="9361" w:type="dxa"/>
            <w:gridSpan w:val="5"/>
            <w:shd w:val="clear" w:color="auto" w:fill="auto"/>
            <w:hideMark/>
          </w:tcPr>
          <w:tbl>
            <w:tblPr>
              <w:tblW w:w="6440" w:type="dxa"/>
              <w:jc w:val="center"/>
              <w:tblLayout w:type="fixed"/>
              <w:tblLook w:val="04A0"/>
            </w:tblPr>
            <w:tblGrid>
              <w:gridCol w:w="1418"/>
              <w:gridCol w:w="1114"/>
              <w:gridCol w:w="1199"/>
              <w:gridCol w:w="2709"/>
            </w:tblGrid>
            <w:tr w:rsidR="00C63EFC" w:rsidRPr="00F521A6" w:rsidTr="00325092">
              <w:trPr>
                <w:jc w:val="center"/>
              </w:trPr>
              <w:tc>
                <w:tcPr>
                  <w:tcW w:w="1418" w:type="dxa"/>
                  <w:vMerge w:val="restart"/>
                  <w:vAlign w:val="center"/>
                </w:tcPr>
                <w:p w:rsidR="00C63EFC" w:rsidRPr="00F521A6" w:rsidRDefault="00C63EFC" w:rsidP="00D628B2">
                  <w:pPr>
                    <w:ind w:right="-46"/>
                    <w:jc w:val="right"/>
                    <w:rPr>
                      <w:b/>
                      <w:sz w:val="18"/>
                      <w:szCs w:val="18"/>
                    </w:rPr>
                  </w:pPr>
                  <w:r w:rsidRPr="00F521A6">
                    <w:rPr>
                      <w:b/>
                      <w:sz w:val="18"/>
                      <w:szCs w:val="18"/>
                    </w:rPr>
                    <w:t>П</w:t>
                  </w:r>
                  <w:r w:rsidRPr="00F521A6">
                    <w:rPr>
                      <w:b/>
                      <w:sz w:val="18"/>
                      <w:szCs w:val="18"/>
                      <w:vertAlign w:val="superscript"/>
                    </w:rPr>
                    <w:t>дост</w:t>
                  </w:r>
                  <w:r w:rsidRPr="00F521A6">
                    <w:rPr>
                      <w:b/>
                      <w:sz w:val="18"/>
                      <w:szCs w:val="18"/>
                      <w:vertAlign w:val="subscript"/>
                    </w:rPr>
                    <w:t>уд</w:t>
                  </w:r>
                  <w:r w:rsidRPr="00F521A6">
                    <w:rPr>
                      <w:b/>
                      <w:sz w:val="18"/>
                      <w:szCs w:val="18"/>
                    </w:rPr>
                    <w:t xml:space="preserve"> = (</w:t>
                  </w:r>
                </w:p>
              </w:tc>
              <w:tc>
                <w:tcPr>
                  <w:tcW w:w="1114" w:type="dxa"/>
                  <w:tcBorders>
                    <w:bottom w:val="single" w:sz="4" w:space="0" w:color="auto"/>
                  </w:tcBorders>
                </w:tcPr>
                <w:p w:rsidR="00C63EFC" w:rsidRPr="00F521A6" w:rsidRDefault="00C63EFC" w:rsidP="00D628B2">
                  <w:pPr>
                    <w:ind w:left="-108" w:right="-108"/>
                    <w:jc w:val="center"/>
                    <w:rPr>
                      <w:b/>
                      <w:sz w:val="18"/>
                      <w:szCs w:val="18"/>
                    </w:rPr>
                  </w:pPr>
                  <w:r w:rsidRPr="00F521A6">
                    <w:rPr>
                      <w:b/>
                      <w:sz w:val="18"/>
                      <w:szCs w:val="18"/>
                    </w:rPr>
                    <w:t>У</w:t>
                  </w:r>
                  <w:r w:rsidRPr="00F521A6">
                    <w:rPr>
                      <w:b/>
                      <w:sz w:val="18"/>
                      <w:szCs w:val="18"/>
                      <w:vertAlign w:val="superscript"/>
                    </w:rPr>
                    <w:t>дост</w:t>
                  </w:r>
                </w:p>
              </w:tc>
              <w:tc>
                <w:tcPr>
                  <w:tcW w:w="1199" w:type="dxa"/>
                  <w:vMerge w:val="restart"/>
                  <w:vAlign w:val="center"/>
                </w:tcPr>
                <w:p w:rsidR="00C63EFC" w:rsidRPr="00F521A6" w:rsidRDefault="00C63EFC" w:rsidP="00D628B2">
                  <w:pPr>
                    <w:ind w:left="-108"/>
                    <w:rPr>
                      <w:b/>
                      <w:sz w:val="18"/>
                      <w:szCs w:val="18"/>
                    </w:rPr>
                  </w:pPr>
                  <w:r w:rsidRPr="00F521A6">
                    <w:rPr>
                      <w:b/>
                      <w:sz w:val="18"/>
                      <w:szCs w:val="18"/>
                    </w:rPr>
                    <w:t>)×100,</w:t>
                  </w:r>
                </w:p>
              </w:tc>
              <w:tc>
                <w:tcPr>
                  <w:tcW w:w="2709" w:type="dxa"/>
                  <w:vMerge w:val="restart"/>
                  <w:vAlign w:val="center"/>
                </w:tcPr>
                <w:p w:rsidR="00C63EFC" w:rsidRPr="00F521A6" w:rsidRDefault="00C63EFC" w:rsidP="00D628B2">
                  <w:pPr>
                    <w:ind w:left="-108"/>
                    <w:jc w:val="right"/>
                    <w:rPr>
                      <w:b/>
                      <w:sz w:val="18"/>
                      <w:szCs w:val="18"/>
                    </w:rPr>
                  </w:pPr>
                  <w:r w:rsidRPr="00F521A6">
                    <w:rPr>
                      <w:b/>
                      <w:sz w:val="18"/>
                      <w:szCs w:val="18"/>
                    </w:rPr>
                    <w:t>(3.3)</w:t>
                  </w:r>
                </w:p>
              </w:tc>
            </w:tr>
            <w:tr w:rsidR="00C63EFC" w:rsidRPr="00F521A6" w:rsidTr="00325092">
              <w:trPr>
                <w:jc w:val="center"/>
              </w:trPr>
              <w:tc>
                <w:tcPr>
                  <w:tcW w:w="1418" w:type="dxa"/>
                  <w:vMerge/>
                </w:tcPr>
                <w:p w:rsidR="00C63EFC" w:rsidRPr="00F521A6" w:rsidRDefault="00C63EFC" w:rsidP="00D628B2">
                  <w:pPr>
                    <w:jc w:val="center"/>
                    <w:rPr>
                      <w:sz w:val="18"/>
                      <w:szCs w:val="18"/>
                    </w:rPr>
                  </w:pPr>
                </w:p>
              </w:tc>
              <w:tc>
                <w:tcPr>
                  <w:tcW w:w="1114" w:type="dxa"/>
                  <w:tcBorders>
                    <w:top w:val="single" w:sz="4" w:space="0" w:color="auto"/>
                  </w:tcBorders>
                </w:tcPr>
                <w:p w:rsidR="00C63EFC" w:rsidRPr="00F521A6" w:rsidRDefault="00C63EFC" w:rsidP="00D628B2">
                  <w:pPr>
                    <w:ind w:left="186" w:hanging="186"/>
                    <w:jc w:val="center"/>
                    <w:rPr>
                      <w:b/>
                      <w:sz w:val="18"/>
                      <w:szCs w:val="18"/>
                    </w:rPr>
                  </w:pPr>
                  <w:r w:rsidRPr="00F521A6">
                    <w:rPr>
                      <w:b/>
                      <w:sz w:val="18"/>
                      <w:szCs w:val="18"/>
                    </w:rPr>
                    <w:t>Ч</w:t>
                  </w:r>
                  <w:r w:rsidRPr="00F521A6">
                    <w:rPr>
                      <w:b/>
                      <w:sz w:val="18"/>
                      <w:szCs w:val="18"/>
                      <w:vertAlign w:val="subscript"/>
                    </w:rPr>
                    <w:t>инв</w:t>
                  </w:r>
                </w:p>
              </w:tc>
              <w:tc>
                <w:tcPr>
                  <w:tcW w:w="1199" w:type="dxa"/>
                  <w:vMerge/>
                </w:tcPr>
                <w:p w:rsidR="00C63EFC" w:rsidRPr="00F521A6" w:rsidRDefault="00C63EFC" w:rsidP="00D628B2">
                  <w:pPr>
                    <w:jc w:val="center"/>
                    <w:rPr>
                      <w:sz w:val="18"/>
                      <w:szCs w:val="18"/>
                    </w:rPr>
                  </w:pPr>
                </w:p>
              </w:tc>
              <w:tc>
                <w:tcPr>
                  <w:tcW w:w="2709" w:type="dxa"/>
                  <w:vMerge/>
                </w:tcPr>
                <w:p w:rsidR="00C63EFC" w:rsidRPr="00F521A6" w:rsidRDefault="00C63EFC" w:rsidP="00D628B2">
                  <w:pPr>
                    <w:jc w:val="center"/>
                    <w:rPr>
                      <w:sz w:val="18"/>
                      <w:szCs w:val="18"/>
                    </w:rPr>
                  </w:pPr>
                </w:p>
              </w:tc>
            </w:tr>
          </w:tbl>
          <w:p w:rsidR="00C63EFC" w:rsidRPr="00F521A6" w:rsidRDefault="00C63EFC" w:rsidP="00D628B2">
            <w:pPr>
              <w:jc w:val="both"/>
              <w:rPr>
                <w:sz w:val="18"/>
                <w:szCs w:val="18"/>
              </w:rPr>
            </w:pPr>
            <w:r w:rsidRPr="00F521A6">
              <w:rPr>
                <w:sz w:val="18"/>
                <w:szCs w:val="18"/>
              </w:rPr>
              <w:t>где</w:t>
            </w:r>
          </w:p>
          <w:p w:rsidR="00C63EFC" w:rsidRPr="00F521A6" w:rsidRDefault="00C63EFC" w:rsidP="00D628B2">
            <w:pPr>
              <w:jc w:val="both"/>
              <w:rPr>
                <w:sz w:val="18"/>
                <w:szCs w:val="18"/>
              </w:rPr>
            </w:pPr>
            <w:r w:rsidRPr="00F521A6">
              <w:rPr>
                <w:b/>
                <w:sz w:val="18"/>
                <w:szCs w:val="18"/>
              </w:rPr>
              <w:t>У</w:t>
            </w:r>
            <w:r w:rsidRPr="00F521A6">
              <w:rPr>
                <w:b/>
                <w:sz w:val="18"/>
                <w:szCs w:val="18"/>
                <w:vertAlign w:val="superscript"/>
              </w:rPr>
              <w:t>дост</w:t>
            </w:r>
            <w:r w:rsidRPr="00F521A6">
              <w:rPr>
                <w:sz w:val="18"/>
                <w:szCs w:val="18"/>
              </w:rPr>
              <w:t>- число получателей услуг-инвалидов, удовлетворенных доступностью услуг дляинвалидов;</w:t>
            </w:r>
          </w:p>
          <w:p w:rsidR="00C63EFC" w:rsidRPr="00F521A6" w:rsidRDefault="00C63EFC" w:rsidP="00D628B2">
            <w:pPr>
              <w:jc w:val="both"/>
              <w:rPr>
                <w:b/>
                <w:bCs/>
                <w:sz w:val="18"/>
                <w:szCs w:val="18"/>
                <w:lang w:eastAsia="ru-RU"/>
              </w:rPr>
            </w:pPr>
            <w:r w:rsidRPr="00F521A6">
              <w:rPr>
                <w:b/>
                <w:sz w:val="18"/>
                <w:szCs w:val="18"/>
              </w:rPr>
              <w:t>Ч</w:t>
            </w:r>
            <w:r w:rsidRPr="00F521A6">
              <w:rPr>
                <w:b/>
                <w:sz w:val="18"/>
                <w:szCs w:val="18"/>
                <w:vertAlign w:val="subscript"/>
              </w:rPr>
              <w:t>инв</w:t>
            </w:r>
            <w:r w:rsidRPr="00F521A6">
              <w:rPr>
                <w:sz w:val="18"/>
                <w:szCs w:val="18"/>
              </w:rPr>
              <w:t>-число опрошенных получателей услуг-инвалидов</w:t>
            </w:r>
          </w:p>
        </w:tc>
        <w:tc>
          <w:tcPr>
            <w:tcW w:w="1417" w:type="dxa"/>
            <w:shd w:val="clear" w:color="auto" w:fill="auto"/>
            <w:hideMark/>
          </w:tcPr>
          <w:p w:rsidR="00C63EFC" w:rsidRPr="00F521A6" w:rsidRDefault="00C63EFC" w:rsidP="00D628B2">
            <w:pPr>
              <w:suppressAutoHyphens w:val="0"/>
              <w:jc w:val="center"/>
              <w:rPr>
                <w:b/>
                <w:bCs/>
                <w:sz w:val="18"/>
                <w:szCs w:val="18"/>
                <w:lang w:eastAsia="ru-RU"/>
              </w:rPr>
            </w:pPr>
            <w:r w:rsidRPr="00F521A6">
              <w:rPr>
                <w:b/>
                <w:bCs/>
                <w:sz w:val="18"/>
                <w:szCs w:val="18"/>
                <w:lang w:eastAsia="ru-RU"/>
              </w:rPr>
              <w:t> </w:t>
            </w:r>
          </w:p>
        </w:tc>
        <w:tc>
          <w:tcPr>
            <w:tcW w:w="1701" w:type="dxa"/>
          </w:tcPr>
          <w:p w:rsidR="00C63EFC" w:rsidRPr="00F521A6" w:rsidRDefault="00C63EFC" w:rsidP="00D628B2">
            <w:pPr>
              <w:suppressAutoHyphens w:val="0"/>
              <w:jc w:val="center"/>
              <w:rPr>
                <w:b/>
                <w:bCs/>
                <w:sz w:val="18"/>
                <w:szCs w:val="18"/>
                <w:lang w:eastAsia="ru-RU"/>
              </w:rPr>
            </w:pPr>
          </w:p>
        </w:tc>
      </w:tr>
      <w:tr w:rsidR="00C63EFC" w:rsidRPr="00F521A6" w:rsidTr="00757BA7">
        <w:tc>
          <w:tcPr>
            <w:tcW w:w="2405" w:type="dxa"/>
            <w:gridSpan w:val="2"/>
            <w:shd w:val="clear" w:color="auto" w:fill="auto"/>
            <w:hideMark/>
          </w:tcPr>
          <w:p w:rsidR="00C63EFC" w:rsidRPr="00F521A6" w:rsidRDefault="00C63EFC" w:rsidP="00D628B2">
            <w:pPr>
              <w:suppressAutoHyphens w:val="0"/>
              <w:rPr>
                <w:b/>
                <w:bCs/>
                <w:sz w:val="18"/>
                <w:szCs w:val="18"/>
                <w:lang w:eastAsia="ru-RU"/>
              </w:rPr>
            </w:pPr>
            <w:r w:rsidRPr="00F521A6">
              <w:rPr>
                <w:b/>
                <w:bCs/>
                <w:sz w:val="18"/>
                <w:szCs w:val="18"/>
                <w:lang w:eastAsia="ru-RU"/>
              </w:rPr>
              <w:t>Итого по критерию 3 «До</w:t>
            </w:r>
            <w:r w:rsidRPr="00F521A6">
              <w:rPr>
                <w:b/>
                <w:bCs/>
                <w:sz w:val="18"/>
                <w:szCs w:val="18"/>
                <w:lang w:eastAsia="ru-RU"/>
              </w:rPr>
              <w:t>с</w:t>
            </w:r>
            <w:r w:rsidRPr="00F521A6">
              <w:rPr>
                <w:b/>
                <w:bCs/>
                <w:sz w:val="18"/>
                <w:szCs w:val="18"/>
                <w:lang w:eastAsia="ru-RU"/>
              </w:rPr>
              <w:t>тупность услуг для инвал</w:t>
            </w:r>
            <w:r w:rsidRPr="00F521A6">
              <w:rPr>
                <w:b/>
                <w:bCs/>
                <w:sz w:val="18"/>
                <w:szCs w:val="18"/>
                <w:lang w:eastAsia="ru-RU"/>
              </w:rPr>
              <w:t>и</w:t>
            </w:r>
            <w:r w:rsidRPr="00F521A6">
              <w:rPr>
                <w:b/>
                <w:bCs/>
                <w:sz w:val="18"/>
                <w:szCs w:val="18"/>
                <w:lang w:eastAsia="ru-RU"/>
              </w:rPr>
              <w:t>дов»</w:t>
            </w:r>
          </w:p>
        </w:tc>
        <w:tc>
          <w:tcPr>
            <w:tcW w:w="567" w:type="dxa"/>
            <w:shd w:val="clear" w:color="auto" w:fill="auto"/>
            <w:hideMark/>
          </w:tcPr>
          <w:p w:rsidR="00C63EFC" w:rsidRPr="00F521A6" w:rsidRDefault="00C63EFC" w:rsidP="00D628B2">
            <w:pPr>
              <w:suppressAutoHyphens w:val="0"/>
              <w:jc w:val="center"/>
              <w:rPr>
                <w:b/>
                <w:bCs/>
                <w:sz w:val="18"/>
                <w:szCs w:val="18"/>
                <w:lang w:eastAsia="ru-RU"/>
              </w:rPr>
            </w:pPr>
            <w:r w:rsidRPr="00F521A6">
              <w:rPr>
                <w:b/>
                <w:bCs/>
                <w:sz w:val="18"/>
                <w:szCs w:val="18"/>
                <w:lang w:eastAsia="ru-RU"/>
              </w:rPr>
              <w:t>100%</w:t>
            </w:r>
          </w:p>
        </w:tc>
        <w:tc>
          <w:tcPr>
            <w:tcW w:w="6951" w:type="dxa"/>
            <w:gridSpan w:val="4"/>
            <w:shd w:val="clear" w:color="auto" w:fill="auto"/>
            <w:vAlign w:val="center"/>
            <w:hideMark/>
          </w:tcPr>
          <w:p w:rsidR="00C63EFC" w:rsidRPr="00F521A6" w:rsidRDefault="00C63EFC" w:rsidP="00D628B2">
            <w:pPr>
              <w:suppressAutoHyphens w:val="0"/>
              <w:jc w:val="center"/>
              <w:rPr>
                <w:b/>
                <w:bCs/>
                <w:sz w:val="18"/>
                <w:szCs w:val="18"/>
                <w:lang w:eastAsia="ru-RU"/>
              </w:rPr>
            </w:pPr>
            <w:r w:rsidRPr="00F521A6">
              <w:rPr>
                <w:b/>
                <w:bCs/>
                <w:sz w:val="18"/>
                <w:szCs w:val="18"/>
                <w:lang w:eastAsia="ru-RU"/>
              </w:rPr>
              <w:t>К3=(0,3×Поргдост + 0,4×Пуслугдост + 0,3× Пдостуд)</w:t>
            </w:r>
          </w:p>
        </w:tc>
        <w:tc>
          <w:tcPr>
            <w:tcW w:w="2410" w:type="dxa"/>
            <w:shd w:val="clear" w:color="auto" w:fill="auto"/>
            <w:hideMark/>
          </w:tcPr>
          <w:p w:rsidR="00C63EFC" w:rsidRPr="00F521A6" w:rsidRDefault="00C63EFC" w:rsidP="00D628B2">
            <w:pPr>
              <w:suppressAutoHyphens w:val="0"/>
              <w:jc w:val="center"/>
              <w:rPr>
                <w:b/>
                <w:bCs/>
                <w:sz w:val="18"/>
                <w:szCs w:val="18"/>
                <w:lang w:eastAsia="ru-RU"/>
              </w:rPr>
            </w:pPr>
            <w:r w:rsidRPr="00F521A6">
              <w:rPr>
                <w:b/>
                <w:bCs/>
                <w:sz w:val="18"/>
                <w:szCs w:val="18"/>
                <w:lang w:eastAsia="ru-RU"/>
              </w:rPr>
              <w:t>100 баллов</w:t>
            </w:r>
          </w:p>
        </w:tc>
        <w:tc>
          <w:tcPr>
            <w:tcW w:w="1417" w:type="dxa"/>
            <w:shd w:val="clear" w:color="auto" w:fill="auto"/>
            <w:hideMark/>
          </w:tcPr>
          <w:p w:rsidR="00C63EFC" w:rsidRPr="00F521A6" w:rsidRDefault="00C63EFC" w:rsidP="00D628B2">
            <w:pPr>
              <w:suppressAutoHyphens w:val="0"/>
              <w:jc w:val="center"/>
              <w:rPr>
                <w:b/>
                <w:bCs/>
                <w:sz w:val="18"/>
                <w:szCs w:val="18"/>
                <w:lang w:eastAsia="ru-RU"/>
              </w:rPr>
            </w:pPr>
            <w:r w:rsidRPr="00F521A6">
              <w:rPr>
                <w:b/>
                <w:bCs/>
                <w:sz w:val="18"/>
                <w:szCs w:val="18"/>
                <w:lang w:eastAsia="ru-RU"/>
              </w:rPr>
              <w:t> </w:t>
            </w:r>
          </w:p>
        </w:tc>
        <w:tc>
          <w:tcPr>
            <w:tcW w:w="1701" w:type="dxa"/>
          </w:tcPr>
          <w:p w:rsidR="00C63EFC" w:rsidRPr="00F521A6" w:rsidRDefault="00C63EFC" w:rsidP="00D628B2">
            <w:pPr>
              <w:suppressAutoHyphens w:val="0"/>
              <w:jc w:val="center"/>
              <w:rPr>
                <w:b/>
                <w:bCs/>
                <w:sz w:val="18"/>
                <w:szCs w:val="18"/>
                <w:lang w:eastAsia="ru-RU"/>
              </w:rPr>
            </w:pPr>
          </w:p>
        </w:tc>
      </w:tr>
      <w:tr w:rsidR="00C63EFC" w:rsidRPr="00F521A6" w:rsidTr="00C63EFC">
        <w:tc>
          <w:tcPr>
            <w:tcW w:w="255" w:type="dxa"/>
            <w:shd w:val="clear" w:color="auto" w:fill="auto"/>
            <w:hideMark/>
          </w:tcPr>
          <w:p w:rsidR="00C63EFC" w:rsidRPr="00F521A6" w:rsidRDefault="00C63EFC" w:rsidP="00D628B2">
            <w:pPr>
              <w:suppressAutoHyphens w:val="0"/>
              <w:jc w:val="center"/>
              <w:rPr>
                <w:b/>
                <w:bCs/>
                <w:sz w:val="18"/>
                <w:szCs w:val="18"/>
                <w:lang w:eastAsia="ru-RU"/>
              </w:rPr>
            </w:pPr>
            <w:r w:rsidRPr="00F521A6">
              <w:rPr>
                <w:b/>
                <w:bCs/>
                <w:sz w:val="18"/>
                <w:szCs w:val="18"/>
                <w:lang w:eastAsia="ru-RU"/>
              </w:rPr>
              <w:t>4</w:t>
            </w:r>
          </w:p>
        </w:tc>
        <w:tc>
          <w:tcPr>
            <w:tcW w:w="12078" w:type="dxa"/>
            <w:gridSpan w:val="7"/>
            <w:shd w:val="clear" w:color="auto" w:fill="auto"/>
            <w:hideMark/>
          </w:tcPr>
          <w:p w:rsidR="00C63EFC" w:rsidRPr="00F521A6" w:rsidRDefault="00C63EFC" w:rsidP="00D628B2">
            <w:pPr>
              <w:suppressAutoHyphens w:val="0"/>
              <w:rPr>
                <w:b/>
                <w:bCs/>
                <w:sz w:val="18"/>
                <w:szCs w:val="18"/>
                <w:lang w:eastAsia="ru-RU"/>
              </w:rPr>
            </w:pPr>
            <w:r w:rsidRPr="00F521A6">
              <w:rPr>
                <w:b/>
                <w:bCs/>
                <w:sz w:val="18"/>
                <w:szCs w:val="18"/>
                <w:lang w:eastAsia="ru-RU"/>
              </w:rPr>
              <w:t>Критерий «Доброжелательность, вежливость работников организации»</w:t>
            </w:r>
          </w:p>
        </w:tc>
        <w:tc>
          <w:tcPr>
            <w:tcW w:w="1417" w:type="dxa"/>
            <w:shd w:val="clear" w:color="auto" w:fill="auto"/>
            <w:hideMark/>
          </w:tcPr>
          <w:p w:rsidR="00C63EFC" w:rsidRPr="00F521A6" w:rsidRDefault="00C63EFC" w:rsidP="00D628B2">
            <w:pPr>
              <w:suppressAutoHyphens w:val="0"/>
              <w:jc w:val="center"/>
              <w:rPr>
                <w:b/>
                <w:bCs/>
                <w:sz w:val="18"/>
                <w:szCs w:val="18"/>
                <w:lang w:eastAsia="ru-RU"/>
              </w:rPr>
            </w:pPr>
            <w:r w:rsidRPr="00F521A6">
              <w:rPr>
                <w:b/>
                <w:bCs/>
                <w:sz w:val="18"/>
                <w:szCs w:val="18"/>
                <w:lang w:eastAsia="ru-RU"/>
              </w:rPr>
              <w:t> </w:t>
            </w:r>
          </w:p>
        </w:tc>
        <w:tc>
          <w:tcPr>
            <w:tcW w:w="1701" w:type="dxa"/>
          </w:tcPr>
          <w:p w:rsidR="00C63EFC" w:rsidRPr="00F521A6" w:rsidRDefault="00C63EFC" w:rsidP="00D628B2">
            <w:pPr>
              <w:suppressAutoHyphens w:val="0"/>
              <w:jc w:val="center"/>
              <w:rPr>
                <w:b/>
                <w:bCs/>
                <w:sz w:val="18"/>
                <w:szCs w:val="18"/>
                <w:lang w:eastAsia="ru-RU"/>
              </w:rPr>
            </w:pPr>
          </w:p>
        </w:tc>
      </w:tr>
      <w:tr w:rsidR="00C63EFC" w:rsidRPr="00F521A6" w:rsidTr="00757BA7">
        <w:tc>
          <w:tcPr>
            <w:tcW w:w="255" w:type="dxa"/>
            <w:shd w:val="clear" w:color="auto" w:fill="auto"/>
            <w:hideMark/>
          </w:tcPr>
          <w:p w:rsidR="00C63EFC" w:rsidRPr="00F521A6" w:rsidRDefault="00C63EFC" w:rsidP="00083A0E">
            <w:pPr>
              <w:suppressAutoHyphens w:val="0"/>
              <w:jc w:val="center"/>
              <w:rPr>
                <w:sz w:val="18"/>
                <w:szCs w:val="18"/>
                <w:lang w:eastAsia="ru-RU"/>
              </w:rPr>
            </w:pPr>
            <w:r w:rsidRPr="00F521A6">
              <w:rPr>
                <w:sz w:val="18"/>
                <w:szCs w:val="18"/>
                <w:lang w:eastAsia="ru-RU"/>
              </w:rPr>
              <w:lastRenderedPageBreak/>
              <w:t>4.1.</w:t>
            </w:r>
          </w:p>
        </w:tc>
        <w:tc>
          <w:tcPr>
            <w:tcW w:w="2150" w:type="dxa"/>
            <w:shd w:val="clear" w:color="auto" w:fill="auto"/>
            <w:hideMark/>
          </w:tcPr>
          <w:p w:rsidR="00C63EFC" w:rsidRPr="00F521A6" w:rsidRDefault="00C63EFC" w:rsidP="00083A0E">
            <w:pPr>
              <w:suppressAutoHyphens w:val="0"/>
              <w:rPr>
                <w:sz w:val="18"/>
                <w:szCs w:val="18"/>
                <w:lang w:eastAsia="ru-RU"/>
              </w:rPr>
            </w:pPr>
            <w:r w:rsidRPr="00F521A6">
              <w:rPr>
                <w:sz w:val="18"/>
                <w:szCs w:val="18"/>
                <w:lang w:eastAsia="ru-RU"/>
              </w:rPr>
              <w:t>Доля получателей образ</w:t>
            </w:r>
            <w:r w:rsidRPr="00F521A6">
              <w:rPr>
                <w:sz w:val="18"/>
                <w:szCs w:val="18"/>
                <w:lang w:eastAsia="ru-RU"/>
              </w:rPr>
              <w:t>о</w:t>
            </w:r>
            <w:r w:rsidRPr="00F521A6">
              <w:rPr>
                <w:sz w:val="18"/>
                <w:szCs w:val="18"/>
                <w:lang w:eastAsia="ru-RU"/>
              </w:rPr>
              <w:t>вательных услуг, удовл</w:t>
            </w:r>
            <w:r w:rsidRPr="00F521A6">
              <w:rPr>
                <w:sz w:val="18"/>
                <w:szCs w:val="18"/>
                <w:lang w:eastAsia="ru-RU"/>
              </w:rPr>
              <w:t>е</w:t>
            </w:r>
            <w:r w:rsidRPr="00F521A6">
              <w:rPr>
                <w:sz w:val="18"/>
                <w:szCs w:val="18"/>
                <w:lang w:eastAsia="ru-RU"/>
              </w:rPr>
              <w:t>творенных доброжелател</w:t>
            </w:r>
            <w:r w:rsidRPr="00F521A6">
              <w:rPr>
                <w:sz w:val="18"/>
                <w:szCs w:val="18"/>
                <w:lang w:eastAsia="ru-RU"/>
              </w:rPr>
              <w:t>ь</w:t>
            </w:r>
            <w:r w:rsidRPr="00F521A6">
              <w:rPr>
                <w:sz w:val="18"/>
                <w:szCs w:val="18"/>
                <w:lang w:eastAsia="ru-RU"/>
              </w:rPr>
              <w:t>ностью, вежливостью р</w:t>
            </w:r>
            <w:r w:rsidRPr="00F521A6">
              <w:rPr>
                <w:sz w:val="18"/>
                <w:szCs w:val="18"/>
                <w:lang w:eastAsia="ru-RU"/>
              </w:rPr>
              <w:t>а</w:t>
            </w:r>
            <w:r w:rsidRPr="00F521A6">
              <w:rPr>
                <w:sz w:val="18"/>
                <w:szCs w:val="18"/>
                <w:lang w:eastAsia="ru-RU"/>
              </w:rPr>
              <w:t>ботников организации, обеспечивающих перви</w:t>
            </w:r>
            <w:r w:rsidRPr="00F521A6">
              <w:rPr>
                <w:sz w:val="18"/>
                <w:szCs w:val="18"/>
                <w:lang w:eastAsia="ru-RU"/>
              </w:rPr>
              <w:t>ч</w:t>
            </w:r>
            <w:r w:rsidRPr="00F521A6">
              <w:rPr>
                <w:sz w:val="18"/>
                <w:szCs w:val="18"/>
                <w:lang w:eastAsia="ru-RU"/>
              </w:rPr>
              <w:t>ный контакт и информир</w:t>
            </w:r>
            <w:r w:rsidRPr="00F521A6">
              <w:rPr>
                <w:sz w:val="18"/>
                <w:szCs w:val="18"/>
                <w:lang w:eastAsia="ru-RU"/>
              </w:rPr>
              <w:t>о</w:t>
            </w:r>
            <w:r w:rsidRPr="00F521A6">
              <w:rPr>
                <w:sz w:val="18"/>
                <w:szCs w:val="18"/>
                <w:lang w:eastAsia="ru-RU"/>
              </w:rPr>
              <w:t>вание получателя образ</w:t>
            </w:r>
            <w:r w:rsidRPr="00F521A6">
              <w:rPr>
                <w:sz w:val="18"/>
                <w:szCs w:val="18"/>
                <w:lang w:eastAsia="ru-RU"/>
              </w:rPr>
              <w:t>о</w:t>
            </w:r>
            <w:r w:rsidRPr="00F521A6">
              <w:rPr>
                <w:sz w:val="18"/>
                <w:szCs w:val="18"/>
                <w:lang w:eastAsia="ru-RU"/>
              </w:rPr>
              <w:t>вательной услуги при н</w:t>
            </w:r>
            <w:r w:rsidRPr="00F521A6">
              <w:rPr>
                <w:sz w:val="18"/>
                <w:szCs w:val="18"/>
                <w:lang w:eastAsia="ru-RU"/>
              </w:rPr>
              <w:t>е</w:t>
            </w:r>
            <w:r w:rsidRPr="00F521A6">
              <w:rPr>
                <w:sz w:val="18"/>
                <w:szCs w:val="18"/>
                <w:lang w:eastAsia="ru-RU"/>
              </w:rPr>
              <w:t>посредственном обращ</w:t>
            </w:r>
            <w:r w:rsidRPr="00F521A6">
              <w:rPr>
                <w:sz w:val="18"/>
                <w:szCs w:val="18"/>
                <w:lang w:eastAsia="ru-RU"/>
              </w:rPr>
              <w:t>е</w:t>
            </w:r>
            <w:r w:rsidRPr="00F521A6">
              <w:rPr>
                <w:sz w:val="18"/>
                <w:szCs w:val="18"/>
                <w:lang w:eastAsia="ru-RU"/>
              </w:rPr>
              <w:t>нии в организацию (н</w:t>
            </w:r>
            <w:r w:rsidRPr="00F521A6">
              <w:rPr>
                <w:sz w:val="18"/>
                <w:szCs w:val="18"/>
                <w:lang w:eastAsia="ru-RU"/>
              </w:rPr>
              <w:t>а</w:t>
            </w:r>
            <w:r w:rsidRPr="00F521A6">
              <w:rPr>
                <w:sz w:val="18"/>
                <w:szCs w:val="18"/>
                <w:lang w:eastAsia="ru-RU"/>
              </w:rPr>
              <w:t>пример, работники прие</w:t>
            </w:r>
            <w:r w:rsidRPr="00F521A6">
              <w:rPr>
                <w:sz w:val="18"/>
                <w:szCs w:val="18"/>
                <w:lang w:eastAsia="ru-RU"/>
              </w:rPr>
              <w:t>м</w:t>
            </w:r>
            <w:r w:rsidRPr="00F521A6">
              <w:rPr>
                <w:sz w:val="18"/>
                <w:szCs w:val="18"/>
                <w:lang w:eastAsia="ru-RU"/>
              </w:rPr>
              <w:t>ной комиссии, секретари</w:t>
            </w:r>
            <w:r w:rsidRPr="00F521A6">
              <w:rPr>
                <w:sz w:val="18"/>
                <w:szCs w:val="18"/>
                <w:lang w:eastAsia="ru-RU"/>
              </w:rPr>
              <w:t>а</w:t>
            </w:r>
            <w:r w:rsidRPr="00F521A6">
              <w:rPr>
                <w:sz w:val="18"/>
                <w:szCs w:val="18"/>
                <w:lang w:eastAsia="ru-RU"/>
              </w:rPr>
              <w:t>та, учебной части) (в % от общего числа опрошенных получателей образовател</w:t>
            </w:r>
            <w:r w:rsidRPr="00F521A6">
              <w:rPr>
                <w:sz w:val="18"/>
                <w:szCs w:val="18"/>
                <w:lang w:eastAsia="ru-RU"/>
              </w:rPr>
              <w:t>ь</w:t>
            </w:r>
            <w:r w:rsidRPr="00F521A6">
              <w:rPr>
                <w:sz w:val="18"/>
                <w:szCs w:val="18"/>
                <w:lang w:eastAsia="ru-RU"/>
              </w:rPr>
              <w:t>ных услуг)</w:t>
            </w:r>
            <w:r w:rsidRPr="00F521A6">
              <w:rPr>
                <w:sz w:val="18"/>
                <w:szCs w:val="18"/>
              </w:rPr>
              <w:t>(П</w:t>
            </w:r>
            <w:r w:rsidRPr="00F521A6">
              <w:rPr>
                <w:sz w:val="18"/>
                <w:szCs w:val="18"/>
                <w:vertAlign w:val="superscript"/>
              </w:rPr>
              <w:t>перв.конт</w:t>
            </w:r>
            <w:r w:rsidRPr="00F521A6">
              <w:rPr>
                <w:sz w:val="18"/>
                <w:szCs w:val="18"/>
                <w:vertAlign w:val="subscript"/>
              </w:rPr>
              <w:t xml:space="preserve"> уд</w:t>
            </w:r>
            <w:r w:rsidRPr="00F521A6">
              <w:rPr>
                <w:sz w:val="18"/>
                <w:szCs w:val="18"/>
              </w:rPr>
              <w:t>)</w:t>
            </w:r>
          </w:p>
        </w:tc>
        <w:tc>
          <w:tcPr>
            <w:tcW w:w="567" w:type="dxa"/>
            <w:shd w:val="clear" w:color="auto" w:fill="auto"/>
            <w:hideMark/>
          </w:tcPr>
          <w:p w:rsidR="00C63EFC" w:rsidRPr="00F521A6" w:rsidRDefault="00C63EFC" w:rsidP="00083A0E">
            <w:pPr>
              <w:suppressAutoHyphens w:val="0"/>
              <w:jc w:val="center"/>
              <w:rPr>
                <w:sz w:val="18"/>
                <w:szCs w:val="18"/>
                <w:lang w:eastAsia="ru-RU"/>
              </w:rPr>
            </w:pPr>
            <w:r w:rsidRPr="00F521A6">
              <w:rPr>
                <w:sz w:val="18"/>
                <w:szCs w:val="18"/>
                <w:lang w:eastAsia="ru-RU"/>
              </w:rPr>
              <w:t>40%</w:t>
            </w:r>
          </w:p>
        </w:tc>
        <w:tc>
          <w:tcPr>
            <w:tcW w:w="2409" w:type="dxa"/>
            <w:shd w:val="clear" w:color="auto" w:fill="auto"/>
            <w:hideMark/>
          </w:tcPr>
          <w:p w:rsidR="00C63EFC" w:rsidRPr="00F521A6" w:rsidRDefault="00C63EFC" w:rsidP="00083A0E">
            <w:pPr>
              <w:suppressAutoHyphens w:val="0"/>
              <w:rPr>
                <w:sz w:val="18"/>
                <w:szCs w:val="18"/>
                <w:lang w:eastAsia="ru-RU"/>
              </w:rPr>
            </w:pPr>
            <w:r w:rsidRPr="00F521A6">
              <w:rPr>
                <w:sz w:val="18"/>
                <w:szCs w:val="18"/>
                <w:lang w:eastAsia="ru-RU"/>
              </w:rPr>
              <w:t>4.1.1. Удовлетворенность до</w:t>
            </w:r>
            <w:r w:rsidRPr="00F521A6">
              <w:rPr>
                <w:sz w:val="18"/>
                <w:szCs w:val="18"/>
                <w:lang w:eastAsia="ru-RU"/>
              </w:rPr>
              <w:t>б</w:t>
            </w:r>
            <w:r w:rsidRPr="00F521A6">
              <w:rPr>
                <w:sz w:val="18"/>
                <w:szCs w:val="18"/>
                <w:lang w:eastAsia="ru-RU"/>
              </w:rPr>
              <w:t>рожелательностью, вежлив</w:t>
            </w:r>
            <w:r w:rsidRPr="00F521A6">
              <w:rPr>
                <w:sz w:val="18"/>
                <w:szCs w:val="18"/>
                <w:lang w:eastAsia="ru-RU"/>
              </w:rPr>
              <w:t>о</w:t>
            </w:r>
            <w:r w:rsidRPr="00F521A6">
              <w:rPr>
                <w:sz w:val="18"/>
                <w:szCs w:val="18"/>
                <w:lang w:eastAsia="ru-RU"/>
              </w:rPr>
              <w:t>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w:t>
            </w:r>
            <w:r w:rsidRPr="00F521A6">
              <w:rPr>
                <w:sz w:val="18"/>
                <w:szCs w:val="18"/>
                <w:lang w:eastAsia="ru-RU"/>
              </w:rPr>
              <w:t>м</w:t>
            </w:r>
            <w:r w:rsidRPr="00F521A6">
              <w:rPr>
                <w:sz w:val="18"/>
                <w:szCs w:val="18"/>
                <w:lang w:eastAsia="ru-RU"/>
              </w:rPr>
              <w:t>ной комиссии, секретариата, учебной части) при непосре</w:t>
            </w:r>
            <w:r w:rsidRPr="00F521A6">
              <w:rPr>
                <w:sz w:val="18"/>
                <w:szCs w:val="18"/>
                <w:lang w:eastAsia="ru-RU"/>
              </w:rPr>
              <w:t>д</w:t>
            </w:r>
            <w:r w:rsidRPr="00F521A6">
              <w:rPr>
                <w:sz w:val="18"/>
                <w:szCs w:val="18"/>
                <w:lang w:eastAsia="ru-RU"/>
              </w:rPr>
              <w:t>ственном обращении в орган</w:t>
            </w:r>
            <w:r w:rsidRPr="00F521A6">
              <w:rPr>
                <w:sz w:val="18"/>
                <w:szCs w:val="18"/>
                <w:lang w:eastAsia="ru-RU"/>
              </w:rPr>
              <w:t>и</w:t>
            </w:r>
            <w:r w:rsidRPr="00F521A6">
              <w:rPr>
                <w:sz w:val="18"/>
                <w:szCs w:val="18"/>
                <w:lang w:eastAsia="ru-RU"/>
              </w:rPr>
              <w:t>зацию социальной сферы</w:t>
            </w:r>
          </w:p>
        </w:tc>
        <w:tc>
          <w:tcPr>
            <w:tcW w:w="2833" w:type="dxa"/>
            <w:gridSpan w:val="2"/>
            <w:shd w:val="clear" w:color="auto" w:fill="auto"/>
            <w:hideMark/>
          </w:tcPr>
          <w:p w:rsidR="00C63EFC" w:rsidRPr="00F521A6" w:rsidRDefault="00C63EFC" w:rsidP="00083A0E">
            <w:pPr>
              <w:suppressAutoHyphens w:val="0"/>
              <w:rPr>
                <w:sz w:val="18"/>
                <w:szCs w:val="18"/>
                <w:lang w:eastAsia="ru-RU"/>
              </w:rPr>
            </w:pPr>
            <w:r w:rsidRPr="00F521A6">
              <w:rPr>
                <w:sz w:val="18"/>
                <w:szCs w:val="18"/>
                <w:lang w:eastAsia="ru-RU"/>
              </w:rPr>
              <w:t>число получателей услуг, удовл</w:t>
            </w:r>
            <w:r w:rsidRPr="00F521A6">
              <w:rPr>
                <w:sz w:val="18"/>
                <w:szCs w:val="18"/>
                <w:lang w:eastAsia="ru-RU"/>
              </w:rPr>
              <w:t>е</w:t>
            </w:r>
            <w:r w:rsidRPr="00F521A6">
              <w:rPr>
                <w:sz w:val="18"/>
                <w:szCs w:val="18"/>
                <w:lang w:eastAsia="ru-RU"/>
              </w:rPr>
              <w:t>творенных доброжелательностью, вежливостью работников организ</w:t>
            </w:r>
            <w:r w:rsidRPr="00F521A6">
              <w:rPr>
                <w:sz w:val="18"/>
                <w:szCs w:val="18"/>
                <w:lang w:eastAsia="ru-RU"/>
              </w:rPr>
              <w:t>а</w:t>
            </w:r>
            <w:r w:rsidRPr="00F521A6">
              <w:rPr>
                <w:sz w:val="18"/>
                <w:szCs w:val="18"/>
                <w:lang w:eastAsia="ru-RU"/>
              </w:rPr>
              <w:t>ции, обеспечивающих первичный контакт и информирование получ</w:t>
            </w:r>
            <w:r w:rsidRPr="00F521A6">
              <w:rPr>
                <w:sz w:val="18"/>
                <w:szCs w:val="18"/>
                <w:lang w:eastAsia="ru-RU"/>
              </w:rPr>
              <w:t>а</w:t>
            </w:r>
            <w:r w:rsidRPr="00F521A6">
              <w:rPr>
                <w:sz w:val="18"/>
                <w:szCs w:val="18"/>
                <w:lang w:eastAsia="ru-RU"/>
              </w:rPr>
              <w:t>теля образовательной услуги при непосредственном обращении в организацию (например, работники приемной комиссии, секретариата, учебной части) (У</w:t>
            </w:r>
            <w:r w:rsidRPr="00F521A6">
              <w:rPr>
                <w:sz w:val="18"/>
                <w:szCs w:val="18"/>
                <w:vertAlign w:val="superscript"/>
                <w:lang w:eastAsia="ru-RU"/>
              </w:rPr>
              <w:t>перв.конт</w:t>
            </w:r>
            <w:r w:rsidRPr="00F521A6">
              <w:rPr>
                <w:sz w:val="18"/>
                <w:szCs w:val="18"/>
                <w:lang w:eastAsia="ru-RU"/>
              </w:rPr>
              <w:t>),по отн</w:t>
            </w:r>
            <w:r w:rsidRPr="00F521A6">
              <w:rPr>
                <w:sz w:val="18"/>
                <w:szCs w:val="18"/>
                <w:lang w:eastAsia="ru-RU"/>
              </w:rPr>
              <w:t>о</w:t>
            </w:r>
            <w:r w:rsidRPr="00F521A6">
              <w:rPr>
                <w:sz w:val="18"/>
                <w:szCs w:val="18"/>
                <w:lang w:eastAsia="ru-RU"/>
              </w:rPr>
              <w:t>шению к числу опрошенныхполуч</w:t>
            </w:r>
            <w:r w:rsidRPr="00F521A6">
              <w:rPr>
                <w:sz w:val="18"/>
                <w:szCs w:val="18"/>
                <w:lang w:eastAsia="ru-RU"/>
              </w:rPr>
              <w:t>а</w:t>
            </w:r>
            <w:r w:rsidRPr="00F521A6">
              <w:rPr>
                <w:sz w:val="18"/>
                <w:szCs w:val="18"/>
                <w:lang w:eastAsia="ru-RU"/>
              </w:rPr>
              <w:t>телей услуг, ответивших на соо</w:t>
            </w:r>
            <w:r w:rsidRPr="00F521A6">
              <w:rPr>
                <w:sz w:val="18"/>
                <w:szCs w:val="18"/>
                <w:lang w:eastAsia="ru-RU"/>
              </w:rPr>
              <w:t>т</w:t>
            </w:r>
            <w:r w:rsidRPr="00F521A6">
              <w:rPr>
                <w:sz w:val="18"/>
                <w:szCs w:val="18"/>
                <w:lang w:eastAsia="ru-RU"/>
              </w:rPr>
              <w:t>ветствующий вопросанкеты ( Чобщ)</w:t>
            </w:r>
          </w:p>
        </w:tc>
        <w:tc>
          <w:tcPr>
            <w:tcW w:w="1709" w:type="dxa"/>
            <w:shd w:val="clear" w:color="auto" w:fill="auto"/>
            <w:hideMark/>
          </w:tcPr>
          <w:p w:rsidR="00C63EFC" w:rsidRPr="00F521A6" w:rsidRDefault="00C63EFC" w:rsidP="00083A0E">
            <w:pPr>
              <w:suppressAutoHyphens w:val="0"/>
              <w:jc w:val="center"/>
              <w:rPr>
                <w:sz w:val="18"/>
                <w:szCs w:val="18"/>
                <w:lang w:eastAsia="ru-RU"/>
              </w:rPr>
            </w:pPr>
            <w:r w:rsidRPr="00F521A6">
              <w:rPr>
                <w:sz w:val="18"/>
                <w:szCs w:val="18"/>
                <w:lang w:eastAsia="ru-RU"/>
              </w:rPr>
              <w:t>0-100 баллов</w:t>
            </w:r>
          </w:p>
        </w:tc>
        <w:tc>
          <w:tcPr>
            <w:tcW w:w="2410" w:type="dxa"/>
            <w:shd w:val="clear" w:color="auto" w:fill="auto"/>
            <w:hideMark/>
          </w:tcPr>
          <w:p w:rsidR="00C63EFC" w:rsidRPr="00F521A6" w:rsidRDefault="00C63EFC" w:rsidP="00083A0E">
            <w:pPr>
              <w:suppressAutoHyphens w:val="0"/>
              <w:jc w:val="center"/>
              <w:rPr>
                <w:sz w:val="18"/>
                <w:szCs w:val="18"/>
                <w:lang w:eastAsia="ru-RU"/>
              </w:rPr>
            </w:pPr>
            <w:r w:rsidRPr="00F521A6">
              <w:rPr>
                <w:sz w:val="18"/>
                <w:szCs w:val="18"/>
                <w:lang w:eastAsia="ru-RU"/>
              </w:rPr>
              <w:t>100 баллов</w:t>
            </w:r>
          </w:p>
          <w:p w:rsidR="00C63EFC" w:rsidRPr="00F521A6" w:rsidRDefault="00C63EFC" w:rsidP="00083A0E">
            <w:pPr>
              <w:suppressAutoHyphens w:val="0"/>
              <w:jc w:val="center"/>
              <w:rPr>
                <w:sz w:val="18"/>
                <w:szCs w:val="18"/>
                <w:lang w:eastAsia="ru-RU"/>
              </w:rPr>
            </w:pPr>
            <w:r w:rsidRPr="00F521A6">
              <w:rPr>
                <w:sz w:val="18"/>
                <w:szCs w:val="18"/>
                <w:lang w:eastAsia="ru-RU"/>
              </w:rPr>
              <w:br/>
              <w:t>Для расчетаформула (4.1)</w:t>
            </w:r>
          </w:p>
        </w:tc>
        <w:tc>
          <w:tcPr>
            <w:tcW w:w="1417" w:type="dxa"/>
            <w:shd w:val="clear" w:color="auto" w:fill="auto"/>
            <w:hideMark/>
          </w:tcPr>
          <w:p w:rsidR="00C63EFC" w:rsidRPr="00F521A6" w:rsidRDefault="00C63EFC" w:rsidP="00083A0E">
            <w:pPr>
              <w:suppressAutoHyphens w:val="0"/>
              <w:jc w:val="center"/>
              <w:rPr>
                <w:sz w:val="18"/>
                <w:szCs w:val="18"/>
                <w:lang w:eastAsia="ru-RU"/>
              </w:rPr>
            </w:pPr>
            <w:r w:rsidRPr="00F521A6">
              <w:rPr>
                <w:sz w:val="18"/>
                <w:szCs w:val="18"/>
                <w:lang w:eastAsia="ru-RU"/>
              </w:rPr>
              <w:t>Опрос получат</w:t>
            </w:r>
            <w:r w:rsidRPr="00F521A6">
              <w:rPr>
                <w:sz w:val="18"/>
                <w:szCs w:val="18"/>
                <w:lang w:eastAsia="ru-RU"/>
              </w:rPr>
              <w:t>е</w:t>
            </w:r>
            <w:r w:rsidRPr="00F521A6">
              <w:rPr>
                <w:sz w:val="18"/>
                <w:szCs w:val="18"/>
                <w:lang w:eastAsia="ru-RU"/>
              </w:rPr>
              <w:t>лей услуг с п</w:t>
            </w:r>
            <w:r w:rsidRPr="00F521A6">
              <w:rPr>
                <w:sz w:val="18"/>
                <w:szCs w:val="18"/>
                <w:lang w:eastAsia="ru-RU"/>
              </w:rPr>
              <w:t>о</w:t>
            </w:r>
            <w:r w:rsidRPr="00F521A6">
              <w:rPr>
                <w:sz w:val="18"/>
                <w:szCs w:val="18"/>
                <w:lang w:eastAsia="ru-RU"/>
              </w:rPr>
              <w:t>мощью метода анкетирования / интервьюиров</w:t>
            </w:r>
            <w:r w:rsidRPr="00F521A6">
              <w:rPr>
                <w:sz w:val="18"/>
                <w:szCs w:val="18"/>
                <w:lang w:eastAsia="ru-RU"/>
              </w:rPr>
              <w:t>а</w:t>
            </w:r>
            <w:r w:rsidRPr="00F521A6">
              <w:rPr>
                <w:sz w:val="18"/>
                <w:szCs w:val="18"/>
                <w:lang w:eastAsia="ru-RU"/>
              </w:rPr>
              <w:t>ния в организац</w:t>
            </w:r>
            <w:r w:rsidRPr="00F521A6">
              <w:rPr>
                <w:sz w:val="18"/>
                <w:szCs w:val="18"/>
                <w:lang w:eastAsia="ru-RU"/>
              </w:rPr>
              <w:t>и</w:t>
            </w:r>
            <w:r w:rsidRPr="00F521A6">
              <w:rPr>
                <w:sz w:val="18"/>
                <w:szCs w:val="18"/>
                <w:lang w:eastAsia="ru-RU"/>
              </w:rPr>
              <w:t>ях, онлайн-опрос потребителей услуг организ</w:t>
            </w:r>
            <w:r w:rsidRPr="00F521A6">
              <w:rPr>
                <w:sz w:val="18"/>
                <w:szCs w:val="18"/>
                <w:lang w:eastAsia="ru-RU"/>
              </w:rPr>
              <w:t>а</w:t>
            </w:r>
            <w:r w:rsidRPr="00F521A6">
              <w:rPr>
                <w:sz w:val="18"/>
                <w:szCs w:val="18"/>
                <w:lang w:eastAsia="ru-RU"/>
              </w:rPr>
              <w:t>ций с использ</w:t>
            </w:r>
            <w:r w:rsidRPr="00F521A6">
              <w:rPr>
                <w:sz w:val="18"/>
                <w:szCs w:val="18"/>
                <w:lang w:eastAsia="ru-RU"/>
              </w:rPr>
              <w:t>о</w:t>
            </w:r>
            <w:r w:rsidRPr="00F521A6">
              <w:rPr>
                <w:sz w:val="18"/>
                <w:szCs w:val="18"/>
                <w:lang w:eastAsia="ru-RU"/>
              </w:rPr>
              <w:t>ванием специал</w:t>
            </w:r>
            <w:r w:rsidRPr="00F521A6">
              <w:rPr>
                <w:sz w:val="18"/>
                <w:szCs w:val="18"/>
                <w:lang w:eastAsia="ru-RU"/>
              </w:rPr>
              <w:t>и</w:t>
            </w:r>
            <w:r w:rsidRPr="00F521A6">
              <w:rPr>
                <w:sz w:val="18"/>
                <w:szCs w:val="18"/>
                <w:lang w:eastAsia="ru-RU"/>
              </w:rPr>
              <w:t>зированной И</w:t>
            </w:r>
            <w:r w:rsidRPr="00F521A6">
              <w:rPr>
                <w:sz w:val="18"/>
                <w:szCs w:val="18"/>
                <w:lang w:eastAsia="ru-RU"/>
              </w:rPr>
              <w:t>н</w:t>
            </w:r>
            <w:r w:rsidRPr="00F521A6">
              <w:rPr>
                <w:sz w:val="18"/>
                <w:szCs w:val="18"/>
                <w:lang w:eastAsia="ru-RU"/>
              </w:rPr>
              <w:t>тернет–платформы для опроса</w:t>
            </w:r>
          </w:p>
        </w:tc>
        <w:tc>
          <w:tcPr>
            <w:tcW w:w="1701" w:type="dxa"/>
          </w:tcPr>
          <w:p w:rsidR="00C63EFC" w:rsidRPr="00F521A6" w:rsidRDefault="00C63EFC" w:rsidP="00083A0E">
            <w:pPr>
              <w:suppressAutoHyphens w:val="0"/>
              <w:jc w:val="center"/>
              <w:rPr>
                <w:sz w:val="18"/>
                <w:szCs w:val="18"/>
                <w:lang w:eastAsia="ru-RU"/>
              </w:rPr>
            </w:pPr>
            <w:r w:rsidRPr="00F521A6">
              <w:rPr>
                <w:sz w:val="18"/>
                <w:szCs w:val="18"/>
                <w:lang w:eastAsia="ru-RU"/>
              </w:rPr>
              <w:t>+</w:t>
            </w:r>
          </w:p>
        </w:tc>
      </w:tr>
      <w:tr w:rsidR="00C63EFC" w:rsidRPr="00F521A6" w:rsidTr="00C63EFC">
        <w:tc>
          <w:tcPr>
            <w:tcW w:w="255" w:type="dxa"/>
            <w:shd w:val="clear" w:color="auto" w:fill="auto"/>
            <w:hideMark/>
          </w:tcPr>
          <w:p w:rsidR="00C63EFC" w:rsidRPr="00F521A6" w:rsidRDefault="00C63EFC" w:rsidP="00D628B2">
            <w:pPr>
              <w:suppressAutoHyphens w:val="0"/>
              <w:jc w:val="center"/>
              <w:rPr>
                <w:b/>
                <w:bCs/>
                <w:sz w:val="18"/>
                <w:szCs w:val="18"/>
                <w:lang w:eastAsia="ru-RU"/>
              </w:rPr>
            </w:pPr>
            <w:r w:rsidRPr="00F521A6">
              <w:rPr>
                <w:b/>
                <w:bCs/>
                <w:sz w:val="18"/>
                <w:szCs w:val="18"/>
                <w:lang w:eastAsia="ru-RU"/>
              </w:rPr>
              <w:t> </w:t>
            </w:r>
          </w:p>
        </w:tc>
        <w:tc>
          <w:tcPr>
            <w:tcW w:w="2150" w:type="dxa"/>
            <w:shd w:val="clear" w:color="auto" w:fill="auto"/>
            <w:hideMark/>
          </w:tcPr>
          <w:p w:rsidR="00C63EFC" w:rsidRPr="00F521A6" w:rsidRDefault="00C63EFC" w:rsidP="00D628B2">
            <w:pPr>
              <w:suppressAutoHyphens w:val="0"/>
              <w:rPr>
                <w:b/>
                <w:bCs/>
                <w:sz w:val="18"/>
                <w:szCs w:val="18"/>
                <w:lang w:eastAsia="ru-RU"/>
              </w:rPr>
            </w:pPr>
            <w:r w:rsidRPr="00F521A6">
              <w:rPr>
                <w:b/>
                <w:bCs/>
                <w:sz w:val="18"/>
                <w:szCs w:val="18"/>
                <w:lang w:eastAsia="ru-RU"/>
              </w:rPr>
              <w:t> </w:t>
            </w:r>
          </w:p>
        </w:tc>
        <w:tc>
          <w:tcPr>
            <w:tcW w:w="567" w:type="dxa"/>
            <w:shd w:val="clear" w:color="auto" w:fill="auto"/>
            <w:hideMark/>
          </w:tcPr>
          <w:p w:rsidR="00C63EFC" w:rsidRPr="00F521A6" w:rsidRDefault="00C63EFC" w:rsidP="00D628B2">
            <w:pPr>
              <w:suppressAutoHyphens w:val="0"/>
              <w:jc w:val="center"/>
              <w:rPr>
                <w:b/>
                <w:bCs/>
                <w:sz w:val="18"/>
                <w:szCs w:val="18"/>
                <w:lang w:eastAsia="ru-RU"/>
              </w:rPr>
            </w:pPr>
            <w:r w:rsidRPr="00F521A6">
              <w:rPr>
                <w:b/>
                <w:bCs/>
                <w:sz w:val="18"/>
                <w:szCs w:val="18"/>
                <w:lang w:eastAsia="ru-RU"/>
              </w:rPr>
              <w:t> </w:t>
            </w:r>
          </w:p>
        </w:tc>
        <w:tc>
          <w:tcPr>
            <w:tcW w:w="9361" w:type="dxa"/>
            <w:gridSpan w:val="5"/>
            <w:shd w:val="clear" w:color="auto" w:fill="auto"/>
            <w:hideMark/>
          </w:tcPr>
          <w:tbl>
            <w:tblPr>
              <w:tblW w:w="7276" w:type="dxa"/>
              <w:jc w:val="center"/>
              <w:tblLayout w:type="fixed"/>
              <w:tblLook w:val="04A0"/>
            </w:tblPr>
            <w:tblGrid>
              <w:gridCol w:w="2212"/>
              <w:gridCol w:w="1368"/>
              <w:gridCol w:w="1168"/>
              <w:gridCol w:w="2528"/>
            </w:tblGrid>
            <w:tr w:rsidR="00C63EFC" w:rsidRPr="00F521A6" w:rsidTr="00325092">
              <w:trPr>
                <w:jc w:val="center"/>
              </w:trPr>
              <w:tc>
                <w:tcPr>
                  <w:tcW w:w="2212" w:type="dxa"/>
                  <w:vMerge w:val="restart"/>
                  <w:vAlign w:val="center"/>
                </w:tcPr>
                <w:p w:rsidR="00C63EFC" w:rsidRPr="00F521A6" w:rsidRDefault="00C63EFC" w:rsidP="00D628B2">
                  <w:pPr>
                    <w:ind w:right="-46"/>
                    <w:jc w:val="right"/>
                    <w:rPr>
                      <w:b/>
                      <w:sz w:val="18"/>
                      <w:szCs w:val="18"/>
                    </w:rPr>
                  </w:pPr>
                  <w:r w:rsidRPr="00F521A6">
                    <w:rPr>
                      <w:b/>
                      <w:sz w:val="18"/>
                      <w:szCs w:val="18"/>
                    </w:rPr>
                    <w:t>П</w:t>
                  </w:r>
                  <w:r w:rsidRPr="00F521A6">
                    <w:rPr>
                      <w:b/>
                      <w:sz w:val="18"/>
                      <w:szCs w:val="18"/>
                      <w:vertAlign w:val="superscript"/>
                    </w:rPr>
                    <w:t>перв.конт</w:t>
                  </w:r>
                  <w:r w:rsidRPr="00F521A6">
                    <w:rPr>
                      <w:b/>
                      <w:sz w:val="18"/>
                      <w:szCs w:val="18"/>
                      <w:vertAlign w:val="subscript"/>
                    </w:rPr>
                    <w:t xml:space="preserve"> уд</w:t>
                  </w:r>
                  <w:r w:rsidRPr="00F521A6">
                    <w:rPr>
                      <w:b/>
                      <w:sz w:val="18"/>
                      <w:szCs w:val="18"/>
                    </w:rPr>
                    <w:t xml:space="preserve"> = (</w:t>
                  </w:r>
                </w:p>
              </w:tc>
              <w:tc>
                <w:tcPr>
                  <w:tcW w:w="1368" w:type="dxa"/>
                  <w:tcBorders>
                    <w:bottom w:val="single" w:sz="4" w:space="0" w:color="auto"/>
                  </w:tcBorders>
                </w:tcPr>
                <w:p w:rsidR="00C63EFC" w:rsidRPr="00F521A6" w:rsidRDefault="00C63EFC" w:rsidP="00D628B2">
                  <w:pPr>
                    <w:ind w:left="-108" w:right="-108"/>
                    <w:jc w:val="center"/>
                    <w:rPr>
                      <w:b/>
                      <w:sz w:val="18"/>
                      <w:szCs w:val="18"/>
                    </w:rPr>
                  </w:pPr>
                  <w:r w:rsidRPr="00F521A6">
                    <w:rPr>
                      <w:b/>
                      <w:sz w:val="18"/>
                      <w:szCs w:val="18"/>
                    </w:rPr>
                    <w:t>У</w:t>
                  </w:r>
                  <w:r w:rsidRPr="00F521A6">
                    <w:rPr>
                      <w:b/>
                      <w:sz w:val="18"/>
                      <w:szCs w:val="18"/>
                      <w:vertAlign w:val="superscript"/>
                    </w:rPr>
                    <w:t>перв.конт</w:t>
                  </w:r>
                </w:p>
              </w:tc>
              <w:tc>
                <w:tcPr>
                  <w:tcW w:w="1168" w:type="dxa"/>
                  <w:vMerge w:val="restart"/>
                  <w:vAlign w:val="center"/>
                </w:tcPr>
                <w:p w:rsidR="00C63EFC" w:rsidRPr="00F521A6" w:rsidRDefault="00C63EFC" w:rsidP="00D628B2">
                  <w:pPr>
                    <w:ind w:left="-108"/>
                    <w:rPr>
                      <w:b/>
                      <w:sz w:val="18"/>
                      <w:szCs w:val="18"/>
                    </w:rPr>
                  </w:pPr>
                  <w:r w:rsidRPr="00F521A6">
                    <w:rPr>
                      <w:b/>
                      <w:sz w:val="18"/>
                      <w:szCs w:val="18"/>
                    </w:rPr>
                    <w:t>)×100,</w:t>
                  </w:r>
                </w:p>
              </w:tc>
              <w:tc>
                <w:tcPr>
                  <w:tcW w:w="2528" w:type="dxa"/>
                  <w:vMerge w:val="restart"/>
                  <w:vAlign w:val="center"/>
                </w:tcPr>
                <w:p w:rsidR="00C63EFC" w:rsidRPr="00F521A6" w:rsidRDefault="00C63EFC" w:rsidP="00D628B2">
                  <w:pPr>
                    <w:ind w:left="-108"/>
                    <w:jc w:val="right"/>
                    <w:rPr>
                      <w:b/>
                      <w:sz w:val="18"/>
                      <w:szCs w:val="18"/>
                    </w:rPr>
                  </w:pPr>
                  <w:r w:rsidRPr="00F521A6">
                    <w:rPr>
                      <w:b/>
                      <w:sz w:val="18"/>
                      <w:szCs w:val="18"/>
                    </w:rPr>
                    <w:t>(4.1)</w:t>
                  </w:r>
                </w:p>
              </w:tc>
            </w:tr>
            <w:tr w:rsidR="00C63EFC" w:rsidRPr="00F521A6" w:rsidTr="00325092">
              <w:trPr>
                <w:jc w:val="center"/>
              </w:trPr>
              <w:tc>
                <w:tcPr>
                  <w:tcW w:w="2212" w:type="dxa"/>
                  <w:vMerge/>
                </w:tcPr>
                <w:p w:rsidR="00C63EFC" w:rsidRPr="00F521A6" w:rsidRDefault="00C63EFC" w:rsidP="00D628B2">
                  <w:pPr>
                    <w:jc w:val="center"/>
                    <w:rPr>
                      <w:sz w:val="18"/>
                      <w:szCs w:val="18"/>
                    </w:rPr>
                  </w:pPr>
                </w:p>
              </w:tc>
              <w:tc>
                <w:tcPr>
                  <w:tcW w:w="1368" w:type="dxa"/>
                  <w:tcBorders>
                    <w:top w:val="single" w:sz="4" w:space="0" w:color="auto"/>
                  </w:tcBorders>
                </w:tcPr>
                <w:p w:rsidR="00C63EFC" w:rsidRPr="00F521A6" w:rsidRDefault="00C63EFC" w:rsidP="00D628B2">
                  <w:pPr>
                    <w:ind w:left="186" w:hanging="186"/>
                    <w:jc w:val="center"/>
                    <w:rPr>
                      <w:b/>
                      <w:sz w:val="18"/>
                      <w:szCs w:val="18"/>
                    </w:rPr>
                  </w:pPr>
                  <w:r w:rsidRPr="00F521A6">
                    <w:rPr>
                      <w:b/>
                      <w:sz w:val="18"/>
                      <w:szCs w:val="18"/>
                    </w:rPr>
                    <w:t>Ч</w:t>
                  </w:r>
                  <w:r w:rsidRPr="00F521A6">
                    <w:rPr>
                      <w:b/>
                      <w:sz w:val="18"/>
                      <w:szCs w:val="18"/>
                      <w:vertAlign w:val="subscript"/>
                    </w:rPr>
                    <w:t>общ</w:t>
                  </w:r>
                </w:p>
              </w:tc>
              <w:tc>
                <w:tcPr>
                  <w:tcW w:w="1168" w:type="dxa"/>
                  <w:vMerge/>
                </w:tcPr>
                <w:p w:rsidR="00C63EFC" w:rsidRPr="00F521A6" w:rsidRDefault="00C63EFC" w:rsidP="00D628B2">
                  <w:pPr>
                    <w:jc w:val="center"/>
                    <w:rPr>
                      <w:sz w:val="18"/>
                      <w:szCs w:val="18"/>
                    </w:rPr>
                  </w:pPr>
                </w:p>
              </w:tc>
              <w:tc>
                <w:tcPr>
                  <w:tcW w:w="2528" w:type="dxa"/>
                  <w:vMerge/>
                </w:tcPr>
                <w:p w:rsidR="00C63EFC" w:rsidRPr="00F521A6" w:rsidRDefault="00C63EFC" w:rsidP="00D628B2">
                  <w:pPr>
                    <w:jc w:val="center"/>
                    <w:rPr>
                      <w:sz w:val="18"/>
                      <w:szCs w:val="18"/>
                    </w:rPr>
                  </w:pPr>
                </w:p>
              </w:tc>
            </w:tr>
          </w:tbl>
          <w:p w:rsidR="00C63EFC" w:rsidRPr="00F521A6" w:rsidRDefault="00C63EFC" w:rsidP="00D628B2">
            <w:pPr>
              <w:jc w:val="both"/>
              <w:rPr>
                <w:sz w:val="18"/>
                <w:szCs w:val="18"/>
              </w:rPr>
            </w:pPr>
            <w:r w:rsidRPr="00F521A6">
              <w:rPr>
                <w:sz w:val="18"/>
                <w:szCs w:val="18"/>
              </w:rPr>
              <w:t>где</w:t>
            </w:r>
          </w:p>
          <w:p w:rsidR="00C63EFC" w:rsidRPr="00F521A6" w:rsidRDefault="00C63EFC" w:rsidP="00D628B2">
            <w:pPr>
              <w:jc w:val="both"/>
              <w:rPr>
                <w:sz w:val="18"/>
                <w:szCs w:val="18"/>
              </w:rPr>
            </w:pPr>
            <w:r w:rsidRPr="00F521A6">
              <w:rPr>
                <w:b/>
                <w:sz w:val="18"/>
                <w:szCs w:val="18"/>
              </w:rPr>
              <w:t>У</w:t>
            </w:r>
            <w:r w:rsidRPr="00F521A6">
              <w:rPr>
                <w:b/>
                <w:sz w:val="18"/>
                <w:szCs w:val="18"/>
                <w:vertAlign w:val="superscript"/>
              </w:rPr>
              <w:t>перв.конт</w:t>
            </w:r>
            <w:r w:rsidRPr="00F521A6">
              <w:rPr>
                <w:sz w:val="18"/>
                <w:szCs w:val="18"/>
              </w:rPr>
              <w:t xml:space="preserve">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p w:rsidR="00C63EFC" w:rsidRPr="00F521A6" w:rsidRDefault="00C63EFC" w:rsidP="00D628B2">
            <w:pPr>
              <w:jc w:val="both"/>
              <w:rPr>
                <w:szCs w:val="28"/>
              </w:rPr>
            </w:pPr>
            <w:r w:rsidRPr="00F521A6">
              <w:rPr>
                <w:b/>
                <w:sz w:val="18"/>
                <w:szCs w:val="18"/>
              </w:rPr>
              <w:t>Ч</w:t>
            </w:r>
            <w:r w:rsidRPr="00F521A6">
              <w:rPr>
                <w:b/>
                <w:sz w:val="18"/>
                <w:szCs w:val="18"/>
                <w:vertAlign w:val="subscript"/>
              </w:rPr>
              <w:t>общ</w:t>
            </w:r>
            <w:r w:rsidRPr="00F521A6">
              <w:rPr>
                <w:sz w:val="18"/>
                <w:szCs w:val="18"/>
              </w:rPr>
              <w:t>-общее число опрошенных получателей услуг</w:t>
            </w:r>
          </w:p>
        </w:tc>
        <w:tc>
          <w:tcPr>
            <w:tcW w:w="1417" w:type="dxa"/>
            <w:shd w:val="clear" w:color="auto" w:fill="auto"/>
            <w:hideMark/>
          </w:tcPr>
          <w:p w:rsidR="00C63EFC" w:rsidRPr="00F521A6" w:rsidRDefault="00C63EFC" w:rsidP="00D628B2">
            <w:pPr>
              <w:suppressAutoHyphens w:val="0"/>
              <w:jc w:val="center"/>
              <w:rPr>
                <w:sz w:val="18"/>
                <w:szCs w:val="18"/>
                <w:lang w:eastAsia="ru-RU"/>
              </w:rPr>
            </w:pPr>
            <w:r w:rsidRPr="00F521A6">
              <w:rPr>
                <w:sz w:val="18"/>
                <w:szCs w:val="18"/>
                <w:lang w:eastAsia="ru-RU"/>
              </w:rPr>
              <w:t> </w:t>
            </w:r>
          </w:p>
        </w:tc>
        <w:tc>
          <w:tcPr>
            <w:tcW w:w="1701" w:type="dxa"/>
          </w:tcPr>
          <w:p w:rsidR="00C63EFC" w:rsidRPr="00F521A6" w:rsidRDefault="00C63EFC" w:rsidP="00D628B2">
            <w:pPr>
              <w:suppressAutoHyphens w:val="0"/>
              <w:jc w:val="center"/>
              <w:rPr>
                <w:sz w:val="18"/>
                <w:szCs w:val="18"/>
                <w:lang w:eastAsia="ru-RU"/>
              </w:rPr>
            </w:pPr>
          </w:p>
        </w:tc>
      </w:tr>
      <w:tr w:rsidR="00C63EFC" w:rsidRPr="00F521A6" w:rsidTr="00757BA7">
        <w:tc>
          <w:tcPr>
            <w:tcW w:w="255" w:type="dxa"/>
            <w:shd w:val="clear" w:color="auto" w:fill="auto"/>
            <w:hideMark/>
          </w:tcPr>
          <w:p w:rsidR="00C63EFC" w:rsidRPr="00F521A6" w:rsidRDefault="00C63EFC" w:rsidP="00083A0E">
            <w:pPr>
              <w:suppressAutoHyphens w:val="0"/>
              <w:jc w:val="center"/>
              <w:rPr>
                <w:sz w:val="18"/>
                <w:szCs w:val="18"/>
                <w:lang w:eastAsia="ru-RU"/>
              </w:rPr>
            </w:pPr>
            <w:r w:rsidRPr="00F521A6">
              <w:rPr>
                <w:sz w:val="18"/>
                <w:szCs w:val="18"/>
                <w:lang w:eastAsia="ru-RU"/>
              </w:rPr>
              <w:t>4.2.</w:t>
            </w:r>
          </w:p>
        </w:tc>
        <w:tc>
          <w:tcPr>
            <w:tcW w:w="2150" w:type="dxa"/>
            <w:shd w:val="clear" w:color="auto" w:fill="auto"/>
            <w:hideMark/>
          </w:tcPr>
          <w:p w:rsidR="00C63EFC" w:rsidRPr="00F521A6" w:rsidRDefault="00C63EFC" w:rsidP="00083A0E">
            <w:pPr>
              <w:suppressAutoHyphens w:val="0"/>
              <w:rPr>
                <w:sz w:val="18"/>
                <w:szCs w:val="18"/>
                <w:lang w:eastAsia="ru-RU"/>
              </w:rPr>
            </w:pPr>
            <w:r w:rsidRPr="00F521A6">
              <w:rPr>
                <w:sz w:val="18"/>
                <w:szCs w:val="18"/>
                <w:lang w:eastAsia="ru-RU"/>
              </w:rPr>
              <w:t>Доля получателей образ</w:t>
            </w:r>
            <w:r w:rsidRPr="00F521A6">
              <w:rPr>
                <w:sz w:val="18"/>
                <w:szCs w:val="18"/>
                <w:lang w:eastAsia="ru-RU"/>
              </w:rPr>
              <w:t>о</w:t>
            </w:r>
            <w:r w:rsidRPr="00F521A6">
              <w:rPr>
                <w:sz w:val="18"/>
                <w:szCs w:val="18"/>
                <w:lang w:eastAsia="ru-RU"/>
              </w:rPr>
              <w:t>вательных услуг, удовл</w:t>
            </w:r>
            <w:r w:rsidRPr="00F521A6">
              <w:rPr>
                <w:sz w:val="18"/>
                <w:szCs w:val="18"/>
                <w:lang w:eastAsia="ru-RU"/>
              </w:rPr>
              <w:t>е</w:t>
            </w:r>
            <w:r w:rsidRPr="00F521A6">
              <w:rPr>
                <w:sz w:val="18"/>
                <w:szCs w:val="18"/>
                <w:lang w:eastAsia="ru-RU"/>
              </w:rPr>
              <w:t>творенных доброжелател</w:t>
            </w:r>
            <w:r w:rsidRPr="00F521A6">
              <w:rPr>
                <w:sz w:val="18"/>
                <w:szCs w:val="18"/>
                <w:lang w:eastAsia="ru-RU"/>
              </w:rPr>
              <w:t>ь</w:t>
            </w:r>
            <w:r w:rsidRPr="00F521A6">
              <w:rPr>
                <w:sz w:val="18"/>
                <w:szCs w:val="18"/>
                <w:lang w:eastAsia="ru-RU"/>
              </w:rPr>
              <w:t>ностью, вежливостью р</w:t>
            </w:r>
            <w:r w:rsidRPr="00F521A6">
              <w:rPr>
                <w:sz w:val="18"/>
                <w:szCs w:val="18"/>
                <w:lang w:eastAsia="ru-RU"/>
              </w:rPr>
              <w:t>а</w:t>
            </w:r>
            <w:r w:rsidRPr="00F521A6">
              <w:rPr>
                <w:sz w:val="18"/>
                <w:szCs w:val="18"/>
                <w:lang w:eastAsia="ru-RU"/>
              </w:rPr>
              <w:t>ботников организации, обеспечивающих неп</w:t>
            </w:r>
            <w:r w:rsidRPr="00F521A6">
              <w:rPr>
                <w:sz w:val="18"/>
                <w:szCs w:val="18"/>
                <w:lang w:eastAsia="ru-RU"/>
              </w:rPr>
              <w:t>о</w:t>
            </w:r>
            <w:r w:rsidRPr="00F521A6">
              <w:rPr>
                <w:sz w:val="18"/>
                <w:szCs w:val="18"/>
                <w:lang w:eastAsia="ru-RU"/>
              </w:rPr>
              <w:t>средственное оказание услуги при обращении в организацию (например, преподаватели, воспитат</w:t>
            </w:r>
            <w:r w:rsidRPr="00F521A6">
              <w:rPr>
                <w:sz w:val="18"/>
                <w:szCs w:val="18"/>
                <w:lang w:eastAsia="ru-RU"/>
              </w:rPr>
              <w:t>е</w:t>
            </w:r>
            <w:r w:rsidRPr="00F521A6">
              <w:rPr>
                <w:sz w:val="18"/>
                <w:szCs w:val="18"/>
                <w:lang w:eastAsia="ru-RU"/>
              </w:rPr>
              <w:t>ли, тренеры, инструкторы) (в % от общего числа о</w:t>
            </w:r>
            <w:r w:rsidRPr="00F521A6">
              <w:rPr>
                <w:sz w:val="18"/>
                <w:szCs w:val="18"/>
                <w:lang w:eastAsia="ru-RU"/>
              </w:rPr>
              <w:t>п</w:t>
            </w:r>
            <w:r w:rsidRPr="00F521A6">
              <w:rPr>
                <w:sz w:val="18"/>
                <w:szCs w:val="18"/>
                <w:lang w:eastAsia="ru-RU"/>
              </w:rPr>
              <w:t>рошенных получателей образовательных у</w:t>
            </w:r>
            <w:r w:rsidRPr="00F521A6">
              <w:rPr>
                <w:sz w:val="18"/>
                <w:szCs w:val="18"/>
                <w:lang w:eastAsia="ru-RU"/>
              </w:rPr>
              <w:t>с</w:t>
            </w:r>
            <w:r w:rsidRPr="00F521A6">
              <w:rPr>
                <w:sz w:val="18"/>
                <w:szCs w:val="18"/>
                <w:lang w:eastAsia="ru-RU"/>
              </w:rPr>
              <w:t>луг)</w:t>
            </w:r>
            <w:r w:rsidRPr="00F521A6">
              <w:rPr>
                <w:sz w:val="18"/>
                <w:szCs w:val="18"/>
                <w:lang w:eastAsia="en-US"/>
              </w:rPr>
              <w:t>(</w:t>
            </w:r>
            <w:r w:rsidRPr="00F521A6">
              <w:rPr>
                <w:sz w:val="18"/>
                <w:szCs w:val="18"/>
              </w:rPr>
              <w:t>П</w:t>
            </w:r>
            <w:r w:rsidRPr="00F521A6">
              <w:rPr>
                <w:sz w:val="18"/>
                <w:szCs w:val="18"/>
                <w:vertAlign w:val="superscript"/>
              </w:rPr>
              <w:t>оказ.услуг</w:t>
            </w:r>
            <w:r w:rsidRPr="00F521A6">
              <w:rPr>
                <w:sz w:val="18"/>
                <w:szCs w:val="18"/>
                <w:vertAlign w:val="subscript"/>
              </w:rPr>
              <w:t>уд</w:t>
            </w:r>
            <w:r w:rsidRPr="00F521A6">
              <w:rPr>
                <w:sz w:val="18"/>
                <w:szCs w:val="18"/>
                <w:lang w:eastAsia="en-US"/>
              </w:rPr>
              <w:t>)</w:t>
            </w:r>
          </w:p>
        </w:tc>
        <w:tc>
          <w:tcPr>
            <w:tcW w:w="567" w:type="dxa"/>
            <w:shd w:val="clear" w:color="auto" w:fill="auto"/>
            <w:hideMark/>
          </w:tcPr>
          <w:p w:rsidR="00C63EFC" w:rsidRPr="00F521A6" w:rsidRDefault="00C63EFC" w:rsidP="00083A0E">
            <w:pPr>
              <w:suppressAutoHyphens w:val="0"/>
              <w:jc w:val="center"/>
              <w:rPr>
                <w:sz w:val="18"/>
                <w:szCs w:val="18"/>
                <w:lang w:eastAsia="ru-RU"/>
              </w:rPr>
            </w:pPr>
            <w:r w:rsidRPr="00F521A6">
              <w:rPr>
                <w:sz w:val="18"/>
                <w:szCs w:val="18"/>
                <w:lang w:eastAsia="ru-RU"/>
              </w:rPr>
              <w:t>40%</w:t>
            </w:r>
          </w:p>
        </w:tc>
        <w:tc>
          <w:tcPr>
            <w:tcW w:w="2409" w:type="dxa"/>
            <w:shd w:val="clear" w:color="auto" w:fill="auto"/>
            <w:hideMark/>
          </w:tcPr>
          <w:p w:rsidR="00C63EFC" w:rsidRPr="00F521A6" w:rsidRDefault="00C63EFC" w:rsidP="00083A0E">
            <w:pPr>
              <w:suppressAutoHyphens w:val="0"/>
              <w:rPr>
                <w:sz w:val="18"/>
                <w:szCs w:val="18"/>
                <w:lang w:eastAsia="ru-RU"/>
              </w:rPr>
            </w:pPr>
            <w:r w:rsidRPr="00F521A6">
              <w:rPr>
                <w:sz w:val="18"/>
                <w:szCs w:val="18"/>
                <w:lang w:eastAsia="ru-RU"/>
              </w:rPr>
              <w:t>4.2.1. Удовлетворенность до</w:t>
            </w:r>
            <w:r w:rsidRPr="00F521A6">
              <w:rPr>
                <w:sz w:val="18"/>
                <w:szCs w:val="18"/>
                <w:lang w:eastAsia="ru-RU"/>
              </w:rPr>
              <w:t>б</w:t>
            </w:r>
            <w:r w:rsidRPr="00F521A6">
              <w:rPr>
                <w:sz w:val="18"/>
                <w:szCs w:val="18"/>
                <w:lang w:eastAsia="ru-RU"/>
              </w:rPr>
              <w:t>рожелательностью, вежлив</w:t>
            </w:r>
            <w:r w:rsidRPr="00F521A6">
              <w:rPr>
                <w:sz w:val="18"/>
                <w:szCs w:val="18"/>
                <w:lang w:eastAsia="ru-RU"/>
              </w:rPr>
              <w:t>о</w:t>
            </w:r>
            <w:r w:rsidRPr="00F521A6">
              <w:rPr>
                <w:sz w:val="18"/>
                <w:szCs w:val="18"/>
                <w:lang w:eastAsia="ru-RU"/>
              </w:rPr>
              <w:t>стью работников образов</w:t>
            </w:r>
            <w:r w:rsidRPr="00F521A6">
              <w:rPr>
                <w:sz w:val="18"/>
                <w:szCs w:val="18"/>
                <w:lang w:eastAsia="ru-RU"/>
              </w:rPr>
              <w:t>а</w:t>
            </w:r>
            <w:r w:rsidRPr="00F521A6">
              <w:rPr>
                <w:sz w:val="18"/>
                <w:szCs w:val="18"/>
                <w:lang w:eastAsia="ru-RU"/>
              </w:rPr>
              <w:t>тельной организации, обесп</w:t>
            </w:r>
            <w:r w:rsidRPr="00F521A6">
              <w:rPr>
                <w:sz w:val="18"/>
                <w:szCs w:val="18"/>
                <w:lang w:eastAsia="ru-RU"/>
              </w:rPr>
              <w:t>е</w:t>
            </w:r>
            <w:r w:rsidRPr="00F521A6">
              <w:rPr>
                <w:sz w:val="18"/>
                <w:szCs w:val="18"/>
                <w:lang w:eastAsia="ru-RU"/>
              </w:rPr>
              <w:t>чивающих непосредственное оказание услуги (например, преподаватели, воспитатели, тренеры, инструкторы) при обращении в организацию</w:t>
            </w:r>
          </w:p>
        </w:tc>
        <w:tc>
          <w:tcPr>
            <w:tcW w:w="2833" w:type="dxa"/>
            <w:gridSpan w:val="2"/>
            <w:shd w:val="clear" w:color="auto" w:fill="auto"/>
            <w:hideMark/>
          </w:tcPr>
          <w:p w:rsidR="00C63EFC" w:rsidRPr="00F521A6" w:rsidRDefault="00C63EFC" w:rsidP="00083A0E">
            <w:pPr>
              <w:suppressAutoHyphens w:val="0"/>
              <w:rPr>
                <w:sz w:val="18"/>
                <w:szCs w:val="18"/>
                <w:lang w:eastAsia="ru-RU"/>
              </w:rPr>
            </w:pPr>
            <w:r w:rsidRPr="00F521A6">
              <w:rPr>
                <w:sz w:val="18"/>
                <w:szCs w:val="18"/>
                <w:lang w:eastAsia="ru-RU"/>
              </w:rPr>
              <w:t>числополучателей услуг, удовл</w:t>
            </w:r>
            <w:r w:rsidRPr="00F521A6">
              <w:rPr>
                <w:sz w:val="18"/>
                <w:szCs w:val="18"/>
                <w:lang w:eastAsia="ru-RU"/>
              </w:rPr>
              <w:t>е</w:t>
            </w:r>
            <w:r w:rsidRPr="00F521A6">
              <w:rPr>
                <w:sz w:val="18"/>
                <w:szCs w:val="18"/>
                <w:lang w:eastAsia="ru-RU"/>
              </w:rPr>
              <w:t>творенных доброжелательностью, вежливостью работников образов</w:t>
            </w:r>
            <w:r w:rsidRPr="00F521A6">
              <w:rPr>
                <w:sz w:val="18"/>
                <w:szCs w:val="18"/>
                <w:lang w:eastAsia="ru-RU"/>
              </w:rPr>
              <w:t>а</w:t>
            </w:r>
            <w:r w:rsidRPr="00F521A6">
              <w:rPr>
                <w:sz w:val="18"/>
                <w:szCs w:val="18"/>
                <w:lang w:eastAsia="ru-RU"/>
              </w:rPr>
              <w:t>тельной организации, обеспеч</w:t>
            </w:r>
            <w:r w:rsidRPr="00F521A6">
              <w:rPr>
                <w:sz w:val="18"/>
                <w:szCs w:val="18"/>
                <w:lang w:eastAsia="ru-RU"/>
              </w:rPr>
              <w:t>и</w:t>
            </w:r>
            <w:r w:rsidRPr="00F521A6">
              <w:rPr>
                <w:sz w:val="18"/>
                <w:szCs w:val="18"/>
                <w:lang w:eastAsia="ru-RU"/>
              </w:rPr>
              <w:t>вающих непосредственное оказание услуги (например, преподаватели, воспитатели, тренеры, инструкт</w:t>
            </w:r>
            <w:r w:rsidRPr="00F521A6">
              <w:rPr>
                <w:sz w:val="18"/>
                <w:szCs w:val="18"/>
                <w:lang w:eastAsia="ru-RU"/>
              </w:rPr>
              <w:t>о</w:t>
            </w:r>
            <w:r w:rsidRPr="00F521A6">
              <w:rPr>
                <w:sz w:val="18"/>
                <w:szCs w:val="18"/>
                <w:lang w:eastAsia="ru-RU"/>
              </w:rPr>
              <w:t>ры) (У</w:t>
            </w:r>
            <w:r w:rsidRPr="00F521A6">
              <w:rPr>
                <w:sz w:val="18"/>
                <w:szCs w:val="18"/>
                <w:vertAlign w:val="superscript"/>
                <w:lang w:eastAsia="ru-RU"/>
              </w:rPr>
              <w:t>оказ.услуг</w:t>
            </w:r>
            <w:r w:rsidRPr="00F521A6">
              <w:rPr>
                <w:sz w:val="18"/>
                <w:szCs w:val="18"/>
                <w:lang w:eastAsia="ru-RU"/>
              </w:rPr>
              <w:t>), по отношению к числу опрошенныхполучателей услуг, ответивших на соответс</w:t>
            </w:r>
            <w:r w:rsidRPr="00F521A6">
              <w:rPr>
                <w:sz w:val="18"/>
                <w:szCs w:val="18"/>
                <w:lang w:eastAsia="ru-RU"/>
              </w:rPr>
              <w:t>т</w:t>
            </w:r>
            <w:r w:rsidRPr="00F521A6">
              <w:rPr>
                <w:sz w:val="18"/>
                <w:szCs w:val="18"/>
                <w:lang w:eastAsia="ru-RU"/>
              </w:rPr>
              <w:t>вующий вопрос анкеты ( Чобщ)</w:t>
            </w:r>
          </w:p>
        </w:tc>
        <w:tc>
          <w:tcPr>
            <w:tcW w:w="1709" w:type="dxa"/>
            <w:shd w:val="clear" w:color="auto" w:fill="auto"/>
            <w:hideMark/>
          </w:tcPr>
          <w:p w:rsidR="00C63EFC" w:rsidRPr="00F521A6" w:rsidRDefault="00C63EFC" w:rsidP="00083A0E">
            <w:pPr>
              <w:suppressAutoHyphens w:val="0"/>
              <w:jc w:val="center"/>
              <w:rPr>
                <w:sz w:val="18"/>
                <w:szCs w:val="18"/>
                <w:lang w:eastAsia="ru-RU"/>
              </w:rPr>
            </w:pPr>
            <w:r w:rsidRPr="00F521A6">
              <w:rPr>
                <w:sz w:val="18"/>
                <w:szCs w:val="18"/>
                <w:lang w:eastAsia="ru-RU"/>
              </w:rPr>
              <w:t>0-100 баллов</w:t>
            </w:r>
          </w:p>
        </w:tc>
        <w:tc>
          <w:tcPr>
            <w:tcW w:w="2410" w:type="dxa"/>
            <w:shd w:val="clear" w:color="auto" w:fill="auto"/>
            <w:hideMark/>
          </w:tcPr>
          <w:p w:rsidR="00C63EFC" w:rsidRPr="00F521A6" w:rsidRDefault="00C63EFC" w:rsidP="00083A0E">
            <w:pPr>
              <w:suppressAutoHyphens w:val="0"/>
              <w:jc w:val="center"/>
              <w:rPr>
                <w:sz w:val="18"/>
                <w:szCs w:val="18"/>
                <w:lang w:eastAsia="ru-RU"/>
              </w:rPr>
            </w:pPr>
            <w:r w:rsidRPr="00F521A6">
              <w:rPr>
                <w:sz w:val="18"/>
                <w:szCs w:val="18"/>
                <w:lang w:eastAsia="ru-RU"/>
              </w:rPr>
              <w:t>100 баллов</w:t>
            </w:r>
          </w:p>
          <w:p w:rsidR="00C63EFC" w:rsidRPr="00F521A6" w:rsidRDefault="00C63EFC" w:rsidP="00083A0E">
            <w:pPr>
              <w:suppressAutoHyphens w:val="0"/>
              <w:jc w:val="center"/>
              <w:rPr>
                <w:sz w:val="18"/>
                <w:szCs w:val="18"/>
                <w:lang w:eastAsia="ru-RU"/>
              </w:rPr>
            </w:pPr>
            <w:r w:rsidRPr="00F521A6">
              <w:rPr>
                <w:sz w:val="18"/>
                <w:szCs w:val="18"/>
                <w:lang w:eastAsia="ru-RU"/>
              </w:rPr>
              <w:br/>
              <w:t>Для расчетаформула (4.2)</w:t>
            </w:r>
          </w:p>
        </w:tc>
        <w:tc>
          <w:tcPr>
            <w:tcW w:w="1417" w:type="dxa"/>
            <w:shd w:val="clear" w:color="auto" w:fill="auto"/>
            <w:hideMark/>
          </w:tcPr>
          <w:p w:rsidR="00C63EFC" w:rsidRPr="00F521A6" w:rsidRDefault="00C63EFC" w:rsidP="00083A0E">
            <w:pPr>
              <w:suppressAutoHyphens w:val="0"/>
              <w:jc w:val="center"/>
              <w:rPr>
                <w:sz w:val="18"/>
                <w:szCs w:val="18"/>
                <w:lang w:eastAsia="ru-RU"/>
              </w:rPr>
            </w:pPr>
            <w:r w:rsidRPr="00F521A6">
              <w:rPr>
                <w:sz w:val="18"/>
                <w:szCs w:val="18"/>
                <w:lang w:eastAsia="ru-RU"/>
              </w:rPr>
              <w:t>Опрос получат</w:t>
            </w:r>
            <w:r w:rsidRPr="00F521A6">
              <w:rPr>
                <w:sz w:val="18"/>
                <w:szCs w:val="18"/>
                <w:lang w:eastAsia="ru-RU"/>
              </w:rPr>
              <w:t>е</w:t>
            </w:r>
            <w:r w:rsidRPr="00F521A6">
              <w:rPr>
                <w:sz w:val="18"/>
                <w:szCs w:val="18"/>
                <w:lang w:eastAsia="ru-RU"/>
              </w:rPr>
              <w:t>лей услуг с п</w:t>
            </w:r>
            <w:r w:rsidRPr="00F521A6">
              <w:rPr>
                <w:sz w:val="18"/>
                <w:szCs w:val="18"/>
                <w:lang w:eastAsia="ru-RU"/>
              </w:rPr>
              <w:t>о</w:t>
            </w:r>
            <w:r w:rsidRPr="00F521A6">
              <w:rPr>
                <w:sz w:val="18"/>
                <w:szCs w:val="18"/>
                <w:lang w:eastAsia="ru-RU"/>
              </w:rPr>
              <w:t>мощью метода анкетирования / интервьюиров</w:t>
            </w:r>
            <w:r w:rsidRPr="00F521A6">
              <w:rPr>
                <w:sz w:val="18"/>
                <w:szCs w:val="18"/>
                <w:lang w:eastAsia="ru-RU"/>
              </w:rPr>
              <w:t>а</w:t>
            </w:r>
            <w:r w:rsidRPr="00F521A6">
              <w:rPr>
                <w:sz w:val="18"/>
                <w:szCs w:val="18"/>
                <w:lang w:eastAsia="ru-RU"/>
              </w:rPr>
              <w:t>ния в организац</w:t>
            </w:r>
            <w:r w:rsidRPr="00F521A6">
              <w:rPr>
                <w:sz w:val="18"/>
                <w:szCs w:val="18"/>
                <w:lang w:eastAsia="ru-RU"/>
              </w:rPr>
              <w:t>и</w:t>
            </w:r>
            <w:r w:rsidRPr="00F521A6">
              <w:rPr>
                <w:sz w:val="18"/>
                <w:szCs w:val="18"/>
                <w:lang w:eastAsia="ru-RU"/>
              </w:rPr>
              <w:t>ях, онлайн-опрос потребителей услуг организ</w:t>
            </w:r>
            <w:r w:rsidRPr="00F521A6">
              <w:rPr>
                <w:sz w:val="18"/>
                <w:szCs w:val="18"/>
                <w:lang w:eastAsia="ru-RU"/>
              </w:rPr>
              <w:t>а</w:t>
            </w:r>
            <w:r w:rsidRPr="00F521A6">
              <w:rPr>
                <w:sz w:val="18"/>
                <w:szCs w:val="18"/>
                <w:lang w:eastAsia="ru-RU"/>
              </w:rPr>
              <w:t>ций с использ</w:t>
            </w:r>
            <w:r w:rsidRPr="00F521A6">
              <w:rPr>
                <w:sz w:val="18"/>
                <w:szCs w:val="18"/>
                <w:lang w:eastAsia="ru-RU"/>
              </w:rPr>
              <w:t>о</w:t>
            </w:r>
            <w:r w:rsidRPr="00F521A6">
              <w:rPr>
                <w:sz w:val="18"/>
                <w:szCs w:val="18"/>
                <w:lang w:eastAsia="ru-RU"/>
              </w:rPr>
              <w:t>ванием специал</w:t>
            </w:r>
            <w:r w:rsidRPr="00F521A6">
              <w:rPr>
                <w:sz w:val="18"/>
                <w:szCs w:val="18"/>
                <w:lang w:eastAsia="ru-RU"/>
              </w:rPr>
              <w:t>и</w:t>
            </w:r>
            <w:r w:rsidRPr="00F521A6">
              <w:rPr>
                <w:sz w:val="18"/>
                <w:szCs w:val="18"/>
                <w:lang w:eastAsia="ru-RU"/>
              </w:rPr>
              <w:t>зированной И</w:t>
            </w:r>
            <w:r w:rsidRPr="00F521A6">
              <w:rPr>
                <w:sz w:val="18"/>
                <w:szCs w:val="18"/>
                <w:lang w:eastAsia="ru-RU"/>
              </w:rPr>
              <w:t>н</w:t>
            </w:r>
            <w:r w:rsidRPr="00F521A6">
              <w:rPr>
                <w:sz w:val="18"/>
                <w:szCs w:val="18"/>
                <w:lang w:eastAsia="ru-RU"/>
              </w:rPr>
              <w:t>тернет–платформы для опроса</w:t>
            </w:r>
          </w:p>
        </w:tc>
        <w:tc>
          <w:tcPr>
            <w:tcW w:w="1701" w:type="dxa"/>
          </w:tcPr>
          <w:p w:rsidR="00C63EFC" w:rsidRPr="00F521A6" w:rsidRDefault="00C63EFC" w:rsidP="00083A0E">
            <w:pPr>
              <w:suppressAutoHyphens w:val="0"/>
              <w:jc w:val="center"/>
              <w:rPr>
                <w:sz w:val="18"/>
                <w:szCs w:val="18"/>
                <w:lang w:eastAsia="ru-RU"/>
              </w:rPr>
            </w:pPr>
            <w:r w:rsidRPr="00F521A6">
              <w:rPr>
                <w:sz w:val="18"/>
                <w:szCs w:val="18"/>
                <w:lang w:eastAsia="ru-RU"/>
              </w:rPr>
              <w:t>+</w:t>
            </w:r>
          </w:p>
        </w:tc>
      </w:tr>
      <w:tr w:rsidR="00C63EFC" w:rsidRPr="00F521A6" w:rsidTr="00C63EFC">
        <w:tc>
          <w:tcPr>
            <w:tcW w:w="255" w:type="dxa"/>
            <w:shd w:val="clear" w:color="auto" w:fill="auto"/>
            <w:hideMark/>
          </w:tcPr>
          <w:p w:rsidR="00C63EFC" w:rsidRPr="00F521A6" w:rsidRDefault="00C63EFC" w:rsidP="00D628B2">
            <w:pPr>
              <w:suppressAutoHyphens w:val="0"/>
              <w:jc w:val="center"/>
              <w:rPr>
                <w:b/>
                <w:bCs/>
                <w:sz w:val="18"/>
                <w:szCs w:val="18"/>
                <w:lang w:eastAsia="ru-RU"/>
              </w:rPr>
            </w:pPr>
            <w:r w:rsidRPr="00F521A6">
              <w:rPr>
                <w:b/>
                <w:bCs/>
                <w:sz w:val="18"/>
                <w:szCs w:val="18"/>
                <w:lang w:eastAsia="ru-RU"/>
              </w:rPr>
              <w:t> </w:t>
            </w:r>
          </w:p>
        </w:tc>
        <w:tc>
          <w:tcPr>
            <w:tcW w:w="2150" w:type="dxa"/>
            <w:shd w:val="clear" w:color="auto" w:fill="auto"/>
            <w:hideMark/>
          </w:tcPr>
          <w:p w:rsidR="00C63EFC" w:rsidRPr="00F521A6" w:rsidRDefault="00C63EFC" w:rsidP="00D628B2">
            <w:pPr>
              <w:suppressAutoHyphens w:val="0"/>
              <w:rPr>
                <w:b/>
                <w:bCs/>
                <w:sz w:val="18"/>
                <w:szCs w:val="18"/>
                <w:lang w:eastAsia="ru-RU"/>
              </w:rPr>
            </w:pPr>
            <w:r w:rsidRPr="00F521A6">
              <w:rPr>
                <w:b/>
                <w:bCs/>
                <w:sz w:val="18"/>
                <w:szCs w:val="18"/>
                <w:lang w:eastAsia="ru-RU"/>
              </w:rPr>
              <w:t> </w:t>
            </w:r>
          </w:p>
        </w:tc>
        <w:tc>
          <w:tcPr>
            <w:tcW w:w="567" w:type="dxa"/>
            <w:shd w:val="clear" w:color="auto" w:fill="auto"/>
            <w:hideMark/>
          </w:tcPr>
          <w:p w:rsidR="00C63EFC" w:rsidRPr="00F521A6" w:rsidRDefault="00C63EFC" w:rsidP="00D628B2">
            <w:pPr>
              <w:suppressAutoHyphens w:val="0"/>
              <w:jc w:val="center"/>
              <w:rPr>
                <w:b/>
                <w:bCs/>
                <w:sz w:val="18"/>
                <w:szCs w:val="18"/>
                <w:lang w:eastAsia="ru-RU"/>
              </w:rPr>
            </w:pPr>
            <w:r w:rsidRPr="00F521A6">
              <w:rPr>
                <w:b/>
                <w:bCs/>
                <w:sz w:val="18"/>
                <w:szCs w:val="18"/>
                <w:lang w:eastAsia="ru-RU"/>
              </w:rPr>
              <w:t> </w:t>
            </w:r>
          </w:p>
        </w:tc>
        <w:tc>
          <w:tcPr>
            <w:tcW w:w="9361" w:type="dxa"/>
            <w:gridSpan w:val="5"/>
            <w:shd w:val="clear" w:color="auto" w:fill="auto"/>
            <w:hideMark/>
          </w:tcPr>
          <w:tbl>
            <w:tblPr>
              <w:tblW w:w="7276" w:type="dxa"/>
              <w:jc w:val="center"/>
              <w:tblLayout w:type="fixed"/>
              <w:tblLook w:val="04A0"/>
            </w:tblPr>
            <w:tblGrid>
              <w:gridCol w:w="2212"/>
              <w:gridCol w:w="1368"/>
              <w:gridCol w:w="1168"/>
              <w:gridCol w:w="2528"/>
            </w:tblGrid>
            <w:tr w:rsidR="00C63EFC" w:rsidRPr="00F521A6" w:rsidTr="00325092">
              <w:trPr>
                <w:jc w:val="center"/>
              </w:trPr>
              <w:tc>
                <w:tcPr>
                  <w:tcW w:w="2212" w:type="dxa"/>
                  <w:vMerge w:val="restart"/>
                  <w:vAlign w:val="center"/>
                </w:tcPr>
                <w:p w:rsidR="00C63EFC" w:rsidRPr="00F521A6" w:rsidRDefault="00C63EFC" w:rsidP="00D628B2">
                  <w:pPr>
                    <w:ind w:right="-46"/>
                    <w:jc w:val="right"/>
                    <w:rPr>
                      <w:b/>
                      <w:sz w:val="18"/>
                      <w:szCs w:val="18"/>
                    </w:rPr>
                  </w:pPr>
                  <w:r w:rsidRPr="00F521A6">
                    <w:rPr>
                      <w:b/>
                      <w:sz w:val="18"/>
                      <w:szCs w:val="18"/>
                    </w:rPr>
                    <w:t>П</w:t>
                  </w:r>
                  <w:r w:rsidRPr="00F521A6">
                    <w:rPr>
                      <w:b/>
                      <w:sz w:val="18"/>
                      <w:szCs w:val="18"/>
                      <w:vertAlign w:val="superscript"/>
                    </w:rPr>
                    <w:t>оказ.услуг</w:t>
                  </w:r>
                  <w:r w:rsidRPr="00F521A6">
                    <w:rPr>
                      <w:b/>
                      <w:sz w:val="18"/>
                      <w:szCs w:val="18"/>
                      <w:vertAlign w:val="subscript"/>
                    </w:rPr>
                    <w:t>уд</w:t>
                  </w:r>
                  <w:r w:rsidRPr="00F521A6">
                    <w:rPr>
                      <w:b/>
                      <w:sz w:val="18"/>
                      <w:szCs w:val="18"/>
                    </w:rPr>
                    <w:t xml:space="preserve"> = (</w:t>
                  </w:r>
                </w:p>
              </w:tc>
              <w:tc>
                <w:tcPr>
                  <w:tcW w:w="1368" w:type="dxa"/>
                  <w:tcBorders>
                    <w:bottom w:val="single" w:sz="4" w:space="0" w:color="auto"/>
                  </w:tcBorders>
                </w:tcPr>
                <w:p w:rsidR="00C63EFC" w:rsidRPr="00F521A6" w:rsidRDefault="00C63EFC" w:rsidP="00D628B2">
                  <w:pPr>
                    <w:ind w:left="-108" w:right="-108"/>
                    <w:jc w:val="center"/>
                    <w:rPr>
                      <w:b/>
                      <w:sz w:val="18"/>
                      <w:szCs w:val="18"/>
                    </w:rPr>
                  </w:pPr>
                  <w:r w:rsidRPr="00F521A6">
                    <w:rPr>
                      <w:b/>
                      <w:sz w:val="18"/>
                      <w:szCs w:val="18"/>
                    </w:rPr>
                    <w:t>У</w:t>
                  </w:r>
                  <w:r w:rsidRPr="00F521A6">
                    <w:rPr>
                      <w:b/>
                      <w:sz w:val="18"/>
                      <w:szCs w:val="18"/>
                      <w:vertAlign w:val="superscript"/>
                    </w:rPr>
                    <w:t>оказ.услуг</w:t>
                  </w:r>
                </w:p>
              </w:tc>
              <w:tc>
                <w:tcPr>
                  <w:tcW w:w="1168" w:type="dxa"/>
                  <w:vMerge w:val="restart"/>
                  <w:vAlign w:val="center"/>
                </w:tcPr>
                <w:p w:rsidR="00C63EFC" w:rsidRPr="00F521A6" w:rsidRDefault="00C63EFC" w:rsidP="00D628B2">
                  <w:pPr>
                    <w:ind w:left="-108"/>
                    <w:rPr>
                      <w:b/>
                      <w:sz w:val="18"/>
                      <w:szCs w:val="18"/>
                    </w:rPr>
                  </w:pPr>
                  <w:r w:rsidRPr="00F521A6">
                    <w:rPr>
                      <w:b/>
                      <w:sz w:val="18"/>
                      <w:szCs w:val="18"/>
                    </w:rPr>
                    <w:t>)×100,</w:t>
                  </w:r>
                </w:p>
              </w:tc>
              <w:tc>
                <w:tcPr>
                  <w:tcW w:w="2528" w:type="dxa"/>
                  <w:vMerge w:val="restart"/>
                  <w:vAlign w:val="center"/>
                </w:tcPr>
                <w:p w:rsidR="00C63EFC" w:rsidRPr="00F521A6" w:rsidRDefault="00C63EFC" w:rsidP="00D628B2">
                  <w:pPr>
                    <w:ind w:left="-108"/>
                    <w:jc w:val="right"/>
                    <w:rPr>
                      <w:b/>
                      <w:sz w:val="18"/>
                      <w:szCs w:val="18"/>
                    </w:rPr>
                  </w:pPr>
                  <w:r w:rsidRPr="00F521A6">
                    <w:rPr>
                      <w:b/>
                      <w:sz w:val="18"/>
                      <w:szCs w:val="18"/>
                    </w:rPr>
                    <w:t>(4.2)</w:t>
                  </w:r>
                </w:p>
              </w:tc>
            </w:tr>
            <w:tr w:rsidR="00C63EFC" w:rsidRPr="00F521A6" w:rsidTr="00325092">
              <w:trPr>
                <w:jc w:val="center"/>
              </w:trPr>
              <w:tc>
                <w:tcPr>
                  <w:tcW w:w="2212" w:type="dxa"/>
                  <w:vMerge/>
                </w:tcPr>
                <w:p w:rsidR="00C63EFC" w:rsidRPr="00F521A6" w:rsidRDefault="00C63EFC" w:rsidP="00D628B2">
                  <w:pPr>
                    <w:jc w:val="center"/>
                    <w:rPr>
                      <w:sz w:val="18"/>
                      <w:szCs w:val="18"/>
                    </w:rPr>
                  </w:pPr>
                </w:p>
              </w:tc>
              <w:tc>
                <w:tcPr>
                  <w:tcW w:w="1368" w:type="dxa"/>
                  <w:tcBorders>
                    <w:top w:val="single" w:sz="4" w:space="0" w:color="auto"/>
                  </w:tcBorders>
                </w:tcPr>
                <w:p w:rsidR="00C63EFC" w:rsidRPr="00F521A6" w:rsidRDefault="00C63EFC" w:rsidP="00D628B2">
                  <w:pPr>
                    <w:ind w:left="186" w:hanging="186"/>
                    <w:jc w:val="center"/>
                    <w:rPr>
                      <w:b/>
                      <w:sz w:val="18"/>
                      <w:szCs w:val="18"/>
                    </w:rPr>
                  </w:pPr>
                  <w:r w:rsidRPr="00F521A6">
                    <w:rPr>
                      <w:b/>
                      <w:sz w:val="18"/>
                      <w:szCs w:val="18"/>
                    </w:rPr>
                    <w:t>Ч</w:t>
                  </w:r>
                  <w:r w:rsidRPr="00F521A6">
                    <w:rPr>
                      <w:b/>
                      <w:sz w:val="18"/>
                      <w:szCs w:val="18"/>
                      <w:vertAlign w:val="subscript"/>
                    </w:rPr>
                    <w:t>общ</w:t>
                  </w:r>
                </w:p>
              </w:tc>
              <w:tc>
                <w:tcPr>
                  <w:tcW w:w="1168" w:type="dxa"/>
                  <w:vMerge/>
                </w:tcPr>
                <w:p w:rsidR="00C63EFC" w:rsidRPr="00F521A6" w:rsidRDefault="00C63EFC" w:rsidP="00D628B2">
                  <w:pPr>
                    <w:jc w:val="center"/>
                    <w:rPr>
                      <w:sz w:val="18"/>
                      <w:szCs w:val="18"/>
                    </w:rPr>
                  </w:pPr>
                </w:p>
              </w:tc>
              <w:tc>
                <w:tcPr>
                  <w:tcW w:w="2528" w:type="dxa"/>
                  <w:vMerge/>
                </w:tcPr>
                <w:p w:rsidR="00C63EFC" w:rsidRPr="00F521A6" w:rsidRDefault="00C63EFC" w:rsidP="00D628B2">
                  <w:pPr>
                    <w:jc w:val="center"/>
                    <w:rPr>
                      <w:sz w:val="18"/>
                      <w:szCs w:val="18"/>
                    </w:rPr>
                  </w:pPr>
                </w:p>
              </w:tc>
            </w:tr>
          </w:tbl>
          <w:p w:rsidR="00C63EFC" w:rsidRPr="00F521A6" w:rsidRDefault="00C63EFC" w:rsidP="00D628B2">
            <w:pPr>
              <w:suppressAutoHyphens w:val="0"/>
              <w:rPr>
                <w:b/>
                <w:bCs/>
                <w:sz w:val="18"/>
                <w:szCs w:val="18"/>
                <w:lang w:eastAsia="ru-RU"/>
              </w:rPr>
            </w:pPr>
          </w:p>
          <w:p w:rsidR="00C63EFC" w:rsidRPr="00F521A6" w:rsidRDefault="00C63EFC" w:rsidP="00D628B2">
            <w:pPr>
              <w:jc w:val="both"/>
              <w:rPr>
                <w:sz w:val="18"/>
                <w:szCs w:val="18"/>
              </w:rPr>
            </w:pPr>
            <w:r w:rsidRPr="00F521A6">
              <w:rPr>
                <w:sz w:val="18"/>
                <w:szCs w:val="18"/>
              </w:rPr>
              <w:t>где</w:t>
            </w:r>
          </w:p>
          <w:p w:rsidR="00C63EFC" w:rsidRPr="00F521A6" w:rsidRDefault="00C63EFC" w:rsidP="00D628B2">
            <w:pPr>
              <w:jc w:val="both"/>
              <w:rPr>
                <w:sz w:val="18"/>
                <w:szCs w:val="18"/>
              </w:rPr>
            </w:pPr>
            <w:r w:rsidRPr="00F521A6">
              <w:rPr>
                <w:b/>
                <w:sz w:val="18"/>
                <w:szCs w:val="18"/>
              </w:rPr>
              <w:t>У</w:t>
            </w:r>
            <w:r w:rsidRPr="00F521A6">
              <w:rPr>
                <w:b/>
                <w:sz w:val="18"/>
                <w:szCs w:val="18"/>
                <w:vertAlign w:val="superscript"/>
              </w:rPr>
              <w:t>оказ.услуг</w:t>
            </w:r>
            <w:r w:rsidRPr="00F521A6">
              <w:rPr>
                <w:sz w:val="18"/>
                <w:szCs w:val="18"/>
              </w:rPr>
              <w:t xml:space="preserve">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p w:rsidR="00C63EFC" w:rsidRPr="00F521A6" w:rsidRDefault="00C63EFC" w:rsidP="00D628B2">
            <w:pPr>
              <w:jc w:val="both"/>
              <w:rPr>
                <w:szCs w:val="28"/>
              </w:rPr>
            </w:pPr>
            <w:r w:rsidRPr="00F521A6">
              <w:rPr>
                <w:b/>
                <w:sz w:val="18"/>
                <w:szCs w:val="18"/>
              </w:rPr>
              <w:t>Ч</w:t>
            </w:r>
            <w:r w:rsidRPr="00F521A6">
              <w:rPr>
                <w:b/>
                <w:sz w:val="18"/>
                <w:szCs w:val="18"/>
                <w:vertAlign w:val="subscript"/>
              </w:rPr>
              <w:t>общ</w:t>
            </w:r>
            <w:r w:rsidRPr="00F521A6">
              <w:rPr>
                <w:b/>
                <w:sz w:val="18"/>
                <w:szCs w:val="18"/>
              </w:rPr>
              <w:t>-</w:t>
            </w:r>
            <w:r w:rsidRPr="00F521A6">
              <w:rPr>
                <w:sz w:val="18"/>
                <w:szCs w:val="18"/>
              </w:rPr>
              <w:t>общее число опрошенных получателей услуг</w:t>
            </w:r>
          </w:p>
        </w:tc>
        <w:tc>
          <w:tcPr>
            <w:tcW w:w="1417" w:type="dxa"/>
            <w:shd w:val="clear" w:color="auto" w:fill="auto"/>
            <w:hideMark/>
          </w:tcPr>
          <w:p w:rsidR="00C63EFC" w:rsidRPr="00F521A6" w:rsidRDefault="00C63EFC" w:rsidP="00D628B2">
            <w:pPr>
              <w:suppressAutoHyphens w:val="0"/>
              <w:jc w:val="center"/>
              <w:rPr>
                <w:sz w:val="18"/>
                <w:szCs w:val="18"/>
                <w:lang w:eastAsia="ru-RU"/>
              </w:rPr>
            </w:pPr>
            <w:r w:rsidRPr="00F521A6">
              <w:rPr>
                <w:sz w:val="18"/>
                <w:szCs w:val="18"/>
                <w:lang w:eastAsia="ru-RU"/>
              </w:rPr>
              <w:lastRenderedPageBreak/>
              <w:t> </w:t>
            </w:r>
          </w:p>
        </w:tc>
        <w:tc>
          <w:tcPr>
            <w:tcW w:w="1701" w:type="dxa"/>
          </w:tcPr>
          <w:p w:rsidR="00C63EFC" w:rsidRPr="00F521A6" w:rsidRDefault="00C63EFC" w:rsidP="00D628B2">
            <w:pPr>
              <w:suppressAutoHyphens w:val="0"/>
              <w:jc w:val="center"/>
              <w:rPr>
                <w:sz w:val="18"/>
                <w:szCs w:val="18"/>
                <w:lang w:eastAsia="ru-RU"/>
              </w:rPr>
            </w:pPr>
          </w:p>
        </w:tc>
      </w:tr>
      <w:tr w:rsidR="00C63EFC" w:rsidRPr="00F521A6" w:rsidTr="00757BA7">
        <w:tc>
          <w:tcPr>
            <w:tcW w:w="255" w:type="dxa"/>
            <w:shd w:val="clear" w:color="auto" w:fill="auto"/>
            <w:hideMark/>
          </w:tcPr>
          <w:p w:rsidR="00C63EFC" w:rsidRPr="00F521A6" w:rsidRDefault="00C63EFC" w:rsidP="00083A0E">
            <w:pPr>
              <w:suppressAutoHyphens w:val="0"/>
              <w:jc w:val="center"/>
              <w:rPr>
                <w:sz w:val="18"/>
                <w:szCs w:val="18"/>
                <w:lang w:eastAsia="ru-RU"/>
              </w:rPr>
            </w:pPr>
            <w:r w:rsidRPr="00F521A6">
              <w:rPr>
                <w:sz w:val="18"/>
                <w:szCs w:val="18"/>
                <w:lang w:eastAsia="ru-RU"/>
              </w:rPr>
              <w:lastRenderedPageBreak/>
              <w:t>4.3.</w:t>
            </w:r>
          </w:p>
        </w:tc>
        <w:tc>
          <w:tcPr>
            <w:tcW w:w="2150" w:type="dxa"/>
            <w:shd w:val="clear" w:color="auto" w:fill="auto"/>
            <w:hideMark/>
          </w:tcPr>
          <w:p w:rsidR="00C63EFC" w:rsidRPr="00F521A6" w:rsidRDefault="00C63EFC" w:rsidP="00083A0E">
            <w:pPr>
              <w:suppressAutoHyphens w:val="0"/>
              <w:rPr>
                <w:sz w:val="18"/>
                <w:szCs w:val="18"/>
                <w:lang w:eastAsia="ru-RU"/>
              </w:rPr>
            </w:pPr>
            <w:r w:rsidRPr="00F521A6">
              <w:rPr>
                <w:sz w:val="18"/>
                <w:szCs w:val="18"/>
                <w:lang w:eastAsia="ru-RU"/>
              </w:rPr>
              <w:t>Доля получателей образ</w:t>
            </w:r>
            <w:r w:rsidRPr="00F521A6">
              <w:rPr>
                <w:sz w:val="18"/>
                <w:szCs w:val="18"/>
                <w:lang w:eastAsia="ru-RU"/>
              </w:rPr>
              <w:t>о</w:t>
            </w:r>
            <w:r w:rsidRPr="00F521A6">
              <w:rPr>
                <w:sz w:val="18"/>
                <w:szCs w:val="18"/>
                <w:lang w:eastAsia="ru-RU"/>
              </w:rPr>
              <w:t>вательных услуг, удовл</w:t>
            </w:r>
            <w:r w:rsidRPr="00F521A6">
              <w:rPr>
                <w:sz w:val="18"/>
                <w:szCs w:val="18"/>
                <w:lang w:eastAsia="ru-RU"/>
              </w:rPr>
              <w:t>е</w:t>
            </w:r>
            <w:r w:rsidRPr="00F521A6">
              <w:rPr>
                <w:sz w:val="18"/>
                <w:szCs w:val="18"/>
                <w:lang w:eastAsia="ru-RU"/>
              </w:rPr>
              <w:t>творенных доброжелател</w:t>
            </w:r>
            <w:r w:rsidRPr="00F521A6">
              <w:rPr>
                <w:sz w:val="18"/>
                <w:szCs w:val="18"/>
                <w:lang w:eastAsia="ru-RU"/>
              </w:rPr>
              <w:t>ь</w:t>
            </w:r>
            <w:r w:rsidRPr="00F521A6">
              <w:rPr>
                <w:sz w:val="18"/>
                <w:szCs w:val="18"/>
                <w:lang w:eastAsia="ru-RU"/>
              </w:rPr>
              <w:t>ностью, вежливостью р</w:t>
            </w:r>
            <w:r w:rsidRPr="00F521A6">
              <w:rPr>
                <w:sz w:val="18"/>
                <w:szCs w:val="18"/>
                <w:lang w:eastAsia="ru-RU"/>
              </w:rPr>
              <w:t>а</w:t>
            </w:r>
            <w:r w:rsidRPr="00F521A6">
              <w:rPr>
                <w:sz w:val="18"/>
                <w:szCs w:val="18"/>
                <w:lang w:eastAsia="ru-RU"/>
              </w:rPr>
              <w:t>ботников организации при использовании дистанц</w:t>
            </w:r>
            <w:r w:rsidRPr="00F521A6">
              <w:rPr>
                <w:sz w:val="18"/>
                <w:szCs w:val="18"/>
                <w:lang w:eastAsia="ru-RU"/>
              </w:rPr>
              <w:t>и</w:t>
            </w:r>
            <w:r w:rsidRPr="00F521A6">
              <w:rPr>
                <w:sz w:val="18"/>
                <w:szCs w:val="18"/>
                <w:lang w:eastAsia="ru-RU"/>
              </w:rPr>
              <w:t>онных форм взаимодейс</w:t>
            </w:r>
            <w:r w:rsidRPr="00F521A6">
              <w:rPr>
                <w:sz w:val="18"/>
                <w:szCs w:val="18"/>
                <w:lang w:eastAsia="ru-RU"/>
              </w:rPr>
              <w:t>т</w:t>
            </w:r>
            <w:r w:rsidRPr="00F521A6">
              <w:rPr>
                <w:sz w:val="18"/>
                <w:szCs w:val="18"/>
                <w:lang w:eastAsia="ru-RU"/>
              </w:rPr>
              <w:t xml:space="preserve">вия (в % от общего числа опрошенных получателей образовательных услуг). </w:t>
            </w:r>
            <w:r w:rsidRPr="00F521A6">
              <w:rPr>
                <w:b/>
                <w:sz w:val="18"/>
                <w:szCs w:val="18"/>
              </w:rPr>
              <w:t>(П</w:t>
            </w:r>
            <w:r w:rsidRPr="00F521A6">
              <w:rPr>
                <w:b/>
                <w:sz w:val="18"/>
                <w:szCs w:val="18"/>
                <w:vertAlign w:val="superscript"/>
              </w:rPr>
              <w:t>вежл.дист</w:t>
            </w:r>
            <w:r w:rsidRPr="00F521A6">
              <w:rPr>
                <w:b/>
                <w:sz w:val="18"/>
                <w:szCs w:val="18"/>
                <w:vertAlign w:val="subscript"/>
              </w:rPr>
              <w:t>уд</w:t>
            </w:r>
            <w:r w:rsidRPr="00F521A6">
              <w:rPr>
                <w:b/>
                <w:sz w:val="18"/>
                <w:szCs w:val="18"/>
              </w:rPr>
              <w:t>)</w:t>
            </w:r>
          </w:p>
        </w:tc>
        <w:tc>
          <w:tcPr>
            <w:tcW w:w="567" w:type="dxa"/>
            <w:shd w:val="clear" w:color="auto" w:fill="auto"/>
            <w:hideMark/>
          </w:tcPr>
          <w:p w:rsidR="00C63EFC" w:rsidRPr="00F521A6" w:rsidRDefault="00C63EFC" w:rsidP="00083A0E">
            <w:pPr>
              <w:suppressAutoHyphens w:val="0"/>
              <w:jc w:val="center"/>
              <w:rPr>
                <w:sz w:val="18"/>
                <w:szCs w:val="18"/>
                <w:lang w:eastAsia="ru-RU"/>
              </w:rPr>
            </w:pPr>
            <w:r w:rsidRPr="00F521A6">
              <w:rPr>
                <w:sz w:val="18"/>
                <w:szCs w:val="18"/>
                <w:lang w:eastAsia="ru-RU"/>
              </w:rPr>
              <w:t>20%</w:t>
            </w:r>
          </w:p>
        </w:tc>
        <w:tc>
          <w:tcPr>
            <w:tcW w:w="2409" w:type="dxa"/>
            <w:shd w:val="clear" w:color="auto" w:fill="auto"/>
            <w:hideMark/>
          </w:tcPr>
          <w:p w:rsidR="00C63EFC" w:rsidRPr="00F521A6" w:rsidRDefault="00C63EFC" w:rsidP="00083A0E">
            <w:pPr>
              <w:suppressAutoHyphens w:val="0"/>
              <w:rPr>
                <w:sz w:val="18"/>
                <w:szCs w:val="18"/>
                <w:lang w:eastAsia="ru-RU"/>
              </w:rPr>
            </w:pPr>
            <w:r w:rsidRPr="00F521A6">
              <w:rPr>
                <w:sz w:val="18"/>
                <w:szCs w:val="18"/>
                <w:lang w:eastAsia="ru-RU"/>
              </w:rPr>
              <w:t>4.3.1. Удовлетворенность до</w:t>
            </w:r>
            <w:r w:rsidRPr="00F521A6">
              <w:rPr>
                <w:sz w:val="18"/>
                <w:szCs w:val="18"/>
                <w:lang w:eastAsia="ru-RU"/>
              </w:rPr>
              <w:t>б</w:t>
            </w:r>
            <w:r w:rsidRPr="00F521A6">
              <w:rPr>
                <w:sz w:val="18"/>
                <w:szCs w:val="18"/>
                <w:lang w:eastAsia="ru-RU"/>
              </w:rPr>
              <w:t>рожелательностью, вежлив</w:t>
            </w:r>
            <w:r w:rsidRPr="00F521A6">
              <w:rPr>
                <w:sz w:val="18"/>
                <w:szCs w:val="18"/>
                <w:lang w:eastAsia="ru-RU"/>
              </w:rPr>
              <w:t>о</w:t>
            </w:r>
            <w:r w:rsidRPr="00F521A6">
              <w:rPr>
                <w:sz w:val="18"/>
                <w:szCs w:val="18"/>
                <w:lang w:eastAsia="ru-RU"/>
              </w:rPr>
              <w:t>стью работников образов</w:t>
            </w:r>
            <w:r w:rsidRPr="00F521A6">
              <w:rPr>
                <w:sz w:val="18"/>
                <w:szCs w:val="18"/>
                <w:lang w:eastAsia="ru-RU"/>
              </w:rPr>
              <w:t>а</w:t>
            </w:r>
            <w:r w:rsidRPr="00F521A6">
              <w:rPr>
                <w:sz w:val="18"/>
                <w:szCs w:val="18"/>
                <w:lang w:eastAsia="ru-RU"/>
              </w:rPr>
              <w:t>тельной организации при и</w:t>
            </w:r>
            <w:r w:rsidRPr="00F521A6">
              <w:rPr>
                <w:sz w:val="18"/>
                <w:szCs w:val="18"/>
                <w:lang w:eastAsia="ru-RU"/>
              </w:rPr>
              <w:t>с</w:t>
            </w:r>
            <w:r w:rsidRPr="00F521A6">
              <w:rPr>
                <w:sz w:val="18"/>
                <w:szCs w:val="18"/>
                <w:lang w:eastAsia="ru-RU"/>
              </w:rPr>
              <w:t>пользовании дистанционных форм взаимодействия (по т</w:t>
            </w:r>
            <w:r w:rsidRPr="00F521A6">
              <w:rPr>
                <w:sz w:val="18"/>
                <w:szCs w:val="18"/>
                <w:lang w:eastAsia="ru-RU"/>
              </w:rPr>
              <w:t>е</w:t>
            </w:r>
            <w:r w:rsidRPr="00F521A6">
              <w:rPr>
                <w:sz w:val="18"/>
                <w:szCs w:val="18"/>
                <w:lang w:eastAsia="ru-RU"/>
              </w:rPr>
              <w:t>лефону, по электронной почте, с помощью электронных се</w:t>
            </w:r>
            <w:r w:rsidRPr="00F521A6">
              <w:rPr>
                <w:sz w:val="18"/>
                <w:szCs w:val="18"/>
                <w:lang w:eastAsia="ru-RU"/>
              </w:rPr>
              <w:t>р</w:t>
            </w:r>
            <w:r w:rsidRPr="00F521A6">
              <w:rPr>
                <w:sz w:val="18"/>
                <w:szCs w:val="18"/>
                <w:lang w:eastAsia="ru-RU"/>
              </w:rPr>
              <w:t>висов (подачи электронного обращения (жалобы, предл</w:t>
            </w:r>
            <w:r w:rsidRPr="00F521A6">
              <w:rPr>
                <w:sz w:val="18"/>
                <w:szCs w:val="18"/>
                <w:lang w:eastAsia="ru-RU"/>
              </w:rPr>
              <w:t>о</w:t>
            </w:r>
            <w:r w:rsidRPr="00F521A6">
              <w:rPr>
                <w:sz w:val="18"/>
                <w:szCs w:val="18"/>
                <w:lang w:eastAsia="ru-RU"/>
              </w:rPr>
              <w:t>жения), получения консульт</w:t>
            </w:r>
            <w:r w:rsidRPr="00F521A6">
              <w:rPr>
                <w:sz w:val="18"/>
                <w:szCs w:val="18"/>
                <w:lang w:eastAsia="ru-RU"/>
              </w:rPr>
              <w:t>а</w:t>
            </w:r>
            <w:r w:rsidRPr="00F521A6">
              <w:rPr>
                <w:sz w:val="18"/>
                <w:szCs w:val="18"/>
                <w:lang w:eastAsia="ru-RU"/>
              </w:rPr>
              <w:t>ции по оказываемым услугам и пр.)</w:t>
            </w:r>
          </w:p>
        </w:tc>
        <w:tc>
          <w:tcPr>
            <w:tcW w:w="2833" w:type="dxa"/>
            <w:gridSpan w:val="2"/>
            <w:shd w:val="clear" w:color="auto" w:fill="auto"/>
            <w:hideMark/>
          </w:tcPr>
          <w:p w:rsidR="00C63EFC" w:rsidRPr="00F521A6" w:rsidRDefault="00C63EFC" w:rsidP="00083A0E">
            <w:pPr>
              <w:suppressAutoHyphens w:val="0"/>
              <w:rPr>
                <w:sz w:val="18"/>
                <w:szCs w:val="18"/>
                <w:lang w:eastAsia="ru-RU"/>
              </w:rPr>
            </w:pPr>
            <w:r w:rsidRPr="00F521A6">
              <w:rPr>
                <w:sz w:val="18"/>
                <w:szCs w:val="18"/>
                <w:lang w:eastAsia="ru-RU"/>
              </w:rPr>
              <w:t>число получателей услуг, удовл</w:t>
            </w:r>
            <w:r w:rsidRPr="00F521A6">
              <w:rPr>
                <w:sz w:val="18"/>
                <w:szCs w:val="18"/>
                <w:lang w:eastAsia="ru-RU"/>
              </w:rPr>
              <w:t>е</w:t>
            </w:r>
            <w:r w:rsidRPr="00F521A6">
              <w:rPr>
                <w:sz w:val="18"/>
                <w:szCs w:val="18"/>
                <w:lang w:eastAsia="ru-RU"/>
              </w:rPr>
              <w:t xml:space="preserve">творенных </w:t>
            </w:r>
            <w:r w:rsidRPr="00F521A6">
              <w:rPr>
                <w:sz w:val="18"/>
                <w:szCs w:val="18"/>
                <w:lang w:eastAsia="en-US"/>
              </w:rPr>
              <w:t>доброжелательностью, вежливостью работников организ</w:t>
            </w:r>
            <w:r w:rsidRPr="00F521A6">
              <w:rPr>
                <w:sz w:val="18"/>
                <w:szCs w:val="18"/>
                <w:lang w:eastAsia="en-US"/>
              </w:rPr>
              <w:t>а</w:t>
            </w:r>
            <w:r w:rsidRPr="00F521A6">
              <w:rPr>
                <w:sz w:val="18"/>
                <w:szCs w:val="18"/>
                <w:lang w:eastAsia="en-US"/>
              </w:rPr>
              <w:t>ции социальной сферы при испол</w:t>
            </w:r>
            <w:r w:rsidRPr="00F521A6">
              <w:rPr>
                <w:sz w:val="18"/>
                <w:szCs w:val="18"/>
                <w:lang w:eastAsia="en-US"/>
              </w:rPr>
              <w:t>ь</w:t>
            </w:r>
            <w:r w:rsidRPr="00F521A6">
              <w:rPr>
                <w:sz w:val="18"/>
                <w:szCs w:val="18"/>
                <w:lang w:eastAsia="en-US"/>
              </w:rPr>
              <w:t>зовании дистанционных форм вза</w:t>
            </w:r>
            <w:r w:rsidRPr="00F521A6">
              <w:rPr>
                <w:sz w:val="18"/>
                <w:szCs w:val="18"/>
                <w:lang w:eastAsia="en-US"/>
              </w:rPr>
              <w:t>и</w:t>
            </w:r>
            <w:r w:rsidRPr="00F521A6">
              <w:rPr>
                <w:sz w:val="18"/>
                <w:szCs w:val="18"/>
                <w:lang w:eastAsia="en-US"/>
              </w:rPr>
              <w:t xml:space="preserve">модействия </w:t>
            </w:r>
            <w:r w:rsidRPr="00F521A6">
              <w:rPr>
                <w:b/>
                <w:sz w:val="18"/>
                <w:szCs w:val="18"/>
                <w:lang w:eastAsia="ru-RU"/>
              </w:rPr>
              <w:t>(У</w:t>
            </w:r>
            <w:r w:rsidRPr="00F521A6">
              <w:rPr>
                <w:b/>
                <w:sz w:val="18"/>
                <w:szCs w:val="18"/>
                <w:vertAlign w:val="superscript"/>
                <w:lang w:eastAsia="ru-RU"/>
              </w:rPr>
              <w:t>вежл.дист</w:t>
            </w:r>
            <w:r w:rsidRPr="00F521A6">
              <w:rPr>
                <w:b/>
                <w:sz w:val="18"/>
                <w:szCs w:val="18"/>
                <w:lang w:eastAsia="ru-RU"/>
              </w:rPr>
              <w:t>),</w:t>
            </w:r>
            <w:r w:rsidRPr="00F521A6">
              <w:rPr>
                <w:sz w:val="18"/>
                <w:szCs w:val="18"/>
                <w:lang w:eastAsia="ru-RU"/>
              </w:rPr>
              <w:t xml:space="preserve"> по отнош</w:t>
            </w:r>
            <w:r w:rsidRPr="00F521A6">
              <w:rPr>
                <w:sz w:val="18"/>
                <w:szCs w:val="18"/>
                <w:lang w:eastAsia="ru-RU"/>
              </w:rPr>
              <w:t>е</w:t>
            </w:r>
            <w:r w:rsidRPr="00F521A6">
              <w:rPr>
                <w:sz w:val="18"/>
                <w:szCs w:val="18"/>
                <w:lang w:eastAsia="ru-RU"/>
              </w:rPr>
              <w:t>нию к числу опрошенныхполучат</w:t>
            </w:r>
            <w:r w:rsidRPr="00F521A6">
              <w:rPr>
                <w:sz w:val="18"/>
                <w:szCs w:val="18"/>
                <w:lang w:eastAsia="ru-RU"/>
              </w:rPr>
              <w:t>е</w:t>
            </w:r>
            <w:r w:rsidRPr="00F521A6">
              <w:rPr>
                <w:sz w:val="18"/>
                <w:szCs w:val="18"/>
                <w:lang w:eastAsia="ru-RU"/>
              </w:rPr>
              <w:t>лей услуг, ответивших на соотве</w:t>
            </w:r>
            <w:r w:rsidRPr="00F521A6">
              <w:rPr>
                <w:sz w:val="18"/>
                <w:szCs w:val="18"/>
                <w:lang w:eastAsia="ru-RU"/>
              </w:rPr>
              <w:t>т</w:t>
            </w:r>
            <w:r w:rsidRPr="00F521A6">
              <w:rPr>
                <w:sz w:val="18"/>
                <w:szCs w:val="18"/>
                <w:lang w:eastAsia="ru-RU"/>
              </w:rPr>
              <w:t xml:space="preserve">ствующий вопрос анкеты </w:t>
            </w:r>
            <w:r w:rsidRPr="00F521A6">
              <w:rPr>
                <w:b/>
                <w:sz w:val="18"/>
                <w:szCs w:val="18"/>
                <w:lang w:eastAsia="ru-RU"/>
              </w:rPr>
              <w:t>(Ч</w:t>
            </w:r>
            <w:r w:rsidRPr="00F521A6">
              <w:rPr>
                <w:b/>
                <w:sz w:val="18"/>
                <w:szCs w:val="18"/>
                <w:vertAlign w:val="subscript"/>
                <w:lang w:eastAsia="ru-RU"/>
              </w:rPr>
              <w:t>общ</w:t>
            </w:r>
            <w:r w:rsidRPr="00F521A6">
              <w:rPr>
                <w:b/>
                <w:sz w:val="18"/>
                <w:szCs w:val="18"/>
                <w:lang w:eastAsia="ru-RU"/>
              </w:rPr>
              <w:t>)</w:t>
            </w:r>
          </w:p>
        </w:tc>
        <w:tc>
          <w:tcPr>
            <w:tcW w:w="1709" w:type="dxa"/>
            <w:shd w:val="clear" w:color="auto" w:fill="auto"/>
            <w:hideMark/>
          </w:tcPr>
          <w:p w:rsidR="00C63EFC" w:rsidRPr="00F521A6" w:rsidRDefault="00C63EFC" w:rsidP="00083A0E">
            <w:pPr>
              <w:suppressAutoHyphens w:val="0"/>
              <w:jc w:val="center"/>
              <w:rPr>
                <w:sz w:val="18"/>
                <w:szCs w:val="18"/>
                <w:lang w:eastAsia="ru-RU"/>
              </w:rPr>
            </w:pPr>
            <w:r w:rsidRPr="00F521A6">
              <w:rPr>
                <w:sz w:val="18"/>
                <w:szCs w:val="18"/>
                <w:lang w:eastAsia="ru-RU"/>
              </w:rPr>
              <w:t>0-100 баллов</w:t>
            </w:r>
          </w:p>
        </w:tc>
        <w:tc>
          <w:tcPr>
            <w:tcW w:w="2410" w:type="dxa"/>
            <w:shd w:val="clear" w:color="auto" w:fill="auto"/>
            <w:hideMark/>
          </w:tcPr>
          <w:p w:rsidR="00C63EFC" w:rsidRPr="00F521A6" w:rsidRDefault="00C63EFC" w:rsidP="00083A0E">
            <w:pPr>
              <w:suppressAutoHyphens w:val="0"/>
              <w:jc w:val="center"/>
              <w:rPr>
                <w:sz w:val="18"/>
                <w:szCs w:val="18"/>
                <w:lang w:eastAsia="ru-RU"/>
              </w:rPr>
            </w:pPr>
            <w:r w:rsidRPr="00F521A6">
              <w:rPr>
                <w:sz w:val="18"/>
                <w:szCs w:val="18"/>
                <w:lang w:eastAsia="ru-RU"/>
              </w:rPr>
              <w:t>100 баллов</w:t>
            </w:r>
          </w:p>
          <w:p w:rsidR="00C63EFC" w:rsidRPr="00F521A6" w:rsidRDefault="00C63EFC" w:rsidP="00083A0E">
            <w:pPr>
              <w:suppressAutoHyphens w:val="0"/>
              <w:jc w:val="center"/>
              <w:rPr>
                <w:sz w:val="18"/>
                <w:szCs w:val="18"/>
                <w:lang w:eastAsia="ru-RU"/>
              </w:rPr>
            </w:pPr>
            <w:r w:rsidRPr="00F521A6">
              <w:rPr>
                <w:sz w:val="18"/>
                <w:szCs w:val="18"/>
                <w:lang w:eastAsia="ru-RU"/>
              </w:rPr>
              <w:br/>
              <w:t>Для расчетаформула (4.3)</w:t>
            </w:r>
          </w:p>
        </w:tc>
        <w:tc>
          <w:tcPr>
            <w:tcW w:w="1417" w:type="dxa"/>
            <w:shd w:val="clear" w:color="auto" w:fill="auto"/>
            <w:hideMark/>
          </w:tcPr>
          <w:p w:rsidR="00C63EFC" w:rsidRPr="00F521A6" w:rsidRDefault="00C63EFC" w:rsidP="00083A0E">
            <w:pPr>
              <w:suppressAutoHyphens w:val="0"/>
              <w:jc w:val="center"/>
              <w:rPr>
                <w:sz w:val="18"/>
                <w:szCs w:val="18"/>
                <w:lang w:eastAsia="ru-RU"/>
              </w:rPr>
            </w:pPr>
            <w:r w:rsidRPr="00F521A6">
              <w:rPr>
                <w:sz w:val="18"/>
                <w:szCs w:val="18"/>
                <w:lang w:eastAsia="ru-RU"/>
              </w:rPr>
              <w:t>Опрос получат</w:t>
            </w:r>
            <w:r w:rsidRPr="00F521A6">
              <w:rPr>
                <w:sz w:val="18"/>
                <w:szCs w:val="18"/>
                <w:lang w:eastAsia="ru-RU"/>
              </w:rPr>
              <w:t>е</w:t>
            </w:r>
            <w:r w:rsidRPr="00F521A6">
              <w:rPr>
                <w:sz w:val="18"/>
                <w:szCs w:val="18"/>
                <w:lang w:eastAsia="ru-RU"/>
              </w:rPr>
              <w:t>лей услуг с п</w:t>
            </w:r>
            <w:r w:rsidRPr="00F521A6">
              <w:rPr>
                <w:sz w:val="18"/>
                <w:szCs w:val="18"/>
                <w:lang w:eastAsia="ru-RU"/>
              </w:rPr>
              <w:t>о</w:t>
            </w:r>
            <w:r w:rsidRPr="00F521A6">
              <w:rPr>
                <w:sz w:val="18"/>
                <w:szCs w:val="18"/>
                <w:lang w:eastAsia="ru-RU"/>
              </w:rPr>
              <w:t>мощью метода анкетирования / интервьюиров</w:t>
            </w:r>
            <w:r w:rsidRPr="00F521A6">
              <w:rPr>
                <w:sz w:val="18"/>
                <w:szCs w:val="18"/>
                <w:lang w:eastAsia="ru-RU"/>
              </w:rPr>
              <w:t>а</w:t>
            </w:r>
            <w:r w:rsidRPr="00F521A6">
              <w:rPr>
                <w:sz w:val="18"/>
                <w:szCs w:val="18"/>
                <w:lang w:eastAsia="ru-RU"/>
              </w:rPr>
              <w:t>ния в организац</w:t>
            </w:r>
            <w:r w:rsidRPr="00F521A6">
              <w:rPr>
                <w:sz w:val="18"/>
                <w:szCs w:val="18"/>
                <w:lang w:eastAsia="ru-RU"/>
              </w:rPr>
              <w:t>и</w:t>
            </w:r>
            <w:r w:rsidRPr="00F521A6">
              <w:rPr>
                <w:sz w:val="18"/>
                <w:szCs w:val="18"/>
                <w:lang w:eastAsia="ru-RU"/>
              </w:rPr>
              <w:t>ях, онлайн-опрос потребителей услуг организ</w:t>
            </w:r>
            <w:r w:rsidRPr="00F521A6">
              <w:rPr>
                <w:sz w:val="18"/>
                <w:szCs w:val="18"/>
                <w:lang w:eastAsia="ru-RU"/>
              </w:rPr>
              <w:t>а</w:t>
            </w:r>
            <w:r w:rsidRPr="00F521A6">
              <w:rPr>
                <w:sz w:val="18"/>
                <w:szCs w:val="18"/>
                <w:lang w:eastAsia="ru-RU"/>
              </w:rPr>
              <w:t>ций с использ</w:t>
            </w:r>
            <w:r w:rsidRPr="00F521A6">
              <w:rPr>
                <w:sz w:val="18"/>
                <w:szCs w:val="18"/>
                <w:lang w:eastAsia="ru-RU"/>
              </w:rPr>
              <w:t>о</w:t>
            </w:r>
            <w:r w:rsidRPr="00F521A6">
              <w:rPr>
                <w:sz w:val="18"/>
                <w:szCs w:val="18"/>
                <w:lang w:eastAsia="ru-RU"/>
              </w:rPr>
              <w:t>ванием специал</w:t>
            </w:r>
            <w:r w:rsidRPr="00F521A6">
              <w:rPr>
                <w:sz w:val="18"/>
                <w:szCs w:val="18"/>
                <w:lang w:eastAsia="ru-RU"/>
              </w:rPr>
              <w:t>и</w:t>
            </w:r>
            <w:r w:rsidRPr="00F521A6">
              <w:rPr>
                <w:sz w:val="18"/>
                <w:szCs w:val="18"/>
                <w:lang w:eastAsia="ru-RU"/>
              </w:rPr>
              <w:t>зированной И</w:t>
            </w:r>
            <w:r w:rsidRPr="00F521A6">
              <w:rPr>
                <w:sz w:val="18"/>
                <w:szCs w:val="18"/>
                <w:lang w:eastAsia="ru-RU"/>
              </w:rPr>
              <w:t>н</w:t>
            </w:r>
            <w:r w:rsidRPr="00F521A6">
              <w:rPr>
                <w:sz w:val="18"/>
                <w:szCs w:val="18"/>
                <w:lang w:eastAsia="ru-RU"/>
              </w:rPr>
              <w:t>тернет–платформы для опроса</w:t>
            </w:r>
          </w:p>
        </w:tc>
        <w:tc>
          <w:tcPr>
            <w:tcW w:w="1701" w:type="dxa"/>
          </w:tcPr>
          <w:p w:rsidR="00C63EFC" w:rsidRPr="00F521A6" w:rsidRDefault="00C63EFC" w:rsidP="00083A0E">
            <w:pPr>
              <w:suppressAutoHyphens w:val="0"/>
              <w:jc w:val="center"/>
              <w:rPr>
                <w:sz w:val="18"/>
                <w:szCs w:val="18"/>
                <w:lang w:eastAsia="ru-RU"/>
              </w:rPr>
            </w:pPr>
            <w:r w:rsidRPr="00F521A6">
              <w:rPr>
                <w:sz w:val="18"/>
                <w:szCs w:val="18"/>
                <w:lang w:eastAsia="ru-RU"/>
              </w:rPr>
              <w:t>+</w:t>
            </w:r>
          </w:p>
        </w:tc>
      </w:tr>
      <w:tr w:rsidR="00C63EFC" w:rsidRPr="00F521A6" w:rsidTr="00C63EFC">
        <w:tc>
          <w:tcPr>
            <w:tcW w:w="255" w:type="dxa"/>
            <w:shd w:val="clear" w:color="auto" w:fill="auto"/>
            <w:hideMark/>
          </w:tcPr>
          <w:p w:rsidR="00C63EFC" w:rsidRPr="00F521A6" w:rsidRDefault="00C63EFC" w:rsidP="00D628B2">
            <w:pPr>
              <w:suppressAutoHyphens w:val="0"/>
              <w:jc w:val="center"/>
              <w:rPr>
                <w:b/>
                <w:bCs/>
                <w:sz w:val="18"/>
                <w:szCs w:val="18"/>
                <w:lang w:eastAsia="ru-RU"/>
              </w:rPr>
            </w:pPr>
            <w:r w:rsidRPr="00F521A6">
              <w:rPr>
                <w:b/>
                <w:bCs/>
                <w:sz w:val="18"/>
                <w:szCs w:val="18"/>
                <w:lang w:eastAsia="ru-RU"/>
              </w:rPr>
              <w:t> </w:t>
            </w:r>
          </w:p>
        </w:tc>
        <w:tc>
          <w:tcPr>
            <w:tcW w:w="2150" w:type="dxa"/>
            <w:shd w:val="clear" w:color="auto" w:fill="auto"/>
            <w:hideMark/>
          </w:tcPr>
          <w:p w:rsidR="00C63EFC" w:rsidRPr="00F521A6" w:rsidRDefault="00C63EFC" w:rsidP="00D628B2">
            <w:pPr>
              <w:suppressAutoHyphens w:val="0"/>
              <w:rPr>
                <w:b/>
                <w:bCs/>
                <w:sz w:val="18"/>
                <w:szCs w:val="18"/>
                <w:lang w:eastAsia="ru-RU"/>
              </w:rPr>
            </w:pPr>
            <w:r w:rsidRPr="00F521A6">
              <w:rPr>
                <w:b/>
                <w:bCs/>
                <w:sz w:val="18"/>
                <w:szCs w:val="18"/>
                <w:lang w:eastAsia="ru-RU"/>
              </w:rPr>
              <w:t> </w:t>
            </w:r>
          </w:p>
        </w:tc>
        <w:tc>
          <w:tcPr>
            <w:tcW w:w="567" w:type="dxa"/>
            <w:shd w:val="clear" w:color="auto" w:fill="auto"/>
            <w:hideMark/>
          </w:tcPr>
          <w:p w:rsidR="00C63EFC" w:rsidRPr="00F521A6" w:rsidRDefault="00C63EFC" w:rsidP="00D628B2">
            <w:pPr>
              <w:suppressAutoHyphens w:val="0"/>
              <w:jc w:val="center"/>
              <w:rPr>
                <w:b/>
                <w:bCs/>
                <w:sz w:val="18"/>
                <w:szCs w:val="18"/>
                <w:lang w:eastAsia="ru-RU"/>
              </w:rPr>
            </w:pPr>
            <w:r w:rsidRPr="00F521A6">
              <w:rPr>
                <w:b/>
                <w:bCs/>
                <w:sz w:val="18"/>
                <w:szCs w:val="18"/>
                <w:lang w:eastAsia="ru-RU"/>
              </w:rPr>
              <w:t> </w:t>
            </w:r>
          </w:p>
        </w:tc>
        <w:tc>
          <w:tcPr>
            <w:tcW w:w="9361" w:type="dxa"/>
            <w:gridSpan w:val="5"/>
            <w:shd w:val="clear" w:color="auto" w:fill="auto"/>
            <w:hideMark/>
          </w:tcPr>
          <w:tbl>
            <w:tblPr>
              <w:tblW w:w="7276" w:type="dxa"/>
              <w:jc w:val="center"/>
              <w:tblLayout w:type="fixed"/>
              <w:tblLook w:val="04A0"/>
            </w:tblPr>
            <w:tblGrid>
              <w:gridCol w:w="2212"/>
              <w:gridCol w:w="1368"/>
              <w:gridCol w:w="1168"/>
              <w:gridCol w:w="2528"/>
            </w:tblGrid>
            <w:tr w:rsidR="00C63EFC" w:rsidRPr="00F521A6" w:rsidTr="00325092">
              <w:trPr>
                <w:jc w:val="center"/>
              </w:trPr>
              <w:tc>
                <w:tcPr>
                  <w:tcW w:w="2212" w:type="dxa"/>
                  <w:vMerge w:val="restart"/>
                  <w:vAlign w:val="center"/>
                </w:tcPr>
                <w:p w:rsidR="00C63EFC" w:rsidRPr="00F521A6" w:rsidRDefault="00C63EFC" w:rsidP="00D628B2">
                  <w:pPr>
                    <w:ind w:right="-46"/>
                    <w:jc w:val="right"/>
                    <w:rPr>
                      <w:b/>
                      <w:sz w:val="18"/>
                      <w:szCs w:val="18"/>
                    </w:rPr>
                  </w:pPr>
                  <w:r w:rsidRPr="00F521A6">
                    <w:rPr>
                      <w:b/>
                      <w:sz w:val="18"/>
                      <w:szCs w:val="18"/>
                    </w:rPr>
                    <w:t>П</w:t>
                  </w:r>
                  <w:r w:rsidRPr="00F521A6">
                    <w:rPr>
                      <w:b/>
                      <w:sz w:val="18"/>
                      <w:szCs w:val="18"/>
                      <w:vertAlign w:val="superscript"/>
                    </w:rPr>
                    <w:t>вежл.дист</w:t>
                  </w:r>
                  <w:r w:rsidRPr="00F521A6">
                    <w:rPr>
                      <w:b/>
                      <w:sz w:val="18"/>
                      <w:szCs w:val="18"/>
                      <w:vertAlign w:val="subscript"/>
                    </w:rPr>
                    <w:t>уд</w:t>
                  </w:r>
                  <w:r w:rsidRPr="00F521A6">
                    <w:rPr>
                      <w:b/>
                      <w:sz w:val="18"/>
                      <w:szCs w:val="18"/>
                    </w:rPr>
                    <w:t xml:space="preserve"> = (</w:t>
                  </w:r>
                </w:p>
              </w:tc>
              <w:tc>
                <w:tcPr>
                  <w:tcW w:w="1368" w:type="dxa"/>
                  <w:tcBorders>
                    <w:bottom w:val="single" w:sz="4" w:space="0" w:color="auto"/>
                  </w:tcBorders>
                </w:tcPr>
                <w:p w:rsidR="00C63EFC" w:rsidRPr="00F521A6" w:rsidRDefault="00C63EFC" w:rsidP="00D628B2">
                  <w:pPr>
                    <w:ind w:left="-108" w:right="-108"/>
                    <w:jc w:val="center"/>
                    <w:rPr>
                      <w:b/>
                      <w:sz w:val="18"/>
                      <w:szCs w:val="18"/>
                    </w:rPr>
                  </w:pPr>
                  <w:r w:rsidRPr="00F521A6">
                    <w:rPr>
                      <w:b/>
                      <w:sz w:val="18"/>
                      <w:szCs w:val="18"/>
                    </w:rPr>
                    <w:t>У</w:t>
                  </w:r>
                  <w:r w:rsidRPr="00F521A6">
                    <w:rPr>
                      <w:b/>
                      <w:sz w:val="18"/>
                      <w:szCs w:val="18"/>
                      <w:vertAlign w:val="superscript"/>
                    </w:rPr>
                    <w:t>вежл.дист</w:t>
                  </w:r>
                </w:p>
              </w:tc>
              <w:tc>
                <w:tcPr>
                  <w:tcW w:w="1168" w:type="dxa"/>
                  <w:vMerge w:val="restart"/>
                  <w:vAlign w:val="center"/>
                </w:tcPr>
                <w:p w:rsidR="00C63EFC" w:rsidRPr="00F521A6" w:rsidRDefault="00C63EFC" w:rsidP="00D628B2">
                  <w:pPr>
                    <w:ind w:left="-108"/>
                    <w:rPr>
                      <w:b/>
                      <w:sz w:val="18"/>
                      <w:szCs w:val="18"/>
                    </w:rPr>
                  </w:pPr>
                  <w:r w:rsidRPr="00F521A6">
                    <w:rPr>
                      <w:b/>
                      <w:sz w:val="18"/>
                      <w:szCs w:val="18"/>
                    </w:rPr>
                    <w:t>)×100,</w:t>
                  </w:r>
                </w:p>
              </w:tc>
              <w:tc>
                <w:tcPr>
                  <w:tcW w:w="2528" w:type="dxa"/>
                  <w:vMerge w:val="restart"/>
                  <w:vAlign w:val="center"/>
                </w:tcPr>
                <w:p w:rsidR="00C63EFC" w:rsidRPr="00F521A6" w:rsidRDefault="00C63EFC" w:rsidP="00D628B2">
                  <w:pPr>
                    <w:ind w:left="-108"/>
                    <w:jc w:val="right"/>
                    <w:rPr>
                      <w:b/>
                      <w:sz w:val="18"/>
                      <w:szCs w:val="18"/>
                    </w:rPr>
                  </w:pPr>
                  <w:r w:rsidRPr="00F521A6">
                    <w:rPr>
                      <w:b/>
                      <w:sz w:val="18"/>
                      <w:szCs w:val="18"/>
                    </w:rPr>
                    <w:t>(4.3)</w:t>
                  </w:r>
                </w:p>
              </w:tc>
            </w:tr>
            <w:tr w:rsidR="00C63EFC" w:rsidRPr="00F521A6" w:rsidTr="00325092">
              <w:trPr>
                <w:jc w:val="center"/>
              </w:trPr>
              <w:tc>
                <w:tcPr>
                  <w:tcW w:w="2212" w:type="dxa"/>
                  <w:vMerge/>
                </w:tcPr>
                <w:p w:rsidR="00C63EFC" w:rsidRPr="00F521A6" w:rsidRDefault="00C63EFC" w:rsidP="00D628B2">
                  <w:pPr>
                    <w:jc w:val="center"/>
                    <w:rPr>
                      <w:b/>
                      <w:sz w:val="18"/>
                      <w:szCs w:val="18"/>
                    </w:rPr>
                  </w:pPr>
                </w:p>
              </w:tc>
              <w:tc>
                <w:tcPr>
                  <w:tcW w:w="1368" w:type="dxa"/>
                  <w:tcBorders>
                    <w:top w:val="single" w:sz="4" w:space="0" w:color="auto"/>
                  </w:tcBorders>
                </w:tcPr>
                <w:p w:rsidR="00C63EFC" w:rsidRPr="00F521A6" w:rsidRDefault="00C63EFC" w:rsidP="00D628B2">
                  <w:pPr>
                    <w:ind w:left="186" w:hanging="186"/>
                    <w:jc w:val="center"/>
                    <w:rPr>
                      <w:b/>
                      <w:sz w:val="18"/>
                      <w:szCs w:val="18"/>
                    </w:rPr>
                  </w:pPr>
                  <w:r w:rsidRPr="00F521A6">
                    <w:rPr>
                      <w:b/>
                      <w:sz w:val="18"/>
                      <w:szCs w:val="18"/>
                    </w:rPr>
                    <w:t>Ч</w:t>
                  </w:r>
                  <w:r w:rsidRPr="00F521A6">
                    <w:rPr>
                      <w:b/>
                      <w:sz w:val="18"/>
                      <w:szCs w:val="18"/>
                      <w:vertAlign w:val="subscript"/>
                    </w:rPr>
                    <w:t>общ</w:t>
                  </w:r>
                </w:p>
              </w:tc>
              <w:tc>
                <w:tcPr>
                  <w:tcW w:w="1168" w:type="dxa"/>
                  <w:vMerge/>
                </w:tcPr>
                <w:p w:rsidR="00C63EFC" w:rsidRPr="00F521A6" w:rsidRDefault="00C63EFC" w:rsidP="00D628B2">
                  <w:pPr>
                    <w:jc w:val="center"/>
                    <w:rPr>
                      <w:b/>
                      <w:sz w:val="18"/>
                      <w:szCs w:val="18"/>
                    </w:rPr>
                  </w:pPr>
                </w:p>
              </w:tc>
              <w:tc>
                <w:tcPr>
                  <w:tcW w:w="2528" w:type="dxa"/>
                  <w:vMerge/>
                </w:tcPr>
                <w:p w:rsidR="00C63EFC" w:rsidRPr="00F521A6" w:rsidRDefault="00C63EFC" w:rsidP="00D628B2">
                  <w:pPr>
                    <w:jc w:val="center"/>
                    <w:rPr>
                      <w:b/>
                      <w:sz w:val="18"/>
                      <w:szCs w:val="18"/>
                    </w:rPr>
                  </w:pPr>
                </w:p>
              </w:tc>
            </w:tr>
          </w:tbl>
          <w:p w:rsidR="00C63EFC" w:rsidRPr="00F521A6" w:rsidRDefault="00C63EFC" w:rsidP="00D628B2">
            <w:pPr>
              <w:jc w:val="both"/>
              <w:rPr>
                <w:sz w:val="18"/>
                <w:szCs w:val="18"/>
              </w:rPr>
            </w:pPr>
            <w:r w:rsidRPr="00F521A6">
              <w:rPr>
                <w:sz w:val="18"/>
                <w:szCs w:val="18"/>
              </w:rPr>
              <w:t>где</w:t>
            </w:r>
          </w:p>
          <w:p w:rsidR="00C63EFC" w:rsidRPr="00F521A6" w:rsidRDefault="00C63EFC" w:rsidP="00D628B2">
            <w:pPr>
              <w:jc w:val="both"/>
              <w:rPr>
                <w:sz w:val="18"/>
                <w:szCs w:val="18"/>
              </w:rPr>
            </w:pPr>
            <w:r w:rsidRPr="00F521A6">
              <w:rPr>
                <w:b/>
                <w:sz w:val="18"/>
                <w:szCs w:val="18"/>
              </w:rPr>
              <w:t>У</w:t>
            </w:r>
            <w:r w:rsidRPr="00F521A6">
              <w:rPr>
                <w:b/>
                <w:sz w:val="18"/>
                <w:szCs w:val="18"/>
                <w:vertAlign w:val="superscript"/>
              </w:rPr>
              <w:t>вежл.дист</w:t>
            </w:r>
            <w:r w:rsidRPr="00F521A6">
              <w:rPr>
                <w:sz w:val="18"/>
                <w:szCs w:val="18"/>
              </w:rPr>
              <w:t>-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p w:rsidR="00C63EFC" w:rsidRPr="00F521A6" w:rsidRDefault="00C63EFC" w:rsidP="00D628B2">
            <w:pPr>
              <w:jc w:val="both"/>
              <w:rPr>
                <w:szCs w:val="28"/>
              </w:rPr>
            </w:pPr>
            <w:r w:rsidRPr="00F521A6">
              <w:rPr>
                <w:b/>
                <w:sz w:val="18"/>
                <w:szCs w:val="18"/>
              </w:rPr>
              <w:t>Ч</w:t>
            </w:r>
            <w:r w:rsidRPr="00F521A6">
              <w:rPr>
                <w:b/>
                <w:sz w:val="18"/>
                <w:szCs w:val="18"/>
                <w:vertAlign w:val="subscript"/>
              </w:rPr>
              <w:t>общ</w:t>
            </w:r>
            <w:r w:rsidRPr="00F521A6">
              <w:rPr>
                <w:b/>
                <w:sz w:val="18"/>
                <w:szCs w:val="18"/>
              </w:rPr>
              <w:t>-</w:t>
            </w:r>
            <w:r w:rsidRPr="00F521A6">
              <w:rPr>
                <w:sz w:val="18"/>
                <w:szCs w:val="18"/>
              </w:rPr>
              <w:t>общее число опрошенных получателей услуг</w:t>
            </w:r>
          </w:p>
        </w:tc>
        <w:tc>
          <w:tcPr>
            <w:tcW w:w="1417" w:type="dxa"/>
            <w:shd w:val="clear" w:color="auto" w:fill="auto"/>
            <w:hideMark/>
          </w:tcPr>
          <w:p w:rsidR="00C63EFC" w:rsidRPr="00F521A6" w:rsidRDefault="00C63EFC" w:rsidP="00D628B2">
            <w:pPr>
              <w:suppressAutoHyphens w:val="0"/>
              <w:jc w:val="center"/>
              <w:rPr>
                <w:sz w:val="18"/>
                <w:szCs w:val="18"/>
                <w:lang w:eastAsia="ru-RU"/>
              </w:rPr>
            </w:pPr>
            <w:r w:rsidRPr="00F521A6">
              <w:rPr>
                <w:sz w:val="18"/>
                <w:szCs w:val="18"/>
                <w:lang w:eastAsia="ru-RU"/>
              </w:rPr>
              <w:t> </w:t>
            </w:r>
          </w:p>
        </w:tc>
        <w:tc>
          <w:tcPr>
            <w:tcW w:w="1701" w:type="dxa"/>
          </w:tcPr>
          <w:p w:rsidR="00C63EFC" w:rsidRPr="00F521A6" w:rsidRDefault="00C63EFC" w:rsidP="00D628B2">
            <w:pPr>
              <w:suppressAutoHyphens w:val="0"/>
              <w:jc w:val="center"/>
              <w:rPr>
                <w:sz w:val="18"/>
                <w:szCs w:val="18"/>
                <w:lang w:eastAsia="ru-RU"/>
              </w:rPr>
            </w:pPr>
          </w:p>
        </w:tc>
      </w:tr>
      <w:tr w:rsidR="00C63EFC" w:rsidRPr="00F521A6" w:rsidTr="00757BA7">
        <w:tc>
          <w:tcPr>
            <w:tcW w:w="2405" w:type="dxa"/>
            <w:gridSpan w:val="2"/>
            <w:shd w:val="clear" w:color="auto" w:fill="auto"/>
            <w:hideMark/>
          </w:tcPr>
          <w:p w:rsidR="00C63EFC" w:rsidRPr="00F521A6" w:rsidRDefault="00C63EFC" w:rsidP="00D628B2">
            <w:pPr>
              <w:suppressAutoHyphens w:val="0"/>
              <w:rPr>
                <w:b/>
                <w:bCs/>
                <w:sz w:val="18"/>
                <w:szCs w:val="18"/>
                <w:lang w:eastAsia="ru-RU"/>
              </w:rPr>
            </w:pPr>
            <w:r w:rsidRPr="00F521A6">
              <w:rPr>
                <w:b/>
                <w:bCs/>
                <w:sz w:val="18"/>
                <w:szCs w:val="18"/>
                <w:lang w:eastAsia="ru-RU"/>
              </w:rPr>
              <w:t>Итого по критерию 4 «До</w:t>
            </w:r>
            <w:r w:rsidRPr="00F521A6">
              <w:rPr>
                <w:b/>
                <w:bCs/>
                <w:sz w:val="18"/>
                <w:szCs w:val="18"/>
                <w:lang w:eastAsia="ru-RU"/>
              </w:rPr>
              <w:t>б</w:t>
            </w:r>
            <w:r w:rsidRPr="00F521A6">
              <w:rPr>
                <w:b/>
                <w:bCs/>
                <w:sz w:val="18"/>
                <w:szCs w:val="18"/>
                <w:lang w:eastAsia="ru-RU"/>
              </w:rPr>
              <w:t>рожелательность, вежл</w:t>
            </w:r>
            <w:r w:rsidRPr="00F521A6">
              <w:rPr>
                <w:b/>
                <w:bCs/>
                <w:sz w:val="18"/>
                <w:szCs w:val="18"/>
                <w:lang w:eastAsia="ru-RU"/>
              </w:rPr>
              <w:t>и</w:t>
            </w:r>
            <w:r w:rsidRPr="00F521A6">
              <w:rPr>
                <w:b/>
                <w:bCs/>
                <w:sz w:val="18"/>
                <w:szCs w:val="18"/>
                <w:lang w:eastAsia="ru-RU"/>
              </w:rPr>
              <w:t>вость работников организ</w:t>
            </w:r>
            <w:r w:rsidRPr="00F521A6">
              <w:rPr>
                <w:b/>
                <w:bCs/>
                <w:sz w:val="18"/>
                <w:szCs w:val="18"/>
                <w:lang w:eastAsia="ru-RU"/>
              </w:rPr>
              <w:t>а</w:t>
            </w:r>
            <w:r w:rsidRPr="00F521A6">
              <w:rPr>
                <w:b/>
                <w:bCs/>
                <w:sz w:val="18"/>
                <w:szCs w:val="18"/>
                <w:lang w:eastAsia="ru-RU"/>
              </w:rPr>
              <w:t>ций»</w:t>
            </w:r>
          </w:p>
        </w:tc>
        <w:tc>
          <w:tcPr>
            <w:tcW w:w="567" w:type="dxa"/>
            <w:shd w:val="clear" w:color="auto" w:fill="auto"/>
            <w:hideMark/>
          </w:tcPr>
          <w:p w:rsidR="00C63EFC" w:rsidRPr="00F521A6" w:rsidRDefault="00C63EFC" w:rsidP="00D628B2">
            <w:pPr>
              <w:suppressAutoHyphens w:val="0"/>
              <w:jc w:val="center"/>
              <w:rPr>
                <w:b/>
                <w:bCs/>
                <w:sz w:val="18"/>
                <w:szCs w:val="18"/>
                <w:lang w:eastAsia="ru-RU"/>
              </w:rPr>
            </w:pPr>
            <w:r w:rsidRPr="00F521A6">
              <w:rPr>
                <w:b/>
                <w:bCs/>
                <w:sz w:val="18"/>
                <w:szCs w:val="18"/>
                <w:lang w:eastAsia="ru-RU"/>
              </w:rPr>
              <w:t>100%</w:t>
            </w:r>
          </w:p>
        </w:tc>
        <w:tc>
          <w:tcPr>
            <w:tcW w:w="6951" w:type="dxa"/>
            <w:gridSpan w:val="4"/>
            <w:shd w:val="clear" w:color="auto" w:fill="auto"/>
            <w:vAlign w:val="center"/>
            <w:hideMark/>
          </w:tcPr>
          <w:p w:rsidR="00C63EFC" w:rsidRPr="00F521A6" w:rsidRDefault="00C63EFC" w:rsidP="00D628B2">
            <w:pPr>
              <w:ind w:firstLine="1701"/>
              <w:jc w:val="center"/>
              <w:rPr>
                <w:b/>
                <w:sz w:val="18"/>
                <w:szCs w:val="18"/>
                <w:vertAlign w:val="subscript"/>
              </w:rPr>
            </w:pPr>
            <w:r w:rsidRPr="00F521A6">
              <w:rPr>
                <w:b/>
                <w:sz w:val="18"/>
                <w:szCs w:val="18"/>
              </w:rPr>
              <w:t>К</w:t>
            </w:r>
            <w:r w:rsidRPr="00F521A6">
              <w:rPr>
                <w:b/>
                <w:sz w:val="18"/>
                <w:szCs w:val="18"/>
                <w:vertAlign w:val="superscript"/>
              </w:rPr>
              <w:t>4</w:t>
            </w:r>
            <w:r w:rsidRPr="00F521A6">
              <w:rPr>
                <w:b/>
                <w:sz w:val="18"/>
                <w:szCs w:val="18"/>
              </w:rPr>
              <w:t>=(0,4×П</w:t>
            </w:r>
            <w:r w:rsidRPr="00F521A6">
              <w:rPr>
                <w:b/>
                <w:sz w:val="18"/>
                <w:szCs w:val="18"/>
                <w:vertAlign w:val="superscript"/>
              </w:rPr>
              <w:t>перв.конт</w:t>
            </w:r>
            <w:r w:rsidRPr="00F521A6">
              <w:rPr>
                <w:b/>
                <w:sz w:val="18"/>
                <w:szCs w:val="18"/>
                <w:vertAlign w:val="subscript"/>
              </w:rPr>
              <w:t xml:space="preserve"> уд</w:t>
            </w:r>
            <w:r w:rsidRPr="00F521A6">
              <w:rPr>
                <w:b/>
                <w:sz w:val="18"/>
                <w:szCs w:val="18"/>
              </w:rPr>
              <w:t xml:space="preserve"> + 0,4×П</w:t>
            </w:r>
            <w:r w:rsidRPr="00F521A6">
              <w:rPr>
                <w:b/>
                <w:sz w:val="18"/>
                <w:szCs w:val="18"/>
                <w:vertAlign w:val="superscript"/>
              </w:rPr>
              <w:t>оказ.услуг</w:t>
            </w:r>
            <w:r w:rsidRPr="00F521A6">
              <w:rPr>
                <w:b/>
                <w:sz w:val="18"/>
                <w:szCs w:val="18"/>
                <w:vertAlign w:val="subscript"/>
              </w:rPr>
              <w:t>уд</w:t>
            </w:r>
            <w:r w:rsidRPr="00F521A6">
              <w:rPr>
                <w:b/>
                <w:sz w:val="18"/>
                <w:szCs w:val="18"/>
              </w:rPr>
              <w:t xml:space="preserve"> + 0,2×П</w:t>
            </w:r>
            <w:r w:rsidRPr="00F521A6">
              <w:rPr>
                <w:b/>
                <w:sz w:val="18"/>
                <w:szCs w:val="18"/>
                <w:vertAlign w:val="superscript"/>
              </w:rPr>
              <w:t>вежл.дист</w:t>
            </w:r>
            <w:r w:rsidRPr="00F521A6">
              <w:rPr>
                <w:b/>
                <w:sz w:val="18"/>
                <w:szCs w:val="18"/>
                <w:vertAlign w:val="subscript"/>
              </w:rPr>
              <w:t>уд</w:t>
            </w:r>
            <w:r w:rsidRPr="00F521A6">
              <w:rPr>
                <w:b/>
                <w:sz w:val="18"/>
                <w:szCs w:val="18"/>
              </w:rPr>
              <w:t>)</w:t>
            </w:r>
          </w:p>
        </w:tc>
        <w:tc>
          <w:tcPr>
            <w:tcW w:w="2410" w:type="dxa"/>
            <w:shd w:val="clear" w:color="auto" w:fill="auto"/>
            <w:hideMark/>
          </w:tcPr>
          <w:p w:rsidR="00C63EFC" w:rsidRPr="00F521A6" w:rsidRDefault="00C63EFC" w:rsidP="00D628B2">
            <w:pPr>
              <w:suppressAutoHyphens w:val="0"/>
              <w:jc w:val="center"/>
              <w:rPr>
                <w:b/>
                <w:bCs/>
                <w:sz w:val="18"/>
                <w:szCs w:val="18"/>
                <w:lang w:eastAsia="ru-RU"/>
              </w:rPr>
            </w:pPr>
            <w:r w:rsidRPr="00F521A6">
              <w:rPr>
                <w:b/>
                <w:bCs/>
                <w:sz w:val="18"/>
                <w:szCs w:val="18"/>
                <w:lang w:eastAsia="ru-RU"/>
              </w:rPr>
              <w:t>100 баллов</w:t>
            </w:r>
          </w:p>
        </w:tc>
        <w:tc>
          <w:tcPr>
            <w:tcW w:w="1417" w:type="dxa"/>
            <w:shd w:val="clear" w:color="auto" w:fill="auto"/>
            <w:hideMark/>
          </w:tcPr>
          <w:p w:rsidR="00C63EFC" w:rsidRPr="00F521A6" w:rsidRDefault="00C63EFC" w:rsidP="00D628B2">
            <w:pPr>
              <w:suppressAutoHyphens w:val="0"/>
              <w:jc w:val="center"/>
              <w:rPr>
                <w:b/>
                <w:bCs/>
                <w:sz w:val="18"/>
                <w:szCs w:val="18"/>
                <w:lang w:eastAsia="ru-RU"/>
              </w:rPr>
            </w:pPr>
            <w:r w:rsidRPr="00F521A6">
              <w:rPr>
                <w:b/>
                <w:bCs/>
                <w:sz w:val="18"/>
                <w:szCs w:val="18"/>
                <w:lang w:eastAsia="ru-RU"/>
              </w:rPr>
              <w:t> </w:t>
            </w:r>
          </w:p>
        </w:tc>
        <w:tc>
          <w:tcPr>
            <w:tcW w:w="1701" w:type="dxa"/>
          </w:tcPr>
          <w:p w:rsidR="00C63EFC" w:rsidRPr="00F521A6" w:rsidRDefault="00C63EFC" w:rsidP="00D628B2">
            <w:pPr>
              <w:suppressAutoHyphens w:val="0"/>
              <w:jc w:val="center"/>
              <w:rPr>
                <w:b/>
                <w:bCs/>
                <w:sz w:val="18"/>
                <w:szCs w:val="18"/>
                <w:lang w:eastAsia="ru-RU"/>
              </w:rPr>
            </w:pPr>
          </w:p>
        </w:tc>
      </w:tr>
      <w:tr w:rsidR="00C63EFC" w:rsidRPr="00F521A6" w:rsidTr="00C63EFC">
        <w:tc>
          <w:tcPr>
            <w:tcW w:w="255" w:type="dxa"/>
            <w:shd w:val="clear" w:color="auto" w:fill="auto"/>
            <w:hideMark/>
          </w:tcPr>
          <w:p w:rsidR="00C63EFC" w:rsidRPr="00F521A6" w:rsidRDefault="00C63EFC" w:rsidP="00D628B2">
            <w:pPr>
              <w:suppressAutoHyphens w:val="0"/>
              <w:jc w:val="center"/>
              <w:rPr>
                <w:b/>
                <w:bCs/>
                <w:sz w:val="18"/>
                <w:szCs w:val="18"/>
                <w:lang w:eastAsia="ru-RU"/>
              </w:rPr>
            </w:pPr>
            <w:r w:rsidRPr="00F521A6">
              <w:rPr>
                <w:b/>
                <w:bCs/>
                <w:sz w:val="18"/>
                <w:szCs w:val="18"/>
                <w:lang w:eastAsia="ru-RU"/>
              </w:rPr>
              <w:t>5</w:t>
            </w:r>
          </w:p>
        </w:tc>
        <w:tc>
          <w:tcPr>
            <w:tcW w:w="12078" w:type="dxa"/>
            <w:gridSpan w:val="7"/>
            <w:shd w:val="clear" w:color="auto" w:fill="auto"/>
            <w:hideMark/>
          </w:tcPr>
          <w:p w:rsidR="00C63EFC" w:rsidRPr="00F521A6" w:rsidRDefault="00C63EFC" w:rsidP="00D628B2">
            <w:pPr>
              <w:suppressAutoHyphens w:val="0"/>
              <w:rPr>
                <w:b/>
                <w:bCs/>
                <w:sz w:val="18"/>
                <w:szCs w:val="18"/>
                <w:lang w:eastAsia="ru-RU"/>
              </w:rPr>
            </w:pPr>
            <w:r w:rsidRPr="00F521A6">
              <w:rPr>
                <w:b/>
                <w:bCs/>
                <w:sz w:val="18"/>
                <w:szCs w:val="18"/>
                <w:lang w:eastAsia="ru-RU"/>
              </w:rPr>
              <w:t>Критерий «Удовлетворенность условиями оказания услуг»</w:t>
            </w:r>
          </w:p>
        </w:tc>
        <w:tc>
          <w:tcPr>
            <w:tcW w:w="1417" w:type="dxa"/>
            <w:shd w:val="clear" w:color="auto" w:fill="auto"/>
            <w:hideMark/>
          </w:tcPr>
          <w:p w:rsidR="00C63EFC" w:rsidRPr="00F521A6" w:rsidRDefault="00C63EFC" w:rsidP="00D628B2">
            <w:pPr>
              <w:suppressAutoHyphens w:val="0"/>
              <w:jc w:val="center"/>
              <w:rPr>
                <w:b/>
                <w:bCs/>
                <w:sz w:val="18"/>
                <w:szCs w:val="18"/>
                <w:lang w:eastAsia="ru-RU"/>
              </w:rPr>
            </w:pPr>
            <w:r w:rsidRPr="00F521A6">
              <w:rPr>
                <w:b/>
                <w:bCs/>
                <w:sz w:val="18"/>
                <w:szCs w:val="18"/>
                <w:lang w:eastAsia="ru-RU"/>
              </w:rPr>
              <w:t> </w:t>
            </w:r>
          </w:p>
        </w:tc>
        <w:tc>
          <w:tcPr>
            <w:tcW w:w="1701" w:type="dxa"/>
          </w:tcPr>
          <w:p w:rsidR="00C63EFC" w:rsidRPr="00F521A6" w:rsidRDefault="00C63EFC" w:rsidP="00D628B2">
            <w:pPr>
              <w:suppressAutoHyphens w:val="0"/>
              <w:jc w:val="center"/>
              <w:rPr>
                <w:b/>
                <w:bCs/>
                <w:sz w:val="18"/>
                <w:szCs w:val="18"/>
                <w:lang w:eastAsia="ru-RU"/>
              </w:rPr>
            </w:pPr>
          </w:p>
        </w:tc>
      </w:tr>
      <w:tr w:rsidR="00C63EFC" w:rsidRPr="00F521A6" w:rsidTr="00757BA7">
        <w:tc>
          <w:tcPr>
            <w:tcW w:w="255" w:type="dxa"/>
            <w:shd w:val="clear" w:color="auto" w:fill="auto"/>
            <w:hideMark/>
          </w:tcPr>
          <w:p w:rsidR="00C63EFC" w:rsidRPr="00F521A6" w:rsidRDefault="00C63EFC" w:rsidP="00083A0E">
            <w:pPr>
              <w:suppressAutoHyphens w:val="0"/>
              <w:jc w:val="center"/>
              <w:rPr>
                <w:sz w:val="18"/>
                <w:szCs w:val="18"/>
                <w:lang w:eastAsia="ru-RU"/>
              </w:rPr>
            </w:pPr>
            <w:r w:rsidRPr="00F521A6">
              <w:rPr>
                <w:sz w:val="18"/>
                <w:szCs w:val="18"/>
                <w:lang w:eastAsia="ru-RU"/>
              </w:rPr>
              <w:t>5.1.</w:t>
            </w:r>
          </w:p>
        </w:tc>
        <w:tc>
          <w:tcPr>
            <w:tcW w:w="2150" w:type="dxa"/>
            <w:shd w:val="clear" w:color="auto" w:fill="auto"/>
            <w:hideMark/>
          </w:tcPr>
          <w:p w:rsidR="00C63EFC" w:rsidRPr="00F521A6" w:rsidRDefault="00C63EFC" w:rsidP="00083A0E">
            <w:pPr>
              <w:suppressAutoHyphens w:val="0"/>
              <w:rPr>
                <w:sz w:val="18"/>
                <w:szCs w:val="18"/>
                <w:lang w:eastAsia="ru-RU"/>
              </w:rPr>
            </w:pPr>
            <w:r w:rsidRPr="00F521A6">
              <w:rPr>
                <w:sz w:val="18"/>
                <w:szCs w:val="18"/>
                <w:lang w:eastAsia="ru-RU"/>
              </w:rPr>
              <w:t>Доля получателей образ</w:t>
            </w:r>
            <w:r w:rsidRPr="00F521A6">
              <w:rPr>
                <w:sz w:val="18"/>
                <w:szCs w:val="18"/>
                <w:lang w:eastAsia="ru-RU"/>
              </w:rPr>
              <w:t>о</w:t>
            </w:r>
            <w:r w:rsidRPr="00F521A6">
              <w:rPr>
                <w:sz w:val="18"/>
                <w:szCs w:val="18"/>
                <w:lang w:eastAsia="ru-RU"/>
              </w:rPr>
              <w:t>вательных услуг, которые готовы рекомендовать о</w:t>
            </w:r>
            <w:r w:rsidRPr="00F521A6">
              <w:rPr>
                <w:sz w:val="18"/>
                <w:szCs w:val="18"/>
                <w:lang w:eastAsia="ru-RU"/>
              </w:rPr>
              <w:t>р</w:t>
            </w:r>
            <w:r w:rsidRPr="00F521A6">
              <w:rPr>
                <w:sz w:val="18"/>
                <w:szCs w:val="18"/>
                <w:lang w:eastAsia="ru-RU"/>
              </w:rPr>
              <w:t>ганизацию родственникам и знакомым (могли бы ее рекомендовать, если бы была возможность выбора организации) (в % от о</w:t>
            </w:r>
            <w:r w:rsidRPr="00F521A6">
              <w:rPr>
                <w:sz w:val="18"/>
                <w:szCs w:val="18"/>
                <w:lang w:eastAsia="ru-RU"/>
              </w:rPr>
              <w:t>б</w:t>
            </w:r>
            <w:r w:rsidRPr="00F521A6">
              <w:rPr>
                <w:sz w:val="18"/>
                <w:szCs w:val="18"/>
                <w:lang w:eastAsia="ru-RU"/>
              </w:rPr>
              <w:t xml:space="preserve">щего числа опрошенных </w:t>
            </w:r>
            <w:r w:rsidRPr="00F521A6">
              <w:rPr>
                <w:sz w:val="18"/>
                <w:szCs w:val="18"/>
                <w:lang w:eastAsia="ru-RU"/>
              </w:rPr>
              <w:lastRenderedPageBreak/>
              <w:t>получателей образовател</w:t>
            </w:r>
            <w:r w:rsidRPr="00F521A6">
              <w:rPr>
                <w:sz w:val="18"/>
                <w:szCs w:val="18"/>
                <w:lang w:eastAsia="ru-RU"/>
              </w:rPr>
              <w:t>ь</w:t>
            </w:r>
            <w:r w:rsidRPr="00F521A6">
              <w:rPr>
                <w:sz w:val="18"/>
                <w:szCs w:val="18"/>
                <w:lang w:eastAsia="ru-RU"/>
              </w:rPr>
              <w:t>ных услуг). (Преком)</w:t>
            </w:r>
          </w:p>
        </w:tc>
        <w:tc>
          <w:tcPr>
            <w:tcW w:w="567" w:type="dxa"/>
            <w:shd w:val="clear" w:color="auto" w:fill="auto"/>
            <w:hideMark/>
          </w:tcPr>
          <w:p w:rsidR="00C63EFC" w:rsidRPr="00F521A6" w:rsidRDefault="00C63EFC" w:rsidP="00083A0E">
            <w:pPr>
              <w:suppressAutoHyphens w:val="0"/>
              <w:jc w:val="center"/>
              <w:rPr>
                <w:sz w:val="18"/>
                <w:szCs w:val="18"/>
                <w:lang w:eastAsia="ru-RU"/>
              </w:rPr>
            </w:pPr>
            <w:r w:rsidRPr="00F521A6">
              <w:rPr>
                <w:sz w:val="18"/>
                <w:szCs w:val="18"/>
                <w:lang w:eastAsia="ru-RU"/>
              </w:rPr>
              <w:lastRenderedPageBreak/>
              <w:t>30%</w:t>
            </w:r>
          </w:p>
        </w:tc>
        <w:tc>
          <w:tcPr>
            <w:tcW w:w="2409" w:type="dxa"/>
            <w:shd w:val="clear" w:color="auto" w:fill="auto"/>
            <w:hideMark/>
          </w:tcPr>
          <w:p w:rsidR="00C63EFC" w:rsidRPr="00F521A6" w:rsidRDefault="00C63EFC" w:rsidP="00083A0E">
            <w:pPr>
              <w:suppressAutoHyphens w:val="0"/>
              <w:rPr>
                <w:sz w:val="18"/>
                <w:szCs w:val="18"/>
                <w:lang w:eastAsia="ru-RU"/>
              </w:rPr>
            </w:pPr>
            <w:r w:rsidRPr="00F521A6">
              <w:rPr>
                <w:sz w:val="18"/>
                <w:szCs w:val="18"/>
                <w:lang w:eastAsia="ru-RU"/>
              </w:rPr>
              <w:t>5.1.1.Готовность получателей услуг рекомендовать орган</w:t>
            </w:r>
            <w:r w:rsidRPr="00F521A6">
              <w:rPr>
                <w:sz w:val="18"/>
                <w:szCs w:val="18"/>
                <w:lang w:eastAsia="ru-RU"/>
              </w:rPr>
              <w:t>и</w:t>
            </w:r>
            <w:r w:rsidRPr="00F521A6">
              <w:rPr>
                <w:sz w:val="18"/>
                <w:szCs w:val="18"/>
                <w:lang w:eastAsia="ru-RU"/>
              </w:rPr>
              <w:t>зацию социальной сферы ро</w:t>
            </w:r>
            <w:r w:rsidRPr="00F521A6">
              <w:rPr>
                <w:sz w:val="18"/>
                <w:szCs w:val="18"/>
                <w:lang w:eastAsia="ru-RU"/>
              </w:rPr>
              <w:t>д</w:t>
            </w:r>
            <w:r w:rsidRPr="00F521A6">
              <w:rPr>
                <w:sz w:val="18"/>
                <w:szCs w:val="18"/>
                <w:lang w:eastAsia="ru-RU"/>
              </w:rPr>
              <w:t xml:space="preserve">ственникам и знакомым </w:t>
            </w:r>
          </w:p>
        </w:tc>
        <w:tc>
          <w:tcPr>
            <w:tcW w:w="2833" w:type="dxa"/>
            <w:gridSpan w:val="2"/>
            <w:shd w:val="clear" w:color="auto" w:fill="auto"/>
            <w:hideMark/>
          </w:tcPr>
          <w:p w:rsidR="00C63EFC" w:rsidRPr="00F521A6" w:rsidRDefault="00C63EFC" w:rsidP="00083A0E">
            <w:pPr>
              <w:suppressAutoHyphens w:val="0"/>
              <w:rPr>
                <w:sz w:val="18"/>
                <w:szCs w:val="18"/>
                <w:lang w:eastAsia="ru-RU"/>
              </w:rPr>
            </w:pPr>
            <w:r w:rsidRPr="00F521A6">
              <w:rPr>
                <w:sz w:val="18"/>
                <w:szCs w:val="18"/>
                <w:lang w:eastAsia="ru-RU"/>
              </w:rPr>
              <w:t>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(Уреком), по отношению к числу опрошенныхполучателей услуг, ответивших на соответствующий вопрос анкеты (Чобщ)</w:t>
            </w:r>
          </w:p>
        </w:tc>
        <w:tc>
          <w:tcPr>
            <w:tcW w:w="1709" w:type="dxa"/>
            <w:shd w:val="clear" w:color="auto" w:fill="auto"/>
            <w:hideMark/>
          </w:tcPr>
          <w:p w:rsidR="00C63EFC" w:rsidRPr="00F521A6" w:rsidRDefault="00C63EFC" w:rsidP="00083A0E">
            <w:pPr>
              <w:suppressAutoHyphens w:val="0"/>
              <w:jc w:val="center"/>
              <w:rPr>
                <w:sz w:val="18"/>
                <w:szCs w:val="18"/>
                <w:lang w:eastAsia="ru-RU"/>
              </w:rPr>
            </w:pPr>
            <w:r w:rsidRPr="00F521A6">
              <w:rPr>
                <w:sz w:val="18"/>
                <w:szCs w:val="18"/>
                <w:lang w:eastAsia="ru-RU"/>
              </w:rPr>
              <w:t>100 баллов</w:t>
            </w:r>
          </w:p>
          <w:p w:rsidR="00C63EFC" w:rsidRPr="00F521A6" w:rsidRDefault="00C63EFC" w:rsidP="00083A0E">
            <w:pPr>
              <w:suppressAutoHyphens w:val="0"/>
              <w:jc w:val="center"/>
              <w:rPr>
                <w:sz w:val="18"/>
                <w:szCs w:val="18"/>
                <w:lang w:eastAsia="ru-RU"/>
              </w:rPr>
            </w:pPr>
            <w:r w:rsidRPr="00F521A6">
              <w:rPr>
                <w:sz w:val="18"/>
                <w:szCs w:val="18"/>
                <w:lang w:eastAsia="ru-RU"/>
              </w:rPr>
              <w:br/>
              <w:t>Для расчетаформула (5.1)</w:t>
            </w:r>
          </w:p>
        </w:tc>
        <w:tc>
          <w:tcPr>
            <w:tcW w:w="2410" w:type="dxa"/>
            <w:shd w:val="clear" w:color="auto" w:fill="auto"/>
            <w:hideMark/>
          </w:tcPr>
          <w:p w:rsidR="00C63EFC" w:rsidRPr="00F521A6" w:rsidRDefault="00C63EFC" w:rsidP="00083A0E">
            <w:pPr>
              <w:suppressAutoHyphens w:val="0"/>
              <w:jc w:val="center"/>
              <w:rPr>
                <w:sz w:val="18"/>
                <w:szCs w:val="18"/>
                <w:lang w:eastAsia="ru-RU"/>
              </w:rPr>
            </w:pPr>
            <w:r w:rsidRPr="00F521A6">
              <w:rPr>
                <w:sz w:val="18"/>
                <w:szCs w:val="18"/>
                <w:lang w:eastAsia="ru-RU"/>
              </w:rPr>
              <w:t>100 баллов</w:t>
            </w:r>
          </w:p>
        </w:tc>
        <w:tc>
          <w:tcPr>
            <w:tcW w:w="1417" w:type="dxa"/>
            <w:shd w:val="clear" w:color="auto" w:fill="auto"/>
            <w:hideMark/>
          </w:tcPr>
          <w:p w:rsidR="00C63EFC" w:rsidRPr="00F521A6" w:rsidRDefault="00C63EFC" w:rsidP="00083A0E">
            <w:pPr>
              <w:suppressAutoHyphens w:val="0"/>
              <w:jc w:val="center"/>
              <w:rPr>
                <w:sz w:val="18"/>
                <w:szCs w:val="18"/>
                <w:lang w:eastAsia="ru-RU"/>
              </w:rPr>
            </w:pPr>
            <w:r w:rsidRPr="00F521A6">
              <w:rPr>
                <w:sz w:val="18"/>
                <w:szCs w:val="18"/>
                <w:lang w:eastAsia="ru-RU"/>
              </w:rPr>
              <w:t>Опрос получат</w:t>
            </w:r>
            <w:r w:rsidRPr="00F521A6">
              <w:rPr>
                <w:sz w:val="18"/>
                <w:szCs w:val="18"/>
                <w:lang w:eastAsia="ru-RU"/>
              </w:rPr>
              <w:t>е</w:t>
            </w:r>
            <w:r w:rsidRPr="00F521A6">
              <w:rPr>
                <w:sz w:val="18"/>
                <w:szCs w:val="18"/>
                <w:lang w:eastAsia="ru-RU"/>
              </w:rPr>
              <w:t>лей услуг с п</w:t>
            </w:r>
            <w:r w:rsidRPr="00F521A6">
              <w:rPr>
                <w:sz w:val="18"/>
                <w:szCs w:val="18"/>
                <w:lang w:eastAsia="ru-RU"/>
              </w:rPr>
              <w:t>о</w:t>
            </w:r>
            <w:r w:rsidRPr="00F521A6">
              <w:rPr>
                <w:sz w:val="18"/>
                <w:szCs w:val="18"/>
                <w:lang w:eastAsia="ru-RU"/>
              </w:rPr>
              <w:t>мощью метода анкетирования / интервьюиров</w:t>
            </w:r>
            <w:r w:rsidRPr="00F521A6">
              <w:rPr>
                <w:sz w:val="18"/>
                <w:szCs w:val="18"/>
                <w:lang w:eastAsia="ru-RU"/>
              </w:rPr>
              <w:t>а</w:t>
            </w:r>
            <w:r w:rsidRPr="00F521A6">
              <w:rPr>
                <w:sz w:val="18"/>
                <w:szCs w:val="18"/>
                <w:lang w:eastAsia="ru-RU"/>
              </w:rPr>
              <w:t>ния в организац</w:t>
            </w:r>
            <w:r w:rsidRPr="00F521A6">
              <w:rPr>
                <w:sz w:val="18"/>
                <w:szCs w:val="18"/>
                <w:lang w:eastAsia="ru-RU"/>
              </w:rPr>
              <w:t>и</w:t>
            </w:r>
            <w:r w:rsidRPr="00F521A6">
              <w:rPr>
                <w:sz w:val="18"/>
                <w:szCs w:val="18"/>
                <w:lang w:eastAsia="ru-RU"/>
              </w:rPr>
              <w:t>ях, онлайн-опрос потребителей услуг организ</w:t>
            </w:r>
            <w:r w:rsidRPr="00F521A6">
              <w:rPr>
                <w:sz w:val="18"/>
                <w:szCs w:val="18"/>
                <w:lang w:eastAsia="ru-RU"/>
              </w:rPr>
              <w:t>а</w:t>
            </w:r>
            <w:r w:rsidRPr="00F521A6">
              <w:rPr>
                <w:sz w:val="18"/>
                <w:szCs w:val="18"/>
                <w:lang w:eastAsia="ru-RU"/>
              </w:rPr>
              <w:lastRenderedPageBreak/>
              <w:t>ций с использ</w:t>
            </w:r>
            <w:r w:rsidRPr="00F521A6">
              <w:rPr>
                <w:sz w:val="18"/>
                <w:szCs w:val="18"/>
                <w:lang w:eastAsia="ru-RU"/>
              </w:rPr>
              <w:t>о</w:t>
            </w:r>
            <w:r w:rsidRPr="00F521A6">
              <w:rPr>
                <w:sz w:val="18"/>
                <w:szCs w:val="18"/>
                <w:lang w:eastAsia="ru-RU"/>
              </w:rPr>
              <w:t>ванием специал</w:t>
            </w:r>
            <w:r w:rsidRPr="00F521A6">
              <w:rPr>
                <w:sz w:val="18"/>
                <w:szCs w:val="18"/>
                <w:lang w:eastAsia="ru-RU"/>
              </w:rPr>
              <w:t>и</w:t>
            </w:r>
            <w:r w:rsidRPr="00F521A6">
              <w:rPr>
                <w:sz w:val="18"/>
                <w:szCs w:val="18"/>
                <w:lang w:eastAsia="ru-RU"/>
              </w:rPr>
              <w:t>зированной И</w:t>
            </w:r>
            <w:r w:rsidRPr="00F521A6">
              <w:rPr>
                <w:sz w:val="18"/>
                <w:szCs w:val="18"/>
                <w:lang w:eastAsia="ru-RU"/>
              </w:rPr>
              <w:t>н</w:t>
            </w:r>
            <w:r w:rsidRPr="00F521A6">
              <w:rPr>
                <w:sz w:val="18"/>
                <w:szCs w:val="18"/>
                <w:lang w:eastAsia="ru-RU"/>
              </w:rPr>
              <w:t>тернет–платформы для опроса</w:t>
            </w:r>
          </w:p>
        </w:tc>
        <w:tc>
          <w:tcPr>
            <w:tcW w:w="1701" w:type="dxa"/>
          </w:tcPr>
          <w:p w:rsidR="00C63EFC" w:rsidRPr="00F521A6" w:rsidRDefault="00C63EFC" w:rsidP="00083A0E">
            <w:pPr>
              <w:suppressAutoHyphens w:val="0"/>
              <w:jc w:val="center"/>
              <w:rPr>
                <w:sz w:val="18"/>
                <w:szCs w:val="18"/>
                <w:lang w:eastAsia="ru-RU"/>
              </w:rPr>
            </w:pPr>
            <w:r w:rsidRPr="00F521A6">
              <w:rPr>
                <w:sz w:val="18"/>
                <w:szCs w:val="18"/>
                <w:lang w:eastAsia="ru-RU"/>
              </w:rPr>
              <w:lastRenderedPageBreak/>
              <w:t>+</w:t>
            </w:r>
          </w:p>
        </w:tc>
      </w:tr>
      <w:tr w:rsidR="00C63EFC" w:rsidRPr="00F521A6" w:rsidTr="00C63EFC">
        <w:tc>
          <w:tcPr>
            <w:tcW w:w="255" w:type="dxa"/>
            <w:shd w:val="clear" w:color="auto" w:fill="auto"/>
            <w:hideMark/>
          </w:tcPr>
          <w:p w:rsidR="00C63EFC" w:rsidRPr="00F521A6" w:rsidRDefault="00C63EFC" w:rsidP="00D628B2">
            <w:pPr>
              <w:suppressAutoHyphens w:val="0"/>
              <w:jc w:val="center"/>
              <w:rPr>
                <w:b/>
                <w:bCs/>
                <w:sz w:val="18"/>
                <w:szCs w:val="18"/>
                <w:lang w:eastAsia="ru-RU"/>
              </w:rPr>
            </w:pPr>
            <w:r w:rsidRPr="00F521A6">
              <w:rPr>
                <w:b/>
                <w:bCs/>
                <w:sz w:val="18"/>
                <w:szCs w:val="18"/>
                <w:lang w:eastAsia="ru-RU"/>
              </w:rPr>
              <w:lastRenderedPageBreak/>
              <w:t> </w:t>
            </w:r>
          </w:p>
        </w:tc>
        <w:tc>
          <w:tcPr>
            <w:tcW w:w="2150" w:type="dxa"/>
            <w:shd w:val="clear" w:color="auto" w:fill="auto"/>
            <w:hideMark/>
          </w:tcPr>
          <w:p w:rsidR="00C63EFC" w:rsidRPr="00F521A6" w:rsidRDefault="00C63EFC" w:rsidP="00D628B2">
            <w:pPr>
              <w:suppressAutoHyphens w:val="0"/>
              <w:rPr>
                <w:b/>
                <w:bCs/>
                <w:sz w:val="18"/>
                <w:szCs w:val="18"/>
                <w:lang w:eastAsia="ru-RU"/>
              </w:rPr>
            </w:pPr>
            <w:r w:rsidRPr="00F521A6">
              <w:rPr>
                <w:b/>
                <w:bCs/>
                <w:sz w:val="18"/>
                <w:szCs w:val="18"/>
                <w:lang w:eastAsia="ru-RU"/>
              </w:rPr>
              <w:t> </w:t>
            </w:r>
          </w:p>
        </w:tc>
        <w:tc>
          <w:tcPr>
            <w:tcW w:w="567" w:type="dxa"/>
            <w:shd w:val="clear" w:color="auto" w:fill="auto"/>
            <w:hideMark/>
          </w:tcPr>
          <w:p w:rsidR="00C63EFC" w:rsidRPr="00F521A6" w:rsidRDefault="00C63EFC" w:rsidP="00D628B2">
            <w:pPr>
              <w:suppressAutoHyphens w:val="0"/>
              <w:jc w:val="center"/>
              <w:rPr>
                <w:b/>
                <w:bCs/>
                <w:sz w:val="18"/>
                <w:szCs w:val="18"/>
                <w:lang w:eastAsia="ru-RU"/>
              </w:rPr>
            </w:pPr>
            <w:r w:rsidRPr="00F521A6">
              <w:rPr>
                <w:b/>
                <w:bCs/>
                <w:sz w:val="18"/>
                <w:szCs w:val="18"/>
                <w:lang w:eastAsia="ru-RU"/>
              </w:rPr>
              <w:t> </w:t>
            </w:r>
          </w:p>
        </w:tc>
        <w:tc>
          <w:tcPr>
            <w:tcW w:w="9361" w:type="dxa"/>
            <w:gridSpan w:val="5"/>
            <w:shd w:val="clear" w:color="auto" w:fill="auto"/>
            <w:hideMark/>
          </w:tcPr>
          <w:tbl>
            <w:tblPr>
              <w:tblW w:w="7276" w:type="dxa"/>
              <w:jc w:val="center"/>
              <w:tblLayout w:type="fixed"/>
              <w:tblLook w:val="04A0"/>
            </w:tblPr>
            <w:tblGrid>
              <w:gridCol w:w="2212"/>
              <w:gridCol w:w="1368"/>
              <w:gridCol w:w="1168"/>
              <w:gridCol w:w="2528"/>
            </w:tblGrid>
            <w:tr w:rsidR="00C63EFC" w:rsidRPr="00F521A6" w:rsidTr="00325092">
              <w:trPr>
                <w:jc w:val="center"/>
              </w:trPr>
              <w:tc>
                <w:tcPr>
                  <w:tcW w:w="2212" w:type="dxa"/>
                  <w:vMerge w:val="restart"/>
                  <w:vAlign w:val="center"/>
                </w:tcPr>
                <w:p w:rsidR="00C63EFC" w:rsidRPr="00F521A6" w:rsidRDefault="00C63EFC" w:rsidP="00D628B2">
                  <w:pPr>
                    <w:ind w:right="-46"/>
                    <w:jc w:val="right"/>
                    <w:rPr>
                      <w:b/>
                      <w:sz w:val="18"/>
                      <w:szCs w:val="18"/>
                    </w:rPr>
                  </w:pPr>
                  <w:r w:rsidRPr="00F521A6">
                    <w:rPr>
                      <w:b/>
                      <w:sz w:val="18"/>
                      <w:szCs w:val="18"/>
                    </w:rPr>
                    <w:t>П</w:t>
                  </w:r>
                  <w:r w:rsidRPr="00F521A6">
                    <w:rPr>
                      <w:b/>
                      <w:sz w:val="18"/>
                      <w:szCs w:val="18"/>
                      <w:vertAlign w:val="subscript"/>
                    </w:rPr>
                    <w:t>реком</w:t>
                  </w:r>
                  <w:r w:rsidRPr="00F521A6">
                    <w:rPr>
                      <w:b/>
                      <w:sz w:val="18"/>
                      <w:szCs w:val="18"/>
                    </w:rPr>
                    <w:t xml:space="preserve"> = (</w:t>
                  </w:r>
                </w:p>
              </w:tc>
              <w:tc>
                <w:tcPr>
                  <w:tcW w:w="1368" w:type="dxa"/>
                  <w:tcBorders>
                    <w:bottom w:val="single" w:sz="4" w:space="0" w:color="auto"/>
                  </w:tcBorders>
                </w:tcPr>
                <w:p w:rsidR="00C63EFC" w:rsidRPr="00F521A6" w:rsidRDefault="00C63EFC" w:rsidP="00D628B2">
                  <w:pPr>
                    <w:ind w:left="-108" w:right="-108"/>
                    <w:jc w:val="center"/>
                    <w:rPr>
                      <w:b/>
                      <w:sz w:val="18"/>
                      <w:szCs w:val="18"/>
                    </w:rPr>
                  </w:pPr>
                  <w:r w:rsidRPr="00F521A6">
                    <w:rPr>
                      <w:b/>
                      <w:sz w:val="18"/>
                      <w:szCs w:val="18"/>
                    </w:rPr>
                    <w:t>У</w:t>
                  </w:r>
                  <w:r w:rsidRPr="00F521A6">
                    <w:rPr>
                      <w:b/>
                      <w:sz w:val="18"/>
                      <w:szCs w:val="18"/>
                      <w:vertAlign w:val="subscript"/>
                    </w:rPr>
                    <w:t>реком</w:t>
                  </w:r>
                </w:p>
              </w:tc>
              <w:tc>
                <w:tcPr>
                  <w:tcW w:w="1168" w:type="dxa"/>
                  <w:vMerge w:val="restart"/>
                  <w:vAlign w:val="center"/>
                </w:tcPr>
                <w:p w:rsidR="00C63EFC" w:rsidRPr="00F521A6" w:rsidRDefault="00C63EFC" w:rsidP="00D628B2">
                  <w:pPr>
                    <w:ind w:left="-108"/>
                    <w:rPr>
                      <w:b/>
                      <w:sz w:val="18"/>
                      <w:szCs w:val="18"/>
                    </w:rPr>
                  </w:pPr>
                  <w:r w:rsidRPr="00F521A6">
                    <w:rPr>
                      <w:b/>
                      <w:sz w:val="18"/>
                      <w:szCs w:val="18"/>
                    </w:rPr>
                    <w:t>)×100,</w:t>
                  </w:r>
                </w:p>
              </w:tc>
              <w:tc>
                <w:tcPr>
                  <w:tcW w:w="2528" w:type="dxa"/>
                  <w:vMerge w:val="restart"/>
                  <w:vAlign w:val="center"/>
                </w:tcPr>
                <w:p w:rsidR="00C63EFC" w:rsidRPr="00F521A6" w:rsidRDefault="00C63EFC" w:rsidP="00D628B2">
                  <w:pPr>
                    <w:ind w:left="-108"/>
                    <w:jc w:val="right"/>
                    <w:rPr>
                      <w:b/>
                      <w:sz w:val="18"/>
                      <w:szCs w:val="18"/>
                    </w:rPr>
                  </w:pPr>
                  <w:r w:rsidRPr="00F521A6">
                    <w:rPr>
                      <w:b/>
                      <w:sz w:val="18"/>
                      <w:szCs w:val="18"/>
                    </w:rPr>
                    <w:t>(5.1)</w:t>
                  </w:r>
                </w:p>
              </w:tc>
            </w:tr>
            <w:tr w:rsidR="00C63EFC" w:rsidRPr="00F521A6" w:rsidTr="00325092">
              <w:trPr>
                <w:jc w:val="center"/>
              </w:trPr>
              <w:tc>
                <w:tcPr>
                  <w:tcW w:w="2212" w:type="dxa"/>
                  <w:vMerge/>
                </w:tcPr>
                <w:p w:rsidR="00C63EFC" w:rsidRPr="00F521A6" w:rsidRDefault="00C63EFC" w:rsidP="00D628B2">
                  <w:pPr>
                    <w:jc w:val="center"/>
                    <w:rPr>
                      <w:b/>
                      <w:sz w:val="18"/>
                      <w:szCs w:val="18"/>
                    </w:rPr>
                  </w:pPr>
                </w:p>
              </w:tc>
              <w:tc>
                <w:tcPr>
                  <w:tcW w:w="1368" w:type="dxa"/>
                  <w:tcBorders>
                    <w:top w:val="single" w:sz="4" w:space="0" w:color="auto"/>
                  </w:tcBorders>
                </w:tcPr>
                <w:p w:rsidR="00C63EFC" w:rsidRPr="00F521A6" w:rsidRDefault="00C63EFC" w:rsidP="00D628B2">
                  <w:pPr>
                    <w:ind w:left="186" w:hanging="186"/>
                    <w:jc w:val="center"/>
                    <w:rPr>
                      <w:b/>
                      <w:sz w:val="18"/>
                      <w:szCs w:val="18"/>
                    </w:rPr>
                  </w:pPr>
                  <w:r w:rsidRPr="00F521A6">
                    <w:rPr>
                      <w:b/>
                      <w:sz w:val="18"/>
                      <w:szCs w:val="18"/>
                    </w:rPr>
                    <w:t>Ч</w:t>
                  </w:r>
                  <w:r w:rsidRPr="00F521A6">
                    <w:rPr>
                      <w:b/>
                      <w:sz w:val="18"/>
                      <w:szCs w:val="18"/>
                      <w:vertAlign w:val="subscript"/>
                    </w:rPr>
                    <w:t>общ</w:t>
                  </w:r>
                </w:p>
              </w:tc>
              <w:tc>
                <w:tcPr>
                  <w:tcW w:w="1168" w:type="dxa"/>
                  <w:vMerge/>
                </w:tcPr>
                <w:p w:rsidR="00C63EFC" w:rsidRPr="00F521A6" w:rsidRDefault="00C63EFC" w:rsidP="00D628B2">
                  <w:pPr>
                    <w:jc w:val="center"/>
                    <w:rPr>
                      <w:b/>
                      <w:sz w:val="18"/>
                      <w:szCs w:val="18"/>
                    </w:rPr>
                  </w:pPr>
                </w:p>
              </w:tc>
              <w:tc>
                <w:tcPr>
                  <w:tcW w:w="2528" w:type="dxa"/>
                  <w:vMerge/>
                </w:tcPr>
                <w:p w:rsidR="00C63EFC" w:rsidRPr="00F521A6" w:rsidRDefault="00C63EFC" w:rsidP="00D628B2">
                  <w:pPr>
                    <w:jc w:val="center"/>
                    <w:rPr>
                      <w:b/>
                      <w:sz w:val="18"/>
                      <w:szCs w:val="18"/>
                    </w:rPr>
                  </w:pPr>
                </w:p>
              </w:tc>
            </w:tr>
          </w:tbl>
          <w:p w:rsidR="00C63EFC" w:rsidRPr="00F521A6" w:rsidRDefault="00C63EFC" w:rsidP="00D628B2">
            <w:pPr>
              <w:rPr>
                <w:sz w:val="18"/>
                <w:szCs w:val="18"/>
              </w:rPr>
            </w:pPr>
            <w:r w:rsidRPr="00F521A6">
              <w:rPr>
                <w:sz w:val="18"/>
                <w:szCs w:val="18"/>
              </w:rPr>
              <w:t>где</w:t>
            </w:r>
          </w:p>
          <w:p w:rsidR="00C63EFC" w:rsidRPr="00F521A6" w:rsidRDefault="00C63EFC" w:rsidP="00D628B2">
            <w:pPr>
              <w:rPr>
                <w:sz w:val="18"/>
                <w:szCs w:val="18"/>
              </w:rPr>
            </w:pPr>
            <w:r w:rsidRPr="00F521A6">
              <w:rPr>
                <w:b/>
                <w:sz w:val="18"/>
                <w:szCs w:val="18"/>
              </w:rPr>
              <w:t>У</w:t>
            </w:r>
            <w:r w:rsidRPr="00F521A6">
              <w:rPr>
                <w:b/>
                <w:sz w:val="18"/>
                <w:szCs w:val="18"/>
                <w:vertAlign w:val="subscript"/>
              </w:rPr>
              <w:t>реком</w:t>
            </w:r>
            <w:r w:rsidRPr="00F521A6">
              <w:rPr>
                <w:b/>
                <w:sz w:val="18"/>
                <w:szCs w:val="18"/>
              </w:rPr>
              <w:t>-</w:t>
            </w:r>
            <w:r w:rsidRPr="00F521A6">
              <w:rPr>
                <w:sz w:val="18"/>
                <w:szCs w:val="18"/>
              </w:rPr>
              <w:t xml:space="preserve">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p w:rsidR="00C63EFC" w:rsidRPr="00F521A6" w:rsidRDefault="00C63EFC" w:rsidP="00D628B2">
            <w:r w:rsidRPr="00F521A6">
              <w:rPr>
                <w:b/>
                <w:sz w:val="18"/>
                <w:szCs w:val="18"/>
              </w:rPr>
              <w:t>Ч</w:t>
            </w:r>
            <w:r w:rsidRPr="00F521A6">
              <w:rPr>
                <w:b/>
                <w:sz w:val="18"/>
                <w:szCs w:val="18"/>
                <w:vertAlign w:val="subscript"/>
              </w:rPr>
              <w:t>общ</w:t>
            </w:r>
            <w:r w:rsidRPr="00F521A6">
              <w:rPr>
                <w:sz w:val="18"/>
                <w:szCs w:val="18"/>
              </w:rPr>
              <w:t>-общее число опрошенных получателей услуг</w:t>
            </w:r>
          </w:p>
        </w:tc>
        <w:tc>
          <w:tcPr>
            <w:tcW w:w="1417" w:type="dxa"/>
            <w:shd w:val="clear" w:color="auto" w:fill="auto"/>
            <w:hideMark/>
          </w:tcPr>
          <w:p w:rsidR="00C63EFC" w:rsidRPr="00F521A6" w:rsidRDefault="00C63EFC" w:rsidP="00D628B2">
            <w:pPr>
              <w:suppressAutoHyphens w:val="0"/>
              <w:jc w:val="center"/>
              <w:rPr>
                <w:sz w:val="18"/>
                <w:szCs w:val="18"/>
                <w:lang w:eastAsia="ru-RU"/>
              </w:rPr>
            </w:pPr>
            <w:r w:rsidRPr="00F521A6">
              <w:rPr>
                <w:sz w:val="18"/>
                <w:szCs w:val="18"/>
                <w:lang w:eastAsia="ru-RU"/>
              </w:rPr>
              <w:t> </w:t>
            </w:r>
          </w:p>
        </w:tc>
        <w:tc>
          <w:tcPr>
            <w:tcW w:w="1701" w:type="dxa"/>
          </w:tcPr>
          <w:p w:rsidR="00C63EFC" w:rsidRPr="00F521A6" w:rsidRDefault="00C63EFC" w:rsidP="00D628B2">
            <w:pPr>
              <w:suppressAutoHyphens w:val="0"/>
              <w:jc w:val="center"/>
              <w:rPr>
                <w:sz w:val="18"/>
                <w:szCs w:val="18"/>
                <w:lang w:eastAsia="ru-RU"/>
              </w:rPr>
            </w:pPr>
          </w:p>
        </w:tc>
      </w:tr>
      <w:tr w:rsidR="00C63EFC" w:rsidRPr="00F521A6" w:rsidTr="00757BA7">
        <w:tc>
          <w:tcPr>
            <w:tcW w:w="255" w:type="dxa"/>
            <w:shd w:val="clear" w:color="auto" w:fill="auto"/>
            <w:hideMark/>
          </w:tcPr>
          <w:p w:rsidR="00C63EFC" w:rsidRPr="00F521A6" w:rsidRDefault="00C63EFC" w:rsidP="00083A0E">
            <w:pPr>
              <w:suppressAutoHyphens w:val="0"/>
              <w:jc w:val="center"/>
              <w:rPr>
                <w:sz w:val="18"/>
                <w:szCs w:val="18"/>
                <w:lang w:eastAsia="ru-RU"/>
              </w:rPr>
            </w:pPr>
            <w:r w:rsidRPr="00F521A6">
              <w:rPr>
                <w:sz w:val="18"/>
                <w:szCs w:val="18"/>
                <w:lang w:eastAsia="ru-RU"/>
              </w:rPr>
              <w:t>5.2.</w:t>
            </w:r>
          </w:p>
        </w:tc>
        <w:tc>
          <w:tcPr>
            <w:tcW w:w="2150" w:type="dxa"/>
            <w:shd w:val="clear" w:color="auto" w:fill="auto"/>
            <w:hideMark/>
          </w:tcPr>
          <w:p w:rsidR="00C63EFC" w:rsidRPr="00F521A6" w:rsidRDefault="00C63EFC" w:rsidP="00083A0E">
            <w:pPr>
              <w:suppressAutoHyphens w:val="0"/>
              <w:rPr>
                <w:sz w:val="18"/>
                <w:szCs w:val="18"/>
                <w:lang w:eastAsia="ru-RU"/>
              </w:rPr>
            </w:pPr>
            <w:r w:rsidRPr="00F521A6">
              <w:rPr>
                <w:sz w:val="18"/>
                <w:szCs w:val="18"/>
                <w:lang w:eastAsia="ru-RU"/>
              </w:rPr>
              <w:t>Доля получателей образ</w:t>
            </w:r>
            <w:r w:rsidRPr="00F521A6">
              <w:rPr>
                <w:sz w:val="18"/>
                <w:szCs w:val="18"/>
                <w:lang w:eastAsia="ru-RU"/>
              </w:rPr>
              <w:t>о</w:t>
            </w:r>
            <w:r w:rsidRPr="00F521A6">
              <w:rPr>
                <w:sz w:val="18"/>
                <w:szCs w:val="18"/>
                <w:lang w:eastAsia="ru-RU"/>
              </w:rPr>
              <w:t>вательных услуг, удовл</w:t>
            </w:r>
            <w:r w:rsidRPr="00F521A6">
              <w:rPr>
                <w:sz w:val="18"/>
                <w:szCs w:val="18"/>
                <w:lang w:eastAsia="ru-RU"/>
              </w:rPr>
              <w:t>е</w:t>
            </w:r>
            <w:r w:rsidRPr="00F521A6">
              <w:rPr>
                <w:sz w:val="18"/>
                <w:szCs w:val="18"/>
                <w:lang w:eastAsia="ru-RU"/>
              </w:rPr>
              <w:t>творенных удобством гр</w:t>
            </w:r>
            <w:r w:rsidRPr="00F521A6">
              <w:rPr>
                <w:sz w:val="18"/>
                <w:szCs w:val="18"/>
                <w:lang w:eastAsia="ru-RU"/>
              </w:rPr>
              <w:t>а</w:t>
            </w:r>
            <w:r w:rsidRPr="00F521A6">
              <w:rPr>
                <w:sz w:val="18"/>
                <w:szCs w:val="18"/>
                <w:lang w:eastAsia="ru-RU"/>
              </w:rPr>
              <w:t>фика работы организации (в % от общего числа о</w:t>
            </w:r>
            <w:r w:rsidRPr="00F521A6">
              <w:rPr>
                <w:sz w:val="18"/>
                <w:szCs w:val="18"/>
                <w:lang w:eastAsia="ru-RU"/>
              </w:rPr>
              <w:t>п</w:t>
            </w:r>
            <w:r w:rsidRPr="00F521A6">
              <w:rPr>
                <w:sz w:val="18"/>
                <w:szCs w:val="18"/>
                <w:lang w:eastAsia="ru-RU"/>
              </w:rPr>
              <w:t>рошенных получателей образовательных услуг) (Порг.услуд)</w:t>
            </w:r>
          </w:p>
          <w:p w:rsidR="00C63EFC" w:rsidRPr="00F521A6" w:rsidRDefault="00C63EFC" w:rsidP="00083A0E">
            <w:pPr>
              <w:suppressAutoHyphens w:val="0"/>
              <w:rPr>
                <w:sz w:val="18"/>
                <w:szCs w:val="18"/>
                <w:lang w:eastAsia="ru-RU"/>
              </w:rPr>
            </w:pPr>
            <w:r w:rsidRPr="00F521A6">
              <w:rPr>
                <w:sz w:val="18"/>
                <w:szCs w:val="18"/>
                <w:lang w:eastAsia="ru-RU"/>
              </w:rPr>
              <w:t xml:space="preserve">Для ДОДВ: </w:t>
            </w:r>
          </w:p>
          <w:p w:rsidR="00C63EFC" w:rsidRPr="00F521A6" w:rsidRDefault="00C63EFC" w:rsidP="00167364">
            <w:pPr>
              <w:suppressAutoHyphens w:val="0"/>
              <w:rPr>
                <w:sz w:val="18"/>
                <w:szCs w:val="18"/>
                <w:lang w:eastAsia="ru-RU"/>
              </w:rPr>
            </w:pPr>
            <w:r w:rsidRPr="00F521A6">
              <w:rPr>
                <w:sz w:val="18"/>
                <w:szCs w:val="18"/>
                <w:lang w:eastAsia="ru-RU"/>
              </w:rPr>
              <w:t xml:space="preserve">Доля получателей услуг, удовлетворенных </w:t>
            </w:r>
            <w:r w:rsidRPr="00F521A6">
              <w:rPr>
                <w:sz w:val="18"/>
                <w:szCs w:val="18"/>
              </w:rPr>
              <w:t>орган</w:t>
            </w:r>
            <w:r w:rsidRPr="00F521A6">
              <w:rPr>
                <w:sz w:val="18"/>
                <w:szCs w:val="18"/>
              </w:rPr>
              <w:t>и</w:t>
            </w:r>
            <w:r w:rsidRPr="00F521A6">
              <w:rPr>
                <w:sz w:val="18"/>
                <w:szCs w:val="18"/>
              </w:rPr>
              <w:t>зационными условиями предоставления услуг</w:t>
            </w:r>
            <w:r w:rsidRPr="00F521A6">
              <w:rPr>
                <w:sz w:val="18"/>
                <w:szCs w:val="18"/>
                <w:lang w:eastAsia="ru-RU"/>
              </w:rPr>
              <w:t xml:space="preserve"> (в % от общего числа опроше</w:t>
            </w:r>
            <w:r w:rsidRPr="00F521A6">
              <w:rPr>
                <w:sz w:val="18"/>
                <w:szCs w:val="18"/>
                <w:lang w:eastAsia="ru-RU"/>
              </w:rPr>
              <w:t>н</w:t>
            </w:r>
            <w:r w:rsidRPr="00F521A6">
              <w:rPr>
                <w:sz w:val="18"/>
                <w:szCs w:val="18"/>
                <w:lang w:eastAsia="ru-RU"/>
              </w:rPr>
              <w:t>ных получателей образов</w:t>
            </w:r>
            <w:r w:rsidRPr="00F521A6">
              <w:rPr>
                <w:sz w:val="18"/>
                <w:szCs w:val="18"/>
                <w:lang w:eastAsia="ru-RU"/>
              </w:rPr>
              <w:t>а</w:t>
            </w:r>
            <w:r w:rsidRPr="00F521A6">
              <w:rPr>
                <w:sz w:val="18"/>
                <w:szCs w:val="18"/>
                <w:lang w:eastAsia="ru-RU"/>
              </w:rPr>
              <w:t>тельных услуг) (Порг.услуд)</w:t>
            </w:r>
          </w:p>
        </w:tc>
        <w:tc>
          <w:tcPr>
            <w:tcW w:w="567" w:type="dxa"/>
            <w:shd w:val="clear" w:color="auto" w:fill="auto"/>
            <w:hideMark/>
          </w:tcPr>
          <w:p w:rsidR="00C63EFC" w:rsidRPr="00F521A6" w:rsidRDefault="00C63EFC" w:rsidP="00083A0E">
            <w:pPr>
              <w:suppressAutoHyphens w:val="0"/>
              <w:jc w:val="center"/>
              <w:rPr>
                <w:sz w:val="18"/>
                <w:szCs w:val="18"/>
                <w:lang w:eastAsia="ru-RU"/>
              </w:rPr>
            </w:pPr>
            <w:r w:rsidRPr="00F521A6">
              <w:rPr>
                <w:sz w:val="18"/>
                <w:szCs w:val="18"/>
                <w:lang w:eastAsia="ru-RU"/>
              </w:rPr>
              <w:t>20%</w:t>
            </w:r>
          </w:p>
        </w:tc>
        <w:tc>
          <w:tcPr>
            <w:tcW w:w="2409" w:type="dxa"/>
            <w:shd w:val="clear" w:color="auto" w:fill="auto"/>
            <w:hideMark/>
          </w:tcPr>
          <w:p w:rsidR="00C63EFC" w:rsidRPr="00F521A6" w:rsidRDefault="00C63EFC" w:rsidP="00083A0E">
            <w:pPr>
              <w:suppressAutoHyphens w:val="0"/>
              <w:rPr>
                <w:sz w:val="18"/>
                <w:szCs w:val="18"/>
                <w:lang w:eastAsia="ru-RU"/>
              </w:rPr>
            </w:pPr>
            <w:r w:rsidRPr="00F521A6">
              <w:rPr>
                <w:sz w:val="18"/>
                <w:szCs w:val="18"/>
                <w:lang w:eastAsia="ru-RU"/>
              </w:rPr>
              <w:t>5.2.1. Удовлетворенность п</w:t>
            </w:r>
            <w:r w:rsidRPr="00F521A6">
              <w:rPr>
                <w:sz w:val="18"/>
                <w:szCs w:val="18"/>
                <w:lang w:eastAsia="ru-RU"/>
              </w:rPr>
              <w:t>о</w:t>
            </w:r>
            <w:r w:rsidRPr="00F521A6">
              <w:rPr>
                <w:sz w:val="18"/>
                <w:szCs w:val="18"/>
                <w:lang w:eastAsia="ru-RU"/>
              </w:rPr>
              <w:t>лучателей образовательных услуг удобством графика р</w:t>
            </w:r>
            <w:r w:rsidRPr="00F521A6">
              <w:rPr>
                <w:sz w:val="18"/>
                <w:szCs w:val="18"/>
                <w:lang w:eastAsia="ru-RU"/>
              </w:rPr>
              <w:t>а</w:t>
            </w:r>
            <w:r w:rsidRPr="00F521A6">
              <w:rPr>
                <w:sz w:val="18"/>
                <w:szCs w:val="18"/>
                <w:lang w:eastAsia="ru-RU"/>
              </w:rPr>
              <w:t>боты организации</w:t>
            </w:r>
          </w:p>
          <w:p w:rsidR="00C63EFC" w:rsidRPr="00F521A6" w:rsidRDefault="00C63EFC" w:rsidP="00083A0E">
            <w:pPr>
              <w:suppressAutoHyphens w:val="0"/>
              <w:rPr>
                <w:sz w:val="18"/>
                <w:szCs w:val="18"/>
                <w:lang w:eastAsia="ru-RU"/>
              </w:rPr>
            </w:pPr>
            <w:r w:rsidRPr="00F521A6">
              <w:rPr>
                <w:sz w:val="18"/>
                <w:szCs w:val="18"/>
                <w:lang w:eastAsia="ru-RU"/>
              </w:rPr>
              <w:t>Для ДОДВ:</w:t>
            </w:r>
          </w:p>
          <w:p w:rsidR="00C63EFC" w:rsidRPr="00F521A6" w:rsidRDefault="00C63EFC" w:rsidP="00083A0E">
            <w:pPr>
              <w:suppressAutoHyphens w:val="0"/>
              <w:rPr>
                <w:sz w:val="18"/>
                <w:szCs w:val="18"/>
                <w:lang w:eastAsia="ru-RU"/>
              </w:rPr>
            </w:pPr>
            <w:r w:rsidRPr="00F521A6">
              <w:rPr>
                <w:sz w:val="18"/>
                <w:szCs w:val="18"/>
                <w:lang w:eastAsia="ru-RU"/>
              </w:rPr>
              <w:t>Удовлетворенность получат</w:t>
            </w:r>
            <w:r w:rsidRPr="00F521A6">
              <w:rPr>
                <w:sz w:val="18"/>
                <w:szCs w:val="18"/>
                <w:lang w:eastAsia="ru-RU"/>
              </w:rPr>
              <w:t>е</w:t>
            </w:r>
            <w:r w:rsidRPr="00F521A6">
              <w:rPr>
                <w:sz w:val="18"/>
                <w:szCs w:val="18"/>
                <w:lang w:eastAsia="ru-RU"/>
              </w:rPr>
              <w:t xml:space="preserve">лей услуг </w:t>
            </w:r>
            <w:r w:rsidRPr="00F521A6">
              <w:rPr>
                <w:sz w:val="18"/>
                <w:szCs w:val="18"/>
              </w:rPr>
              <w:t>организационными условиями предоставления услуг</w:t>
            </w:r>
          </w:p>
        </w:tc>
        <w:tc>
          <w:tcPr>
            <w:tcW w:w="2833" w:type="dxa"/>
            <w:gridSpan w:val="2"/>
            <w:shd w:val="clear" w:color="auto" w:fill="auto"/>
            <w:hideMark/>
          </w:tcPr>
          <w:p w:rsidR="00C63EFC" w:rsidRPr="00F521A6" w:rsidRDefault="00C63EFC" w:rsidP="00083A0E">
            <w:pPr>
              <w:suppressAutoHyphens w:val="0"/>
              <w:rPr>
                <w:sz w:val="18"/>
                <w:szCs w:val="18"/>
                <w:lang w:eastAsia="ru-RU"/>
              </w:rPr>
            </w:pPr>
            <w:r w:rsidRPr="00F521A6">
              <w:rPr>
                <w:sz w:val="18"/>
                <w:szCs w:val="18"/>
                <w:lang w:eastAsia="ru-RU"/>
              </w:rPr>
              <w:t>число получателей образовательных услуг, удовлетворенных удобством графика работы организации (Уорг.усл), по отношению к числу опрошенныхполучателей услуго</w:t>
            </w:r>
            <w:r w:rsidRPr="00F521A6">
              <w:rPr>
                <w:sz w:val="18"/>
                <w:szCs w:val="18"/>
                <w:lang w:eastAsia="ru-RU"/>
              </w:rPr>
              <w:t>т</w:t>
            </w:r>
            <w:r w:rsidRPr="00F521A6">
              <w:rPr>
                <w:sz w:val="18"/>
                <w:szCs w:val="18"/>
                <w:lang w:eastAsia="ru-RU"/>
              </w:rPr>
              <w:t>ветивших на соответствующий в</w:t>
            </w:r>
            <w:r w:rsidRPr="00F521A6">
              <w:rPr>
                <w:sz w:val="18"/>
                <w:szCs w:val="18"/>
                <w:lang w:eastAsia="ru-RU"/>
              </w:rPr>
              <w:t>о</w:t>
            </w:r>
            <w:r w:rsidRPr="00F521A6">
              <w:rPr>
                <w:sz w:val="18"/>
                <w:szCs w:val="18"/>
                <w:lang w:eastAsia="ru-RU"/>
              </w:rPr>
              <w:t>прос анкеты (Чобщ)</w:t>
            </w:r>
          </w:p>
          <w:p w:rsidR="00C63EFC" w:rsidRPr="00F521A6" w:rsidRDefault="00C63EFC" w:rsidP="00083A0E">
            <w:pPr>
              <w:suppressAutoHyphens w:val="0"/>
              <w:rPr>
                <w:sz w:val="18"/>
                <w:szCs w:val="18"/>
                <w:lang w:eastAsia="ru-RU"/>
              </w:rPr>
            </w:pPr>
            <w:r w:rsidRPr="00F521A6">
              <w:rPr>
                <w:sz w:val="18"/>
                <w:szCs w:val="18"/>
                <w:lang w:eastAsia="ru-RU"/>
              </w:rPr>
              <w:t>Для ДОДВ:</w:t>
            </w:r>
          </w:p>
          <w:p w:rsidR="00C63EFC" w:rsidRPr="00F521A6" w:rsidRDefault="00C63EFC" w:rsidP="00083A0E">
            <w:pPr>
              <w:suppressAutoHyphens w:val="0"/>
              <w:rPr>
                <w:sz w:val="18"/>
                <w:szCs w:val="18"/>
                <w:lang w:eastAsia="ru-RU"/>
              </w:rPr>
            </w:pPr>
            <w:r w:rsidRPr="00F521A6">
              <w:rPr>
                <w:sz w:val="18"/>
                <w:szCs w:val="18"/>
                <w:lang w:eastAsia="ru-RU"/>
              </w:rPr>
              <w:t xml:space="preserve">число получателей услуг </w:t>
            </w:r>
            <w:r w:rsidRPr="00F521A6">
              <w:rPr>
                <w:sz w:val="18"/>
                <w:szCs w:val="18"/>
              </w:rPr>
              <w:t>организ</w:t>
            </w:r>
            <w:r w:rsidRPr="00F521A6">
              <w:rPr>
                <w:sz w:val="18"/>
                <w:szCs w:val="18"/>
              </w:rPr>
              <w:t>а</w:t>
            </w:r>
            <w:r w:rsidRPr="00F521A6">
              <w:rPr>
                <w:sz w:val="18"/>
                <w:szCs w:val="18"/>
              </w:rPr>
              <w:t>ционными условиями предоставл</w:t>
            </w:r>
            <w:r w:rsidRPr="00F521A6">
              <w:rPr>
                <w:sz w:val="18"/>
                <w:szCs w:val="18"/>
              </w:rPr>
              <w:t>е</w:t>
            </w:r>
            <w:r w:rsidRPr="00F521A6">
              <w:rPr>
                <w:sz w:val="18"/>
                <w:szCs w:val="18"/>
              </w:rPr>
              <w:t xml:space="preserve">ния услуг </w:t>
            </w:r>
            <w:r w:rsidRPr="00F521A6">
              <w:rPr>
                <w:sz w:val="18"/>
                <w:szCs w:val="18"/>
                <w:lang w:eastAsia="ru-RU"/>
              </w:rPr>
              <w:t>(Уорг.усл), по отношению к числу опрошенныхполучателей услугответивших на соответству</w:t>
            </w:r>
            <w:r w:rsidRPr="00F521A6">
              <w:rPr>
                <w:sz w:val="18"/>
                <w:szCs w:val="18"/>
                <w:lang w:eastAsia="ru-RU"/>
              </w:rPr>
              <w:t>ю</w:t>
            </w:r>
            <w:r w:rsidRPr="00F521A6">
              <w:rPr>
                <w:sz w:val="18"/>
                <w:szCs w:val="18"/>
                <w:lang w:eastAsia="ru-RU"/>
              </w:rPr>
              <w:t>щий вопрос анкеты (Чобщ)</w:t>
            </w:r>
          </w:p>
        </w:tc>
        <w:tc>
          <w:tcPr>
            <w:tcW w:w="1709" w:type="dxa"/>
            <w:shd w:val="clear" w:color="auto" w:fill="auto"/>
            <w:hideMark/>
          </w:tcPr>
          <w:p w:rsidR="00C63EFC" w:rsidRPr="00F521A6" w:rsidRDefault="00C63EFC" w:rsidP="00083A0E">
            <w:pPr>
              <w:suppressAutoHyphens w:val="0"/>
              <w:jc w:val="center"/>
              <w:rPr>
                <w:sz w:val="18"/>
                <w:szCs w:val="18"/>
                <w:lang w:eastAsia="ru-RU"/>
              </w:rPr>
            </w:pPr>
            <w:r w:rsidRPr="00F521A6">
              <w:rPr>
                <w:sz w:val="18"/>
                <w:szCs w:val="18"/>
                <w:lang w:eastAsia="ru-RU"/>
              </w:rPr>
              <w:t>0-100 баллов</w:t>
            </w:r>
          </w:p>
        </w:tc>
        <w:tc>
          <w:tcPr>
            <w:tcW w:w="2410" w:type="dxa"/>
            <w:shd w:val="clear" w:color="auto" w:fill="auto"/>
            <w:hideMark/>
          </w:tcPr>
          <w:p w:rsidR="00C63EFC" w:rsidRPr="00F521A6" w:rsidRDefault="00C63EFC" w:rsidP="00083A0E">
            <w:pPr>
              <w:suppressAutoHyphens w:val="0"/>
              <w:jc w:val="center"/>
              <w:rPr>
                <w:sz w:val="18"/>
                <w:szCs w:val="18"/>
                <w:lang w:eastAsia="ru-RU"/>
              </w:rPr>
            </w:pPr>
            <w:r w:rsidRPr="00F521A6">
              <w:rPr>
                <w:sz w:val="18"/>
                <w:szCs w:val="18"/>
                <w:lang w:eastAsia="ru-RU"/>
              </w:rPr>
              <w:t>100 баллов</w:t>
            </w:r>
          </w:p>
          <w:p w:rsidR="00C63EFC" w:rsidRPr="00F521A6" w:rsidRDefault="00C63EFC" w:rsidP="00083A0E">
            <w:pPr>
              <w:suppressAutoHyphens w:val="0"/>
              <w:jc w:val="center"/>
              <w:rPr>
                <w:sz w:val="18"/>
                <w:szCs w:val="18"/>
                <w:lang w:eastAsia="ru-RU"/>
              </w:rPr>
            </w:pPr>
            <w:r w:rsidRPr="00F521A6">
              <w:rPr>
                <w:sz w:val="18"/>
                <w:szCs w:val="18"/>
                <w:lang w:eastAsia="ru-RU"/>
              </w:rPr>
              <w:br/>
              <w:t>Для расчетаформула (5.2)</w:t>
            </w:r>
          </w:p>
        </w:tc>
        <w:tc>
          <w:tcPr>
            <w:tcW w:w="1417" w:type="dxa"/>
            <w:shd w:val="clear" w:color="auto" w:fill="auto"/>
            <w:hideMark/>
          </w:tcPr>
          <w:p w:rsidR="00C63EFC" w:rsidRPr="00F521A6" w:rsidRDefault="00C63EFC" w:rsidP="00083A0E">
            <w:pPr>
              <w:suppressAutoHyphens w:val="0"/>
              <w:jc w:val="center"/>
              <w:rPr>
                <w:sz w:val="18"/>
                <w:szCs w:val="18"/>
                <w:lang w:eastAsia="ru-RU"/>
              </w:rPr>
            </w:pPr>
            <w:r w:rsidRPr="00F521A6">
              <w:rPr>
                <w:sz w:val="18"/>
                <w:szCs w:val="18"/>
                <w:lang w:eastAsia="ru-RU"/>
              </w:rPr>
              <w:t>Опрос получат</w:t>
            </w:r>
            <w:r w:rsidRPr="00F521A6">
              <w:rPr>
                <w:sz w:val="18"/>
                <w:szCs w:val="18"/>
                <w:lang w:eastAsia="ru-RU"/>
              </w:rPr>
              <w:t>е</w:t>
            </w:r>
            <w:r w:rsidRPr="00F521A6">
              <w:rPr>
                <w:sz w:val="18"/>
                <w:szCs w:val="18"/>
                <w:lang w:eastAsia="ru-RU"/>
              </w:rPr>
              <w:t>лей услуг с п</w:t>
            </w:r>
            <w:r w:rsidRPr="00F521A6">
              <w:rPr>
                <w:sz w:val="18"/>
                <w:szCs w:val="18"/>
                <w:lang w:eastAsia="ru-RU"/>
              </w:rPr>
              <w:t>о</w:t>
            </w:r>
            <w:r w:rsidRPr="00F521A6">
              <w:rPr>
                <w:sz w:val="18"/>
                <w:szCs w:val="18"/>
                <w:lang w:eastAsia="ru-RU"/>
              </w:rPr>
              <w:t>мощью метода анкетирования / интервьюиров</w:t>
            </w:r>
            <w:r w:rsidRPr="00F521A6">
              <w:rPr>
                <w:sz w:val="18"/>
                <w:szCs w:val="18"/>
                <w:lang w:eastAsia="ru-RU"/>
              </w:rPr>
              <w:t>а</w:t>
            </w:r>
            <w:r w:rsidRPr="00F521A6">
              <w:rPr>
                <w:sz w:val="18"/>
                <w:szCs w:val="18"/>
                <w:lang w:eastAsia="ru-RU"/>
              </w:rPr>
              <w:t>ния в организац</w:t>
            </w:r>
            <w:r w:rsidRPr="00F521A6">
              <w:rPr>
                <w:sz w:val="18"/>
                <w:szCs w:val="18"/>
                <w:lang w:eastAsia="ru-RU"/>
              </w:rPr>
              <w:t>и</w:t>
            </w:r>
            <w:r w:rsidRPr="00F521A6">
              <w:rPr>
                <w:sz w:val="18"/>
                <w:szCs w:val="18"/>
                <w:lang w:eastAsia="ru-RU"/>
              </w:rPr>
              <w:t>ях, онлайн-опрос потребителей услуг организ</w:t>
            </w:r>
            <w:r w:rsidRPr="00F521A6">
              <w:rPr>
                <w:sz w:val="18"/>
                <w:szCs w:val="18"/>
                <w:lang w:eastAsia="ru-RU"/>
              </w:rPr>
              <w:t>а</w:t>
            </w:r>
            <w:r w:rsidRPr="00F521A6">
              <w:rPr>
                <w:sz w:val="18"/>
                <w:szCs w:val="18"/>
                <w:lang w:eastAsia="ru-RU"/>
              </w:rPr>
              <w:t>ций с использ</w:t>
            </w:r>
            <w:r w:rsidRPr="00F521A6">
              <w:rPr>
                <w:sz w:val="18"/>
                <w:szCs w:val="18"/>
                <w:lang w:eastAsia="ru-RU"/>
              </w:rPr>
              <w:t>о</w:t>
            </w:r>
            <w:r w:rsidRPr="00F521A6">
              <w:rPr>
                <w:sz w:val="18"/>
                <w:szCs w:val="18"/>
                <w:lang w:eastAsia="ru-RU"/>
              </w:rPr>
              <w:t>ванием специал</w:t>
            </w:r>
            <w:r w:rsidRPr="00F521A6">
              <w:rPr>
                <w:sz w:val="18"/>
                <w:szCs w:val="18"/>
                <w:lang w:eastAsia="ru-RU"/>
              </w:rPr>
              <w:t>и</w:t>
            </w:r>
            <w:r w:rsidRPr="00F521A6">
              <w:rPr>
                <w:sz w:val="18"/>
                <w:szCs w:val="18"/>
                <w:lang w:eastAsia="ru-RU"/>
              </w:rPr>
              <w:t>зированной И</w:t>
            </w:r>
            <w:r w:rsidRPr="00F521A6">
              <w:rPr>
                <w:sz w:val="18"/>
                <w:szCs w:val="18"/>
                <w:lang w:eastAsia="ru-RU"/>
              </w:rPr>
              <w:t>н</w:t>
            </w:r>
            <w:r w:rsidRPr="00F521A6">
              <w:rPr>
                <w:sz w:val="18"/>
                <w:szCs w:val="18"/>
                <w:lang w:eastAsia="ru-RU"/>
              </w:rPr>
              <w:t>тернет–платформы для опроса</w:t>
            </w:r>
          </w:p>
        </w:tc>
        <w:tc>
          <w:tcPr>
            <w:tcW w:w="1701" w:type="dxa"/>
          </w:tcPr>
          <w:p w:rsidR="00C63EFC" w:rsidRPr="00F521A6" w:rsidRDefault="00C63EFC" w:rsidP="00083A0E">
            <w:pPr>
              <w:suppressAutoHyphens w:val="0"/>
              <w:jc w:val="center"/>
              <w:rPr>
                <w:sz w:val="18"/>
                <w:szCs w:val="18"/>
                <w:lang w:eastAsia="ru-RU"/>
              </w:rPr>
            </w:pPr>
            <w:r w:rsidRPr="00F521A6">
              <w:rPr>
                <w:sz w:val="18"/>
                <w:szCs w:val="18"/>
                <w:lang w:eastAsia="ru-RU"/>
              </w:rPr>
              <w:t>+</w:t>
            </w:r>
          </w:p>
        </w:tc>
      </w:tr>
      <w:tr w:rsidR="00C63EFC" w:rsidRPr="00F521A6" w:rsidTr="00C63EFC">
        <w:tc>
          <w:tcPr>
            <w:tcW w:w="255" w:type="dxa"/>
            <w:shd w:val="clear" w:color="auto" w:fill="auto"/>
            <w:hideMark/>
          </w:tcPr>
          <w:p w:rsidR="00C63EFC" w:rsidRPr="00F521A6" w:rsidRDefault="00C63EFC" w:rsidP="00D628B2">
            <w:pPr>
              <w:suppressAutoHyphens w:val="0"/>
              <w:jc w:val="center"/>
              <w:rPr>
                <w:b/>
                <w:bCs/>
                <w:sz w:val="18"/>
                <w:szCs w:val="18"/>
                <w:lang w:eastAsia="ru-RU"/>
              </w:rPr>
            </w:pPr>
            <w:r w:rsidRPr="00F521A6">
              <w:rPr>
                <w:b/>
                <w:bCs/>
                <w:sz w:val="18"/>
                <w:szCs w:val="18"/>
                <w:lang w:eastAsia="ru-RU"/>
              </w:rPr>
              <w:t> </w:t>
            </w:r>
          </w:p>
        </w:tc>
        <w:tc>
          <w:tcPr>
            <w:tcW w:w="2150" w:type="dxa"/>
            <w:shd w:val="clear" w:color="auto" w:fill="auto"/>
            <w:hideMark/>
          </w:tcPr>
          <w:p w:rsidR="00C63EFC" w:rsidRPr="00F521A6" w:rsidRDefault="00C63EFC" w:rsidP="00D628B2">
            <w:pPr>
              <w:suppressAutoHyphens w:val="0"/>
              <w:rPr>
                <w:b/>
                <w:bCs/>
                <w:sz w:val="18"/>
                <w:szCs w:val="18"/>
                <w:lang w:eastAsia="ru-RU"/>
              </w:rPr>
            </w:pPr>
            <w:r w:rsidRPr="00F521A6">
              <w:rPr>
                <w:b/>
                <w:bCs/>
                <w:sz w:val="18"/>
                <w:szCs w:val="18"/>
                <w:lang w:eastAsia="ru-RU"/>
              </w:rPr>
              <w:t> </w:t>
            </w:r>
          </w:p>
        </w:tc>
        <w:tc>
          <w:tcPr>
            <w:tcW w:w="567" w:type="dxa"/>
            <w:shd w:val="clear" w:color="auto" w:fill="auto"/>
            <w:hideMark/>
          </w:tcPr>
          <w:p w:rsidR="00C63EFC" w:rsidRPr="00F521A6" w:rsidRDefault="00C63EFC" w:rsidP="00D628B2">
            <w:pPr>
              <w:suppressAutoHyphens w:val="0"/>
              <w:jc w:val="center"/>
              <w:rPr>
                <w:b/>
                <w:bCs/>
                <w:sz w:val="18"/>
                <w:szCs w:val="18"/>
                <w:lang w:eastAsia="ru-RU"/>
              </w:rPr>
            </w:pPr>
            <w:r w:rsidRPr="00F521A6">
              <w:rPr>
                <w:b/>
                <w:bCs/>
                <w:sz w:val="18"/>
                <w:szCs w:val="18"/>
                <w:lang w:eastAsia="ru-RU"/>
              </w:rPr>
              <w:t> </w:t>
            </w:r>
          </w:p>
        </w:tc>
        <w:tc>
          <w:tcPr>
            <w:tcW w:w="9361" w:type="dxa"/>
            <w:gridSpan w:val="5"/>
            <w:shd w:val="clear" w:color="auto" w:fill="auto"/>
            <w:hideMark/>
          </w:tcPr>
          <w:tbl>
            <w:tblPr>
              <w:tblW w:w="7276" w:type="dxa"/>
              <w:jc w:val="center"/>
              <w:tblLayout w:type="fixed"/>
              <w:tblLook w:val="04A0"/>
            </w:tblPr>
            <w:tblGrid>
              <w:gridCol w:w="2212"/>
              <w:gridCol w:w="1368"/>
              <w:gridCol w:w="1168"/>
              <w:gridCol w:w="2528"/>
            </w:tblGrid>
            <w:tr w:rsidR="00C63EFC" w:rsidRPr="00F521A6" w:rsidTr="00325092">
              <w:trPr>
                <w:jc w:val="center"/>
              </w:trPr>
              <w:tc>
                <w:tcPr>
                  <w:tcW w:w="2212" w:type="dxa"/>
                  <w:vMerge w:val="restart"/>
                  <w:vAlign w:val="center"/>
                </w:tcPr>
                <w:p w:rsidR="00C63EFC" w:rsidRPr="00F521A6" w:rsidRDefault="00C63EFC" w:rsidP="00D628B2">
                  <w:pPr>
                    <w:ind w:right="-46"/>
                    <w:jc w:val="right"/>
                    <w:rPr>
                      <w:b/>
                      <w:sz w:val="18"/>
                      <w:szCs w:val="18"/>
                    </w:rPr>
                  </w:pPr>
                  <w:r w:rsidRPr="00F521A6">
                    <w:rPr>
                      <w:b/>
                      <w:sz w:val="18"/>
                      <w:szCs w:val="18"/>
                    </w:rPr>
                    <w:t>П</w:t>
                  </w:r>
                  <w:r w:rsidRPr="00F521A6">
                    <w:rPr>
                      <w:b/>
                      <w:sz w:val="18"/>
                      <w:szCs w:val="18"/>
                      <w:vertAlign w:val="superscript"/>
                    </w:rPr>
                    <w:t>орг.усл</w:t>
                  </w:r>
                  <w:r w:rsidRPr="00F521A6">
                    <w:rPr>
                      <w:b/>
                      <w:sz w:val="18"/>
                      <w:szCs w:val="18"/>
                      <w:vertAlign w:val="subscript"/>
                    </w:rPr>
                    <w:t>уд</w:t>
                  </w:r>
                  <w:r w:rsidRPr="00F521A6">
                    <w:rPr>
                      <w:b/>
                      <w:sz w:val="18"/>
                      <w:szCs w:val="18"/>
                    </w:rPr>
                    <w:t xml:space="preserve"> = (</w:t>
                  </w:r>
                </w:p>
              </w:tc>
              <w:tc>
                <w:tcPr>
                  <w:tcW w:w="1368" w:type="dxa"/>
                  <w:tcBorders>
                    <w:bottom w:val="single" w:sz="4" w:space="0" w:color="auto"/>
                  </w:tcBorders>
                </w:tcPr>
                <w:p w:rsidR="00C63EFC" w:rsidRPr="00F521A6" w:rsidRDefault="00C63EFC" w:rsidP="00D628B2">
                  <w:pPr>
                    <w:ind w:left="-108" w:right="-108"/>
                    <w:jc w:val="center"/>
                    <w:rPr>
                      <w:b/>
                      <w:sz w:val="18"/>
                      <w:szCs w:val="18"/>
                    </w:rPr>
                  </w:pPr>
                  <w:r w:rsidRPr="00F521A6">
                    <w:rPr>
                      <w:b/>
                      <w:sz w:val="18"/>
                      <w:szCs w:val="18"/>
                    </w:rPr>
                    <w:t>У</w:t>
                  </w:r>
                  <w:r w:rsidRPr="00F521A6">
                    <w:rPr>
                      <w:b/>
                      <w:sz w:val="18"/>
                      <w:szCs w:val="18"/>
                      <w:vertAlign w:val="superscript"/>
                    </w:rPr>
                    <w:t>орг.усл</w:t>
                  </w:r>
                </w:p>
              </w:tc>
              <w:tc>
                <w:tcPr>
                  <w:tcW w:w="1168" w:type="dxa"/>
                  <w:vMerge w:val="restart"/>
                  <w:vAlign w:val="center"/>
                </w:tcPr>
                <w:p w:rsidR="00C63EFC" w:rsidRPr="00F521A6" w:rsidRDefault="00C63EFC" w:rsidP="00D628B2">
                  <w:pPr>
                    <w:ind w:left="-108"/>
                    <w:rPr>
                      <w:b/>
                      <w:sz w:val="18"/>
                      <w:szCs w:val="18"/>
                    </w:rPr>
                  </w:pPr>
                  <w:r w:rsidRPr="00F521A6">
                    <w:rPr>
                      <w:b/>
                      <w:sz w:val="18"/>
                      <w:szCs w:val="18"/>
                    </w:rPr>
                    <w:t>)×100,</w:t>
                  </w:r>
                </w:p>
              </w:tc>
              <w:tc>
                <w:tcPr>
                  <w:tcW w:w="2528" w:type="dxa"/>
                  <w:vMerge w:val="restart"/>
                  <w:vAlign w:val="center"/>
                </w:tcPr>
                <w:p w:rsidR="00C63EFC" w:rsidRPr="00F521A6" w:rsidRDefault="00C63EFC" w:rsidP="00D628B2">
                  <w:pPr>
                    <w:ind w:left="-108"/>
                    <w:jc w:val="right"/>
                    <w:rPr>
                      <w:b/>
                      <w:sz w:val="18"/>
                      <w:szCs w:val="18"/>
                    </w:rPr>
                  </w:pPr>
                  <w:r w:rsidRPr="00F521A6">
                    <w:rPr>
                      <w:b/>
                      <w:sz w:val="18"/>
                      <w:szCs w:val="18"/>
                    </w:rPr>
                    <w:t>(5.2)</w:t>
                  </w:r>
                </w:p>
              </w:tc>
            </w:tr>
            <w:tr w:rsidR="00C63EFC" w:rsidRPr="00F521A6" w:rsidTr="00325092">
              <w:trPr>
                <w:jc w:val="center"/>
              </w:trPr>
              <w:tc>
                <w:tcPr>
                  <w:tcW w:w="2212" w:type="dxa"/>
                  <w:vMerge/>
                </w:tcPr>
                <w:p w:rsidR="00C63EFC" w:rsidRPr="00F521A6" w:rsidRDefault="00C63EFC" w:rsidP="00D628B2">
                  <w:pPr>
                    <w:jc w:val="center"/>
                    <w:rPr>
                      <w:b/>
                      <w:sz w:val="18"/>
                      <w:szCs w:val="18"/>
                    </w:rPr>
                  </w:pPr>
                </w:p>
              </w:tc>
              <w:tc>
                <w:tcPr>
                  <w:tcW w:w="1368" w:type="dxa"/>
                  <w:tcBorders>
                    <w:top w:val="single" w:sz="4" w:space="0" w:color="auto"/>
                  </w:tcBorders>
                </w:tcPr>
                <w:p w:rsidR="00C63EFC" w:rsidRPr="00F521A6" w:rsidRDefault="00C63EFC" w:rsidP="00D628B2">
                  <w:pPr>
                    <w:ind w:left="186" w:hanging="186"/>
                    <w:jc w:val="center"/>
                    <w:rPr>
                      <w:b/>
                      <w:sz w:val="18"/>
                      <w:szCs w:val="18"/>
                    </w:rPr>
                  </w:pPr>
                  <w:r w:rsidRPr="00F521A6">
                    <w:rPr>
                      <w:b/>
                      <w:sz w:val="18"/>
                      <w:szCs w:val="18"/>
                    </w:rPr>
                    <w:t>Ч</w:t>
                  </w:r>
                  <w:r w:rsidRPr="00F521A6">
                    <w:rPr>
                      <w:b/>
                      <w:sz w:val="18"/>
                      <w:szCs w:val="18"/>
                      <w:vertAlign w:val="subscript"/>
                    </w:rPr>
                    <w:t>общ</w:t>
                  </w:r>
                </w:p>
              </w:tc>
              <w:tc>
                <w:tcPr>
                  <w:tcW w:w="1168" w:type="dxa"/>
                  <w:vMerge/>
                </w:tcPr>
                <w:p w:rsidR="00C63EFC" w:rsidRPr="00F521A6" w:rsidRDefault="00C63EFC" w:rsidP="00D628B2">
                  <w:pPr>
                    <w:jc w:val="center"/>
                    <w:rPr>
                      <w:b/>
                      <w:sz w:val="18"/>
                      <w:szCs w:val="18"/>
                    </w:rPr>
                  </w:pPr>
                </w:p>
              </w:tc>
              <w:tc>
                <w:tcPr>
                  <w:tcW w:w="2528" w:type="dxa"/>
                  <w:vMerge/>
                </w:tcPr>
                <w:p w:rsidR="00C63EFC" w:rsidRPr="00F521A6" w:rsidRDefault="00C63EFC" w:rsidP="00D628B2">
                  <w:pPr>
                    <w:jc w:val="center"/>
                    <w:rPr>
                      <w:b/>
                      <w:sz w:val="18"/>
                      <w:szCs w:val="18"/>
                    </w:rPr>
                  </w:pPr>
                </w:p>
              </w:tc>
            </w:tr>
          </w:tbl>
          <w:p w:rsidR="00C63EFC" w:rsidRPr="00F521A6" w:rsidRDefault="00C63EFC" w:rsidP="00D628B2">
            <w:pPr>
              <w:jc w:val="both"/>
              <w:rPr>
                <w:sz w:val="18"/>
                <w:szCs w:val="18"/>
              </w:rPr>
            </w:pPr>
            <w:r w:rsidRPr="00F521A6">
              <w:rPr>
                <w:sz w:val="18"/>
                <w:szCs w:val="18"/>
              </w:rPr>
              <w:t>где</w:t>
            </w:r>
          </w:p>
          <w:p w:rsidR="00C63EFC" w:rsidRPr="00F521A6" w:rsidRDefault="00C63EFC" w:rsidP="00D628B2">
            <w:pPr>
              <w:jc w:val="both"/>
              <w:rPr>
                <w:sz w:val="18"/>
                <w:szCs w:val="18"/>
              </w:rPr>
            </w:pPr>
            <w:r w:rsidRPr="00F521A6">
              <w:rPr>
                <w:b/>
                <w:sz w:val="18"/>
                <w:szCs w:val="18"/>
              </w:rPr>
              <w:t>У</w:t>
            </w:r>
            <w:r w:rsidRPr="00F521A6">
              <w:rPr>
                <w:b/>
                <w:sz w:val="18"/>
                <w:szCs w:val="18"/>
                <w:vertAlign w:val="superscript"/>
              </w:rPr>
              <w:t>орг.усл</w:t>
            </w:r>
            <w:r w:rsidRPr="00F521A6">
              <w:rPr>
                <w:sz w:val="18"/>
                <w:szCs w:val="18"/>
              </w:rPr>
              <w:t>- число получателей услуг, удовлетворенных организационными условиями предоставления услуг;</w:t>
            </w:r>
          </w:p>
          <w:p w:rsidR="00C63EFC" w:rsidRPr="00F521A6" w:rsidRDefault="00C63EFC" w:rsidP="00D628B2">
            <w:pPr>
              <w:jc w:val="both"/>
              <w:rPr>
                <w:szCs w:val="28"/>
              </w:rPr>
            </w:pPr>
            <w:r w:rsidRPr="00F521A6">
              <w:rPr>
                <w:b/>
                <w:sz w:val="18"/>
                <w:szCs w:val="18"/>
              </w:rPr>
              <w:t>Ч</w:t>
            </w:r>
            <w:r w:rsidRPr="00F521A6">
              <w:rPr>
                <w:b/>
                <w:sz w:val="18"/>
                <w:szCs w:val="18"/>
                <w:vertAlign w:val="subscript"/>
              </w:rPr>
              <w:t>общ</w:t>
            </w:r>
            <w:r w:rsidRPr="00F521A6">
              <w:rPr>
                <w:sz w:val="18"/>
                <w:szCs w:val="18"/>
              </w:rPr>
              <w:t>-общее число опрошенных получателей услуг</w:t>
            </w:r>
          </w:p>
        </w:tc>
        <w:tc>
          <w:tcPr>
            <w:tcW w:w="1417" w:type="dxa"/>
            <w:shd w:val="clear" w:color="auto" w:fill="auto"/>
            <w:hideMark/>
          </w:tcPr>
          <w:p w:rsidR="00C63EFC" w:rsidRPr="00F521A6" w:rsidRDefault="00C63EFC" w:rsidP="00D628B2">
            <w:pPr>
              <w:suppressAutoHyphens w:val="0"/>
              <w:jc w:val="center"/>
              <w:rPr>
                <w:sz w:val="18"/>
                <w:szCs w:val="18"/>
                <w:lang w:eastAsia="ru-RU"/>
              </w:rPr>
            </w:pPr>
            <w:r w:rsidRPr="00F521A6">
              <w:rPr>
                <w:sz w:val="18"/>
                <w:szCs w:val="18"/>
                <w:lang w:eastAsia="ru-RU"/>
              </w:rPr>
              <w:t> </w:t>
            </w:r>
          </w:p>
        </w:tc>
        <w:tc>
          <w:tcPr>
            <w:tcW w:w="1701" w:type="dxa"/>
          </w:tcPr>
          <w:p w:rsidR="00C63EFC" w:rsidRPr="00F521A6" w:rsidRDefault="00C63EFC" w:rsidP="00D628B2">
            <w:pPr>
              <w:suppressAutoHyphens w:val="0"/>
              <w:jc w:val="center"/>
              <w:rPr>
                <w:sz w:val="18"/>
                <w:szCs w:val="18"/>
                <w:lang w:eastAsia="ru-RU"/>
              </w:rPr>
            </w:pPr>
          </w:p>
        </w:tc>
      </w:tr>
      <w:tr w:rsidR="00C63EFC" w:rsidRPr="00F521A6" w:rsidTr="00757BA7">
        <w:tc>
          <w:tcPr>
            <w:tcW w:w="255" w:type="dxa"/>
            <w:shd w:val="clear" w:color="auto" w:fill="auto"/>
            <w:hideMark/>
          </w:tcPr>
          <w:p w:rsidR="00C63EFC" w:rsidRPr="00F521A6" w:rsidRDefault="00C63EFC" w:rsidP="00083A0E">
            <w:pPr>
              <w:suppressAutoHyphens w:val="0"/>
              <w:jc w:val="center"/>
              <w:rPr>
                <w:sz w:val="18"/>
                <w:szCs w:val="18"/>
                <w:lang w:eastAsia="ru-RU"/>
              </w:rPr>
            </w:pPr>
            <w:r w:rsidRPr="00F521A6">
              <w:rPr>
                <w:sz w:val="18"/>
                <w:szCs w:val="18"/>
                <w:lang w:eastAsia="ru-RU"/>
              </w:rPr>
              <w:t>5.3.</w:t>
            </w:r>
          </w:p>
        </w:tc>
        <w:tc>
          <w:tcPr>
            <w:tcW w:w="2150" w:type="dxa"/>
            <w:shd w:val="clear" w:color="auto" w:fill="auto"/>
            <w:hideMark/>
          </w:tcPr>
          <w:p w:rsidR="00C63EFC" w:rsidRPr="00F521A6" w:rsidRDefault="00C63EFC" w:rsidP="00083A0E">
            <w:pPr>
              <w:suppressAutoHyphens w:val="0"/>
              <w:rPr>
                <w:sz w:val="18"/>
                <w:szCs w:val="18"/>
                <w:lang w:eastAsia="ru-RU"/>
              </w:rPr>
            </w:pPr>
            <w:r w:rsidRPr="00F521A6">
              <w:rPr>
                <w:sz w:val="18"/>
                <w:szCs w:val="18"/>
                <w:lang w:eastAsia="ru-RU"/>
              </w:rPr>
              <w:t>Доля получателей образ</w:t>
            </w:r>
            <w:r w:rsidRPr="00F521A6">
              <w:rPr>
                <w:sz w:val="18"/>
                <w:szCs w:val="18"/>
                <w:lang w:eastAsia="ru-RU"/>
              </w:rPr>
              <w:t>о</w:t>
            </w:r>
            <w:r w:rsidRPr="00F521A6">
              <w:rPr>
                <w:sz w:val="18"/>
                <w:szCs w:val="18"/>
                <w:lang w:eastAsia="ru-RU"/>
              </w:rPr>
              <w:t>вательных услуг, удовл</w:t>
            </w:r>
            <w:r w:rsidRPr="00F521A6">
              <w:rPr>
                <w:sz w:val="18"/>
                <w:szCs w:val="18"/>
                <w:lang w:eastAsia="ru-RU"/>
              </w:rPr>
              <w:t>е</w:t>
            </w:r>
            <w:r w:rsidRPr="00F521A6">
              <w:rPr>
                <w:sz w:val="18"/>
                <w:szCs w:val="18"/>
                <w:lang w:eastAsia="ru-RU"/>
              </w:rPr>
              <w:t>творенных в целом усл</w:t>
            </w:r>
            <w:r w:rsidRPr="00F521A6">
              <w:rPr>
                <w:sz w:val="18"/>
                <w:szCs w:val="18"/>
                <w:lang w:eastAsia="ru-RU"/>
              </w:rPr>
              <w:t>о</w:t>
            </w:r>
            <w:r w:rsidRPr="00F521A6">
              <w:rPr>
                <w:sz w:val="18"/>
                <w:szCs w:val="18"/>
                <w:lang w:eastAsia="ru-RU"/>
              </w:rPr>
              <w:t>виями оказания образов</w:t>
            </w:r>
            <w:r w:rsidRPr="00F521A6">
              <w:rPr>
                <w:sz w:val="18"/>
                <w:szCs w:val="18"/>
                <w:lang w:eastAsia="ru-RU"/>
              </w:rPr>
              <w:t>а</w:t>
            </w:r>
            <w:r w:rsidRPr="00F521A6">
              <w:rPr>
                <w:sz w:val="18"/>
                <w:szCs w:val="18"/>
                <w:lang w:eastAsia="ru-RU"/>
              </w:rPr>
              <w:t>тельных услуг в организ</w:t>
            </w:r>
            <w:r w:rsidRPr="00F521A6">
              <w:rPr>
                <w:sz w:val="18"/>
                <w:szCs w:val="18"/>
                <w:lang w:eastAsia="ru-RU"/>
              </w:rPr>
              <w:t>а</w:t>
            </w:r>
            <w:r w:rsidRPr="00F521A6">
              <w:rPr>
                <w:sz w:val="18"/>
                <w:szCs w:val="18"/>
                <w:lang w:eastAsia="ru-RU"/>
              </w:rPr>
              <w:t xml:space="preserve">ции (в % от общего числа </w:t>
            </w:r>
            <w:r w:rsidRPr="00F521A6">
              <w:rPr>
                <w:sz w:val="18"/>
                <w:szCs w:val="18"/>
                <w:lang w:eastAsia="ru-RU"/>
              </w:rPr>
              <w:lastRenderedPageBreak/>
              <w:t>опрошенных получателей услуг) (Пуд)</w:t>
            </w:r>
          </w:p>
        </w:tc>
        <w:tc>
          <w:tcPr>
            <w:tcW w:w="567" w:type="dxa"/>
            <w:shd w:val="clear" w:color="auto" w:fill="auto"/>
            <w:hideMark/>
          </w:tcPr>
          <w:p w:rsidR="00C63EFC" w:rsidRPr="00F521A6" w:rsidRDefault="00C63EFC" w:rsidP="00083A0E">
            <w:pPr>
              <w:suppressAutoHyphens w:val="0"/>
              <w:jc w:val="center"/>
              <w:rPr>
                <w:sz w:val="18"/>
                <w:szCs w:val="18"/>
                <w:lang w:eastAsia="ru-RU"/>
              </w:rPr>
            </w:pPr>
            <w:r w:rsidRPr="00F521A6">
              <w:rPr>
                <w:sz w:val="18"/>
                <w:szCs w:val="18"/>
                <w:lang w:eastAsia="ru-RU"/>
              </w:rPr>
              <w:lastRenderedPageBreak/>
              <w:t>50%</w:t>
            </w:r>
          </w:p>
        </w:tc>
        <w:tc>
          <w:tcPr>
            <w:tcW w:w="2409" w:type="dxa"/>
            <w:shd w:val="clear" w:color="auto" w:fill="auto"/>
            <w:hideMark/>
          </w:tcPr>
          <w:p w:rsidR="00C63EFC" w:rsidRPr="00F521A6" w:rsidRDefault="00C63EFC" w:rsidP="00083A0E">
            <w:pPr>
              <w:suppressAutoHyphens w:val="0"/>
              <w:rPr>
                <w:sz w:val="18"/>
                <w:szCs w:val="18"/>
                <w:lang w:eastAsia="ru-RU"/>
              </w:rPr>
            </w:pPr>
            <w:r w:rsidRPr="00F521A6">
              <w:rPr>
                <w:sz w:val="18"/>
                <w:szCs w:val="18"/>
                <w:lang w:eastAsia="ru-RU"/>
              </w:rPr>
              <w:t>5.3.1. Удовлетворенность п</w:t>
            </w:r>
            <w:r w:rsidRPr="00F521A6">
              <w:rPr>
                <w:sz w:val="18"/>
                <w:szCs w:val="18"/>
                <w:lang w:eastAsia="ru-RU"/>
              </w:rPr>
              <w:t>о</w:t>
            </w:r>
            <w:r w:rsidRPr="00F521A6">
              <w:rPr>
                <w:sz w:val="18"/>
                <w:szCs w:val="18"/>
                <w:lang w:eastAsia="ru-RU"/>
              </w:rPr>
              <w:t>лучателей образовательных услуг в целом условиями ок</w:t>
            </w:r>
            <w:r w:rsidRPr="00F521A6">
              <w:rPr>
                <w:sz w:val="18"/>
                <w:szCs w:val="18"/>
                <w:lang w:eastAsia="ru-RU"/>
              </w:rPr>
              <w:t>а</w:t>
            </w:r>
            <w:r w:rsidRPr="00F521A6">
              <w:rPr>
                <w:sz w:val="18"/>
                <w:szCs w:val="18"/>
                <w:lang w:eastAsia="ru-RU"/>
              </w:rPr>
              <w:t xml:space="preserve">зания услуг в образовательной организации </w:t>
            </w:r>
          </w:p>
        </w:tc>
        <w:tc>
          <w:tcPr>
            <w:tcW w:w="2833" w:type="dxa"/>
            <w:gridSpan w:val="2"/>
            <w:shd w:val="clear" w:color="auto" w:fill="auto"/>
            <w:hideMark/>
          </w:tcPr>
          <w:p w:rsidR="00C63EFC" w:rsidRPr="00F521A6" w:rsidRDefault="00C63EFC" w:rsidP="00083A0E">
            <w:pPr>
              <w:suppressAutoHyphens w:val="0"/>
              <w:rPr>
                <w:sz w:val="18"/>
                <w:szCs w:val="18"/>
                <w:lang w:eastAsia="ru-RU"/>
              </w:rPr>
            </w:pPr>
            <w:r w:rsidRPr="00F521A6">
              <w:rPr>
                <w:sz w:val="18"/>
                <w:szCs w:val="18"/>
                <w:lang w:eastAsia="ru-RU"/>
              </w:rPr>
              <w:t>числополучателей образовательн</w:t>
            </w:r>
            <w:r w:rsidRPr="00F521A6">
              <w:rPr>
                <w:sz w:val="18"/>
                <w:szCs w:val="18"/>
                <w:lang w:eastAsia="ru-RU"/>
              </w:rPr>
              <w:t>ы</w:t>
            </w:r>
            <w:r w:rsidRPr="00F521A6">
              <w:rPr>
                <w:sz w:val="18"/>
                <w:szCs w:val="18"/>
                <w:lang w:eastAsia="ru-RU"/>
              </w:rPr>
              <w:t>хуслуг, удовлетворенных в целом условиями оказания образовател</w:t>
            </w:r>
            <w:r w:rsidRPr="00F521A6">
              <w:rPr>
                <w:sz w:val="18"/>
                <w:szCs w:val="18"/>
                <w:lang w:eastAsia="ru-RU"/>
              </w:rPr>
              <w:t>ь</w:t>
            </w:r>
            <w:r w:rsidRPr="00F521A6">
              <w:rPr>
                <w:sz w:val="18"/>
                <w:szCs w:val="18"/>
                <w:lang w:eastAsia="ru-RU"/>
              </w:rPr>
              <w:t>ных услуг в организации (Ууд), по отношению к числу опрошенны</w:t>
            </w:r>
            <w:r w:rsidRPr="00F521A6">
              <w:rPr>
                <w:sz w:val="18"/>
                <w:szCs w:val="18"/>
                <w:lang w:eastAsia="ru-RU"/>
              </w:rPr>
              <w:t>х</w:t>
            </w:r>
            <w:r w:rsidRPr="00F521A6">
              <w:rPr>
                <w:sz w:val="18"/>
                <w:szCs w:val="18"/>
                <w:lang w:eastAsia="ru-RU"/>
              </w:rPr>
              <w:t xml:space="preserve">получателей услуг, ответивших на </w:t>
            </w:r>
            <w:r w:rsidRPr="00F521A6">
              <w:rPr>
                <w:sz w:val="18"/>
                <w:szCs w:val="18"/>
                <w:lang w:eastAsia="ru-RU"/>
              </w:rPr>
              <w:lastRenderedPageBreak/>
              <w:t>соответствующий вопрос анкеты (Чобщ)</w:t>
            </w:r>
          </w:p>
        </w:tc>
        <w:tc>
          <w:tcPr>
            <w:tcW w:w="1709" w:type="dxa"/>
            <w:shd w:val="clear" w:color="auto" w:fill="auto"/>
            <w:hideMark/>
          </w:tcPr>
          <w:p w:rsidR="00C63EFC" w:rsidRPr="00F521A6" w:rsidRDefault="00C63EFC" w:rsidP="00083A0E">
            <w:pPr>
              <w:suppressAutoHyphens w:val="0"/>
              <w:jc w:val="center"/>
              <w:rPr>
                <w:sz w:val="18"/>
                <w:szCs w:val="18"/>
                <w:lang w:eastAsia="ru-RU"/>
              </w:rPr>
            </w:pPr>
            <w:r w:rsidRPr="00F521A6">
              <w:rPr>
                <w:sz w:val="18"/>
                <w:szCs w:val="18"/>
                <w:lang w:eastAsia="ru-RU"/>
              </w:rPr>
              <w:lastRenderedPageBreak/>
              <w:t>0-100 баллов</w:t>
            </w:r>
          </w:p>
        </w:tc>
        <w:tc>
          <w:tcPr>
            <w:tcW w:w="2410" w:type="dxa"/>
            <w:shd w:val="clear" w:color="auto" w:fill="auto"/>
            <w:hideMark/>
          </w:tcPr>
          <w:p w:rsidR="00C63EFC" w:rsidRPr="00F521A6" w:rsidRDefault="00C63EFC" w:rsidP="00083A0E">
            <w:pPr>
              <w:suppressAutoHyphens w:val="0"/>
              <w:jc w:val="center"/>
              <w:rPr>
                <w:sz w:val="18"/>
                <w:szCs w:val="18"/>
                <w:lang w:eastAsia="ru-RU"/>
              </w:rPr>
            </w:pPr>
            <w:r w:rsidRPr="00F521A6">
              <w:rPr>
                <w:sz w:val="18"/>
                <w:szCs w:val="18"/>
                <w:lang w:eastAsia="ru-RU"/>
              </w:rPr>
              <w:t>100 баллов</w:t>
            </w:r>
          </w:p>
          <w:p w:rsidR="00C63EFC" w:rsidRPr="00F521A6" w:rsidRDefault="00C63EFC" w:rsidP="00083A0E">
            <w:pPr>
              <w:suppressAutoHyphens w:val="0"/>
              <w:jc w:val="center"/>
              <w:rPr>
                <w:sz w:val="18"/>
                <w:szCs w:val="18"/>
                <w:lang w:eastAsia="ru-RU"/>
              </w:rPr>
            </w:pPr>
            <w:r w:rsidRPr="00F521A6">
              <w:rPr>
                <w:sz w:val="18"/>
                <w:szCs w:val="18"/>
                <w:lang w:eastAsia="ru-RU"/>
              </w:rPr>
              <w:br/>
              <w:t>Для расчетаформула (5.3)</w:t>
            </w:r>
          </w:p>
        </w:tc>
        <w:tc>
          <w:tcPr>
            <w:tcW w:w="1417" w:type="dxa"/>
            <w:shd w:val="clear" w:color="auto" w:fill="auto"/>
            <w:hideMark/>
          </w:tcPr>
          <w:p w:rsidR="00C63EFC" w:rsidRPr="00F521A6" w:rsidRDefault="00C63EFC" w:rsidP="00083A0E">
            <w:pPr>
              <w:suppressAutoHyphens w:val="0"/>
              <w:jc w:val="center"/>
              <w:rPr>
                <w:sz w:val="18"/>
                <w:szCs w:val="18"/>
                <w:lang w:eastAsia="ru-RU"/>
              </w:rPr>
            </w:pPr>
            <w:r w:rsidRPr="00F521A6">
              <w:rPr>
                <w:sz w:val="18"/>
                <w:szCs w:val="18"/>
                <w:lang w:eastAsia="ru-RU"/>
              </w:rPr>
              <w:t>Опрос получат</w:t>
            </w:r>
            <w:r w:rsidRPr="00F521A6">
              <w:rPr>
                <w:sz w:val="18"/>
                <w:szCs w:val="18"/>
                <w:lang w:eastAsia="ru-RU"/>
              </w:rPr>
              <w:t>е</w:t>
            </w:r>
            <w:r w:rsidRPr="00F521A6">
              <w:rPr>
                <w:sz w:val="18"/>
                <w:szCs w:val="18"/>
                <w:lang w:eastAsia="ru-RU"/>
              </w:rPr>
              <w:t>лей услуг с п</w:t>
            </w:r>
            <w:r w:rsidRPr="00F521A6">
              <w:rPr>
                <w:sz w:val="18"/>
                <w:szCs w:val="18"/>
                <w:lang w:eastAsia="ru-RU"/>
              </w:rPr>
              <w:t>о</w:t>
            </w:r>
            <w:r w:rsidRPr="00F521A6">
              <w:rPr>
                <w:sz w:val="18"/>
                <w:szCs w:val="18"/>
                <w:lang w:eastAsia="ru-RU"/>
              </w:rPr>
              <w:t>мощью метода анкетирования / интервьюиров</w:t>
            </w:r>
            <w:r w:rsidRPr="00F521A6">
              <w:rPr>
                <w:sz w:val="18"/>
                <w:szCs w:val="18"/>
                <w:lang w:eastAsia="ru-RU"/>
              </w:rPr>
              <w:t>а</w:t>
            </w:r>
            <w:r w:rsidRPr="00F521A6">
              <w:rPr>
                <w:sz w:val="18"/>
                <w:szCs w:val="18"/>
                <w:lang w:eastAsia="ru-RU"/>
              </w:rPr>
              <w:t>ния в организац</w:t>
            </w:r>
            <w:r w:rsidRPr="00F521A6">
              <w:rPr>
                <w:sz w:val="18"/>
                <w:szCs w:val="18"/>
                <w:lang w:eastAsia="ru-RU"/>
              </w:rPr>
              <w:t>и</w:t>
            </w:r>
            <w:r w:rsidRPr="00F521A6">
              <w:rPr>
                <w:sz w:val="18"/>
                <w:szCs w:val="18"/>
                <w:lang w:eastAsia="ru-RU"/>
              </w:rPr>
              <w:lastRenderedPageBreak/>
              <w:t>ях, онлайн-опрос потребителей услуг организ</w:t>
            </w:r>
            <w:r w:rsidRPr="00F521A6">
              <w:rPr>
                <w:sz w:val="18"/>
                <w:szCs w:val="18"/>
                <w:lang w:eastAsia="ru-RU"/>
              </w:rPr>
              <w:t>а</w:t>
            </w:r>
            <w:r w:rsidRPr="00F521A6">
              <w:rPr>
                <w:sz w:val="18"/>
                <w:szCs w:val="18"/>
                <w:lang w:eastAsia="ru-RU"/>
              </w:rPr>
              <w:t>ций с использ</w:t>
            </w:r>
            <w:r w:rsidRPr="00F521A6">
              <w:rPr>
                <w:sz w:val="18"/>
                <w:szCs w:val="18"/>
                <w:lang w:eastAsia="ru-RU"/>
              </w:rPr>
              <w:t>о</w:t>
            </w:r>
            <w:r w:rsidRPr="00F521A6">
              <w:rPr>
                <w:sz w:val="18"/>
                <w:szCs w:val="18"/>
                <w:lang w:eastAsia="ru-RU"/>
              </w:rPr>
              <w:t>ванием специал</w:t>
            </w:r>
            <w:r w:rsidRPr="00F521A6">
              <w:rPr>
                <w:sz w:val="18"/>
                <w:szCs w:val="18"/>
                <w:lang w:eastAsia="ru-RU"/>
              </w:rPr>
              <w:t>и</w:t>
            </w:r>
            <w:r w:rsidRPr="00F521A6">
              <w:rPr>
                <w:sz w:val="18"/>
                <w:szCs w:val="18"/>
                <w:lang w:eastAsia="ru-RU"/>
              </w:rPr>
              <w:t>зированной И</w:t>
            </w:r>
            <w:r w:rsidRPr="00F521A6">
              <w:rPr>
                <w:sz w:val="18"/>
                <w:szCs w:val="18"/>
                <w:lang w:eastAsia="ru-RU"/>
              </w:rPr>
              <w:t>н</w:t>
            </w:r>
            <w:r w:rsidRPr="00F521A6">
              <w:rPr>
                <w:sz w:val="18"/>
                <w:szCs w:val="18"/>
                <w:lang w:eastAsia="ru-RU"/>
              </w:rPr>
              <w:t>тернет–платформы для опроса</w:t>
            </w:r>
          </w:p>
        </w:tc>
        <w:tc>
          <w:tcPr>
            <w:tcW w:w="1701" w:type="dxa"/>
          </w:tcPr>
          <w:p w:rsidR="00C63EFC" w:rsidRPr="00F521A6" w:rsidRDefault="00C63EFC" w:rsidP="00083A0E">
            <w:pPr>
              <w:suppressAutoHyphens w:val="0"/>
              <w:jc w:val="center"/>
              <w:rPr>
                <w:sz w:val="18"/>
                <w:szCs w:val="18"/>
                <w:lang w:eastAsia="ru-RU"/>
              </w:rPr>
            </w:pPr>
            <w:r w:rsidRPr="00F521A6">
              <w:rPr>
                <w:sz w:val="18"/>
                <w:szCs w:val="18"/>
                <w:lang w:eastAsia="ru-RU"/>
              </w:rPr>
              <w:lastRenderedPageBreak/>
              <w:t>+</w:t>
            </w:r>
          </w:p>
        </w:tc>
      </w:tr>
      <w:tr w:rsidR="00C63EFC" w:rsidRPr="00F521A6" w:rsidTr="00C63EFC">
        <w:tc>
          <w:tcPr>
            <w:tcW w:w="255" w:type="dxa"/>
            <w:shd w:val="clear" w:color="auto" w:fill="auto"/>
            <w:hideMark/>
          </w:tcPr>
          <w:p w:rsidR="00C63EFC" w:rsidRPr="00F521A6" w:rsidRDefault="00C63EFC" w:rsidP="00D628B2">
            <w:pPr>
              <w:suppressAutoHyphens w:val="0"/>
              <w:jc w:val="center"/>
              <w:rPr>
                <w:b/>
                <w:bCs/>
                <w:sz w:val="18"/>
                <w:szCs w:val="18"/>
                <w:lang w:eastAsia="ru-RU"/>
              </w:rPr>
            </w:pPr>
            <w:r w:rsidRPr="00F521A6">
              <w:rPr>
                <w:b/>
                <w:bCs/>
                <w:sz w:val="18"/>
                <w:szCs w:val="18"/>
                <w:lang w:eastAsia="ru-RU"/>
              </w:rPr>
              <w:lastRenderedPageBreak/>
              <w:t> </w:t>
            </w:r>
          </w:p>
        </w:tc>
        <w:tc>
          <w:tcPr>
            <w:tcW w:w="2150" w:type="dxa"/>
            <w:shd w:val="clear" w:color="auto" w:fill="auto"/>
            <w:hideMark/>
          </w:tcPr>
          <w:p w:rsidR="00C63EFC" w:rsidRPr="00F521A6" w:rsidRDefault="00C63EFC" w:rsidP="00D628B2">
            <w:pPr>
              <w:suppressAutoHyphens w:val="0"/>
              <w:rPr>
                <w:b/>
                <w:bCs/>
                <w:sz w:val="18"/>
                <w:szCs w:val="18"/>
                <w:lang w:eastAsia="ru-RU"/>
              </w:rPr>
            </w:pPr>
            <w:r w:rsidRPr="00F521A6">
              <w:rPr>
                <w:b/>
                <w:bCs/>
                <w:sz w:val="18"/>
                <w:szCs w:val="18"/>
                <w:lang w:eastAsia="ru-RU"/>
              </w:rPr>
              <w:t> </w:t>
            </w:r>
          </w:p>
        </w:tc>
        <w:tc>
          <w:tcPr>
            <w:tcW w:w="567" w:type="dxa"/>
            <w:shd w:val="clear" w:color="auto" w:fill="auto"/>
            <w:hideMark/>
          </w:tcPr>
          <w:p w:rsidR="00C63EFC" w:rsidRPr="00F521A6" w:rsidRDefault="00C63EFC" w:rsidP="00D628B2">
            <w:pPr>
              <w:suppressAutoHyphens w:val="0"/>
              <w:jc w:val="center"/>
              <w:rPr>
                <w:b/>
                <w:bCs/>
                <w:sz w:val="18"/>
                <w:szCs w:val="18"/>
                <w:lang w:eastAsia="ru-RU"/>
              </w:rPr>
            </w:pPr>
            <w:r w:rsidRPr="00F521A6">
              <w:rPr>
                <w:b/>
                <w:bCs/>
                <w:sz w:val="18"/>
                <w:szCs w:val="18"/>
                <w:lang w:eastAsia="ru-RU"/>
              </w:rPr>
              <w:t> </w:t>
            </w:r>
          </w:p>
        </w:tc>
        <w:tc>
          <w:tcPr>
            <w:tcW w:w="9361" w:type="dxa"/>
            <w:gridSpan w:val="5"/>
            <w:shd w:val="clear" w:color="auto" w:fill="auto"/>
            <w:hideMark/>
          </w:tcPr>
          <w:tbl>
            <w:tblPr>
              <w:tblW w:w="7276" w:type="dxa"/>
              <w:jc w:val="center"/>
              <w:tblLayout w:type="fixed"/>
              <w:tblLook w:val="04A0"/>
            </w:tblPr>
            <w:tblGrid>
              <w:gridCol w:w="2212"/>
              <w:gridCol w:w="1368"/>
              <w:gridCol w:w="1168"/>
              <w:gridCol w:w="2528"/>
            </w:tblGrid>
            <w:tr w:rsidR="00C63EFC" w:rsidRPr="00F521A6" w:rsidTr="00325092">
              <w:trPr>
                <w:jc w:val="center"/>
              </w:trPr>
              <w:tc>
                <w:tcPr>
                  <w:tcW w:w="2212" w:type="dxa"/>
                  <w:vMerge w:val="restart"/>
                  <w:vAlign w:val="center"/>
                </w:tcPr>
                <w:p w:rsidR="00C63EFC" w:rsidRPr="00F521A6" w:rsidRDefault="00C63EFC" w:rsidP="00D628B2">
                  <w:pPr>
                    <w:ind w:right="-46"/>
                    <w:jc w:val="right"/>
                    <w:rPr>
                      <w:b/>
                      <w:sz w:val="18"/>
                      <w:szCs w:val="18"/>
                    </w:rPr>
                  </w:pPr>
                  <w:r w:rsidRPr="00F521A6">
                    <w:rPr>
                      <w:b/>
                      <w:sz w:val="18"/>
                      <w:szCs w:val="18"/>
                    </w:rPr>
                    <w:t>П</w:t>
                  </w:r>
                  <w:r w:rsidRPr="00F521A6">
                    <w:rPr>
                      <w:b/>
                      <w:sz w:val="18"/>
                      <w:szCs w:val="18"/>
                      <w:vertAlign w:val="subscript"/>
                    </w:rPr>
                    <w:t>уд</w:t>
                  </w:r>
                  <w:r w:rsidRPr="00F521A6">
                    <w:rPr>
                      <w:b/>
                      <w:sz w:val="18"/>
                      <w:szCs w:val="18"/>
                    </w:rPr>
                    <w:t xml:space="preserve"> = (</w:t>
                  </w:r>
                </w:p>
              </w:tc>
              <w:tc>
                <w:tcPr>
                  <w:tcW w:w="1368" w:type="dxa"/>
                  <w:tcBorders>
                    <w:bottom w:val="single" w:sz="4" w:space="0" w:color="auto"/>
                  </w:tcBorders>
                </w:tcPr>
                <w:p w:rsidR="00C63EFC" w:rsidRPr="00F521A6" w:rsidRDefault="00C63EFC" w:rsidP="00D628B2">
                  <w:pPr>
                    <w:ind w:left="-108" w:right="-108"/>
                    <w:jc w:val="center"/>
                    <w:rPr>
                      <w:b/>
                      <w:sz w:val="18"/>
                      <w:szCs w:val="18"/>
                    </w:rPr>
                  </w:pPr>
                  <w:r w:rsidRPr="00F521A6">
                    <w:rPr>
                      <w:b/>
                      <w:sz w:val="18"/>
                      <w:szCs w:val="18"/>
                    </w:rPr>
                    <w:t>У</w:t>
                  </w:r>
                  <w:r w:rsidRPr="00F521A6">
                    <w:rPr>
                      <w:b/>
                      <w:sz w:val="18"/>
                      <w:szCs w:val="18"/>
                      <w:vertAlign w:val="subscript"/>
                    </w:rPr>
                    <w:t>уд</w:t>
                  </w:r>
                </w:p>
              </w:tc>
              <w:tc>
                <w:tcPr>
                  <w:tcW w:w="1168" w:type="dxa"/>
                  <w:vMerge w:val="restart"/>
                  <w:vAlign w:val="center"/>
                </w:tcPr>
                <w:p w:rsidR="00C63EFC" w:rsidRPr="00F521A6" w:rsidRDefault="00C63EFC" w:rsidP="00D628B2">
                  <w:pPr>
                    <w:ind w:left="-108"/>
                    <w:rPr>
                      <w:b/>
                      <w:sz w:val="18"/>
                      <w:szCs w:val="18"/>
                    </w:rPr>
                  </w:pPr>
                  <w:r w:rsidRPr="00F521A6">
                    <w:rPr>
                      <w:b/>
                      <w:sz w:val="18"/>
                      <w:szCs w:val="18"/>
                    </w:rPr>
                    <w:t>)×100,</w:t>
                  </w:r>
                </w:p>
              </w:tc>
              <w:tc>
                <w:tcPr>
                  <w:tcW w:w="2528" w:type="dxa"/>
                  <w:vMerge w:val="restart"/>
                  <w:vAlign w:val="center"/>
                </w:tcPr>
                <w:p w:rsidR="00C63EFC" w:rsidRPr="00F521A6" w:rsidRDefault="00C63EFC" w:rsidP="00D628B2">
                  <w:pPr>
                    <w:ind w:left="-108"/>
                    <w:jc w:val="right"/>
                    <w:rPr>
                      <w:b/>
                      <w:sz w:val="18"/>
                      <w:szCs w:val="18"/>
                    </w:rPr>
                  </w:pPr>
                  <w:r w:rsidRPr="00F521A6">
                    <w:rPr>
                      <w:b/>
                      <w:sz w:val="18"/>
                      <w:szCs w:val="18"/>
                    </w:rPr>
                    <w:t>(5.3)</w:t>
                  </w:r>
                </w:p>
              </w:tc>
            </w:tr>
            <w:tr w:rsidR="00C63EFC" w:rsidRPr="00F521A6" w:rsidTr="00325092">
              <w:trPr>
                <w:jc w:val="center"/>
              </w:trPr>
              <w:tc>
                <w:tcPr>
                  <w:tcW w:w="2212" w:type="dxa"/>
                  <w:vMerge/>
                </w:tcPr>
                <w:p w:rsidR="00C63EFC" w:rsidRPr="00F521A6" w:rsidRDefault="00C63EFC" w:rsidP="00D628B2">
                  <w:pPr>
                    <w:jc w:val="center"/>
                    <w:rPr>
                      <w:b/>
                      <w:sz w:val="18"/>
                      <w:szCs w:val="18"/>
                    </w:rPr>
                  </w:pPr>
                </w:p>
              </w:tc>
              <w:tc>
                <w:tcPr>
                  <w:tcW w:w="1368" w:type="dxa"/>
                  <w:tcBorders>
                    <w:top w:val="single" w:sz="4" w:space="0" w:color="auto"/>
                  </w:tcBorders>
                </w:tcPr>
                <w:p w:rsidR="00C63EFC" w:rsidRPr="00F521A6" w:rsidRDefault="00C63EFC" w:rsidP="00D628B2">
                  <w:pPr>
                    <w:ind w:left="186" w:hanging="186"/>
                    <w:jc w:val="center"/>
                    <w:rPr>
                      <w:b/>
                      <w:sz w:val="18"/>
                      <w:szCs w:val="18"/>
                    </w:rPr>
                  </w:pPr>
                  <w:r w:rsidRPr="00F521A6">
                    <w:rPr>
                      <w:b/>
                      <w:sz w:val="18"/>
                      <w:szCs w:val="18"/>
                    </w:rPr>
                    <w:t>Ч</w:t>
                  </w:r>
                  <w:r w:rsidRPr="00F521A6">
                    <w:rPr>
                      <w:b/>
                      <w:sz w:val="18"/>
                      <w:szCs w:val="18"/>
                      <w:vertAlign w:val="subscript"/>
                    </w:rPr>
                    <w:t>общ</w:t>
                  </w:r>
                </w:p>
              </w:tc>
              <w:tc>
                <w:tcPr>
                  <w:tcW w:w="1168" w:type="dxa"/>
                  <w:vMerge/>
                </w:tcPr>
                <w:p w:rsidR="00C63EFC" w:rsidRPr="00F521A6" w:rsidRDefault="00C63EFC" w:rsidP="00D628B2">
                  <w:pPr>
                    <w:jc w:val="center"/>
                    <w:rPr>
                      <w:b/>
                      <w:sz w:val="18"/>
                      <w:szCs w:val="18"/>
                    </w:rPr>
                  </w:pPr>
                </w:p>
              </w:tc>
              <w:tc>
                <w:tcPr>
                  <w:tcW w:w="2528" w:type="dxa"/>
                  <w:vMerge/>
                </w:tcPr>
                <w:p w:rsidR="00C63EFC" w:rsidRPr="00F521A6" w:rsidRDefault="00C63EFC" w:rsidP="00D628B2">
                  <w:pPr>
                    <w:jc w:val="center"/>
                    <w:rPr>
                      <w:b/>
                      <w:sz w:val="18"/>
                      <w:szCs w:val="18"/>
                    </w:rPr>
                  </w:pPr>
                </w:p>
              </w:tc>
            </w:tr>
          </w:tbl>
          <w:p w:rsidR="00C63EFC" w:rsidRPr="00F521A6" w:rsidRDefault="00C63EFC" w:rsidP="00D628B2">
            <w:pPr>
              <w:jc w:val="both"/>
              <w:rPr>
                <w:sz w:val="18"/>
                <w:szCs w:val="18"/>
              </w:rPr>
            </w:pPr>
            <w:r w:rsidRPr="00F521A6">
              <w:rPr>
                <w:sz w:val="18"/>
                <w:szCs w:val="18"/>
              </w:rPr>
              <w:t>где</w:t>
            </w:r>
          </w:p>
          <w:p w:rsidR="00C63EFC" w:rsidRPr="00F521A6" w:rsidRDefault="00C63EFC" w:rsidP="00D628B2">
            <w:pPr>
              <w:jc w:val="both"/>
              <w:rPr>
                <w:sz w:val="18"/>
                <w:szCs w:val="18"/>
              </w:rPr>
            </w:pPr>
            <w:r w:rsidRPr="00F521A6">
              <w:rPr>
                <w:b/>
                <w:sz w:val="18"/>
                <w:szCs w:val="18"/>
              </w:rPr>
              <w:t>У</w:t>
            </w:r>
            <w:r w:rsidRPr="00F521A6">
              <w:rPr>
                <w:b/>
                <w:sz w:val="18"/>
                <w:szCs w:val="18"/>
                <w:vertAlign w:val="subscript"/>
              </w:rPr>
              <w:t>уд</w:t>
            </w:r>
            <w:r w:rsidRPr="00F521A6">
              <w:rPr>
                <w:sz w:val="18"/>
                <w:szCs w:val="18"/>
              </w:rPr>
              <w:t>- число получателей услуг, удовлетворенных в целом условиями оказания услуг в организации социальной сферы;</w:t>
            </w:r>
          </w:p>
          <w:p w:rsidR="00C63EFC" w:rsidRPr="00F521A6" w:rsidRDefault="00C63EFC" w:rsidP="00D628B2">
            <w:pPr>
              <w:jc w:val="both"/>
              <w:rPr>
                <w:szCs w:val="28"/>
              </w:rPr>
            </w:pPr>
            <w:r w:rsidRPr="00F521A6">
              <w:rPr>
                <w:b/>
                <w:sz w:val="18"/>
                <w:szCs w:val="18"/>
              </w:rPr>
              <w:t>Ч</w:t>
            </w:r>
            <w:r w:rsidRPr="00F521A6">
              <w:rPr>
                <w:b/>
                <w:sz w:val="18"/>
                <w:szCs w:val="18"/>
                <w:vertAlign w:val="subscript"/>
              </w:rPr>
              <w:t>общ</w:t>
            </w:r>
            <w:r w:rsidRPr="00F521A6">
              <w:rPr>
                <w:sz w:val="18"/>
                <w:szCs w:val="18"/>
              </w:rPr>
              <w:t>-общее число опрошенных получателей услуг</w:t>
            </w:r>
          </w:p>
        </w:tc>
        <w:tc>
          <w:tcPr>
            <w:tcW w:w="1417" w:type="dxa"/>
            <w:shd w:val="clear" w:color="auto" w:fill="auto"/>
            <w:hideMark/>
          </w:tcPr>
          <w:p w:rsidR="00C63EFC" w:rsidRPr="00F521A6" w:rsidRDefault="00C63EFC" w:rsidP="00D628B2">
            <w:pPr>
              <w:suppressAutoHyphens w:val="0"/>
              <w:jc w:val="center"/>
              <w:rPr>
                <w:sz w:val="18"/>
                <w:szCs w:val="18"/>
                <w:lang w:eastAsia="ru-RU"/>
              </w:rPr>
            </w:pPr>
            <w:r w:rsidRPr="00F521A6">
              <w:rPr>
                <w:sz w:val="18"/>
                <w:szCs w:val="18"/>
                <w:lang w:eastAsia="ru-RU"/>
              </w:rPr>
              <w:t> </w:t>
            </w:r>
          </w:p>
        </w:tc>
        <w:tc>
          <w:tcPr>
            <w:tcW w:w="1701" w:type="dxa"/>
          </w:tcPr>
          <w:p w:rsidR="00C63EFC" w:rsidRPr="00F521A6" w:rsidRDefault="00C63EFC" w:rsidP="00D628B2">
            <w:pPr>
              <w:suppressAutoHyphens w:val="0"/>
              <w:jc w:val="center"/>
              <w:rPr>
                <w:sz w:val="18"/>
                <w:szCs w:val="18"/>
                <w:lang w:eastAsia="ru-RU"/>
              </w:rPr>
            </w:pPr>
          </w:p>
        </w:tc>
      </w:tr>
      <w:tr w:rsidR="00C63EFC" w:rsidRPr="00F521A6" w:rsidTr="00757BA7">
        <w:tc>
          <w:tcPr>
            <w:tcW w:w="2405" w:type="dxa"/>
            <w:gridSpan w:val="2"/>
            <w:shd w:val="clear" w:color="auto" w:fill="auto"/>
            <w:hideMark/>
          </w:tcPr>
          <w:p w:rsidR="00C63EFC" w:rsidRPr="00F521A6" w:rsidRDefault="00C63EFC" w:rsidP="00D628B2">
            <w:pPr>
              <w:suppressAutoHyphens w:val="0"/>
              <w:rPr>
                <w:b/>
                <w:bCs/>
                <w:sz w:val="18"/>
                <w:szCs w:val="18"/>
                <w:lang w:eastAsia="ru-RU"/>
              </w:rPr>
            </w:pPr>
            <w:r w:rsidRPr="00F521A6">
              <w:rPr>
                <w:b/>
                <w:bCs/>
                <w:sz w:val="18"/>
                <w:szCs w:val="18"/>
                <w:lang w:eastAsia="ru-RU"/>
              </w:rPr>
              <w:t>Итого по критерию 5 «Удо</w:t>
            </w:r>
            <w:r w:rsidRPr="00F521A6">
              <w:rPr>
                <w:b/>
                <w:bCs/>
                <w:sz w:val="18"/>
                <w:szCs w:val="18"/>
                <w:lang w:eastAsia="ru-RU"/>
              </w:rPr>
              <w:t>в</w:t>
            </w:r>
            <w:r w:rsidRPr="00F521A6">
              <w:rPr>
                <w:b/>
                <w:bCs/>
                <w:sz w:val="18"/>
                <w:szCs w:val="18"/>
                <w:lang w:eastAsia="ru-RU"/>
              </w:rPr>
              <w:t>летворенность условиями оказания услуг»</w:t>
            </w:r>
          </w:p>
        </w:tc>
        <w:tc>
          <w:tcPr>
            <w:tcW w:w="567" w:type="dxa"/>
            <w:shd w:val="clear" w:color="auto" w:fill="auto"/>
            <w:hideMark/>
          </w:tcPr>
          <w:p w:rsidR="00C63EFC" w:rsidRPr="00F521A6" w:rsidRDefault="00C63EFC" w:rsidP="00D628B2">
            <w:pPr>
              <w:suppressAutoHyphens w:val="0"/>
              <w:jc w:val="center"/>
              <w:rPr>
                <w:b/>
                <w:bCs/>
                <w:sz w:val="18"/>
                <w:szCs w:val="18"/>
                <w:lang w:eastAsia="ru-RU"/>
              </w:rPr>
            </w:pPr>
            <w:r w:rsidRPr="00F521A6">
              <w:rPr>
                <w:b/>
                <w:bCs/>
                <w:sz w:val="18"/>
                <w:szCs w:val="18"/>
                <w:lang w:eastAsia="ru-RU"/>
              </w:rPr>
              <w:t>100%</w:t>
            </w:r>
          </w:p>
        </w:tc>
        <w:tc>
          <w:tcPr>
            <w:tcW w:w="6951" w:type="dxa"/>
            <w:gridSpan w:val="4"/>
            <w:shd w:val="clear" w:color="auto" w:fill="auto"/>
            <w:vAlign w:val="center"/>
            <w:hideMark/>
          </w:tcPr>
          <w:p w:rsidR="00C63EFC" w:rsidRPr="00F521A6" w:rsidRDefault="00C63EFC" w:rsidP="00D628B2">
            <w:pPr>
              <w:ind w:firstLine="1701"/>
              <w:jc w:val="center"/>
              <w:rPr>
                <w:b/>
                <w:sz w:val="18"/>
                <w:szCs w:val="18"/>
                <w:vertAlign w:val="subscript"/>
              </w:rPr>
            </w:pPr>
            <w:r w:rsidRPr="00F521A6">
              <w:rPr>
                <w:b/>
                <w:sz w:val="18"/>
                <w:szCs w:val="18"/>
              </w:rPr>
              <w:t>К</w:t>
            </w:r>
            <w:r w:rsidRPr="00F521A6">
              <w:rPr>
                <w:b/>
                <w:sz w:val="18"/>
                <w:szCs w:val="18"/>
                <w:vertAlign w:val="superscript"/>
              </w:rPr>
              <w:t>5</w:t>
            </w:r>
            <w:r w:rsidRPr="00F521A6">
              <w:rPr>
                <w:b/>
                <w:sz w:val="18"/>
                <w:szCs w:val="18"/>
              </w:rPr>
              <w:t>=(0,3×П</w:t>
            </w:r>
            <w:r w:rsidRPr="00F521A6">
              <w:rPr>
                <w:b/>
                <w:sz w:val="18"/>
                <w:szCs w:val="18"/>
                <w:vertAlign w:val="subscript"/>
              </w:rPr>
              <w:t>реком</w:t>
            </w:r>
            <w:r w:rsidRPr="00F521A6">
              <w:rPr>
                <w:b/>
                <w:sz w:val="18"/>
                <w:szCs w:val="18"/>
              </w:rPr>
              <w:t xml:space="preserve"> + 0,2×П</w:t>
            </w:r>
            <w:r w:rsidRPr="00F521A6">
              <w:rPr>
                <w:b/>
                <w:sz w:val="18"/>
                <w:szCs w:val="18"/>
                <w:vertAlign w:val="superscript"/>
              </w:rPr>
              <w:t>орг.усл</w:t>
            </w:r>
            <w:r w:rsidRPr="00F521A6">
              <w:rPr>
                <w:b/>
                <w:sz w:val="18"/>
                <w:szCs w:val="18"/>
                <w:vertAlign w:val="subscript"/>
              </w:rPr>
              <w:t>уд</w:t>
            </w:r>
            <w:r w:rsidRPr="00F521A6">
              <w:rPr>
                <w:b/>
                <w:sz w:val="18"/>
                <w:szCs w:val="18"/>
              </w:rPr>
              <w:t xml:space="preserve"> + 0,5×П</w:t>
            </w:r>
            <w:r w:rsidRPr="00F521A6">
              <w:rPr>
                <w:b/>
                <w:sz w:val="18"/>
                <w:szCs w:val="18"/>
                <w:vertAlign w:val="subscript"/>
              </w:rPr>
              <w:t>уд</w:t>
            </w:r>
            <w:r w:rsidRPr="00F521A6">
              <w:rPr>
                <w:b/>
                <w:sz w:val="18"/>
                <w:szCs w:val="18"/>
              </w:rPr>
              <w:t>)</w:t>
            </w:r>
          </w:p>
        </w:tc>
        <w:tc>
          <w:tcPr>
            <w:tcW w:w="2410" w:type="dxa"/>
            <w:shd w:val="clear" w:color="auto" w:fill="auto"/>
            <w:hideMark/>
          </w:tcPr>
          <w:p w:rsidR="00C63EFC" w:rsidRPr="00F521A6" w:rsidRDefault="00C63EFC" w:rsidP="00D628B2">
            <w:pPr>
              <w:suppressAutoHyphens w:val="0"/>
              <w:jc w:val="center"/>
              <w:rPr>
                <w:b/>
                <w:bCs/>
                <w:sz w:val="18"/>
                <w:szCs w:val="18"/>
                <w:lang w:eastAsia="ru-RU"/>
              </w:rPr>
            </w:pPr>
            <w:r w:rsidRPr="00F521A6">
              <w:rPr>
                <w:b/>
                <w:bCs/>
                <w:sz w:val="18"/>
                <w:szCs w:val="18"/>
                <w:lang w:eastAsia="ru-RU"/>
              </w:rPr>
              <w:t>100 баллов</w:t>
            </w:r>
          </w:p>
        </w:tc>
        <w:tc>
          <w:tcPr>
            <w:tcW w:w="1417" w:type="dxa"/>
            <w:shd w:val="clear" w:color="auto" w:fill="auto"/>
            <w:hideMark/>
          </w:tcPr>
          <w:p w:rsidR="00C63EFC" w:rsidRPr="00F521A6" w:rsidRDefault="00C63EFC" w:rsidP="00D628B2">
            <w:pPr>
              <w:suppressAutoHyphens w:val="0"/>
              <w:jc w:val="center"/>
              <w:rPr>
                <w:b/>
                <w:bCs/>
                <w:sz w:val="18"/>
                <w:szCs w:val="18"/>
                <w:lang w:eastAsia="ru-RU"/>
              </w:rPr>
            </w:pPr>
            <w:r w:rsidRPr="00F521A6">
              <w:rPr>
                <w:b/>
                <w:bCs/>
                <w:sz w:val="18"/>
                <w:szCs w:val="18"/>
                <w:lang w:eastAsia="ru-RU"/>
              </w:rPr>
              <w:t> </w:t>
            </w:r>
          </w:p>
        </w:tc>
        <w:tc>
          <w:tcPr>
            <w:tcW w:w="1701" w:type="dxa"/>
          </w:tcPr>
          <w:p w:rsidR="00C63EFC" w:rsidRPr="00F521A6" w:rsidRDefault="00C63EFC" w:rsidP="00D628B2">
            <w:pPr>
              <w:suppressAutoHyphens w:val="0"/>
              <w:jc w:val="center"/>
              <w:rPr>
                <w:b/>
                <w:bCs/>
                <w:sz w:val="18"/>
                <w:szCs w:val="18"/>
                <w:lang w:eastAsia="ru-RU"/>
              </w:rPr>
            </w:pPr>
          </w:p>
        </w:tc>
      </w:tr>
      <w:tr w:rsidR="00C63EFC" w:rsidRPr="00F521A6" w:rsidTr="00757BA7">
        <w:trPr>
          <w:trHeight w:val="202"/>
        </w:trPr>
        <w:tc>
          <w:tcPr>
            <w:tcW w:w="2405" w:type="dxa"/>
            <w:gridSpan w:val="2"/>
            <w:shd w:val="clear" w:color="auto" w:fill="auto"/>
            <w:hideMark/>
          </w:tcPr>
          <w:p w:rsidR="00C63EFC" w:rsidRPr="00F521A6" w:rsidRDefault="00C63EFC" w:rsidP="00D628B2">
            <w:pPr>
              <w:suppressAutoHyphens w:val="0"/>
              <w:rPr>
                <w:b/>
                <w:bCs/>
                <w:sz w:val="18"/>
                <w:szCs w:val="18"/>
                <w:lang w:eastAsia="ru-RU"/>
              </w:rPr>
            </w:pPr>
            <w:r w:rsidRPr="00F521A6">
              <w:rPr>
                <w:b/>
                <w:bCs/>
                <w:sz w:val="18"/>
                <w:szCs w:val="18"/>
                <w:lang w:eastAsia="ru-RU"/>
              </w:rPr>
              <w:t>Показатель оценки качества по организации в сфере о</w:t>
            </w:r>
            <w:r w:rsidRPr="00F521A6">
              <w:rPr>
                <w:b/>
                <w:bCs/>
                <w:sz w:val="18"/>
                <w:szCs w:val="18"/>
                <w:lang w:eastAsia="ru-RU"/>
              </w:rPr>
              <w:t>б</w:t>
            </w:r>
            <w:r w:rsidRPr="00F521A6">
              <w:rPr>
                <w:b/>
                <w:bCs/>
                <w:sz w:val="18"/>
                <w:szCs w:val="18"/>
                <w:lang w:eastAsia="ru-RU"/>
              </w:rPr>
              <w:t>разования</w:t>
            </w:r>
          </w:p>
        </w:tc>
        <w:tc>
          <w:tcPr>
            <w:tcW w:w="567" w:type="dxa"/>
            <w:shd w:val="clear" w:color="auto" w:fill="auto"/>
            <w:hideMark/>
          </w:tcPr>
          <w:p w:rsidR="00C63EFC" w:rsidRPr="00F521A6" w:rsidRDefault="00C63EFC" w:rsidP="00D628B2">
            <w:pPr>
              <w:suppressAutoHyphens w:val="0"/>
              <w:jc w:val="center"/>
              <w:rPr>
                <w:b/>
                <w:bCs/>
                <w:sz w:val="18"/>
                <w:szCs w:val="18"/>
                <w:lang w:eastAsia="ru-RU"/>
              </w:rPr>
            </w:pPr>
          </w:p>
        </w:tc>
        <w:tc>
          <w:tcPr>
            <w:tcW w:w="6951" w:type="dxa"/>
            <w:gridSpan w:val="4"/>
            <w:shd w:val="clear" w:color="auto" w:fill="auto"/>
            <w:hideMark/>
          </w:tcPr>
          <w:p w:rsidR="00C63EFC" w:rsidRPr="00F521A6" w:rsidRDefault="00C63EFC" w:rsidP="00D628B2">
            <w:pPr>
              <w:ind w:firstLine="1701"/>
              <w:jc w:val="center"/>
              <w:rPr>
                <w:b/>
                <w:bCs/>
                <w:sz w:val="18"/>
                <w:szCs w:val="18"/>
              </w:rPr>
            </w:pPr>
            <w:r w:rsidRPr="00F521A6">
              <w:rPr>
                <w:b/>
                <w:bCs/>
                <w:sz w:val="18"/>
                <w:szCs w:val="18"/>
                <w:lang w:eastAsia="ru-RU"/>
              </w:rPr>
              <w:t>СУММА ЗНАЧЕНИЙ КРИТЕРИЕВ (1,2,3,4,5)/5</w:t>
            </w:r>
          </w:p>
        </w:tc>
        <w:tc>
          <w:tcPr>
            <w:tcW w:w="2410" w:type="dxa"/>
            <w:shd w:val="clear" w:color="auto" w:fill="auto"/>
            <w:hideMark/>
          </w:tcPr>
          <w:p w:rsidR="00C63EFC" w:rsidRPr="00F521A6" w:rsidRDefault="00C63EFC" w:rsidP="00D628B2">
            <w:pPr>
              <w:suppressAutoHyphens w:val="0"/>
              <w:jc w:val="center"/>
              <w:rPr>
                <w:b/>
                <w:bCs/>
                <w:sz w:val="18"/>
                <w:szCs w:val="18"/>
                <w:lang w:eastAsia="ru-RU"/>
              </w:rPr>
            </w:pPr>
            <w:r w:rsidRPr="00F521A6">
              <w:rPr>
                <w:b/>
                <w:bCs/>
                <w:sz w:val="18"/>
                <w:szCs w:val="18"/>
                <w:lang w:eastAsia="ru-RU"/>
              </w:rPr>
              <w:t>100 баллов</w:t>
            </w:r>
          </w:p>
        </w:tc>
        <w:tc>
          <w:tcPr>
            <w:tcW w:w="1417" w:type="dxa"/>
            <w:shd w:val="clear" w:color="auto" w:fill="auto"/>
            <w:hideMark/>
          </w:tcPr>
          <w:p w:rsidR="00C63EFC" w:rsidRPr="00F521A6" w:rsidRDefault="00C63EFC" w:rsidP="00D628B2">
            <w:pPr>
              <w:suppressAutoHyphens w:val="0"/>
              <w:jc w:val="center"/>
              <w:rPr>
                <w:b/>
                <w:bCs/>
                <w:sz w:val="18"/>
                <w:szCs w:val="18"/>
                <w:lang w:eastAsia="ru-RU"/>
              </w:rPr>
            </w:pPr>
          </w:p>
        </w:tc>
        <w:tc>
          <w:tcPr>
            <w:tcW w:w="1701" w:type="dxa"/>
          </w:tcPr>
          <w:p w:rsidR="00C63EFC" w:rsidRPr="00F521A6" w:rsidRDefault="00C63EFC" w:rsidP="00D628B2">
            <w:pPr>
              <w:suppressAutoHyphens w:val="0"/>
              <w:jc w:val="center"/>
              <w:rPr>
                <w:b/>
                <w:bCs/>
                <w:sz w:val="18"/>
                <w:szCs w:val="18"/>
                <w:lang w:eastAsia="ru-RU"/>
              </w:rPr>
            </w:pPr>
          </w:p>
        </w:tc>
      </w:tr>
    </w:tbl>
    <w:p w:rsidR="00F30015" w:rsidRPr="00F521A6" w:rsidRDefault="00F30015" w:rsidP="00601E8B">
      <w:pPr>
        <w:spacing w:line="360" w:lineRule="auto"/>
        <w:ind w:firstLine="709"/>
        <w:jc w:val="center"/>
        <w:rPr>
          <w:b/>
          <w:sz w:val="28"/>
        </w:rPr>
      </w:pPr>
    </w:p>
    <w:p w:rsidR="00F30015" w:rsidRPr="00F521A6" w:rsidRDefault="00F30015">
      <w:pPr>
        <w:suppressAutoHyphens w:val="0"/>
        <w:rPr>
          <w:b/>
          <w:sz w:val="28"/>
        </w:rPr>
      </w:pPr>
      <w:r w:rsidRPr="00F521A6">
        <w:rPr>
          <w:b/>
          <w:sz w:val="28"/>
        </w:rPr>
        <w:br w:type="page"/>
      </w:r>
    </w:p>
    <w:p w:rsidR="00B64F55" w:rsidRPr="00F521A6" w:rsidRDefault="006A58D0" w:rsidP="008F01E9">
      <w:pPr>
        <w:pStyle w:val="3"/>
        <w:rPr>
          <w:rFonts w:ascii="Times New Roman" w:hAnsi="Times New Roman"/>
          <w:color w:val="auto"/>
          <w:sz w:val="28"/>
          <w:szCs w:val="28"/>
        </w:rPr>
      </w:pPr>
      <w:bookmarkStart w:id="13" w:name="_Toc83059884"/>
      <w:r>
        <w:rPr>
          <w:rFonts w:ascii="Times New Roman" w:hAnsi="Times New Roman"/>
          <w:color w:val="auto"/>
          <w:sz w:val="28"/>
          <w:szCs w:val="28"/>
        </w:rPr>
        <w:lastRenderedPageBreak/>
        <w:t>1.6</w:t>
      </w:r>
      <w:r w:rsidR="00B64F55" w:rsidRPr="00F521A6">
        <w:rPr>
          <w:rFonts w:ascii="Times New Roman" w:hAnsi="Times New Roman"/>
          <w:color w:val="auto"/>
          <w:sz w:val="28"/>
          <w:szCs w:val="28"/>
        </w:rPr>
        <w:t>.4. Операционная модель исследования сферы социального обслуживания</w:t>
      </w:r>
      <w:bookmarkEnd w:id="13"/>
    </w:p>
    <w:p w:rsidR="00B21F79" w:rsidRPr="00F521A6" w:rsidRDefault="00B21F79" w:rsidP="00B21F79"/>
    <w:p w:rsidR="00B21F79" w:rsidRPr="00F521A6" w:rsidRDefault="00C9222F" w:rsidP="00C9222F">
      <w:pPr>
        <w:pStyle w:val="a8"/>
        <w:spacing w:after="0"/>
        <w:ind w:firstLine="425"/>
        <w:jc w:val="both"/>
        <w:rPr>
          <w:sz w:val="28"/>
          <w:szCs w:val="28"/>
        </w:rPr>
      </w:pPr>
      <w:r w:rsidRPr="00F521A6">
        <w:rPr>
          <w:sz w:val="28"/>
          <w:szCs w:val="28"/>
        </w:rPr>
        <w:t xml:space="preserve">В Таблице 4 представлена таблица расчета показателей оценки качества условий оказания услуг организациями в </w:t>
      </w:r>
      <w:r w:rsidR="00BB4E90">
        <w:rPr>
          <w:sz w:val="28"/>
          <w:szCs w:val="28"/>
        </w:rPr>
        <w:t>сфере социального обслуживания.</w:t>
      </w:r>
    </w:p>
    <w:p w:rsidR="00C9222F" w:rsidRPr="00F521A6" w:rsidRDefault="00C9222F" w:rsidP="00C9222F">
      <w:pPr>
        <w:spacing w:line="360" w:lineRule="auto"/>
        <w:rPr>
          <w:b/>
          <w:sz w:val="28"/>
        </w:rPr>
      </w:pPr>
      <w:r w:rsidRPr="00F521A6">
        <w:t>Таблица 4. Операционная модель исследования сферы социального обслуживания</w:t>
      </w:r>
    </w:p>
    <w:tbl>
      <w:tblPr>
        <w:tblW w:w="1592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62"/>
        <w:gridCol w:w="3544"/>
        <w:gridCol w:w="692"/>
        <w:gridCol w:w="3842"/>
        <w:gridCol w:w="3400"/>
        <w:gridCol w:w="995"/>
        <w:gridCol w:w="996"/>
        <w:gridCol w:w="7"/>
        <w:gridCol w:w="1983"/>
      </w:tblGrid>
      <w:tr w:rsidR="00C9222F" w:rsidRPr="00F521A6" w:rsidTr="00234A32">
        <w:trPr>
          <w:tblHeader/>
        </w:trPr>
        <w:tc>
          <w:tcPr>
            <w:tcW w:w="462" w:type="dxa"/>
            <w:shd w:val="clear" w:color="auto" w:fill="auto"/>
            <w:hideMark/>
          </w:tcPr>
          <w:p w:rsidR="00C9222F" w:rsidRPr="00F521A6" w:rsidRDefault="00C9222F" w:rsidP="00C9222F">
            <w:pPr>
              <w:suppressAutoHyphens w:val="0"/>
              <w:jc w:val="center"/>
              <w:rPr>
                <w:sz w:val="18"/>
                <w:szCs w:val="18"/>
                <w:lang w:eastAsia="ru-RU"/>
              </w:rPr>
            </w:pPr>
            <w:r w:rsidRPr="00F521A6">
              <w:rPr>
                <w:sz w:val="18"/>
                <w:szCs w:val="18"/>
                <w:lang w:eastAsia="ru-RU"/>
              </w:rPr>
              <w:t>№</w:t>
            </w:r>
          </w:p>
        </w:tc>
        <w:tc>
          <w:tcPr>
            <w:tcW w:w="3544" w:type="dxa"/>
            <w:shd w:val="clear" w:color="auto" w:fill="auto"/>
            <w:hideMark/>
          </w:tcPr>
          <w:p w:rsidR="00C9222F" w:rsidRPr="00F521A6" w:rsidRDefault="00C9222F" w:rsidP="00C9222F">
            <w:pPr>
              <w:suppressAutoHyphens w:val="0"/>
              <w:jc w:val="center"/>
              <w:rPr>
                <w:sz w:val="18"/>
                <w:szCs w:val="18"/>
                <w:lang w:eastAsia="ru-RU"/>
              </w:rPr>
            </w:pPr>
            <w:r w:rsidRPr="00F521A6">
              <w:rPr>
                <w:sz w:val="18"/>
                <w:szCs w:val="18"/>
                <w:lang w:eastAsia="ru-RU"/>
              </w:rPr>
              <w:t>Показатели оценки качества</w:t>
            </w:r>
          </w:p>
        </w:tc>
        <w:tc>
          <w:tcPr>
            <w:tcW w:w="692" w:type="dxa"/>
            <w:shd w:val="clear" w:color="auto" w:fill="auto"/>
            <w:hideMark/>
          </w:tcPr>
          <w:p w:rsidR="00C9222F" w:rsidRPr="00F521A6" w:rsidRDefault="00C9222F" w:rsidP="00C9222F">
            <w:pPr>
              <w:suppressAutoHyphens w:val="0"/>
              <w:jc w:val="center"/>
              <w:rPr>
                <w:sz w:val="18"/>
                <w:szCs w:val="18"/>
                <w:lang w:eastAsia="ru-RU"/>
              </w:rPr>
            </w:pPr>
            <w:r w:rsidRPr="00F521A6">
              <w:rPr>
                <w:sz w:val="18"/>
                <w:szCs w:val="18"/>
                <w:lang w:eastAsia="ru-RU"/>
              </w:rPr>
              <w:t>Значи-мость пока-зателя</w:t>
            </w:r>
          </w:p>
        </w:tc>
        <w:tc>
          <w:tcPr>
            <w:tcW w:w="3842" w:type="dxa"/>
            <w:shd w:val="clear" w:color="auto" w:fill="auto"/>
            <w:hideMark/>
          </w:tcPr>
          <w:p w:rsidR="00C9222F" w:rsidRPr="00F521A6" w:rsidRDefault="00C9222F" w:rsidP="00C9222F">
            <w:pPr>
              <w:suppressAutoHyphens w:val="0"/>
              <w:jc w:val="center"/>
              <w:rPr>
                <w:sz w:val="18"/>
                <w:szCs w:val="18"/>
                <w:lang w:eastAsia="ru-RU"/>
              </w:rPr>
            </w:pPr>
            <w:r w:rsidRPr="00F521A6">
              <w:rPr>
                <w:sz w:val="18"/>
                <w:szCs w:val="18"/>
                <w:lang w:eastAsia="ru-RU"/>
              </w:rPr>
              <w:t>Параметры показателя оценки качества, подл</w:t>
            </w:r>
            <w:r w:rsidRPr="00F521A6">
              <w:rPr>
                <w:sz w:val="18"/>
                <w:szCs w:val="18"/>
                <w:lang w:eastAsia="ru-RU"/>
              </w:rPr>
              <w:t>е</w:t>
            </w:r>
            <w:r w:rsidRPr="00F521A6">
              <w:rPr>
                <w:sz w:val="18"/>
                <w:szCs w:val="18"/>
                <w:lang w:eastAsia="ru-RU"/>
              </w:rPr>
              <w:t>жащие оценке</w:t>
            </w:r>
            <w:r w:rsidR="00325092" w:rsidRPr="00F521A6">
              <w:rPr>
                <w:rStyle w:val="af8"/>
                <w:sz w:val="18"/>
                <w:szCs w:val="18"/>
                <w:lang w:eastAsia="ru-RU"/>
              </w:rPr>
              <w:footnoteReference w:id="8"/>
            </w:r>
          </w:p>
          <w:p w:rsidR="00C9222F" w:rsidRPr="00F521A6" w:rsidRDefault="00C9222F" w:rsidP="00C9222F">
            <w:pPr>
              <w:rPr>
                <w:sz w:val="18"/>
                <w:szCs w:val="18"/>
                <w:lang w:eastAsia="ru-RU"/>
              </w:rPr>
            </w:pPr>
          </w:p>
          <w:p w:rsidR="00C9222F" w:rsidRPr="00F521A6" w:rsidRDefault="00C9222F" w:rsidP="00C9222F">
            <w:pPr>
              <w:rPr>
                <w:sz w:val="18"/>
                <w:szCs w:val="18"/>
                <w:lang w:eastAsia="ru-RU"/>
              </w:rPr>
            </w:pPr>
          </w:p>
        </w:tc>
        <w:tc>
          <w:tcPr>
            <w:tcW w:w="3400" w:type="dxa"/>
            <w:shd w:val="clear" w:color="auto" w:fill="auto"/>
            <w:hideMark/>
          </w:tcPr>
          <w:p w:rsidR="00C9222F" w:rsidRPr="00F521A6" w:rsidRDefault="00C9222F" w:rsidP="00C9222F">
            <w:pPr>
              <w:suppressAutoHyphens w:val="0"/>
              <w:jc w:val="center"/>
              <w:rPr>
                <w:sz w:val="18"/>
                <w:szCs w:val="18"/>
                <w:lang w:eastAsia="ru-RU"/>
              </w:rPr>
            </w:pPr>
            <w:r w:rsidRPr="00F521A6">
              <w:rPr>
                <w:sz w:val="18"/>
                <w:szCs w:val="18"/>
                <w:lang w:eastAsia="ru-RU"/>
              </w:rPr>
              <w:t>Индикаторы параметров показателей оце</w:t>
            </w:r>
            <w:r w:rsidRPr="00F521A6">
              <w:rPr>
                <w:sz w:val="18"/>
                <w:szCs w:val="18"/>
                <w:lang w:eastAsia="ru-RU"/>
              </w:rPr>
              <w:t>н</w:t>
            </w:r>
            <w:r w:rsidRPr="00F521A6">
              <w:rPr>
                <w:sz w:val="18"/>
                <w:szCs w:val="18"/>
                <w:lang w:eastAsia="ru-RU"/>
              </w:rPr>
              <w:t>ки качества</w:t>
            </w:r>
          </w:p>
        </w:tc>
        <w:tc>
          <w:tcPr>
            <w:tcW w:w="995" w:type="dxa"/>
            <w:shd w:val="clear" w:color="auto" w:fill="auto"/>
            <w:hideMark/>
          </w:tcPr>
          <w:p w:rsidR="00C9222F" w:rsidRPr="00F521A6" w:rsidRDefault="00C9222F" w:rsidP="00C9222F">
            <w:pPr>
              <w:suppressAutoHyphens w:val="0"/>
              <w:jc w:val="center"/>
              <w:rPr>
                <w:sz w:val="18"/>
                <w:szCs w:val="18"/>
                <w:lang w:eastAsia="ru-RU"/>
              </w:rPr>
            </w:pPr>
            <w:r w:rsidRPr="00F521A6">
              <w:rPr>
                <w:sz w:val="18"/>
                <w:szCs w:val="18"/>
                <w:lang w:eastAsia="ru-RU"/>
              </w:rPr>
              <w:t>Значение параметров в баллах</w:t>
            </w:r>
          </w:p>
        </w:tc>
        <w:tc>
          <w:tcPr>
            <w:tcW w:w="996" w:type="dxa"/>
            <w:shd w:val="clear" w:color="auto" w:fill="auto"/>
            <w:hideMark/>
          </w:tcPr>
          <w:p w:rsidR="00C9222F" w:rsidRPr="00F521A6" w:rsidRDefault="00C9222F" w:rsidP="00C9222F">
            <w:pPr>
              <w:suppressAutoHyphens w:val="0"/>
              <w:jc w:val="center"/>
              <w:rPr>
                <w:sz w:val="18"/>
                <w:szCs w:val="18"/>
                <w:lang w:eastAsia="ru-RU"/>
              </w:rPr>
            </w:pPr>
            <w:r w:rsidRPr="00F521A6">
              <w:rPr>
                <w:sz w:val="18"/>
                <w:szCs w:val="18"/>
                <w:lang w:eastAsia="ru-RU"/>
              </w:rPr>
              <w:t>Максимал</w:t>
            </w:r>
            <w:r w:rsidRPr="00F521A6">
              <w:rPr>
                <w:sz w:val="18"/>
                <w:szCs w:val="18"/>
                <w:lang w:eastAsia="ru-RU"/>
              </w:rPr>
              <w:t>ь</w:t>
            </w:r>
            <w:r w:rsidRPr="00F521A6">
              <w:rPr>
                <w:sz w:val="18"/>
                <w:szCs w:val="18"/>
                <w:lang w:eastAsia="ru-RU"/>
              </w:rPr>
              <w:t>ное знач</w:t>
            </w:r>
            <w:r w:rsidRPr="00F521A6">
              <w:rPr>
                <w:sz w:val="18"/>
                <w:szCs w:val="18"/>
                <w:lang w:eastAsia="ru-RU"/>
              </w:rPr>
              <w:t>е</w:t>
            </w:r>
            <w:r w:rsidRPr="00F521A6">
              <w:rPr>
                <w:sz w:val="18"/>
                <w:szCs w:val="18"/>
                <w:lang w:eastAsia="ru-RU"/>
              </w:rPr>
              <w:t>ние показ</w:t>
            </w:r>
            <w:r w:rsidRPr="00F521A6">
              <w:rPr>
                <w:sz w:val="18"/>
                <w:szCs w:val="18"/>
                <w:lang w:eastAsia="ru-RU"/>
              </w:rPr>
              <w:t>а</w:t>
            </w:r>
            <w:r w:rsidRPr="00F521A6">
              <w:rPr>
                <w:sz w:val="18"/>
                <w:szCs w:val="18"/>
                <w:lang w:eastAsia="ru-RU"/>
              </w:rPr>
              <w:t>телей и формулы</w:t>
            </w:r>
          </w:p>
        </w:tc>
        <w:tc>
          <w:tcPr>
            <w:tcW w:w="1990" w:type="dxa"/>
            <w:gridSpan w:val="2"/>
            <w:shd w:val="clear" w:color="auto" w:fill="auto"/>
            <w:hideMark/>
          </w:tcPr>
          <w:p w:rsidR="00C9222F" w:rsidRPr="00F521A6" w:rsidRDefault="00C9222F" w:rsidP="00C9222F">
            <w:pPr>
              <w:suppressAutoHyphens w:val="0"/>
              <w:jc w:val="center"/>
              <w:rPr>
                <w:sz w:val="18"/>
                <w:szCs w:val="18"/>
                <w:lang w:eastAsia="ru-RU"/>
              </w:rPr>
            </w:pPr>
            <w:r w:rsidRPr="00F521A6">
              <w:rPr>
                <w:sz w:val="18"/>
                <w:szCs w:val="18"/>
                <w:lang w:eastAsia="ru-RU"/>
              </w:rPr>
              <w:t>Метод оценки</w:t>
            </w:r>
          </w:p>
        </w:tc>
      </w:tr>
      <w:tr w:rsidR="00C9222F" w:rsidRPr="00F521A6" w:rsidTr="00234A32">
        <w:trPr>
          <w:tblHeader/>
        </w:trPr>
        <w:tc>
          <w:tcPr>
            <w:tcW w:w="462" w:type="dxa"/>
            <w:shd w:val="clear" w:color="auto" w:fill="auto"/>
            <w:hideMark/>
          </w:tcPr>
          <w:p w:rsidR="00C9222F" w:rsidRPr="00F521A6" w:rsidRDefault="00C9222F" w:rsidP="00C9222F">
            <w:pPr>
              <w:suppressAutoHyphens w:val="0"/>
              <w:jc w:val="center"/>
              <w:rPr>
                <w:sz w:val="18"/>
                <w:szCs w:val="18"/>
                <w:lang w:eastAsia="ru-RU"/>
              </w:rPr>
            </w:pPr>
            <w:r w:rsidRPr="00F521A6">
              <w:rPr>
                <w:sz w:val="18"/>
                <w:szCs w:val="18"/>
              </w:rPr>
              <w:t>01</w:t>
            </w:r>
          </w:p>
        </w:tc>
        <w:tc>
          <w:tcPr>
            <w:tcW w:w="3544" w:type="dxa"/>
            <w:shd w:val="clear" w:color="auto" w:fill="auto"/>
            <w:hideMark/>
          </w:tcPr>
          <w:p w:rsidR="00C9222F" w:rsidRPr="00F521A6" w:rsidRDefault="00C9222F" w:rsidP="00C9222F">
            <w:pPr>
              <w:suppressAutoHyphens w:val="0"/>
              <w:jc w:val="center"/>
              <w:rPr>
                <w:sz w:val="18"/>
                <w:szCs w:val="18"/>
                <w:lang w:eastAsia="ru-RU"/>
              </w:rPr>
            </w:pPr>
            <w:r w:rsidRPr="00F521A6">
              <w:rPr>
                <w:sz w:val="18"/>
                <w:szCs w:val="18"/>
              </w:rPr>
              <w:t>02</w:t>
            </w:r>
          </w:p>
        </w:tc>
        <w:tc>
          <w:tcPr>
            <w:tcW w:w="692" w:type="dxa"/>
            <w:shd w:val="clear" w:color="auto" w:fill="auto"/>
            <w:hideMark/>
          </w:tcPr>
          <w:p w:rsidR="00C9222F" w:rsidRPr="00F521A6" w:rsidRDefault="00C9222F" w:rsidP="00C9222F">
            <w:pPr>
              <w:suppressAutoHyphens w:val="0"/>
              <w:jc w:val="center"/>
              <w:rPr>
                <w:sz w:val="18"/>
                <w:szCs w:val="18"/>
                <w:lang w:eastAsia="ru-RU"/>
              </w:rPr>
            </w:pPr>
            <w:r w:rsidRPr="00F521A6">
              <w:rPr>
                <w:sz w:val="18"/>
                <w:szCs w:val="18"/>
              </w:rPr>
              <w:t>03</w:t>
            </w:r>
          </w:p>
        </w:tc>
        <w:tc>
          <w:tcPr>
            <w:tcW w:w="3842" w:type="dxa"/>
            <w:shd w:val="clear" w:color="auto" w:fill="auto"/>
            <w:hideMark/>
          </w:tcPr>
          <w:p w:rsidR="00C9222F" w:rsidRPr="00F521A6" w:rsidRDefault="00C9222F" w:rsidP="00C9222F">
            <w:pPr>
              <w:suppressAutoHyphens w:val="0"/>
              <w:jc w:val="center"/>
              <w:rPr>
                <w:sz w:val="18"/>
                <w:szCs w:val="18"/>
                <w:lang w:eastAsia="ru-RU"/>
              </w:rPr>
            </w:pPr>
            <w:r w:rsidRPr="00F521A6">
              <w:rPr>
                <w:sz w:val="18"/>
                <w:szCs w:val="18"/>
              </w:rPr>
              <w:t>04</w:t>
            </w:r>
          </w:p>
        </w:tc>
        <w:tc>
          <w:tcPr>
            <w:tcW w:w="3400" w:type="dxa"/>
            <w:shd w:val="clear" w:color="auto" w:fill="auto"/>
            <w:hideMark/>
          </w:tcPr>
          <w:p w:rsidR="00C9222F" w:rsidRPr="00F521A6" w:rsidRDefault="00C9222F" w:rsidP="00C9222F">
            <w:pPr>
              <w:suppressAutoHyphens w:val="0"/>
              <w:jc w:val="center"/>
              <w:rPr>
                <w:sz w:val="18"/>
                <w:szCs w:val="18"/>
                <w:lang w:eastAsia="ru-RU"/>
              </w:rPr>
            </w:pPr>
            <w:r w:rsidRPr="00F521A6">
              <w:rPr>
                <w:sz w:val="18"/>
                <w:szCs w:val="18"/>
              </w:rPr>
              <w:t>05</w:t>
            </w:r>
          </w:p>
        </w:tc>
        <w:tc>
          <w:tcPr>
            <w:tcW w:w="995" w:type="dxa"/>
            <w:shd w:val="clear" w:color="auto" w:fill="auto"/>
            <w:hideMark/>
          </w:tcPr>
          <w:p w:rsidR="00C9222F" w:rsidRPr="00F521A6" w:rsidRDefault="00C9222F" w:rsidP="00C9222F">
            <w:pPr>
              <w:suppressAutoHyphens w:val="0"/>
              <w:jc w:val="center"/>
              <w:rPr>
                <w:sz w:val="18"/>
                <w:szCs w:val="18"/>
                <w:lang w:eastAsia="ru-RU"/>
              </w:rPr>
            </w:pPr>
            <w:r w:rsidRPr="00F521A6">
              <w:rPr>
                <w:sz w:val="18"/>
                <w:szCs w:val="18"/>
              </w:rPr>
              <w:t>06</w:t>
            </w:r>
          </w:p>
        </w:tc>
        <w:tc>
          <w:tcPr>
            <w:tcW w:w="996" w:type="dxa"/>
            <w:shd w:val="clear" w:color="auto" w:fill="auto"/>
            <w:hideMark/>
          </w:tcPr>
          <w:p w:rsidR="00C9222F" w:rsidRPr="00F521A6" w:rsidRDefault="00C9222F" w:rsidP="00C9222F">
            <w:pPr>
              <w:suppressAutoHyphens w:val="0"/>
              <w:jc w:val="center"/>
              <w:rPr>
                <w:sz w:val="18"/>
                <w:szCs w:val="18"/>
                <w:lang w:eastAsia="ru-RU"/>
              </w:rPr>
            </w:pPr>
            <w:r w:rsidRPr="00F521A6">
              <w:rPr>
                <w:sz w:val="18"/>
                <w:szCs w:val="18"/>
              </w:rPr>
              <w:t>07</w:t>
            </w:r>
          </w:p>
        </w:tc>
        <w:tc>
          <w:tcPr>
            <w:tcW w:w="1990" w:type="dxa"/>
            <w:gridSpan w:val="2"/>
            <w:shd w:val="clear" w:color="auto" w:fill="auto"/>
            <w:hideMark/>
          </w:tcPr>
          <w:p w:rsidR="00C9222F" w:rsidRPr="00F521A6" w:rsidRDefault="00C9222F" w:rsidP="00C9222F">
            <w:pPr>
              <w:suppressAutoHyphens w:val="0"/>
              <w:jc w:val="center"/>
              <w:rPr>
                <w:sz w:val="18"/>
                <w:szCs w:val="18"/>
                <w:lang w:eastAsia="ru-RU"/>
              </w:rPr>
            </w:pPr>
            <w:r w:rsidRPr="00F521A6">
              <w:rPr>
                <w:sz w:val="18"/>
                <w:szCs w:val="18"/>
              </w:rPr>
              <w:t>08</w:t>
            </w:r>
          </w:p>
        </w:tc>
      </w:tr>
      <w:tr w:rsidR="00C9222F" w:rsidRPr="00F521A6" w:rsidTr="00C9222F">
        <w:tc>
          <w:tcPr>
            <w:tcW w:w="15921" w:type="dxa"/>
            <w:gridSpan w:val="9"/>
            <w:shd w:val="clear" w:color="auto" w:fill="auto"/>
            <w:hideMark/>
          </w:tcPr>
          <w:p w:rsidR="00C9222F" w:rsidRPr="00F521A6" w:rsidRDefault="00C9222F" w:rsidP="00C9222F">
            <w:pPr>
              <w:suppressAutoHyphens w:val="0"/>
              <w:rPr>
                <w:b/>
                <w:bCs/>
                <w:sz w:val="18"/>
                <w:szCs w:val="18"/>
                <w:lang w:eastAsia="ru-RU"/>
              </w:rPr>
            </w:pPr>
            <w:r w:rsidRPr="00F521A6">
              <w:rPr>
                <w:b/>
                <w:bCs/>
                <w:sz w:val="18"/>
                <w:szCs w:val="18"/>
                <w:lang w:eastAsia="ru-RU"/>
              </w:rPr>
              <w:t>Количество опрошенных получателей услуг организации</w:t>
            </w:r>
          </w:p>
        </w:tc>
      </w:tr>
      <w:tr w:rsidR="00C9222F" w:rsidRPr="00F521A6" w:rsidTr="00234A32">
        <w:tc>
          <w:tcPr>
            <w:tcW w:w="462" w:type="dxa"/>
            <w:shd w:val="clear" w:color="auto" w:fill="auto"/>
            <w:hideMark/>
          </w:tcPr>
          <w:p w:rsidR="00C9222F" w:rsidRPr="00F521A6" w:rsidRDefault="00C9222F" w:rsidP="00C9222F">
            <w:pPr>
              <w:suppressAutoHyphens w:val="0"/>
              <w:jc w:val="center"/>
              <w:rPr>
                <w:b/>
                <w:bCs/>
                <w:sz w:val="18"/>
                <w:szCs w:val="18"/>
                <w:lang w:eastAsia="ru-RU"/>
              </w:rPr>
            </w:pPr>
            <w:r w:rsidRPr="00F521A6">
              <w:rPr>
                <w:b/>
                <w:bCs/>
                <w:sz w:val="18"/>
                <w:szCs w:val="18"/>
                <w:lang w:eastAsia="ru-RU"/>
              </w:rPr>
              <w:t>1</w:t>
            </w:r>
          </w:p>
        </w:tc>
        <w:tc>
          <w:tcPr>
            <w:tcW w:w="13476" w:type="dxa"/>
            <w:gridSpan w:val="7"/>
            <w:shd w:val="clear" w:color="auto" w:fill="auto"/>
            <w:hideMark/>
          </w:tcPr>
          <w:p w:rsidR="00C9222F" w:rsidRPr="00F521A6" w:rsidRDefault="00C9222F" w:rsidP="00C9222F">
            <w:pPr>
              <w:suppressAutoHyphens w:val="0"/>
              <w:rPr>
                <w:b/>
                <w:bCs/>
                <w:sz w:val="18"/>
                <w:szCs w:val="18"/>
                <w:lang w:eastAsia="ru-RU"/>
              </w:rPr>
            </w:pPr>
            <w:r w:rsidRPr="00F521A6">
              <w:rPr>
                <w:b/>
                <w:bCs/>
                <w:sz w:val="18"/>
                <w:szCs w:val="18"/>
                <w:lang w:eastAsia="ru-RU"/>
              </w:rPr>
              <w:t>Критерий «Открытость и доступность информации об организации»</w:t>
            </w:r>
          </w:p>
        </w:tc>
        <w:tc>
          <w:tcPr>
            <w:tcW w:w="1983" w:type="dxa"/>
            <w:shd w:val="clear" w:color="auto" w:fill="auto"/>
            <w:hideMark/>
          </w:tcPr>
          <w:p w:rsidR="00C9222F" w:rsidRPr="00F521A6" w:rsidRDefault="00C9222F" w:rsidP="00C9222F">
            <w:pPr>
              <w:suppressAutoHyphens w:val="0"/>
              <w:jc w:val="center"/>
              <w:rPr>
                <w:b/>
                <w:bCs/>
                <w:sz w:val="18"/>
                <w:szCs w:val="18"/>
                <w:lang w:eastAsia="ru-RU"/>
              </w:rPr>
            </w:pPr>
            <w:r w:rsidRPr="00F521A6">
              <w:rPr>
                <w:b/>
                <w:bCs/>
                <w:sz w:val="18"/>
                <w:szCs w:val="18"/>
                <w:lang w:eastAsia="ru-RU"/>
              </w:rPr>
              <w:t> </w:t>
            </w:r>
          </w:p>
        </w:tc>
      </w:tr>
      <w:tr w:rsidR="00C9222F" w:rsidRPr="00F521A6" w:rsidTr="00234A32">
        <w:tc>
          <w:tcPr>
            <w:tcW w:w="462" w:type="dxa"/>
            <w:vMerge w:val="restart"/>
            <w:shd w:val="clear" w:color="auto" w:fill="auto"/>
            <w:hideMark/>
          </w:tcPr>
          <w:p w:rsidR="00C9222F" w:rsidRPr="00F521A6" w:rsidRDefault="00C9222F" w:rsidP="00C9222F">
            <w:pPr>
              <w:suppressAutoHyphens w:val="0"/>
              <w:jc w:val="center"/>
              <w:rPr>
                <w:sz w:val="18"/>
                <w:szCs w:val="18"/>
                <w:lang w:eastAsia="ru-RU"/>
              </w:rPr>
            </w:pPr>
            <w:r w:rsidRPr="00F521A6">
              <w:rPr>
                <w:sz w:val="18"/>
                <w:szCs w:val="18"/>
                <w:lang w:eastAsia="ru-RU"/>
              </w:rPr>
              <w:t>1.1.</w:t>
            </w:r>
          </w:p>
        </w:tc>
        <w:tc>
          <w:tcPr>
            <w:tcW w:w="3544" w:type="dxa"/>
            <w:vMerge w:val="restart"/>
            <w:shd w:val="clear" w:color="auto" w:fill="auto"/>
            <w:hideMark/>
          </w:tcPr>
          <w:p w:rsidR="00325092" w:rsidRPr="00F521A6" w:rsidRDefault="00C9222F" w:rsidP="00C9222F">
            <w:pPr>
              <w:suppressAutoHyphens w:val="0"/>
              <w:rPr>
                <w:sz w:val="18"/>
                <w:szCs w:val="18"/>
                <w:lang w:eastAsia="ru-RU"/>
              </w:rPr>
            </w:pPr>
            <w:r w:rsidRPr="00F521A6">
              <w:rPr>
                <w:sz w:val="18"/>
                <w:szCs w:val="18"/>
                <w:lang w:eastAsia="ru-RU"/>
              </w:rPr>
              <w:t>Соответствие информации о деятельности организации</w:t>
            </w:r>
            <w:r w:rsidR="00325092" w:rsidRPr="00F521A6">
              <w:rPr>
                <w:sz w:val="18"/>
                <w:szCs w:val="18"/>
                <w:lang w:eastAsia="ru-RU"/>
              </w:rPr>
              <w:t xml:space="preserve"> (учреждения)</w:t>
            </w:r>
            <w:r w:rsidRPr="00F521A6">
              <w:rPr>
                <w:sz w:val="18"/>
                <w:szCs w:val="18"/>
                <w:lang w:eastAsia="ru-RU"/>
              </w:rPr>
              <w:t>, размещенной на общедоступных информационных ресурсах, ее содержанию и порядку (форме), устано</w:t>
            </w:r>
            <w:r w:rsidRPr="00F521A6">
              <w:rPr>
                <w:sz w:val="18"/>
                <w:szCs w:val="18"/>
                <w:lang w:eastAsia="ru-RU"/>
              </w:rPr>
              <w:t>в</w:t>
            </w:r>
            <w:r w:rsidRPr="00F521A6">
              <w:rPr>
                <w:sz w:val="18"/>
                <w:szCs w:val="18"/>
                <w:lang w:eastAsia="ru-RU"/>
              </w:rPr>
              <w:t>ленным норм</w:t>
            </w:r>
            <w:r w:rsidR="00325092" w:rsidRPr="00F521A6">
              <w:rPr>
                <w:sz w:val="18"/>
                <w:szCs w:val="18"/>
                <w:lang w:eastAsia="ru-RU"/>
              </w:rPr>
              <w:t xml:space="preserve">ативными правовыми актами: </w:t>
            </w:r>
          </w:p>
          <w:p w:rsidR="00325092" w:rsidRPr="00F521A6" w:rsidRDefault="00C9222F" w:rsidP="00C9222F">
            <w:pPr>
              <w:suppressAutoHyphens w:val="0"/>
              <w:rPr>
                <w:sz w:val="18"/>
                <w:szCs w:val="18"/>
                <w:lang w:eastAsia="ru-RU"/>
              </w:rPr>
            </w:pPr>
            <w:r w:rsidRPr="00F521A6">
              <w:rPr>
                <w:sz w:val="18"/>
                <w:szCs w:val="18"/>
                <w:lang w:eastAsia="ru-RU"/>
              </w:rPr>
              <w:t>- на информационных стендах в помещении организа</w:t>
            </w:r>
            <w:r w:rsidR="00325092" w:rsidRPr="00F521A6">
              <w:rPr>
                <w:sz w:val="18"/>
                <w:szCs w:val="18"/>
                <w:lang w:eastAsia="ru-RU"/>
              </w:rPr>
              <w:t>ции;</w:t>
            </w:r>
          </w:p>
          <w:p w:rsidR="00C9222F" w:rsidRPr="00F521A6" w:rsidRDefault="00C9222F" w:rsidP="00325092">
            <w:pPr>
              <w:suppressAutoHyphens w:val="0"/>
              <w:rPr>
                <w:sz w:val="18"/>
                <w:szCs w:val="18"/>
                <w:lang w:eastAsia="ru-RU"/>
              </w:rPr>
            </w:pPr>
            <w:r w:rsidRPr="00F521A6">
              <w:rPr>
                <w:sz w:val="18"/>
                <w:szCs w:val="18"/>
                <w:lang w:eastAsia="ru-RU"/>
              </w:rPr>
              <w:t>- на официальном сайте организации</w:t>
            </w:r>
            <w:r w:rsidR="00325092" w:rsidRPr="00F521A6">
              <w:rPr>
                <w:sz w:val="18"/>
                <w:szCs w:val="18"/>
                <w:lang w:eastAsia="ru-RU"/>
              </w:rPr>
              <w:t xml:space="preserve"> (учре</w:t>
            </w:r>
            <w:r w:rsidR="00325092" w:rsidRPr="00F521A6">
              <w:rPr>
                <w:sz w:val="18"/>
                <w:szCs w:val="18"/>
                <w:lang w:eastAsia="ru-RU"/>
              </w:rPr>
              <w:t>ж</w:t>
            </w:r>
            <w:r w:rsidR="00325092" w:rsidRPr="00F521A6">
              <w:rPr>
                <w:sz w:val="18"/>
                <w:szCs w:val="18"/>
                <w:lang w:eastAsia="ru-RU"/>
              </w:rPr>
              <w:t xml:space="preserve">дения)в информационно-телекоммуникационной </w:t>
            </w:r>
            <w:r w:rsidRPr="00F521A6">
              <w:rPr>
                <w:sz w:val="18"/>
                <w:szCs w:val="18"/>
                <w:lang w:eastAsia="ru-RU"/>
              </w:rPr>
              <w:t xml:space="preserve">сети </w:t>
            </w:r>
            <w:r w:rsidR="00325092" w:rsidRPr="00F521A6">
              <w:rPr>
                <w:sz w:val="18"/>
                <w:szCs w:val="18"/>
                <w:lang w:eastAsia="ru-RU"/>
              </w:rPr>
              <w:t>«</w:t>
            </w:r>
            <w:r w:rsidRPr="00F521A6">
              <w:rPr>
                <w:sz w:val="18"/>
                <w:szCs w:val="18"/>
                <w:lang w:eastAsia="ru-RU"/>
              </w:rPr>
              <w:t>Интернет» (далее - официальных сай</w:t>
            </w:r>
            <w:r w:rsidR="00325092" w:rsidRPr="00F521A6">
              <w:rPr>
                <w:sz w:val="18"/>
                <w:szCs w:val="18"/>
                <w:lang w:eastAsia="ru-RU"/>
              </w:rPr>
              <w:t>тов организаций)</w:t>
            </w:r>
            <w:r w:rsidRPr="00F521A6">
              <w:rPr>
                <w:sz w:val="18"/>
                <w:szCs w:val="18"/>
                <w:lang w:eastAsia="ru-RU"/>
              </w:rPr>
              <w:t xml:space="preserve"> (Пинф)</w:t>
            </w:r>
          </w:p>
        </w:tc>
        <w:tc>
          <w:tcPr>
            <w:tcW w:w="692" w:type="dxa"/>
            <w:vMerge w:val="restart"/>
            <w:shd w:val="clear" w:color="auto" w:fill="auto"/>
            <w:hideMark/>
          </w:tcPr>
          <w:p w:rsidR="00C9222F" w:rsidRPr="00F521A6" w:rsidRDefault="00C9222F" w:rsidP="00C9222F">
            <w:pPr>
              <w:suppressAutoHyphens w:val="0"/>
              <w:rPr>
                <w:sz w:val="18"/>
                <w:szCs w:val="18"/>
                <w:lang w:eastAsia="ru-RU"/>
              </w:rPr>
            </w:pPr>
            <w:r w:rsidRPr="00F521A6">
              <w:rPr>
                <w:sz w:val="18"/>
                <w:szCs w:val="18"/>
                <w:lang w:eastAsia="ru-RU"/>
              </w:rPr>
              <w:t>30%</w:t>
            </w:r>
          </w:p>
        </w:tc>
        <w:tc>
          <w:tcPr>
            <w:tcW w:w="3842" w:type="dxa"/>
            <w:vMerge w:val="restart"/>
            <w:shd w:val="clear" w:color="auto" w:fill="auto"/>
            <w:hideMark/>
          </w:tcPr>
          <w:p w:rsidR="00C9222F" w:rsidRPr="00F521A6" w:rsidRDefault="00C9222F" w:rsidP="00C9222F">
            <w:pPr>
              <w:suppressAutoHyphens w:val="0"/>
              <w:rPr>
                <w:sz w:val="18"/>
                <w:szCs w:val="18"/>
                <w:lang w:eastAsia="ru-RU"/>
              </w:rPr>
            </w:pPr>
            <w:r w:rsidRPr="00F521A6">
              <w:rPr>
                <w:sz w:val="18"/>
                <w:szCs w:val="18"/>
                <w:lang w:eastAsia="ru-RU"/>
              </w:rPr>
              <w:t>1.1.1. Соответствие информации о деятельности организации социальной сферы, размещенной на информационных стендах в помещении орган</w:t>
            </w:r>
            <w:r w:rsidRPr="00F521A6">
              <w:rPr>
                <w:sz w:val="18"/>
                <w:szCs w:val="18"/>
                <w:lang w:eastAsia="ru-RU"/>
              </w:rPr>
              <w:t>и</w:t>
            </w:r>
            <w:r w:rsidRPr="00F521A6">
              <w:rPr>
                <w:sz w:val="18"/>
                <w:szCs w:val="18"/>
                <w:lang w:eastAsia="ru-RU"/>
              </w:rPr>
              <w:t>зации социальной сферы, ее содержанию и п</w:t>
            </w:r>
            <w:r w:rsidRPr="00F521A6">
              <w:rPr>
                <w:sz w:val="18"/>
                <w:szCs w:val="18"/>
                <w:lang w:eastAsia="ru-RU"/>
              </w:rPr>
              <w:t>о</w:t>
            </w:r>
            <w:r w:rsidRPr="00F521A6">
              <w:rPr>
                <w:sz w:val="18"/>
                <w:szCs w:val="18"/>
                <w:lang w:eastAsia="ru-RU"/>
              </w:rPr>
              <w:t>рядку (форме), установленным нормативными правовыми актами</w:t>
            </w:r>
          </w:p>
        </w:tc>
        <w:tc>
          <w:tcPr>
            <w:tcW w:w="3400" w:type="dxa"/>
            <w:shd w:val="clear" w:color="auto" w:fill="auto"/>
            <w:hideMark/>
          </w:tcPr>
          <w:p w:rsidR="00C9222F" w:rsidRPr="00F521A6" w:rsidRDefault="00C9222F" w:rsidP="00C9222F">
            <w:pPr>
              <w:suppressAutoHyphens w:val="0"/>
              <w:rPr>
                <w:sz w:val="18"/>
                <w:szCs w:val="18"/>
                <w:lang w:eastAsia="ru-RU"/>
              </w:rPr>
            </w:pPr>
            <w:r w:rsidRPr="00F521A6">
              <w:rPr>
                <w:sz w:val="18"/>
                <w:szCs w:val="18"/>
                <w:lang w:eastAsia="ru-RU"/>
              </w:rPr>
              <w:t>- отсутствует информация о деятельности организации</w:t>
            </w:r>
          </w:p>
        </w:tc>
        <w:tc>
          <w:tcPr>
            <w:tcW w:w="995" w:type="dxa"/>
            <w:shd w:val="clear" w:color="auto" w:fill="auto"/>
            <w:hideMark/>
          </w:tcPr>
          <w:p w:rsidR="00C9222F" w:rsidRPr="00F521A6" w:rsidRDefault="00C9222F" w:rsidP="00C9222F">
            <w:pPr>
              <w:suppressAutoHyphens w:val="0"/>
              <w:jc w:val="center"/>
              <w:rPr>
                <w:sz w:val="18"/>
                <w:szCs w:val="18"/>
                <w:lang w:eastAsia="ru-RU"/>
              </w:rPr>
            </w:pPr>
            <w:r w:rsidRPr="00F521A6">
              <w:rPr>
                <w:sz w:val="18"/>
                <w:szCs w:val="18"/>
                <w:lang w:eastAsia="ru-RU"/>
              </w:rPr>
              <w:t>0 баллов</w:t>
            </w:r>
          </w:p>
        </w:tc>
        <w:tc>
          <w:tcPr>
            <w:tcW w:w="996" w:type="dxa"/>
            <w:vMerge w:val="restart"/>
            <w:shd w:val="clear" w:color="auto" w:fill="auto"/>
            <w:hideMark/>
          </w:tcPr>
          <w:p w:rsidR="00325092" w:rsidRPr="00F521A6" w:rsidRDefault="00C9222F" w:rsidP="00325092">
            <w:pPr>
              <w:suppressAutoHyphens w:val="0"/>
              <w:jc w:val="center"/>
              <w:rPr>
                <w:sz w:val="18"/>
                <w:szCs w:val="18"/>
                <w:lang w:eastAsia="ru-RU"/>
              </w:rPr>
            </w:pPr>
            <w:r w:rsidRPr="00F521A6">
              <w:rPr>
                <w:sz w:val="18"/>
                <w:szCs w:val="18"/>
                <w:lang w:eastAsia="ru-RU"/>
              </w:rPr>
              <w:t>100 баллов</w:t>
            </w:r>
          </w:p>
          <w:p w:rsidR="00C9222F" w:rsidRPr="00F521A6" w:rsidRDefault="00C9222F" w:rsidP="00325092">
            <w:pPr>
              <w:suppressAutoHyphens w:val="0"/>
              <w:jc w:val="center"/>
              <w:rPr>
                <w:sz w:val="18"/>
                <w:szCs w:val="18"/>
                <w:lang w:eastAsia="ru-RU"/>
              </w:rPr>
            </w:pPr>
            <w:r w:rsidRPr="00F521A6">
              <w:rPr>
                <w:sz w:val="18"/>
                <w:szCs w:val="18"/>
                <w:lang w:eastAsia="ru-RU"/>
              </w:rPr>
              <w:br/>
              <w:t>Для расч</w:t>
            </w:r>
            <w:r w:rsidRPr="00F521A6">
              <w:rPr>
                <w:sz w:val="18"/>
                <w:szCs w:val="18"/>
                <w:lang w:eastAsia="ru-RU"/>
              </w:rPr>
              <w:t>е</w:t>
            </w:r>
            <w:r w:rsidRPr="00F521A6">
              <w:rPr>
                <w:sz w:val="18"/>
                <w:szCs w:val="18"/>
                <w:lang w:eastAsia="ru-RU"/>
              </w:rPr>
              <w:t>таформула (1.1)</w:t>
            </w:r>
          </w:p>
        </w:tc>
        <w:tc>
          <w:tcPr>
            <w:tcW w:w="1990" w:type="dxa"/>
            <w:gridSpan w:val="2"/>
            <w:vMerge w:val="restart"/>
            <w:shd w:val="clear" w:color="auto" w:fill="auto"/>
            <w:hideMark/>
          </w:tcPr>
          <w:p w:rsidR="00C9222F" w:rsidRPr="00F521A6" w:rsidRDefault="00C9222F" w:rsidP="00C9222F">
            <w:pPr>
              <w:suppressAutoHyphens w:val="0"/>
              <w:jc w:val="center"/>
              <w:rPr>
                <w:sz w:val="18"/>
                <w:szCs w:val="18"/>
                <w:lang w:eastAsia="ru-RU"/>
              </w:rPr>
            </w:pPr>
            <w:r w:rsidRPr="00F521A6">
              <w:rPr>
                <w:sz w:val="18"/>
                <w:szCs w:val="18"/>
                <w:lang w:eastAsia="ru-RU"/>
              </w:rPr>
              <w:t>Наблюдение за качес</w:t>
            </w:r>
            <w:r w:rsidRPr="00F521A6">
              <w:rPr>
                <w:sz w:val="18"/>
                <w:szCs w:val="18"/>
                <w:lang w:eastAsia="ru-RU"/>
              </w:rPr>
              <w:t>т</w:t>
            </w:r>
            <w:r w:rsidRPr="00F521A6">
              <w:rPr>
                <w:sz w:val="18"/>
                <w:szCs w:val="18"/>
                <w:lang w:eastAsia="ru-RU"/>
              </w:rPr>
              <w:t>вом условий оказания услуг при посещении организаций</w:t>
            </w:r>
          </w:p>
        </w:tc>
      </w:tr>
      <w:tr w:rsidR="00C9222F" w:rsidRPr="00F521A6" w:rsidTr="00234A32">
        <w:tc>
          <w:tcPr>
            <w:tcW w:w="462" w:type="dxa"/>
            <w:vMerge/>
            <w:vAlign w:val="center"/>
            <w:hideMark/>
          </w:tcPr>
          <w:p w:rsidR="00C9222F" w:rsidRPr="00F521A6" w:rsidRDefault="00C9222F" w:rsidP="00C9222F">
            <w:pPr>
              <w:suppressAutoHyphens w:val="0"/>
              <w:rPr>
                <w:sz w:val="18"/>
                <w:szCs w:val="18"/>
                <w:lang w:eastAsia="ru-RU"/>
              </w:rPr>
            </w:pPr>
          </w:p>
        </w:tc>
        <w:tc>
          <w:tcPr>
            <w:tcW w:w="3544" w:type="dxa"/>
            <w:vMerge/>
            <w:vAlign w:val="center"/>
            <w:hideMark/>
          </w:tcPr>
          <w:p w:rsidR="00C9222F" w:rsidRPr="00F521A6" w:rsidRDefault="00C9222F" w:rsidP="00C9222F">
            <w:pPr>
              <w:suppressAutoHyphens w:val="0"/>
              <w:rPr>
                <w:sz w:val="18"/>
                <w:szCs w:val="18"/>
                <w:lang w:eastAsia="ru-RU"/>
              </w:rPr>
            </w:pPr>
          </w:p>
        </w:tc>
        <w:tc>
          <w:tcPr>
            <w:tcW w:w="692" w:type="dxa"/>
            <w:vMerge/>
            <w:vAlign w:val="center"/>
            <w:hideMark/>
          </w:tcPr>
          <w:p w:rsidR="00C9222F" w:rsidRPr="00F521A6" w:rsidRDefault="00C9222F" w:rsidP="00C9222F">
            <w:pPr>
              <w:suppressAutoHyphens w:val="0"/>
              <w:rPr>
                <w:sz w:val="18"/>
                <w:szCs w:val="18"/>
                <w:lang w:eastAsia="ru-RU"/>
              </w:rPr>
            </w:pPr>
          </w:p>
        </w:tc>
        <w:tc>
          <w:tcPr>
            <w:tcW w:w="3842" w:type="dxa"/>
            <w:vMerge/>
            <w:vAlign w:val="center"/>
            <w:hideMark/>
          </w:tcPr>
          <w:p w:rsidR="00C9222F" w:rsidRPr="00F521A6" w:rsidRDefault="00C9222F" w:rsidP="00C9222F">
            <w:pPr>
              <w:suppressAutoHyphens w:val="0"/>
              <w:rPr>
                <w:sz w:val="18"/>
                <w:szCs w:val="18"/>
                <w:lang w:eastAsia="ru-RU"/>
              </w:rPr>
            </w:pPr>
          </w:p>
        </w:tc>
        <w:tc>
          <w:tcPr>
            <w:tcW w:w="3400" w:type="dxa"/>
            <w:shd w:val="clear" w:color="auto" w:fill="auto"/>
            <w:hideMark/>
          </w:tcPr>
          <w:p w:rsidR="00C9222F" w:rsidRPr="00F521A6" w:rsidRDefault="00C9222F" w:rsidP="00C9222F">
            <w:pPr>
              <w:suppressAutoHyphens w:val="0"/>
              <w:rPr>
                <w:sz w:val="18"/>
                <w:szCs w:val="18"/>
                <w:lang w:eastAsia="ru-RU"/>
              </w:rPr>
            </w:pPr>
            <w:r w:rsidRPr="00F521A6">
              <w:rPr>
                <w:sz w:val="18"/>
                <w:szCs w:val="18"/>
                <w:lang w:eastAsia="ru-RU"/>
              </w:rPr>
              <w:t>- объем информации (количество матери</w:t>
            </w:r>
            <w:r w:rsidRPr="00F521A6">
              <w:rPr>
                <w:sz w:val="18"/>
                <w:szCs w:val="18"/>
                <w:lang w:eastAsia="ru-RU"/>
              </w:rPr>
              <w:t>а</w:t>
            </w:r>
            <w:r w:rsidRPr="00F521A6">
              <w:rPr>
                <w:sz w:val="18"/>
                <w:szCs w:val="18"/>
                <w:lang w:eastAsia="ru-RU"/>
              </w:rPr>
              <w:t>лов/единиц информации), размещеннойна информационных стендах в помещении организации по отношению к количеств</w:t>
            </w:r>
            <w:r w:rsidRPr="00F521A6">
              <w:rPr>
                <w:sz w:val="18"/>
                <w:szCs w:val="18"/>
                <w:lang w:eastAsia="ru-RU"/>
              </w:rPr>
              <w:t>у</w:t>
            </w:r>
            <w:r w:rsidRPr="00F521A6">
              <w:rPr>
                <w:sz w:val="18"/>
                <w:szCs w:val="18"/>
                <w:lang w:eastAsia="ru-RU"/>
              </w:rPr>
              <w:t>материалов, размещение которых устано</w:t>
            </w:r>
            <w:r w:rsidRPr="00F521A6">
              <w:rPr>
                <w:sz w:val="18"/>
                <w:szCs w:val="18"/>
                <w:lang w:eastAsia="ru-RU"/>
              </w:rPr>
              <w:t>в</w:t>
            </w:r>
            <w:r w:rsidRPr="00F521A6">
              <w:rPr>
                <w:sz w:val="18"/>
                <w:szCs w:val="18"/>
                <w:lang w:eastAsia="ru-RU"/>
              </w:rPr>
              <w:t>лено нормативными правовыми актами (Истенд)</w:t>
            </w:r>
          </w:p>
        </w:tc>
        <w:tc>
          <w:tcPr>
            <w:tcW w:w="995" w:type="dxa"/>
            <w:shd w:val="clear" w:color="auto" w:fill="auto"/>
            <w:hideMark/>
          </w:tcPr>
          <w:p w:rsidR="00C9222F" w:rsidRPr="00F521A6" w:rsidRDefault="00C9222F" w:rsidP="00325092">
            <w:pPr>
              <w:suppressAutoHyphens w:val="0"/>
              <w:jc w:val="center"/>
              <w:rPr>
                <w:sz w:val="18"/>
                <w:szCs w:val="18"/>
                <w:lang w:eastAsia="ru-RU"/>
              </w:rPr>
            </w:pPr>
            <w:r w:rsidRPr="00F521A6">
              <w:rPr>
                <w:sz w:val="18"/>
                <w:szCs w:val="18"/>
                <w:lang w:eastAsia="ru-RU"/>
              </w:rPr>
              <w:t>0-100 ба</w:t>
            </w:r>
            <w:r w:rsidRPr="00F521A6">
              <w:rPr>
                <w:sz w:val="18"/>
                <w:szCs w:val="18"/>
                <w:lang w:eastAsia="ru-RU"/>
              </w:rPr>
              <w:t>л</w:t>
            </w:r>
            <w:r w:rsidRPr="00F521A6">
              <w:rPr>
                <w:sz w:val="18"/>
                <w:szCs w:val="18"/>
                <w:lang w:eastAsia="ru-RU"/>
              </w:rPr>
              <w:t>лов</w:t>
            </w:r>
          </w:p>
        </w:tc>
        <w:tc>
          <w:tcPr>
            <w:tcW w:w="996" w:type="dxa"/>
            <w:vMerge/>
            <w:vAlign w:val="center"/>
            <w:hideMark/>
          </w:tcPr>
          <w:p w:rsidR="00C9222F" w:rsidRPr="00F521A6" w:rsidRDefault="00C9222F" w:rsidP="00C9222F">
            <w:pPr>
              <w:suppressAutoHyphens w:val="0"/>
              <w:rPr>
                <w:sz w:val="18"/>
                <w:szCs w:val="18"/>
                <w:lang w:eastAsia="ru-RU"/>
              </w:rPr>
            </w:pPr>
          </w:p>
        </w:tc>
        <w:tc>
          <w:tcPr>
            <w:tcW w:w="1990" w:type="dxa"/>
            <w:gridSpan w:val="2"/>
            <w:vMerge/>
            <w:vAlign w:val="center"/>
            <w:hideMark/>
          </w:tcPr>
          <w:p w:rsidR="00C9222F" w:rsidRPr="00F521A6" w:rsidRDefault="00C9222F" w:rsidP="00C9222F">
            <w:pPr>
              <w:suppressAutoHyphens w:val="0"/>
              <w:rPr>
                <w:sz w:val="18"/>
                <w:szCs w:val="18"/>
                <w:lang w:eastAsia="ru-RU"/>
              </w:rPr>
            </w:pPr>
          </w:p>
        </w:tc>
      </w:tr>
      <w:tr w:rsidR="00C9222F" w:rsidRPr="00F521A6" w:rsidTr="00234A32">
        <w:tc>
          <w:tcPr>
            <w:tcW w:w="462" w:type="dxa"/>
            <w:vMerge/>
            <w:vAlign w:val="center"/>
            <w:hideMark/>
          </w:tcPr>
          <w:p w:rsidR="00C9222F" w:rsidRPr="00F521A6" w:rsidRDefault="00C9222F" w:rsidP="00C9222F">
            <w:pPr>
              <w:suppressAutoHyphens w:val="0"/>
              <w:rPr>
                <w:sz w:val="18"/>
                <w:szCs w:val="18"/>
                <w:lang w:eastAsia="ru-RU"/>
              </w:rPr>
            </w:pPr>
          </w:p>
        </w:tc>
        <w:tc>
          <w:tcPr>
            <w:tcW w:w="3544" w:type="dxa"/>
            <w:vMerge/>
            <w:vAlign w:val="center"/>
            <w:hideMark/>
          </w:tcPr>
          <w:p w:rsidR="00C9222F" w:rsidRPr="00F521A6" w:rsidRDefault="00C9222F" w:rsidP="00C9222F">
            <w:pPr>
              <w:suppressAutoHyphens w:val="0"/>
              <w:rPr>
                <w:sz w:val="18"/>
                <w:szCs w:val="18"/>
                <w:lang w:eastAsia="ru-RU"/>
              </w:rPr>
            </w:pPr>
          </w:p>
        </w:tc>
        <w:tc>
          <w:tcPr>
            <w:tcW w:w="692" w:type="dxa"/>
            <w:vMerge/>
            <w:vAlign w:val="center"/>
            <w:hideMark/>
          </w:tcPr>
          <w:p w:rsidR="00C9222F" w:rsidRPr="00F521A6" w:rsidRDefault="00C9222F" w:rsidP="00C9222F">
            <w:pPr>
              <w:suppressAutoHyphens w:val="0"/>
              <w:rPr>
                <w:sz w:val="18"/>
                <w:szCs w:val="18"/>
                <w:lang w:eastAsia="ru-RU"/>
              </w:rPr>
            </w:pPr>
          </w:p>
        </w:tc>
        <w:tc>
          <w:tcPr>
            <w:tcW w:w="8237" w:type="dxa"/>
            <w:gridSpan w:val="3"/>
            <w:shd w:val="clear" w:color="auto" w:fill="auto"/>
            <w:hideMark/>
          </w:tcPr>
          <w:p w:rsidR="00C9222F" w:rsidRPr="00F521A6" w:rsidRDefault="00C9222F" w:rsidP="00C9222F">
            <w:pPr>
              <w:suppressAutoHyphens w:val="0"/>
              <w:rPr>
                <w:b/>
                <w:bCs/>
                <w:sz w:val="18"/>
                <w:szCs w:val="18"/>
                <w:lang w:eastAsia="ru-RU"/>
              </w:rPr>
            </w:pPr>
            <w:r w:rsidRPr="00F521A6">
              <w:rPr>
                <w:b/>
                <w:bCs/>
                <w:sz w:val="18"/>
                <w:szCs w:val="18"/>
                <w:lang w:eastAsia="ru-RU"/>
              </w:rPr>
              <w:t>Перечень информации об организации социального обслуживания, которая должна быть размещ</w:t>
            </w:r>
            <w:r w:rsidRPr="00F521A6">
              <w:rPr>
                <w:b/>
                <w:bCs/>
                <w:sz w:val="18"/>
                <w:szCs w:val="18"/>
                <w:lang w:eastAsia="ru-RU"/>
              </w:rPr>
              <w:t>е</w:t>
            </w:r>
            <w:r w:rsidRPr="00F521A6">
              <w:rPr>
                <w:b/>
                <w:bCs/>
                <w:sz w:val="18"/>
                <w:szCs w:val="18"/>
                <w:lang w:eastAsia="ru-RU"/>
              </w:rPr>
              <w:t>на на стендах:</w:t>
            </w:r>
          </w:p>
        </w:tc>
        <w:tc>
          <w:tcPr>
            <w:tcW w:w="996" w:type="dxa"/>
            <w:vMerge w:val="restart"/>
            <w:vAlign w:val="center"/>
            <w:hideMark/>
          </w:tcPr>
          <w:p w:rsidR="00C9222F" w:rsidRPr="00F521A6" w:rsidRDefault="00C9222F" w:rsidP="00C9222F">
            <w:pPr>
              <w:suppressAutoHyphens w:val="0"/>
              <w:rPr>
                <w:sz w:val="18"/>
                <w:szCs w:val="18"/>
                <w:lang w:eastAsia="ru-RU"/>
              </w:rPr>
            </w:pPr>
          </w:p>
        </w:tc>
        <w:tc>
          <w:tcPr>
            <w:tcW w:w="1990" w:type="dxa"/>
            <w:gridSpan w:val="2"/>
            <w:vMerge w:val="restart"/>
            <w:vAlign w:val="center"/>
            <w:hideMark/>
          </w:tcPr>
          <w:p w:rsidR="00C9222F" w:rsidRPr="00F521A6" w:rsidRDefault="00C9222F" w:rsidP="00C9222F">
            <w:pPr>
              <w:suppressAutoHyphens w:val="0"/>
              <w:rPr>
                <w:sz w:val="18"/>
                <w:szCs w:val="18"/>
                <w:lang w:eastAsia="ru-RU"/>
              </w:rPr>
            </w:pPr>
          </w:p>
        </w:tc>
      </w:tr>
      <w:tr w:rsidR="00C9222F" w:rsidRPr="00F521A6" w:rsidTr="00234A32">
        <w:tc>
          <w:tcPr>
            <w:tcW w:w="462" w:type="dxa"/>
            <w:vMerge/>
            <w:vAlign w:val="center"/>
            <w:hideMark/>
          </w:tcPr>
          <w:p w:rsidR="00C9222F" w:rsidRPr="00F521A6" w:rsidRDefault="00C9222F" w:rsidP="00C9222F">
            <w:pPr>
              <w:suppressAutoHyphens w:val="0"/>
              <w:rPr>
                <w:sz w:val="18"/>
                <w:szCs w:val="18"/>
                <w:lang w:eastAsia="ru-RU"/>
              </w:rPr>
            </w:pPr>
          </w:p>
        </w:tc>
        <w:tc>
          <w:tcPr>
            <w:tcW w:w="3544" w:type="dxa"/>
            <w:vMerge/>
            <w:vAlign w:val="center"/>
            <w:hideMark/>
          </w:tcPr>
          <w:p w:rsidR="00C9222F" w:rsidRPr="00F521A6" w:rsidRDefault="00C9222F" w:rsidP="00C9222F">
            <w:pPr>
              <w:suppressAutoHyphens w:val="0"/>
              <w:rPr>
                <w:sz w:val="18"/>
                <w:szCs w:val="18"/>
                <w:lang w:eastAsia="ru-RU"/>
              </w:rPr>
            </w:pPr>
          </w:p>
        </w:tc>
        <w:tc>
          <w:tcPr>
            <w:tcW w:w="692" w:type="dxa"/>
            <w:vMerge/>
            <w:vAlign w:val="center"/>
            <w:hideMark/>
          </w:tcPr>
          <w:p w:rsidR="00C9222F" w:rsidRPr="00F521A6" w:rsidRDefault="00C9222F" w:rsidP="00C9222F">
            <w:pPr>
              <w:suppressAutoHyphens w:val="0"/>
              <w:rPr>
                <w:sz w:val="18"/>
                <w:szCs w:val="18"/>
                <w:lang w:eastAsia="ru-RU"/>
              </w:rPr>
            </w:pPr>
          </w:p>
        </w:tc>
        <w:tc>
          <w:tcPr>
            <w:tcW w:w="8237" w:type="dxa"/>
            <w:gridSpan w:val="3"/>
            <w:shd w:val="clear" w:color="auto" w:fill="auto"/>
            <w:noWrap/>
            <w:vAlign w:val="center"/>
            <w:hideMark/>
          </w:tcPr>
          <w:p w:rsidR="00C9222F" w:rsidRPr="00F521A6" w:rsidRDefault="00C9222F" w:rsidP="00C9222F">
            <w:pPr>
              <w:suppressAutoHyphens w:val="0"/>
              <w:rPr>
                <w:sz w:val="18"/>
                <w:szCs w:val="18"/>
                <w:lang w:eastAsia="ru-RU"/>
              </w:rPr>
            </w:pPr>
            <w:r w:rsidRPr="00F521A6">
              <w:rPr>
                <w:sz w:val="18"/>
                <w:szCs w:val="18"/>
                <w:lang w:eastAsia="ru-RU"/>
              </w:rPr>
              <w:t>1) о дате государственной регистрации организации социального обслуживания с указанием числа, мес</w:t>
            </w:r>
            <w:r w:rsidRPr="00F521A6">
              <w:rPr>
                <w:sz w:val="18"/>
                <w:szCs w:val="18"/>
                <w:lang w:eastAsia="ru-RU"/>
              </w:rPr>
              <w:t>я</w:t>
            </w:r>
            <w:r w:rsidRPr="00F521A6">
              <w:rPr>
                <w:sz w:val="18"/>
                <w:szCs w:val="18"/>
                <w:lang w:eastAsia="ru-RU"/>
              </w:rPr>
              <w:t>ца и года регистрации;</w:t>
            </w:r>
          </w:p>
        </w:tc>
        <w:tc>
          <w:tcPr>
            <w:tcW w:w="996" w:type="dxa"/>
            <w:vMerge/>
            <w:vAlign w:val="center"/>
            <w:hideMark/>
          </w:tcPr>
          <w:p w:rsidR="00C9222F" w:rsidRPr="00F521A6" w:rsidRDefault="00C9222F" w:rsidP="00C9222F">
            <w:pPr>
              <w:suppressAutoHyphens w:val="0"/>
              <w:rPr>
                <w:sz w:val="18"/>
                <w:szCs w:val="18"/>
                <w:lang w:eastAsia="ru-RU"/>
              </w:rPr>
            </w:pPr>
          </w:p>
        </w:tc>
        <w:tc>
          <w:tcPr>
            <w:tcW w:w="1990" w:type="dxa"/>
            <w:gridSpan w:val="2"/>
            <w:vMerge/>
            <w:vAlign w:val="center"/>
            <w:hideMark/>
          </w:tcPr>
          <w:p w:rsidR="00C9222F" w:rsidRPr="00F521A6" w:rsidRDefault="00C9222F" w:rsidP="00C9222F">
            <w:pPr>
              <w:suppressAutoHyphens w:val="0"/>
              <w:rPr>
                <w:sz w:val="18"/>
                <w:szCs w:val="18"/>
                <w:lang w:eastAsia="ru-RU"/>
              </w:rPr>
            </w:pPr>
          </w:p>
        </w:tc>
      </w:tr>
      <w:tr w:rsidR="00C9222F" w:rsidRPr="00F521A6" w:rsidTr="00234A32">
        <w:tc>
          <w:tcPr>
            <w:tcW w:w="462" w:type="dxa"/>
            <w:vMerge/>
            <w:vAlign w:val="center"/>
            <w:hideMark/>
          </w:tcPr>
          <w:p w:rsidR="00C9222F" w:rsidRPr="00F521A6" w:rsidRDefault="00C9222F" w:rsidP="00C9222F">
            <w:pPr>
              <w:suppressAutoHyphens w:val="0"/>
              <w:rPr>
                <w:sz w:val="18"/>
                <w:szCs w:val="18"/>
                <w:lang w:eastAsia="ru-RU"/>
              </w:rPr>
            </w:pPr>
          </w:p>
        </w:tc>
        <w:tc>
          <w:tcPr>
            <w:tcW w:w="3544" w:type="dxa"/>
            <w:vMerge/>
            <w:vAlign w:val="center"/>
            <w:hideMark/>
          </w:tcPr>
          <w:p w:rsidR="00C9222F" w:rsidRPr="00F521A6" w:rsidRDefault="00C9222F" w:rsidP="00C9222F">
            <w:pPr>
              <w:suppressAutoHyphens w:val="0"/>
              <w:rPr>
                <w:sz w:val="18"/>
                <w:szCs w:val="18"/>
                <w:lang w:eastAsia="ru-RU"/>
              </w:rPr>
            </w:pPr>
          </w:p>
        </w:tc>
        <w:tc>
          <w:tcPr>
            <w:tcW w:w="692" w:type="dxa"/>
            <w:vMerge/>
            <w:vAlign w:val="center"/>
            <w:hideMark/>
          </w:tcPr>
          <w:p w:rsidR="00C9222F" w:rsidRPr="00F521A6" w:rsidRDefault="00C9222F" w:rsidP="00C9222F">
            <w:pPr>
              <w:suppressAutoHyphens w:val="0"/>
              <w:rPr>
                <w:sz w:val="18"/>
                <w:szCs w:val="18"/>
                <w:lang w:eastAsia="ru-RU"/>
              </w:rPr>
            </w:pPr>
          </w:p>
        </w:tc>
        <w:tc>
          <w:tcPr>
            <w:tcW w:w="8237" w:type="dxa"/>
            <w:gridSpan w:val="3"/>
            <w:shd w:val="clear" w:color="auto" w:fill="auto"/>
            <w:noWrap/>
            <w:vAlign w:val="center"/>
            <w:hideMark/>
          </w:tcPr>
          <w:p w:rsidR="00C9222F" w:rsidRPr="00F521A6" w:rsidRDefault="00C9222F" w:rsidP="00C9222F">
            <w:pPr>
              <w:suppressAutoHyphens w:val="0"/>
              <w:rPr>
                <w:sz w:val="18"/>
                <w:szCs w:val="18"/>
                <w:lang w:eastAsia="ru-RU"/>
              </w:rPr>
            </w:pPr>
            <w:r w:rsidRPr="00F521A6">
              <w:rPr>
                <w:sz w:val="18"/>
                <w:szCs w:val="18"/>
                <w:lang w:eastAsia="ru-RU"/>
              </w:rPr>
              <w:t>2) об учредителе (учредителях) организации социального обслуживания с указанием наименования, места его (их) нахождения, контактных телефонов и адресов электронной почты;</w:t>
            </w:r>
          </w:p>
        </w:tc>
        <w:tc>
          <w:tcPr>
            <w:tcW w:w="996" w:type="dxa"/>
            <w:vMerge/>
            <w:vAlign w:val="center"/>
            <w:hideMark/>
          </w:tcPr>
          <w:p w:rsidR="00C9222F" w:rsidRPr="00F521A6" w:rsidRDefault="00C9222F" w:rsidP="00C9222F">
            <w:pPr>
              <w:suppressAutoHyphens w:val="0"/>
              <w:rPr>
                <w:sz w:val="18"/>
                <w:szCs w:val="18"/>
                <w:lang w:eastAsia="ru-RU"/>
              </w:rPr>
            </w:pPr>
          </w:p>
        </w:tc>
        <w:tc>
          <w:tcPr>
            <w:tcW w:w="1990" w:type="dxa"/>
            <w:gridSpan w:val="2"/>
            <w:vMerge/>
            <w:vAlign w:val="center"/>
            <w:hideMark/>
          </w:tcPr>
          <w:p w:rsidR="00C9222F" w:rsidRPr="00F521A6" w:rsidRDefault="00C9222F" w:rsidP="00C9222F">
            <w:pPr>
              <w:suppressAutoHyphens w:val="0"/>
              <w:rPr>
                <w:sz w:val="18"/>
                <w:szCs w:val="18"/>
                <w:lang w:eastAsia="ru-RU"/>
              </w:rPr>
            </w:pPr>
          </w:p>
        </w:tc>
      </w:tr>
      <w:tr w:rsidR="00C9222F" w:rsidRPr="00F521A6" w:rsidTr="00234A32">
        <w:tc>
          <w:tcPr>
            <w:tcW w:w="462" w:type="dxa"/>
            <w:vMerge/>
            <w:vAlign w:val="center"/>
            <w:hideMark/>
          </w:tcPr>
          <w:p w:rsidR="00C9222F" w:rsidRPr="00F521A6" w:rsidRDefault="00C9222F" w:rsidP="00C9222F">
            <w:pPr>
              <w:suppressAutoHyphens w:val="0"/>
              <w:rPr>
                <w:sz w:val="18"/>
                <w:szCs w:val="18"/>
                <w:lang w:eastAsia="ru-RU"/>
              </w:rPr>
            </w:pPr>
          </w:p>
        </w:tc>
        <w:tc>
          <w:tcPr>
            <w:tcW w:w="3544" w:type="dxa"/>
            <w:vMerge/>
            <w:vAlign w:val="center"/>
            <w:hideMark/>
          </w:tcPr>
          <w:p w:rsidR="00C9222F" w:rsidRPr="00F521A6" w:rsidRDefault="00C9222F" w:rsidP="00C9222F">
            <w:pPr>
              <w:suppressAutoHyphens w:val="0"/>
              <w:rPr>
                <w:sz w:val="18"/>
                <w:szCs w:val="18"/>
                <w:lang w:eastAsia="ru-RU"/>
              </w:rPr>
            </w:pPr>
          </w:p>
        </w:tc>
        <w:tc>
          <w:tcPr>
            <w:tcW w:w="692" w:type="dxa"/>
            <w:vMerge/>
            <w:vAlign w:val="center"/>
            <w:hideMark/>
          </w:tcPr>
          <w:p w:rsidR="00C9222F" w:rsidRPr="00F521A6" w:rsidRDefault="00C9222F" w:rsidP="00C9222F">
            <w:pPr>
              <w:suppressAutoHyphens w:val="0"/>
              <w:rPr>
                <w:sz w:val="18"/>
                <w:szCs w:val="18"/>
                <w:lang w:eastAsia="ru-RU"/>
              </w:rPr>
            </w:pPr>
          </w:p>
        </w:tc>
        <w:tc>
          <w:tcPr>
            <w:tcW w:w="8237" w:type="dxa"/>
            <w:gridSpan w:val="3"/>
            <w:shd w:val="clear" w:color="auto" w:fill="auto"/>
            <w:noWrap/>
            <w:vAlign w:val="center"/>
            <w:hideMark/>
          </w:tcPr>
          <w:p w:rsidR="00C9222F" w:rsidRPr="00F521A6" w:rsidRDefault="00C9222F" w:rsidP="00C9222F">
            <w:pPr>
              <w:suppressAutoHyphens w:val="0"/>
              <w:rPr>
                <w:sz w:val="18"/>
                <w:szCs w:val="18"/>
                <w:lang w:eastAsia="ru-RU"/>
              </w:rPr>
            </w:pPr>
            <w:r w:rsidRPr="00F521A6">
              <w:rPr>
                <w:sz w:val="18"/>
                <w:szCs w:val="18"/>
                <w:lang w:eastAsia="ru-RU"/>
              </w:rPr>
              <w:t>3) о месте нахождения организации социального обслуживания, ее филиалах (при их наличии) с указан</w:t>
            </w:r>
            <w:r w:rsidRPr="00F521A6">
              <w:rPr>
                <w:sz w:val="18"/>
                <w:szCs w:val="18"/>
                <w:lang w:eastAsia="ru-RU"/>
              </w:rPr>
              <w:t>и</w:t>
            </w:r>
            <w:r w:rsidRPr="00F521A6">
              <w:rPr>
                <w:sz w:val="18"/>
                <w:szCs w:val="18"/>
                <w:lang w:eastAsia="ru-RU"/>
              </w:rPr>
              <w:t>ем адреса и схемы проезда;</w:t>
            </w:r>
          </w:p>
        </w:tc>
        <w:tc>
          <w:tcPr>
            <w:tcW w:w="996" w:type="dxa"/>
            <w:vMerge/>
            <w:vAlign w:val="center"/>
            <w:hideMark/>
          </w:tcPr>
          <w:p w:rsidR="00C9222F" w:rsidRPr="00F521A6" w:rsidRDefault="00C9222F" w:rsidP="00C9222F">
            <w:pPr>
              <w:suppressAutoHyphens w:val="0"/>
              <w:rPr>
                <w:sz w:val="18"/>
                <w:szCs w:val="18"/>
                <w:lang w:eastAsia="ru-RU"/>
              </w:rPr>
            </w:pPr>
          </w:p>
        </w:tc>
        <w:tc>
          <w:tcPr>
            <w:tcW w:w="1990" w:type="dxa"/>
            <w:gridSpan w:val="2"/>
            <w:vMerge/>
            <w:vAlign w:val="center"/>
            <w:hideMark/>
          </w:tcPr>
          <w:p w:rsidR="00C9222F" w:rsidRPr="00F521A6" w:rsidRDefault="00C9222F" w:rsidP="00C9222F">
            <w:pPr>
              <w:suppressAutoHyphens w:val="0"/>
              <w:rPr>
                <w:sz w:val="18"/>
                <w:szCs w:val="18"/>
                <w:lang w:eastAsia="ru-RU"/>
              </w:rPr>
            </w:pPr>
          </w:p>
        </w:tc>
      </w:tr>
      <w:tr w:rsidR="00C9222F" w:rsidRPr="00F521A6" w:rsidTr="00234A32">
        <w:tc>
          <w:tcPr>
            <w:tcW w:w="462" w:type="dxa"/>
            <w:vMerge/>
            <w:vAlign w:val="center"/>
            <w:hideMark/>
          </w:tcPr>
          <w:p w:rsidR="00C9222F" w:rsidRPr="00F521A6" w:rsidRDefault="00C9222F" w:rsidP="00C9222F">
            <w:pPr>
              <w:suppressAutoHyphens w:val="0"/>
              <w:rPr>
                <w:sz w:val="18"/>
                <w:szCs w:val="18"/>
                <w:lang w:eastAsia="ru-RU"/>
              </w:rPr>
            </w:pPr>
          </w:p>
        </w:tc>
        <w:tc>
          <w:tcPr>
            <w:tcW w:w="3544" w:type="dxa"/>
            <w:vMerge/>
            <w:vAlign w:val="center"/>
            <w:hideMark/>
          </w:tcPr>
          <w:p w:rsidR="00C9222F" w:rsidRPr="00F521A6" w:rsidRDefault="00C9222F" w:rsidP="00C9222F">
            <w:pPr>
              <w:suppressAutoHyphens w:val="0"/>
              <w:rPr>
                <w:sz w:val="18"/>
                <w:szCs w:val="18"/>
                <w:lang w:eastAsia="ru-RU"/>
              </w:rPr>
            </w:pPr>
          </w:p>
        </w:tc>
        <w:tc>
          <w:tcPr>
            <w:tcW w:w="692" w:type="dxa"/>
            <w:vMerge/>
            <w:vAlign w:val="center"/>
            <w:hideMark/>
          </w:tcPr>
          <w:p w:rsidR="00C9222F" w:rsidRPr="00F521A6" w:rsidRDefault="00C9222F" w:rsidP="00C9222F">
            <w:pPr>
              <w:suppressAutoHyphens w:val="0"/>
              <w:rPr>
                <w:sz w:val="18"/>
                <w:szCs w:val="18"/>
                <w:lang w:eastAsia="ru-RU"/>
              </w:rPr>
            </w:pPr>
          </w:p>
        </w:tc>
        <w:tc>
          <w:tcPr>
            <w:tcW w:w="8237" w:type="dxa"/>
            <w:gridSpan w:val="3"/>
            <w:shd w:val="clear" w:color="auto" w:fill="auto"/>
            <w:noWrap/>
            <w:vAlign w:val="center"/>
            <w:hideMark/>
          </w:tcPr>
          <w:p w:rsidR="00C9222F" w:rsidRPr="00F521A6" w:rsidRDefault="00C9222F" w:rsidP="00C9222F">
            <w:pPr>
              <w:suppressAutoHyphens w:val="0"/>
              <w:rPr>
                <w:sz w:val="18"/>
                <w:szCs w:val="18"/>
                <w:lang w:eastAsia="ru-RU"/>
              </w:rPr>
            </w:pPr>
            <w:r w:rsidRPr="00F521A6">
              <w:rPr>
                <w:sz w:val="18"/>
                <w:szCs w:val="18"/>
                <w:lang w:eastAsia="ru-RU"/>
              </w:rPr>
              <w:t>4) о режиме, графике работы с указанием дней и часов приема, перерыва на обед;</w:t>
            </w:r>
          </w:p>
        </w:tc>
        <w:tc>
          <w:tcPr>
            <w:tcW w:w="996" w:type="dxa"/>
            <w:vMerge/>
            <w:vAlign w:val="center"/>
            <w:hideMark/>
          </w:tcPr>
          <w:p w:rsidR="00C9222F" w:rsidRPr="00F521A6" w:rsidRDefault="00C9222F" w:rsidP="00C9222F">
            <w:pPr>
              <w:suppressAutoHyphens w:val="0"/>
              <w:rPr>
                <w:sz w:val="18"/>
                <w:szCs w:val="18"/>
                <w:lang w:eastAsia="ru-RU"/>
              </w:rPr>
            </w:pPr>
          </w:p>
        </w:tc>
        <w:tc>
          <w:tcPr>
            <w:tcW w:w="1990" w:type="dxa"/>
            <w:gridSpan w:val="2"/>
            <w:vMerge/>
            <w:vAlign w:val="center"/>
            <w:hideMark/>
          </w:tcPr>
          <w:p w:rsidR="00C9222F" w:rsidRPr="00F521A6" w:rsidRDefault="00C9222F" w:rsidP="00C9222F">
            <w:pPr>
              <w:suppressAutoHyphens w:val="0"/>
              <w:rPr>
                <w:sz w:val="18"/>
                <w:szCs w:val="18"/>
                <w:lang w:eastAsia="ru-RU"/>
              </w:rPr>
            </w:pPr>
          </w:p>
        </w:tc>
      </w:tr>
      <w:tr w:rsidR="00C9222F" w:rsidRPr="00F521A6" w:rsidTr="00234A32">
        <w:tc>
          <w:tcPr>
            <w:tcW w:w="462" w:type="dxa"/>
            <w:vMerge/>
            <w:vAlign w:val="center"/>
            <w:hideMark/>
          </w:tcPr>
          <w:p w:rsidR="00C9222F" w:rsidRPr="00F521A6" w:rsidRDefault="00C9222F" w:rsidP="00C9222F">
            <w:pPr>
              <w:suppressAutoHyphens w:val="0"/>
              <w:rPr>
                <w:sz w:val="18"/>
                <w:szCs w:val="18"/>
                <w:lang w:eastAsia="ru-RU"/>
              </w:rPr>
            </w:pPr>
          </w:p>
        </w:tc>
        <w:tc>
          <w:tcPr>
            <w:tcW w:w="3544" w:type="dxa"/>
            <w:vMerge/>
            <w:vAlign w:val="center"/>
            <w:hideMark/>
          </w:tcPr>
          <w:p w:rsidR="00C9222F" w:rsidRPr="00F521A6" w:rsidRDefault="00C9222F" w:rsidP="00C9222F">
            <w:pPr>
              <w:suppressAutoHyphens w:val="0"/>
              <w:rPr>
                <w:sz w:val="18"/>
                <w:szCs w:val="18"/>
                <w:lang w:eastAsia="ru-RU"/>
              </w:rPr>
            </w:pPr>
          </w:p>
        </w:tc>
        <w:tc>
          <w:tcPr>
            <w:tcW w:w="692" w:type="dxa"/>
            <w:vMerge/>
            <w:vAlign w:val="center"/>
            <w:hideMark/>
          </w:tcPr>
          <w:p w:rsidR="00C9222F" w:rsidRPr="00F521A6" w:rsidRDefault="00C9222F" w:rsidP="00C9222F">
            <w:pPr>
              <w:suppressAutoHyphens w:val="0"/>
              <w:rPr>
                <w:sz w:val="18"/>
                <w:szCs w:val="18"/>
                <w:lang w:eastAsia="ru-RU"/>
              </w:rPr>
            </w:pPr>
          </w:p>
        </w:tc>
        <w:tc>
          <w:tcPr>
            <w:tcW w:w="8237" w:type="dxa"/>
            <w:gridSpan w:val="3"/>
            <w:shd w:val="clear" w:color="auto" w:fill="auto"/>
            <w:noWrap/>
            <w:vAlign w:val="center"/>
            <w:hideMark/>
          </w:tcPr>
          <w:p w:rsidR="00C9222F" w:rsidRPr="00F521A6" w:rsidRDefault="00C9222F" w:rsidP="00C9222F">
            <w:pPr>
              <w:suppressAutoHyphens w:val="0"/>
              <w:rPr>
                <w:sz w:val="18"/>
                <w:szCs w:val="18"/>
                <w:lang w:eastAsia="ru-RU"/>
              </w:rPr>
            </w:pPr>
            <w:r w:rsidRPr="00F521A6">
              <w:rPr>
                <w:sz w:val="18"/>
                <w:szCs w:val="18"/>
                <w:lang w:eastAsia="ru-RU"/>
              </w:rPr>
              <w:t>5) о контактных телефонах с указанием кода населенного пункта, в котором расположена организация социального обслуживания, и об адресах электронной почты;</w:t>
            </w:r>
          </w:p>
        </w:tc>
        <w:tc>
          <w:tcPr>
            <w:tcW w:w="996" w:type="dxa"/>
            <w:vMerge/>
            <w:vAlign w:val="center"/>
            <w:hideMark/>
          </w:tcPr>
          <w:p w:rsidR="00C9222F" w:rsidRPr="00F521A6" w:rsidRDefault="00C9222F" w:rsidP="00C9222F">
            <w:pPr>
              <w:suppressAutoHyphens w:val="0"/>
              <w:rPr>
                <w:sz w:val="18"/>
                <w:szCs w:val="18"/>
                <w:lang w:eastAsia="ru-RU"/>
              </w:rPr>
            </w:pPr>
          </w:p>
        </w:tc>
        <w:tc>
          <w:tcPr>
            <w:tcW w:w="1990" w:type="dxa"/>
            <w:gridSpan w:val="2"/>
            <w:vMerge/>
            <w:vAlign w:val="center"/>
            <w:hideMark/>
          </w:tcPr>
          <w:p w:rsidR="00C9222F" w:rsidRPr="00F521A6" w:rsidRDefault="00C9222F" w:rsidP="00C9222F">
            <w:pPr>
              <w:suppressAutoHyphens w:val="0"/>
              <w:rPr>
                <w:sz w:val="18"/>
                <w:szCs w:val="18"/>
                <w:lang w:eastAsia="ru-RU"/>
              </w:rPr>
            </w:pPr>
          </w:p>
        </w:tc>
      </w:tr>
      <w:tr w:rsidR="00C9222F" w:rsidRPr="00F521A6" w:rsidTr="00234A32">
        <w:tc>
          <w:tcPr>
            <w:tcW w:w="462" w:type="dxa"/>
            <w:vMerge/>
            <w:vAlign w:val="center"/>
            <w:hideMark/>
          </w:tcPr>
          <w:p w:rsidR="00C9222F" w:rsidRPr="00F521A6" w:rsidRDefault="00C9222F" w:rsidP="00C9222F">
            <w:pPr>
              <w:suppressAutoHyphens w:val="0"/>
              <w:rPr>
                <w:sz w:val="18"/>
                <w:szCs w:val="18"/>
                <w:lang w:eastAsia="ru-RU"/>
              </w:rPr>
            </w:pPr>
          </w:p>
        </w:tc>
        <w:tc>
          <w:tcPr>
            <w:tcW w:w="3544" w:type="dxa"/>
            <w:vMerge/>
            <w:vAlign w:val="center"/>
            <w:hideMark/>
          </w:tcPr>
          <w:p w:rsidR="00C9222F" w:rsidRPr="00F521A6" w:rsidRDefault="00C9222F" w:rsidP="00C9222F">
            <w:pPr>
              <w:suppressAutoHyphens w:val="0"/>
              <w:rPr>
                <w:sz w:val="18"/>
                <w:szCs w:val="18"/>
                <w:lang w:eastAsia="ru-RU"/>
              </w:rPr>
            </w:pPr>
          </w:p>
        </w:tc>
        <w:tc>
          <w:tcPr>
            <w:tcW w:w="692" w:type="dxa"/>
            <w:vMerge/>
            <w:vAlign w:val="center"/>
            <w:hideMark/>
          </w:tcPr>
          <w:p w:rsidR="00C9222F" w:rsidRPr="00F521A6" w:rsidRDefault="00C9222F" w:rsidP="00C9222F">
            <w:pPr>
              <w:suppressAutoHyphens w:val="0"/>
              <w:rPr>
                <w:sz w:val="18"/>
                <w:szCs w:val="18"/>
                <w:lang w:eastAsia="ru-RU"/>
              </w:rPr>
            </w:pPr>
          </w:p>
        </w:tc>
        <w:tc>
          <w:tcPr>
            <w:tcW w:w="8237" w:type="dxa"/>
            <w:gridSpan w:val="3"/>
            <w:shd w:val="clear" w:color="auto" w:fill="auto"/>
            <w:noWrap/>
            <w:vAlign w:val="center"/>
            <w:hideMark/>
          </w:tcPr>
          <w:p w:rsidR="00C9222F" w:rsidRPr="00F521A6" w:rsidRDefault="00C9222F" w:rsidP="00C9222F">
            <w:pPr>
              <w:suppressAutoHyphens w:val="0"/>
              <w:rPr>
                <w:sz w:val="18"/>
                <w:szCs w:val="18"/>
                <w:lang w:eastAsia="ru-RU"/>
              </w:rPr>
            </w:pPr>
            <w:r w:rsidRPr="00F521A6">
              <w:rPr>
                <w:sz w:val="18"/>
                <w:szCs w:val="18"/>
                <w:lang w:eastAsia="ru-RU"/>
              </w:rPr>
              <w:t>6) о руководителе, его заместителях, руководителях филиалов (при их наличии у поставщика социальных услуг) с указанием контактных телефонов и адресов электронной почты;</w:t>
            </w:r>
          </w:p>
        </w:tc>
        <w:tc>
          <w:tcPr>
            <w:tcW w:w="996" w:type="dxa"/>
            <w:vMerge/>
            <w:vAlign w:val="center"/>
            <w:hideMark/>
          </w:tcPr>
          <w:p w:rsidR="00C9222F" w:rsidRPr="00F521A6" w:rsidRDefault="00C9222F" w:rsidP="00C9222F">
            <w:pPr>
              <w:suppressAutoHyphens w:val="0"/>
              <w:rPr>
                <w:sz w:val="18"/>
                <w:szCs w:val="18"/>
                <w:lang w:eastAsia="ru-RU"/>
              </w:rPr>
            </w:pPr>
          </w:p>
        </w:tc>
        <w:tc>
          <w:tcPr>
            <w:tcW w:w="1990" w:type="dxa"/>
            <w:gridSpan w:val="2"/>
            <w:vMerge/>
            <w:vAlign w:val="center"/>
            <w:hideMark/>
          </w:tcPr>
          <w:p w:rsidR="00C9222F" w:rsidRPr="00F521A6" w:rsidRDefault="00C9222F" w:rsidP="00C9222F">
            <w:pPr>
              <w:suppressAutoHyphens w:val="0"/>
              <w:rPr>
                <w:sz w:val="18"/>
                <w:szCs w:val="18"/>
                <w:lang w:eastAsia="ru-RU"/>
              </w:rPr>
            </w:pPr>
          </w:p>
        </w:tc>
      </w:tr>
      <w:tr w:rsidR="00C9222F" w:rsidRPr="00F521A6" w:rsidTr="00234A32">
        <w:tc>
          <w:tcPr>
            <w:tcW w:w="462" w:type="dxa"/>
            <w:vMerge/>
            <w:vAlign w:val="center"/>
            <w:hideMark/>
          </w:tcPr>
          <w:p w:rsidR="00C9222F" w:rsidRPr="00F521A6" w:rsidRDefault="00C9222F" w:rsidP="00C9222F">
            <w:pPr>
              <w:suppressAutoHyphens w:val="0"/>
              <w:rPr>
                <w:sz w:val="18"/>
                <w:szCs w:val="18"/>
                <w:lang w:eastAsia="ru-RU"/>
              </w:rPr>
            </w:pPr>
          </w:p>
        </w:tc>
        <w:tc>
          <w:tcPr>
            <w:tcW w:w="3544" w:type="dxa"/>
            <w:vMerge/>
            <w:vAlign w:val="center"/>
            <w:hideMark/>
          </w:tcPr>
          <w:p w:rsidR="00C9222F" w:rsidRPr="00F521A6" w:rsidRDefault="00C9222F" w:rsidP="00C9222F">
            <w:pPr>
              <w:suppressAutoHyphens w:val="0"/>
              <w:rPr>
                <w:sz w:val="18"/>
                <w:szCs w:val="18"/>
                <w:lang w:eastAsia="ru-RU"/>
              </w:rPr>
            </w:pPr>
          </w:p>
        </w:tc>
        <w:tc>
          <w:tcPr>
            <w:tcW w:w="692" w:type="dxa"/>
            <w:vMerge/>
            <w:vAlign w:val="center"/>
            <w:hideMark/>
          </w:tcPr>
          <w:p w:rsidR="00C9222F" w:rsidRPr="00F521A6" w:rsidRDefault="00C9222F" w:rsidP="00C9222F">
            <w:pPr>
              <w:suppressAutoHyphens w:val="0"/>
              <w:rPr>
                <w:sz w:val="18"/>
                <w:szCs w:val="18"/>
                <w:lang w:eastAsia="ru-RU"/>
              </w:rPr>
            </w:pPr>
          </w:p>
        </w:tc>
        <w:tc>
          <w:tcPr>
            <w:tcW w:w="8237" w:type="dxa"/>
            <w:gridSpan w:val="3"/>
            <w:shd w:val="clear" w:color="auto" w:fill="auto"/>
            <w:noWrap/>
            <w:vAlign w:val="center"/>
            <w:hideMark/>
          </w:tcPr>
          <w:p w:rsidR="00C9222F" w:rsidRPr="00F521A6" w:rsidRDefault="00325092" w:rsidP="00C9222F">
            <w:pPr>
              <w:suppressAutoHyphens w:val="0"/>
              <w:rPr>
                <w:sz w:val="18"/>
                <w:szCs w:val="18"/>
                <w:lang w:eastAsia="ru-RU"/>
              </w:rPr>
            </w:pPr>
            <w:r w:rsidRPr="00F521A6">
              <w:rPr>
                <w:sz w:val="18"/>
                <w:szCs w:val="18"/>
                <w:lang w:eastAsia="ru-RU"/>
              </w:rPr>
              <w:t>7</w:t>
            </w:r>
            <w:r w:rsidR="00C9222F" w:rsidRPr="00F521A6">
              <w:rPr>
                <w:sz w:val="18"/>
                <w:szCs w:val="18"/>
                <w:lang w:eastAsia="ru-RU"/>
              </w:rPr>
              <w:t>) о материально-техническом обеспечении предоставления социальных услуг (наличии оборудованных помещений для предоставления социальных услуг, в том числе библиотек, объектов спорта, средств об</w:t>
            </w:r>
            <w:r w:rsidR="00C9222F" w:rsidRPr="00F521A6">
              <w:rPr>
                <w:sz w:val="18"/>
                <w:szCs w:val="18"/>
                <w:lang w:eastAsia="ru-RU"/>
              </w:rPr>
              <w:t>у</w:t>
            </w:r>
            <w:r w:rsidR="00C9222F" w:rsidRPr="00F521A6">
              <w:rPr>
                <w:sz w:val="18"/>
                <w:szCs w:val="18"/>
                <w:lang w:eastAsia="ru-RU"/>
              </w:rPr>
              <w:lastRenderedPageBreak/>
              <w:t>чения и воспитания, условиях питания и обеспечения охраны здоровья получателей социальных услуг, доступе к информационным системам в сфере социального обслуживания и сети "Интернет");</w:t>
            </w:r>
          </w:p>
        </w:tc>
        <w:tc>
          <w:tcPr>
            <w:tcW w:w="996" w:type="dxa"/>
            <w:vMerge/>
            <w:vAlign w:val="center"/>
            <w:hideMark/>
          </w:tcPr>
          <w:p w:rsidR="00C9222F" w:rsidRPr="00F521A6" w:rsidRDefault="00C9222F" w:rsidP="00C9222F">
            <w:pPr>
              <w:suppressAutoHyphens w:val="0"/>
              <w:rPr>
                <w:sz w:val="18"/>
                <w:szCs w:val="18"/>
                <w:lang w:eastAsia="ru-RU"/>
              </w:rPr>
            </w:pPr>
          </w:p>
        </w:tc>
        <w:tc>
          <w:tcPr>
            <w:tcW w:w="1990" w:type="dxa"/>
            <w:gridSpan w:val="2"/>
            <w:vMerge/>
            <w:vAlign w:val="center"/>
            <w:hideMark/>
          </w:tcPr>
          <w:p w:rsidR="00C9222F" w:rsidRPr="00F521A6" w:rsidRDefault="00C9222F" w:rsidP="00C9222F">
            <w:pPr>
              <w:suppressAutoHyphens w:val="0"/>
              <w:rPr>
                <w:sz w:val="18"/>
                <w:szCs w:val="18"/>
                <w:lang w:eastAsia="ru-RU"/>
              </w:rPr>
            </w:pPr>
          </w:p>
        </w:tc>
      </w:tr>
      <w:tr w:rsidR="00C9222F" w:rsidRPr="00F521A6" w:rsidTr="00234A32">
        <w:tc>
          <w:tcPr>
            <w:tcW w:w="462" w:type="dxa"/>
            <w:vMerge/>
            <w:vAlign w:val="center"/>
            <w:hideMark/>
          </w:tcPr>
          <w:p w:rsidR="00C9222F" w:rsidRPr="00F521A6" w:rsidRDefault="00C9222F" w:rsidP="00C9222F">
            <w:pPr>
              <w:suppressAutoHyphens w:val="0"/>
              <w:rPr>
                <w:sz w:val="18"/>
                <w:szCs w:val="18"/>
                <w:lang w:eastAsia="ru-RU"/>
              </w:rPr>
            </w:pPr>
          </w:p>
        </w:tc>
        <w:tc>
          <w:tcPr>
            <w:tcW w:w="3544" w:type="dxa"/>
            <w:vMerge/>
            <w:vAlign w:val="center"/>
            <w:hideMark/>
          </w:tcPr>
          <w:p w:rsidR="00C9222F" w:rsidRPr="00F521A6" w:rsidRDefault="00C9222F" w:rsidP="00C9222F">
            <w:pPr>
              <w:suppressAutoHyphens w:val="0"/>
              <w:rPr>
                <w:sz w:val="18"/>
                <w:szCs w:val="18"/>
                <w:lang w:eastAsia="ru-RU"/>
              </w:rPr>
            </w:pPr>
          </w:p>
        </w:tc>
        <w:tc>
          <w:tcPr>
            <w:tcW w:w="692" w:type="dxa"/>
            <w:vMerge/>
            <w:vAlign w:val="center"/>
            <w:hideMark/>
          </w:tcPr>
          <w:p w:rsidR="00C9222F" w:rsidRPr="00F521A6" w:rsidRDefault="00C9222F" w:rsidP="00C9222F">
            <w:pPr>
              <w:suppressAutoHyphens w:val="0"/>
              <w:rPr>
                <w:sz w:val="18"/>
                <w:szCs w:val="18"/>
                <w:lang w:eastAsia="ru-RU"/>
              </w:rPr>
            </w:pPr>
          </w:p>
        </w:tc>
        <w:tc>
          <w:tcPr>
            <w:tcW w:w="8237" w:type="dxa"/>
            <w:gridSpan w:val="3"/>
            <w:shd w:val="clear" w:color="auto" w:fill="auto"/>
            <w:noWrap/>
            <w:vAlign w:val="center"/>
            <w:hideMark/>
          </w:tcPr>
          <w:p w:rsidR="00C9222F" w:rsidRPr="00F521A6" w:rsidRDefault="00325092" w:rsidP="00C9222F">
            <w:pPr>
              <w:suppressAutoHyphens w:val="0"/>
              <w:rPr>
                <w:sz w:val="18"/>
                <w:szCs w:val="18"/>
                <w:lang w:eastAsia="ru-RU"/>
              </w:rPr>
            </w:pPr>
            <w:r w:rsidRPr="00F521A6">
              <w:rPr>
                <w:sz w:val="18"/>
                <w:szCs w:val="18"/>
                <w:lang w:eastAsia="ru-RU"/>
              </w:rPr>
              <w:t>8</w:t>
            </w:r>
            <w:r w:rsidR="00C9222F" w:rsidRPr="00F521A6">
              <w:rPr>
                <w:sz w:val="18"/>
                <w:szCs w:val="18"/>
                <w:lang w:eastAsia="ru-RU"/>
              </w:rPr>
              <w:t>) о количестве свободных мест для приема получателей социальных услуг по формам социального о</w:t>
            </w:r>
            <w:r w:rsidR="00C9222F" w:rsidRPr="00F521A6">
              <w:rPr>
                <w:sz w:val="18"/>
                <w:szCs w:val="18"/>
                <w:lang w:eastAsia="ru-RU"/>
              </w:rPr>
              <w:t>б</w:t>
            </w:r>
            <w:r w:rsidR="00C9222F" w:rsidRPr="00F521A6">
              <w:rPr>
                <w:sz w:val="18"/>
                <w:szCs w:val="18"/>
                <w:lang w:eastAsia="ru-RU"/>
              </w:rPr>
              <w:t>служивания, финансируемых за счет бюджетных ассигнований бюджетов субъектов Российской Федер</w:t>
            </w:r>
            <w:r w:rsidR="00C9222F" w:rsidRPr="00F521A6">
              <w:rPr>
                <w:sz w:val="18"/>
                <w:szCs w:val="18"/>
                <w:lang w:eastAsia="ru-RU"/>
              </w:rPr>
              <w:t>а</w:t>
            </w:r>
            <w:r w:rsidR="00C9222F" w:rsidRPr="00F521A6">
              <w:rPr>
                <w:sz w:val="18"/>
                <w:szCs w:val="18"/>
                <w:lang w:eastAsia="ru-RU"/>
              </w:rPr>
              <w:t>ции, и количестве свободных мест для приема получателей социальных услуг по формам социального обслуживания за плату, частичную плату в соответствии с договорами о предоставлении социальных услуг за счет средств физических лиц и (или) юридических лиц;</w:t>
            </w:r>
          </w:p>
        </w:tc>
        <w:tc>
          <w:tcPr>
            <w:tcW w:w="996" w:type="dxa"/>
            <w:vMerge/>
            <w:vAlign w:val="center"/>
            <w:hideMark/>
          </w:tcPr>
          <w:p w:rsidR="00C9222F" w:rsidRPr="00F521A6" w:rsidRDefault="00C9222F" w:rsidP="00C9222F">
            <w:pPr>
              <w:suppressAutoHyphens w:val="0"/>
              <w:rPr>
                <w:sz w:val="18"/>
                <w:szCs w:val="18"/>
                <w:lang w:eastAsia="ru-RU"/>
              </w:rPr>
            </w:pPr>
          </w:p>
        </w:tc>
        <w:tc>
          <w:tcPr>
            <w:tcW w:w="1990" w:type="dxa"/>
            <w:gridSpan w:val="2"/>
            <w:vMerge/>
            <w:vAlign w:val="center"/>
            <w:hideMark/>
          </w:tcPr>
          <w:p w:rsidR="00C9222F" w:rsidRPr="00F521A6" w:rsidRDefault="00C9222F" w:rsidP="00C9222F">
            <w:pPr>
              <w:suppressAutoHyphens w:val="0"/>
              <w:rPr>
                <w:sz w:val="18"/>
                <w:szCs w:val="18"/>
                <w:lang w:eastAsia="ru-RU"/>
              </w:rPr>
            </w:pPr>
          </w:p>
        </w:tc>
      </w:tr>
      <w:tr w:rsidR="00C9222F" w:rsidRPr="00F521A6" w:rsidTr="00234A32">
        <w:tc>
          <w:tcPr>
            <w:tcW w:w="462" w:type="dxa"/>
            <w:vMerge/>
            <w:vAlign w:val="center"/>
            <w:hideMark/>
          </w:tcPr>
          <w:p w:rsidR="00C9222F" w:rsidRPr="00F521A6" w:rsidRDefault="00C9222F" w:rsidP="00C9222F">
            <w:pPr>
              <w:suppressAutoHyphens w:val="0"/>
              <w:rPr>
                <w:sz w:val="18"/>
                <w:szCs w:val="18"/>
                <w:lang w:eastAsia="ru-RU"/>
              </w:rPr>
            </w:pPr>
          </w:p>
        </w:tc>
        <w:tc>
          <w:tcPr>
            <w:tcW w:w="3544" w:type="dxa"/>
            <w:vMerge/>
            <w:vAlign w:val="center"/>
            <w:hideMark/>
          </w:tcPr>
          <w:p w:rsidR="00C9222F" w:rsidRPr="00F521A6" w:rsidRDefault="00C9222F" w:rsidP="00C9222F">
            <w:pPr>
              <w:suppressAutoHyphens w:val="0"/>
              <w:rPr>
                <w:sz w:val="18"/>
                <w:szCs w:val="18"/>
                <w:lang w:eastAsia="ru-RU"/>
              </w:rPr>
            </w:pPr>
          </w:p>
        </w:tc>
        <w:tc>
          <w:tcPr>
            <w:tcW w:w="692" w:type="dxa"/>
            <w:vMerge/>
            <w:vAlign w:val="center"/>
            <w:hideMark/>
          </w:tcPr>
          <w:p w:rsidR="00C9222F" w:rsidRPr="00F521A6" w:rsidRDefault="00C9222F" w:rsidP="00C9222F">
            <w:pPr>
              <w:suppressAutoHyphens w:val="0"/>
              <w:rPr>
                <w:sz w:val="18"/>
                <w:szCs w:val="18"/>
                <w:lang w:eastAsia="ru-RU"/>
              </w:rPr>
            </w:pPr>
          </w:p>
        </w:tc>
        <w:tc>
          <w:tcPr>
            <w:tcW w:w="8237" w:type="dxa"/>
            <w:gridSpan w:val="3"/>
            <w:shd w:val="clear" w:color="auto" w:fill="auto"/>
            <w:noWrap/>
            <w:vAlign w:val="center"/>
            <w:hideMark/>
          </w:tcPr>
          <w:p w:rsidR="00C9222F" w:rsidRPr="00F521A6" w:rsidRDefault="00325092" w:rsidP="00C9222F">
            <w:pPr>
              <w:suppressAutoHyphens w:val="0"/>
              <w:rPr>
                <w:sz w:val="18"/>
                <w:szCs w:val="18"/>
                <w:lang w:eastAsia="ru-RU"/>
              </w:rPr>
            </w:pPr>
            <w:r w:rsidRPr="00F521A6">
              <w:rPr>
                <w:sz w:val="18"/>
                <w:szCs w:val="18"/>
                <w:lang w:eastAsia="ru-RU"/>
              </w:rPr>
              <w:t>9</w:t>
            </w:r>
            <w:r w:rsidR="00C9222F" w:rsidRPr="00F521A6">
              <w:rPr>
                <w:sz w:val="18"/>
                <w:szCs w:val="18"/>
                <w:lang w:eastAsia="ru-RU"/>
              </w:rPr>
              <w:t>) об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w:t>
            </w:r>
            <w:r w:rsidR="00C9222F" w:rsidRPr="00F521A6">
              <w:rPr>
                <w:sz w:val="18"/>
                <w:szCs w:val="18"/>
                <w:lang w:eastAsia="ru-RU"/>
              </w:rPr>
              <w:t>и</w:t>
            </w:r>
            <w:r w:rsidR="00C9222F" w:rsidRPr="00F521A6">
              <w:rPr>
                <w:sz w:val="18"/>
                <w:szCs w:val="18"/>
                <w:lang w:eastAsia="ru-RU"/>
              </w:rPr>
              <w:t>альных услуг за счет средств физических лиц и (или) юридических лиц;</w:t>
            </w:r>
          </w:p>
        </w:tc>
        <w:tc>
          <w:tcPr>
            <w:tcW w:w="996" w:type="dxa"/>
            <w:vMerge/>
            <w:vAlign w:val="center"/>
            <w:hideMark/>
          </w:tcPr>
          <w:p w:rsidR="00C9222F" w:rsidRPr="00F521A6" w:rsidRDefault="00C9222F" w:rsidP="00C9222F">
            <w:pPr>
              <w:suppressAutoHyphens w:val="0"/>
              <w:rPr>
                <w:sz w:val="18"/>
                <w:szCs w:val="18"/>
                <w:lang w:eastAsia="ru-RU"/>
              </w:rPr>
            </w:pPr>
          </w:p>
        </w:tc>
        <w:tc>
          <w:tcPr>
            <w:tcW w:w="1990" w:type="dxa"/>
            <w:gridSpan w:val="2"/>
            <w:vMerge/>
            <w:vAlign w:val="center"/>
            <w:hideMark/>
          </w:tcPr>
          <w:p w:rsidR="00C9222F" w:rsidRPr="00F521A6" w:rsidRDefault="00C9222F" w:rsidP="00C9222F">
            <w:pPr>
              <w:suppressAutoHyphens w:val="0"/>
              <w:rPr>
                <w:sz w:val="18"/>
                <w:szCs w:val="18"/>
                <w:lang w:eastAsia="ru-RU"/>
              </w:rPr>
            </w:pPr>
          </w:p>
        </w:tc>
      </w:tr>
      <w:tr w:rsidR="00C9222F" w:rsidRPr="00F521A6" w:rsidTr="00234A32">
        <w:tc>
          <w:tcPr>
            <w:tcW w:w="462" w:type="dxa"/>
            <w:vMerge/>
            <w:vAlign w:val="center"/>
            <w:hideMark/>
          </w:tcPr>
          <w:p w:rsidR="00C9222F" w:rsidRPr="00F521A6" w:rsidRDefault="00C9222F" w:rsidP="00C9222F">
            <w:pPr>
              <w:suppressAutoHyphens w:val="0"/>
              <w:rPr>
                <w:sz w:val="18"/>
                <w:szCs w:val="18"/>
                <w:lang w:eastAsia="ru-RU"/>
              </w:rPr>
            </w:pPr>
          </w:p>
        </w:tc>
        <w:tc>
          <w:tcPr>
            <w:tcW w:w="3544" w:type="dxa"/>
            <w:vMerge/>
            <w:vAlign w:val="center"/>
            <w:hideMark/>
          </w:tcPr>
          <w:p w:rsidR="00C9222F" w:rsidRPr="00F521A6" w:rsidRDefault="00C9222F" w:rsidP="00C9222F">
            <w:pPr>
              <w:suppressAutoHyphens w:val="0"/>
              <w:rPr>
                <w:sz w:val="18"/>
                <w:szCs w:val="18"/>
                <w:lang w:eastAsia="ru-RU"/>
              </w:rPr>
            </w:pPr>
          </w:p>
        </w:tc>
        <w:tc>
          <w:tcPr>
            <w:tcW w:w="692" w:type="dxa"/>
            <w:vMerge/>
            <w:vAlign w:val="center"/>
            <w:hideMark/>
          </w:tcPr>
          <w:p w:rsidR="00C9222F" w:rsidRPr="00F521A6" w:rsidRDefault="00C9222F" w:rsidP="00C9222F">
            <w:pPr>
              <w:suppressAutoHyphens w:val="0"/>
              <w:rPr>
                <w:sz w:val="18"/>
                <w:szCs w:val="18"/>
                <w:lang w:eastAsia="ru-RU"/>
              </w:rPr>
            </w:pPr>
          </w:p>
        </w:tc>
        <w:tc>
          <w:tcPr>
            <w:tcW w:w="8237" w:type="dxa"/>
            <w:gridSpan w:val="3"/>
            <w:shd w:val="clear" w:color="auto" w:fill="auto"/>
            <w:noWrap/>
            <w:vAlign w:val="center"/>
            <w:hideMark/>
          </w:tcPr>
          <w:p w:rsidR="00C9222F" w:rsidRPr="00F521A6" w:rsidRDefault="00C9222F" w:rsidP="00325092">
            <w:pPr>
              <w:suppressAutoHyphens w:val="0"/>
              <w:rPr>
                <w:sz w:val="18"/>
                <w:szCs w:val="18"/>
                <w:lang w:eastAsia="ru-RU"/>
              </w:rPr>
            </w:pPr>
            <w:r w:rsidRPr="00F521A6">
              <w:rPr>
                <w:sz w:val="18"/>
                <w:szCs w:val="18"/>
                <w:lang w:eastAsia="ru-RU"/>
              </w:rPr>
              <w:t>1</w:t>
            </w:r>
            <w:r w:rsidR="00325092" w:rsidRPr="00F521A6">
              <w:rPr>
                <w:sz w:val="18"/>
                <w:szCs w:val="18"/>
                <w:lang w:eastAsia="ru-RU"/>
              </w:rPr>
              <w:t>0</w:t>
            </w:r>
            <w:r w:rsidRPr="00F521A6">
              <w:rPr>
                <w:sz w:val="18"/>
                <w:szCs w:val="18"/>
                <w:lang w:eastAsia="ru-RU"/>
              </w:rPr>
              <w:t>) о наличии лицензий на осуществление деятельности, подлежащей лицензированию в соответствии с законодательством Российской Федерации (с приложением электронного образа документов);</w:t>
            </w:r>
          </w:p>
        </w:tc>
        <w:tc>
          <w:tcPr>
            <w:tcW w:w="996" w:type="dxa"/>
            <w:vMerge/>
            <w:vAlign w:val="center"/>
            <w:hideMark/>
          </w:tcPr>
          <w:p w:rsidR="00C9222F" w:rsidRPr="00F521A6" w:rsidRDefault="00C9222F" w:rsidP="00C9222F">
            <w:pPr>
              <w:suppressAutoHyphens w:val="0"/>
              <w:rPr>
                <w:sz w:val="18"/>
                <w:szCs w:val="18"/>
                <w:lang w:eastAsia="ru-RU"/>
              </w:rPr>
            </w:pPr>
          </w:p>
        </w:tc>
        <w:tc>
          <w:tcPr>
            <w:tcW w:w="1990" w:type="dxa"/>
            <w:gridSpan w:val="2"/>
            <w:vMerge/>
            <w:vAlign w:val="center"/>
            <w:hideMark/>
          </w:tcPr>
          <w:p w:rsidR="00C9222F" w:rsidRPr="00F521A6" w:rsidRDefault="00C9222F" w:rsidP="00C9222F">
            <w:pPr>
              <w:suppressAutoHyphens w:val="0"/>
              <w:rPr>
                <w:sz w:val="18"/>
                <w:szCs w:val="18"/>
                <w:lang w:eastAsia="ru-RU"/>
              </w:rPr>
            </w:pPr>
          </w:p>
        </w:tc>
      </w:tr>
      <w:tr w:rsidR="00C9222F" w:rsidRPr="00F521A6" w:rsidTr="00234A32">
        <w:tc>
          <w:tcPr>
            <w:tcW w:w="462" w:type="dxa"/>
            <w:vMerge/>
            <w:vAlign w:val="center"/>
            <w:hideMark/>
          </w:tcPr>
          <w:p w:rsidR="00C9222F" w:rsidRPr="00F521A6" w:rsidRDefault="00C9222F" w:rsidP="00C9222F">
            <w:pPr>
              <w:suppressAutoHyphens w:val="0"/>
              <w:rPr>
                <w:sz w:val="18"/>
                <w:szCs w:val="18"/>
                <w:lang w:eastAsia="ru-RU"/>
              </w:rPr>
            </w:pPr>
          </w:p>
        </w:tc>
        <w:tc>
          <w:tcPr>
            <w:tcW w:w="3544" w:type="dxa"/>
            <w:vMerge/>
            <w:vAlign w:val="center"/>
            <w:hideMark/>
          </w:tcPr>
          <w:p w:rsidR="00C9222F" w:rsidRPr="00F521A6" w:rsidRDefault="00C9222F" w:rsidP="00C9222F">
            <w:pPr>
              <w:suppressAutoHyphens w:val="0"/>
              <w:rPr>
                <w:sz w:val="18"/>
                <w:szCs w:val="18"/>
                <w:lang w:eastAsia="ru-RU"/>
              </w:rPr>
            </w:pPr>
          </w:p>
        </w:tc>
        <w:tc>
          <w:tcPr>
            <w:tcW w:w="692" w:type="dxa"/>
            <w:vMerge/>
            <w:vAlign w:val="center"/>
            <w:hideMark/>
          </w:tcPr>
          <w:p w:rsidR="00C9222F" w:rsidRPr="00F521A6" w:rsidRDefault="00C9222F" w:rsidP="00C9222F">
            <w:pPr>
              <w:suppressAutoHyphens w:val="0"/>
              <w:rPr>
                <w:sz w:val="18"/>
                <w:szCs w:val="18"/>
                <w:lang w:eastAsia="ru-RU"/>
              </w:rPr>
            </w:pPr>
          </w:p>
        </w:tc>
        <w:tc>
          <w:tcPr>
            <w:tcW w:w="8237" w:type="dxa"/>
            <w:gridSpan w:val="3"/>
            <w:shd w:val="clear" w:color="auto" w:fill="auto"/>
            <w:noWrap/>
            <w:vAlign w:val="center"/>
            <w:hideMark/>
          </w:tcPr>
          <w:p w:rsidR="00C9222F" w:rsidRPr="00F521A6" w:rsidRDefault="00325092" w:rsidP="00C9222F">
            <w:pPr>
              <w:suppressAutoHyphens w:val="0"/>
              <w:rPr>
                <w:sz w:val="18"/>
                <w:szCs w:val="18"/>
                <w:lang w:eastAsia="ru-RU"/>
              </w:rPr>
            </w:pPr>
            <w:r w:rsidRPr="00F521A6">
              <w:rPr>
                <w:sz w:val="18"/>
                <w:szCs w:val="18"/>
                <w:lang w:eastAsia="ru-RU"/>
              </w:rPr>
              <w:t>11</w:t>
            </w:r>
            <w:r w:rsidR="00C9222F" w:rsidRPr="00F521A6">
              <w:rPr>
                <w:sz w:val="18"/>
                <w:szCs w:val="18"/>
                <w:lang w:eastAsia="ru-RU"/>
              </w:rPr>
              <w:t>) о финансово-хозяйственной деятельности (с приложением электронного образа плана финансово-хозяйственной деятельности);</w:t>
            </w:r>
          </w:p>
        </w:tc>
        <w:tc>
          <w:tcPr>
            <w:tcW w:w="996" w:type="dxa"/>
            <w:vMerge/>
            <w:vAlign w:val="center"/>
            <w:hideMark/>
          </w:tcPr>
          <w:p w:rsidR="00C9222F" w:rsidRPr="00F521A6" w:rsidRDefault="00C9222F" w:rsidP="00C9222F">
            <w:pPr>
              <w:suppressAutoHyphens w:val="0"/>
              <w:rPr>
                <w:sz w:val="18"/>
                <w:szCs w:val="18"/>
                <w:lang w:eastAsia="ru-RU"/>
              </w:rPr>
            </w:pPr>
          </w:p>
        </w:tc>
        <w:tc>
          <w:tcPr>
            <w:tcW w:w="1990" w:type="dxa"/>
            <w:gridSpan w:val="2"/>
            <w:vMerge/>
            <w:vAlign w:val="center"/>
            <w:hideMark/>
          </w:tcPr>
          <w:p w:rsidR="00C9222F" w:rsidRPr="00F521A6" w:rsidRDefault="00C9222F" w:rsidP="00C9222F">
            <w:pPr>
              <w:suppressAutoHyphens w:val="0"/>
              <w:rPr>
                <w:sz w:val="18"/>
                <w:szCs w:val="18"/>
                <w:lang w:eastAsia="ru-RU"/>
              </w:rPr>
            </w:pPr>
          </w:p>
        </w:tc>
      </w:tr>
      <w:tr w:rsidR="00C9222F" w:rsidRPr="00F521A6" w:rsidTr="00234A32">
        <w:tc>
          <w:tcPr>
            <w:tcW w:w="462" w:type="dxa"/>
            <w:vMerge/>
            <w:vAlign w:val="center"/>
            <w:hideMark/>
          </w:tcPr>
          <w:p w:rsidR="00C9222F" w:rsidRPr="00F521A6" w:rsidRDefault="00C9222F" w:rsidP="00C9222F">
            <w:pPr>
              <w:suppressAutoHyphens w:val="0"/>
              <w:rPr>
                <w:sz w:val="18"/>
                <w:szCs w:val="18"/>
                <w:lang w:eastAsia="ru-RU"/>
              </w:rPr>
            </w:pPr>
          </w:p>
        </w:tc>
        <w:tc>
          <w:tcPr>
            <w:tcW w:w="3544" w:type="dxa"/>
            <w:vMerge/>
            <w:vAlign w:val="center"/>
            <w:hideMark/>
          </w:tcPr>
          <w:p w:rsidR="00C9222F" w:rsidRPr="00F521A6" w:rsidRDefault="00C9222F" w:rsidP="00C9222F">
            <w:pPr>
              <w:suppressAutoHyphens w:val="0"/>
              <w:rPr>
                <w:sz w:val="18"/>
                <w:szCs w:val="18"/>
                <w:lang w:eastAsia="ru-RU"/>
              </w:rPr>
            </w:pPr>
          </w:p>
        </w:tc>
        <w:tc>
          <w:tcPr>
            <w:tcW w:w="692" w:type="dxa"/>
            <w:vMerge/>
            <w:vAlign w:val="center"/>
            <w:hideMark/>
          </w:tcPr>
          <w:p w:rsidR="00C9222F" w:rsidRPr="00F521A6" w:rsidRDefault="00C9222F" w:rsidP="00C9222F">
            <w:pPr>
              <w:suppressAutoHyphens w:val="0"/>
              <w:rPr>
                <w:sz w:val="18"/>
                <w:szCs w:val="18"/>
                <w:lang w:eastAsia="ru-RU"/>
              </w:rPr>
            </w:pPr>
          </w:p>
        </w:tc>
        <w:tc>
          <w:tcPr>
            <w:tcW w:w="8237" w:type="dxa"/>
            <w:gridSpan w:val="3"/>
            <w:shd w:val="clear" w:color="auto" w:fill="auto"/>
            <w:noWrap/>
            <w:vAlign w:val="center"/>
            <w:hideMark/>
          </w:tcPr>
          <w:p w:rsidR="00C9222F" w:rsidRPr="00F521A6" w:rsidRDefault="00325092" w:rsidP="00C9222F">
            <w:pPr>
              <w:suppressAutoHyphens w:val="0"/>
              <w:rPr>
                <w:sz w:val="18"/>
                <w:szCs w:val="18"/>
                <w:lang w:eastAsia="ru-RU"/>
              </w:rPr>
            </w:pPr>
            <w:r w:rsidRPr="00F521A6">
              <w:rPr>
                <w:sz w:val="18"/>
                <w:szCs w:val="18"/>
                <w:lang w:eastAsia="ru-RU"/>
              </w:rPr>
              <w:t>12</w:t>
            </w:r>
            <w:r w:rsidR="00C9222F" w:rsidRPr="00F521A6">
              <w:rPr>
                <w:sz w:val="18"/>
                <w:szCs w:val="18"/>
                <w:lang w:eastAsia="ru-RU"/>
              </w:rPr>
              <w:t>) о правилах внутреннего распорядка для получателей социальных услуг, правилах внутреннего труд</w:t>
            </w:r>
            <w:r w:rsidR="00C9222F" w:rsidRPr="00F521A6">
              <w:rPr>
                <w:sz w:val="18"/>
                <w:szCs w:val="18"/>
                <w:lang w:eastAsia="ru-RU"/>
              </w:rPr>
              <w:t>о</w:t>
            </w:r>
            <w:r w:rsidR="00C9222F" w:rsidRPr="00F521A6">
              <w:rPr>
                <w:sz w:val="18"/>
                <w:szCs w:val="18"/>
                <w:lang w:eastAsia="ru-RU"/>
              </w:rPr>
              <w:t>вого распорядка, коллективном договоре (с приложение электронного образа документов);</w:t>
            </w:r>
          </w:p>
        </w:tc>
        <w:tc>
          <w:tcPr>
            <w:tcW w:w="996" w:type="dxa"/>
            <w:vMerge/>
            <w:vAlign w:val="center"/>
            <w:hideMark/>
          </w:tcPr>
          <w:p w:rsidR="00C9222F" w:rsidRPr="00F521A6" w:rsidRDefault="00C9222F" w:rsidP="00C9222F">
            <w:pPr>
              <w:suppressAutoHyphens w:val="0"/>
              <w:rPr>
                <w:sz w:val="18"/>
                <w:szCs w:val="18"/>
                <w:lang w:eastAsia="ru-RU"/>
              </w:rPr>
            </w:pPr>
          </w:p>
        </w:tc>
        <w:tc>
          <w:tcPr>
            <w:tcW w:w="1990" w:type="dxa"/>
            <w:gridSpan w:val="2"/>
            <w:vMerge/>
            <w:vAlign w:val="center"/>
            <w:hideMark/>
          </w:tcPr>
          <w:p w:rsidR="00C9222F" w:rsidRPr="00F521A6" w:rsidRDefault="00C9222F" w:rsidP="00C9222F">
            <w:pPr>
              <w:suppressAutoHyphens w:val="0"/>
              <w:rPr>
                <w:sz w:val="18"/>
                <w:szCs w:val="18"/>
                <w:lang w:eastAsia="ru-RU"/>
              </w:rPr>
            </w:pPr>
          </w:p>
        </w:tc>
      </w:tr>
      <w:tr w:rsidR="00C9222F" w:rsidRPr="00F521A6" w:rsidTr="00234A32">
        <w:tc>
          <w:tcPr>
            <w:tcW w:w="462" w:type="dxa"/>
            <w:vMerge/>
            <w:vAlign w:val="center"/>
            <w:hideMark/>
          </w:tcPr>
          <w:p w:rsidR="00C9222F" w:rsidRPr="00F521A6" w:rsidRDefault="00C9222F" w:rsidP="00C9222F">
            <w:pPr>
              <w:suppressAutoHyphens w:val="0"/>
              <w:rPr>
                <w:sz w:val="18"/>
                <w:szCs w:val="18"/>
                <w:lang w:eastAsia="ru-RU"/>
              </w:rPr>
            </w:pPr>
          </w:p>
        </w:tc>
        <w:tc>
          <w:tcPr>
            <w:tcW w:w="3544" w:type="dxa"/>
            <w:vMerge/>
            <w:vAlign w:val="center"/>
            <w:hideMark/>
          </w:tcPr>
          <w:p w:rsidR="00C9222F" w:rsidRPr="00F521A6" w:rsidRDefault="00C9222F" w:rsidP="00C9222F">
            <w:pPr>
              <w:suppressAutoHyphens w:val="0"/>
              <w:rPr>
                <w:sz w:val="18"/>
                <w:szCs w:val="18"/>
                <w:lang w:eastAsia="ru-RU"/>
              </w:rPr>
            </w:pPr>
          </w:p>
        </w:tc>
        <w:tc>
          <w:tcPr>
            <w:tcW w:w="692" w:type="dxa"/>
            <w:vMerge/>
            <w:vAlign w:val="center"/>
            <w:hideMark/>
          </w:tcPr>
          <w:p w:rsidR="00C9222F" w:rsidRPr="00F521A6" w:rsidRDefault="00C9222F" w:rsidP="00C9222F">
            <w:pPr>
              <w:suppressAutoHyphens w:val="0"/>
              <w:rPr>
                <w:sz w:val="18"/>
                <w:szCs w:val="18"/>
                <w:lang w:eastAsia="ru-RU"/>
              </w:rPr>
            </w:pPr>
          </w:p>
        </w:tc>
        <w:tc>
          <w:tcPr>
            <w:tcW w:w="8237" w:type="dxa"/>
            <w:gridSpan w:val="3"/>
            <w:shd w:val="clear" w:color="auto" w:fill="auto"/>
            <w:noWrap/>
            <w:vAlign w:val="center"/>
            <w:hideMark/>
          </w:tcPr>
          <w:p w:rsidR="00C9222F" w:rsidRPr="00F521A6" w:rsidRDefault="00325092" w:rsidP="00C9222F">
            <w:pPr>
              <w:suppressAutoHyphens w:val="0"/>
              <w:rPr>
                <w:sz w:val="18"/>
                <w:szCs w:val="18"/>
                <w:lang w:eastAsia="ru-RU"/>
              </w:rPr>
            </w:pPr>
            <w:r w:rsidRPr="00F521A6">
              <w:rPr>
                <w:sz w:val="18"/>
                <w:szCs w:val="18"/>
                <w:lang w:eastAsia="ru-RU"/>
              </w:rPr>
              <w:t>13</w:t>
            </w:r>
            <w:r w:rsidR="00C9222F" w:rsidRPr="00F521A6">
              <w:rPr>
                <w:sz w:val="18"/>
                <w:szCs w:val="18"/>
                <w:lang w:eastAsia="ru-RU"/>
              </w:rPr>
              <w:t>)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tc>
        <w:tc>
          <w:tcPr>
            <w:tcW w:w="996" w:type="dxa"/>
            <w:vMerge/>
            <w:vAlign w:val="center"/>
            <w:hideMark/>
          </w:tcPr>
          <w:p w:rsidR="00C9222F" w:rsidRPr="00F521A6" w:rsidRDefault="00C9222F" w:rsidP="00C9222F">
            <w:pPr>
              <w:suppressAutoHyphens w:val="0"/>
              <w:rPr>
                <w:sz w:val="18"/>
                <w:szCs w:val="18"/>
                <w:lang w:eastAsia="ru-RU"/>
              </w:rPr>
            </w:pPr>
          </w:p>
        </w:tc>
        <w:tc>
          <w:tcPr>
            <w:tcW w:w="1990" w:type="dxa"/>
            <w:gridSpan w:val="2"/>
            <w:vMerge/>
            <w:vAlign w:val="center"/>
            <w:hideMark/>
          </w:tcPr>
          <w:p w:rsidR="00C9222F" w:rsidRPr="00F521A6" w:rsidRDefault="00C9222F" w:rsidP="00C9222F">
            <w:pPr>
              <w:suppressAutoHyphens w:val="0"/>
              <w:rPr>
                <w:sz w:val="18"/>
                <w:szCs w:val="18"/>
                <w:lang w:eastAsia="ru-RU"/>
              </w:rPr>
            </w:pPr>
          </w:p>
        </w:tc>
      </w:tr>
      <w:tr w:rsidR="00C9222F" w:rsidRPr="00F521A6" w:rsidTr="00234A32">
        <w:tc>
          <w:tcPr>
            <w:tcW w:w="462" w:type="dxa"/>
            <w:vMerge/>
            <w:vAlign w:val="center"/>
            <w:hideMark/>
          </w:tcPr>
          <w:p w:rsidR="00C9222F" w:rsidRPr="00F521A6" w:rsidRDefault="00C9222F" w:rsidP="00C9222F">
            <w:pPr>
              <w:suppressAutoHyphens w:val="0"/>
              <w:rPr>
                <w:sz w:val="18"/>
                <w:szCs w:val="18"/>
                <w:lang w:eastAsia="ru-RU"/>
              </w:rPr>
            </w:pPr>
          </w:p>
        </w:tc>
        <w:tc>
          <w:tcPr>
            <w:tcW w:w="3544" w:type="dxa"/>
            <w:vMerge/>
            <w:vAlign w:val="center"/>
            <w:hideMark/>
          </w:tcPr>
          <w:p w:rsidR="00C9222F" w:rsidRPr="00F521A6" w:rsidRDefault="00C9222F" w:rsidP="00C9222F">
            <w:pPr>
              <w:suppressAutoHyphens w:val="0"/>
              <w:rPr>
                <w:sz w:val="18"/>
                <w:szCs w:val="18"/>
                <w:lang w:eastAsia="ru-RU"/>
              </w:rPr>
            </w:pPr>
          </w:p>
        </w:tc>
        <w:tc>
          <w:tcPr>
            <w:tcW w:w="692" w:type="dxa"/>
            <w:vMerge/>
            <w:vAlign w:val="center"/>
            <w:hideMark/>
          </w:tcPr>
          <w:p w:rsidR="00C9222F" w:rsidRPr="00F521A6" w:rsidRDefault="00C9222F" w:rsidP="00C9222F">
            <w:pPr>
              <w:suppressAutoHyphens w:val="0"/>
              <w:rPr>
                <w:sz w:val="18"/>
                <w:szCs w:val="18"/>
                <w:lang w:eastAsia="ru-RU"/>
              </w:rPr>
            </w:pPr>
          </w:p>
        </w:tc>
        <w:tc>
          <w:tcPr>
            <w:tcW w:w="8237" w:type="dxa"/>
            <w:gridSpan w:val="3"/>
            <w:shd w:val="clear" w:color="auto" w:fill="auto"/>
            <w:noWrap/>
            <w:vAlign w:val="center"/>
            <w:hideMark/>
          </w:tcPr>
          <w:p w:rsidR="00C9222F" w:rsidRPr="00F521A6" w:rsidRDefault="00325092" w:rsidP="00C9222F">
            <w:pPr>
              <w:suppressAutoHyphens w:val="0"/>
              <w:rPr>
                <w:sz w:val="18"/>
                <w:szCs w:val="18"/>
                <w:lang w:eastAsia="ru-RU"/>
              </w:rPr>
            </w:pPr>
            <w:r w:rsidRPr="00F521A6">
              <w:rPr>
                <w:sz w:val="18"/>
                <w:szCs w:val="18"/>
                <w:lang w:eastAsia="ru-RU"/>
              </w:rPr>
              <w:t>14</w:t>
            </w:r>
            <w:r w:rsidR="00C9222F" w:rsidRPr="00F521A6">
              <w:rPr>
                <w:sz w:val="18"/>
                <w:szCs w:val="18"/>
                <w:lang w:eastAsia="ru-RU"/>
              </w:rPr>
              <w:t xml:space="preserve">) информация о проведении независимой оценки качества (в т.ч. сроки проведения независимой оценки качества, количественные результаты оценки, планы по устранению выявленных недостатков) </w:t>
            </w:r>
          </w:p>
        </w:tc>
        <w:tc>
          <w:tcPr>
            <w:tcW w:w="996" w:type="dxa"/>
            <w:vMerge/>
            <w:vAlign w:val="center"/>
            <w:hideMark/>
          </w:tcPr>
          <w:p w:rsidR="00C9222F" w:rsidRPr="00F521A6" w:rsidRDefault="00C9222F" w:rsidP="00C9222F">
            <w:pPr>
              <w:suppressAutoHyphens w:val="0"/>
              <w:rPr>
                <w:sz w:val="18"/>
                <w:szCs w:val="18"/>
                <w:lang w:eastAsia="ru-RU"/>
              </w:rPr>
            </w:pPr>
          </w:p>
        </w:tc>
        <w:tc>
          <w:tcPr>
            <w:tcW w:w="1990" w:type="dxa"/>
            <w:gridSpan w:val="2"/>
            <w:vMerge/>
            <w:vAlign w:val="center"/>
            <w:hideMark/>
          </w:tcPr>
          <w:p w:rsidR="00C9222F" w:rsidRPr="00F521A6" w:rsidRDefault="00C9222F" w:rsidP="00C9222F">
            <w:pPr>
              <w:suppressAutoHyphens w:val="0"/>
              <w:rPr>
                <w:sz w:val="18"/>
                <w:szCs w:val="18"/>
                <w:lang w:eastAsia="ru-RU"/>
              </w:rPr>
            </w:pPr>
          </w:p>
        </w:tc>
      </w:tr>
      <w:tr w:rsidR="00C9222F" w:rsidRPr="00F521A6" w:rsidTr="00234A32">
        <w:tc>
          <w:tcPr>
            <w:tcW w:w="462" w:type="dxa"/>
            <w:vMerge/>
            <w:vAlign w:val="center"/>
            <w:hideMark/>
          </w:tcPr>
          <w:p w:rsidR="00C9222F" w:rsidRPr="00F521A6" w:rsidRDefault="00C9222F" w:rsidP="00C9222F">
            <w:pPr>
              <w:suppressAutoHyphens w:val="0"/>
              <w:rPr>
                <w:sz w:val="18"/>
                <w:szCs w:val="18"/>
                <w:lang w:eastAsia="ru-RU"/>
              </w:rPr>
            </w:pPr>
          </w:p>
        </w:tc>
        <w:tc>
          <w:tcPr>
            <w:tcW w:w="3544" w:type="dxa"/>
            <w:vMerge/>
            <w:vAlign w:val="center"/>
            <w:hideMark/>
          </w:tcPr>
          <w:p w:rsidR="00C9222F" w:rsidRPr="00F521A6" w:rsidRDefault="00C9222F" w:rsidP="00C9222F">
            <w:pPr>
              <w:suppressAutoHyphens w:val="0"/>
              <w:rPr>
                <w:sz w:val="18"/>
                <w:szCs w:val="18"/>
                <w:lang w:eastAsia="ru-RU"/>
              </w:rPr>
            </w:pPr>
          </w:p>
        </w:tc>
        <w:tc>
          <w:tcPr>
            <w:tcW w:w="692" w:type="dxa"/>
            <w:vMerge/>
            <w:vAlign w:val="center"/>
            <w:hideMark/>
          </w:tcPr>
          <w:p w:rsidR="00C9222F" w:rsidRPr="00F521A6" w:rsidRDefault="00C9222F" w:rsidP="00C9222F">
            <w:pPr>
              <w:suppressAutoHyphens w:val="0"/>
              <w:rPr>
                <w:sz w:val="18"/>
                <w:szCs w:val="18"/>
                <w:lang w:eastAsia="ru-RU"/>
              </w:rPr>
            </w:pPr>
          </w:p>
        </w:tc>
        <w:tc>
          <w:tcPr>
            <w:tcW w:w="8237" w:type="dxa"/>
            <w:gridSpan w:val="3"/>
            <w:shd w:val="clear" w:color="auto" w:fill="auto"/>
            <w:noWrap/>
            <w:vAlign w:val="center"/>
            <w:hideMark/>
          </w:tcPr>
          <w:p w:rsidR="00C9222F" w:rsidRPr="00F521A6" w:rsidRDefault="00325092" w:rsidP="00C9222F">
            <w:pPr>
              <w:suppressAutoHyphens w:val="0"/>
              <w:rPr>
                <w:sz w:val="18"/>
                <w:szCs w:val="18"/>
                <w:lang w:eastAsia="ru-RU"/>
              </w:rPr>
            </w:pPr>
            <w:r w:rsidRPr="00F521A6">
              <w:rPr>
                <w:sz w:val="18"/>
                <w:szCs w:val="18"/>
                <w:lang w:eastAsia="ru-RU"/>
              </w:rPr>
              <w:t>15</w:t>
            </w:r>
            <w:r w:rsidR="00C9222F" w:rsidRPr="00F521A6">
              <w:rPr>
                <w:sz w:val="18"/>
                <w:szCs w:val="18"/>
                <w:lang w:eastAsia="ru-RU"/>
              </w:rPr>
              <w:t>) об иной информации, которая размещается, опубликовывается по решению организации социального обслуживания и (или) размещение, опубликование которой является обязательным в соответствии с зак</w:t>
            </w:r>
            <w:r w:rsidR="00C9222F" w:rsidRPr="00F521A6">
              <w:rPr>
                <w:sz w:val="18"/>
                <w:szCs w:val="18"/>
                <w:lang w:eastAsia="ru-RU"/>
              </w:rPr>
              <w:t>о</w:t>
            </w:r>
            <w:r w:rsidR="00C9222F" w:rsidRPr="00F521A6">
              <w:rPr>
                <w:sz w:val="18"/>
                <w:szCs w:val="18"/>
                <w:lang w:eastAsia="ru-RU"/>
              </w:rPr>
              <w:t>нодательством Российской Федерации</w:t>
            </w:r>
          </w:p>
        </w:tc>
        <w:tc>
          <w:tcPr>
            <w:tcW w:w="996" w:type="dxa"/>
            <w:vMerge/>
            <w:vAlign w:val="center"/>
            <w:hideMark/>
          </w:tcPr>
          <w:p w:rsidR="00C9222F" w:rsidRPr="00F521A6" w:rsidRDefault="00C9222F" w:rsidP="00C9222F">
            <w:pPr>
              <w:suppressAutoHyphens w:val="0"/>
              <w:rPr>
                <w:sz w:val="18"/>
                <w:szCs w:val="18"/>
                <w:lang w:eastAsia="ru-RU"/>
              </w:rPr>
            </w:pPr>
          </w:p>
        </w:tc>
        <w:tc>
          <w:tcPr>
            <w:tcW w:w="1990" w:type="dxa"/>
            <w:gridSpan w:val="2"/>
            <w:vMerge/>
            <w:vAlign w:val="center"/>
            <w:hideMark/>
          </w:tcPr>
          <w:p w:rsidR="00C9222F" w:rsidRPr="00F521A6" w:rsidRDefault="00C9222F" w:rsidP="00C9222F">
            <w:pPr>
              <w:suppressAutoHyphens w:val="0"/>
              <w:rPr>
                <w:sz w:val="18"/>
                <w:szCs w:val="18"/>
                <w:lang w:eastAsia="ru-RU"/>
              </w:rPr>
            </w:pPr>
          </w:p>
        </w:tc>
      </w:tr>
      <w:tr w:rsidR="00C9222F" w:rsidRPr="00F521A6" w:rsidTr="00234A32">
        <w:tc>
          <w:tcPr>
            <w:tcW w:w="462" w:type="dxa"/>
            <w:vMerge/>
            <w:vAlign w:val="center"/>
            <w:hideMark/>
          </w:tcPr>
          <w:p w:rsidR="00C9222F" w:rsidRPr="00F521A6" w:rsidRDefault="00C9222F" w:rsidP="00C9222F">
            <w:pPr>
              <w:suppressAutoHyphens w:val="0"/>
              <w:rPr>
                <w:sz w:val="18"/>
                <w:szCs w:val="18"/>
                <w:lang w:eastAsia="ru-RU"/>
              </w:rPr>
            </w:pPr>
          </w:p>
        </w:tc>
        <w:tc>
          <w:tcPr>
            <w:tcW w:w="3544" w:type="dxa"/>
            <w:vMerge/>
            <w:vAlign w:val="center"/>
            <w:hideMark/>
          </w:tcPr>
          <w:p w:rsidR="00C9222F" w:rsidRPr="00F521A6" w:rsidRDefault="00C9222F" w:rsidP="00C9222F">
            <w:pPr>
              <w:suppressAutoHyphens w:val="0"/>
              <w:rPr>
                <w:sz w:val="18"/>
                <w:szCs w:val="18"/>
                <w:lang w:eastAsia="ru-RU"/>
              </w:rPr>
            </w:pPr>
          </w:p>
        </w:tc>
        <w:tc>
          <w:tcPr>
            <w:tcW w:w="692" w:type="dxa"/>
            <w:vMerge/>
            <w:vAlign w:val="center"/>
            <w:hideMark/>
          </w:tcPr>
          <w:p w:rsidR="00C9222F" w:rsidRPr="00F521A6" w:rsidRDefault="00C9222F" w:rsidP="00C9222F">
            <w:pPr>
              <w:suppressAutoHyphens w:val="0"/>
              <w:rPr>
                <w:sz w:val="18"/>
                <w:szCs w:val="18"/>
                <w:lang w:eastAsia="ru-RU"/>
              </w:rPr>
            </w:pPr>
          </w:p>
        </w:tc>
        <w:tc>
          <w:tcPr>
            <w:tcW w:w="8237" w:type="dxa"/>
            <w:gridSpan w:val="3"/>
            <w:shd w:val="clear" w:color="auto" w:fill="auto"/>
            <w:hideMark/>
          </w:tcPr>
          <w:p w:rsidR="00C9222F" w:rsidRPr="00F521A6" w:rsidRDefault="00C9222F" w:rsidP="00C9222F">
            <w:pPr>
              <w:suppressAutoHyphens w:val="0"/>
              <w:rPr>
                <w:b/>
                <w:bCs/>
                <w:sz w:val="18"/>
                <w:szCs w:val="18"/>
                <w:lang w:eastAsia="ru-RU"/>
              </w:rPr>
            </w:pPr>
            <w:r w:rsidRPr="00F521A6">
              <w:rPr>
                <w:b/>
                <w:bCs/>
                <w:sz w:val="18"/>
                <w:szCs w:val="18"/>
                <w:lang w:eastAsia="ru-RU"/>
              </w:rPr>
              <w:t>СУММА</w:t>
            </w:r>
          </w:p>
        </w:tc>
        <w:tc>
          <w:tcPr>
            <w:tcW w:w="996" w:type="dxa"/>
            <w:vMerge/>
            <w:vAlign w:val="center"/>
            <w:hideMark/>
          </w:tcPr>
          <w:p w:rsidR="00C9222F" w:rsidRPr="00F521A6" w:rsidRDefault="00C9222F" w:rsidP="00C9222F">
            <w:pPr>
              <w:suppressAutoHyphens w:val="0"/>
              <w:rPr>
                <w:sz w:val="18"/>
                <w:szCs w:val="18"/>
                <w:lang w:eastAsia="ru-RU"/>
              </w:rPr>
            </w:pPr>
          </w:p>
        </w:tc>
        <w:tc>
          <w:tcPr>
            <w:tcW w:w="1990" w:type="dxa"/>
            <w:gridSpan w:val="2"/>
            <w:vMerge/>
            <w:vAlign w:val="center"/>
            <w:hideMark/>
          </w:tcPr>
          <w:p w:rsidR="00C9222F" w:rsidRPr="00F521A6" w:rsidRDefault="00C9222F" w:rsidP="00C9222F">
            <w:pPr>
              <w:suppressAutoHyphens w:val="0"/>
              <w:rPr>
                <w:sz w:val="18"/>
                <w:szCs w:val="18"/>
                <w:lang w:eastAsia="ru-RU"/>
              </w:rPr>
            </w:pPr>
          </w:p>
        </w:tc>
      </w:tr>
      <w:tr w:rsidR="00C9222F" w:rsidRPr="00F521A6" w:rsidTr="00234A32">
        <w:tc>
          <w:tcPr>
            <w:tcW w:w="462" w:type="dxa"/>
            <w:vMerge/>
            <w:vAlign w:val="center"/>
            <w:hideMark/>
          </w:tcPr>
          <w:p w:rsidR="00C9222F" w:rsidRPr="00F521A6" w:rsidRDefault="00C9222F" w:rsidP="00C9222F">
            <w:pPr>
              <w:suppressAutoHyphens w:val="0"/>
              <w:rPr>
                <w:sz w:val="18"/>
                <w:szCs w:val="18"/>
                <w:lang w:eastAsia="ru-RU"/>
              </w:rPr>
            </w:pPr>
          </w:p>
        </w:tc>
        <w:tc>
          <w:tcPr>
            <w:tcW w:w="3544" w:type="dxa"/>
            <w:vMerge/>
            <w:vAlign w:val="center"/>
            <w:hideMark/>
          </w:tcPr>
          <w:p w:rsidR="00C9222F" w:rsidRPr="00F521A6" w:rsidRDefault="00C9222F" w:rsidP="00C9222F">
            <w:pPr>
              <w:suppressAutoHyphens w:val="0"/>
              <w:rPr>
                <w:sz w:val="18"/>
                <w:szCs w:val="18"/>
                <w:lang w:eastAsia="ru-RU"/>
              </w:rPr>
            </w:pPr>
          </w:p>
        </w:tc>
        <w:tc>
          <w:tcPr>
            <w:tcW w:w="692" w:type="dxa"/>
            <w:vMerge/>
            <w:vAlign w:val="center"/>
            <w:hideMark/>
          </w:tcPr>
          <w:p w:rsidR="00C9222F" w:rsidRPr="00F521A6" w:rsidRDefault="00C9222F" w:rsidP="00C9222F">
            <w:pPr>
              <w:suppressAutoHyphens w:val="0"/>
              <w:rPr>
                <w:sz w:val="18"/>
                <w:szCs w:val="18"/>
                <w:lang w:eastAsia="ru-RU"/>
              </w:rPr>
            </w:pPr>
          </w:p>
        </w:tc>
        <w:tc>
          <w:tcPr>
            <w:tcW w:w="3842" w:type="dxa"/>
            <w:vMerge w:val="restart"/>
            <w:shd w:val="clear" w:color="auto" w:fill="auto"/>
            <w:hideMark/>
          </w:tcPr>
          <w:p w:rsidR="00C9222F" w:rsidRPr="00F521A6" w:rsidRDefault="00C9222F" w:rsidP="00C9222F">
            <w:pPr>
              <w:suppressAutoHyphens w:val="0"/>
              <w:rPr>
                <w:sz w:val="18"/>
                <w:szCs w:val="18"/>
                <w:lang w:eastAsia="ru-RU"/>
              </w:rPr>
            </w:pPr>
            <w:r w:rsidRPr="00F521A6">
              <w:rPr>
                <w:sz w:val="18"/>
                <w:szCs w:val="18"/>
                <w:lang w:eastAsia="ru-RU"/>
              </w:rPr>
              <w:t xml:space="preserve">1.1.2. Соответствие информации о деятельности организации социальной сферы, размещенной на официальном сайте </w:t>
            </w:r>
            <w:r w:rsidR="001E1E57" w:rsidRPr="00F521A6">
              <w:rPr>
                <w:sz w:val="18"/>
                <w:szCs w:val="18"/>
                <w:lang w:eastAsia="ru-RU"/>
              </w:rPr>
              <w:t>организации (учреждения)в информационно-телекоммуникационной сети «Интернет»</w:t>
            </w:r>
            <w:r w:rsidRPr="00F521A6">
              <w:rPr>
                <w:sz w:val="18"/>
                <w:szCs w:val="18"/>
                <w:lang w:eastAsia="ru-RU"/>
              </w:rPr>
              <w:t>, установленным нормативными пр</w:t>
            </w:r>
            <w:r w:rsidRPr="00F521A6">
              <w:rPr>
                <w:sz w:val="18"/>
                <w:szCs w:val="18"/>
                <w:lang w:eastAsia="ru-RU"/>
              </w:rPr>
              <w:t>а</w:t>
            </w:r>
            <w:r w:rsidRPr="00F521A6">
              <w:rPr>
                <w:sz w:val="18"/>
                <w:szCs w:val="18"/>
                <w:lang w:eastAsia="ru-RU"/>
              </w:rPr>
              <w:t>вовыми актами</w:t>
            </w:r>
          </w:p>
        </w:tc>
        <w:tc>
          <w:tcPr>
            <w:tcW w:w="3400" w:type="dxa"/>
            <w:shd w:val="clear" w:color="auto" w:fill="auto"/>
            <w:hideMark/>
          </w:tcPr>
          <w:p w:rsidR="00C9222F" w:rsidRPr="00F521A6" w:rsidRDefault="00C9222F" w:rsidP="00C9222F">
            <w:pPr>
              <w:suppressAutoHyphens w:val="0"/>
              <w:rPr>
                <w:sz w:val="18"/>
                <w:szCs w:val="18"/>
                <w:lang w:eastAsia="ru-RU"/>
              </w:rPr>
            </w:pPr>
            <w:r w:rsidRPr="00F521A6">
              <w:rPr>
                <w:sz w:val="18"/>
                <w:szCs w:val="18"/>
                <w:lang w:eastAsia="ru-RU"/>
              </w:rPr>
              <w:t>- отсутствует информация о деятельности организации социальной сферы на ее оф</w:t>
            </w:r>
            <w:r w:rsidRPr="00F521A6">
              <w:rPr>
                <w:sz w:val="18"/>
                <w:szCs w:val="18"/>
                <w:lang w:eastAsia="ru-RU"/>
              </w:rPr>
              <w:t>и</w:t>
            </w:r>
            <w:r w:rsidRPr="00F521A6">
              <w:rPr>
                <w:sz w:val="18"/>
                <w:szCs w:val="18"/>
                <w:lang w:eastAsia="ru-RU"/>
              </w:rPr>
              <w:t>циальном сайте</w:t>
            </w:r>
          </w:p>
        </w:tc>
        <w:tc>
          <w:tcPr>
            <w:tcW w:w="995" w:type="dxa"/>
            <w:shd w:val="clear" w:color="auto" w:fill="auto"/>
            <w:hideMark/>
          </w:tcPr>
          <w:p w:rsidR="00C9222F" w:rsidRPr="00F521A6" w:rsidRDefault="00C9222F" w:rsidP="00C9222F">
            <w:pPr>
              <w:suppressAutoHyphens w:val="0"/>
              <w:jc w:val="center"/>
              <w:rPr>
                <w:sz w:val="18"/>
                <w:szCs w:val="18"/>
                <w:lang w:eastAsia="ru-RU"/>
              </w:rPr>
            </w:pPr>
            <w:r w:rsidRPr="00F521A6">
              <w:rPr>
                <w:sz w:val="18"/>
                <w:szCs w:val="18"/>
                <w:lang w:eastAsia="ru-RU"/>
              </w:rPr>
              <w:t>0 баллов</w:t>
            </w:r>
          </w:p>
        </w:tc>
        <w:tc>
          <w:tcPr>
            <w:tcW w:w="996" w:type="dxa"/>
            <w:vMerge w:val="restart"/>
            <w:shd w:val="clear" w:color="auto" w:fill="auto"/>
            <w:hideMark/>
          </w:tcPr>
          <w:p w:rsidR="00C9222F" w:rsidRPr="00F521A6" w:rsidRDefault="00C9222F" w:rsidP="00C9222F">
            <w:pPr>
              <w:suppressAutoHyphens w:val="0"/>
              <w:jc w:val="center"/>
              <w:rPr>
                <w:sz w:val="18"/>
                <w:szCs w:val="18"/>
                <w:lang w:eastAsia="ru-RU"/>
              </w:rPr>
            </w:pPr>
            <w:r w:rsidRPr="00F521A6">
              <w:rPr>
                <w:sz w:val="18"/>
                <w:szCs w:val="18"/>
                <w:lang w:eastAsia="ru-RU"/>
              </w:rPr>
              <w:t>100 баллов</w:t>
            </w:r>
          </w:p>
        </w:tc>
        <w:tc>
          <w:tcPr>
            <w:tcW w:w="1990" w:type="dxa"/>
            <w:gridSpan w:val="2"/>
            <w:vMerge w:val="restart"/>
            <w:shd w:val="clear" w:color="auto" w:fill="auto"/>
            <w:hideMark/>
          </w:tcPr>
          <w:p w:rsidR="00C9222F" w:rsidRPr="00F521A6" w:rsidRDefault="00C9222F" w:rsidP="00C9222F">
            <w:pPr>
              <w:suppressAutoHyphens w:val="0"/>
              <w:jc w:val="center"/>
              <w:rPr>
                <w:sz w:val="18"/>
                <w:szCs w:val="18"/>
                <w:lang w:eastAsia="ru-RU"/>
              </w:rPr>
            </w:pPr>
            <w:r w:rsidRPr="00F521A6">
              <w:rPr>
                <w:sz w:val="18"/>
                <w:szCs w:val="18"/>
                <w:lang w:eastAsia="ru-RU"/>
              </w:rPr>
              <w:t>Анализ сайтов организ</w:t>
            </w:r>
            <w:r w:rsidRPr="00F521A6">
              <w:rPr>
                <w:sz w:val="18"/>
                <w:szCs w:val="18"/>
                <w:lang w:eastAsia="ru-RU"/>
              </w:rPr>
              <w:t>а</w:t>
            </w:r>
            <w:r w:rsidRPr="00F521A6">
              <w:rPr>
                <w:sz w:val="18"/>
                <w:szCs w:val="18"/>
                <w:lang w:eastAsia="ru-RU"/>
              </w:rPr>
              <w:t>ций</w:t>
            </w:r>
          </w:p>
        </w:tc>
      </w:tr>
      <w:tr w:rsidR="00C9222F" w:rsidRPr="00F521A6" w:rsidTr="00234A32">
        <w:tc>
          <w:tcPr>
            <w:tcW w:w="462" w:type="dxa"/>
            <w:vMerge/>
            <w:vAlign w:val="center"/>
            <w:hideMark/>
          </w:tcPr>
          <w:p w:rsidR="00C9222F" w:rsidRPr="00F521A6" w:rsidRDefault="00C9222F" w:rsidP="00C9222F">
            <w:pPr>
              <w:suppressAutoHyphens w:val="0"/>
              <w:rPr>
                <w:sz w:val="18"/>
                <w:szCs w:val="18"/>
                <w:lang w:eastAsia="ru-RU"/>
              </w:rPr>
            </w:pPr>
          </w:p>
        </w:tc>
        <w:tc>
          <w:tcPr>
            <w:tcW w:w="3544" w:type="dxa"/>
            <w:vMerge/>
            <w:vAlign w:val="center"/>
            <w:hideMark/>
          </w:tcPr>
          <w:p w:rsidR="00C9222F" w:rsidRPr="00F521A6" w:rsidRDefault="00C9222F" w:rsidP="00C9222F">
            <w:pPr>
              <w:suppressAutoHyphens w:val="0"/>
              <w:rPr>
                <w:sz w:val="18"/>
                <w:szCs w:val="18"/>
                <w:lang w:eastAsia="ru-RU"/>
              </w:rPr>
            </w:pPr>
          </w:p>
        </w:tc>
        <w:tc>
          <w:tcPr>
            <w:tcW w:w="692" w:type="dxa"/>
            <w:vMerge/>
            <w:vAlign w:val="center"/>
            <w:hideMark/>
          </w:tcPr>
          <w:p w:rsidR="00C9222F" w:rsidRPr="00F521A6" w:rsidRDefault="00C9222F" w:rsidP="00C9222F">
            <w:pPr>
              <w:suppressAutoHyphens w:val="0"/>
              <w:rPr>
                <w:sz w:val="18"/>
                <w:szCs w:val="18"/>
                <w:lang w:eastAsia="ru-RU"/>
              </w:rPr>
            </w:pPr>
          </w:p>
        </w:tc>
        <w:tc>
          <w:tcPr>
            <w:tcW w:w="3842" w:type="dxa"/>
            <w:vMerge/>
            <w:vAlign w:val="center"/>
            <w:hideMark/>
          </w:tcPr>
          <w:p w:rsidR="00C9222F" w:rsidRPr="00F521A6" w:rsidRDefault="00C9222F" w:rsidP="00C9222F">
            <w:pPr>
              <w:suppressAutoHyphens w:val="0"/>
              <w:rPr>
                <w:sz w:val="18"/>
                <w:szCs w:val="18"/>
                <w:lang w:eastAsia="ru-RU"/>
              </w:rPr>
            </w:pPr>
          </w:p>
        </w:tc>
        <w:tc>
          <w:tcPr>
            <w:tcW w:w="3400" w:type="dxa"/>
            <w:shd w:val="clear" w:color="auto" w:fill="auto"/>
            <w:hideMark/>
          </w:tcPr>
          <w:p w:rsidR="00C9222F" w:rsidRPr="00F521A6" w:rsidRDefault="00C9222F" w:rsidP="00C9222F">
            <w:pPr>
              <w:suppressAutoHyphens w:val="0"/>
              <w:rPr>
                <w:sz w:val="18"/>
                <w:szCs w:val="18"/>
                <w:lang w:eastAsia="ru-RU"/>
              </w:rPr>
            </w:pPr>
            <w:r w:rsidRPr="00F521A6">
              <w:rPr>
                <w:sz w:val="18"/>
                <w:szCs w:val="18"/>
                <w:lang w:eastAsia="ru-RU"/>
              </w:rPr>
              <w:t xml:space="preserve">- объем информации </w:t>
            </w:r>
            <w:r w:rsidRPr="00F521A6">
              <w:rPr>
                <w:color w:val="000000"/>
                <w:sz w:val="18"/>
                <w:szCs w:val="18"/>
                <w:lang w:eastAsia="ru-RU"/>
              </w:rPr>
              <w:t>(количество матери</w:t>
            </w:r>
            <w:r w:rsidRPr="00F521A6">
              <w:rPr>
                <w:color w:val="000000"/>
                <w:sz w:val="18"/>
                <w:szCs w:val="18"/>
                <w:lang w:eastAsia="ru-RU"/>
              </w:rPr>
              <w:t>а</w:t>
            </w:r>
            <w:r w:rsidRPr="00F521A6">
              <w:rPr>
                <w:color w:val="000000"/>
                <w:sz w:val="18"/>
                <w:szCs w:val="18"/>
                <w:lang w:eastAsia="ru-RU"/>
              </w:rPr>
              <w:t>лов/единиц информации), размещеннойна официальном сайте организации по отн</w:t>
            </w:r>
            <w:r w:rsidRPr="00F521A6">
              <w:rPr>
                <w:color w:val="000000"/>
                <w:sz w:val="18"/>
                <w:szCs w:val="18"/>
                <w:lang w:eastAsia="ru-RU"/>
              </w:rPr>
              <w:t>о</w:t>
            </w:r>
            <w:r w:rsidRPr="00F521A6">
              <w:rPr>
                <w:color w:val="000000"/>
                <w:sz w:val="18"/>
                <w:szCs w:val="18"/>
                <w:lang w:eastAsia="ru-RU"/>
              </w:rPr>
              <w:t>шению к количествуматериалов, размещ</w:t>
            </w:r>
            <w:r w:rsidRPr="00F521A6">
              <w:rPr>
                <w:color w:val="000000"/>
                <w:sz w:val="18"/>
                <w:szCs w:val="18"/>
                <w:lang w:eastAsia="ru-RU"/>
              </w:rPr>
              <w:t>е</w:t>
            </w:r>
            <w:r w:rsidRPr="00F521A6">
              <w:rPr>
                <w:color w:val="000000"/>
                <w:sz w:val="18"/>
                <w:szCs w:val="18"/>
                <w:lang w:eastAsia="ru-RU"/>
              </w:rPr>
              <w:t>ние которых установлено нормативными правовыми актами</w:t>
            </w:r>
            <w:r w:rsidRPr="00F521A6">
              <w:rPr>
                <w:sz w:val="18"/>
                <w:szCs w:val="18"/>
                <w:lang w:eastAsia="ru-RU"/>
              </w:rPr>
              <w:t xml:space="preserve"> (Исайт)</w:t>
            </w:r>
          </w:p>
        </w:tc>
        <w:tc>
          <w:tcPr>
            <w:tcW w:w="995" w:type="dxa"/>
            <w:shd w:val="clear" w:color="auto" w:fill="auto"/>
            <w:hideMark/>
          </w:tcPr>
          <w:p w:rsidR="00C9222F" w:rsidRPr="00F521A6" w:rsidRDefault="00C9222F" w:rsidP="00325092">
            <w:pPr>
              <w:suppressAutoHyphens w:val="0"/>
              <w:jc w:val="center"/>
              <w:rPr>
                <w:sz w:val="18"/>
                <w:szCs w:val="18"/>
                <w:lang w:eastAsia="ru-RU"/>
              </w:rPr>
            </w:pPr>
            <w:r w:rsidRPr="00F521A6">
              <w:rPr>
                <w:sz w:val="18"/>
                <w:szCs w:val="18"/>
                <w:lang w:eastAsia="ru-RU"/>
              </w:rPr>
              <w:t>0-100 ба</w:t>
            </w:r>
            <w:r w:rsidRPr="00F521A6">
              <w:rPr>
                <w:sz w:val="18"/>
                <w:szCs w:val="18"/>
                <w:lang w:eastAsia="ru-RU"/>
              </w:rPr>
              <w:t>л</w:t>
            </w:r>
            <w:r w:rsidRPr="00F521A6">
              <w:rPr>
                <w:sz w:val="18"/>
                <w:szCs w:val="18"/>
                <w:lang w:eastAsia="ru-RU"/>
              </w:rPr>
              <w:t>лов</w:t>
            </w:r>
          </w:p>
        </w:tc>
        <w:tc>
          <w:tcPr>
            <w:tcW w:w="996" w:type="dxa"/>
            <w:vMerge/>
            <w:vAlign w:val="center"/>
            <w:hideMark/>
          </w:tcPr>
          <w:p w:rsidR="00C9222F" w:rsidRPr="00F521A6" w:rsidRDefault="00C9222F" w:rsidP="00C9222F">
            <w:pPr>
              <w:suppressAutoHyphens w:val="0"/>
              <w:rPr>
                <w:sz w:val="18"/>
                <w:szCs w:val="18"/>
                <w:lang w:eastAsia="ru-RU"/>
              </w:rPr>
            </w:pPr>
          </w:p>
        </w:tc>
        <w:tc>
          <w:tcPr>
            <w:tcW w:w="1990" w:type="dxa"/>
            <w:gridSpan w:val="2"/>
            <w:vMerge/>
            <w:vAlign w:val="center"/>
            <w:hideMark/>
          </w:tcPr>
          <w:p w:rsidR="00C9222F" w:rsidRPr="00F521A6" w:rsidRDefault="00C9222F" w:rsidP="00C9222F">
            <w:pPr>
              <w:suppressAutoHyphens w:val="0"/>
              <w:rPr>
                <w:sz w:val="18"/>
                <w:szCs w:val="18"/>
                <w:lang w:eastAsia="ru-RU"/>
              </w:rPr>
            </w:pPr>
          </w:p>
        </w:tc>
      </w:tr>
      <w:tr w:rsidR="00C9222F" w:rsidRPr="00F521A6" w:rsidTr="00234A32">
        <w:tc>
          <w:tcPr>
            <w:tcW w:w="462" w:type="dxa"/>
            <w:vMerge/>
            <w:vAlign w:val="center"/>
            <w:hideMark/>
          </w:tcPr>
          <w:p w:rsidR="00C9222F" w:rsidRPr="00F521A6" w:rsidRDefault="00C9222F" w:rsidP="00C9222F">
            <w:pPr>
              <w:suppressAutoHyphens w:val="0"/>
              <w:rPr>
                <w:sz w:val="18"/>
                <w:szCs w:val="18"/>
                <w:lang w:eastAsia="ru-RU"/>
              </w:rPr>
            </w:pPr>
          </w:p>
        </w:tc>
        <w:tc>
          <w:tcPr>
            <w:tcW w:w="3544" w:type="dxa"/>
            <w:vMerge/>
            <w:vAlign w:val="center"/>
            <w:hideMark/>
          </w:tcPr>
          <w:p w:rsidR="00C9222F" w:rsidRPr="00F521A6" w:rsidRDefault="00C9222F" w:rsidP="00C9222F">
            <w:pPr>
              <w:suppressAutoHyphens w:val="0"/>
              <w:rPr>
                <w:sz w:val="18"/>
                <w:szCs w:val="18"/>
                <w:lang w:eastAsia="ru-RU"/>
              </w:rPr>
            </w:pPr>
          </w:p>
        </w:tc>
        <w:tc>
          <w:tcPr>
            <w:tcW w:w="692" w:type="dxa"/>
            <w:vMerge/>
            <w:vAlign w:val="center"/>
            <w:hideMark/>
          </w:tcPr>
          <w:p w:rsidR="00C9222F" w:rsidRPr="00F521A6" w:rsidRDefault="00C9222F" w:rsidP="00C9222F">
            <w:pPr>
              <w:suppressAutoHyphens w:val="0"/>
              <w:rPr>
                <w:sz w:val="18"/>
                <w:szCs w:val="18"/>
                <w:lang w:eastAsia="ru-RU"/>
              </w:rPr>
            </w:pPr>
          </w:p>
        </w:tc>
        <w:tc>
          <w:tcPr>
            <w:tcW w:w="8237" w:type="dxa"/>
            <w:gridSpan w:val="3"/>
            <w:shd w:val="clear" w:color="auto" w:fill="auto"/>
            <w:hideMark/>
          </w:tcPr>
          <w:p w:rsidR="00C9222F" w:rsidRPr="00F521A6" w:rsidRDefault="00C9222F" w:rsidP="00C9222F">
            <w:pPr>
              <w:suppressAutoHyphens w:val="0"/>
              <w:rPr>
                <w:b/>
                <w:bCs/>
                <w:sz w:val="18"/>
                <w:szCs w:val="18"/>
                <w:lang w:eastAsia="ru-RU"/>
              </w:rPr>
            </w:pPr>
            <w:r w:rsidRPr="00F521A6">
              <w:rPr>
                <w:b/>
                <w:bCs/>
                <w:sz w:val="18"/>
                <w:szCs w:val="18"/>
                <w:lang w:eastAsia="ru-RU"/>
              </w:rPr>
              <w:t>Оцениваемые Интернет-сайты</w:t>
            </w:r>
          </w:p>
        </w:tc>
        <w:tc>
          <w:tcPr>
            <w:tcW w:w="996" w:type="dxa"/>
            <w:vMerge w:val="restart"/>
            <w:vAlign w:val="center"/>
            <w:hideMark/>
          </w:tcPr>
          <w:p w:rsidR="00C9222F" w:rsidRPr="00F521A6" w:rsidRDefault="00C9222F" w:rsidP="00C9222F">
            <w:pPr>
              <w:suppressAutoHyphens w:val="0"/>
              <w:rPr>
                <w:sz w:val="18"/>
                <w:szCs w:val="18"/>
                <w:lang w:eastAsia="ru-RU"/>
              </w:rPr>
            </w:pPr>
          </w:p>
        </w:tc>
        <w:tc>
          <w:tcPr>
            <w:tcW w:w="1990" w:type="dxa"/>
            <w:gridSpan w:val="2"/>
            <w:vMerge w:val="restart"/>
            <w:vAlign w:val="center"/>
            <w:hideMark/>
          </w:tcPr>
          <w:p w:rsidR="00C9222F" w:rsidRPr="00F521A6" w:rsidRDefault="00C9222F" w:rsidP="00C9222F">
            <w:pPr>
              <w:suppressAutoHyphens w:val="0"/>
              <w:rPr>
                <w:sz w:val="18"/>
                <w:szCs w:val="18"/>
                <w:lang w:eastAsia="ru-RU"/>
              </w:rPr>
            </w:pPr>
          </w:p>
        </w:tc>
      </w:tr>
      <w:tr w:rsidR="00C9222F" w:rsidRPr="00F521A6" w:rsidTr="00234A32">
        <w:tc>
          <w:tcPr>
            <w:tcW w:w="462" w:type="dxa"/>
            <w:vMerge/>
            <w:vAlign w:val="center"/>
            <w:hideMark/>
          </w:tcPr>
          <w:p w:rsidR="00C9222F" w:rsidRPr="00F521A6" w:rsidRDefault="00C9222F" w:rsidP="00C9222F">
            <w:pPr>
              <w:suppressAutoHyphens w:val="0"/>
              <w:rPr>
                <w:sz w:val="18"/>
                <w:szCs w:val="18"/>
                <w:lang w:eastAsia="ru-RU"/>
              </w:rPr>
            </w:pPr>
          </w:p>
        </w:tc>
        <w:tc>
          <w:tcPr>
            <w:tcW w:w="3544" w:type="dxa"/>
            <w:vMerge/>
            <w:vAlign w:val="center"/>
            <w:hideMark/>
          </w:tcPr>
          <w:p w:rsidR="00C9222F" w:rsidRPr="00F521A6" w:rsidRDefault="00C9222F" w:rsidP="00C9222F">
            <w:pPr>
              <w:suppressAutoHyphens w:val="0"/>
              <w:rPr>
                <w:sz w:val="18"/>
                <w:szCs w:val="18"/>
                <w:lang w:eastAsia="ru-RU"/>
              </w:rPr>
            </w:pPr>
          </w:p>
        </w:tc>
        <w:tc>
          <w:tcPr>
            <w:tcW w:w="692" w:type="dxa"/>
            <w:vMerge/>
            <w:vAlign w:val="center"/>
            <w:hideMark/>
          </w:tcPr>
          <w:p w:rsidR="00C9222F" w:rsidRPr="00F521A6" w:rsidRDefault="00C9222F" w:rsidP="00C9222F">
            <w:pPr>
              <w:suppressAutoHyphens w:val="0"/>
              <w:rPr>
                <w:sz w:val="18"/>
                <w:szCs w:val="18"/>
                <w:lang w:eastAsia="ru-RU"/>
              </w:rPr>
            </w:pPr>
          </w:p>
        </w:tc>
        <w:tc>
          <w:tcPr>
            <w:tcW w:w="8237" w:type="dxa"/>
            <w:gridSpan w:val="3"/>
            <w:shd w:val="clear" w:color="auto" w:fill="auto"/>
            <w:vAlign w:val="bottom"/>
            <w:hideMark/>
          </w:tcPr>
          <w:p w:rsidR="00C9222F" w:rsidRPr="00F521A6" w:rsidRDefault="00C9222F" w:rsidP="00C9222F">
            <w:pPr>
              <w:suppressAutoHyphens w:val="0"/>
              <w:rPr>
                <w:b/>
                <w:bCs/>
                <w:sz w:val="18"/>
                <w:szCs w:val="18"/>
                <w:lang w:eastAsia="ru-RU"/>
              </w:rPr>
            </w:pPr>
            <w:r w:rsidRPr="00F521A6">
              <w:rPr>
                <w:b/>
                <w:bCs/>
                <w:sz w:val="18"/>
                <w:szCs w:val="18"/>
                <w:lang w:eastAsia="ru-RU"/>
              </w:rPr>
              <w:t>Перечень информации об организации социального обслуживания, которая должна быть предста</w:t>
            </w:r>
            <w:r w:rsidRPr="00F521A6">
              <w:rPr>
                <w:b/>
                <w:bCs/>
                <w:sz w:val="18"/>
                <w:szCs w:val="18"/>
                <w:lang w:eastAsia="ru-RU"/>
              </w:rPr>
              <w:t>в</w:t>
            </w:r>
            <w:r w:rsidRPr="00F521A6">
              <w:rPr>
                <w:b/>
                <w:bCs/>
                <w:sz w:val="18"/>
                <w:szCs w:val="18"/>
                <w:lang w:eastAsia="ru-RU"/>
              </w:rPr>
              <w:t>лена на официальном Интернет-сайте: наличие - "1", отсутствие - "0"</w:t>
            </w:r>
          </w:p>
        </w:tc>
        <w:tc>
          <w:tcPr>
            <w:tcW w:w="996" w:type="dxa"/>
            <w:vMerge/>
            <w:vAlign w:val="center"/>
            <w:hideMark/>
          </w:tcPr>
          <w:p w:rsidR="00C9222F" w:rsidRPr="00F521A6" w:rsidRDefault="00C9222F" w:rsidP="00C9222F">
            <w:pPr>
              <w:suppressAutoHyphens w:val="0"/>
              <w:rPr>
                <w:sz w:val="18"/>
                <w:szCs w:val="18"/>
                <w:lang w:eastAsia="ru-RU"/>
              </w:rPr>
            </w:pPr>
          </w:p>
        </w:tc>
        <w:tc>
          <w:tcPr>
            <w:tcW w:w="1990" w:type="dxa"/>
            <w:gridSpan w:val="2"/>
            <w:vMerge/>
            <w:vAlign w:val="center"/>
            <w:hideMark/>
          </w:tcPr>
          <w:p w:rsidR="00C9222F" w:rsidRPr="00F521A6" w:rsidRDefault="00C9222F" w:rsidP="00C9222F">
            <w:pPr>
              <w:suppressAutoHyphens w:val="0"/>
              <w:rPr>
                <w:sz w:val="18"/>
                <w:szCs w:val="18"/>
                <w:lang w:eastAsia="ru-RU"/>
              </w:rPr>
            </w:pPr>
          </w:p>
        </w:tc>
      </w:tr>
      <w:tr w:rsidR="00C9222F" w:rsidRPr="00F521A6" w:rsidTr="00234A32">
        <w:tc>
          <w:tcPr>
            <w:tcW w:w="462" w:type="dxa"/>
            <w:vMerge/>
            <w:vAlign w:val="center"/>
            <w:hideMark/>
          </w:tcPr>
          <w:p w:rsidR="00C9222F" w:rsidRPr="00F521A6" w:rsidRDefault="00C9222F" w:rsidP="00C9222F">
            <w:pPr>
              <w:suppressAutoHyphens w:val="0"/>
              <w:rPr>
                <w:sz w:val="18"/>
                <w:szCs w:val="18"/>
                <w:lang w:eastAsia="ru-RU"/>
              </w:rPr>
            </w:pPr>
          </w:p>
        </w:tc>
        <w:tc>
          <w:tcPr>
            <w:tcW w:w="3544" w:type="dxa"/>
            <w:vMerge/>
            <w:vAlign w:val="center"/>
            <w:hideMark/>
          </w:tcPr>
          <w:p w:rsidR="00C9222F" w:rsidRPr="00F521A6" w:rsidRDefault="00C9222F" w:rsidP="00C9222F">
            <w:pPr>
              <w:suppressAutoHyphens w:val="0"/>
              <w:rPr>
                <w:sz w:val="18"/>
                <w:szCs w:val="18"/>
                <w:lang w:eastAsia="ru-RU"/>
              </w:rPr>
            </w:pPr>
          </w:p>
        </w:tc>
        <w:tc>
          <w:tcPr>
            <w:tcW w:w="692" w:type="dxa"/>
            <w:vMerge/>
            <w:vAlign w:val="center"/>
            <w:hideMark/>
          </w:tcPr>
          <w:p w:rsidR="00C9222F" w:rsidRPr="00F521A6" w:rsidRDefault="00C9222F" w:rsidP="00C9222F">
            <w:pPr>
              <w:suppressAutoHyphens w:val="0"/>
              <w:rPr>
                <w:sz w:val="18"/>
                <w:szCs w:val="18"/>
                <w:lang w:eastAsia="ru-RU"/>
              </w:rPr>
            </w:pPr>
          </w:p>
        </w:tc>
        <w:tc>
          <w:tcPr>
            <w:tcW w:w="8237" w:type="dxa"/>
            <w:gridSpan w:val="3"/>
            <w:shd w:val="clear" w:color="auto" w:fill="auto"/>
            <w:noWrap/>
            <w:vAlign w:val="center"/>
            <w:hideMark/>
          </w:tcPr>
          <w:p w:rsidR="00C9222F" w:rsidRPr="00F521A6" w:rsidRDefault="00C9222F" w:rsidP="00C9222F">
            <w:pPr>
              <w:suppressAutoHyphens w:val="0"/>
              <w:rPr>
                <w:sz w:val="18"/>
                <w:szCs w:val="18"/>
                <w:lang w:eastAsia="ru-RU"/>
              </w:rPr>
            </w:pPr>
            <w:r w:rsidRPr="00F521A6">
              <w:rPr>
                <w:sz w:val="18"/>
                <w:szCs w:val="18"/>
                <w:lang w:eastAsia="ru-RU"/>
              </w:rPr>
              <w:t>1) о дате государственной регистрации организации социального обслуживания с указанием числа, мес</w:t>
            </w:r>
            <w:r w:rsidRPr="00F521A6">
              <w:rPr>
                <w:sz w:val="18"/>
                <w:szCs w:val="18"/>
                <w:lang w:eastAsia="ru-RU"/>
              </w:rPr>
              <w:t>я</w:t>
            </w:r>
            <w:r w:rsidRPr="00F521A6">
              <w:rPr>
                <w:sz w:val="18"/>
                <w:szCs w:val="18"/>
                <w:lang w:eastAsia="ru-RU"/>
              </w:rPr>
              <w:t>ца и года регистрации;</w:t>
            </w:r>
          </w:p>
        </w:tc>
        <w:tc>
          <w:tcPr>
            <w:tcW w:w="996" w:type="dxa"/>
            <w:vMerge/>
            <w:vAlign w:val="center"/>
            <w:hideMark/>
          </w:tcPr>
          <w:p w:rsidR="00C9222F" w:rsidRPr="00F521A6" w:rsidRDefault="00C9222F" w:rsidP="00C9222F">
            <w:pPr>
              <w:suppressAutoHyphens w:val="0"/>
              <w:rPr>
                <w:sz w:val="18"/>
                <w:szCs w:val="18"/>
                <w:lang w:eastAsia="ru-RU"/>
              </w:rPr>
            </w:pPr>
          </w:p>
        </w:tc>
        <w:tc>
          <w:tcPr>
            <w:tcW w:w="1990" w:type="dxa"/>
            <w:gridSpan w:val="2"/>
            <w:vMerge/>
            <w:vAlign w:val="center"/>
            <w:hideMark/>
          </w:tcPr>
          <w:p w:rsidR="00C9222F" w:rsidRPr="00F521A6" w:rsidRDefault="00C9222F" w:rsidP="00C9222F">
            <w:pPr>
              <w:suppressAutoHyphens w:val="0"/>
              <w:rPr>
                <w:sz w:val="18"/>
                <w:szCs w:val="18"/>
                <w:lang w:eastAsia="ru-RU"/>
              </w:rPr>
            </w:pPr>
          </w:p>
        </w:tc>
      </w:tr>
      <w:tr w:rsidR="00C9222F" w:rsidRPr="00F521A6" w:rsidTr="00234A32">
        <w:tc>
          <w:tcPr>
            <w:tcW w:w="462" w:type="dxa"/>
            <w:vMerge/>
            <w:vAlign w:val="center"/>
            <w:hideMark/>
          </w:tcPr>
          <w:p w:rsidR="00C9222F" w:rsidRPr="00F521A6" w:rsidRDefault="00C9222F" w:rsidP="00C9222F">
            <w:pPr>
              <w:suppressAutoHyphens w:val="0"/>
              <w:rPr>
                <w:sz w:val="18"/>
                <w:szCs w:val="18"/>
                <w:lang w:eastAsia="ru-RU"/>
              </w:rPr>
            </w:pPr>
          </w:p>
        </w:tc>
        <w:tc>
          <w:tcPr>
            <w:tcW w:w="3544" w:type="dxa"/>
            <w:vMerge/>
            <w:vAlign w:val="center"/>
            <w:hideMark/>
          </w:tcPr>
          <w:p w:rsidR="00C9222F" w:rsidRPr="00F521A6" w:rsidRDefault="00C9222F" w:rsidP="00C9222F">
            <w:pPr>
              <w:suppressAutoHyphens w:val="0"/>
              <w:rPr>
                <w:sz w:val="18"/>
                <w:szCs w:val="18"/>
                <w:lang w:eastAsia="ru-RU"/>
              </w:rPr>
            </w:pPr>
          </w:p>
        </w:tc>
        <w:tc>
          <w:tcPr>
            <w:tcW w:w="692" w:type="dxa"/>
            <w:vMerge/>
            <w:vAlign w:val="center"/>
            <w:hideMark/>
          </w:tcPr>
          <w:p w:rsidR="00C9222F" w:rsidRPr="00F521A6" w:rsidRDefault="00C9222F" w:rsidP="00C9222F">
            <w:pPr>
              <w:suppressAutoHyphens w:val="0"/>
              <w:rPr>
                <w:sz w:val="18"/>
                <w:szCs w:val="18"/>
                <w:lang w:eastAsia="ru-RU"/>
              </w:rPr>
            </w:pPr>
          </w:p>
        </w:tc>
        <w:tc>
          <w:tcPr>
            <w:tcW w:w="8237" w:type="dxa"/>
            <w:gridSpan w:val="3"/>
            <w:shd w:val="clear" w:color="auto" w:fill="auto"/>
            <w:noWrap/>
            <w:vAlign w:val="center"/>
            <w:hideMark/>
          </w:tcPr>
          <w:p w:rsidR="00C9222F" w:rsidRPr="00F521A6" w:rsidRDefault="00C9222F" w:rsidP="00C9222F">
            <w:pPr>
              <w:suppressAutoHyphens w:val="0"/>
              <w:rPr>
                <w:sz w:val="18"/>
                <w:szCs w:val="18"/>
                <w:lang w:eastAsia="ru-RU"/>
              </w:rPr>
            </w:pPr>
            <w:r w:rsidRPr="00F521A6">
              <w:rPr>
                <w:sz w:val="18"/>
                <w:szCs w:val="18"/>
                <w:lang w:eastAsia="ru-RU"/>
              </w:rPr>
              <w:t>2) об учредителе (учредителях) организации социального обслуживания с указанием наименования, места его (их) нахождения, контактных телефонов и адресов электронной почты;</w:t>
            </w:r>
          </w:p>
        </w:tc>
        <w:tc>
          <w:tcPr>
            <w:tcW w:w="996" w:type="dxa"/>
            <w:vMerge/>
            <w:vAlign w:val="center"/>
            <w:hideMark/>
          </w:tcPr>
          <w:p w:rsidR="00C9222F" w:rsidRPr="00F521A6" w:rsidRDefault="00C9222F" w:rsidP="00C9222F">
            <w:pPr>
              <w:suppressAutoHyphens w:val="0"/>
              <w:rPr>
                <w:sz w:val="18"/>
                <w:szCs w:val="18"/>
                <w:lang w:eastAsia="ru-RU"/>
              </w:rPr>
            </w:pPr>
          </w:p>
        </w:tc>
        <w:tc>
          <w:tcPr>
            <w:tcW w:w="1990" w:type="dxa"/>
            <w:gridSpan w:val="2"/>
            <w:vMerge/>
            <w:vAlign w:val="center"/>
            <w:hideMark/>
          </w:tcPr>
          <w:p w:rsidR="00C9222F" w:rsidRPr="00F521A6" w:rsidRDefault="00C9222F" w:rsidP="00C9222F">
            <w:pPr>
              <w:suppressAutoHyphens w:val="0"/>
              <w:rPr>
                <w:sz w:val="18"/>
                <w:szCs w:val="18"/>
                <w:lang w:eastAsia="ru-RU"/>
              </w:rPr>
            </w:pPr>
          </w:p>
        </w:tc>
      </w:tr>
      <w:tr w:rsidR="00C9222F" w:rsidRPr="00F521A6" w:rsidTr="00234A32">
        <w:tc>
          <w:tcPr>
            <w:tcW w:w="462" w:type="dxa"/>
            <w:vMerge/>
            <w:vAlign w:val="center"/>
            <w:hideMark/>
          </w:tcPr>
          <w:p w:rsidR="00C9222F" w:rsidRPr="00F521A6" w:rsidRDefault="00C9222F" w:rsidP="00C9222F">
            <w:pPr>
              <w:suppressAutoHyphens w:val="0"/>
              <w:rPr>
                <w:sz w:val="18"/>
                <w:szCs w:val="18"/>
                <w:lang w:eastAsia="ru-RU"/>
              </w:rPr>
            </w:pPr>
          </w:p>
        </w:tc>
        <w:tc>
          <w:tcPr>
            <w:tcW w:w="3544" w:type="dxa"/>
            <w:vMerge/>
            <w:vAlign w:val="center"/>
            <w:hideMark/>
          </w:tcPr>
          <w:p w:rsidR="00C9222F" w:rsidRPr="00F521A6" w:rsidRDefault="00C9222F" w:rsidP="00C9222F">
            <w:pPr>
              <w:suppressAutoHyphens w:val="0"/>
              <w:rPr>
                <w:sz w:val="18"/>
                <w:szCs w:val="18"/>
                <w:lang w:eastAsia="ru-RU"/>
              </w:rPr>
            </w:pPr>
          </w:p>
        </w:tc>
        <w:tc>
          <w:tcPr>
            <w:tcW w:w="692" w:type="dxa"/>
            <w:vMerge/>
            <w:vAlign w:val="center"/>
            <w:hideMark/>
          </w:tcPr>
          <w:p w:rsidR="00C9222F" w:rsidRPr="00F521A6" w:rsidRDefault="00C9222F" w:rsidP="00C9222F">
            <w:pPr>
              <w:suppressAutoHyphens w:val="0"/>
              <w:rPr>
                <w:sz w:val="18"/>
                <w:szCs w:val="18"/>
                <w:lang w:eastAsia="ru-RU"/>
              </w:rPr>
            </w:pPr>
          </w:p>
        </w:tc>
        <w:tc>
          <w:tcPr>
            <w:tcW w:w="8237" w:type="dxa"/>
            <w:gridSpan w:val="3"/>
            <w:shd w:val="clear" w:color="auto" w:fill="auto"/>
            <w:noWrap/>
            <w:vAlign w:val="center"/>
            <w:hideMark/>
          </w:tcPr>
          <w:p w:rsidR="00C9222F" w:rsidRPr="00F521A6" w:rsidRDefault="00C9222F" w:rsidP="00C9222F">
            <w:pPr>
              <w:suppressAutoHyphens w:val="0"/>
              <w:rPr>
                <w:sz w:val="18"/>
                <w:szCs w:val="18"/>
                <w:lang w:eastAsia="ru-RU"/>
              </w:rPr>
            </w:pPr>
            <w:r w:rsidRPr="00F521A6">
              <w:rPr>
                <w:sz w:val="18"/>
                <w:szCs w:val="18"/>
                <w:lang w:eastAsia="ru-RU"/>
              </w:rPr>
              <w:t>3) о месте нахождения организации социального обслуживания, ее филиалах (при их наличии) с указан</w:t>
            </w:r>
            <w:r w:rsidRPr="00F521A6">
              <w:rPr>
                <w:sz w:val="18"/>
                <w:szCs w:val="18"/>
                <w:lang w:eastAsia="ru-RU"/>
              </w:rPr>
              <w:t>и</w:t>
            </w:r>
            <w:r w:rsidRPr="00F521A6">
              <w:rPr>
                <w:sz w:val="18"/>
                <w:szCs w:val="18"/>
                <w:lang w:eastAsia="ru-RU"/>
              </w:rPr>
              <w:t>ем адреса и схемы проезда;</w:t>
            </w:r>
          </w:p>
        </w:tc>
        <w:tc>
          <w:tcPr>
            <w:tcW w:w="996" w:type="dxa"/>
            <w:vMerge/>
            <w:vAlign w:val="center"/>
            <w:hideMark/>
          </w:tcPr>
          <w:p w:rsidR="00C9222F" w:rsidRPr="00F521A6" w:rsidRDefault="00C9222F" w:rsidP="00C9222F">
            <w:pPr>
              <w:suppressAutoHyphens w:val="0"/>
              <w:rPr>
                <w:sz w:val="18"/>
                <w:szCs w:val="18"/>
                <w:lang w:eastAsia="ru-RU"/>
              </w:rPr>
            </w:pPr>
          </w:p>
        </w:tc>
        <w:tc>
          <w:tcPr>
            <w:tcW w:w="1990" w:type="dxa"/>
            <w:gridSpan w:val="2"/>
            <w:vMerge/>
            <w:vAlign w:val="center"/>
            <w:hideMark/>
          </w:tcPr>
          <w:p w:rsidR="00C9222F" w:rsidRPr="00F521A6" w:rsidRDefault="00C9222F" w:rsidP="00C9222F">
            <w:pPr>
              <w:suppressAutoHyphens w:val="0"/>
              <w:rPr>
                <w:sz w:val="18"/>
                <w:szCs w:val="18"/>
                <w:lang w:eastAsia="ru-RU"/>
              </w:rPr>
            </w:pPr>
          </w:p>
        </w:tc>
      </w:tr>
      <w:tr w:rsidR="00C9222F" w:rsidRPr="00F521A6" w:rsidTr="00234A32">
        <w:tc>
          <w:tcPr>
            <w:tcW w:w="462" w:type="dxa"/>
            <w:vMerge/>
            <w:vAlign w:val="center"/>
            <w:hideMark/>
          </w:tcPr>
          <w:p w:rsidR="00C9222F" w:rsidRPr="00F521A6" w:rsidRDefault="00C9222F" w:rsidP="00C9222F">
            <w:pPr>
              <w:suppressAutoHyphens w:val="0"/>
              <w:rPr>
                <w:sz w:val="18"/>
                <w:szCs w:val="18"/>
                <w:lang w:eastAsia="ru-RU"/>
              </w:rPr>
            </w:pPr>
          </w:p>
        </w:tc>
        <w:tc>
          <w:tcPr>
            <w:tcW w:w="3544" w:type="dxa"/>
            <w:vMerge/>
            <w:vAlign w:val="center"/>
            <w:hideMark/>
          </w:tcPr>
          <w:p w:rsidR="00C9222F" w:rsidRPr="00F521A6" w:rsidRDefault="00C9222F" w:rsidP="00C9222F">
            <w:pPr>
              <w:suppressAutoHyphens w:val="0"/>
              <w:rPr>
                <w:sz w:val="18"/>
                <w:szCs w:val="18"/>
                <w:lang w:eastAsia="ru-RU"/>
              </w:rPr>
            </w:pPr>
          </w:p>
        </w:tc>
        <w:tc>
          <w:tcPr>
            <w:tcW w:w="692" w:type="dxa"/>
            <w:vMerge/>
            <w:vAlign w:val="center"/>
            <w:hideMark/>
          </w:tcPr>
          <w:p w:rsidR="00C9222F" w:rsidRPr="00F521A6" w:rsidRDefault="00C9222F" w:rsidP="00C9222F">
            <w:pPr>
              <w:suppressAutoHyphens w:val="0"/>
              <w:rPr>
                <w:sz w:val="18"/>
                <w:szCs w:val="18"/>
                <w:lang w:eastAsia="ru-RU"/>
              </w:rPr>
            </w:pPr>
          </w:p>
        </w:tc>
        <w:tc>
          <w:tcPr>
            <w:tcW w:w="8237" w:type="dxa"/>
            <w:gridSpan w:val="3"/>
            <w:shd w:val="clear" w:color="auto" w:fill="auto"/>
            <w:noWrap/>
            <w:vAlign w:val="center"/>
            <w:hideMark/>
          </w:tcPr>
          <w:p w:rsidR="00C9222F" w:rsidRPr="00F521A6" w:rsidRDefault="00C9222F" w:rsidP="00C9222F">
            <w:pPr>
              <w:suppressAutoHyphens w:val="0"/>
              <w:rPr>
                <w:sz w:val="18"/>
                <w:szCs w:val="18"/>
                <w:lang w:eastAsia="ru-RU"/>
              </w:rPr>
            </w:pPr>
            <w:r w:rsidRPr="00F521A6">
              <w:rPr>
                <w:sz w:val="18"/>
                <w:szCs w:val="18"/>
                <w:lang w:eastAsia="ru-RU"/>
              </w:rPr>
              <w:t>4) о режиме, графике работы с указанием дней и часов приема, перерыва на обед;</w:t>
            </w:r>
          </w:p>
        </w:tc>
        <w:tc>
          <w:tcPr>
            <w:tcW w:w="996" w:type="dxa"/>
            <w:vMerge/>
            <w:vAlign w:val="center"/>
            <w:hideMark/>
          </w:tcPr>
          <w:p w:rsidR="00C9222F" w:rsidRPr="00F521A6" w:rsidRDefault="00C9222F" w:rsidP="00C9222F">
            <w:pPr>
              <w:suppressAutoHyphens w:val="0"/>
              <w:rPr>
                <w:sz w:val="18"/>
                <w:szCs w:val="18"/>
                <w:lang w:eastAsia="ru-RU"/>
              </w:rPr>
            </w:pPr>
          </w:p>
        </w:tc>
        <w:tc>
          <w:tcPr>
            <w:tcW w:w="1990" w:type="dxa"/>
            <w:gridSpan w:val="2"/>
            <w:vMerge/>
            <w:vAlign w:val="center"/>
            <w:hideMark/>
          </w:tcPr>
          <w:p w:rsidR="00C9222F" w:rsidRPr="00F521A6" w:rsidRDefault="00C9222F" w:rsidP="00C9222F">
            <w:pPr>
              <w:suppressAutoHyphens w:val="0"/>
              <w:rPr>
                <w:sz w:val="18"/>
                <w:szCs w:val="18"/>
                <w:lang w:eastAsia="ru-RU"/>
              </w:rPr>
            </w:pPr>
          </w:p>
        </w:tc>
      </w:tr>
      <w:tr w:rsidR="00C9222F" w:rsidRPr="00F521A6" w:rsidTr="00234A32">
        <w:tc>
          <w:tcPr>
            <w:tcW w:w="462" w:type="dxa"/>
            <w:vMerge/>
            <w:vAlign w:val="center"/>
            <w:hideMark/>
          </w:tcPr>
          <w:p w:rsidR="00C9222F" w:rsidRPr="00F521A6" w:rsidRDefault="00C9222F" w:rsidP="00C9222F">
            <w:pPr>
              <w:suppressAutoHyphens w:val="0"/>
              <w:rPr>
                <w:sz w:val="18"/>
                <w:szCs w:val="18"/>
                <w:lang w:eastAsia="ru-RU"/>
              </w:rPr>
            </w:pPr>
          </w:p>
        </w:tc>
        <w:tc>
          <w:tcPr>
            <w:tcW w:w="3544" w:type="dxa"/>
            <w:vMerge/>
            <w:vAlign w:val="center"/>
            <w:hideMark/>
          </w:tcPr>
          <w:p w:rsidR="00C9222F" w:rsidRPr="00F521A6" w:rsidRDefault="00C9222F" w:rsidP="00C9222F">
            <w:pPr>
              <w:suppressAutoHyphens w:val="0"/>
              <w:rPr>
                <w:sz w:val="18"/>
                <w:szCs w:val="18"/>
                <w:lang w:eastAsia="ru-RU"/>
              </w:rPr>
            </w:pPr>
          </w:p>
        </w:tc>
        <w:tc>
          <w:tcPr>
            <w:tcW w:w="692" w:type="dxa"/>
            <w:vMerge/>
            <w:vAlign w:val="center"/>
            <w:hideMark/>
          </w:tcPr>
          <w:p w:rsidR="00C9222F" w:rsidRPr="00F521A6" w:rsidRDefault="00C9222F" w:rsidP="00C9222F">
            <w:pPr>
              <w:suppressAutoHyphens w:val="0"/>
              <w:rPr>
                <w:sz w:val="18"/>
                <w:szCs w:val="18"/>
                <w:lang w:eastAsia="ru-RU"/>
              </w:rPr>
            </w:pPr>
          </w:p>
        </w:tc>
        <w:tc>
          <w:tcPr>
            <w:tcW w:w="8237" w:type="dxa"/>
            <w:gridSpan w:val="3"/>
            <w:shd w:val="clear" w:color="auto" w:fill="auto"/>
            <w:noWrap/>
            <w:vAlign w:val="center"/>
            <w:hideMark/>
          </w:tcPr>
          <w:p w:rsidR="00C9222F" w:rsidRPr="00F521A6" w:rsidRDefault="00C9222F" w:rsidP="00C9222F">
            <w:pPr>
              <w:suppressAutoHyphens w:val="0"/>
              <w:rPr>
                <w:sz w:val="18"/>
                <w:szCs w:val="18"/>
                <w:lang w:eastAsia="ru-RU"/>
              </w:rPr>
            </w:pPr>
            <w:r w:rsidRPr="00F521A6">
              <w:rPr>
                <w:sz w:val="18"/>
                <w:szCs w:val="18"/>
                <w:lang w:eastAsia="ru-RU"/>
              </w:rPr>
              <w:t>5) о контактных телефонах с указанием кода населенного пункта, в котором расположена организация социального обслуживания, и об адресах электронной почты;</w:t>
            </w:r>
          </w:p>
        </w:tc>
        <w:tc>
          <w:tcPr>
            <w:tcW w:w="996" w:type="dxa"/>
            <w:vMerge/>
            <w:vAlign w:val="center"/>
            <w:hideMark/>
          </w:tcPr>
          <w:p w:rsidR="00C9222F" w:rsidRPr="00F521A6" w:rsidRDefault="00C9222F" w:rsidP="00C9222F">
            <w:pPr>
              <w:suppressAutoHyphens w:val="0"/>
              <w:rPr>
                <w:sz w:val="18"/>
                <w:szCs w:val="18"/>
                <w:lang w:eastAsia="ru-RU"/>
              </w:rPr>
            </w:pPr>
          </w:p>
        </w:tc>
        <w:tc>
          <w:tcPr>
            <w:tcW w:w="1990" w:type="dxa"/>
            <w:gridSpan w:val="2"/>
            <w:vMerge/>
            <w:vAlign w:val="center"/>
            <w:hideMark/>
          </w:tcPr>
          <w:p w:rsidR="00C9222F" w:rsidRPr="00F521A6" w:rsidRDefault="00C9222F" w:rsidP="00C9222F">
            <w:pPr>
              <w:suppressAutoHyphens w:val="0"/>
              <w:rPr>
                <w:sz w:val="18"/>
                <w:szCs w:val="18"/>
                <w:lang w:eastAsia="ru-RU"/>
              </w:rPr>
            </w:pPr>
          </w:p>
        </w:tc>
      </w:tr>
      <w:tr w:rsidR="00C9222F" w:rsidRPr="00F521A6" w:rsidTr="00234A32">
        <w:tc>
          <w:tcPr>
            <w:tcW w:w="462" w:type="dxa"/>
            <w:vMerge/>
            <w:vAlign w:val="center"/>
            <w:hideMark/>
          </w:tcPr>
          <w:p w:rsidR="00C9222F" w:rsidRPr="00F521A6" w:rsidRDefault="00C9222F" w:rsidP="00C9222F">
            <w:pPr>
              <w:suppressAutoHyphens w:val="0"/>
              <w:rPr>
                <w:sz w:val="18"/>
                <w:szCs w:val="18"/>
                <w:lang w:eastAsia="ru-RU"/>
              </w:rPr>
            </w:pPr>
          </w:p>
        </w:tc>
        <w:tc>
          <w:tcPr>
            <w:tcW w:w="3544" w:type="dxa"/>
            <w:vMerge/>
            <w:vAlign w:val="center"/>
            <w:hideMark/>
          </w:tcPr>
          <w:p w:rsidR="00C9222F" w:rsidRPr="00F521A6" w:rsidRDefault="00C9222F" w:rsidP="00C9222F">
            <w:pPr>
              <w:suppressAutoHyphens w:val="0"/>
              <w:rPr>
                <w:sz w:val="18"/>
                <w:szCs w:val="18"/>
                <w:lang w:eastAsia="ru-RU"/>
              </w:rPr>
            </w:pPr>
          </w:p>
        </w:tc>
        <w:tc>
          <w:tcPr>
            <w:tcW w:w="692" w:type="dxa"/>
            <w:vMerge/>
            <w:vAlign w:val="center"/>
            <w:hideMark/>
          </w:tcPr>
          <w:p w:rsidR="00C9222F" w:rsidRPr="00F521A6" w:rsidRDefault="00C9222F" w:rsidP="00C9222F">
            <w:pPr>
              <w:suppressAutoHyphens w:val="0"/>
              <w:rPr>
                <w:sz w:val="18"/>
                <w:szCs w:val="18"/>
                <w:lang w:eastAsia="ru-RU"/>
              </w:rPr>
            </w:pPr>
          </w:p>
        </w:tc>
        <w:tc>
          <w:tcPr>
            <w:tcW w:w="8237" w:type="dxa"/>
            <w:gridSpan w:val="3"/>
            <w:shd w:val="clear" w:color="auto" w:fill="auto"/>
            <w:noWrap/>
            <w:vAlign w:val="center"/>
            <w:hideMark/>
          </w:tcPr>
          <w:p w:rsidR="00C9222F" w:rsidRPr="00F521A6" w:rsidRDefault="00C9222F" w:rsidP="00C9222F">
            <w:pPr>
              <w:suppressAutoHyphens w:val="0"/>
              <w:rPr>
                <w:sz w:val="18"/>
                <w:szCs w:val="18"/>
                <w:lang w:eastAsia="ru-RU"/>
              </w:rPr>
            </w:pPr>
            <w:r w:rsidRPr="00F521A6">
              <w:rPr>
                <w:sz w:val="18"/>
                <w:szCs w:val="18"/>
                <w:lang w:eastAsia="ru-RU"/>
              </w:rPr>
              <w:t>6) о руководителе, его заместителях, руководителях филиалов (при их наличии у поставщика социальных услуг) с указанием контактных телефонов и адресов электронной почты;</w:t>
            </w:r>
          </w:p>
        </w:tc>
        <w:tc>
          <w:tcPr>
            <w:tcW w:w="996" w:type="dxa"/>
            <w:vMerge/>
            <w:vAlign w:val="center"/>
            <w:hideMark/>
          </w:tcPr>
          <w:p w:rsidR="00C9222F" w:rsidRPr="00F521A6" w:rsidRDefault="00C9222F" w:rsidP="00C9222F">
            <w:pPr>
              <w:suppressAutoHyphens w:val="0"/>
              <w:rPr>
                <w:sz w:val="18"/>
                <w:szCs w:val="18"/>
                <w:lang w:eastAsia="ru-RU"/>
              </w:rPr>
            </w:pPr>
          </w:p>
        </w:tc>
        <w:tc>
          <w:tcPr>
            <w:tcW w:w="1990" w:type="dxa"/>
            <w:gridSpan w:val="2"/>
            <w:vMerge/>
            <w:vAlign w:val="center"/>
            <w:hideMark/>
          </w:tcPr>
          <w:p w:rsidR="00C9222F" w:rsidRPr="00F521A6" w:rsidRDefault="00C9222F" w:rsidP="00C9222F">
            <w:pPr>
              <w:suppressAutoHyphens w:val="0"/>
              <w:rPr>
                <w:sz w:val="18"/>
                <w:szCs w:val="18"/>
                <w:lang w:eastAsia="ru-RU"/>
              </w:rPr>
            </w:pPr>
          </w:p>
        </w:tc>
      </w:tr>
      <w:tr w:rsidR="00C9222F" w:rsidRPr="00F521A6" w:rsidTr="00234A32">
        <w:tc>
          <w:tcPr>
            <w:tcW w:w="462" w:type="dxa"/>
            <w:vMerge/>
            <w:vAlign w:val="center"/>
            <w:hideMark/>
          </w:tcPr>
          <w:p w:rsidR="00C9222F" w:rsidRPr="00F521A6" w:rsidRDefault="00C9222F" w:rsidP="00C9222F">
            <w:pPr>
              <w:suppressAutoHyphens w:val="0"/>
              <w:rPr>
                <w:sz w:val="18"/>
                <w:szCs w:val="18"/>
                <w:lang w:eastAsia="ru-RU"/>
              </w:rPr>
            </w:pPr>
          </w:p>
        </w:tc>
        <w:tc>
          <w:tcPr>
            <w:tcW w:w="3544" w:type="dxa"/>
            <w:vMerge/>
            <w:vAlign w:val="center"/>
            <w:hideMark/>
          </w:tcPr>
          <w:p w:rsidR="00C9222F" w:rsidRPr="00F521A6" w:rsidRDefault="00C9222F" w:rsidP="00C9222F">
            <w:pPr>
              <w:suppressAutoHyphens w:val="0"/>
              <w:rPr>
                <w:sz w:val="18"/>
                <w:szCs w:val="18"/>
                <w:lang w:eastAsia="ru-RU"/>
              </w:rPr>
            </w:pPr>
          </w:p>
        </w:tc>
        <w:tc>
          <w:tcPr>
            <w:tcW w:w="692" w:type="dxa"/>
            <w:vMerge/>
            <w:vAlign w:val="center"/>
            <w:hideMark/>
          </w:tcPr>
          <w:p w:rsidR="00C9222F" w:rsidRPr="00F521A6" w:rsidRDefault="00C9222F" w:rsidP="00C9222F">
            <w:pPr>
              <w:suppressAutoHyphens w:val="0"/>
              <w:rPr>
                <w:sz w:val="18"/>
                <w:szCs w:val="18"/>
                <w:lang w:eastAsia="ru-RU"/>
              </w:rPr>
            </w:pPr>
          </w:p>
        </w:tc>
        <w:tc>
          <w:tcPr>
            <w:tcW w:w="8237" w:type="dxa"/>
            <w:gridSpan w:val="3"/>
            <w:shd w:val="clear" w:color="auto" w:fill="auto"/>
            <w:noWrap/>
            <w:vAlign w:val="center"/>
            <w:hideMark/>
          </w:tcPr>
          <w:p w:rsidR="00C9222F" w:rsidRPr="00F521A6" w:rsidRDefault="00C9222F" w:rsidP="00C9222F">
            <w:pPr>
              <w:suppressAutoHyphens w:val="0"/>
              <w:rPr>
                <w:sz w:val="18"/>
                <w:szCs w:val="18"/>
                <w:lang w:eastAsia="ru-RU"/>
              </w:rPr>
            </w:pPr>
            <w:r w:rsidRPr="00F521A6">
              <w:rPr>
                <w:sz w:val="18"/>
                <w:szCs w:val="18"/>
                <w:lang w:eastAsia="ru-RU"/>
              </w:rPr>
              <w:t>7) о структуре и об органах управления организации социального обслуживания с указанием наименов</w:t>
            </w:r>
            <w:r w:rsidRPr="00F521A6">
              <w:rPr>
                <w:sz w:val="18"/>
                <w:szCs w:val="18"/>
                <w:lang w:eastAsia="ru-RU"/>
              </w:rPr>
              <w:t>а</w:t>
            </w:r>
            <w:r w:rsidRPr="00F521A6">
              <w:rPr>
                <w:sz w:val="18"/>
                <w:szCs w:val="18"/>
                <w:lang w:eastAsia="ru-RU"/>
              </w:rPr>
              <w:t>ний структурных подразделений (органов управления), фамилий, имен, отчеств и должностей руковод</w:t>
            </w:r>
            <w:r w:rsidRPr="00F521A6">
              <w:rPr>
                <w:sz w:val="18"/>
                <w:szCs w:val="18"/>
                <w:lang w:eastAsia="ru-RU"/>
              </w:rPr>
              <w:t>и</w:t>
            </w:r>
            <w:r w:rsidRPr="00F521A6">
              <w:rPr>
                <w:sz w:val="18"/>
                <w:szCs w:val="18"/>
                <w:lang w:eastAsia="ru-RU"/>
              </w:rPr>
              <w:t>телей структурных подразделений, места нахождения структурных подразделений, адресов официальных сайтов структурных подразделений (при наличии), адресов электронной почты структурных подраздел</w:t>
            </w:r>
            <w:r w:rsidRPr="00F521A6">
              <w:rPr>
                <w:sz w:val="18"/>
                <w:szCs w:val="18"/>
                <w:lang w:eastAsia="ru-RU"/>
              </w:rPr>
              <w:t>е</w:t>
            </w:r>
            <w:r w:rsidRPr="00F521A6">
              <w:rPr>
                <w:sz w:val="18"/>
                <w:szCs w:val="18"/>
                <w:lang w:eastAsia="ru-RU"/>
              </w:rPr>
              <w:t>ний (при наличии); о положениях о структурных подразделениях организации социального обслуживания (при их наличии); о персональном составе работников организации социального обслуживания с указан</w:t>
            </w:r>
            <w:r w:rsidRPr="00F521A6">
              <w:rPr>
                <w:sz w:val="18"/>
                <w:szCs w:val="18"/>
                <w:lang w:eastAsia="ru-RU"/>
              </w:rPr>
              <w:t>и</w:t>
            </w:r>
            <w:r w:rsidRPr="00F521A6">
              <w:rPr>
                <w:sz w:val="18"/>
                <w:szCs w:val="18"/>
                <w:lang w:eastAsia="ru-RU"/>
              </w:rPr>
              <w:t>ем с их согласия уровня образования, квалификации и опыта работы; о попечительском совете организ</w:t>
            </w:r>
            <w:r w:rsidRPr="00F521A6">
              <w:rPr>
                <w:sz w:val="18"/>
                <w:szCs w:val="18"/>
                <w:lang w:eastAsia="ru-RU"/>
              </w:rPr>
              <w:t>а</w:t>
            </w:r>
            <w:r w:rsidRPr="00F521A6">
              <w:rPr>
                <w:sz w:val="18"/>
                <w:szCs w:val="18"/>
                <w:lang w:eastAsia="ru-RU"/>
              </w:rPr>
              <w:t>ции социального обслуживания;</w:t>
            </w:r>
          </w:p>
        </w:tc>
        <w:tc>
          <w:tcPr>
            <w:tcW w:w="996" w:type="dxa"/>
            <w:vMerge/>
            <w:vAlign w:val="center"/>
            <w:hideMark/>
          </w:tcPr>
          <w:p w:rsidR="00C9222F" w:rsidRPr="00F521A6" w:rsidRDefault="00C9222F" w:rsidP="00C9222F">
            <w:pPr>
              <w:suppressAutoHyphens w:val="0"/>
              <w:rPr>
                <w:sz w:val="18"/>
                <w:szCs w:val="18"/>
                <w:lang w:eastAsia="ru-RU"/>
              </w:rPr>
            </w:pPr>
          </w:p>
        </w:tc>
        <w:tc>
          <w:tcPr>
            <w:tcW w:w="1990" w:type="dxa"/>
            <w:gridSpan w:val="2"/>
            <w:vMerge/>
            <w:vAlign w:val="center"/>
            <w:hideMark/>
          </w:tcPr>
          <w:p w:rsidR="00C9222F" w:rsidRPr="00F521A6" w:rsidRDefault="00C9222F" w:rsidP="00C9222F">
            <w:pPr>
              <w:suppressAutoHyphens w:val="0"/>
              <w:rPr>
                <w:sz w:val="18"/>
                <w:szCs w:val="18"/>
                <w:lang w:eastAsia="ru-RU"/>
              </w:rPr>
            </w:pPr>
          </w:p>
        </w:tc>
      </w:tr>
      <w:tr w:rsidR="00C9222F" w:rsidRPr="00F521A6" w:rsidTr="00234A32">
        <w:tc>
          <w:tcPr>
            <w:tcW w:w="462" w:type="dxa"/>
            <w:vMerge/>
            <w:vAlign w:val="center"/>
            <w:hideMark/>
          </w:tcPr>
          <w:p w:rsidR="00C9222F" w:rsidRPr="00F521A6" w:rsidRDefault="00C9222F" w:rsidP="00C9222F">
            <w:pPr>
              <w:suppressAutoHyphens w:val="0"/>
              <w:rPr>
                <w:sz w:val="18"/>
                <w:szCs w:val="18"/>
                <w:lang w:eastAsia="ru-RU"/>
              </w:rPr>
            </w:pPr>
          </w:p>
        </w:tc>
        <w:tc>
          <w:tcPr>
            <w:tcW w:w="3544" w:type="dxa"/>
            <w:vMerge/>
            <w:vAlign w:val="center"/>
            <w:hideMark/>
          </w:tcPr>
          <w:p w:rsidR="00C9222F" w:rsidRPr="00F521A6" w:rsidRDefault="00C9222F" w:rsidP="00C9222F">
            <w:pPr>
              <w:suppressAutoHyphens w:val="0"/>
              <w:rPr>
                <w:sz w:val="18"/>
                <w:szCs w:val="18"/>
                <w:lang w:eastAsia="ru-RU"/>
              </w:rPr>
            </w:pPr>
          </w:p>
        </w:tc>
        <w:tc>
          <w:tcPr>
            <w:tcW w:w="692" w:type="dxa"/>
            <w:vMerge/>
            <w:vAlign w:val="center"/>
            <w:hideMark/>
          </w:tcPr>
          <w:p w:rsidR="00C9222F" w:rsidRPr="00F521A6" w:rsidRDefault="00C9222F" w:rsidP="00C9222F">
            <w:pPr>
              <w:suppressAutoHyphens w:val="0"/>
              <w:rPr>
                <w:sz w:val="18"/>
                <w:szCs w:val="18"/>
                <w:lang w:eastAsia="ru-RU"/>
              </w:rPr>
            </w:pPr>
          </w:p>
        </w:tc>
        <w:tc>
          <w:tcPr>
            <w:tcW w:w="8237" w:type="dxa"/>
            <w:gridSpan w:val="3"/>
            <w:shd w:val="clear" w:color="auto" w:fill="auto"/>
            <w:noWrap/>
            <w:vAlign w:val="center"/>
            <w:hideMark/>
          </w:tcPr>
          <w:p w:rsidR="00C9222F" w:rsidRPr="00F521A6" w:rsidRDefault="00C9222F" w:rsidP="00C9222F">
            <w:pPr>
              <w:suppressAutoHyphens w:val="0"/>
              <w:rPr>
                <w:sz w:val="18"/>
                <w:szCs w:val="18"/>
                <w:lang w:eastAsia="ru-RU"/>
              </w:rPr>
            </w:pPr>
            <w:r w:rsidRPr="00F521A6">
              <w:rPr>
                <w:sz w:val="18"/>
                <w:szCs w:val="18"/>
                <w:lang w:eastAsia="ru-RU"/>
              </w:rPr>
              <w:t>8) о материально-техническом обеспечении предоставления социальных услуг (наличии оборудованных помещений для предоставления социальных услуг, в том числе библиотек, объектов спорта, средств об</w:t>
            </w:r>
            <w:r w:rsidRPr="00F521A6">
              <w:rPr>
                <w:sz w:val="18"/>
                <w:szCs w:val="18"/>
                <w:lang w:eastAsia="ru-RU"/>
              </w:rPr>
              <w:t>у</w:t>
            </w:r>
            <w:r w:rsidRPr="00F521A6">
              <w:rPr>
                <w:sz w:val="18"/>
                <w:szCs w:val="18"/>
                <w:lang w:eastAsia="ru-RU"/>
              </w:rPr>
              <w:t>чения и воспитания, условиях питания и обеспечения охраны здоровья получателей социальных услуг, доступе к информационным системам в сфере социального обслуживания и сети "Интернет");</w:t>
            </w:r>
          </w:p>
        </w:tc>
        <w:tc>
          <w:tcPr>
            <w:tcW w:w="996" w:type="dxa"/>
            <w:vMerge/>
            <w:vAlign w:val="center"/>
            <w:hideMark/>
          </w:tcPr>
          <w:p w:rsidR="00C9222F" w:rsidRPr="00F521A6" w:rsidRDefault="00C9222F" w:rsidP="00C9222F">
            <w:pPr>
              <w:suppressAutoHyphens w:val="0"/>
              <w:rPr>
                <w:sz w:val="18"/>
                <w:szCs w:val="18"/>
                <w:lang w:eastAsia="ru-RU"/>
              </w:rPr>
            </w:pPr>
          </w:p>
        </w:tc>
        <w:tc>
          <w:tcPr>
            <w:tcW w:w="1990" w:type="dxa"/>
            <w:gridSpan w:val="2"/>
            <w:vMerge/>
            <w:vAlign w:val="center"/>
            <w:hideMark/>
          </w:tcPr>
          <w:p w:rsidR="00C9222F" w:rsidRPr="00F521A6" w:rsidRDefault="00C9222F" w:rsidP="00C9222F">
            <w:pPr>
              <w:suppressAutoHyphens w:val="0"/>
              <w:rPr>
                <w:sz w:val="18"/>
                <w:szCs w:val="18"/>
                <w:lang w:eastAsia="ru-RU"/>
              </w:rPr>
            </w:pPr>
          </w:p>
        </w:tc>
      </w:tr>
      <w:tr w:rsidR="00C9222F" w:rsidRPr="00F521A6" w:rsidTr="00234A32">
        <w:tc>
          <w:tcPr>
            <w:tcW w:w="462" w:type="dxa"/>
            <w:vMerge/>
            <w:vAlign w:val="center"/>
            <w:hideMark/>
          </w:tcPr>
          <w:p w:rsidR="00C9222F" w:rsidRPr="00F521A6" w:rsidRDefault="00C9222F" w:rsidP="00C9222F">
            <w:pPr>
              <w:suppressAutoHyphens w:val="0"/>
              <w:rPr>
                <w:sz w:val="18"/>
                <w:szCs w:val="18"/>
                <w:lang w:eastAsia="ru-RU"/>
              </w:rPr>
            </w:pPr>
          </w:p>
        </w:tc>
        <w:tc>
          <w:tcPr>
            <w:tcW w:w="3544" w:type="dxa"/>
            <w:vMerge/>
            <w:vAlign w:val="center"/>
            <w:hideMark/>
          </w:tcPr>
          <w:p w:rsidR="00C9222F" w:rsidRPr="00F521A6" w:rsidRDefault="00C9222F" w:rsidP="00C9222F">
            <w:pPr>
              <w:suppressAutoHyphens w:val="0"/>
              <w:rPr>
                <w:sz w:val="18"/>
                <w:szCs w:val="18"/>
                <w:lang w:eastAsia="ru-RU"/>
              </w:rPr>
            </w:pPr>
          </w:p>
        </w:tc>
        <w:tc>
          <w:tcPr>
            <w:tcW w:w="692" w:type="dxa"/>
            <w:vMerge/>
            <w:vAlign w:val="center"/>
            <w:hideMark/>
          </w:tcPr>
          <w:p w:rsidR="00C9222F" w:rsidRPr="00F521A6" w:rsidRDefault="00C9222F" w:rsidP="00C9222F">
            <w:pPr>
              <w:suppressAutoHyphens w:val="0"/>
              <w:rPr>
                <w:sz w:val="18"/>
                <w:szCs w:val="18"/>
                <w:lang w:eastAsia="ru-RU"/>
              </w:rPr>
            </w:pPr>
          </w:p>
        </w:tc>
        <w:tc>
          <w:tcPr>
            <w:tcW w:w="8237" w:type="dxa"/>
            <w:gridSpan w:val="3"/>
            <w:shd w:val="clear" w:color="auto" w:fill="auto"/>
            <w:noWrap/>
            <w:vAlign w:val="center"/>
            <w:hideMark/>
          </w:tcPr>
          <w:p w:rsidR="00C9222F" w:rsidRPr="00F521A6" w:rsidRDefault="00C9222F" w:rsidP="00C9222F">
            <w:pPr>
              <w:suppressAutoHyphens w:val="0"/>
              <w:rPr>
                <w:sz w:val="18"/>
                <w:szCs w:val="18"/>
                <w:lang w:eastAsia="ru-RU"/>
              </w:rPr>
            </w:pPr>
            <w:r w:rsidRPr="00F521A6">
              <w:rPr>
                <w:sz w:val="18"/>
                <w:szCs w:val="18"/>
                <w:lang w:eastAsia="ru-RU"/>
              </w:rPr>
              <w:t>9) о форме социального обслуживания, в которой организация предоставляет социальные услуги (стаци</w:t>
            </w:r>
            <w:r w:rsidRPr="00F521A6">
              <w:rPr>
                <w:sz w:val="18"/>
                <w:szCs w:val="18"/>
                <w:lang w:eastAsia="ru-RU"/>
              </w:rPr>
              <w:t>о</w:t>
            </w:r>
            <w:r w:rsidRPr="00F521A6">
              <w:rPr>
                <w:sz w:val="18"/>
                <w:szCs w:val="18"/>
                <w:lang w:eastAsia="ru-RU"/>
              </w:rPr>
              <w:t>нарной, полустационарной, на дому);</w:t>
            </w:r>
          </w:p>
        </w:tc>
        <w:tc>
          <w:tcPr>
            <w:tcW w:w="996" w:type="dxa"/>
            <w:vMerge/>
            <w:vAlign w:val="center"/>
            <w:hideMark/>
          </w:tcPr>
          <w:p w:rsidR="00C9222F" w:rsidRPr="00F521A6" w:rsidRDefault="00C9222F" w:rsidP="00C9222F">
            <w:pPr>
              <w:suppressAutoHyphens w:val="0"/>
              <w:rPr>
                <w:sz w:val="18"/>
                <w:szCs w:val="18"/>
                <w:lang w:eastAsia="ru-RU"/>
              </w:rPr>
            </w:pPr>
          </w:p>
        </w:tc>
        <w:tc>
          <w:tcPr>
            <w:tcW w:w="1990" w:type="dxa"/>
            <w:gridSpan w:val="2"/>
            <w:vMerge/>
            <w:vAlign w:val="center"/>
            <w:hideMark/>
          </w:tcPr>
          <w:p w:rsidR="00C9222F" w:rsidRPr="00F521A6" w:rsidRDefault="00C9222F" w:rsidP="00C9222F">
            <w:pPr>
              <w:suppressAutoHyphens w:val="0"/>
              <w:rPr>
                <w:sz w:val="18"/>
                <w:szCs w:val="18"/>
                <w:lang w:eastAsia="ru-RU"/>
              </w:rPr>
            </w:pPr>
          </w:p>
        </w:tc>
      </w:tr>
      <w:tr w:rsidR="00C9222F" w:rsidRPr="00F521A6" w:rsidTr="00234A32">
        <w:tc>
          <w:tcPr>
            <w:tcW w:w="462" w:type="dxa"/>
            <w:vMerge/>
            <w:vAlign w:val="center"/>
            <w:hideMark/>
          </w:tcPr>
          <w:p w:rsidR="00C9222F" w:rsidRPr="00F521A6" w:rsidRDefault="00C9222F" w:rsidP="00C9222F">
            <w:pPr>
              <w:suppressAutoHyphens w:val="0"/>
              <w:rPr>
                <w:sz w:val="18"/>
                <w:szCs w:val="18"/>
                <w:lang w:eastAsia="ru-RU"/>
              </w:rPr>
            </w:pPr>
          </w:p>
        </w:tc>
        <w:tc>
          <w:tcPr>
            <w:tcW w:w="3544" w:type="dxa"/>
            <w:vMerge/>
            <w:vAlign w:val="center"/>
            <w:hideMark/>
          </w:tcPr>
          <w:p w:rsidR="00C9222F" w:rsidRPr="00F521A6" w:rsidRDefault="00C9222F" w:rsidP="00C9222F">
            <w:pPr>
              <w:suppressAutoHyphens w:val="0"/>
              <w:rPr>
                <w:sz w:val="18"/>
                <w:szCs w:val="18"/>
                <w:lang w:eastAsia="ru-RU"/>
              </w:rPr>
            </w:pPr>
          </w:p>
        </w:tc>
        <w:tc>
          <w:tcPr>
            <w:tcW w:w="692" w:type="dxa"/>
            <w:vMerge/>
            <w:vAlign w:val="center"/>
            <w:hideMark/>
          </w:tcPr>
          <w:p w:rsidR="00C9222F" w:rsidRPr="00F521A6" w:rsidRDefault="00C9222F" w:rsidP="00C9222F">
            <w:pPr>
              <w:suppressAutoHyphens w:val="0"/>
              <w:rPr>
                <w:sz w:val="18"/>
                <w:szCs w:val="18"/>
                <w:lang w:eastAsia="ru-RU"/>
              </w:rPr>
            </w:pPr>
          </w:p>
        </w:tc>
        <w:tc>
          <w:tcPr>
            <w:tcW w:w="8237" w:type="dxa"/>
            <w:gridSpan w:val="3"/>
            <w:shd w:val="clear" w:color="auto" w:fill="auto"/>
            <w:noWrap/>
            <w:vAlign w:val="center"/>
            <w:hideMark/>
          </w:tcPr>
          <w:p w:rsidR="00C9222F" w:rsidRPr="00F521A6" w:rsidRDefault="00C9222F" w:rsidP="00C9222F">
            <w:pPr>
              <w:suppressAutoHyphens w:val="0"/>
              <w:rPr>
                <w:sz w:val="18"/>
                <w:szCs w:val="18"/>
                <w:lang w:eastAsia="ru-RU"/>
              </w:rPr>
            </w:pPr>
            <w:r w:rsidRPr="00F521A6">
              <w:rPr>
                <w:sz w:val="18"/>
                <w:szCs w:val="18"/>
                <w:lang w:eastAsia="ru-RU"/>
              </w:rPr>
              <w:t>10) о видах социальных услуг, предоставляемых организациейсоциального обслуживания (социально-бытовые, социально-медицинские, социально-психологические, социально-педагогические, социально-трудовые, социально-правовые, услуги в целях повышения коммуникативного потенциала получателей социальных услуг, срочные социальные услуги);</w:t>
            </w:r>
          </w:p>
        </w:tc>
        <w:tc>
          <w:tcPr>
            <w:tcW w:w="996" w:type="dxa"/>
            <w:vMerge/>
            <w:vAlign w:val="center"/>
            <w:hideMark/>
          </w:tcPr>
          <w:p w:rsidR="00C9222F" w:rsidRPr="00F521A6" w:rsidRDefault="00C9222F" w:rsidP="00C9222F">
            <w:pPr>
              <w:suppressAutoHyphens w:val="0"/>
              <w:rPr>
                <w:sz w:val="18"/>
                <w:szCs w:val="18"/>
                <w:lang w:eastAsia="ru-RU"/>
              </w:rPr>
            </w:pPr>
          </w:p>
        </w:tc>
        <w:tc>
          <w:tcPr>
            <w:tcW w:w="1990" w:type="dxa"/>
            <w:gridSpan w:val="2"/>
            <w:vMerge/>
            <w:vAlign w:val="center"/>
            <w:hideMark/>
          </w:tcPr>
          <w:p w:rsidR="00C9222F" w:rsidRPr="00F521A6" w:rsidRDefault="00C9222F" w:rsidP="00C9222F">
            <w:pPr>
              <w:suppressAutoHyphens w:val="0"/>
              <w:rPr>
                <w:sz w:val="18"/>
                <w:szCs w:val="18"/>
                <w:lang w:eastAsia="ru-RU"/>
              </w:rPr>
            </w:pPr>
          </w:p>
        </w:tc>
      </w:tr>
      <w:tr w:rsidR="00C9222F" w:rsidRPr="00F521A6" w:rsidTr="00234A32">
        <w:tc>
          <w:tcPr>
            <w:tcW w:w="462" w:type="dxa"/>
            <w:vMerge/>
            <w:vAlign w:val="center"/>
            <w:hideMark/>
          </w:tcPr>
          <w:p w:rsidR="00C9222F" w:rsidRPr="00F521A6" w:rsidRDefault="00C9222F" w:rsidP="00C9222F">
            <w:pPr>
              <w:suppressAutoHyphens w:val="0"/>
              <w:rPr>
                <w:sz w:val="18"/>
                <w:szCs w:val="18"/>
                <w:lang w:eastAsia="ru-RU"/>
              </w:rPr>
            </w:pPr>
          </w:p>
        </w:tc>
        <w:tc>
          <w:tcPr>
            <w:tcW w:w="3544" w:type="dxa"/>
            <w:vMerge/>
            <w:vAlign w:val="center"/>
            <w:hideMark/>
          </w:tcPr>
          <w:p w:rsidR="00C9222F" w:rsidRPr="00F521A6" w:rsidRDefault="00C9222F" w:rsidP="00C9222F">
            <w:pPr>
              <w:suppressAutoHyphens w:val="0"/>
              <w:rPr>
                <w:sz w:val="18"/>
                <w:szCs w:val="18"/>
                <w:lang w:eastAsia="ru-RU"/>
              </w:rPr>
            </w:pPr>
          </w:p>
        </w:tc>
        <w:tc>
          <w:tcPr>
            <w:tcW w:w="692" w:type="dxa"/>
            <w:vMerge/>
            <w:vAlign w:val="center"/>
            <w:hideMark/>
          </w:tcPr>
          <w:p w:rsidR="00C9222F" w:rsidRPr="00F521A6" w:rsidRDefault="00C9222F" w:rsidP="00C9222F">
            <w:pPr>
              <w:suppressAutoHyphens w:val="0"/>
              <w:rPr>
                <w:sz w:val="18"/>
                <w:szCs w:val="18"/>
                <w:lang w:eastAsia="ru-RU"/>
              </w:rPr>
            </w:pPr>
          </w:p>
        </w:tc>
        <w:tc>
          <w:tcPr>
            <w:tcW w:w="8237" w:type="dxa"/>
            <w:gridSpan w:val="3"/>
            <w:shd w:val="clear" w:color="auto" w:fill="auto"/>
            <w:noWrap/>
            <w:vAlign w:val="center"/>
            <w:hideMark/>
          </w:tcPr>
          <w:p w:rsidR="00C9222F" w:rsidRPr="00F521A6" w:rsidRDefault="00C9222F" w:rsidP="00C9222F">
            <w:pPr>
              <w:suppressAutoHyphens w:val="0"/>
              <w:rPr>
                <w:sz w:val="18"/>
                <w:szCs w:val="18"/>
                <w:lang w:eastAsia="ru-RU"/>
              </w:rPr>
            </w:pPr>
            <w:r w:rsidRPr="00F521A6">
              <w:rPr>
                <w:sz w:val="18"/>
                <w:szCs w:val="18"/>
                <w:lang w:eastAsia="ru-RU"/>
              </w:rPr>
              <w:t>11) о порядке и об условиях предоставления социальных услуг по видам социальных услуг и формам с</w:t>
            </w:r>
            <w:r w:rsidRPr="00F521A6">
              <w:rPr>
                <w:sz w:val="18"/>
                <w:szCs w:val="18"/>
                <w:lang w:eastAsia="ru-RU"/>
              </w:rPr>
              <w:t>о</w:t>
            </w:r>
            <w:r w:rsidRPr="00F521A6">
              <w:rPr>
                <w:sz w:val="18"/>
                <w:szCs w:val="18"/>
                <w:lang w:eastAsia="ru-RU"/>
              </w:rPr>
              <w:t>циального обслуживания, в том числе о перечне социальных услуг, предоставляемых организацией; о порядке и условиях предоставления социальных услуг бесплатно и за плату по видам социальных услуг и формам социального обслуживания; о тарифах на социальные услуги по видам социальных услуг и фо</w:t>
            </w:r>
            <w:r w:rsidRPr="00F521A6">
              <w:rPr>
                <w:sz w:val="18"/>
                <w:szCs w:val="18"/>
                <w:lang w:eastAsia="ru-RU"/>
              </w:rPr>
              <w:t>р</w:t>
            </w:r>
            <w:r w:rsidRPr="00F521A6">
              <w:rPr>
                <w:sz w:val="18"/>
                <w:szCs w:val="18"/>
                <w:lang w:eastAsia="ru-RU"/>
              </w:rPr>
              <w:t>мам социального обслуживания; размере платы за предоставление социальных услуг, а также о возмо</w:t>
            </w:r>
            <w:r w:rsidRPr="00F521A6">
              <w:rPr>
                <w:sz w:val="18"/>
                <w:szCs w:val="18"/>
                <w:lang w:eastAsia="ru-RU"/>
              </w:rPr>
              <w:t>ж</w:t>
            </w:r>
            <w:r w:rsidRPr="00F521A6">
              <w:rPr>
                <w:sz w:val="18"/>
                <w:szCs w:val="18"/>
                <w:lang w:eastAsia="ru-RU"/>
              </w:rPr>
              <w:t>ности получения социальных услуг бесплатно;</w:t>
            </w:r>
          </w:p>
        </w:tc>
        <w:tc>
          <w:tcPr>
            <w:tcW w:w="996" w:type="dxa"/>
            <w:vMerge/>
            <w:vAlign w:val="center"/>
            <w:hideMark/>
          </w:tcPr>
          <w:p w:rsidR="00C9222F" w:rsidRPr="00F521A6" w:rsidRDefault="00C9222F" w:rsidP="00C9222F">
            <w:pPr>
              <w:suppressAutoHyphens w:val="0"/>
              <w:rPr>
                <w:sz w:val="18"/>
                <w:szCs w:val="18"/>
                <w:lang w:eastAsia="ru-RU"/>
              </w:rPr>
            </w:pPr>
          </w:p>
        </w:tc>
        <w:tc>
          <w:tcPr>
            <w:tcW w:w="1990" w:type="dxa"/>
            <w:gridSpan w:val="2"/>
            <w:vMerge/>
            <w:vAlign w:val="center"/>
            <w:hideMark/>
          </w:tcPr>
          <w:p w:rsidR="00C9222F" w:rsidRPr="00F521A6" w:rsidRDefault="00C9222F" w:rsidP="00C9222F">
            <w:pPr>
              <w:suppressAutoHyphens w:val="0"/>
              <w:rPr>
                <w:sz w:val="18"/>
                <w:szCs w:val="18"/>
                <w:lang w:eastAsia="ru-RU"/>
              </w:rPr>
            </w:pPr>
          </w:p>
        </w:tc>
      </w:tr>
      <w:tr w:rsidR="00C9222F" w:rsidRPr="00F521A6" w:rsidTr="00234A32">
        <w:tc>
          <w:tcPr>
            <w:tcW w:w="462" w:type="dxa"/>
            <w:vMerge/>
            <w:vAlign w:val="center"/>
            <w:hideMark/>
          </w:tcPr>
          <w:p w:rsidR="00C9222F" w:rsidRPr="00F521A6" w:rsidRDefault="00C9222F" w:rsidP="00C9222F">
            <w:pPr>
              <w:suppressAutoHyphens w:val="0"/>
              <w:rPr>
                <w:sz w:val="18"/>
                <w:szCs w:val="18"/>
                <w:lang w:eastAsia="ru-RU"/>
              </w:rPr>
            </w:pPr>
          </w:p>
        </w:tc>
        <w:tc>
          <w:tcPr>
            <w:tcW w:w="3544" w:type="dxa"/>
            <w:vMerge/>
            <w:vAlign w:val="center"/>
            <w:hideMark/>
          </w:tcPr>
          <w:p w:rsidR="00C9222F" w:rsidRPr="00F521A6" w:rsidRDefault="00C9222F" w:rsidP="00C9222F">
            <w:pPr>
              <w:suppressAutoHyphens w:val="0"/>
              <w:rPr>
                <w:sz w:val="18"/>
                <w:szCs w:val="18"/>
                <w:lang w:eastAsia="ru-RU"/>
              </w:rPr>
            </w:pPr>
          </w:p>
        </w:tc>
        <w:tc>
          <w:tcPr>
            <w:tcW w:w="692" w:type="dxa"/>
            <w:vMerge/>
            <w:vAlign w:val="center"/>
            <w:hideMark/>
          </w:tcPr>
          <w:p w:rsidR="00C9222F" w:rsidRPr="00F521A6" w:rsidRDefault="00C9222F" w:rsidP="00C9222F">
            <w:pPr>
              <w:suppressAutoHyphens w:val="0"/>
              <w:rPr>
                <w:sz w:val="18"/>
                <w:szCs w:val="18"/>
                <w:lang w:eastAsia="ru-RU"/>
              </w:rPr>
            </w:pPr>
          </w:p>
        </w:tc>
        <w:tc>
          <w:tcPr>
            <w:tcW w:w="8237" w:type="dxa"/>
            <w:gridSpan w:val="3"/>
            <w:shd w:val="clear" w:color="auto" w:fill="auto"/>
            <w:noWrap/>
            <w:vAlign w:val="center"/>
            <w:hideMark/>
          </w:tcPr>
          <w:p w:rsidR="00C9222F" w:rsidRPr="00F521A6" w:rsidRDefault="00C9222F" w:rsidP="00C9222F">
            <w:pPr>
              <w:suppressAutoHyphens w:val="0"/>
              <w:rPr>
                <w:sz w:val="18"/>
                <w:szCs w:val="18"/>
                <w:lang w:eastAsia="ru-RU"/>
              </w:rPr>
            </w:pPr>
            <w:r w:rsidRPr="00F521A6">
              <w:rPr>
                <w:sz w:val="18"/>
                <w:szCs w:val="18"/>
                <w:lang w:eastAsia="ru-RU"/>
              </w:rPr>
              <w:t>12) о численности получателей социальных услуг по формам социального обслуживания и видам соц</w:t>
            </w:r>
            <w:r w:rsidRPr="00F521A6">
              <w:rPr>
                <w:sz w:val="18"/>
                <w:szCs w:val="18"/>
                <w:lang w:eastAsia="ru-RU"/>
              </w:rPr>
              <w:t>и</w:t>
            </w:r>
            <w:r w:rsidRPr="00F521A6">
              <w:rPr>
                <w:sz w:val="18"/>
                <w:szCs w:val="18"/>
                <w:lang w:eastAsia="ru-RU"/>
              </w:rPr>
              <w:t>альных услуг за счет бюджетных ассигнований бюджетов субъектов Российской Федерации, численности получателей социальных услуг по формам социального обслуживания и видам социальных услуг за пл</w:t>
            </w:r>
            <w:r w:rsidRPr="00F521A6">
              <w:rPr>
                <w:sz w:val="18"/>
                <w:szCs w:val="18"/>
                <w:lang w:eastAsia="ru-RU"/>
              </w:rPr>
              <w:t>а</w:t>
            </w:r>
            <w:r w:rsidRPr="00F521A6">
              <w:rPr>
                <w:sz w:val="18"/>
                <w:szCs w:val="18"/>
                <w:lang w:eastAsia="ru-RU"/>
              </w:rPr>
              <w:t>ту, частичную плату в соответствии с договорами о предоставлении социальных услуг за счет средств физических лиц и (или) юридических лиц;</w:t>
            </w:r>
          </w:p>
        </w:tc>
        <w:tc>
          <w:tcPr>
            <w:tcW w:w="996" w:type="dxa"/>
            <w:vMerge/>
            <w:vAlign w:val="center"/>
            <w:hideMark/>
          </w:tcPr>
          <w:p w:rsidR="00C9222F" w:rsidRPr="00F521A6" w:rsidRDefault="00C9222F" w:rsidP="00C9222F">
            <w:pPr>
              <w:suppressAutoHyphens w:val="0"/>
              <w:rPr>
                <w:sz w:val="18"/>
                <w:szCs w:val="18"/>
                <w:lang w:eastAsia="ru-RU"/>
              </w:rPr>
            </w:pPr>
          </w:p>
        </w:tc>
        <w:tc>
          <w:tcPr>
            <w:tcW w:w="1990" w:type="dxa"/>
            <w:gridSpan w:val="2"/>
            <w:vMerge/>
            <w:vAlign w:val="center"/>
            <w:hideMark/>
          </w:tcPr>
          <w:p w:rsidR="00C9222F" w:rsidRPr="00F521A6" w:rsidRDefault="00C9222F" w:rsidP="00C9222F">
            <w:pPr>
              <w:suppressAutoHyphens w:val="0"/>
              <w:rPr>
                <w:sz w:val="18"/>
                <w:szCs w:val="18"/>
                <w:lang w:eastAsia="ru-RU"/>
              </w:rPr>
            </w:pPr>
          </w:p>
        </w:tc>
      </w:tr>
      <w:tr w:rsidR="00C9222F" w:rsidRPr="00F521A6" w:rsidTr="00234A32">
        <w:tc>
          <w:tcPr>
            <w:tcW w:w="462" w:type="dxa"/>
            <w:vMerge/>
            <w:vAlign w:val="center"/>
            <w:hideMark/>
          </w:tcPr>
          <w:p w:rsidR="00C9222F" w:rsidRPr="00F521A6" w:rsidRDefault="00C9222F" w:rsidP="00C9222F">
            <w:pPr>
              <w:suppressAutoHyphens w:val="0"/>
              <w:rPr>
                <w:sz w:val="18"/>
                <w:szCs w:val="18"/>
                <w:lang w:eastAsia="ru-RU"/>
              </w:rPr>
            </w:pPr>
          </w:p>
        </w:tc>
        <w:tc>
          <w:tcPr>
            <w:tcW w:w="3544" w:type="dxa"/>
            <w:vMerge/>
            <w:vAlign w:val="center"/>
            <w:hideMark/>
          </w:tcPr>
          <w:p w:rsidR="00C9222F" w:rsidRPr="00F521A6" w:rsidRDefault="00C9222F" w:rsidP="00C9222F">
            <w:pPr>
              <w:suppressAutoHyphens w:val="0"/>
              <w:rPr>
                <w:sz w:val="18"/>
                <w:szCs w:val="18"/>
                <w:lang w:eastAsia="ru-RU"/>
              </w:rPr>
            </w:pPr>
          </w:p>
        </w:tc>
        <w:tc>
          <w:tcPr>
            <w:tcW w:w="692" w:type="dxa"/>
            <w:vMerge/>
            <w:vAlign w:val="center"/>
            <w:hideMark/>
          </w:tcPr>
          <w:p w:rsidR="00C9222F" w:rsidRPr="00F521A6" w:rsidRDefault="00C9222F" w:rsidP="00C9222F">
            <w:pPr>
              <w:suppressAutoHyphens w:val="0"/>
              <w:rPr>
                <w:sz w:val="18"/>
                <w:szCs w:val="18"/>
                <w:lang w:eastAsia="ru-RU"/>
              </w:rPr>
            </w:pPr>
          </w:p>
        </w:tc>
        <w:tc>
          <w:tcPr>
            <w:tcW w:w="8237" w:type="dxa"/>
            <w:gridSpan w:val="3"/>
            <w:shd w:val="clear" w:color="auto" w:fill="auto"/>
            <w:noWrap/>
            <w:vAlign w:val="center"/>
            <w:hideMark/>
          </w:tcPr>
          <w:p w:rsidR="00C9222F" w:rsidRPr="00F521A6" w:rsidRDefault="00C9222F" w:rsidP="00C9222F">
            <w:pPr>
              <w:suppressAutoHyphens w:val="0"/>
              <w:rPr>
                <w:sz w:val="18"/>
                <w:szCs w:val="18"/>
                <w:lang w:eastAsia="ru-RU"/>
              </w:rPr>
            </w:pPr>
            <w:r w:rsidRPr="00F521A6">
              <w:rPr>
                <w:sz w:val="18"/>
                <w:szCs w:val="18"/>
                <w:lang w:eastAsia="ru-RU"/>
              </w:rPr>
              <w:t>13) о количестве свободных мест для приема получателей социальных услуг по формам социального о</w:t>
            </w:r>
            <w:r w:rsidRPr="00F521A6">
              <w:rPr>
                <w:sz w:val="18"/>
                <w:szCs w:val="18"/>
                <w:lang w:eastAsia="ru-RU"/>
              </w:rPr>
              <w:t>б</w:t>
            </w:r>
            <w:r w:rsidRPr="00F521A6">
              <w:rPr>
                <w:sz w:val="18"/>
                <w:szCs w:val="18"/>
                <w:lang w:eastAsia="ru-RU"/>
              </w:rPr>
              <w:lastRenderedPageBreak/>
              <w:t>служивания, финансируемых за счет бюджетных ассигнований бюджетов субъектов Российской Федер</w:t>
            </w:r>
            <w:r w:rsidRPr="00F521A6">
              <w:rPr>
                <w:sz w:val="18"/>
                <w:szCs w:val="18"/>
                <w:lang w:eastAsia="ru-RU"/>
              </w:rPr>
              <w:t>а</w:t>
            </w:r>
            <w:r w:rsidRPr="00F521A6">
              <w:rPr>
                <w:sz w:val="18"/>
                <w:szCs w:val="18"/>
                <w:lang w:eastAsia="ru-RU"/>
              </w:rPr>
              <w:t>ции, и количестве свободных мест для приема получателей социальных услуг по формам социального обслуживания за плату, частичную плату в соответствии с договорами о предоставлении социальных услуг за счет средств физических лиц и (или) юридических лиц;</w:t>
            </w:r>
          </w:p>
        </w:tc>
        <w:tc>
          <w:tcPr>
            <w:tcW w:w="996" w:type="dxa"/>
            <w:vMerge/>
            <w:vAlign w:val="center"/>
            <w:hideMark/>
          </w:tcPr>
          <w:p w:rsidR="00C9222F" w:rsidRPr="00F521A6" w:rsidRDefault="00C9222F" w:rsidP="00C9222F">
            <w:pPr>
              <w:suppressAutoHyphens w:val="0"/>
              <w:rPr>
                <w:sz w:val="18"/>
                <w:szCs w:val="18"/>
                <w:lang w:eastAsia="ru-RU"/>
              </w:rPr>
            </w:pPr>
          </w:p>
        </w:tc>
        <w:tc>
          <w:tcPr>
            <w:tcW w:w="1990" w:type="dxa"/>
            <w:gridSpan w:val="2"/>
            <w:vMerge/>
            <w:vAlign w:val="center"/>
            <w:hideMark/>
          </w:tcPr>
          <w:p w:rsidR="00C9222F" w:rsidRPr="00F521A6" w:rsidRDefault="00C9222F" w:rsidP="00C9222F">
            <w:pPr>
              <w:suppressAutoHyphens w:val="0"/>
              <w:rPr>
                <w:sz w:val="18"/>
                <w:szCs w:val="18"/>
                <w:lang w:eastAsia="ru-RU"/>
              </w:rPr>
            </w:pPr>
          </w:p>
        </w:tc>
      </w:tr>
      <w:tr w:rsidR="00C9222F" w:rsidRPr="00F521A6" w:rsidTr="00234A32">
        <w:tc>
          <w:tcPr>
            <w:tcW w:w="462" w:type="dxa"/>
            <w:vMerge/>
            <w:vAlign w:val="center"/>
            <w:hideMark/>
          </w:tcPr>
          <w:p w:rsidR="00C9222F" w:rsidRPr="00F521A6" w:rsidRDefault="00C9222F" w:rsidP="00C9222F">
            <w:pPr>
              <w:suppressAutoHyphens w:val="0"/>
              <w:rPr>
                <w:sz w:val="18"/>
                <w:szCs w:val="18"/>
                <w:lang w:eastAsia="ru-RU"/>
              </w:rPr>
            </w:pPr>
          </w:p>
        </w:tc>
        <w:tc>
          <w:tcPr>
            <w:tcW w:w="3544" w:type="dxa"/>
            <w:vMerge/>
            <w:vAlign w:val="center"/>
            <w:hideMark/>
          </w:tcPr>
          <w:p w:rsidR="00C9222F" w:rsidRPr="00F521A6" w:rsidRDefault="00C9222F" w:rsidP="00C9222F">
            <w:pPr>
              <w:suppressAutoHyphens w:val="0"/>
              <w:rPr>
                <w:sz w:val="18"/>
                <w:szCs w:val="18"/>
                <w:lang w:eastAsia="ru-RU"/>
              </w:rPr>
            </w:pPr>
          </w:p>
        </w:tc>
        <w:tc>
          <w:tcPr>
            <w:tcW w:w="692" w:type="dxa"/>
            <w:vMerge/>
            <w:vAlign w:val="center"/>
            <w:hideMark/>
          </w:tcPr>
          <w:p w:rsidR="00C9222F" w:rsidRPr="00F521A6" w:rsidRDefault="00C9222F" w:rsidP="00C9222F">
            <w:pPr>
              <w:suppressAutoHyphens w:val="0"/>
              <w:rPr>
                <w:sz w:val="18"/>
                <w:szCs w:val="18"/>
                <w:lang w:eastAsia="ru-RU"/>
              </w:rPr>
            </w:pPr>
          </w:p>
        </w:tc>
        <w:tc>
          <w:tcPr>
            <w:tcW w:w="8237" w:type="dxa"/>
            <w:gridSpan w:val="3"/>
            <w:shd w:val="clear" w:color="auto" w:fill="auto"/>
            <w:noWrap/>
            <w:vAlign w:val="center"/>
            <w:hideMark/>
          </w:tcPr>
          <w:p w:rsidR="00C9222F" w:rsidRPr="00F521A6" w:rsidRDefault="00C9222F" w:rsidP="00C9222F">
            <w:pPr>
              <w:suppressAutoHyphens w:val="0"/>
              <w:rPr>
                <w:sz w:val="18"/>
                <w:szCs w:val="18"/>
                <w:lang w:eastAsia="ru-RU"/>
              </w:rPr>
            </w:pPr>
            <w:r w:rsidRPr="00F521A6">
              <w:rPr>
                <w:sz w:val="18"/>
                <w:szCs w:val="18"/>
                <w:lang w:eastAsia="ru-RU"/>
              </w:rPr>
              <w:t>14) об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w:t>
            </w:r>
            <w:r w:rsidRPr="00F521A6">
              <w:rPr>
                <w:sz w:val="18"/>
                <w:szCs w:val="18"/>
                <w:lang w:eastAsia="ru-RU"/>
              </w:rPr>
              <w:t>и</w:t>
            </w:r>
            <w:r w:rsidRPr="00F521A6">
              <w:rPr>
                <w:sz w:val="18"/>
                <w:szCs w:val="18"/>
                <w:lang w:eastAsia="ru-RU"/>
              </w:rPr>
              <w:t>альных услуг за счет средств физических лиц и (или) юридических лиц;</w:t>
            </w:r>
          </w:p>
        </w:tc>
        <w:tc>
          <w:tcPr>
            <w:tcW w:w="996" w:type="dxa"/>
            <w:vMerge/>
            <w:vAlign w:val="center"/>
            <w:hideMark/>
          </w:tcPr>
          <w:p w:rsidR="00C9222F" w:rsidRPr="00F521A6" w:rsidRDefault="00C9222F" w:rsidP="00C9222F">
            <w:pPr>
              <w:suppressAutoHyphens w:val="0"/>
              <w:rPr>
                <w:sz w:val="18"/>
                <w:szCs w:val="18"/>
                <w:lang w:eastAsia="ru-RU"/>
              </w:rPr>
            </w:pPr>
          </w:p>
        </w:tc>
        <w:tc>
          <w:tcPr>
            <w:tcW w:w="1990" w:type="dxa"/>
            <w:gridSpan w:val="2"/>
            <w:vMerge/>
            <w:vAlign w:val="center"/>
            <w:hideMark/>
          </w:tcPr>
          <w:p w:rsidR="00C9222F" w:rsidRPr="00F521A6" w:rsidRDefault="00C9222F" w:rsidP="00C9222F">
            <w:pPr>
              <w:suppressAutoHyphens w:val="0"/>
              <w:rPr>
                <w:sz w:val="18"/>
                <w:szCs w:val="18"/>
                <w:lang w:eastAsia="ru-RU"/>
              </w:rPr>
            </w:pPr>
          </w:p>
        </w:tc>
      </w:tr>
      <w:tr w:rsidR="00C9222F" w:rsidRPr="00F521A6" w:rsidTr="00234A32">
        <w:tc>
          <w:tcPr>
            <w:tcW w:w="462" w:type="dxa"/>
            <w:vMerge/>
            <w:vAlign w:val="center"/>
            <w:hideMark/>
          </w:tcPr>
          <w:p w:rsidR="00C9222F" w:rsidRPr="00F521A6" w:rsidRDefault="00C9222F" w:rsidP="00C9222F">
            <w:pPr>
              <w:suppressAutoHyphens w:val="0"/>
              <w:rPr>
                <w:sz w:val="18"/>
                <w:szCs w:val="18"/>
                <w:lang w:eastAsia="ru-RU"/>
              </w:rPr>
            </w:pPr>
          </w:p>
        </w:tc>
        <w:tc>
          <w:tcPr>
            <w:tcW w:w="3544" w:type="dxa"/>
            <w:vMerge/>
            <w:vAlign w:val="center"/>
            <w:hideMark/>
          </w:tcPr>
          <w:p w:rsidR="00C9222F" w:rsidRPr="00F521A6" w:rsidRDefault="00C9222F" w:rsidP="00C9222F">
            <w:pPr>
              <w:suppressAutoHyphens w:val="0"/>
              <w:rPr>
                <w:sz w:val="18"/>
                <w:szCs w:val="18"/>
                <w:lang w:eastAsia="ru-RU"/>
              </w:rPr>
            </w:pPr>
          </w:p>
        </w:tc>
        <w:tc>
          <w:tcPr>
            <w:tcW w:w="692" w:type="dxa"/>
            <w:vMerge/>
            <w:vAlign w:val="center"/>
            <w:hideMark/>
          </w:tcPr>
          <w:p w:rsidR="00C9222F" w:rsidRPr="00F521A6" w:rsidRDefault="00C9222F" w:rsidP="00C9222F">
            <w:pPr>
              <w:suppressAutoHyphens w:val="0"/>
              <w:rPr>
                <w:sz w:val="18"/>
                <w:szCs w:val="18"/>
                <w:lang w:eastAsia="ru-RU"/>
              </w:rPr>
            </w:pPr>
          </w:p>
        </w:tc>
        <w:tc>
          <w:tcPr>
            <w:tcW w:w="8237" w:type="dxa"/>
            <w:gridSpan w:val="3"/>
            <w:shd w:val="clear" w:color="auto" w:fill="auto"/>
            <w:noWrap/>
            <w:vAlign w:val="center"/>
            <w:hideMark/>
          </w:tcPr>
          <w:p w:rsidR="00C9222F" w:rsidRPr="00F521A6" w:rsidRDefault="00C9222F" w:rsidP="00C9222F">
            <w:pPr>
              <w:suppressAutoHyphens w:val="0"/>
              <w:rPr>
                <w:sz w:val="18"/>
                <w:szCs w:val="18"/>
                <w:lang w:eastAsia="ru-RU"/>
              </w:rPr>
            </w:pPr>
            <w:r w:rsidRPr="00F521A6">
              <w:rPr>
                <w:sz w:val="18"/>
                <w:szCs w:val="18"/>
                <w:lang w:eastAsia="ru-RU"/>
              </w:rPr>
              <w:t>15) о наличии лицензий на осуществление деятельности, подлежащей лицензированию в соответствии с законодательством Российской Федерации (с приложением электронного образа документов);</w:t>
            </w:r>
          </w:p>
        </w:tc>
        <w:tc>
          <w:tcPr>
            <w:tcW w:w="996" w:type="dxa"/>
            <w:vMerge/>
            <w:vAlign w:val="center"/>
            <w:hideMark/>
          </w:tcPr>
          <w:p w:rsidR="00C9222F" w:rsidRPr="00F521A6" w:rsidRDefault="00C9222F" w:rsidP="00C9222F">
            <w:pPr>
              <w:suppressAutoHyphens w:val="0"/>
              <w:rPr>
                <w:sz w:val="18"/>
                <w:szCs w:val="18"/>
                <w:lang w:eastAsia="ru-RU"/>
              </w:rPr>
            </w:pPr>
          </w:p>
        </w:tc>
        <w:tc>
          <w:tcPr>
            <w:tcW w:w="1990" w:type="dxa"/>
            <w:gridSpan w:val="2"/>
            <w:vMerge/>
            <w:vAlign w:val="center"/>
            <w:hideMark/>
          </w:tcPr>
          <w:p w:rsidR="00C9222F" w:rsidRPr="00F521A6" w:rsidRDefault="00C9222F" w:rsidP="00C9222F">
            <w:pPr>
              <w:suppressAutoHyphens w:val="0"/>
              <w:rPr>
                <w:sz w:val="18"/>
                <w:szCs w:val="18"/>
                <w:lang w:eastAsia="ru-RU"/>
              </w:rPr>
            </w:pPr>
          </w:p>
        </w:tc>
      </w:tr>
      <w:tr w:rsidR="00C9222F" w:rsidRPr="00F521A6" w:rsidTr="00234A32">
        <w:tc>
          <w:tcPr>
            <w:tcW w:w="462" w:type="dxa"/>
            <w:vMerge/>
            <w:vAlign w:val="center"/>
            <w:hideMark/>
          </w:tcPr>
          <w:p w:rsidR="00C9222F" w:rsidRPr="00F521A6" w:rsidRDefault="00C9222F" w:rsidP="00C9222F">
            <w:pPr>
              <w:suppressAutoHyphens w:val="0"/>
              <w:rPr>
                <w:sz w:val="18"/>
                <w:szCs w:val="18"/>
                <w:lang w:eastAsia="ru-RU"/>
              </w:rPr>
            </w:pPr>
          </w:p>
        </w:tc>
        <w:tc>
          <w:tcPr>
            <w:tcW w:w="3544" w:type="dxa"/>
            <w:vMerge/>
            <w:vAlign w:val="center"/>
            <w:hideMark/>
          </w:tcPr>
          <w:p w:rsidR="00C9222F" w:rsidRPr="00F521A6" w:rsidRDefault="00C9222F" w:rsidP="00C9222F">
            <w:pPr>
              <w:suppressAutoHyphens w:val="0"/>
              <w:rPr>
                <w:sz w:val="18"/>
                <w:szCs w:val="18"/>
                <w:lang w:eastAsia="ru-RU"/>
              </w:rPr>
            </w:pPr>
          </w:p>
        </w:tc>
        <w:tc>
          <w:tcPr>
            <w:tcW w:w="692" w:type="dxa"/>
            <w:vMerge/>
            <w:vAlign w:val="center"/>
            <w:hideMark/>
          </w:tcPr>
          <w:p w:rsidR="00C9222F" w:rsidRPr="00F521A6" w:rsidRDefault="00C9222F" w:rsidP="00C9222F">
            <w:pPr>
              <w:suppressAutoHyphens w:val="0"/>
              <w:rPr>
                <w:sz w:val="18"/>
                <w:szCs w:val="18"/>
                <w:lang w:eastAsia="ru-RU"/>
              </w:rPr>
            </w:pPr>
          </w:p>
        </w:tc>
        <w:tc>
          <w:tcPr>
            <w:tcW w:w="8237" w:type="dxa"/>
            <w:gridSpan w:val="3"/>
            <w:shd w:val="clear" w:color="auto" w:fill="auto"/>
            <w:noWrap/>
            <w:vAlign w:val="center"/>
            <w:hideMark/>
          </w:tcPr>
          <w:p w:rsidR="00C9222F" w:rsidRPr="00F521A6" w:rsidRDefault="00C9222F" w:rsidP="00C9222F">
            <w:pPr>
              <w:suppressAutoHyphens w:val="0"/>
              <w:rPr>
                <w:sz w:val="18"/>
                <w:szCs w:val="18"/>
                <w:lang w:eastAsia="ru-RU"/>
              </w:rPr>
            </w:pPr>
            <w:r w:rsidRPr="00F521A6">
              <w:rPr>
                <w:sz w:val="18"/>
                <w:szCs w:val="18"/>
                <w:lang w:eastAsia="ru-RU"/>
              </w:rPr>
              <w:t>16) о финансово-хозяйственной деятельности (с приложением электронного образа плана финансово-хозяйственной деятельности);</w:t>
            </w:r>
          </w:p>
        </w:tc>
        <w:tc>
          <w:tcPr>
            <w:tcW w:w="996" w:type="dxa"/>
            <w:vMerge/>
            <w:vAlign w:val="center"/>
            <w:hideMark/>
          </w:tcPr>
          <w:p w:rsidR="00C9222F" w:rsidRPr="00F521A6" w:rsidRDefault="00C9222F" w:rsidP="00C9222F">
            <w:pPr>
              <w:suppressAutoHyphens w:val="0"/>
              <w:rPr>
                <w:sz w:val="18"/>
                <w:szCs w:val="18"/>
                <w:lang w:eastAsia="ru-RU"/>
              </w:rPr>
            </w:pPr>
          </w:p>
        </w:tc>
        <w:tc>
          <w:tcPr>
            <w:tcW w:w="1990" w:type="dxa"/>
            <w:gridSpan w:val="2"/>
            <w:vMerge/>
            <w:vAlign w:val="center"/>
            <w:hideMark/>
          </w:tcPr>
          <w:p w:rsidR="00C9222F" w:rsidRPr="00F521A6" w:rsidRDefault="00C9222F" w:rsidP="00C9222F">
            <w:pPr>
              <w:suppressAutoHyphens w:val="0"/>
              <w:rPr>
                <w:sz w:val="18"/>
                <w:szCs w:val="18"/>
                <w:lang w:eastAsia="ru-RU"/>
              </w:rPr>
            </w:pPr>
          </w:p>
        </w:tc>
      </w:tr>
      <w:tr w:rsidR="00C9222F" w:rsidRPr="00F521A6" w:rsidTr="00234A32">
        <w:tc>
          <w:tcPr>
            <w:tcW w:w="462" w:type="dxa"/>
            <w:vMerge/>
            <w:vAlign w:val="center"/>
            <w:hideMark/>
          </w:tcPr>
          <w:p w:rsidR="00C9222F" w:rsidRPr="00F521A6" w:rsidRDefault="00C9222F" w:rsidP="00C9222F">
            <w:pPr>
              <w:suppressAutoHyphens w:val="0"/>
              <w:rPr>
                <w:sz w:val="18"/>
                <w:szCs w:val="18"/>
                <w:lang w:eastAsia="ru-RU"/>
              </w:rPr>
            </w:pPr>
          </w:p>
        </w:tc>
        <w:tc>
          <w:tcPr>
            <w:tcW w:w="3544" w:type="dxa"/>
            <w:vMerge/>
            <w:vAlign w:val="center"/>
            <w:hideMark/>
          </w:tcPr>
          <w:p w:rsidR="00C9222F" w:rsidRPr="00F521A6" w:rsidRDefault="00C9222F" w:rsidP="00C9222F">
            <w:pPr>
              <w:suppressAutoHyphens w:val="0"/>
              <w:rPr>
                <w:sz w:val="18"/>
                <w:szCs w:val="18"/>
                <w:lang w:eastAsia="ru-RU"/>
              </w:rPr>
            </w:pPr>
          </w:p>
        </w:tc>
        <w:tc>
          <w:tcPr>
            <w:tcW w:w="692" w:type="dxa"/>
            <w:vMerge/>
            <w:vAlign w:val="center"/>
            <w:hideMark/>
          </w:tcPr>
          <w:p w:rsidR="00C9222F" w:rsidRPr="00F521A6" w:rsidRDefault="00C9222F" w:rsidP="00C9222F">
            <w:pPr>
              <w:suppressAutoHyphens w:val="0"/>
              <w:rPr>
                <w:sz w:val="18"/>
                <w:szCs w:val="18"/>
                <w:lang w:eastAsia="ru-RU"/>
              </w:rPr>
            </w:pPr>
          </w:p>
        </w:tc>
        <w:tc>
          <w:tcPr>
            <w:tcW w:w="8237" w:type="dxa"/>
            <w:gridSpan w:val="3"/>
            <w:shd w:val="clear" w:color="auto" w:fill="auto"/>
            <w:noWrap/>
            <w:vAlign w:val="center"/>
            <w:hideMark/>
          </w:tcPr>
          <w:p w:rsidR="00C9222F" w:rsidRPr="00F521A6" w:rsidRDefault="00C9222F" w:rsidP="00C9222F">
            <w:pPr>
              <w:suppressAutoHyphens w:val="0"/>
              <w:rPr>
                <w:sz w:val="18"/>
                <w:szCs w:val="18"/>
                <w:lang w:eastAsia="ru-RU"/>
              </w:rPr>
            </w:pPr>
            <w:r w:rsidRPr="00F521A6">
              <w:rPr>
                <w:sz w:val="18"/>
                <w:szCs w:val="18"/>
                <w:lang w:eastAsia="ru-RU"/>
              </w:rPr>
              <w:t>17) о правилах внутреннего распорядка для получателей социальных услуг, правилах внутреннего труд</w:t>
            </w:r>
            <w:r w:rsidRPr="00F521A6">
              <w:rPr>
                <w:sz w:val="18"/>
                <w:szCs w:val="18"/>
                <w:lang w:eastAsia="ru-RU"/>
              </w:rPr>
              <w:t>о</w:t>
            </w:r>
            <w:r w:rsidRPr="00F521A6">
              <w:rPr>
                <w:sz w:val="18"/>
                <w:szCs w:val="18"/>
                <w:lang w:eastAsia="ru-RU"/>
              </w:rPr>
              <w:t>вого распорядка, коллективном договоре (с приложение электронного образа документов);</w:t>
            </w:r>
          </w:p>
        </w:tc>
        <w:tc>
          <w:tcPr>
            <w:tcW w:w="996" w:type="dxa"/>
            <w:vMerge/>
            <w:vAlign w:val="center"/>
            <w:hideMark/>
          </w:tcPr>
          <w:p w:rsidR="00C9222F" w:rsidRPr="00F521A6" w:rsidRDefault="00C9222F" w:rsidP="00C9222F">
            <w:pPr>
              <w:suppressAutoHyphens w:val="0"/>
              <w:rPr>
                <w:sz w:val="18"/>
                <w:szCs w:val="18"/>
                <w:lang w:eastAsia="ru-RU"/>
              </w:rPr>
            </w:pPr>
          </w:p>
        </w:tc>
        <w:tc>
          <w:tcPr>
            <w:tcW w:w="1990" w:type="dxa"/>
            <w:gridSpan w:val="2"/>
            <w:vMerge/>
            <w:vAlign w:val="center"/>
            <w:hideMark/>
          </w:tcPr>
          <w:p w:rsidR="00C9222F" w:rsidRPr="00F521A6" w:rsidRDefault="00C9222F" w:rsidP="00C9222F">
            <w:pPr>
              <w:suppressAutoHyphens w:val="0"/>
              <w:rPr>
                <w:sz w:val="18"/>
                <w:szCs w:val="18"/>
                <w:lang w:eastAsia="ru-RU"/>
              </w:rPr>
            </w:pPr>
          </w:p>
        </w:tc>
      </w:tr>
      <w:tr w:rsidR="00C9222F" w:rsidRPr="00F521A6" w:rsidTr="00234A32">
        <w:tc>
          <w:tcPr>
            <w:tcW w:w="462" w:type="dxa"/>
            <w:vMerge/>
            <w:vAlign w:val="center"/>
            <w:hideMark/>
          </w:tcPr>
          <w:p w:rsidR="00C9222F" w:rsidRPr="00F521A6" w:rsidRDefault="00C9222F" w:rsidP="00C9222F">
            <w:pPr>
              <w:suppressAutoHyphens w:val="0"/>
              <w:rPr>
                <w:sz w:val="18"/>
                <w:szCs w:val="18"/>
                <w:lang w:eastAsia="ru-RU"/>
              </w:rPr>
            </w:pPr>
          </w:p>
        </w:tc>
        <w:tc>
          <w:tcPr>
            <w:tcW w:w="3544" w:type="dxa"/>
            <w:vMerge/>
            <w:vAlign w:val="center"/>
            <w:hideMark/>
          </w:tcPr>
          <w:p w:rsidR="00C9222F" w:rsidRPr="00F521A6" w:rsidRDefault="00C9222F" w:rsidP="00C9222F">
            <w:pPr>
              <w:suppressAutoHyphens w:val="0"/>
              <w:rPr>
                <w:sz w:val="18"/>
                <w:szCs w:val="18"/>
                <w:lang w:eastAsia="ru-RU"/>
              </w:rPr>
            </w:pPr>
          </w:p>
        </w:tc>
        <w:tc>
          <w:tcPr>
            <w:tcW w:w="692" w:type="dxa"/>
            <w:vMerge/>
            <w:vAlign w:val="center"/>
            <w:hideMark/>
          </w:tcPr>
          <w:p w:rsidR="00C9222F" w:rsidRPr="00F521A6" w:rsidRDefault="00C9222F" w:rsidP="00C9222F">
            <w:pPr>
              <w:suppressAutoHyphens w:val="0"/>
              <w:rPr>
                <w:sz w:val="18"/>
                <w:szCs w:val="18"/>
                <w:lang w:eastAsia="ru-RU"/>
              </w:rPr>
            </w:pPr>
          </w:p>
        </w:tc>
        <w:tc>
          <w:tcPr>
            <w:tcW w:w="8237" w:type="dxa"/>
            <w:gridSpan w:val="3"/>
            <w:shd w:val="clear" w:color="auto" w:fill="auto"/>
            <w:noWrap/>
            <w:vAlign w:val="center"/>
            <w:hideMark/>
          </w:tcPr>
          <w:p w:rsidR="00C9222F" w:rsidRPr="00F521A6" w:rsidRDefault="00C9222F" w:rsidP="00C9222F">
            <w:pPr>
              <w:suppressAutoHyphens w:val="0"/>
              <w:rPr>
                <w:sz w:val="18"/>
                <w:szCs w:val="18"/>
                <w:lang w:eastAsia="ru-RU"/>
              </w:rPr>
            </w:pPr>
            <w:r w:rsidRPr="00F521A6">
              <w:rPr>
                <w:sz w:val="18"/>
                <w:szCs w:val="18"/>
                <w:lang w:eastAsia="ru-RU"/>
              </w:rPr>
              <w:t>18)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tc>
        <w:tc>
          <w:tcPr>
            <w:tcW w:w="996" w:type="dxa"/>
            <w:vMerge/>
            <w:vAlign w:val="center"/>
            <w:hideMark/>
          </w:tcPr>
          <w:p w:rsidR="00C9222F" w:rsidRPr="00F521A6" w:rsidRDefault="00C9222F" w:rsidP="00C9222F">
            <w:pPr>
              <w:suppressAutoHyphens w:val="0"/>
              <w:rPr>
                <w:sz w:val="18"/>
                <w:szCs w:val="18"/>
                <w:lang w:eastAsia="ru-RU"/>
              </w:rPr>
            </w:pPr>
          </w:p>
        </w:tc>
        <w:tc>
          <w:tcPr>
            <w:tcW w:w="1990" w:type="dxa"/>
            <w:gridSpan w:val="2"/>
            <w:vMerge/>
            <w:vAlign w:val="center"/>
            <w:hideMark/>
          </w:tcPr>
          <w:p w:rsidR="00C9222F" w:rsidRPr="00F521A6" w:rsidRDefault="00C9222F" w:rsidP="00C9222F">
            <w:pPr>
              <w:suppressAutoHyphens w:val="0"/>
              <w:rPr>
                <w:sz w:val="18"/>
                <w:szCs w:val="18"/>
                <w:lang w:eastAsia="ru-RU"/>
              </w:rPr>
            </w:pPr>
          </w:p>
        </w:tc>
      </w:tr>
      <w:tr w:rsidR="00C9222F" w:rsidRPr="00F521A6" w:rsidTr="00234A32">
        <w:tc>
          <w:tcPr>
            <w:tcW w:w="462" w:type="dxa"/>
            <w:vMerge/>
            <w:vAlign w:val="center"/>
            <w:hideMark/>
          </w:tcPr>
          <w:p w:rsidR="00C9222F" w:rsidRPr="00F521A6" w:rsidRDefault="00C9222F" w:rsidP="00C9222F">
            <w:pPr>
              <w:suppressAutoHyphens w:val="0"/>
              <w:rPr>
                <w:sz w:val="18"/>
                <w:szCs w:val="18"/>
                <w:lang w:eastAsia="ru-RU"/>
              </w:rPr>
            </w:pPr>
          </w:p>
        </w:tc>
        <w:tc>
          <w:tcPr>
            <w:tcW w:w="3544" w:type="dxa"/>
            <w:vMerge/>
            <w:vAlign w:val="center"/>
            <w:hideMark/>
          </w:tcPr>
          <w:p w:rsidR="00C9222F" w:rsidRPr="00F521A6" w:rsidRDefault="00C9222F" w:rsidP="00C9222F">
            <w:pPr>
              <w:suppressAutoHyphens w:val="0"/>
              <w:rPr>
                <w:sz w:val="18"/>
                <w:szCs w:val="18"/>
                <w:lang w:eastAsia="ru-RU"/>
              </w:rPr>
            </w:pPr>
          </w:p>
        </w:tc>
        <w:tc>
          <w:tcPr>
            <w:tcW w:w="692" w:type="dxa"/>
            <w:vMerge/>
            <w:vAlign w:val="center"/>
            <w:hideMark/>
          </w:tcPr>
          <w:p w:rsidR="00C9222F" w:rsidRPr="00F521A6" w:rsidRDefault="00C9222F" w:rsidP="00C9222F">
            <w:pPr>
              <w:suppressAutoHyphens w:val="0"/>
              <w:rPr>
                <w:sz w:val="18"/>
                <w:szCs w:val="18"/>
                <w:lang w:eastAsia="ru-RU"/>
              </w:rPr>
            </w:pPr>
          </w:p>
        </w:tc>
        <w:tc>
          <w:tcPr>
            <w:tcW w:w="8237" w:type="dxa"/>
            <w:gridSpan w:val="3"/>
            <w:shd w:val="clear" w:color="auto" w:fill="auto"/>
            <w:noWrap/>
            <w:vAlign w:val="center"/>
            <w:hideMark/>
          </w:tcPr>
          <w:p w:rsidR="00C9222F" w:rsidRPr="00F521A6" w:rsidRDefault="00C9222F" w:rsidP="00C9222F">
            <w:pPr>
              <w:suppressAutoHyphens w:val="0"/>
              <w:rPr>
                <w:sz w:val="18"/>
                <w:szCs w:val="18"/>
                <w:lang w:eastAsia="ru-RU"/>
              </w:rPr>
            </w:pPr>
            <w:r w:rsidRPr="00F521A6">
              <w:rPr>
                <w:sz w:val="18"/>
                <w:szCs w:val="18"/>
                <w:lang w:eastAsia="ru-RU"/>
              </w:rPr>
              <w:t xml:space="preserve">19) информация о проведении независимой оценки качества (в т.ч. сроки проведения независимой оценки качества, количественные результаты оценки, планы по устранению выявленных недостатков) </w:t>
            </w:r>
          </w:p>
        </w:tc>
        <w:tc>
          <w:tcPr>
            <w:tcW w:w="996" w:type="dxa"/>
            <w:vMerge/>
            <w:vAlign w:val="center"/>
            <w:hideMark/>
          </w:tcPr>
          <w:p w:rsidR="00C9222F" w:rsidRPr="00F521A6" w:rsidRDefault="00C9222F" w:rsidP="00C9222F">
            <w:pPr>
              <w:suppressAutoHyphens w:val="0"/>
              <w:rPr>
                <w:sz w:val="18"/>
                <w:szCs w:val="18"/>
                <w:lang w:eastAsia="ru-RU"/>
              </w:rPr>
            </w:pPr>
          </w:p>
        </w:tc>
        <w:tc>
          <w:tcPr>
            <w:tcW w:w="1990" w:type="dxa"/>
            <w:gridSpan w:val="2"/>
            <w:vMerge/>
            <w:vAlign w:val="center"/>
            <w:hideMark/>
          </w:tcPr>
          <w:p w:rsidR="00C9222F" w:rsidRPr="00F521A6" w:rsidRDefault="00C9222F" w:rsidP="00C9222F">
            <w:pPr>
              <w:suppressAutoHyphens w:val="0"/>
              <w:rPr>
                <w:sz w:val="18"/>
                <w:szCs w:val="18"/>
                <w:lang w:eastAsia="ru-RU"/>
              </w:rPr>
            </w:pPr>
          </w:p>
        </w:tc>
      </w:tr>
      <w:tr w:rsidR="00C9222F" w:rsidRPr="00F521A6" w:rsidTr="00234A32">
        <w:tc>
          <w:tcPr>
            <w:tcW w:w="462" w:type="dxa"/>
            <w:vMerge/>
            <w:vAlign w:val="center"/>
            <w:hideMark/>
          </w:tcPr>
          <w:p w:rsidR="00C9222F" w:rsidRPr="00F521A6" w:rsidRDefault="00C9222F" w:rsidP="00C9222F">
            <w:pPr>
              <w:suppressAutoHyphens w:val="0"/>
              <w:rPr>
                <w:sz w:val="18"/>
                <w:szCs w:val="18"/>
                <w:lang w:eastAsia="ru-RU"/>
              </w:rPr>
            </w:pPr>
          </w:p>
        </w:tc>
        <w:tc>
          <w:tcPr>
            <w:tcW w:w="3544" w:type="dxa"/>
            <w:vMerge/>
            <w:vAlign w:val="center"/>
            <w:hideMark/>
          </w:tcPr>
          <w:p w:rsidR="00C9222F" w:rsidRPr="00F521A6" w:rsidRDefault="00C9222F" w:rsidP="00C9222F">
            <w:pPr>
              <w:suppressAutoHyphens w:val="0"/>
              <w:rPr>
                <w:sz w:val="18"/>
                <w:szCs w:val="18"/>
                <w:lang w:eastAsia="ru-RU"/>
              </w:rPr>
            </w:pPr>
          </w:p>
        </w:tc>
        <w:tc>
          <w:tcPr>
            <w:tcW w:w="692" w:type="dxa"/>
            <w:vMerge/>
            <w:vAlign w:val="center"/>
            <w:hideMark/>
          </w:tcPr>
          <w:p w:rsidR="00C9222F" w:rsidRPr="00F521A6" w:rsidRDefault="00C9222F" w:rsidP="00C9222F">
            <w:pPr>
              <w:suppressAutoHyphens w:val="0"/>
              <w:rPr>
                <w:sz w:val="18"/>
                <w:szCs w:val="18"/>
                <w:lang w:eastAsia="ru-RU"/>
              </w:rPr>
            </w:pPr>
          </w:p>
        </w:tc>
        <w:tc>
          <w:tcPr>
            <w:tcW w:w="8237" w:type="dxa"/>
            <w:gridSpan w:val="3"/>
            <w:shd w:val="clear" w:color="auto" w:fill="auto"/>
            <w:noWrap/>
            <w:vAlign w:val="center"/>
            <w:hideMark/>
          </w:tcPr>
          <w:p w:rsidR="00C9222F" w:rsidRPr="00F521A6" w:rsidRDefault="00C9222F" w:rsidP="00C9222F">
            <w:pPr>
              <w:suppressAutoHyphens w:val="0"/>
              <w:rPr>
                <w:sz w:val="18"/>
                <w:szCs w:val="18"/>
                <w:lang w:eastAsia="ru-RU"/>
              </w:rPr>
            </w:pPr>
            <w:r w:rsidRPr="00F521A6">
              <w:rPr>
                <w:sz w:val="18"/>
                <w:szCs w:val="18"/>
                <w:lang w:eastAsia="ru-RU"/>
              </w:rPr>
              <w:t>20) об иной информации, которая размещается, опубликовывается по решению организации социального обслуживания и (или) размещение, опубликование которой является обязательным в соответствии с зак</w:t>
            </w:r>
            <w:r w:rsidRPr="00F521A6">
              <w:rPr>
                <w:sz w:val="18"/>
                <w:szCs w:val="18"/>
                <w:lang w:eastAsia="ru-RU"/>
              </w:rPr>
              <w:t>о</w:t>
            </w:r>
            <w:r w:rsidRPr="00F521A6">
              <w:rPr>
                <w:sz w:val="18"/>
                <w:szCs w:val="18"/>
                <w:lang w:eastAsia="ru-RU"/>
              </w:rPr>
              <w:t>нодательством Российской Федерации</w:t>
            </w:r>
          </w:p>
        </w:tc>
        <w:tc>
          <w:tcPr>
            <w:tcW w:w="996" w:type="dxa"/>
            <w:vMerge/>
            <w:vAlign w:val="center"/>
            <w:hideMark/>
          </w:tcPr>
          <w:p w:rsidR="00C9222F" w:rsidRPr="00F521A6" w:rsidRDefault="00C9222F" w:rsidP="00C9222F">
            <w:pPr>
              <w:suppressAutoHyphens w:val="0"/>
              <w:rPr>
                <w:sz w:val="18"/>
                <w:szCs w:val="18"/>
                <w:lang w:eastAsia="ru-RU"/>
              </w:rPr>
            </w:pPr>
          </w:p>
        </w:tc>
        <w:tc>
          <w:tcPr>
            <w:tcW w:w="1990" w:type="dxa"/>
            <w:gridSpan w:val="2"/>
            <w:vMerge/>
            <w:vAlign w:val="center"/>
            <w:hideMark/>
          </w:tcPr>
          <w:p w:rsidR="00C9222F" w:rsidRPr="00F521A6" w:rsidRDefault="00C9222F" w:rsidP="00C9222F">
            <w:pPr>
              <w:suppressAutoHyphens w:val="0"/>
              <w:rPr>
                <w:sz w:val="18"/>
                <w:szCs w:val="18"/>
                <w:lang w:eastAsia="ru-RU"/>
              </w:rPr>
            </w:pPr>
          </w:p>
        </w:tc>
      </w:tr>
      <w:tr w:rsidR="00C9222F" w:rsidRPr="00F521A6" w:rsidTr="00234A32">
        <w:tc>
          <w:tcPr>
            <w:tcW w:w="462" w:type="dxa"/>
            <w:vMerge/>
            <w:vAlign w:val="center"/>
            <w:hideMark/>
          </w:tcPr>
          <w:p w:rsidR="00C9222F" w:rsidRPr="00F521A6" w:rsidRDefault="00C9222F" w:rsidP="00C9222F">
            <w:pPr>
              <w:suppressAutoHyphens w:val="0"/>
              <w:rPr>
                <w:sz w:val="18"/>
                <w:szCs w:val="18"/>
                <w:lang w:eastAsia="ru-RU"/>
              </w:rPr>
            </w:pPr>
          </w:p>
        </w:tc>
        <w:tc>
          <w:tcPr>
            <w:tcW w:w="3544" w:type="dxa"/>
            <w:vMerge/>
            <w:vAlign w:val="center"/>
            <w:hideMark/>
          </w:tcPr>
          <w:p w:rsidR="00C9222F" w:rsidRPr="00F521A6" w:rsidRDefault="00C9222F" w:rsidP="00C9222F">
            <w:pPr>
              <w:suppressAutoHyphens w:val="0"/>
              <w:rPr>
                <w:sz w:val="18"/>
                <w:szCs w:val="18"/>
                <w:lang w:eastAsia="ru-RU"/>
              </w:rPr>
            </w:pPr>
          </w:p>
        </w:tc>
        <w:tc>
          <w:tcPr>
            <w:tcW w:w="692" w:type="dxa"/>
            <w:vMerge/>
            <w:vAlign w:val="center"/>
            <w:hideMark/>
          </w:tcPr>
          <w:p w:rsidR="00C9222F" w:rsidRPr="00F521A6" w:rsidRDefault="00C9222F" w:rsidP="00C9222F">
            <w:pPr>
              <w:suppressAutoHyphens w:val="0"/>
              <w:rPr>
                <w:sz w:val="18"/>
                <w:szCs w:val="18"/>
                <w:lang w:eastAsia="ru-RU"/>
              </w:rPr>
            </w:pPr>
          </w:p>
        </w:tc>
        <w:tc>
          <w:tcPr>
            <w:tcW w:w="9240" w:type="dxa"/>
            <w:gridSpan w:val="5"/>
            <w:shd w:val="clear" w:color="auto" w:fill="auto"/>
            <w:hideMark/>
          </w:tcPr>
          <w:p w:rsidR="00C9222F" w:rsidRPr="00F521A6" w:rsidRDefault="00C9222F" w:rsidP="00C9222F">
            <w:pPr>
              <w:suppressAutoHyphens w:val="0"/>
              <w:rPr>
                <w:b/>
                <w:bCs/>
                <w:sz w:val="18"/>
                <w:szCs w:val="18"/>
                <w:lang w:eastAsia="ru-RU"/>
              </w:rPr>
            </w:pPr>
            <w:r w:rsidRPr="00F521A6">
              <w:rPr>
                <w:b/>
                <w:bCs/>
                <w:sz w:val="18"/>
                <w:szCs w:val="18"/>
                <w:lang w:eastAsia="ru-RU"/>
              </w:rPr>
              <w:t>СУММА</w:t>
            </w:r>
          </w:p>
        </w:tc>
        <w:tc>
          <w:tcPr>
            <w:tcW w:w="1983" w:type="dxa"/>
            <w:shd w:val="clear" w:color="auto" w:fill="auto"/>
            <w:hideMark/>
          </w:tcPr>
          <w:p w:rsidR="00C9222F" w:rsidRPr="00F521A6" w:rsidRDefault="00C9222F" w:rsidP="00C9222F">
            <w:pPr>
              <w:suppressAutoHyphens w:val="0"/>
              <w:jc w:val="center"/>
              <w:rPr>
                <w:b/>
                <w:bCs/>
                <w:sz w:val="18"/>
                <w:szCs w:val="18"/>
                <w:lang w:eastAsia="ru-RU"/>
              </w:rPr>
            </w:pPr>
            <w:r w:rsidRPr="00F521A6">
              <w:rPr>
                <w:b/>
                <w:bCs/>
                <w:sz w:val="18"/>
                <w:szCs w:val="18"/>
                <w:lang w:eastAsia="ru-RU"/>
              </w:rPr>
              <w:t> </w:t>
            </w:r>
          </w:p>
        </w:tc>
      </w:tr>
      <w:tr w:rsidR="00C9222F" w:rsidRPr="00F521A6" w:rsidTr="00234A32">
        <w:tc>
          <w:tcPr>
            <w:tcW w:w="462" w:type="dxa"/>
            <w:vMerge/>
            <w:vAlign w:val="center"/>
            <w:hideMark/>
          </w:tcPr>
          <w:p w:rsidR="00C9222F" w:rsidRPr="00F521A6" w:rsidRDefault="00C9222F" w:rsidP="00C9222F">
            <w:pPr>
              <w:suppressAutoHyphens w:val="0"/>
              <w:rPr>
                <w:sz w:val="18"/>
                <w:szCs w:val="18"/>
                <w:lang w:eastAsia="ru-RU"/>
              </w:rPr>
            </w:pPr>
          </w:p>
        </w:tc>
        <w:tc>
          <w:tcPr>
            <w:tcW w:w="3544" w:type="dxa"/>
            <w:shd w:val="clear" w:color="auto" w:fill="auto"/>
            <w:hideMark/>
          </w:tcPr>
          <w:p w:rsidR="00C9222F" w:rsidRPr="00F521A6" w:rsidRDefault="00C9222F" w:rsidP="00C9222F">
            <w:pPr>
              <w:suppressAutoHyphens w:val="0"/>
              <w:rPr>
                <w:b/>
                <w:bCs/>
                <w:sz w:val="18"/>
                <w:szCs w:val="18"/>
                <w:lang w:eastAsia="ru-RU"/>
              </w:rPr>
            </w:pPr>
            <w:r w:rsidRPr="00F521A6">
              <w:rPr>
                <w:b/>
                <w:bCs/>
                <w:sz w:val="18"/>
                <w:szCs w:val="18"/>
                <w:lang w:eastAsia="ru-RU"/>
              </w:rPr>
              <w:t>П11</w:t>
            </w:r>
          </w:p>
        </w:tc>
        <w:tc>
          <w:tcPr>
            <w:tcW w:w="692" w:type="dxa"/>
            <w:shd w:val="clear" w:color="auto" w:fill="auto"/>
            <w:hideMark/>
          </w:tcPr>
          <w:p w:rsidR="00C9222F" w:rsidRPr="00F521A6" w:rsidRDefault="00C9222F" w:rsidP="00C9222F">
            <w:pPr>
              <w:suppressAutoHyphens w:val="0"/>
              <w:jc w:val="center"/>
              <w:rPr>
                <w:b/>
                <w:bCs/>
                <w:sz w:val="18"/>
                <w:szCs w:val="18"/>
                <w:lang w:eastAsia="ru-RU"/>
              </w:rPr>
            </w:pPr>
            <w:r w:rsidRPr="00F521A6">
              <w:rPr>
                <w:b/>
                <w:bCs/>
                <w:sz w:val="18"/>
                <w:szCs w:val="18"/>
                <w:lang w:eastAsia="ru-RU"/>
              </w:rPr>
              <w:t> </w:t>
            </w:r>
          </w:p>
        </w:tc>
        <w:tc>
          <w:tcPr>
            <w:tcW w:w="9240" w:type="dxa"/>
            <w:gridSpan w:val="5"/>
            <w:shd w:val="clear" w:color="auto" w:fill="auto"/>
            <w:hideMark/>
          </w:tcPr>
          <w:tbl>
            <w:tblPr>
              <w:tblW w:w="8261" w:type="dxa"/>
              <w:jc w:val="center"/>
              <w:tblLayout w:type="fixed"/>
              <w:tblLook w:val="04A0"/>
            </w:tblPr>
            <w:tblGrid>
              <w:gridCol w:w="1900"/>
              <w:gridCol w:w="468"/>
              <w:gridCol w:w="411"/>
              <w:gridCol w:w="1403"/>
              <w:gridCol w:w="451"/>
              <w:gridCol w:w="1391"/>
              <w:gridCol w:w="939"/>
              <w:gridCol w:w="1298"/>
            </w:tblGrid>
            <w:tr w:rsidR="00780553" w:rsidRPr="00F521A6" w:rsidTr="00EB1991">
              <w:trPr>
                <w:jc w:val="center"/>
              </w:trPr>
              <w:tc>
                <w:tcPr>
                  <w:tcW w:w="1900" w:type="dxa"/>
                  <w:vMerge w:val="restart"/>
                  <w:vAlign w:val="center"/>
                </w:tcPr>
                <w:p w:rsidR="00780553" w:rsidRPr="00F521A6" w:rsidRDefault="00780553" w:rsidP="00780553">
                  <w:pPr>
                    <w:ind w:right="-46"/>
                    <w:jc w:val="right"/>
                    <w:rPr>
                      <w:b/>
                      <w:sz w:val="18"/>
                      <w:szCs w:val="18"/>
                    </w:rPr>
                  </w:pPr>
                  <w:r w:rsidRPr="00F521A6">
                    <w:rPr>
                      <w:b/>
                      <w:sz w:val="18"/>
                      <w:szCs w:val="18"/>
                    </w:rPr>
                    <w:t>П</w:t>
                  </w:r>
                  <w:r w:rsidRPr="00F521A6">
                    <w:rPr>
                      <w:b/>
                      <w:sz w:val="18"/>
                      <w:szCs w:val="18"/>
                      <w:vertAlign w:val="subscript"/>
                    </w:rPr>
                    <w:t>инф</w:t>
                  </w:r>
                  <w:r w:rsidRPr="00F521A6">
                    <w:rPr>
                      <w:b/>
                      <w:sz w:val="18"/>
                      <w:szCs w:val="18"/>
                    </w:rPr>
                    <w:t xml:space="preserve">= </w:t>
                  </w:r>
                </w:p>
              </w:tc>
              <w:tc>
                <w:tcPr>
                  <w:tcW w:w="468" w:type="dxa"/>
                  <w:tcBorders>
                    <w:bottom w:val="single" w:sz="4" w:space="0" w:color="auto"/>
                  </w:tcBorders>
                </w:tcPr>
                <w:p w:rsidR="00780553" w:rsidRPr="00F521A6" w:rsidRDefault="00780553" w:rsidP="00780553">
                  <w:pPr>
                    <w:ind w:left="-108" w:right="-108"/>
                    <w:jc w:val="center"/>
                    <w:rPr>
                      <w:b/>
                      <w:sz w:val="18"/>
                      <w:szCs w:val="18"/>
                    </w:rPr>
                  </w:pPr>
                  <w:r w:rsidRPr="00F521A6">
                    <w:rPr>
                      <w:b/>
                      <w:sz w:val="18"/>
                      <w:szCs w:val="18"/>
                    </w:rPr>
                    <w:t>1</w:t>
                  </w:r>
                </w:p>
              </w:tc>
              <w:tc>
                <w:tcPr>
                  <w:tcW w:w="411" w:type="dxa"/>
                  <w:vMerge w:val="restart"/>
                  <w:vAlign w:val="center"/>
                </w:tcPr>
                <w:p w:rsidR="00780553" w:rsidRPr="00F521A6" w:rsidRDefault="00780553" w:rsidP="00780553">
                  <w:pPr>
                    <w:ind w:left="-108" w:right="-108"/>
                    <w:jc w:val="center"/>
                    <w:rPr>
                      <w:b/>
                      <w:sz w:val="18"/>
                      <w:szCs w:val="18"/>
                    </w:rPr>
                  </w:pPr>
                  <w:r w:rsidRPr="00F521A6">
                    <w:rPr>
                      <w:b/>
                      <w:sz w:val="18"/>
                      <w:szCs w:val="18"/>
                    </w:rPr>
                    <w:t>× (</w:t>
                  </w:r>
                </w:p>
              </w:tc>
              <w:tc>
                <w:tcPr>
                  <w:tcW w:w="1403" w:type="dxa"/>
                  <w:tcBorders>
                    <w:bottom w:val="single" w:sz="4" w:space="0" w:color="auto"/>
                  </w:tcBorders>
                </w:tcPr>
                <w:p w:rsidR="00780553" w:rsidRPr="00F521A6" w:rsidRDefault="00780553" w:rsidP="00780553">
                  <w:pPr>
                    <w:ind w:left="-108" w:right="-108"/>
                    <w:jc w:val="center"/>
                    <w:rPr>
                      <w:b/>
                      <w:sz w:val="18"/>
                      <w:szCs w:val="18"/>
                    </w:rPr>
                  </w:pPr>
                  <w:r w:rsidRPr="00F521A6">
                    <w:rPr>
                      <w:b/>
                      <w:sz w:val="18"/>
                      <w:szCs w:val="18"/>
                    </w:rPr>
                    <w:t>И</w:t>
                  </w:r>
                  <w:r w:rsidRPr="00F521A6">
                    <w:rPr>
                      <w:b/>
                      <w:sz w:val="18"/>
                      <w:szCs w:val="18"/>
                      <w:vertAlign w:val="subscript"/>
                    </w:rPr>
                    <w:t>стенд</w:t>
                  </w:r>
                </w:p>
              </w:tc>
              <w:tc>
                <w:tcPr>
                  <w:tcW w:w="451" w:type="dxa"/>
                  <w:vMerge w:val="restart"/>
                  <w:vAlign w:val="center"/>
                </w:tcPr>
                <w:p w:rsidR="00780553" w:rsidRPr="00F521A6" w:rsidRDefault="00780553" w:rsidP="00780553">
                  <w:pPr>
                    <w:ind w:left="-108" w:right="-108"/>
                    <w:jc w:val="center"/>
                    <w:rPr>
                      <w:b/>
                      <w:sz w:val="18"/>
                      <w:szCs w:val="18"/>
                    </w:rPr>
                  </w:pPr>
                  <w:r w:rsidRPr="00F521A6">
                    <w:rPr>
                      <w:b/>
                      <w:sz w:val="18"/>
                      <w:szCs w:val="18"/>
                    </w:rPr>
                    <w:t>+</w:t>
                  </w:r>
                </w:p>
              </w:tc>
              <w:tc>
                <w:tcPr>
                  <w:tcW w:w="1391" w:type="dxa"/>
                  <w:tcBorders>
                    <w:bottom w:val="single" w:sz="4" w:space="0" w:color="auto"/>
                  </w:tcBorders>
                </w:tcPr>
                <w:p w:rsidR="00780553" w:rsidRPr="00F521A6" w:rsidRDefault="00780553" w:rsidP="00780553">
                  <w:pPr>
                    <w:ind w:left="-108" w:right="-108"/>
                    <w:jc w:val="center"/>
                    <w:rPr>
                      <w:b/>
                      <w:sz w:val="18"/>
                      <w:szCs w:val="18"/>
                    </w:rPr>
                  </w:pPr>
                  <w:r w:rsidRPr="00F521A6">
                    <w:rPr>
                      <w:b/>
                      <w:sz w:val="18"/>
                      <w:szCs w:val="18"/>
                    </w:rPr>
                    <w:t>И</w:t>
                  </w:r>
                  <w:r w:rsidRPr="00F521A6">
                    <w:rPr>
                      <w:b/>
                      <w:sz w:val="18"/>
                      <w:szCs w:val="18"/>
                      <w:vertAlign w:val="subscript"/>
                    </w:rPr>
                    <w:t>сайт</w:t>
                  </w:r>
                </w:p>
              </w:tc>
              <w:tc>
                <w:tcPr>
                  <w:tcW w:w="939" w:type="dxa"/>
                  <w:vMerge w:val="restart"/>
                  <w:vAlign w:val="center"/>
                </w:tcPr>
                <w:p w:rsidR="00780553" w:rsidRPr="00F521A6" w:rsidRDefault="00780553" w:rsidP="00780553">
                  <w:pPr>
                    <w:ind w:left="-108"/>
                    <w:rPr>
                      <w:b/>
                      <w:sz w:val="18"/>
                      <w:szCs w:val="18"/>
                    </w:rPr>
                  </w:pPr>
                  <w:r w:rsidRPr="00F521A6">
                    <w:rPr>
                      <w:b/>
                      <w:sz w:val="18"/>
                      <w:szCs w:val="18"/>
                    </w:rPr>
                    <w:t>)×100,</w:t>
                  </w:r>
                </w:p>
              </w:tc>
              <w:tc>
                <w:tcPr>
                  <w:tcW w:w="1298" w:type="dxa"/>
                  <w:vMerge w:val="restart"/>
                  <w:vAlign w:val="center"/>
                </w:tcPr>
                <w:p w:rsidR="00780553" w:rsidRPr="00F521A6" w:rsidRDefault="00780553" w:rsidP="00780553">
                  <w:pPr>
                    <w:ind w:left="-108"/>
                    <w:jc w:val="right"/>
                    <w:rPr>
                      <w:b/>
                      <w:sz w:val="18"/>
                      <w:szCs w:val="18"/>
                    </w:rPr>
                  </w:pPr>
                  <w:r w:rsidRPr="00F521A6">
                    <w:rPr>
                      <w:b/>
                      <w:sz w:val="18"/>
                      <w:szCs w:val="18"/>
                    </w:rPr>
                    <w:t>(1.1)</w:t>
                  </w:r>
                </w:p>
              </w:tc>
            </w:tr>
            <w:tr w:rsidR="00780553" w:rsidRPr="00F521A6" w:rsidTr="00EB1991">
              <w:trPr>
                <w:jc w:val="center"/>
              </w:trPr>
              <w:tc>
                <w:tcPr>
                  <w:tcW w:w="1900" w:type="dxa"/>
                  <w:vMerge/>
                </w:tcPr>
                <w:p w:rsidR="00780553" w:rsidRPr="00F521A6" w:rsidRDefault="00780553" w:rsidP="00780553">
                  <w:pPr>
                    <w:jc w:val="center"/>
                    <w:rPr>
                      <w:b/>
                      <w:sz w:val="18"/>
                      <w:szCs w:val="18"/>
                    </w:rPr>
                  </w:pPr>
                </w:p>
              </w:tc>
              <w:tc>
                <w:tcPr>
                  <w:tcW w:w="468" w:type="dxa"/>
                  <w:tcBorders>
                    <w:top w:val="single" w:sz="4" w:space="0" w:color="auto"/>
                  </w:tcBorders>
                </w:tcPr>
                <w:p w:rsidR="00780553" w:rsidRPr="00F521A6" w:rsidRDefault="00780553" w:rsidP="00780553">
                  <w:pPr>
                    <w:ind w:left="186" w:hanging="186"/>
                    <w:jc w:val="center"/>
                    <w:rPr>
                      <w:b/>
                      <w:sz w:val="18"/>
                      <w:szCs w:val="18"/>
                    </w:rPr>
                  </w:pPr>
                  <w:r w:rsidRPr="00F521A6">
                    <w:rPr>
                      <w:b/>
                      <w:sz w:val="18"/>
                      <w:szCs w:val="18"/>
                    </w:rPr>
                    <w:t>2</w:t>
                  </w:r>
                </w:p>
              </w:tc>
              <w:tc>
                <w:tcPr>
                  <w:tcW w:w="411" w:type="dxa"/>
                  <w:vMerge/>
                </w:tcPr>
                <w:p w:rsidR="00780553" w:rsidRPr="00F521A6" w:rsidRDefault="00780553" w:rsidP="00780553">
                  <w:pPr>
                    <w:ind w:left="-108" w:right="-108"/>
                    <w:jc w:val="center"/>
                    <w:rPr>
                      <w:b/>
                      <w:sz w:val="18"/>
                      <w:szCs w:val="18"/>
                    </w:rPr>
                  </w:pPr>
                </w:p>
              </w:tc>
              <w:tc>
                <w:tcPr>
                  <w:tcW w:w="1403" w:type="dxa"/>
                  <w:tcBorders>
                    <w:top w:val="single" w:sz="4" w:space="0" w:color="auto"/>
                  </w:tcBorders>
                </w:tcPr>
                <w:p w:rsidR="00780553" w:rsidRPr="00F521A6" w:rsidRDefault="00780553" w:rsidP="00780553">
                  <w:pPr>
                    <w:ind w:left="186" w:hanging="186"/>
                    <w:jc w:val="center"/>
                    <w:rPr>
                      <w:b/>
                      <w:sz w:val="18"/>
                      <w:szCs w:val="18"/>
                    </w:rPr>
                  </w:pPr>
                  <w:r w:rsidRPr="00F521A6">
                    <w:rPr>
                      <w:b/>
                      <w:sz w:val="18"/>
                      <w:szCs w:val="18"/>
                    </w:rPr>
                    <w:t>И</w:t>
                  </w:r>
                  <w:r w:rsidRPr="00F521A6">
                    <w:rPr>
                      <w:b/>
                      <w:sz w:val="18"/>
                      <w:szCs w:val="18"/>
                      <w:vertAlign w:val="subscript"/>
                    </w:rPr>
                    <w:t>норм-стенд</w:t>
                  </w:r>
                </w:p>
              </w:tc>
              <w:tc>
                <w:tcPr>
                  <w:tcW w:w="451" w:type="dxa"/>
                  <w:vMerge/>
                </w:tcPr>
                <w:p w:rsidR="00780553" w:rsidRPr="00F521A6" w:rsidRDefault="00780553" w:rsidP="00780553">
                  <w:pPr>
                    <w:ind w:left="186" w:hanging="186"/>
                    <w:jc w:val="center"/>
                    <w:rPr>
                      <w:b/>
                      <w:sz w:val="18"/>
                      <w:szCs w:val="18"/>
                    </w:rPr>
                  </w:pPr>
                </w:p>
              </w:tc>
              <w:tc>
                <w:tcPr>
                  <w:tcW w:w="1391" w:type="dxa"/>
                  <w:tcBorders>
                    <w:top w:val="single" w:sz="4" w:space="0" w:color="auto"/>
                  </w:tcBorders>
                </w:tcPr>
                <w:p w:rsidR="00780553" w:rsidRPr="00F521A6" w:rsidRDefault="00780553" w:rsidP="00780553">
                  <w:pPr>
                    <w:ind w:left="28" w:hanging="28"/>
                    <w:jc w:val="center"/>
                    <w:rPr>
                      <w:b/>
                      <w:sz w:val="18"/>
                      <w:szCs w:val="18"/>
                    </w:rPr>
                  </w:pPr>
                  <w:r w:rsidRPr="00F521A6">
                    <w:rPr>
                      <w:b/>
                      <w:sz w:val="18"/>
                      <w:szCs w:val="18"/>
                    </w:rPr>
                    <w:t>И</w:t>
                  </w:r>
                  <w:r w:rsidRPr="00F521A6">
                    <w:rPr>
                      <w:b/>
                      <w:sz w:val="18"/>
                      <w:szCs w:val="18"/>
                      <w:vertAlign w:val="subscript"/>
                    </w:rPr>
                    <w:t>норм-сайт</w:t>
                  </w:r>
                </w:p>
              </w:tc>
              <w:tc>
                <w:tcPr>
                  <w:tcW w:w="939" w:type="dxa"/>
                  <w:vMerge/>
                </w:tcPr>
                <w:p w:rsidR="00780553" w:rsidRPr="00F521A6" w:rsidRDefault="00780553" w:rsidP="00780553">
                  <w:pPr>
                    <w:jc w:val="center"/>
                    <w:rPr>
                      <w:b/>
                      <w:sz w:val="18"/>
                      <w:szCs w:val="18"/>
                    </w:rPr>
                  </w:pPr>
                </w:p>
              </w:tc>
              <w:tc>
                <w:tcPr>
                  <w:tcW w:w="1298" w:type="dxa"/>
                  <w:vMerge/>
                </w:tcPr>
                <w:p w:rsidR="00780553" w:rsidRPr="00F521A6" w:rsidRDefault="00780553" w:rsidP="00780553">
                  <w:pPr>
                    <w:jc w:val="center"/>
                    <w:rPr>
                      <w:b/>
                      <w:sz w:val="18"/>
                      <w:szCs w:val="18"/>
                    </w:rPr>
                  </w:pPr>
                </w:p>
              </w:tc>
            </w:tr>
          </w:tbl>
          <w:p w:rsidR="00C9222F" w:rsidRPr="00F521A6" w:rsidRDefault="00C9222F" w:rsidP="00C9222F">
            <w:pPr>
              <w:suppressAutoHyphens w:val="0"/>
              <w:rPr>
                <w:b/>
                <w:bCs/>
                <w:sz w:val="18"/>
                <w:szCs w:val="18"/>
                <w:lang w:eastAsia="ru-RU"/>
              </w:rPr>
            </w:pPr>
            <w:r w:rsidRPr="00F521A6">
              <w:rPr>
                <w:bCs/>
                <w:sz w:val="18"/>
                <w:szCs w:val="18"/>
                <w:lang w:eastAsia="ru-RU"/>
              </w:rPr>
              <w:t>Истенд – объем информации (количество материалов/единиц информации), размещенной на информационных стендах в помещении организации;</w:t>
            </w:r>
            <w:r w:rsidRPr="00F521A6">
              <w:rPr>
                <w:bCs/>
                <w:sz w:val="18"/>
                <w:szCs w:val="18"/>
                <w:lang w:eastAsia="ru-RU"/>
              </w:rPr>
              <w:br/>
              <w:t>Исайт – объем информации (количество материалов/единиц информации), размещенной на официальном сайте орг</w:t>
            </w:r>
            <w:r w:rsidRPr="00F521A6">
              <w:rPr>
                <w:bCs/>
                <w:sz w:val="18"/>
                <w:szCs w:val="18"/>
                <w:lang w:eastAsia="ru-RU"/>
              </w:rPr>
              <w:t>а</w:t>
            </w:r>
            <w:r w:rsidRPr="00F521A6">
              <w:rPr>
                <w:bCs/>
                <w:sz w:val="18"/>
                <w:szCs w:val="18"/>
                <w:lang w:eastAsia="ru-RU"/>
              </w:rPr>
              <w:t>низации социальной сферы в сети "Интернет» (далее – официальный сайт организации);</w:t>
            </w:r>
            <w:r w:rsidRPr="00F521A6">
              <w:rPr>
                <w:bCs/>
                <w:sz w:val="18"/>
                <w:szCs w:val="18"/>
                <w:lang w:eastAsia="ru-RU"/>
              </w:rPr>
              <w:br/>
              <w:t>Инорм-стенд – объем информации (количество материалов/единиц информации), размещение которой на стенде в помещении организации социальной сферы установлено нормативными правовыми актами;</w:t>
            </w:r>
            <w:r w:rsidRPr="00F521A6">
              <w:rPr>
                <w:bCs/>
                <w:sz w:val="18"/>
                <w:szCs w:val="18"/>
                <w:lang w:eastAsia="ru-RU"/>
              </w:rPr>
              <w:br/>
              <w:t>Инорм-сайт – объем информации (количество материалов/единиц информации), размещение которой на официальном сайте организации социальной сферы в сети «Интернет» установлено нормативными правовыми актами</w:t>
            </w:r>
          </w:p>
        </w:tc>
        <w:tc>
          <w:tcPr>
            <w:tcW w:w="1983" w:type="dxa"/>
            <w:shd w:val="clear" w:color="auto" w:fill="auto"/>
            <w:hideMark/>
          </w:tcPr>
          <w:p w:rsidR="00C9222F" w:rsidRPr="00F521A6" w:rsidRDefault="00C9222F" w:rsidP="00C9222F">
            <w:pPr>
              <w:suppressAutoHyphens w:val="0"/>
              <w:jc w:val="center"/>
              <w:rPr>
                <w:b/>
                <w:bCs/>
                <w:sz w:val="18"/>
                <w:szCs w:val="18"/>
                <w:lang w:eastAsia="ru-RU"/>
              </w:rPr>
            </w:pPr>
            <w:r w:rsidRPr="00F521A6">
              <w:rPr>
                <w:b/>
                <w:bCs/>
                <w:sz w:val="18"/>
                <w:szCs w:val="18"/>
                <w:lang w:eastAsia="ru-RU"/>
              </w:rPr>
              <w:t> </w:t>
            </w:r>
          </w:p>
        </w:tc>
      </w:tr>
      <w:tr w:rsidR="00C9222F" w:rsidRPr="00F521A6" w:rsidTr="00234A32">
        <w:tc>
          <w:tcPr>
            <w:tcW w:w="462" w:type="dxa"/>
            <w:vMerge w:val="restart"/>
            <w:shd w:val="clear" w:color="auto" w:fill="auto"/>
            <w:hideMark/>
          </w:tcPr>
          <w:p w:rsidR="00C9222F" w:rsidRPr="00F521A6" w:rsidRDefault="00C9222F" w:rsidP="00C9222F">
            <w:pPr>
              <w:suppressAutoHyphens w:val="0"/>
              <w:jc w:val="center"/>
              <w:rPr>
                <w:sz w:val="18"/>
                <w:szCs w:val="18"/>
                <w:lang w:eastAsia="ru-RU"/>
              </w:rPr>
            </w:pPr>
            <w:r w:rsidRPr="00F521A6">
              <w:rPr>
                <w:sz w:val="18"/>
                <w:szCs w:val="18"/>
                <w:lang w:eastAsia="ru-RU"/>
              </w:rPr>
              <w:t>1.2.</w:t>
            </w:r>
          </w:p>
        </w:tc>
        <w:tc>
          <w:tcPr>
            <w:tcW w:w="3544" w:type="dxa"/>
            <w:shd w:val="clear" w:color="auto" w:fill="auto"/>
            <w:hideMark/>
          </w:tcPr>
          <w:p w:rsidR="00C9222F" w:rsidRPr="00F521A6" w:rsidRDefault="00C9222F" w:rsidP="00C9222F">
            <w:pPr>
              <w:suppressAutoHyphens w:val="0"/>
              <w:rPr>
                <w:sz w:val="18"/>
                <w:szCs w:val="18"/>
                <w:lang w:eastAsia="ru-RU"/>
              </w:rPr>
            </w:pPr>
            <w:r w:rsidRPr="00F521A6">
              <w:rPr>
                <w:sz w:val="18"/>
                <w:szCs w:val="18"/>
                <w:lang w:eastAsia="ru-RU"/>
              </w:rPr>
              <w:t>Наличие на официальном сайте организации</w:t>
            </w:r>
            <w:r w:rsidR="00780553" w:rsidRPr="00F521A6">
              <w:rPr>
                <w:sz w:val="18"/>
                <w:szCs w:val="18"/>
                <w:lang w:eastAsia="ru-RU"/>
              </w:rPr>
              <w:t xml:space="preserve"> (учреждения)</w:t>
            </w:r>
            <w:r w:rsidRPr="00F521A6">
              <w:rPr>
                <w:sz w:val="18"/>
                <w:szCs w:val="18"/>
                <w:lang w:eastAsia="ru-RU"/>
              </w:rPr>
              <w:t xml:space="preserve"> информации о дистанционных способах обратной связи и взаимодействия с получателями услуг и их функционирование (Пдист):</w:t>
            </w:r>
          </w:p>
        </w:tc>
        <w:tc>
          <w:tcPr>
            <w:tcW w:w="692" w:type="dxa"/>
            <w:vMerge w:val="restart"/>
            <w:shd w:val="clear" w:color="auto" w:fill="auto"/>
            <w:hideMark/>
          </w:tcPr>
          <w:p w:rsidR="00C9222F" w:rsidRPr="00F521A6" w:rsidRDefault="00C9222F" w:rsidP="00C9222F">
            <w:pPr>
              <w:suppressAutoHyphens w:val="0"/>
              <w:jc w:val="center"/>
              <w:rPr>
                <w:sz w:val="18"/>
                <w:szCs w:val="18"/>
                <w:lang w:eastAsia="ru-RU"/>
              </w:rPr>
            </w:pPr>
            <w:r w:rsidRPr="00F521A6">
              <w:rPr>
                <w:sz w:val="18"/>
                <w:szCs w:val="18"/>
                <w:lang w:eastAsia="ru-RU"/>
              </w:rPr>
              <w:t>30%</w:t>
            </w:r>
          </w:p>
        </w:tc>
        <w:tc>
          <w:tcPr>
            <w:tcW w:w="3842" w:type="dxa"/>
            <w:shd w:val="clear" w:color="auto" w:fill="auto"/>
            <w:hideMark/>
          </w:tcPr>
          <w:p w:rsidR="00C9222F" w:rsidRPr="00F521A6" w:rsidRDefault="00C9222F" w:rsidP="00C9222F">
            <w:pPr>
              <w:suppressAutoHyphens w:val="0"/>
              <w:rPr>
                <w:sz w:val="18"/>
                <w:szCs w:val="18"/>
                <w:lang w:eastAsia="ru-RU"/>
              </w:rPr>
            </w:pPr>
            <w:r w:rsidRPr="00F521A6">
              <w:rPr>
                <w:sz w:val="18"/>
                <w:szCs w:val="18"/>
                <w:lang w:eastAsia="ru-RU"/>
              </w:rPr>
              <w:t>1.2.1.Наличие на официальном сайте организ</w:t>
            </w:r>
            <w:r w:rsidRPr="00F521A6">
              <w:rPr>
                <w:sz w:val="18"/>
                <w:szCs w:val="18"/>
                <w:lang w:eastAsia="ru-RU"/>
              </w:rPr>
              <w:t>а</w:t>
            </w:r>
            <w:r w:rsidRPr="00F521A6">
              <w:rPr>
                <w:sz w:val="18"/>
                <w:szCs w:val="18"/>
                <w:lang w:eastAsia="ru-RU"/>
              </w:rPr>
              <w:t>ции информации о дистанционных способах взаимодействия с получателями услуг и их функционирование:</w:t>
            </w:r>
          </w:p>
        </w:tc>
        <w:tc>
          <w:tcPr>
            <w:tcW w:w="3400" w:type="dxa"/>
            <w:shd w:val="clear" w:color="auto" w:fill="auto"/>
            <w:hideMark/>
          </w:tcPr>
          <w:p w:rsidR="00C9222F" w:rsidRPr="00F521A6" w:rsidRDefault="00C9222F" w:rsidP="00C9222F">
            <w:pPr>
              <w:suppressAutoHyphens w:val="0"/>
              <w:rPr>
                <w:sz w:val="18"/>
                <w:szCs w:val="18"/>
                <w:lang w:eastAsia="ru-RU"/>
              </w:rPr>
            </w:pPr>
            <w:r w:rsidRPr="00F521A6">
              <w:rPr>
                <w:sz w:val="18"/>
                <w:szCs w:val="18"/>
                <w:lang w:eastAsia="ru-RU"/>
              </w:rPr>
              <w:t>- отсутствуют или не функционируют ди</w:t>
            </w:r>
            <w:r w:rsidRPr="00F521A6">
              <w:rPr>
                <w:sz w:val="18"/>
                <w:szCs w:val="18"/>
                <w:lang w:eastAsia="ru-RU"/>
              </w:rPr>
              <w:t>с</w:t>
            </w:r>
            <w:r w:rsidRPr="00F521A6">
              <w:rPr>
                <w:sz w:val="18"/>
                <w:szCs w:val="18"/>
                <w:lang w:eastAsia="ru-RU"/>
              </w:rPr>
              <w:t>танционные способы взаимодействия</w:t>
            </w:r>
          </w:p>
        </w:tc>
        <w:tc>
          <w:tcPr>
            <w:tcW w:w="995" w:type="dxa"/>
            <w:shd w:val="clear" w:color="auto" w:fill="auto"/>
            <w:hideMark/>
          </w:tcPr>
          <w:p w:rsidR="00C9222F" w:rsidRPr="00F521A6" w:rsidRDefault="00C9222F" w:rsidP="00C9222F">
            <w:pPr>
              <w:suppressAutoHyphens w:val="0"/>
              <w:jc w:val="center"/>
              <w:rPr>
                <w:sz w:val="18"/>
                <w:szCs w:val="18"/>
                <w:lang w:eastAsia="ru-RU"/>
              </w:rPr>
            </w:pPr>
            <w:r w:rsidRPr="00F521A6">
              <w:rPr>
                <w:sz w:val="18"/>
                <w:szCs w:val="18"/>
                <w:lang w:eastAsia="ru-RU"/>
              </w:rPr>
              <w:t>0 баллов</w:t>
            </w:r>
          </w:p>
        </w:tc>
        <w:tc>
          <w:tcPr>
            <w:tcW w:w="996" w:type="dxa"/>
            <w:vMerge w:val="restart"/>
            <w:shd w:val="clear" w:color="auto" w:fill="auto"/>
            <w:hideMark/>
          </w:tcPr>
          <w:p w:rsidR="00780553" w:rsidRPr="00F521A6" w:rsidRDefault="00C9222F" w:rsidP="00780553">
            <w:pPr>
              <w:suppressAutoHyphens w:val="0"/>
              <w:jc w:val="center"/>
              <w:rPr>
                <w:sz w:val="18"/>
                <w:szCs w:val="18"/>
                <w:lang w:eastAsia="ru-RU"/>
              </w:rPr>
            </w:pPr>
            <w:r w:rsidRPr="00F521A6">
              <w:rPr>
                <w:sz w:val="18"/>
                <w:szCs w:val="18"/>
                <w:lang w:eastAsia="ru-RU"/>
              </w:rPr>
              <w:t>100 баллов</w:t>
            </w:r>
          </w:p>
          <w:p w:rsidR="00C9222F" w:rsidRPr="00F521A6" w:rsidRDefault="00C9222F" w:rsidP="00780553">
            <w:pPr>
              <w:suppressAutoHyphens w:val="0"/>
              <w:jc w:val="center"/>
              <w:rPr>
                <w:sz w:val="18"/>
                <w:szCs w:val="18"/>
                <w:lang w:eastAsia="ru-RU"/>
              </w:rPr>
            </w:pPr>
            <w:r w:rsidRPr="00F521A6">
              <w:rPr>
                <w:sz w:val="18"/>
                <w:szCs w:val="18"/>
                <w:lang w:eastAsia="ru-RU"/>
              </w:rPr>
              <w:br/>
              <w:t>Для расч</w:t>
            </w:r>
            <w:r w:rsidRPr="00F521A6">
              <w:rPr>
                <w:sz w:val="18"/>
                <w:szCs w:val="18"/>
                <w:lang w:eastAsia="ru-RU"/>
              </w:rPr>
              <w:t>е</w:t>
            </w:r>
            <w:r w:rsidRPr="00F521A6">
              <w:rPr>
                <w:sz w:val="18"/>
                <w:szCs w:val="18"/>
                <w:lang w:eastAsia="ru-RU"/>
              </w:rPr>
              <w:t>таформула (1.2)</w:t>
            </w:r>
          </w:p>
        </w:tc>
        <w:tc>
          <w:tcPr>
            <w:tcW w:w="1990" w:type="dxa"/>
            <w:gridSpan w:val="2"/>
            <w:vMerge w:val="restart"/>
            <w:shd w:val="clear" w:color="auto" w:fill="auto"/>
            <w:hideMark/>
          </w:tcPr>
          <w:p w:rsidR="00C9222F" w:rsidRPr="00F521A6" w:rsidRDefault="00C9222F" w:rsidP="00C9222F">
            <w:pPr>
              <w:suppressAutoHyphens w:val="0"/>
              <w:jc w:val="center"/>
              <w:rPr>
                <w:sz w:val="18"/>
                <w:szCs w:val="18"/>
                <w:lang w:eastAsia="ru-RU"/>
              </w:rPr>
            </w:pPr>
            <w:r w:rsidRPr="00F521A6">
              <w:rPr>
                <w:sz w:val="18"/>
                <w:szCs w:val="18"/>
                <w:lang w:eastAsia="ru-RU"/>
              </w:rPr>
              <w:t>Анализ сайтов организ</w:t>
            </w:r>
            <w:r w:rsidRPr="00F521A6">
              <w:rPr>
                <w:sz w:val="18"/>
                <w:szCs w:val="18"/>
                <w:lang w:eastAsia="ru-RU"/>
              </w:rPr>
              <w:t>а</w:t>
            </w:r>
            <w:r w:rsidRPr="00F521A6">
              <w:rPr>
                <w:sz w:val="18"/>
                <w:szCs w:val="18"/>
                <w:lang w:eastAsia="ru-RU"/>
              </w:rPr>
              <w:t>ций</w:t>
            </w:r>
          </w:p>
        </w:tc>
      </w:tr>
      <w:tr w:rsidR="00C9222F" w:rsidRPr="00F521A6" w:rsidTr="00234A32">
        <w:tc>
          <w:tcPr>
            <w:tcW w:w="462" w:type="dxa"/>
            <w:vMerge/>
            <w:vAlign w:val="center"/>
            <w:hideMark/>
          </w:tcPr>
          <w:p w:rsidR="00C9222F" w:rsidRPr="00F521A6" w:rsidRDefault="00C9222F" w:rsidP="00C9222F">
            <w:pPr>
              <w:suppressAutoHyphens w:val="0"/>
              <w:rPr>
                <w:sz w:val="18"/>
                <w:szCs w:val="18"/>
                <w:lang w:eastAsia="ru-RU"/>
              </w:rPr>
            </w:pPr>
          </w:p>
        </w:tc>
        <w:tc>
          <w:tcPr>
            <w:tcW w:w="3544" w:type="dxa"/>
            <w:shd w:val="clear" w:color="auto" w:fill="auto"/>
            <w:hideMark/>
          </w:tcPr>
          <w:p w:rsidR="00C9222F" w:rsidRPr="00F521A6" w:rsidRDefault="00C9222F" w:rsidP="00C9222F">
            <w:pPr>
              <w:suppressAutoHyphens w:val="0"/>
              <w:rPr>
                <w:sz w:val="18"/>
                <w:szCs w:val="18"/>
                <w:lang w:eastAsia="ru-RU"/>
              </w:rPr>
            </w:pPr>
            <w:r w:rsidRPr="00F521A6">
              <w:rPr>
                <w:sz w:val="18"/>
                <w:szCs w:val="18"/>
                <w:lang w:eastAsia="ru-RU"/>
              </w:rPr>
              <w:t>- телефона;</w:t>
            </w:r>
          </w:p>
        </w:tc>
        <w:tc>
          <w:tcPr>
            <w:tcW w:w="692" w:type="dxa"/>
            <w:vMerge/>
            <w:vAlign w:val="center"/>
            <w:hideMark/>
          </w:tcPr>
          <w:p w:rsidR="00C9222F" w:rsidRPr="00F521A6" w:rsidRDefault="00C9222F" w:rsidP="00C9222F">
            <w:pPr>
              <w:suppressAutoHyphens w:val="0"/>
              <w:rPr>
                <w:sz w:val="18"/>
                <w:szCs w:val="18"/>
                <w:lang w:eastAsia="ru-RU"/>
              </w:rPr>
            </w:pPr>
          </w:p>
        </w:tc>
        <w:tc>
          <w:tcPr>
            <w:tcW w:w="3842" w:type="dxa"/>
            <w:shd w:val="clear" w:color="auto" w:fill="auto"/>
            <w:hideMark/>
          </w:tcPr>
          <w:p w:rsidR="00C9222F" w:rsidRPr="00F521A6" w:rsidRDefault="00C9222F" w:rsidP="00C9222F">
            <w:pPr>
              <w:suppressAutoHyphens w:val="0"/>
              <w:rPr>
                <w:sz w:val="18"/>
                <w:szCs w:val="18"/>
                <w:lang w:eastAsia="ru-RU"/>
              </w:rPr>
            </w:pPr>
            <w:r w:rsidRPr="00F521A6">
              <w:rPr>
                <w:sz w:val="18"/>
                <w:szCs w:val="18"/>
                <w:lang w:eastAsia="ru-RU"/>
              </w:rPr>
              <w:t>- абонентского номера телефона (по указанному номеру отвечает сотрудник организации и пр</w:t>
            </w:r>
            <w:r w:rsidRPr="00F521A6">
              <w:rPr>
                <w:sz w:val="18"/>
                <w:szCs w:val="18"/>
                <w:lang w:eastAsia="ru-RU"/>
              </w:rPr>
              <w:t>е</w:t>
            </w:r>
            <w:r w:rsidRPr="00F521A6">
              <w:rPr>
                <w:sz w:val="18"/>
                <w:szCs w:val="18"/>
                <w:lang w:eastAsia="ru-RU"/>
              </w:rPr>
              <w:t>доставляет ответы на вопросы получателя услуг);</w:t>
            </w:r>
          </w:p>
        </w:tc>
        <w:tc>
          <w:tcPr>
            <w:tcW w:w="3400" w:type="dxa"/>
            <w:shd w:val="clear" w:color="auto" w:fill="auto"/>
            <w:hideMark/>
          </w:tcPr>
          <w:p w:rsidR="00C9222F" w:rsidRPr="00F521A6" w:rsidRDefault="00C9222F" w:rsidP="00C9222F">
            <w:pPr>
              <w:suppressAutoHyphens w:val="0"/>
              <w:rPr>
                <w:sz w:val="18"/>
                <w:szCs w:val="18"/>
                <w:lang w:eastAsia="ru-RU"/>
              </w:rPr>
            </w:pPr>
            <w:r w:rsidRPr="00F521A6">
              <w:rPr>
                <w:sz w:val="18"/>
                <w:szCs w:val="18"/>
                <w:lang w:eastAsia="ru-RU"/>
              </w:rPr>
              <w:t>- количествофункционирующих дистанц</w:t>
            </w:r>
            <w:r w:rsidRPr="00F521A6">
              <w:rPr>
                <w:sz w:val="18"/>
                <w:szCs w:val="18"/>
                <w:lang w:eastAsia="ru-RU"/>
              </w:rPr>
              <w:t>и</w:t>
            </w:r>
            <w:r w:rsidRPr="00F521A6">
              <w:rPr>
                <w:sz w:val="18"/>
                <w:szCs w:val="18"/>
                <w:lang w:eastAsia="ru-RU"/>
              </w:rPr>
              <w:t>онных способов взаимодействия (от одного до трех способов включительно)(Сдист)</w:t>
            </w:r>
          </w:p>
        </w:tc>
        <w:tc>
          <w:tcPr>
            <w:tcW w:w="995" w:type="dxa"/>
            <w:shd w:val="clear" w:color="auto" w:fill="auto"/>
            <w:hideMark/>
          </w:tcPr>
          <w:p w:rsidR="00C9222F" w:rsidRPr="00F521A6" w:rsidRDefault="00C9222F" w:rsidP="00C9222F">
            <w:pPr>
              <w:suppressAutoHyphens w:val="0"/>
              <w:jc w:val="center"/>
              <w:rPr>
                <w:sz w:val="18"/>
                <w:szCs w:val="18"/>
                <w:lang w:eastAsia="ru-RU"/>
              </w:rPr>
            </w:pPr>
            <w:r w:rsidRPr="00F521A6">
              <w:rPr>
                <w:sz w:val="18"/>
                <w:szCs w:val="18"/>
                <w:lang w:eastAsia="ru-RU"/>
              </w:rPr>
              <w:t>по 30 баллов за каждый сп</w:t>
            </w:r>
            <w:r w:rsidRPr="00F521A6">
              <w:rPr>
                <w:sz w:val="18"/>
                <w:szCs w:val="18"/>
                <w:lang w:eastAsia="ru-RU"/>
              </w:rPr>
              <w:t>о</w:t>
            </w:r>
            <w:r w:rsidRPr="00F521A6">
              <w:rPr>
                <w:sz w:val="18"/>
                <w:szCs w:val="18"/>
                <w:lang w:eastAsia="ru-RU"/>
              </w:rPr>
              <w:lastRenderedPageBreak/>
              <w:t>соб(Тдист)</w:t>
            </w:r>
          </w:p>
        </w:tc>
        <w:tc>
          <w:tcPr>
            <w:tcW w:w="996" w:type="dxa"/>
            <w:vMerge/>
            <w:vAlign w:val="center"/>
            <w:hideMark/>
          </w:tcPr>
          <w:p w:rsidR="00C9222F" w:rsidRPr="00F521A6" w:rsidRDefault="00C9222F" w:rsidP="00C9222F">
            <w:pPr>
              <w:suppressAutoHyphens w:val="0"/>
              <w:rPr>
                <w:sz w:val="18"/>
                <w:szCs w:val="18"/>
                <w:lang w:eastAsia="ru-RU"/>
              </w:rPr>
            </w:pPr>
          </w:p>
        </w:tc>
        <w:tc>
          <w:tcPr>
            <w:tcW w:w="1990" w:type="dxa"/>
            <w:gridSpan w:val="2"/>
            <w:vMerge/>
            <w:vAlign w:val="center"/>
            <w:hideMark/>
          </w:tcPr>
          <w:p w:rsidR="00C9222F" w:rsidRPr="00F521A6" w:rsidRDefault="00C9222F" w:rsidP="00C9222F">
            <w:pPr>
              <w:suppressAutoHyphens w:val="0"/>
              <w:rPr>
                <w:sz w:val="18"/>
                <w:szCs w:val="18"/>
                <w:lang w:eastAsia="ru-RU"/>
              </w:rPr>
            </w:pPr>
          </w:p>
        </w:tc>
      </w:tr>
      <w:tr w:rsidR="00C9222F" w:rsidRPr="00F521A6" w:rsidTr="00234A32">
        <w:tc>
          <w:tcPr>
            <w:tcW w:w="462" w:type="dxa"/>
            <w:vMerge/>
            <w:vAlign w:val="center"/>
            <w:hideMark/>
          </w:tcPr>
          <w:p w:rsidR="00C9222F" w:rsidRPr="00F521A6" w:rsidRDefault="00C9222F" w:rsidP="00C9222F">
            <w:pPr>
              <w:suppressAutoHyphens w:val="0"/>
              <w:rPr>
                <w:sz w:val="18"/>
                <w:szCs w:val="18"/>
                <w:lang w:eastAsia="ru-RU"/>
              </w:rPr>
            </w:pPr>
          </w:p>
        </w:tc>
        <w:tc>
          <w:tcPr>
            <w:tcW w:w="3544" w:type="dxa"/>
            <w:shd w:val="clear" w:color="auto" w:fill="auto"/>
            <w:hideMark/>
          </w:tcPr>
          <w:p w:rsidR="00C9222F" w:rsidRPr="00F521A6" w:rsidRDefault="00C9222F" w:rsidP="00C9222F">
            <w:pPr>
              <w:suppressAutoHyphens w:val="0"/>
              <w:rPr>
                <w:sz w:val="18"/>
                <w:szCs w:val="18"/>
                <w:lang w:eastAsia="ru-RU"/>
              </w:rPr>
            </w:pPr>
            <w:r w:rsidRPr="00F521A6">
              <w:rPr>
                <w:sz w:val="18"/>
                <w:szCs w:val="18"/>
                <w:lang w:eastAsia="ru-RU"/>
              </w:rPr>
              <w:t>- электронной почты;</w:t>
            </w:r>
          </w:p>
        </w:tc>
        <w:tc>
          <w:tcPr>
            <w:tcW w:w="692" w:type="dxa"/>
            <w:vMerge/>
            <w:vAlign w:val="center"/>
            <w:hideMark/>
          </w:tcPr>
          <w:p w:rsidR="00C9222F" w:rsidRPr="00F521A6" w:rsidRDefault="00C9222F" w:rsidP="00C9222F">
            <w:pPr>
              <w:suppressAutoHyphens w:val="0"/>
              <w:rPr>
                <w:sz w:val="18"/>
                <w:szCs w:val="18"/>
                <w:lang w:eastAsia="ru-RU"/>
              </w:rPr>
            </w:pPr>
          </w:p>
        </w:tc>
        <w:tc>
          <w:tcPr>
            <w:tcW w:w="3842" w:type="dxa"/>
            <w:shd w:val="clear" w:color="auto" w:fill="auto"/>
            <w:hideMark/>
          </w:tcPr>
          <w:p w:rsidR="00C9222F" w:rsidRPr="00F521A6" w:rsidRDefault="00C9222F" w:rsidP="00C9222F">
            <w:pPr>
              <w:suppressAutoHyphens w:val="0"/>
              <w:rPr>
                <w:sz w:val="18"/>
                <w:szCs w:val="18"/>
                <w:lang w:eastAsia="ru-RU"/>
              </w:rPr>
            </w:pPr>
            <w:r w:rsidRPr="00F521A6">
              <w:rPr>
                <w:sz w:val="18"/>
                <w:szCs w:val="18"/>
                <w:lang w:eastAsia="ru-RU"/>
              </w:rPr>
              <w:t>- адреса электронной почты (можно отправить сообщение и получить информацию о его пр</w:t>
            </w:r>
            <w:r w:rsidRPr="00F521A6">
              <w:rPr>
                <w:sz w:val="18"/>
                <w:szCs w:val="18"/>
                <w:lang w:eastAsia="ru-RU"/>
              </w:rPr>
              <w:t>о</w:t>
            </w:r>
            <w:r w:rsidRPr="00F521A6">
              <w:rPr>
                <w:sz w:val="18"/>
                <w:szCs w:val="18"/>
                <w:lang w:eastAsia="ru-RU"/>
              </w:rPr>
              <w:t>чтении и ответе)</w:t>
            </w:r>
          </w:p>
        </w:tc>
        <w:tc>
          <w:tcPr>
            <w:tcW w:w="3400" w:type="dxa"/>
            <w:shd w:val="clear" w:color="auto" w:fill="auto"/>
            <w:hideMark/>
          </w:tcPr>
          <w:p w:rsidR="00C9222F" w:rsidRPr="00F521A6" w:rsidRDefault="00C9222F" w:rsidP="00C9222F">
            <w:pPr>
              <w:suppressAutoHyphens w:val="0"/>
              <w:rPr>
                <w:sz w:val="18"/>
                <w:szCs w:val="18"/>
                <w:lang w:eastAsia="ru-RU"/>
              </w:rPr>
            </w:pPr>
            <w:r w:rsidRPr="00F521A6">
              <w:rPr>
                <w:sz w:val="18"/>
                <w:szCs w:val="18"/>
                <w:lang w:eastAsia="ru-RU"/>
              </w:rPr>
              <w:t>- в наличии и функционируют более тре</w:t>
            </w:r>
            <w:r w:rsidRPr="00F521A6">
              <w:rPr>
                <w:sz w:val="18"/>
                <w:szCs w:val="18"/>
                <w:lang w:eastAsia="ru-RU"/>
              </w:rPr>
              <w:t>х</w:t>
            </w:r>
            <w:r w:rsidRPr="00F521A6">
              <w:rPr>
                <w:sz w:val="18"/>
                <w:szCs w:val="18"/>
                <w:lang w:eastAsia="ru-RU"/>
              </w:rPr>
              <w:t>дистанционных способов взаимодействия</w:t>
            </w:r>
          </w:p>
        </w:tc>
        <w:tc>
          <w:tcPr>
            <w:tcW w:w="995" w:type="dxa"/>
            <w:shd w:val="clear" w:color="auto" w:fill="auto"/>
            <w:hideMark/>
          </w:tcPr>
          <w:p w:rsidR="00C9222F" w:rsidRPr="00F521A6" w:rsidRDefault="00C9222F" w:rsidP="00C9222F">
            <w:pPr>
              <w:suppressAutoHyphens w:val="0"/>
              <w:jc w:val="center"/>
              <w:rPr>
                <w:sz w:val="18"/>
                <w:szCs w:val="18"/>
                <w:lang w:eastAsia="ru-RU"/>
              </w:rPr>
            </w:pPr>
            <w:r w:rsidRPr="00F521A6">
              <w:rPr>
                <w:sz w:val="18"/>
                <w:szCs w:val="18"/>
                <w:lang w:eastAsia="ru-RU"/>
              </w:rPr>
              <w:t>100 баллов</w:t>
            </w:r>
          </w:p>
        </w:tc>
        <w:tc>
          <w:tcPr>
            <w:tcW w:w="996" w:type="dxa"/>
            <w:vMerge/>
            <w:vAlign w:val="center"/>
            <w:hideMark/>
          </w:tcPr>
          <w:p w:rsidR="00C9222F" w:rsidRPr="00F521A6" w:rsidRDefault="00C9222F" w:rsidP="00C9222F">
            <w:pPr>
              <w:suppressAutoHyphens w:val="0"/>
              <w:rPr>
                <w:sz w:val="18"/>
                <w:szCs w:val="18"/>
                <w:lang w:eastAsia="ru-RU"/>
              </w:rPr>
            </w:pPr>
          </w:p>
        </w:tc>
        <w:tc>
          <w:tcPr>
            <w:tcW w:w="1990" w:type="dxa"/>
            <w:gridSpan w:val="2"/>
            <w:vMerge/>
            <w:vAlign w:val="center"/>
            <w:hideMark/>
          </w:tcPr>
          <w:p w:rsidR="00C9222F" w:rsidRPr="00F521A6" w:rsidRDefault="00C9222F" w:rsidP="00C9222F">
            <w:pPr>
              <w:suppressAutoHyphens w:val="0"/>
              <w:rPr>
                <w:sz w:val="18"/>
                <w:szCs w:val="18"/>
                <w:lang w:eastAsia="ru-RU"/>
              </w:rPr>
            </w:pPr>
          </w:p>
        </w:tc>
      </w:tr>
      <w:tr w:rsidR="00C9222F" w:rsidRPr="00F521A6" w:rsidTr="00234A32">
        <w:tc>
          <w:tcPr>
            <w:tcW w:w="462" w:type="dxa"/>
            <w:vMerge/>
            <w:vAlign w:val="center"/>
            <w:hideMark/>
          </w:tcPr>
          <w:p w:rsidR="00C9222F" w:rsidRPr="00F521A6" w:rsidRDefault="00C9222F" w:rsidP="00C9222F">
            <w:pPr>
              <w:suppressAutoHyphens w:val="0"/>
              <w:rPr>
                <w:sz w:val="18"/>
                <w:szCs w:val="18"/>
                <w:lang w:eastAsia="ru-RU"/>
              </w:rPr>
            </w:pPr>
          </w:p>
        </w:tc>
        <w:tc>
          <w:tcPr>
            <w:tcW w:w="3544" w:type="dxa"/>
            <w:shd w:val="clear" w:color="auto" w:fill="auto"/>
            <w:hideMark/>
          </w:tcPr>
          <w:p w:rsidR="00C9222F" w:rsidRPr="00F521A6" w:rsidRDefault="00C9222F" w:rsidP="00C9222F">
            <w:pPr>
              <w:suppressAutoHyphens w:val="0"/>
              <w:rPr>
                <w:sz w:val="18"/>
                <w:szCs w:val="18"/>
                <w:lang w:eastAsia="ru-RU"/>
              </w:rPr>
            </w:pPr>
            <w:r w:rsidRPr="00F521A6">
              <w:rPr>
                <w:sz w:val="18"/>
                <w:szCs w:val="18"/>
                <w:lang w:eastAsia="ru-RU"/>
              </w:rPr>
              <w:t>- электронных сервисов (</w:t>
            </w:r>
            <w:r w:rsidR="00780553" w:rsidRPr="00F521A6">
              <w:rPr>
                <w:sz w:val="18"/>
                <w:szCs w:val="18"/>
                <w:lang w:eastAsia="ru-RU"/>
              </w:rPr>
              <w:t xml:space="preserve">форма </w:t>
            </w:r>
            <w:r w:rsidRPr="00F521A6">
              <w:rPr>
                <w:sz w:val="18"/>
                <w:szCs w:val="18"/>
                <w:lang w:eastAsia="ru-RU"/>
              </w:rPr>
              <w:t>для подачи электронного обращения (жалобы, предл</w:t>
            </w:r>
            <w:r w:rsidRPr="00F521A6">
              <w:rPr>
                <w:sz w:val="18"/>
                <w:szCs w:val="18"/>
                <w:lang w:eastAsia="ru-RU"/>
              </w:rPr>
              <w:t>о</w:t>
            </w:r>
            <w:r w:rsidRPr="00F521A6">
              <w:rPr>
                <w:sz w:val="18"/>
                <w:szCs w:val="18"/>
                <w:lang w:eastAsia="ru-RU"/>
              </w:rPr>
              <w:t>жения), получения консультации по оказ</w:t>
            </w:r>
            <w:r w:rsidRPr="00F521A6">
              <w:rPr>
                <w:sz w:val="18"/>
                <w:szCs w:val="18"/>
                <w:lang w:eastAsia="ru-RU"/>
              </w:rPr>
              <w:t>ы</w:t>
            </w:r>
            <w:r w:rsidRPr="00F521A6">
              <w:rPr>
                <w:sz w:val="18"/>
                <w:szCs w:val="18"/>
                <w:lang w:eastAsia="ru-RU"/>
              </w:rPr>
              <w:t>ваемым услугам и иных.)</w:t>
            </w:r>
          </w:p>
        </w:tc>
        <w:tc>
          <w:tcPr>
            <w:tcW w:w="692" w:type="dxa"/>
            <w:vMerge/>
            <w:vAlign w:val="center"/>
            <w:hideMark/>
          </w:tcPr>
          <w:p w:rsidR="00C9222F" w:rsidRPr="00F521A6" w:rsidRDefault="00C9222F" w:rsidP="00C9222F">
            <w:pPr>
              <w:suppressAutoHyphens w:val="0"/>
              <w:rPr>
                <w:sz w:val="18"/>
                <w:szCs w:val="18"/>
                <w:lang w:eastAsia="ru-RU"/>
              </w:rPr>
            </w:pPr>
          </w:p>
        </w:tc>
        <w:tc>
          <w:tcPr>
            <w:tcW w:w="3842" w:type="dxa"/>
            <w:shd w:val="clear" w:color="auto" w:fill="auto"/>
            <w:hideMark/>
          </w:tcPr>
          <w:p w:rsidR="00C9222F" w:rsidRPr="00F521A6" w:rsidRDefault="00C9222F" w:rsidP="00C9222F">
            <w:pPr>
              <w:suppressAutoHyphens w:val="0"/>
              <w:rPr>
                <w:sz w:val="18"/>
                <w:szCs w:val="18"/>
                <w:lang w:eastAsia="ru-RU"/>
              </w:rPr>
            </w:pPr>
            <w:r w:rsidRPr="00F521A6">
              <w:rPr>
                <w:sz w:val="18"/>
                <w:szCs w:val="18"/>
                <w:lang w:eastAsia="ru-RU"/>
              </w:rPr>
              <w:t>- электронных сервисов (для подачи электронн</w:t>
            </w:r>
            <w:r w:rsidRPr="00F521A6">
              <w:rPr>
                <w:sz w:val="18"/>
                <w:szCs w:val="18"/>
                <w:lang w:eastAsia="ru-RU"/>
              </w:rPr>
              <w:t>о</w:t>
            </w:r>
            <w:r w:rsidRPr="00F521A6">
              <w:rPr>
                <w:sz w:val="18"/>
                <w:szCs w:val="18"/>
                <w:lang w:eastAsia="ru-RU"/>
              </w:rPr>
              <w:t>го обращения (жалобы, предложения), получения консультации по оказываемым услугам и иных.)</w:t>
            </w:r>
          </w:p>
        </w:tc>
        <w:tc>
          <w:tcPr>
            <w:tcW w:w="3400" w:type="dxa"/>
            <w:vMerge w:val="restart"/>
            <w:shd w:val="clear" w:color="auto" w:fill="auto"/>
            <w:hideMark/>
          </w:tcPr>
          <w:p w:rsidR="00C9222F" w:rsidRPr="00F521A6" w:rsidRDefault="00C9222F" w:rsidP="00C9222F">
            <w:pPr>
              <w:suppressAutoHyphens w:val="0"/>
              <w:rPr>
                <w:sz w:val="18"/>
                <w:szCs w:val="18"/>
                <w:lang w:eastAsia="ru-RU"/>
              </w:rPr>
            </w:pPr>
            <w:r w:rsidRPr="00F521A6">
              <w:rPr>
                <w:sz w:val="18"/>
                <w:szCs w:val="18"/>
                <w:lang w:eastAsia="ru-RU"/>
              </w:rPr>
              <w:t> </w:t>
            </w:r>
          </w:p>
        </w:tc>
        <w:tc>
          <w:tcPr>
            <w:tcW w:w="995" w:type="dxa"/>
            <w:vMerge w:val="restart"/>
            <w:shd w:val="clear" w:color="auto" w:fill="auto"/>
            <w:hideMark/>
          </w:tcPr>
          <w:p w:rsidR="00C9222F" w:rsidRPr="00F521A6" w:rsidRDefault="00C9222F" w:rsidP="00C9222F">
            <w:pPr>
              <w:suppressAutoHyphens w:val="0"/>
              <w:jc w:val="center"/>
              <w:rPr>
                <w:sz w:val="18"/>
                <w:szCs w:val="18"/>
                <w:lang w:eastAsia="ru-RU"/>
              </w:rPr>
            </w:pPr>
            <w:r w:rsidRPr="00F521A6">
              <w:rPr>
                <w:sz w:val="18"/>
                <w:szCs w:val="18"/>
                <w:lang w:eastAsia="ru-RU"/>
              </w:rPr>
              <w:t> </w:t>
            </w:r>
          </w:p>
        </w:tc>
        <w:tc>
          <w:tcPr>
            <w:tcW w:w="996" w:type="dxa"/>
            <w:vMerge/>
            <w:vAlign w:val="center"/>
            <w:hideMark/>
          </w:tcPr>
          <w:p w:rsidR="00C9222F" w:rsidRPr="00F521A6" w:rsidRDefault="00C9222F" w:rsidP="00C9222F">
            <w:pPr>
              <w:suppressAutoHyphens w:val="0"/>
              <w:rPr>
                <w:sz w:val="18"/>
                <w:szCs w:val="18"/>
                <w:lang w:eastAsia="ru-RU"/>
              </w:rPr>
            </w:pPr>
          </w:p>
        </w:tc>
        <w:tc>
          <w:tcPr>
            <w:tcW w:w="1990" w:type="dxa"/>
            <w:gridSpan w:val="2"/>
            <w:vMerge/>
            <w:vAlign w:val="center"/>
            <w:hideMark/>
          </w:tcPr>
          <w:p w:rsidR="00C9222F" w:rsidRPr="00F521A6" w:rsidRDefault="00C9222F" w:rsidP="00C9222F">
            <w:pPr>
              <w:suppressAutoHyphens w:val="0"/>
              <w:rPr>
                <w:sz w:val="18"/>
                <w:szCs w:val="18"/>
                <w:lang w:eastAsia="ru-RU"/>
              </w:rPr>
            </w:pPr>
          </w:p>
        </w:tc>
      </w:tr>
      <w:tr w:rsidR="00C9222F" w:rsidRPr="00F521A6" w:rsidTr="00234A32">
        <w:tc>
          <w:tcPr>
            <w:tcW w:w="462" w:type="dxa"/>
            <w:vMerge/>
            <w:vAlign w:val="center"/>
            <w:hideMark/>
          </w:tcPr>
          <w:p w:rsidR="00C9222F" w:rsidRPr="00F521A6" w:rsidRDefault="00C9222F" w:rsidP="00C9222F">
            <w:pPr>
              <w:suppressAutoHyphens w:val="0"/>
              <w:rPr>
                <w:sz w:val="18"/>
                <w:szCs w:val="18"/>
                <w:lang w:eastAsia="ru-RU"/>
              </w:rPr>
            </w:pPr>
          </w:p>
        </w:tc>
        <w:tc>
          <w:tcPr>
            <w:tcW w:w="3544" w:type="dxa"/>
            <w:shd w:val="clear" w:color="auto" w:fill="auto"/>
            <w:hideMark/>
          </w:tcPr>
          <w:p w:rsidR="00C9222F" w:rsidRPr="00F521A6" w:rsidRDefault="00C9222F" w:rsidP="00C9222F">
            <w:pPr>
              <w:suppressAutoHyphens w:val="0"/>
              <w:rPr>
                <w:sz w:val="18"/>
                <w:szCs w:val="18"/>
                <w:lang w:eastAsia="ru-RU"/>
              </w:rPr>
            </w:pPr>
            <w:r w:rsidRPr="00F521A6">
              <w:rPr>
                <w:sz w:val="18"/>
                <w:szCs w:val="18"/>
                <w:lang w:eastAsia="ru-RU"/>
              </w:rPr>
              <w:t>- раздела официального сайта «Часто зад</w:t>
            </w:r>
            <w:r w:rsidRPr="00F521A6">
              <w:rPr>
                <w:sz w:val="18"/>
                <w:szCs w:val="18"/>
                <w:lang w:eastAsia="ru-RU"/>
              </w:rPr>
              <w:t>а</w:t>
            </w:r>
            <w:r w:rsidRPr="00F521A6">
              <w:rPr>
                <w:sz w:val="18"/>
                <w:szCs w:val="18"/>
                <w:lang w:eastAsia="ru-RU"/>
              </w:rPr>
              <w:t>ваемые вопросы»</w:t>
            </w:r>
          </w:p>
        </w:tc>
        <w:tc>
          <w:tcPr>
            <w:tcW w:w="692" w:type="dxa"/>
            <w:vMerge/>
            <w:vAlign w:val="center"/>
            <w:hideMark/>
          </w:tcPr>
          <w:p w:rsidR="00C9222F" w:rsidRPr="00F521A6" w:rsidRDefault="00C9222F" w:rsidP="00C9222F">
            <w:pPr>
              <w:suppressAutoHyphens w:val="0"/>
              <w:rPr>
                <w:sz w:val="18"/>
                <w:szCs w:val="18"/>
                <w:lang w:eastAsia="ru-RU"/>
              </w:rPr>
            </w:pPr>
          </w:p>
        </w:tc>
        <w:tc>
          <w:tcPr>
            <w:tcW w:w="3842" w:type="dxa"/>
            <w:shd w:val="clear" w:color="auto" w:fill="auto"/>
            <w:hideMark/>
          </w:tcPr>
          <w:p w:rsidR="00C9222F" w:rsidRPr="00F521A6" w:rsidRDefault="00C9222F" w:rsidP="00C9222F">
            <w:pPr>
              <w:suppressAutoHyphens w:val="0"/>
              <w:rPr>
                <w:sz w:val="18"/>
                <w:szCs w:val="18"/>
                <w:lang w:eastAsia="ru-RU"/>
              </w:rPr>
            </w:pPr>
            <w:r w:rsidRPr="00F521A6">
              <w:rPr>
                <w:sz w:val="18"/>
                <w:szCs w:val="18"/>
                <w:lang w:eastAsia="ru-RU"/>
              </w:rPr>
              <w:t>- раздела официального сайта «Часто задаваемые вопросы»</w:t>
            </w:r>
          </w:p>
        </w:tc>
        <w:tc>
          <w:tcPr>
            <w:tcW w:w="3400" w:type="dxa"/>
            <w:vMerge/>
            <w:vAlign w:val="center"/>
            <w:hideMark/>
          </w:tcPr>
          <w:p w:rsidR="00C9222F" w:rsidRPr="00F521A6" w:rsidRDefault="00C9222F" w:rsidP="00C9222F">
            <w:pPr>
              <w:suppressAutoHyphens w:val="0"/>
              <w:rPr>
                <w:sz w:val="18"/>
                <w:szCs w:val="18"/>
                <w:lang w:eastAsia="ru-RU"/>
              </w:rPr>
            </w:pPr>
          </w:p>
        </w:tc>
        <w:tc>
          <w:tcPr>
            <w:tcW w:w="995" w:type="dxa"/>
            <w:vMerge/>
            <w:vAlign w:val="center"/>
            <w:hideMark/>
          </w:tcPr>
          <w:p w:rsidR="00C9222F" w:rsidRPr="00F521A6" w:rsidRDefault="00C9222F" w:rsidP="00C9222F">
            <w:pPr>
              <w:suppressAutoHyphens w:val="0"/>
              <w:rPr>
                <w:sz w:val="18"/>
                <w:szCs w:val="18"/>
                <w:lang w:eastAsia="ru-RU"/>
              </w:rPr>
            </w:pPr>
          </w:p>
        </w:tc>
        <w:tc>
          <w:tcPr>
            <w:tcW w:w="996" w:type="dxa"/>
            <w:vMerge/>
            <w:vAlign w:val="center"/>
            <w:hideMark/>
          </w:tcPr>
          <w:p w:rsidR="00C9222F" w:rsidRPr="00F521A6" w:rsidRDefault="00C9222F" w:rsidP="00C9222F">
            <w:pPr>
              <w:suppressAutoHyphens w:val="0"/>
              <w:rPr>
                <w:sz w:val="18"/>
                <w:szCs w:val="18"/>
                <w:lang w:eastAsia="ru-RU"/>
              </w:rPr>
            </w:pPr>
          </w:p>
        </w:tc>
        <w:tc>
          <w:tcPr>
            <w:tcW w:w="1990" w:type="dxa"/>
            <w:gridSpan w:val="2"/>
            <w:vMerge/>
            <w:vAlign w:val="center"/>
            <w:hideMark/>
          </w:tcPr>
          <w:p w:rsidR="00C9222F" w:rsidRPr="00F521A6" w:rsidRDefault="00C9222F" w:rsidP="00C9222F">
            <w:pPr>
              <w:suppressAutoHyphens w:val="0"/>
              <w:rPr>
                <w:sz w:val="18"/>
                <w:szCs w:val="18"/>
                <w:lang w:eastAsia="ru-RU"/>
              </w:rPr>
            </w:pPr>
          </w:p>
        </w:tc>
      </w:tr>
      <w:tr w:rsidR="00C9222F" w:rsidRPr="00F521A6" w:rsidTr="00234A32">
        <w:tc>
          <w:tcPr>
            <w:tcW w:w="462" w:type="dxa"/>
            <w:vMerge/>
            <w:vAlign w:val="center"/>
            <w:hideMark/>
          </w:tcPr>
          <w:p w:rsidR="00C9222F" w:rsidRPr="00F521A6" w:rsidRDefault="00C9222F" w:rsidP="00C9222F">
            <w:pPr>
              <w:suppressAutoHyphens w:val="0"/>
              <w:rPr>
                <w:sz w:val="18"/>
                <w:szCs w:val="18"/>
                <w:lang w:eastAsia="ru-RU"/>
              </w:rPr>
            </w:pPr>
          </w:p>
        </w:tc>
        <w:tc>
          <w:tcPr>
            <w:tcW w:w="3544" w:type="dxa"/>
            <w:shd w:val="clear" w:color="auto" w:fill="auto"/>
            <w:hideMark/>
          </w:tcPr>
          <w:p w:rsidR="00C9222F" w:rsidRPr="00F521A6" w:rsidRDefault="00C9222F" w:rsidP="00C9222F">
            <w:pPr>
              <w:suppressAutoHyphens w:val="0"/>
              <w:rPr>
                <w:sz w:val="18"/>
                <w:szCs w:val="18"/>
                <w:lang w:eastAsia="ru-RU"/>
              </w:rPr>
            </w:pPr>
            <w:r w:rsidRPr="00F521A6">
              <w:rPr>
                <w:sz w:val="18"/>
                <w:szCs w:val="18"/>
                <w:lang w:eastAsia="ru-RU"/>
              </w:rPr>
              <w:t>- технической возможности выражения пол</w:t>
            </w:r>
            <w:r w:rsidRPr="00F521A6">
              <w:rPr>
                <w:sz w:val="18"/>
                <w:szCs w:val="18"/>
                <w:lang w:eastAsia="ru-RU"/>
              </w:rPr>
              <w:t>у</w:t>
            </w:r>
            <w:r w:rsidRPr="00F521A6">
              <w:rPr>
                <w:sz w:val="18"/>
                <w:szCs w:val="18"/>
                <w:lang w:eastAsia="ru-RU"/>
              </w:rPr>
              <w:t xml:space="preserve">чателем услуг мнения о качестве условий оказания услуг организацией социальной сферы (наличие анкеты для опроса граждан или гиперссылки на нее) </w:t>
            </w:r>
          </w:p>
        </w:tc>
        <w:tc>
          <w:tcPr>
            <w:tcW w:w="692" w:type="dxa"/>
            <w:vMerge/>
            <w:vAlign w:val="center"/>
            <w:hideMark/>
          </w:tcPr>
          <w:p w:rsidR="00C9222F" w:rsidRPr="00F521A6" w:rsidRDefault="00C9222F" w:rsidP="00C9222F">
            <w:pPr>
              <w:suppressAutoHyphens w:val="0"/>
              <w:rPr>
                <w:sz w:val="18"/>
                <w:szCs w:val="18"/>
                <w:lang w:eastAsia="ru-RU"/>
              </w:rPr>
            </w:pPr>
          </w:p>
        </w:tc>
        <w:tc>
          <w:tcPr>
            <w:tcW w:w="3842" w:type="dxa"/>
            <w:shd w:val="clear" w:color="auto" w:fill="auto"/>
            <w:hideMark/>
          </w:tcPr>
          <w:p w:rsidR="00C9222F" w:rsidRPr="00F521A6" w:rsidRDefault="00C9222F" w:rsidP="00C9222F">
            <w:pPr>
              <w:suppressAutoHyphens w:val="0"/>
              <w:rPr>
                <w:sz w:val="18"/>
                <w:szCs w:val="18"/>
                <w:lang w:eastAsia="ru-RU"/>
              </w:rPr>
            </w:pPr>
            <w:r w:rsidRPr="00F521A6">
              <w:rPr>
                <w:sz w:val="18"/>
                <w:szCs w:val="18"/>
                <w:lang w:eastAsia="ru-RU"/>
              </w:rPr>
              <w:t>- технической возможности выражения получ</w:t>
            </w:r>
            <w:r w:rsidRPr="00F521A6">
              <w:rPr>
                <w:sz w:val="18"/>
                <w:szCs w:val="18"/>
                <w:lang w:eastAsia="ru-RU"/>
              </w:rPr>
              <w:t>а</w:t>
            </w:r>
            <w:r w:rsidRPr="00F521A6">
              <w:rPr>
                <w:sz w:val="18"/>
                <w:szCs w:val="18"/>
                <w:lang w:eastAsia="ru-RU"/>
              </w:rPr>
              <w:t>телем услуг мнения о качестве условий оказания услуг организацией социальной сферы (наличие анкеты для опроса граждан или гиперссылки на нее)(на сайте организации размещена анкета, ее можно заполнить)</w:t>
            </w:r>
          </w:p>
        </w:tc>
        <w:tc>
          <w:tcPr>
            <w:tcW w:w="3400" w:type="dxa"/>
            <w:shd w:val="clear" w:color="auto" w:fill="auto"/>
            <w:hideMark/>
          </w:tcPr>
          <w:p w:rsidR="00C9222F" w:rsidRPr="00F521A6" w:rsidRDefault="00C9222F" w:rsidP="00C9222F">
            <w:pPr>
              <w:suppressAutoHyphens w:val="0"/>
              <w:rPr>
                <w:sz w:val="18"/>
                <w:szCs w:val="18"/>
                <w:lang w:eastAsia="ru-RU"/>
              </w:rPr>
            </w:pPr>
            <w:r w:rsidRPr="00F521A6">
              <w:rPr>
                <w:sz w:val="18"/>
                <w:szCs w:val="18"/>
                <w:lang w:eastAsia="ru-RU"/>
              </w:rPr>
              <w:t> </w:t>
            </w:r>
          </w:p>
        </w:tc>
        <w:tc>
          <w:tcPr>
            <w:tcW w:w="995" w:type="dxa"/>
            <w:shd w:val="clear" w:color="auto" w:fill="auto"/>
            <w:hideMark/>
          </w:tcPr>
          <w:p w:rsidR="00C9222F" w:rsidRPr="00F521A6" w:rsidRDefault="00C9222F" w:rsidP="00C9222F">
            <w:pPr>
              <w:suppressAutoHyphens w:val="0"/>
              <w:jc w:val="center"/>
              <w:rPr>
                <w:sz w:val="18"/>
                <w:szCs w:val="18"/>
                <w:lang w:eastAsia="ru-RU"/>
              </w:rPr>
            </w:pPr>
            <w:r w:rsidRPr="00F521A6">
              <w:rPr>
                <w:sz w:val="18"/>
                <w:szCs w:val="18"/>
                <w:lang w:eastAsia="ru-RU"/>
              </w:rPr>
              <w:t> </w:t>
            </w:r>
          </w:p>
        </w:tc>
        <w:tc>
          <w:tcPr>
            <w:tcW w:w="996" w:type="dxa"/>
            <w:vMerge/>
            <w:vAlign w:val="center"/>
            <w:hideMark/>
          </w:tcPr>
          <w:p w:rsidR="00C9222F" w:rsidRPr="00F521A6" w:rsidRDefault="00C9222F" w:rsidP="00C9222F">
            <w:pPr>
              <w:suppressAutoHyphens w:val="0"/>
              <w:rPr>
                <w:sz w:val="18"/>
                <w:szCs w:val="18"/>
                <w:lang w:eastAsia="ru-RU"/>
              </w:rPr>
            </w:pPr>
          </w:p>
        </w:tc>
        <w:tc>
          <w:tcPr>
            <w:tcW w:w="1990" w:type="dxa"/>
            <w:gridSpan w:val="2"/>
            <w:vMerge/>
            <w:vAlign w:val="center"/>
            <w:hideMark/>
          </w:tcPr>
          <w:p w:rsidR="00C9222F" w:rsidRPr="00F521A6" w:rsidRDefault="00C9222F" w:rsidP="00C9222F">
            <w:pPr>
              <w:suppressAutoHyphens w:val="0"/>
              <w:rPr>
                <w:sz w:val="18"/>
                <w:szCs w:val="18"/>
                <w:lang w:eastAsia="ru-RU"/>
              </w:rPr>
            </w:pPr>
          </w:p>
        </w:tc>
      </w:tr>
      <w:tr w:rsidR="00C9222F" w:rsidRPr="00F521A6" w:rsidTr="00234A32">
        <w:tc>
          <w:tcPr>
            <w:tcW w:w="462" w:type="dxa"/>
            <w:vMerge/>
            <w:vAlign w:val="center"/>
            <w:hideMark/>
          </w:tcPr>
          <w:p w:rsidR="00C9222F" w:rsidRPr="00F521A6" w:rsidRDefault="00C9222F" w:rsidP="00C9222F">
            <w:pPr>
              <w:suppressAutoHyphens w:val="0"/>
              <w:rPr>
                <w:sz w:val="18"/>
                <w:szCs w:val="18"/>
                <w:lang w:eastAsia="ru-RU"/>
              </w:rPr>
            </w:pPr>
          </w:p>
        </w:tc>
        <w:tc>
          <w:tcPr>
            <w:tcW w:w="3544" w:type="dxa"/>
            <w:shd w:val="clear" w:color="auto" w:fill="auto"/>
            <w:hideMark/>
          </w:tcPr>
          <w:p w:rsidR="00C9222F" w:rsidRPr="00F521A6" w:rsidRDefault="00C9222F" w:rsidP="00C9222F">
            <w:pPr>
              <w:suppressAutoHyphens w:val="0"/>
              <w:rPr>
                <w:b/>
                <w:bCs/>
                <w:sz w:val="18"/>
                <w:szCs w:val="18"/>
                <w:lang w:eastAsia="ru-RU"/>
              </w:rPr>
            </w:pPr>
            <w:r w:rsidRPr="00F521A6">
              <w:rPr>
                <w:b/>
                <w:bCs/>
                <w:sz w:val="18"/>
                <w:szCs w:val="18"/>
                <w:lang w:eastAsia="ru-RU"/>
              </w:rPr>
              <w:t> </w:t>
            </w:r>
          </w:p>
        </w:tc>
        <w:tc>
          <w:tcPr>
            <w:tcW w:w="692" w:type="dxa"/>
            <w:shd w:val="clear" w:color="auto" w:fill="auto"/>
            <w:hideMark/>
          </w:tcPr>
          <w:p w:rsidR="00C9222F" w:rsidRPr="00F521A6" w:rsidRDefault="00C9222F" w:rsidP="00C9222F">
            <w:pPr>
              <w:suppressAutoHyphens w:val="0"/>
              <w:jc w:val="center"/>
              <w:rPr>
                <w:b/>
                <w:bCs/>
                <w:sz w:val="18"/>
                <w:szCs w:val="18"/>
                <w:lang w:eastAsia="ru-RU"/>
              </w:rPr>
            </w:pPr>
            <w:r w:rsidRPr="00F521A6">
              <w:rPr>
                <w:b/>
                <w:bCs/>
                <w:sz w:val="18"/>
                <w:szCs w:val="18"/>
                <w:lang w:eastAsia="ru-RU"/>
              </w:rPr>
              <w:t> </w:t>
            </w:r>
          </w:p>
        </w:tc>
        <w:tc>
          <w:tcPr>
            <w:tcW w:w="9240" w:type="dxa"/>
            <w:gridSpan w:val="5"/>
            <w:shd w:val="clear" w:color="auto" w:fill="auto"/>
            <w:hideMark/>
          </w:tcPr>
          <w:p w:rsidR="00C9222F" w:rsidRPr="00F521A6" w:rsidRDefault="00C9222F" w:rsidP="00C9222F">
            <w:pPr>
              <w:suppressAutoHyphens w:val="0"/>
              <w:rPr>
                <w:b/>
                <w:bCs/>
                <w:sz w:val="18"/>
                <w:szCs w:val="18"/>
                <w:lang w:eastAsia="ru-RU"/>
              </w:rPr>
            </w:pPr>
            <w:r w:rsidRPr="00F521A6">
              <w:rPr>
                <w:b/>
                <w:bCs/>
                <w:sz w:val="18"/>
                <w:szCs w:val="18"/>
                <w:lang w:eastAsia="ru-RU"/>
              </w:rPr>
              <w:t>СУММА</w:t>
            </w:r>
          </w:p>
        </w:tc>
        <w:tc>
          <w:tcPr>
            <w:tcW w:w="1983" w:type="dxa"/>
            <w:shd w:val="clear" w:color="auto" w:fill="auto"/>
            <w:hideMark/>
          </w:tcPr>
          <w:p w:rsidR="00C9222F" w:rsidRPr="00F521A6" w:rsidRDefault="00C9222F" w:rsidP="00C9222F">
            <w:pPr>
              <w:suppressAutoHyphens w:val="0"/>
              <w:jc w:val="center"/>
              <w:rPr>
                <w:b/>
                <w:bCs/>
                <w:sz w:val="18"/>
                <w:szCs w:val="18"/>
                <w:lang w:eastAsia="ru-RU"/>
              </w:rPr>
            </w:pPr>
            <w:r w:rsidRPr="00F521A6">
              <w:rPr>
                <w:b/>
                <w:bCs/>
                <w:sz w:val="18"/>
                <w:szCs w:val="18"/>
                <w:lang w:eastAsia="ru-RU"/>
              </w:rPr>
              <w:t> </w:t>
            </w:r>
          </w:p>
        </w:tc>
      </w:tr>
      <w:tr w:rsidR="00C9222F" w:rsidRPr="00F521A6" w:rsidTr="00234A32">
        <w:tc>
          <w:tcPr>
            <w:tcW w:w="462" w:type="dxa"/>
            <w:vMerge/>
            <w:vAlign w:val="center"/>
            <w:hideMark/>
          </w:tcPr>
          <w:p w:rsidR="00C9222F" w:rsidRPr="00F521A6" w:rsidRDefault="00C9222F" w:rsidP="00C9222F">
            <w:pPr>
              <w:suppressAutoHyphens w:val="0"/>
              <w:rPr>
                <w:sz w:val="18"/>
                <w:szCs w:val="18"/>
                <w:lang w:eastAsia="ru-RU"/>
              </w:rPr>
            </w:pPr>
          </w:p>
        </w:tc>
        <w:tc>
          <w:tcPr>
            <w:tcW w:w="3544" w:type="dxa"/>
            <w:shd w:val="clear" w:color="auto" w:fill="auto"/>
            <w:hideMark/>
          </w:tcPr>
          <w:p w:rsidR="00C9222F" w:rsidRPr="00F521A6" w:rsidRDefault="00C9222F" w:rsidP="00C9222F">
            <w:pPr>
              <w:suppressAutoHyphens w:val="0"/>
              <w:rPr>
                <w:b/>
                <w:bCs/>
                <w:sz w:val="18"/>
                <w:szCs w:val="18"/>
                <w:lang w:eastAsia="ru-RU"/>
              </w:rPr>
            </w:pPr>
            <w:r w:rsidRPr="00F521A6">
              <w:rPr>
                <w:b/>
                <w:bCs/>
                <w:sz w:val="18"/>
                <w:szCs w:val="18"/>
                <w:lang w:eastAsia="ru-RU"/>
              </w:rPr>
              <w:t>П12</w:t>
            </w:r>
          </w:p>
        </w:tc>
        <w:tc>
          <w:tcPr>
            <w:tcW w:w="692" w:type="dxa"/>
            <w:shd w:val="clear" w:color="auto" w:fill="auto"/>
            <w:hideMark/>
          </w:tcPr>
          <w:p w:rsidR="00C9222F" w:rsidRPr="00F521A6" w:rsidRDefault="00C9222F" w:rsidP="00C9222F">
            <w:pPr>
              <w:suppressAutoHyphens w:val="0"/>
              <w:jc w:val="center"/>
              <w:rPr>
                <w:b/>
                <w:bCs/>
                <w:sz w:val="18"/>
                <w:szCs w:val="18"/>
                <w:lang w:eastAsia="ru-RU"/>
              </w:rPr>
            </w:pPr>
            <w:r w:rsidRPr="00F521A6">
              <w:rPr>
                <w:b/>
                <w:bCs/>
                <w:sz w:val="18"/>
                <w:szCs w:val="18"/>
                <w:lang w:eastAsia="ru-RU"/>
              </w:rPr>
              <w:t> </w:t>
            </w:r>
          </w:p>
        </w:tc>
        <w:tc>
          <w:tcPr>
            <w:tcW w:w="8237" w:type="dxa"/>
            <w:gridSpan w:val="3"/>
            <w:shd w:val="clear" w:color="auto" w:fill="auto"/>
            <w:vAlign w:val="bottom"/>
            <w:hideMark/>
          </w:tcPr>
          <w:p w:rsidR="00C9222F" w:rsidRPr="00F521A6" w:rsidRDefault="00C9222F" w:rsidP="00C9222F">
            <w:pPr>
              <w:suppressAutoHyphens w:val="0"/>
              <w:rPr>
                <w:b/>
                <w:bCs/>
                <w:sz w:val="18"/>
                <w:szCs w:val="18"/>
                <w:lang w:eastAsia="ru-RU"/>
              </w:rPr>
            </w:pPr>
            <w:r w:rsidRPr="00F521A6">
              <w:rPr>
                <w:b/>
                <w:bCs/>
                <w:sz w:val="18"/>
                <w:szCs w:val="18"/>
                <w:lang w:eastAsia="ru-RU"/>
              </w:rPr>
              <w:t>Пдист= Тдист × Сдист, (1.2)</w:t>
            </w:r>
            <w:r w:rsidRPr="00F521A6">
              <w:rPr>
                <w:b/>
                <w:bCs/>
                <w:sz w:val="18"/>
                <w:szCs w:val="18"/>
                <w:lang w:eastAsia="ru-RU"/>
              </w:rPr>
              <w:br/>
            </w:r>
            <w:r w:rsidRPr="00F521A6">
              <w:rPr>
                <w:bCs/>
                <w:sz w:val="18"/>
                <w:szCs w:val="18"/>
                <w:lang w:eastAsia="ru-RU"/>
              </w:rPr>
              <w:t>где</w:t>
            </w:r>
            <w:r w:rsidRPr="00F521A6">
              <w:rPr>
                <w:bCs/>
                <w:sz w:val="18"/>
                <w:szCs w:val="18"/>
                <w:lang w:eastAsia="ru-RU"/>
              </w:rPr>
              <w:br/>
              <w:t xml:space="preserve">Тдист – количество баллов за каждый дистанционный способ взаимодействия с получателями услуг(по 30 баллов за каждый способ); </w:t>
            </w:r>
            <w:r w:rsidRPr="00F521A6">
              <w:rPr>
                <w:bCs/>
                <w:sz w:val="18"/>
                <w:szCs w:val="18"/>
                <w:lang w:eastAsia="ru-RU"/>
              </w:rPr>
              <w:br/>
              <w:t>Сдист –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r w:rsidRPr="00F521A6">
              <w:rPr>
                <w:bCs/>
                <w:sz w:val="18"/>
                <w:szCs w:val="18"/>
                <w:lang w:eastAsia="ru-RU"/>
              </w:rPr>
              <w:br/>
            </w:r>
            <w:r w:rsidRPr="00F521A6">
              <w:rPr>
                <w:bCs/>
                <w:i/>
                <w:sz w:val="18"/>
                <w:szCs w:val="18"/>
                <w:lang w:eastAsia="ru-RU"/>
              </w:rPr>
              <w:t>При наличии и функционировании более трех дистанционных способов взаимодействия с получателями услуг показатель оценки качества принимает значение 100 баллов.</w:t>
            </w:r>
          </w:p>
        </w:tc>
        <w:tc>
          <w:tcPr>
            <w:tcW w:w="996" w:type="dxa"/>
            <w:shd w:val="clear" w:color="auto" w:fill="auto"/>
            <w:hideMark/>
          </w:tcPr>
          <w:p w:rsidR="00C9222F" w:rsidRPr="00F521A6" w:rsidRDefault="00C9222F" w:rsidP="00C9222F">
            <w:pPr>
              <w:suppressAutoHyphens w:val="0"/>
              <w:jc w:val="center"/>
              <w:rPr>
                <w:b/>
                <w:bCs/>
                <w:sz w:val="18"/>
                <w:szCs w:val="18"/>
                <w:lang w:eastAsia="ru-RU"/>
              </w:rPr>
            </w:pPr>
            <w:r w:rsidRPr="00F521A6">
              <w:rPr>
                <w:b/>
                <w:bCs/>
                <w:sz w:val="18"/>
                <w:szCs w:val="18"/>
                <w:lang w:eastAsia="ru-RU"/>
              </w:rPr>
              <w:t> </w:t>
            </w:r>
          </w:p>
        </w:tc>
        <w:tc>
          <w:tcPr>
            <w:tcW w:w="1990" w:type="dxa"/>
            <w:gridSpan w:val="2"/>
            <w:shd w:val="clear" w:color="auto" w:fill="auto"/>
            <w:hideMark/>
          </w:tcPr>
          <w:p w:rsidR="00C9222F" w:rsidRPr="00F521A6" w:rsidRDefault="00C9222F" w:rsidP="00C9222F">
            <w:pPr>
              <w:suppressAutoHyphens w:val="0"/>
              <w:jc w:val="center"/>
              <w:rPr>
                <w:b/>
                <w:bCs/>
                <w:sz w:val="18"/>
                <w:szCs w:val="18"/>
                <w:lang w:eastAsia="ru-RU"/>
              </w:rPr>
            </w:pPr>
            <w:r w:rsidRPr="00F521A6">
              <w:rPr>
                <w:b/>
                <w:bCs/>
                <w:sz w:val="18"/>
                <w:szCs w:val="18"/>
                <w:lang w:eastAsia="ru-RU"/>
              </w:rPr>
              <w:t> </w:t>
            </w:r>
          </w:p>
        </w:tc>
      </w:tr>
      <w:tr w:rsidR="00C9222F" w:rsidRPr="00F521A6" w:rsidTr="00234A32">
        <w:tc>
          <w:tcPr>
            <w:tcW w:w="462" w:type="dxa"/>
            <w:vMerge w:val="restart"/>
            <w:shd w:val="clear" w:color="auto" w:fill="auto"/>
            <w:hideMark/>
          </w:tcPr>
          <w:p w:rsidR="00C9222F" w:rsidRPr="00F521A6" w:rsidRDefault="00C9222F" w:rsidP="00C9222F">
            <w:pPr>
              <w:suppressAutoHyphens w:val="0"/>
              <w:jc w:val="center"/>
              <w:rPr>
                <w:sz w:val="18"/>
                <w:szCs w:val="18"/>
                <w:lang w:eastAsia="ru-RU"/>
              </w:rPr>
            </w:pPr>
            <w:r w:rsidRPr="00F521A6">
              <w:rPr>
                <w:sz w:val="18"/>
                <w:szCs w:val="18"/>
                <w:lang w:eastAsia="ru-RU"/>
              </w:rPr>
              <w:t>1.3.</w:t>
            </w:r>
          </w:p>
        </w:tc>
        <w:tc>
          <w:tcPr>
            <w:tcW w:w="3544" w:type="dxa"/>
            <w:vMerge w:val="restart"/>
            <w:shd w:val="clear" w:color="auto" w:fill="auto"/>
            <w:hideMark/>
          </w:tcPr>
          <w:p w:rsidR="00C9222F" w:rsidRPr="00F521A6" w:rsidRDefault="00C9222F" w:rsidP="00C9222F">
            <w:pPr>
              <w:suppressAutoHyphens w:val="0"/>
              <w:rPr>
                <w:sz w:val="18"/>
                <w:szCs w:val="18"/>
                <w:lang w:eastAsia="ru-RU"/>
              </w:rPr>
            </w:pPr>
            <w:r w:rsidRPr="00F521A6">
              <w:rPr>
                <w:sz w:val="18"/>
                <w:szCs w:val="18"/>
                <w:lang w:eastAsia="ru-RU"/>
              </w:rPr>
              <w:t>Доля получателей услуг, удовлетворенных открытостью, полнотой и доступностью и</w:t>
            </w:r>
            <w:r w:rsidRPr="00F521A6">
              <w:rPr>
                <w:sz w:val="18"/>
                <w:szCs w:val="18"/>
                <w:lang w:eastAsia="ru-RU"/>
              </w:rPr>
              <w:t>н</w:t>
            </w:r>
            <w:r w:rsidRPr="00F521A6">
              <w:rPr>
                <w:sz w:val="18"/>
                <w:szCs w:val="18"/>
                <w:lang w:eastAsia="ru-RU"/>
              </w:rPr>
              <w:t>формации о деятельности организации соц</w:t>
            </w:r>
            <w:r w:rsidRPr="00F521A6">
              <w:rPr>
                <w:sz w:val="18"/>
                <w:szCs w:val="18"/>
                <w:lang w:eastAsia="ru-RU"/>
              </w:rPr>
              <w:t>и</w:t>
            </w:r>
            <w:r w:rsidRPr="00F521A6">
              <w:rPr>
                <w:sz w:val="18"/>
                <w:szCs w:val="18"/>
                <w:lang w:eastAsia="ru-RU"/>
              </w:rPr>
              <w:t>альной сферы, размещенной на информац</w:t>
            </w:r>
            <w:r w:rsidRPr="00F521A6">
              <w:rPr>
                <w:sz w:val="18"/>
                <w:szCs w:val="18"/>
                <w:lang w:eastAsia="ru-RU"/>
              </w:rPr>
              <w:t>и</w:t>
            </w:r>
            <w:r w:rsidRPr="00F521A6">
              <w:rPr>
                <w:sz w:val="18"/>
                <w:szCs w:val="18"/>
                <w:lang w:eastAsia="ru-RU"/>
              </w:rPr>
              <w:t>онных стендах в помещении организации социальной сферы, на официальном сайте организации социальной сферы в сети «И</w:t>
            </w:r>
            <w:r w:rsidRPr="00F521A6">
              <w:rPr>
                <w:sz w:val="18"/>
                <w:szCs w:val="18"/>
                <w:lang w:eastAsia="ru-RU"/>
              </w:rPr>
              <w:t>н</w:t>
            </w:r>
            <w:r w:rsidRPr="00F521A6">
              <w:rPr>
                <w:sz w:val="18"/>
                <w:szCs w:val="18"/>
                <w:lang w:eastAsia="ru-RU"/>
              </w:rPr>
              <w:t xml:space="preserve">тернет </w:t>
            </w:r>
            <w:r w:rsidR="00780553" w:rsidRPr="00F521A6">
              <w:rPr>
                <w:b/>
                <w:sz w:val="18"/>
                <w:szCs w:val="18"/>
                <w:lang w:eastAsia="ru-RU"/>
              </w:rPr>
              <w:t>(П</w:t>
            </w:r>
            <w:r w:rsidR="00780553" w:rsidRPr="00F521A6">
              <w:rPr>
                <w:b/>
                <w:sz w:val="18"/>
                <w:szCs w:val="18"/>
                <w:vertAlign w:val="superscript"/>
                <w:lang w:eastAsia="ru-RU"/>
              </w:rPr>
              <w:t>откр</w:t>
            </w:r>
            <w:r w:rsidR="00780553" w:rsidRPr="00F521A6">
              <w:rPr>
                <w:b/>
                <w:sz w:val="18"/>
                <w:szCs w:val="18"/>
                <w:vertAlign w:val="subscript"/>
                <w:lang w:eastAsia="ru-RU"/>
              </w:rPr>
              <w:t>уд</w:t>
            </w:r>
            <w:r w:rsidR="00780553" w:rsidRPr="00F521A6">
              <w:rPr>
                <w:b/>
                <w:sz w:val="18"/>
                <w:szCs w:val="18"/>
                <w:lang w:eastAsia="ru-RU"/>
              </w:rPr>
              <w:t>)</w:t>
            </w:r>
            <w:r w:rsidRPr="00F521A6">
              <w:rPr>
                <w:sz w:val="18"/>
                <w:szCs w:val="18"/>
                <w:lang w:eastAsia="ru-RU"/>
              </w:rPr>
              <w:t xml:space="preserve"> (в % от общего числа опр</w:t>
            </w:r>
            <w:r w:rsidRPr="00F521A6">
              <w:rPr>
                <w:sz w:val="18"/>
                <w:szCs w:val="18"/>
                <w:lang w:eastAsia="ru-RU"/>
              </w:rPr>
              <w:t>о</w:t>
            </w:r>
            <w:r w:rsidRPr="00F521A6">
              <w:rPr>
                <w:sz w:val="18"/>
                <w:szCs w:val="18"/>
                <w:lang w:eastAsia="ru-RU"/>
              </w:rPr>
              <w:t xml:space="preserve">шенных получателей услуг (Чобщ)). </w:t>
            </w:r>
          </w:p>
        </w:tc>
        <w:tc>
          <w:tcPr>
            <w:tcW w:w="692" w:type="dxa"/>
            <w:vMerge w:val="restart"/>
            <w:shd w:val="clear" w:color="auto" w:fill="auto"/>
            <w:hideMark/>
          </w:tcPr>
          <w:p w:rsidR="00C9222F" w:rsidRPr="00F521A6" w:rsidRDefault="00C9222F" w:rsidP="00C9222F">
            <w:pPr>
              <w:suppressAutoHyphens w:val="0"/>
              <w:jc w:val="center"/>
              <w:rPr>
                <w:sz w:val="18"/>
                <w:szCs w:val="18"/>
                <w:lang w:eastAsia="ru-RU"/>
              </w:rPr>
            </w:pPr>
            <w:r w:rsidRPr="00F521A6">
              <w:rPr>
                <w:sz w:val="18"/>
                <w:szCs w:val="18"/>
                <w:lang w:eastAsia="ru-RU"/>
              </w:rPr>
              <w:t>40%</w:t>
            </w:r>
          </w:p>
        </w:tc>
        <w:tc>
          <w:tcPr>
            <w:tcW w:w="3842" w:type="dxa"/>
            <w:shd w:val="clear" w:color="auto" w:fill="auto"/>
            <w:hideMark/>
          </w:tcPr>
          <w:p w:rsidR="00C9222F" w:rsidRPr="00F521A6" w:rsidRDefault="00C9222F" w:rsidP="00C9222F">
            <w:pPr>
              <w:suppressAutoHyphens w:val="0"/>
              <w:rPr>
                <w:sz w:val="18"/>
                <w:szCs w:val="18"/>
                <w:lang w:eastAsia="ru-RU"/>
              </w:rPr>
            </w:pPr>
            <w:r w:rsidRPr="00F521A6">
              <w:rPr>
                <w:sz w:val="18"/>
                <w:szCs w:val="18"/>
                <w:lang w:eastAsia="ru-RU"/>
              </w:rPr>
              <w:t>1.3.1. Удовлетворенность качеством, полнотой и доступностью информации о деятельности орг</w:t>
            </w:r>
            <w:r w:rsidRPr="00F521A6">
              <w:rPr>
                <w:sz w:val="18"/>
                <w:szCs w:val="18"/>
                <w:lang w:eastAsia="ru-RU"/>
              </w:rPr>
              <w:t>а</w:t>
            </w:r>
            <w:r w:rsidRPr="00F521A6">
              <w:rPr>
                <w:sz w:val="18"/>
                <w:szCs w:val="18"/>
                <w:lang w:eastAsia="ru-RU"/>
              </w:rPr>
              <w:t>низации социальной сферы, размещенной на информационных стендах в помещении орган</w:t>
            </w:r>
            <w:r w:rsidRPr="00F521A6">
              <w:rPr>
                <w:sz w:val="18"/>
                <w:szCs w:val="18"/>
                <w:lang w:eastAsia="ru-RU"/>
              </w:rPr>
              <w:t>и</w:t>
            </w:r>
            <w:r w:rsidRPr="00F521A6">
              <w:rPr>
                <w:sz w:val="18"/>
                <w:szCs w:val="18"/>
                <w:lang w:eastAsia="ru-RU"/>
              </w:rPr>
              <w:t>зации социальной сферы</w:t>
            </w:r>
          </w:p>
        </w:tc>
        <w:tc>
          <w:tcPr>
            <w:tcW w:w="3400" w:type="dxa"/>
            <w:shd w:val="clear" w:color="auto" w:fill="auto"/>
            <w:hideMark/>
          </w:tcPr>
          <w:p w:rsidR="00C9222F" w:rsidRPr="00F521A6" w:rsidRDefault="00C9222F" w:rsidP="00C9222F">
            <w:pPr>
              <w:suppressAutoHyphens w:val="0"/>
              <w:rPr>
                <w:sz w:val="18"/>
                <w:szCs w:val="18"/>
                <w:lang w:eastAsia="ru-RU"/>
              </w:rPr>
            </w:pPr>
            <w:r w:rsidRPr="00F521A6">
              <w:rPr>
                <w:sz w:val="18"/>
                <w:szCs w:val="18"/>
                <w:lang w:eastAsia="ru-RU"/>
              </w:rPr>
              <w:t>число получателей услуг, удовлетворенных качеством, полнотой и доступностью и</w:t>
            </w:r>
            <w:r w:rsidRPr="00F521A6">
              <w:rPr>
                <w:sz w:val="18"/>
                <w:szCs w:val="18"/>
                <w:lang w:eastAsia="ru-RU"/>
              </w:rPr>
              <w:t>н</w:t>
            </w:r>
            <w:r w:rsidRPr="00F521A6">
              <w:rPr>
                <w:sz w:val="18"/>
                <w:szCs w:val="18"/>
                <w:lang w:eastAsia="ru-RU"/>
              </w:rPr>
              <w:t>формации о деятельности организации социальной сферы, размещенной на и</w:t>
            </w:r>
            <w:r w:rsidRPr="00F521A6">
              <w:rPr>
                <w:sz w:val="18"/>
                <w:szCs w:val="18"/>
                <w:lang w:eastAsia="ru-RU"/>
              </w:rPr>
              <w:t>н</w:t>
            </w:r>
            <w:r w:rsidRPr="00F521A6">
              <w:rPr>
                <w:sz w:val="18"/>
                <w:szCs w:val="18"/>
                <w:lang w:eastAsia="ru-RU"/>
              </w:rPr>
              <w:t>формационных стендах в помещении орг</w:t>
            </w:r>
            <w:r w:rsidRPr="00F521A6">
              <w:rPr>
                <w:sz w:val="18"/>
                <w:szCs w:val="18"/>
                <w:lang w:eastAsia="ru-RU"/>
              </w:rPr>
              <w:t>а</w:t>
            </w:r>
            <w:r w:rsidRPr="00F521A6">
              <w:rPr>
                <w:sz w:val="18"/>
                <w:szCs w:val="18"/>
                <w:lang w:eastAsia="ru-RU"/>
              </w:rPr>
              <w:t>низации социальной сферы по отношению к числу опрошенныхполучателей услуг, ответивших на соответствующий вопрос анкеты (Устенд)</w:t>
            </w:r>
          </w:p>
        </w:tc>
        <w:tc>
          <w:tcPr>
            <w:tcW w:w="995" w:type="dxa"/>
            <w:shd w:val="clear" w:color="auto" w:fill="auto"/>
            <w:hideMark/>
          </w:tcPr>
          <w:p w:rsidR="00C9222F" w:rsidRPr="00F521A6" w:rsidRDefault="00C9222F" w:rsidP="00C9222F">
            <w:pPr>
              <w:suppressAutoHyphens w:val="0"/>
              <w:jc w:val="center"/>
              <w:rPr>
                <w:sz w:val="18"/>
                <w:szCs w:val="18"/>
                <w:lang w:eastAsia="ru-RU"/>
              </w:rPr>
            </w:pPr>
            <w:r w:rsidRPr="00F521A6">
              <w:rPr>
                <w:sz w:val="18"/>
                <w:szCs w:val="18"/>
                <w:lang w:eastAsia="ru-RU"/>
              </w:rPr>
              <w:t>0-100 ба</w:t>
            </w:r>
            <w:r w:rsidRPr="00F521A6">
              <w:rPr>
                <w:sz w:val="18"/>
                <w:szCs w:val="18"/>
                <w:lang w:eastAsia="ru-RU"/>
              </w:rPr>
              <w:t>л</w:t>
            </w:r>
            <w:r w:rsidRPr="00F521A6">
              <w:rPr>
                <w:sz w:val="18"/>
                <w:szCs w:val="18"/>
                <w:lang w:eastAsia="ru-RU"/>
              </w:rPr>
              <w:t>лов</w:t>
            </w:r>
          </w:p>
        </w:tc>
        <w:tc>
          <w:tcPr>
            <w:tcW w:w="996" w:type="dxa"/>
            <w:vMerge w:val="restart"/>
            <w:shd w:val="clear" w:color="auto" w:fill="auto"/>
            <w:hideMark/>
          </w:tcPr>
          <w:p w:rsidR="00780553" w:rsidRPr="00F521A6" w:rsidRDefault="00C9222F" w:rsidP="00780553">
            <w:pPr>
              <w:suppressAutoHyphens w:val="0"/>
              <w:jc w:val="center"/>
              <w:rPr>
                <w:sz w:val="18"/>
                <w:szCs w:val="18"/>
                <w:lang w:eastAsia="ru-RU"/>
              </w:rPr>
            </w:pPr>
            <w:r w:rsidRPr="00F521A6">
              <w:rPr>
                <w:sz w:val="18"/>
                <w:szCs w:val="18"/>
                <w:lang w:eastAsia="ru-RU"/>
              </w:rPr>
              <w:t>100 баллов</w:t>
            </w:r>
          </w:p>
          <w:p w:rsidR="00C9222F" w:rsidRPr="00F521A6" w:rsidRDefault="00C9222F" w:rsidP="00780553">
            <w:pPr>
              <w:suppressAutoHyphens w:val="0"/>
              <w:jc w:val="center"/>
              <w:rPr>
                <w:sz w:val="18"/>
                <w:szCs w:val="18"/>
                <w:lang w:eastAsia="ru-RU"/>
              </w:rPr>
            </w:pPr>
            <w:r w:rsidRPr="00F521A6">
              <w:rPr>
                <w:sz w:val="18"/>
                <w:szCs w:val="18"/>
                <w:lang w:eastAsia="ru-RU"/>
              </w:rPr>
              <w:br/>
              <w:t>Для расч</w:t>
            </w:r>
            <w:r w:rsidRPr="00F521A6">
              <w:rPr>
                <w:sz w:val="18"/>
                <w:szCs w:val="18"/>
                <w:lang w:eastAsia="ru-RU"/>
              </w:rPr>
              <w:t>е</w:t>
            </w:r>
            <w:r w:rsidRPr="00F521A6">
              <w:rPr>
                <w:sz w:val="18"/>
                <w:szCs w:val="18"/>
                <w:lang w:eastAsia="ru-RU"/>
              </w:rPr>
              <w:t>таформула (1.3)</w:t>
            </w:r>
          </w:p>
        </w:tc>
        <w:tc>
          <w:tcPr>
            <w:tcW w:w="1990" w:type="dxa"/>
            <w:gridSpan w:val="2"/>
            <w:shd w:val="clear" w:color="auto" w:fill="auto"/>
            <w:hideMark/>
          </w:tcPr>
          <w:p w:rsidR="00C9222F" w:rsidRPr="00F521A6" w:rsidRDefault="00C9222F" w:rsidP="00C9222F">
            <w:pPr>
              <w:suppressAutoHyphens w:val="0"/>
              <w:jc w:val="center"/>
              <w:rPr>
                <w:sz w:val="18"/>
                <w:szCs w:val="18"/>
                <w:lang w:eastAsia="ru-RU"/>
              </w:rPr>
            </w:pPr>
            <w:r w:rsidRPr="00F521A6">
              <w:rPr>
                <w:sz w:val="18"/>
                <w:szCs w:val="18"/>
                <w:lang w:eastAsia="ru-RU"/>
              </w:rPr>
              <w:t>Опрос получателей услуг с помощью метода анк</w:t>
            </w:r>
            <w:r w:rsidRPr="00F521A6">
              <w:rPr>
                <w:sz w:val="18"/>
                <w:szCs w:val="18"/>
                <w:lang w:eastAsia="ru-RU"/>
              </w:rPr>
              <w:t>е</w:t>
            </w:r>
            <w:r w:rsidRPr="00F521A6">
              <w:rPr>
                <w:sz w:val="18"/>
                <w:szCs w:val="18"/>
                <w:lang w:eastAsia="ru-RU"/>
              </w:rPr>
              <w:t>тирования / интервью</w:t>
            </w:r>
            <w:r w:rsidRPr="00F521A6">
              <w:rPr>
                <w:sz w:val="18"/>
                <w:szCs w:val="18"/>
                <w:lang w:eastAsia="ru-RU"/>
              </w:rPr>
              <w:t>и</w:t>
            </w:r>
            <w:r w:rsidRPr="00F521A6">
              <w:rPr>
                <w:sz w:val="18"/>
                <w:szCs w:val="18"/>
                <w:lang w:eastAsia="ru-RU"/>
              </w:rPr>
              <w:t>рования в организациях, онлайн-опрос потребит</w:t>
            </w:r>
            <w:r w:rsidRPr="00F521A6">
              <w:rPr>
                <w:sz w:val="18"/>
                <w:szCs w:val="18"/>
                <w:lang w:eastAsia="ru-RU"/>
              </w:rPr>
              <w:t>е</w:t>
            </w:r>
            <w:r w:rsidRPr="00F521A6">
              <w:rPr>
                <w:sz w:val="18"/>
                <w:szCs w:val="18"/>
                <w:lang w:eastAsia="ru-RU"/>
              </w:rPr>
              <w:t>лей услуг организаций с использованием специ</w:t>
            </w:r>
            <w:r w:rsidRPr="00F521A6">
              <w:rPr>
                <w:sz w:val="18"/>
                <w:szCs w:val="18"/>
                <w:lang w:eastAsia="ru-RU"/>
              </w:rPr>
              <w:t>а</w:t>
            </w:r>
            <w:r w:rsidRPr="00F521A6">
              <w:rPr>
                <w:sz w:val="18"/>
                <w:szCs w:val="18"/>
                <w:lang w:eastAsia="ru-RU"/>
              </w:rPr>
              <w:t>лизированной Интернет–платформы для опроса</w:t>
            </w:r>
          </w:p>
        </w:tc>
      </w:tr>
      <w:tr w:rsidR="00C9222F" w:rsidRPr="00F521A6" w:rsidTr="00234A32">
        <w:tc>
          <w:tcPr>
            <w:tcW w:w="462" w:type="dxa"/>
            <w:vMerge/>
            <w:vAlign w:val="center"/>
            <w:hideMark/>
          </w:tcPr>
          <w:p w:rsidR="00C9222F" w:rsidRPr="00F521A6" w:rsidRDefault="00C9222F" w:rsidP="00C9222F">
            <w:pPr>
              <w:suppressAutoHyphens w:val="0"/>
              <w:rPr>
                <w:sz w:val="18"/>
                <w:szCs w:val="18"/>
                <w:lang w:eastAsia="ru-RU"/>
              </w:rPr>
            </w:pPr>
          </w:p>
        </w:tc>
        <w:tc>
          <w:tcPr>
            <w:tcW w:w="3544" w:type="dxa"/>
            <w:vMerge/>
            <w:vAlign w:val="center"/>
            <w:hideMark/>
          </w:tcPr>
          <w:p w:rsidR="00C9222F" w:rsidRPr="00F521A6" w:rsidRDefault="00C9222F" w:rsidP="00C9222F">
            <w:pPr>
              <w:suppressAutoHyphens w:val="0"/>
              <w:rPr>
                <w:sz w:val="18"/>
                <w:szCs w:val="18"/>
                <w:lang w:eastAsia="ru-RU"/>
              </w:rPr>
            </w:pPr>
          </w:p>
        </w:tc>
        <w:tc>
          <w:tcPr>
            <w:tcW w:w="692" w:type="dxa"/>
            <w:vMerge/>
            <w:vAlign w:val="center"/>
            <w:hideMark/>
          </w:tcPr>
          <w:p w:rsidR="00C9222F" w:rsidRPr="00F521A6" w:rsidRDefault="00C9222F" w:rsidP="00C9222F">
            <w:pPr>
              <w:suppressAutoHyphens w:val="0"/>
              <w:rPr>
                <w:sz w:val="18"/>
                <w:szCs w:val="18"/>
                <w:lang w:eastAsia="ru-RU"/>
              </w:rPr>
            </w:pPr>
          </w:p>
        </w:tc>
        <w:tc>
          <w:tcPr>
            <w:tcW w:w="3842" w:type="dxa"/>
            <w:shd w:val="clear" w:color="auto" w:fill="auto"/>
            <w:hideMark/>
          </w:tcPr>
          <w:p w:rsidR="00C9222F" w:rsidRPr="00F521A6" w:rsidRDefault="00C9222F" w:rsidP="00C9222F">
            <w:pPr>
              <w:suppressAutoHyphens w:val="0"/>
              <w:rPr>
                <w:sz w:val="18"/>
                <w:szCs w:val="18"/>
                <w:lang w:eastAsia="ru-RU"/>
              </w:rPr>
            </w:pPr>
            <w:r w:rsidRPr="00F521A6">
              <w:rPr>
                <w:sz w:val="18"/>
                <w:szCs w:val="18"/>
                <w:lang w:eastAsia="ru-RU"/>
              </w:rPr>
              <w:t>1.3.2.Удовлетворенность качеством, полнотой и доступностью информации о деятельности орг</w:t>
            </w:r>
            <w:r w:rsidRPr="00F521A6">
              <w:rPr>
                <w:sz w:val="18"/>
                <w:szCs w:val="18"/>
                <w:lang w:eastAsia="ru-RU"/>
              </w:rPr>
              <w:t>а</w:t>
            </w:r>
            <w:r w:rsidRPr="00F521A6">
              <w:rPr>
                <w:sz w:val="18"/>
                <w:szCs w:val="18"/>
                <w:lang w:eastAsia="ru-RU"/>
              </w:rPr>
              <w:t>низации социальной сферы, размещенной на официальном сайте организации социальной сферы в сети «Интернет»</w:t>
            </w:r>
          </w:p>
        </w:tc>
        <w:tc>
          <w:tcPr>
            <w:tcW w:w="3400" w:type="dxa"/>
            <w:shd w:val="clear" w:color="auto" w:fill="auto"/>
            <w:hideMark/>
          </w:tcPr>
          <w:p w:rsidR="00C9222F" w:rsidRPr="00F521A6" w:rsidRDefault="00C9222F" w:rsidP="00C9222F">
            <w:pPr>
              <w:suppressAutoHyphens w:val="0"/>
              <w:rPr>
                <w:sz w:val="18"/>
                <w:szCs w:val="18"/>
                <w:lang w:eastAsia="ru-RU"/>
              </w:rPr>
            </w:pPr>
            <w:r w:rsidRPr="00F521A6">
              <w:rPr>
                <w:sz w:val="18"/>
                <w:szCs w:val="18"/>
                <w:lang w:eastAsia="ru-RU"/>
              </w:rPr>
              <w:t>число получателей услуг, удовлетворенных качеством, полнотой и доступностью и</w:t>
            </w:r>
            <w:r w:rsidRPr="00F521A6">
              <w:rPr>
                <w:sz w:val="18"/>
                <w:szCs w:val="18"/>
                <w:lang w:eastAsia="ru-RU"/>
              </w:rPr>
              <w:t>н</w:t>
            </w:r>
            <w:r w:rsidRPr="00F521A6">
              <w:rPr>
                <w:sz w:val="18"/>
                <w:szCs w:val="18"/>
                <w:lang w:eastAsia="ru-RU"/>
              </w:rPr>
              <w:t>формации о деятельности организации социальной сферы, размещенной на оф</w:t>
            </w:r>
            <w:r w:rsidRPr="00F521A6">
              <w:rPr>
                <w:sz w:val="18"/>
                <w:szCs w:val="18"/>
                <w:lang w:eastAsia="ru-RU"/>
              </w:rPr>
              <w:t>и</w:t>
            </w:r>
            <w:r w:rsidRPr="00F521A6">
              <w:rPr>
                <w:sz w:val="18"/>
                <w:szCs w:val="18"/>
                <w:lang w:eastAsia="ru-RU"/>
              </w:rPr>
              <w:t xml:space="preserve">циальном сайте организации социальной </w:t>
            </w:r>
            <w:r w:rsidRPr="00F521A6">
              <w:rPr>
                <w:sz w:val="18"/>
                <w:szCs w:val="18"/>
                <w:lang w:eastAsia="ru-RU"/>
              </w:rPr>
              <w:lastRenderedPageBreak/>
              <w:t>сферы по отношению кчислу опрошенны</w:t>
            </w:r>
            <w:r w:rsidRPr="00F521A6">
              <w:rPr>
                <w:sz w:val="18"/>
                <w:szCs w:val="18"/>
                <w:lang w:eastAsia="ru-RU"/>
              </w:rPr>
              <w:t>х</w:t>
            </w:r>
            <w:r w:rsidRPr="00F521A6">
              <w:rPr>
                <w:sz w:val="18"/>
                <w:szCs w:val="18"/>
                <w:lang w:eastAsia="ru-RU"/>
              </w:rPr>
              <w:t>получателей услуг, ответивших на соотве</w:t>
            </w:r>
            <w:r w:rsidRPr="00F521A6">
              <w:rPr>
                <w:sz w:val="18"/>
                <w:szCs w:val="18"/>
                <w:lang w:eastAsia="ru-RU"/>
              </w:rPr>
              <w:t>т</w:t>
            </w:r>
            <w:r w:rsidRPr="00F521A6">
              <w:rPr>
                <w:sz w:val="18"/>
                <w:szCs w:val="18"/>
                <w:lang w:eastAsia="ru-RU"/>
              </w:rPr>
              <w:t>ствующий вопрос анкеты(Усайт)</w:t>
            </w:r>
          </w:p>
        </w:tc>
        <w:tc>
          <w:tcPr>
            <w:tcW w:w="995" w:type="dxa"/>
            <w:shd w:val="clear" w:color="auto" w:fill="auto"/>
            <w:hideMark/>
          </w:tcPr>
          <w:p w:rsidR="00C9222F" w:rsidRPr="00F521A6" w:rsidRDefault="00C9222F" w:rsidP="00C9222F">
            <w:pPr>
              <w:suppressAutoHyphens w:val="0"/>
              <w:jc w:val="center"/>
              <w:rPr>
                <w:sz w:val="18"/>
                <w:szCs w:val="18"/>
                <w:lang w:eastAsia="ru-RU"/>
              </w:rPr>
            </w:pPr>
            <w:r w:rsidRPr="00F521A6">
              <w:rPr>
                <w:sz w:val="18"/>
                <w:szCs w:val="18"/>
                <w:lang w:eastAsia="ru-RU"/>
              </w:rPr>
              <w:lastRenderedPageBreak/>
              <w:t>0-100 ба</w:t>
            </w:r>
            <w:r w:rsidRPr="00F521A6">
              <w:rPr>
                <w:sz w:val="18"/>
                <w:szCs w:val="18"/>
                <w:lang w:eastAsia="ru-RU"/>
              </w:rPr>
              <w:t>л</w:t>
            </w:r>
            <w:r w:rsidRPr="00F521A6">
              <w:rPr>
                <w:sz w:val="18"/>
                <w:szCs w:val="18"/>
                <w:lang w:eastAsia="ru-RU"/>
              </w:rPr>
              <w:t>лов</w:t>
            </w:r>
          </w:p>
        </w:tc>
        <w:tc>
          <w:tcPr>
            <w:tcW w:w="996" w:type="dxa"/>
            <w:vMerge/>
            <w:vAlign w:val="center"/>
            <w:hideMark/>
          </w:tcPr>
          <w:p w:rsidR="00C9222F" w:rsidRPr="00F521A6" w:rsidRDefault="00C9222F" w:rsidP="00C9222F">
            <w:pPr>
              <w:suppressAutoHyphens w:val="0"/>
              <w:rPr>
                <w:sz w:val="18"/>
                <w:szCs w:val="18"/>
                <w:lang w:eastAsia="ru-RU"/>
              </w:rPr>
            </w:pPr>
          </w:p>
        </w:tc>
        <w:tc>
          <w:tcPr>
            <w:tcW w:w="1990" w:type="dxa"/>
            <w:gridSpan w:val="2"/>
            <w:shd w:val="clear" w:color="auto" w:fill="auto"/>
            <w:hideMark/>
          </w:tcPr>
          <w:p w:rsidR="00C9222F" w:rsidRPr="00F521A6" w:rsidRDefault="00C9222F" w:rsidP="00C9222F">
            <w:pPr>
              <w:suppressAutoHyphens w:val="0"/>
              <w:jc w:val="center"/>
              <w:rPr>
                <w:sz w:val="18"/>
                <w:szCs w:val="18"/>
                <w:lang w:eastAsia="ru-RU"/>
              </w:rPr>
            </w:pPr>
            <w:r w:rsidRPr="00F521A6">
              <w:rPr>
                <w:sz w:val="18"/>
                <w:szCs w:val="18"/>
                <w:lang w:eastAsia="ru-RU"/>
              </w:rPr>
              <w:t>Опрос получателей услуг с помощью метода анк</w:t>
            </w:r>
            <w:r w:rsidRPr="00F521A6">
              <w:rPr>
                <w:sz w:val="18"/>
                <w:szCs w:val="18"/>
                <w:lang w:eastAsia="ru-RU"/>
              </w:rPr>
              <w:t>е</w:t>
            </w:r>
            <w:r w:rsidRPr="00F521A6">
              <w:rPr>
                <w:sz w:val="18"/>
                <w:szCs w:val="18"/>
                <w:lang w:eastAsia="ru-RU"/>
              </w:rPr>
              <w:t>тирования / интервью</w:t>
            </w:r>
            <w:r w:rsidRPr="00F521A6">
              <w:rPr>
                <w:sz w:val="18"/>
                <w:szCs w:val="18"/>
                <w:lang w:eastAsia="ru-RU"/>
              </w:rPr>
              <w:t>и</w:t>
            </w:r>
            <w:r w:rsidRPr="00F521A6">
              <w:rPr>
                <w:sz w:val="18"/>
                <w:szCs w:val="18"/>
                <w:lang w:eastAsia="ru-RU"/>
              </w:rPr>
              <w:t>рования в организациях, онлайн-опрос потребит</w:t>
            </w:r>
            <w:r w:rsidRPr="00F521A6">
              <w:rPr>
                <w:sz w:val="18"/>
                <w:szCs w:val="18"/>
                <w:lang w:eastAsia="ru-RU"/>
              </w:rPr>
              <w:t>е</w:t>
            </w:r>
            <w:r w:rsidRPr="00F521A6">
              <w:rPr>
                <w:sz w:val="18"/>
                <w:szCs w:val="18"/>
                <w:lang w:eastAsia="ru-RU"/>
              </w:rPr>
              <w:lastRenderedPageBreak/>
              <w:t>лей услуг организаций с использованием специ</w:t>
            </w:r>
            <w:r w:rsidRPr="00F521A6">
              <w:rPr>
                <w:sz w:val="18"/>
                <w:szCs w:val="18"/>
                <w:lang w:eastAsia="ru-RU"/>
              </w:rPr>
              <w:t>а</w:t>
            </w:r>
            <w:r w:rsidRPr="00F521A6">
              <w:rPr>
                <w:sz w:val="18"/>
                <w:szCs w:val="18"/>
                <w:lang w:eastAsia="ru-RU"/>
              </w:rPr>
              <w:t>лизированной Интернет–платформы для опроса</w:t>
            </w:r>
          </w:p>
        </w:tc>
      </w:tr>
      <w:tr w:rsidR="00C9222F" w:rsidRPr="00F521A6" w:rsidTr="00234A32">
        <w:tc>
          <w:tcPr>
            <w:tcW w:w="462" w:type="dxa"/>
            <w:vMerge/>
            <w:vAlign w:val="center"/>
            <w:hideMark/>
          </w:tcPr>
          <w:p w:rsidR="00C9222F" w:rsidRPr="00F521A6" w:rsidRDefault="00C9222F" w:rsidP="00C9222F">
            <w:pPr>
              <w:suppressAutoHyphens w:val="0"/>
              <w:rPr>
                <w:sz w:val="18"/>
                <w:szCs w:val="18"/>
                <w:lang w:eastAsia="ru-RU"/>
              </w:rPr>
            </w:pPr>
          </w:p>
        </w:tc>
        <w:tc>
          <w:tcPr>
            <w:tcW w:w="3544" w:type="dxa"/>
            <w:shd w:val="clear" w:color="auto" w:fill="auto"/>
            <w:hideMark/>
          </w:tcPr>
          <w:p w:rsidR="00C9222F" w:rsidRPr="00F521A6" w:rsidRDefault="00C9222F" w:rsidP="00C9222F">
            <w:pPr>
              <w:suppressAutoHyphens w:val="0"/>
              <w:rPr>
                <w:b/>
                <w:bCs/>
                <w:sz w:val="18"/>
                <w:szCs w:val="18"/>
                <w:lang w:eastAsia="ru-RU"/>
              </w:rPr>
            </w:pPr>
            <w:r w:rsidRPr="00F521A6">
              <w:rPr>
                <w:b/>
                <w:bCs/>
                <w:sz w:val="18"/>
                <w:szCs w:val="18"/>
                <w:lang w:eastAsia="ru-RU"/>
              </w:rPr>
              <w:t>П13</w:t>
            </w:r>
          </w:p>
        </w:tc>
        <w:tc>
          <w:tcPr>
            <w:tcW w:w="692" w:type="dxa"/>
            <w:shd w:val="clear" w:color="auto" w:fill="auto"/>
            <w:hideMark/>
          </w:tcPr>
          <w:p w:rsidR="00C9222F" w:rsidRPr="00F521A6" w:rsidRDefault="00C9222F" w:rsidP="00C9222F">
            <w:pPr>
              <w:suppressAutoHyphens w:val="0"/>
              <w:jc w:val="center"/>
              <w:rPr>
                <w:b/>
                <w:bCs/>
                <w:sz w:val="18"/>
                <w:szCs w:val="18"/>
                <w:lang w:eastAsia="ru-RU"/>
              </w:rPr>
            </w:pPr>
            <w:r w:rsidRPr="00F521A6">
              <w:rPr>
                <w:b/>
                <w:bCs/>
                <w:sz w:val="18"/>
                <w:szCs w:val="18"/>
                <w:lang w:eastAsia="ru-RU"/>
              </w:rPr>
              <w:t> </w:t>
            </w:r>
          </w:p>
        </w:tc>
        <w:tc>
          <w:tcPr>
            <w:tcW w:w="8237" w:type="dxa"/>
            <w:gridSpan w:val="3"/>
            <w:shd w:val="clear" w:color="auto" w:fill="auto"/>
            <w:hideMark/>
          </w:tcPr>
          <w:tbl>
            <w:tblPr>
              <w:tblW w:w="7060" w:type="dxa"/>
              <w:jc w:val="center"/>
              <w:tblLayout w:type="fixed"/>
              <w:tblLook w:val="04A0"/>
            </w:tblPr>
            <w:tblGrid>
              <w:gridCol w:w="1418"/>
              <w:gridCol w:w="1734"/>
              <w:gridCol w:w="1199"/>
              <w:gridCol w:w="2709"/>
            </w:tblGrid>
            <w:tr w:rsidR="00780553" w:rsidRPr="00F521A6" w:rsidTr="00EB1991">
              <w:trPr>
                <w:jc w:val="center"/>
              </w:trPr>
              <w:tc>
                <w:tcPr>
                  <w:tcW w:w="1418" w:type="dxa"/>
                  <w:vMerge w:val="restart"/>
                  <w:vAlign w:val="center"/>
                </w:tcPr>
                <w:p w:rsidR="00780553" w:rsidRPr="00F521A6" w:rsidRDefault="00780553" w:rsidP="00780553">
                  <w:pPr>
                    <w:ind w:right="-46"/>
                    <w:jc w:val="right"/>
                    <w:rPr>
                      <w:b/>
                      <w:sz w:val="18"/>
                      <w:szCs w:val="18"/>
                    </w:rPr>
                  </w:pPr>
                  <w:r w:rsidRPr="00F521A6">
                    <w:rPr>
                      <w:b/>
                      <w:sz w:val="18"/>
                      <w:szCs w:val="18"/>
                    </w:rPr>
                    <w:t>П</w:t>
                  </w:r>
                  <w:r w:rsidRPr="00F521A6">
                    <w:rPr>
                      <w:b/>
                      <w:sz w:val="18"/>
                      <w:szCs w:val="18"/>
                      <w:vertAlign w:val="superscript"/>
                    </w:rPr>
                    <w:t>откр</w:t>
                  </w:r>
                  <w:r w:rsidRPr="00F521A6">
                    <w:rPr>
                      <w:b/>
                      <w:sz w:val="18"/>
                      <w:szCs w:val="18"/>
                      <w:vertAlign w:val="subscript"/>
                    </w:rPr>
                    <w:t>уд</w:t>
                  </w:r>
                  <w:r w:rsidRPr="00F521A6">
                    <w:rPr>
                      <w:b/>
                      <w:sz w:val="18"/>
                      <w:szCs w:val="18"/>
                    </w:rPr>
                    <w:t>= (</w:t>
                  </w:r>
                </w:p>
              </w:tc>
              <w:tc>
                <w:tcPr>
                  <w:tcW w:w="1734" w:type="dxa"/>
                  <w:tcBorders>
                    <w:bottom w:val="single" w:sz="4" w:space="0" w:color="auto"/>
                  </w:tcBorders>
                </w:tcPr>
                <w:p w:rsidR="00780553" w:rsidRPr="00F521A6" w:rsidRDefault="00780553" w:rsidP="00780553">
                  <w:pPr>
                    <w:ind w:left="-108" w:right="-108"/>
                    <w:jc w:val="center"/>
                    <w:rPr>
                      <w:b/>
                      <w:sz w:val="18"/>
                      <w:szCs w:val="18"/>
                    </w:rPr>
                  </w:pPr>
                  <w:r w:rsidRPr="00F521A6">
                    <w:rPr>
                      <w:b/>
                      <w:sz w:val="18"/>
                      <w:szCs w:val="18"/>
                    </w:rPr>
                    <w:t>У</w:t>
                  </w:r>
                  <w:r w:rsidRPr="00F521A6">
                    <w:rPr>
                      <w:b/>
                      <w:sz w:val="18"/>
                      <w:szCs w:val="18"/>
                      <w:vertAlign w:val="subscript"/>
                    </w:rPr>
                    <w:t>стенд</w:t>
                  </w:r>
                  <w:r w:rsidRPr="00F521A6">
                    <w:rPr>
                      <w:b/>
                      <w:sz w:val="18"/>
                      <w:szCs w:val="18"/>
                    </w:rPr>
                    <w:t>+У</w:t>
                  </w:r>
                  <w:r w:rsidRPr="00F521A6">
                    <w:rPr>
                      <w:b/>
                      <w:sz w:val="18"/>
                      <w:szCs w:val="18"/>
                      <w:vertAlign w:val="subscript"/>
                    </w:rPr>
                    <w:t>сайт</w:t>
                  </w:r>
                </w:p>
              </w:tc>
              <w:tc>
                <w:tcPr>
                  <w:tcW w:w="1199" w:type="dxa"/>
                  <w:vMerge w:val="restart"/>
                  <w:vAlign w:val="center"/>
                </w:tcPr>
                <w:p w:rsidR="00780553" w:rsidRPr="00F521A6" w:rsidRDefault="00780553" w:rsidP="00780553">
                  <w:pPr>
                    <w:ind w:left="-108"/>
                    <w:rPr>
                      <w:b/>
                      <w:sz w:val="18"/>
                      <w:szCs w:val="18"/>
                    </w:rPr>
                  </w:pPr>
                  <w:r w:rsidRPr="00F521A6">
                    <w:rPr>
                      <w:b/>
                      <w:sz w:val="18"/>
                      <w:szCs w:val="18"/>
                    </w:rPr>
                    <w:t>)×100,</w:t>
                  </w:r>
                </w:p>
              </w:tc>
              <w:tc>
                <w:tcPr>
                  <w:tcW w:w="2709" w:type="dxa"/>
                  <w:vMerge w:val="restart"/>
                  <w:vAlign w:val="center"/>
                </w:tcPr>
                <w:p w:rsidR="00780553" w:rsidRPr="00F521A6" w:rsidRDefault="00780553" w:rsidP="00780553">
                  <w:pPr>
                    <w:ind w:left="-108"/>
                    <w:jc w:val="right"/>
                    <w:rPr>
                      <w:b/>
                      <w:sz w:val="18"/>
                      <w:szCs w:val="18"/>
                    </w:rPr>
                  </w:pPr>
                  <w:r w:rsidRPr="00F521A6">
                    <w:rPr>
                      <w:b/>
                      <w:sz w:val="18"/>
                      <w:szCs w:val="18"/>
                    </w:rPr>
                    <w:t>(1.3)</w:t>
                  </w:r>
                </w:p>
              </w:tc>
            </w:tr>
            <w:tr w:rsidR="00780553" w:rsidRPr="00F521A6" w:rsidTr="00EB1991">
              <w:trPr>
                <w:jc w:val="center"/>
              </w:trPr>
              <w:tc>
                <w:tcPr>
                  <w:tcW w:w="1418" w:type="dxa"/>
                  <w:vMerge/>
                </w:tcPr>
                <w:p w:rsidR="00780553" w:rsidRPr="00F521A6" w:rsidRDefault="00780553" w:rsidP="00780553">
                  <w:pPr>
                    <w:jc w:val="center"/>
                    <w:rPr>
                      <w:sz w:val="18"/>
                      <w:szCs w:val="18"/>
                    </w:rPr>
                  </w:pPr>
                </w:p>
              </w:tc>
              <w:tc>
                <w:tcPr>
                  <w:tcW w:w="1734" w:type="dxa"/>
                  <w:tcBorders>
                    <w:top w:val="single" w:sz="4" w:space="0" w:color="auto"/>
                  </w:tcBorders>
                </w:tcPr>
                <w:p w:rsidR="00780553" w:rsidRPr="00F521A6" w:rsidRDefault="00780553" w:rsidP="00780553">
                  <w:pPr>
                    <w:ind w:left="186" w:hanging="186"/>
                    <w:jc w:val="center"/>
                    <w:rPr>
                      <w:sz w:val="18"/>
                      <w:szCs w:val="18"/>
                    </w:rPr>
                  </w:pPr>
                  <w:r w:rsidRPr="00F521A6">
                    <w:rPr>
                      <w:sz w:val="18"/>
                      <w:szCs w:val="18"/>
                    </w:rPr>
                    <w:t>2×</w:t>
                  </w:r>
                  <w:r w:rsidRPr="00F521A6">
                    <w:rPr>
                      <w:b/>
                      <w:sz w:val="18"/>
                      <w:szCs w:val="18"/>
                    </w:rPr>
                    <w:t>Ч</w:t>
                  </w:r>
                  <w:r w:rsidRPr="00F521A6">
                    <w:rPr>
                      <w:b/>
                      <w:sz w:val="18"/>
                      <w:szCs w:val="18"/>
                      <w:vertAlign w:val="subscript"/>
                    </w:rPr>
                    <w:t>общ</w:t>
                  </w:r>
                </w:p>
              </w:tc>
              <w:tc>
                <w:tcPr>
                  <w:tcW w:w="1199" w:type="dxa"/>
                  <w:vMerge/>
                </w:tcPr>
                <w:p w:rsidR="00780553" w:rsidRPr="00F521A6" w:rsidRDefault="00780553" w:rsidP="00780553">
                  <w:pPr>
                    <w:jc w:val="center"/>
                    <w:rPr>
                      <w:sz w:val="18"/>
                      <w:szCs w:val="18"/>
                    </w:rPr>
                  </w:pPr>
                </w:p>
              </w:tc>
              <w:tc>
                <w:tcPr>
                  <w:tcW w:w="2709" w:type="dxa"/>
                  <w:vMerge/>
                </w:tcPr>
                <w:p w:rsidR="00780553" w:rsidRPr="00F521A6" w:rsidRDefault="00780553" w:rsidP="00780553">
                  <w:pPr>
                    <w:jc w:val="center"/>
                    <w:rPr>
                      <w:sz w:val="18"/>
                      <w:szCs w:val="18"/>
                    </w:rPr>
                  </w:pPr>
                </w:p>
              </w:tc>
            </w:tr>
          </w:tbl>
          <w:p w:rsidR="00C9222F" w:rsidRPr="00F521A6" w:rsidRDefault="00C9222F" w:rsidP="00C9222F">
            <w:pPr>
              <w:suppressAutoHyphens w:val="0"/>
              <w:rPr>
                <w:bCs/>
                <w:sz w:val="18"/>
                <w:szCs w:val="18"/>
                <w:lang w:eastAsia="ru-RU"/>
              </w:rPr>
            </w:pPr>
            <w:r w:rsidRPr="00F521A6">
              <w:rPr>
                <w:bCs/>
                <w:sz w:val="18"/>
                <w:szCs w:val="18"/>
                <w:lang w:eastAsia="ru-RU"/>
              </w:rPr>
              <w:t>где:</w:t>
            </w:r>
            <w:r w:rsidRPr="00F521A6">
              <w:rPr>
                <w:bCs/>
                <w:sz w:val="18"/>
                <w:szCs w:val="18"/>
                <w:lang w:eastAsia="ru-RU"/>
              </w:rPr>
              <w:br/>
              <w:t>Устенд - число получателей услуг, удовлетворенных открытостью, полнотой и доступностью информ</w:t>
            </w:r>
            <w:r w:rsidRPr="00F521A6">
              <w:rPr>
                <w:bCs/>
                <w:sz w:val="18"/>
                <w:szCs w:val="18"/>
                <w:lang w:eastAsia="ru-RU"/>
              </w:rPr>
              <w:t>а</w:t>
            </w:r>
            <w:r w:rsidRPr="00F521A6">
              <w:rPr>
                <w:bCs/>
                <w:sz w:val="18"/>
                <w:szCs w:val="18"/>
                <w:lang w:eastAsia="ru-RU"/>
              </w:rPr>
              <w:t>ции, размещенной на информационных стендах в помещении организации социальной сферы;</w:t>
            </w:r>
            <w:r w:rsidRPr="00F521A6">
              <w:rPr>
                <w:bCs/>
                <w:sz w:val="18"/>
                <w:szCs w:val="18"/>
                <w:lang w:eastAsia="ru-RU"/>
              </w:rPr>
              <w:br/>
              <w:t>Усайт - число получателей услуг, удовлетворенных открытостью, полнотой и доступностью информации, размещенной на официальном сайте организации;</w:t>
            </w:r>
            <w:r w:rsidRPr="00F521A6">
              <w:rPr>
                <w:bCs/>
                <w:sz w:val="18"/>
                <w:szCs w:val="18"/>
                <w:lang w:eastAsia="ru-RU"/>
              </w:rPr>
              <w:br/>
              <w:t>Чобщ - общее число опрошенных получателей услуг.</w:t>
            </w:r>
          </w:p>
        </w:tc>
        <w:tc>
          <w:tcPr>
            <w:tcW w:w="996" w:type="dxa"/>
            <w:shd w:val="clear" w:color="auto" w:fill="auto"/>
            <w:hideMark/>
          </w:tcPr>
          <w:p w:rsidR="00C9222F" w:rsidRPr="00F521A6" w:rsidRDefault="00C9222F" w:rsidP="00C9222F">
            <w:pPr>
              <w:suppressAutoHyphens w:val="0"/>
              <w:jc w:val="center"/>
              <w:rPr>
                <w:b/>
                <w:bCs/>
                <w:sz w:val="18"/>
                <w:szCs w:val="18"/>
                <w:lang w:eastAsia="ru-RU"/>
              </w:rPr>
            </w:pPr>
            <w:r w:rsidRPr="00F521A6">
              <w:rPr>
                <w:b/>
                <w:bCs/>
                <w:sz w:val="18"/>
                <w:szCs w:val="18"/>
                <w:lang w:eastAsia="ru-RU"/>
              </w:rPr>
              <w:t> </w:t>
            </w:r>
          </w:p>
        </w:tc>
        <w:tc>
          <w:tcPr>
            <w:tcW w:w="1990" w:type="dxa"/>
            <w:gridSpan w:val="2"/>
            <w:shd w:val="clear" w:color="auto" w:fill="auto"/>
            <w:hideMark/>
          </w:tcPr>
          <w:p w:rsidR="00C9222F" w:rsidRPr="00F521A6" w:rsidRDefault="00C9222F" w:rsidP="00C9222F">
            <w:pPr>
              <w:suppressAutoHyphens w:val="0"/>
              <w:jc w:val="center"/>
              <w:rPr>
                <w:b/>
                <w:bCs/>
                <w:sz w:val="18"/>
                <w:szCs w:val="18"/>
                <w:lang w:eastAsia="ru-RU"/>
              </w:rPr>
            </w:pPr>
            <w:r w:rsidRPr="00F521A6">
              <w:rPr>
                <w:b/>
                <w:bCs/>
                <w:sz w:val="18"/>
                <w:szCs w:val="18"/>
                <w:lang w:eastAsia="ru-RU"/>
              </w:rPr>
              <w:t> </w:t>
            </w:r>
          </w:p>
        </w:tc>
      </w:tr>
      <w:tr w:rsidR="00C9222F" w:rsidRPr="00F521A6" w:rsidTr="00234A32">
        <w:tc>
          <w:tcPr>
            <w:tcW w:w="4006" w:type="dxa"/>
            <w:gridSpan w:val="2"/>
            <w:shd w:val="clear" w:color="auto" w:fill="auto"/>
            <w:hideMark/>
          </w:tcPr>
          <w:p w:rsidR="00C9222F" w:rsidRPr="00F521A6" w:rsidRDefault="00C9222F" w:rsidP="00C9222F">
            <w:pPr>
              <w:suppressAutoHyphens w:val="0"/>
              <w:rPr>
                <w:b/>
                <w:bCs/>
                <w:sz w:val="18"/>
                <w:szCs w:val="18"/>
                <w:lang w:eastAsia="ru-RU"/>
              </w:rPr>
            </w:pPr>
            <w:r w:rsidRPr="00F521A6">
              <w:rPr>
                <w:b/>
                <w:bCs/>
                <w:sz w:val="18"/>
                <w:szCs w:val="18"/>
                <w:lang w:eastAsia="ru-RU"/>
              </w:rPr>
              <w:t>Итого по критерию 1 «Открытость и досту</w:t>
            </w:r>
            <w:r w:rsidRPr="00F521A6">
              <w:rPr>
                <w:b/>
                <w:bCs/>
                <w:sz w:val="18"/>
                <w:szCs w:val="18"/>
                <w:lang w:eastAsia="ru-RU"/>
              </w:rPr>
              <w:t>п</w:t>
            </w:r>
            <w:r w:rsidRPr="00F521A6">
              <w:rPr>
                <w:b/>
                <w:bCs/>
                <w:sz w:val="18"/>
                <w:szCs w:val="18"/>
                <w:lang w:eastAsia="ru-RU"/>
              </w:rPr>
              <w:t>ность информации об организации»</w:t>
            </w:r>
          </w:p>
        </w:tc>
        <w:tc>
          <w:tcPr>
            <w:tcW w:w="692" w:type="dxa"/>
            <w:shd w:val="clear" w:color="auto" w:fill="auto"/>
            <w:hideMark/>
          </w:tcPr>
          <w:p w:rsidR="00C9222F" w:rsidRPr="00F521A6" w:rsidRDefault="00C9222F" w:rsidP="00C9222F">
            <w:pPr>
              <w:suppressAutoHyphens w:val="0"/>
              <w:jc w:val="center"/>
              <w:rPr>
                <w:b/>
                <w:bCs/>
                <w:sz w:val="18"/>
                <w:szCs w:val="18"/>
                <w:lang w:eastAsia="ru-RU"/>
              </w:rPr>
            </w:pPr>
            <w:r w:rsidRPr="00F521A6">
              <w:rPr>
                <w:b/>
                <w:bCs/>
                <w:sz w:val="18"/>
                <w:szCs w:val="18"/>
                <w:lang w:eastAsia="ru-RU"/>
              </w:rPr>
              <w:t>100%</w:t>
            </w:r>
          </w:p>
        </w:tc>
        <w:tc>
          <w:tcPr>
            <w:tcW w:w="8237" w:type="dxa"/>
            <w:gridSpan w:val="3"/>
            <w:shd w:val="clear" w:color="auto" w:fill="auto"/>
            <w:hideMark/>
          </w:tcPr>
          <w:p w:rsidR="00C9222F" w:rsidRPr="00F521A6" w:rsidRDefault="00EB1991" w:rsidP="00EB1991">
            <w:pPr>
              <w:ind w:firstLine="1701"/>
              <w:jc w:val="center"/>
              <w:rPr>
                <w:b/>
                <w:bCs/>
                <w:sz w:val="18"/>
                <w:szCs w:val="18"/>
                <w:lang w:eastAsia="ru-RU"/>
              </w:rPr>
            </w:pPr>
            <w:r w:rsidRPr="00F521A6">
              <w:rPr>
                <w:b/>
                <w:sz w:val="18"/>
                <w:szCs w:val="18"/>
              </w:rPr>
              <w:t>К</w:t>
            </w:r>
            <w:r w:rsidRPr="00F521A6">
              <w:rPr>
                <w:b/>
                <w:sz w:val="18"/>
                <w:szCs w:val="18"/>
                <w:vertAlign w:val="superscript"/>
              </w:rPr>
              <w:t>1</w:t>
            </w:r>
            <w:r w:rsidRPr="00F521A6">
              <w:rPr>
                <w:b/>
                <w:sz w:val="18"/>
                <w:szCs w:val="18"/>
              </w:rPr>
              <w:t>=(0,3×П</w:t>
            </w:r>
            <w:r w:rsidRPr="00F521A6">
              <w:rPr>
                <w:b/>
                <w:sz w:val="18"/>
                <w:szCs w:val="18"/>
                <w:vertAlign w:val="subscript"/>
              </w:rPr>
              <w:t>инф</w:t>
            </w:r>
            <w:r w:rsidRPr="00F521A6">
              <w:rPr>
                <w:b/>
                <w:sz w:val="18"/>
                <w:szCs w:val="18"/>
              </w:rPr>
              <w:t xml:space="preserve"> + 0,3×П</w:t>
            </w:r>
            <w:r w:rsidRPr="00F521A6">
              <w:rPr>
                <w:b/>
                <w:sz w:val="18"/>
                <w:szCs w:val="18"/>
                <w:vertAlign w:val="subscript"/>
              </w:rPr>
              <w:t>дист</w:t>
            </w:r>
            <w:r w:rsidRPr="00F521A6">
              <w:rPr>
                <w:b/>
                <w:sz w:val="18"/>
                <w:szCs w:val="18"/>
              </w:rPr>
              <w:t xml:space="preserve"> + 0,4× П</w:t>
            </w:r>
            <w:r w:rsidRPr="00F521A6">
              <w:rPr>
                <w:b/>
                <w:sz w:val="18"/>
                <w:szCs w:val="18"/>
                <w:vertAlign w:val="superscript"/>
              </w:rPr>
              <w:t>откр</w:t>
            </w:r>
            <w:r w:rsidRPr="00F521A6">
              <w:rPr>
                <w:b/>
                <w:sz w:val="18"/>
                <w:szCs w:val="18"/>
                <w:vertAlign w:val="subscript"/>
              </w:rPr>
              <w:t>уд</w:t>
            </w:r>
            <w:r w:rsidRPr="00F521A6">
              <w:rPr>
                <w:b/>
                <w:sz w:val="18"/>
                <w:szCs w:val="18"/>
              </w:rPr>
              <w:t>)</w:t>
            </w:r>
          </w:p>
        </w:tc>
        <w:tc>
          <w:tcPr>
            <w:tcW w:w="996" w:type="dxa"/>
            <w:shd w:val="clear" w:color="auto" w:fill="auto"/>
            <w:hideMark/>
          </w:tcPr>
          <w:p w:rsidR="00C9222F" w:rsidRPr="00F521A6" w:rsidRDefault="00C9222F" w:rsidP="00C9222F">
            <w:pPr>
              <w:suppressAutoHyphens w:val="0"/>
              <w:jc w:val="center"/>
              <w:rPr>
                <w:b/>
                <w:bCs/>
                <w:sz w:val="18"/>
                <w:szCs w:val="18"/>
                <w:lang w:eastAsia="ru-RU"/>
              </w:rPr>
            </w:pPr>
            <w:r w:rsidRPr="00F521A6">
              <w:rPr>
                <w:b/>
                <w:bCs/>
                <w:sz w:val="18"/>
                <w:szCs w:val="18"/>
                <w:lang w:eastAsia="ru-RU"/>
              </w:rPr>
              <w:t>100 баллов</w:t>
            </w:r>
          </w:p>
        </w:tc>
        <w:tc>
          <w:tcPr>
            <w:tcW w:w="1990" w:type="dxa"/>
            <w:gridSpan w:val="2"/>
            <w:shd w:val="clear" w:color="auto" w:fill="auto"/>
            <w:hideMark/>
          </w:tcPr>
          <w:p w:rsidR="00C9222F" w:rsidRPr="00F521A6" w:rsidRDefault="00C9222F" w:rsidP="00C9222F">
            <w:pPr>
              <w:suppressAutoHyphens w:val="0"/>
              <w:jc w:val="center"/>
              <w:rPr>
                <w:b/>
                <w:bCs/>
                <w:sz w:val="18"/>
                <w:szCs w:val="18"/>
                <w:lang w:eastAsia="ru-RU"/>
              </w:rPr>
            </w:pPr>
            <w:r w:rsidRPr="00F521A6">
              <w:rPr>
                <w:b/>
                <w:bCs/>
                <w:sz w:val="18"/>
                <w:szCs w:val="18"/>
                <w:lang w:eastAsia="ru-RU"/>
              </w:rPr>
              <w:t> </w:t>
            </w:r>
          </w:p>
        </w:tc>
      </w:tr>
      <w:tr w:rsidR="00C9222F" w:rsidRPr="00F521A6" w:rsidTr="00234A32">
        <w:tc>
          <w:tcPr>
            <w:tcW w:w="462" w:type="dxa"/>
            <w:shd w:val="clear" w:color="auto" w:fill="auto"/>
            <w:hideMark/>
          </w:tcPr>
          <w:p w:rsidR="00C9222F" w:rsidRPr="00F521A6" w:rsidRDefault="00C9222F" w:rsidP="00C9222F">
            <w:pPr>
              <w:suppressAutoHyphens w:val="0"/>
              <w:jc w:val="center"/>
              <w:rPr>
                <w:b/>
                <w:bCs/>
                <w:sz w:val="18"/>
                <w:szCs w:val="18"/>
                <w:lang w:eastAsia="ru-RU"/>
              </w:rPr>
            </w:pPr>
            <w:r w:rsidRPr="00F521A6">
              <w:rPr>
                <w:b/>
                <w:bCs/>
                <w:sz w:val="18"/>
                <w:szCs w:val="18"/>
                <w:lang w:eastAsia="ru-RU"/>
              </w:rPr>
              <w:t>2</w:t>
            </w:r>
          </w:p>
        </w:tc>
        <w:tc>
          <w:tcPr>
            <w:tcW w:w="13476" w:type="dxa"/>
            <w:gridSpan w:val="7"/>
            <w:shd w:val="clear" w:color="auto" w:fill="auto"/>
            <w:hideMark/>
          </w:tcPr>
          <w:p w:rsidR="00C9222F" w:rsidRPr="00F521A6" w:rsidRDefault="00C9222F" w:rsidP="00EB1991">
            <w:pPr>
              <w:suppressAutoHyphens w:val="0"/>
              <w:rPr>
                <w:b/>
                <w:bCs/>
                <w:sz w:val="18"/>
                <w:szCs w:val="18"/>
                <w:lang w:eastAsia="ru-RU"/>
              </w:rPr>
            </w:pPr>
            <w:r w:rsidRPr="00F521A6">
              <w:rPr>
                <w:b/>
                <w:bCs/>
                <w:sz w:val="18"/>
                <w:szCs w:val="18"/>
                <w:lang w:eastAsia="ru-RU"/>
              </w:rPr>
              <w:t xml:space="preserve">Критерий </w:t>
            </w:r>
            <w:r w:rsidR="00EB1991" w:rsidRPr="00F521A6">
              <w:rPr>
                <w:b/>
                <w:bCs/>
                <w:sz w:val="18"/>
                <w:szCs w:val="18"/>
                <w:lang w:eastAsia="ru-RU"/>
              </w:rPr>
              <w:t>«</w:t>
            </w:r>
            <w:r w:rsidRPr="00F521A6">
              <w:rPr>
                <w:b/>
                <w:bCs/>
                <w:sz w:val="18"/>
                <w:szCs w:val="18"/>
                <w:lang w:eastAsia="ru-RU"/>
              </w:rPr>
              <w:t>Комфортность условий предоставления услуг</w:t>
            </w:r>
            <w:r w:rsidR="00EB1991" w:rsidRPr="00F521A6">
              <w:rPr>
                <w:b/>
                <w:bCs/>
                <w:sz w:val="18"/>
                <w:szCs w:val="18"/>
                <w:lang w:eastAsia="ru-RU"/>
              </w:rPr>
              <w:t>»</w:t>
            </w:r>
          </w:p>
        </w:tc>
        <w:tc>
          <w:tcPr>
            <w:tcW w:w="1983" w:type="dxa"/>
            <w:shd w:val="clear" w:color="auto" w:fill="auto"/>
            <w:hideMark/>
          </w:tcPr>
          <w:p w:rsidR="00C9222F" w:rsidRPr="00F521A6" w:rsidRDefault="00C9222F" w:rsidP="00C9222F">
            <w:pPr>
              <w:suppressAutoHyphens w:val="0"/>
              <w:jc w:val="center"/>
              <w:rPr>
                <w:b/>
                <w:bCs/>
                <w:sz w:val="18"/>
                <w:szCs w:val="18"/>
                <w:lang w:eastAsia="ru-RU"/>
              </w:rPr>
            </w:pPr>
            <w:r w:rsidRPr="00F521A6">
              <w:rPr>
                <w:b/>
                <w:bCs/>
                <w:sz w:val="18"/>
                <w:szCs w:val="18"/>
                <w:lang w:eastAsia="ru-RU"/>
              </w:rPr>
              <w:t> </w:t>
            </w:r>
          </w:p>
        </w:tc>
      </w:tr>
      <w:tr w:rsidR="00C9222F" w:rsidRPr="00F521A6" w:rsidTr="00234A32">
        <w:tc>
          <w:tcPr>
            <w:tcW w:w="462" w:type="dxa"/>
            <w:vMerge w:val="restart"/>
            <w:shd w:val="clear" w:color="auto" w:fill="auto"/>
            <w:hideMark/>
          </w:tcPr>
          <w:p w:rsidR="00C9222F" w:rsidRPr="00F521A6" w:rsidRDefault="00C9222F" w:rsidP="00C9222F">
            <w:pPr>
              <w:suppressAutoHyphens w:val="0"/>
              <w:jc w:val="center"/>
              <w:rPr>
                <w:sz w:val="18"/>
                <w:szCs w:val="18"/>
                <w:lang w:eastAsia="ru-RU"/>
              </w:rPr>
            </w:pPr>
            <w:r w:rsidRPr="00F521A6">
              <w:rPr>
                <w:sz w:val="18"/>
                <w:szCs w:val="18"/>
                <w:lang w:eastAsia="ru-RU"/>
              </w:rPr>
              <w:t>2.1.</w:t>
            </w:r>
          </w:p>
        </w:tc>
        <w:tc>
          <w:tcPr>
            <w:tcW w:w="3544" w:type="dxa"/>
            <w:vMerge w:val="restart"/>
            <w:shd w:val="clear" w:color="auto" w:fill="auto"/>
            <w:hideMark/>
          </w:tcPr>
          <w:p w:rsidR="00C9222F" w:rsidRPr="00F521A6" w:rsidRDefault="00C9222F" w:rsidP="00C9222F">
            <w:pPr>
              <w:suppressAutoHyphens w:val="0"/>
              <w:rPr>
                <w:sz w:val="18"/>
                <w:szCs w:val="18"/>
                <w:lang w:eastAsia="ru-RU"/>
              </w:rPr>
            </w:pPr>
            <w:r w:rsidRPr="00F521A6">
              <w:rPr>
                <w:sz w:val="18"/>
                <w:szCs w:val="18"/>
                <w:lang w:eastAsia="ru-RU"/>
              </w:rPr>
              <w:t>Обеспечение в организации</w:t>
            </w:r>
            <w:r w:rsidR="00EB1991" w:rsidRPr="00F521A6">
              <w:rPr>
                <w:sz w:val="18"/>
                <w:szCs w:val="18"/>
                <w:lang w:eastAsia="ru-RU"/>
              </w:rPr>
              <w:t xml:space="preserve"> (учреждении)</w:t>
            </w:r>
            <w:r w:rsidRPr="00F521A6">
              <w:rPr>
                <w:sz w:val="18"/>
                <w:szCs w:val="18"/>
                <w:lang w:eastAsia="ru-RU"/>
              </w:rPr>
              <w:t xml:space="preserve"> комфортных условий для предоставления услуг (Пкомф.усл)</w:t>
            </w:r>
          </w:p>
        </w:tc>
        <w:tc>
          <w:tcPr>
            <w:tcW w:w="692" w:type="dxa"/>
            <w:vMerge w:val="restart"/>
            <w:shd w:val="clear" w:color="auto" w:fill="auto"/>
            <w:hideMark/>
          </w:tcPr>
          <w:p w:rsidR="00C9222F" w:rsidRPr="00F521A6" w:rsidRDefault="00C9222F" w:rsidP="00C9222F">
            <w:pPr>
              <w:suppressAutoHyphens w:val="0"/>
              <w:jc w:val="center"/>
              <w:rPr>
                <w:sz w:val="18"/>
                <w:szCs w:val="18"/>
                <w:lang w:eastAsia="ru-RU"/>
              </w:rPr>
            </w:pPr>
            <w:r w:rsidRPr="00F521A6">
              <w:rPr>
                <w:sz w:val="18"/>
                <w:szCs w:val="18"/>
                <w:lang w:eastAsia="ru-RU"/>
              </w:rPr>
              <w:t>30%</w:t>
            </w:r>
          </w:p>
        </w:tc>
        <w:tc>
          <w:tcPr>
            <w:tcW w:w="3842" w:type="dxa"/>
            <w:shd w:val="clear" w:color="auto" w:fill="auto"/>
            <w:hideMark/>
          </w:tcPr>
          <w:p w:rsidR="00C9222F" w:rsidRPr="00F521A6" w:rsidRDefault="00877D42" w:rsidP="00C9222F">
            <w:pPr>
              <w:suppressAutoHyphens w:val="0"/>
              <w:rPr>
                <w:sz w:val="18"/>
                <w:szCs w:val="18"/>
                <w:lang w:eastAsia="ru-RU"/>
              </w:rPr>
            </w:pPr>
            <w:r w:rsidRPr="00F521A6">
              <w:rPr>
                <w:sz w:val="18"/>
                <w:szCs w:val="18"/>
                <w:lang w:eastAsia="ru-RU"/>
              </w:rPr>
              <w:t>2.1.1. Обеспечение в организации (учреждении) комфортных условий для предоставления услуг:</w:t>
            </w:r>
          </w:p>
        </w:tc>
        <w:tc>
          <w:tcPr>
            <w:tcW w:w="3400" w:type="dxa"/>
            <w:shd w:val="clear" w:color="auto" w:fill="auto"/>
            <w:hideMark/>
          </w:tcPr>
          <w:p w:rsidR="00C9222F" w:rsidRPr="00F521A6" w:rsidRDefault="00C9222F" w:rsidP="00C9222F">
            <w:pPr>
              <w:suppressAutoHyphens w:val="0"/>
              <w:rPr>
                <w:sz w:val="18"/>
                <w:szCs w:val="18"/>
                <w:lang w:eastAsia="ru-RU"/>
              </w:rPr>
            </w:pPr>
            <w:r w:rsidRPr="00F521A6">
              <w:rPr>
                <w:sz w:val="18"/>
                <w:szCs w:val="18"/>
                <w:lang w:eastAsia="ru-RU"/>
              </w:rPr>
              <w:t>- отсутствуют комфортные условия</w:t>
            </w:r>
          </w:p>
        </w:tc>
        <w:tc>
          <w:tcPr>
            <w:tcW w:w="995" w:type="dxa"/>
            <w:shd w:val="clear" w:color="auto" w:fill="auto"/>
            <w:hideMark/>
          </w:tcPr>
          <w:p w:rsidR="00C9222F" w:rsidRPr="00F521A6" w:rsidRDefault="00C9222F" w:rsidP="00C9222F">
            <w:pPr>
              <w:suppressAutoHyphens w:val="0"/>
              <w:jc w:val="center"/>
              <w:rPr>
                <w:sz w:val="18"/>
                <w:szCs w:val="18"/>
                <w:lang w:eastAsia="ru-RU"/>
              </w:rPr>
            </w:pPr>
            <w:r w:rsidRPr="00F521A6">
              <w:rPr>
                <w:sz w:val="18"/>
                <w:szCs w:val="18"/>
                <w:lang w:eastAsia="ru-RU"/>
              </w:rPr>
              <w:t>0 баллов</w:t>
            </w:r>
          </w:p>
        </w:tc>
        <w:tc>
          <w:tcPr>
            <w:tcW w:w="996" w:type="dxa"/>
            <w:vMerge w:val="restart"/>
            <w:shd w:val="clear" w:color="auto" w:fill="auto"/>
            <w:hideMark/>
          </w:tcPr>
          <w:p w:rsidR="00C9222F" w:rsidRPr="00F521A6" w:rsidRDefault="00C9222F" w:rsidP="00C9222F">
            <w:pPr>
              <w:suppressAutoHyphens w:val="0"/>
              <w:jc w:val="center"/>
              <w:rPr>
                <w:sz w:val="18"/>
                <w:szCs w:val="18"/>
                <w:lang w:eastAsia="ru-RU"/>
              </w:rPr>
            </w:pPr>
            <w:r w:rsidRPr="00F521A6">
              <w:rPr>
                <w:sz w:val="18"/>
                <w:szCs w:val="18"/>
                <w:lang w:eastAsia="ru-RU"/>
              </w:rPr>
              <w:t>100 баллов</w:t>
            </w:r>
            <w:r w:rsidRPr="00F521A6">
              <w:rPr>
                <w:sz w:val="18"/>
                <w:szCs w:val="18"/>
                <w:lang w:eastAsia="ru-RU"/>
              </w:rPr>
              <w:br/>
            </w:r>
            <w:r w:rsidRPr="00F521A6">
              <w:rPr>
                <w:sz w:val="18"/>
                <w:szCs w:val="18"/>
                <w:lang w:eastAsia="ru-RU"/>
              </w:rPr>
              <w:br/>
              <w:t>Для расч</w:t>
            </w:r>
            <w:r w:rsidRPr="00F521A6">
              <w:rPr>
                <w:sz w:val="18"/>
                <w:szCs w:val="18"/>
                <w:lang w:eastAsia="ru-RU"/>
              </w:rPr>
              <w:t>е</w:t>
            </w:r>
            <w:r w:rsidRPr="00F521A6">
              <w:rPr>
                <w:sz w:val="18"/>
                <w:szCs w:val="18"/>
                <w:lang w:eastAsia="ru-RU"/>
              </w:rPr>
              <w:t>таформула (2.1)</w:t>
            </w:r>
          </w:p>
        </w:tc>
        <w:tc>
          <w:tcPr>
            <w:tcW w:w="1990" w:type="dxa"/>
            <w:gridSpan w:val="2"/>
            <w:vMerge w:val="restart"/>
            <w:shd w:val="clear" w:color="auto" w:fill="auto"/>
            <w:hideMark/>
          </w:tcPr>
          <w:p w:rsidR="00C9222F" w:rsidRPr="00F521A6" w:rsidRDefault="00C9222F" w:rsidP="00C9222F">
            <w:pPr>
              <w:suppressAutoHyphens w:val="0"/>
              <w:jc w:val="center"/>
              <w:rPr>
                <w:sz w:val="18"/>
                <w:szCs w:val="18"/>
                <w:lang w:eastAsia="ru-RU"/>
              </w:rPr>
            </w:pPr>
            <w:r w:rsidRPr="00F521A6">
              <w:rPr>
                <w:sz w:val="18"/>
                <w:szCs w:val="18"/>
                <w:lang w:eastAsia="ru-RU"/>
              </w:rPr>
              <w:t>Наблюдение за качес</w:t>
            </w:r>
            <w:r w:rsidRPr="00F521A6">
              <w:rPr>
                <w:sz w:val="18"/>
                <w:szCs w:val="18"/>
                <w:lang w:eastAsia="ru-RU"/>
              </w:rPr>
              <w:t>т</w:t>
            </w:r>
            <w:r w:rsidRPr="00F521A6">
              <w:rPr>
                <w:sz w:val="18"/>
                <w:szCs w:val="18"/>
                <w:lang w:eastAsia="ru-RU"/>
              </w:rPr>
              <w:t>вом условий оказания услуг при посещении организаций</w:t>
            </w:r>
          </w:p>
        </w:tc>
      </w:tr>
      <w:tr w:rsidR="00C9222F" w:rsidRPr="00F521A6" w:rsidTr="00234A32">
        <w:tc>
          <w:tcPr>
            <w:tcW w:w="462" w:type="dxa"/>
            <w:vMerge/>
            <w:vAlign w:val="center"/>
            <w:hideMark/>
          </w:tcPr>
          <w:p w:rsidR="00C9222F" w:rsidRPr="00F521A6" w:rsidRDefault="00C9222F" w:rsidP="00C9222F">
            <w:pPr>
              <w:suppressAutoHyphens w:val="0"/>
              <w:rPr>
                <w:sz w:val="18"/>
                <w:szCs w:val="18"/>
                <w:lang w:eastAsia="ru-RU"/>
              </w:rPr>
            </w:pPr>
          </w:p>
        </w:tc>
        <w:tc>
          <w:tcPr>
            <w:tcW w:w="3544" w:type="dxa"/>
            <w:vMerge/>
            <w:vAlign w:val="center"/>
            <w:hideMark/>
          </w:tcPr>
          <w:p w:rsidR="00C9222F" w:rsidRPr="00F521A6" w:rsidRDefault="00C9222F" w:rsidP="00C9222F">
            <w:pPr>
              <w:suppressAutoHyphens w:val="0"/>
              <w:rPr>
                <w:sz w:val="18"/>
                <w:szCs w:val="18"/>
                <w:lang w:eastAsia="ru-RU"/>
              </w:rPr>
            </w:pPr>
          </w:p>
        </w:tc>
        <w:tc>
          <w:tcPr>
            <w:tcW w:w="692" w:type="dxa"/>
            <w:vMerge/>
            <w:vAlign w:val="center"/>
            <w:hideMark/>
          </w:tcPr>
          <w:p w:rsidR="00C9222F" w:rsidRPr="00F521A6" w:rsidRDefault="00C9222F" w:rsidP="00C9222F">
            <w:pPr>
              <w:suppressAutoHyphens w:val="0"/>
              <w:rPr>
                <w:sz w:val="18"/>
                <w:szCs w:val="18"/>
                <w:lang w:eastAsia="ru-RU"/>
              </w:rPr>
            </w:pPr>
          </w:p>
        </w:tc>
        <w:tc>
          <w:tcPr>
            <w:tcW w:w="3842" w:type="dxa"/>
            <w:shd w:val="clear" w:color="auto" w:fill="auto"/>
            <w:hideMark/>
          </w:tcPr>
          <w:p w:rsidR="00C9222F" w:rsidRPr="00F521A6" w:rsidRDefault="00C9222F" w:rsidP="00C9222F">
            <w:pPr>
              <w:suppressAutoHyphens w:val="0"/>
              <w:rPr>
                <w:sz w:val="18"/>
                <w:szCs w:val="18"/>
                <w:lang w:eastAsia="ru-RU"/>
              </w:rPr>
            </w:pPr>
            <w:r w:rsidRPr="00F521A6">
              <w:rPr>
                <w:sz w:val="18"/>
                <w:szCs w:val="18"/>
                <w:lang w:eastAsia="ru-RU"/>
              </w:rPr>
              <w:t>1) наличие комфортной зоны отдыха (ожидания) оборудованной соответствующей мебелью</w:t>
            </w:r>
          </w:p>
        </w:tc>
        <w:tc>
          <w:tcPr>
            <w:tcW w:w="3400" w:type="dxa"/>
            <w:shd w:val="clear" w:color="auto" w:fill="auto"/>
            <w:hideMark/>
          </w:tcPr>
          <w:p w:rsidR="00C9222F" w:rsidRPr="00F521A6" w:rsidRDefault="00C9222F" w:rsidP="00C9222F">
            <w:pPr>
              <w:suppressAutoHyphens w:val="0"/>
              <w:rPr>
                <w:sz w:val="18"/>
                <w:szCs w:val="18"/>
                <w:lang w:eastAsia="ru-RU"/>
              </w:rPr>
            </w:pPr>
            <w:r w:rsidRPr="00F521A6">
              <w:rPr>
                <w:sz w:val="18"/>
                <w:szCs w:val="18"/>
                <w:lang w:eastAsia="ru-RU"/>
              </w:rPr>
              <w:t xml:space="preserve">- </w:t>
            </w:r>
            <w:r w:rsidRPr="00F521A6">
              <w:rPr>
                <w:color w:val="000000"/>
                <w:sz w:val="18"/>
                <w:szCs w:val="18"/>
                <w:lang w:eastAsia="ru-RU"/>
              </w:rPr>
              <w:t>количество комфортных условий для пр</w:t>
            </w:r>
            <w:r w:rsidRPr="00F521A6">
              <w:rPr>
                <w:color w:val="000000"/>
                <w:sz w:val="18"/>
                <w:szCs w:val="18"/>
                <w:lang w:eastAsia="ru-RU"/>
              </w:rPr>
              <w:t>е</w:t>
            </w:r>
            <w:r w:rsidRPr="00F521A6">
              <w:rPr>
                <w:color w:val="000000"/>
                <w:sz w:val="18"/>
                <w:szCs w:val="18"/>
                <w:lang w:eastAsia="ru-RU"/>
              </w:rPr>
              <w:t xml:space="preserve">доставления услуг </w:t>
            </w:r>
            <w:r w:rsidRPr="00F521A6">
              <w:rPr>
                <w:i/>
                <w:iCs/>
                <w:color w:val="000000"/>
                <w:sz w:val="18"/>
                <w:szCs w:val="18"/>
                <w:lang w:eastAsia="ru-RU"/>
              </w:rPr>
              <w:t>(от одного до четырех включительно)</w:t>
            </w:r>
            <w:r w:rsidRPr="00F521A6">
              <w:rPr>
                <w:sz w:val="18"/>
                <w:szCs w:val="18"/>
                <w:lang w:eastAsia="ru-RU"/>
              </w:rPr>
              <w:t>(Скомф,)</w:t>
            </w:r>
          </w:p>
        </w:tc>
        <w:tc>
          <w:tcPr>
            <w:tcW w:w="995" w:type="dxa"/>
            <w:shd w:val="clear" w:color="auto" w:fill="auto"/>
            <w:hideMark/>
          </w:tcPr>
          <w:p w:rsidR="00C9222F" w:rsidRPr="00F521A6" w:rsidRDefault="00C9222F" w:rsidP="00C9222F">
            <w:pPr>
              <w:suppressAutoHyphens w:val="0"/>
              <w:jc w:val="center"/>
              <w:rPr>
                <w:sz w:val="18"/>
                <w:szCs w:val="18"/>
                <w:lang w:eastAsia="ru-RU"/>
              </w:rPr>
            </w:pPr>
            <w:r w:rsidRPr="00F521A6">
              <w:rPr>
                <w:sz w:val="18"/>
                <w:szCs w:val="18"/>
                <w:lang w:eastAsia="ru-RU"/>
              </w:rPr>
              <w:t>по 20 баллов за каждое усл</w:t>
            </w:r>
            <w:r w:rsidRPr="00F521A6">
              <w:rPr>
                <w:sz w:val="18"/>
                <w:szCs w:val="18"/>
                <w:lang w:eastAsia="ru-RU"/>
              </w:rPr>
              <w:t>о</w:t>
            </w:r>
            <w:r w:rsidRPr="00F521A6">
              <w:rPr>
                <w:sz w:val="18"/>
                <w:szCs w:val="18"/>
                <w:lang w:eastAsia="ru-RU"/>
              </w:rPr>
              <w:t>вие(Ткомф)</w:t>
            </w:r>
          </w:p>
        </w:tc>
        <w:tc>
          <w:tcPr>
            <w:tcW w:w="996" w:type="dxa"/>
            <w:vMerge/>
            <w:vAlign w:val="center"/>
            <w:hideMark/>
          </w:tcPr>
          <w:p w:rsidR="00C9222F" w:rsidRPr="00F521A6" w:rsidRDefault="00C9222F" w:rsidP="00C9222F">
            <w:pPr>
              <w:suppressAutoHyphens w:val="0"/>
              <w:rPr>
                <w:sz w:val="18"/>
                <w:szCs w:val="18"/>
                <w:lang w:eastAsia="ru-RU"/>
              </w:rPr>
            </w:pPr>
          </w:p>
        </w:tc>
        <w:tc>
          <w:tcPr>
            <w:tcW w:w="1990" w:type="dxa"/>
            <w:gridSpan w:val="2"/>
            <w:vMerge/>
            <w:vAlign w:val="center"/>
            <w:hideMark/>
          </w:tcPr>
          <w:p w:rsidR="00C9222F" w:rsidRPr="00F521A6" w:rsidRDefault="00C9222F" w:rsidP="00C9222F">
            <w:pPr>
              <w:suppressAutoHyphens w:val="0"/>
              <w:rPr>
                <w:sz w:val="18"/>
                <w:szCs w:val="18"/>
                <w:lang w:eastAsia="ru-RU"/>
              </w:rPr>
            </w:pPr>
          </w:p>
        </w:tc>
      </w:tr>
      <w:tr w:rsidR="00C9222F" w:rsidRPr="00F521A6" w:rsidTr="00234A32">
        <w:tc>
          <w:tcPr>
            <w:tcW w:w="462" w:type="dxa"/>
            <w:vMerge/>
            <w:vAlign w:val="center"/>
            <w:hideMark/>
          </w:tcPr>
          <w:p w:rsidR="00C9222F" w:rsidRPr="00F521A6" w:rsidRDefault="00C9222F" w:rsidP="00C9222F">
            <w:pPr>
              <w:suppressAutoHyphens w:val="0"/>
              <w:rPr>
                <w:sz w:val="18"/>
                <w:szCs w:val="18"/>
                <w:lang w:eastAsia="ru-RU"/>
              </w:rPr>
            </w:pPr>
          </w:p>
        </w:tc>
        <w:tc>
          <w:tcPr>
            <w:tcW w:w="3544" w:type="dxa"/>
            <w:vMerge/>
            <w:vAlign w:val="center"/>
            <w:hideMark/>
          </w:tcPr>
          <w:p w:rsidR="00C9222F" w:rsidRPr="00F521A6" w:rsidRDefault="00C9222F" w:rsidP="00C9222F">
            <w:pPr>
              <w:suppressAutoHyphens w:val="0"/>
              <w:rPr>
                <w:sz w:val="18"/>
                <w:szCs w:val="18"/>
                <w:lang w:eastAsia="ru-RU"/>
              </w:rPr>
            </w:pPr>
          </w:p>
        </w:tc>
        <w:tc>
          <w:tcPr>
            <w:tcW w:w="692" w:type="dxa"/>
            <w:vMerge/>
            <w:vAlign w:val="center"/>
            <w:hideMark/>
          </w:tcPr>
          <w:p w:rsidR="00C9222F" w:rsidRPr="00F521A6" w:rsidRDefault="00C9222F" w:rsidP="00C9222F">
            <w:pPr>
              <w:suppressAutoHyphens w:val="0"/>
              <w:rPr>
                <w:sz w:val="18"/>
                <w:szCs w:val="18"/>
                <w:lang w:eastAsia="ru-RU"/>
              </w:rPr>
            </w:pPr>
          </w:p>
        </w:tc>
        <w:tc>
          <w:tcPr>
            <w:tcW w:w="3842" w:type="dxa"/>
            <w:shd w:val="clear" w:color="auto" w:fill="auto"/>
            <w:hideMark/>
          </w:tcPr>
          <w:p w:rsidR="00C9222F" w:rsidRPr="00F521A6" w:rsidRDefault="00C9222F" w:rsidP="00C9222F">
            <w:pPr>
              <w:suppressAutoHyphens w:val="0"/>
              <w:rPr>
                <w:sz w:val="18"/>
                <w:szCs w:val="18"/>
                <w:lang w:eastAsia="ru-RU"/>
              </w:rPr>
            </w:pPr>
            <w:r w:rsidRPr="00F521A6">
              <w:rPr>
                <w:sz w:val="18"/>
                <w:szCs w:val="18"/>
                <w:lang w:eastAsia="ru-RU"/>
              </w:rPr>
              <w:t>2) наличие и понятность навигации внутри орг</w:t>
            </w:r>
            <w:r w:rsidRPr="00F521A6">
              <w:rPr>
                <w:sz w:val="18"/>
                <w:szCs w:val="18"/>
                <w:lang w:eastAsia="ru-RU"/>
              </w:rPr>
              <w:t>а</w:t>
            </w:r>
            <w:r w:rsidRPr="00F521A6">
              <w:rPr>
                <w:sz w:val="18"/>
                <w:szCs w:val="18"/>
                <w:lang w:eastAsia="ru-RU"/>
              </w:rPr>
              <w:t>низации социальной сферы</w:t>
            </w:r>
          </w:p>
        </w:tc>
        <w:tc>
          <w:tcPr>
            <w:tcW w:w="3400" w:type="dxa"/>
            <w:shd w:val="clear" w:color="auto" w:fill="auto"/>
            <w:hideMark/>
          </w:tcPr>
          <w:p w:rsidR="00C9222F" w:rsidRPr="00F521A6" w:rsidRDefault="00C9222F" w:rsidP="00C9222F">
            <w:pPr>
              <w:suppressAutoHyphens w:val="0"/>
              <w:rPr>
                <w:sz w:val="18"/>
                <w:szCs w:val="18"/>
                <w:lang w:eastAsia="ru-RU"/>
              </w:rPr>
            </w:pPr>
            <w:r w:rsidRPr="00F521A6">
              <w:rPr>
                <w:sz w:val="18"/>
                <w:szCs w:val="18"/>
                <w:lang w:eastAsia="ru-RU"/>
              </w:rPr>
              <w:t>- наличие пяти и более комфортных усл</w:t>
            </w:r>
            <w:r w:rsidRPr="00F521A6">
              <w:rPr>
                <w:sz w:val="18"/>
                <w:szCs w:val="18"/>
                <w:lang w:eastAsia="ru-RU"/>
              </w:rPr>
              <w:t>о</w:t>
            </w:r>
            <w:r w:rsidRPr="00F521A6">
              <w:rPr>
                <w:sz w:val="18"/>
                <w:szCs w:val="18"/>
                <w:lang w:eastAsia="ru-RU"/>
              </w:rPr>
              <w:t>вий для предоставления услуг</w:t>
            </w:r>
          </w:p>
        </w:tc>
        <w:tc>
          <w:tcPr>
            <w:tcW w:w="995" w:type="dxa"/>
            <w:shd w:val="clear" w:color="auto" w:fill="auto"/>
            <w:hideMark/>
          </w:tcPr>
          <w:p w:rsidR="00C9222F" w:rsidRPr="00F521A6" w:rsidRDefault="00C9222F" w:rsidP="00C9222F">
            <w:pPr>
              <w:suppressAutoHyphens w:val="0"/>
              <w:jc w:val="center"/>
              <w:rPr>
                <w:sz w:val="18"/>
                <w:szCs w:val="18"/>
                <w:lang w:eastAsia="ru-RU"/>
              </w:rPr>
            </w:pPr>
            <w:r w:rsidRPr="00F521A6">
              <w:rPr>
                <w:sz w:val="18"/>
                <w:szCs w:val="18"/>
                <w:lang w:eastAsia="ru-RU"/>
              </w:rPr>
              <w:t>100 баллов</w:t>
            </w:r>
          </w:p>
        </w:tc>
        <w:tc>
          <w:tcPr>
            <w:tcW w:w="996" w:type="dxa"/>
            <w:vMerge/>
            <w:vAlign w:val="center"/>
            <w:hideMark/>
          </w:tcPr>
          <w:p w:rsidR="00C9222F" w:rsidRPr="00F521A6" w:rsidRDefault="00C9222F" w:rsidP="00C9222F">
            <w:pPr>
              <w:suppressAutoHyphens w:val="0"/>
              <w:rPr>
                <w:sz w:val="18"/>
                <w:szCs w:val="18"/>
                <w:lang w:eastAsia="ru-RU"/>
              </w:rPr>
            </w:pPr>
          </w:p>
        </w:tc>
        <w:tc>
          <w:tcPr>
            <w:tcW w:w="1990" w:type="dxa"/>
            <w:gridSpan w:val="2"/>
            <w:vMerge/>
            <w:vAlign w:val="center"/>
            <w:hideMark/>
          </w:tcPr>
          <w:p w:rsidR="00C9222F" w:rsidRPr="00F521A6" w:rsidRDefault="00C9222F" w:rsidP="00C9222F">
            <w:pPr>
              <w:suppressAutoHyphens w:val="0"/>
              <w:rPr>
                <w:sz w:val="18"/>
                <w:szCs w:val="18"/>
                <w:lang w:eastAsia="ru-RU"/>
              </w:rPr>
            </w:pPr>
          </w:p>
        </w:tc>
      </w:tr>
      <w:tr w:rsidR="00C9222F" w:rsidRPr="00F521A6" w:rsidTr="00234A32">
        <w:tc>
          <w:tcPr>
            <w:tcW w:w="462" w:type="dxa"/>
            <w:vMerge/>
            <w:vAlign w:val="center"/>
            <w:hideMark/>
          </w:tcPr>
          <w:p w:rsidR="00C9222F" w:rsidRPr="00F521A6" w:rsidRDefault="00C9222F" w:rsidP="00C9222F">
            <w:pPr>
              <w:suppressAutoHyphens w:val="0"/>
              <w:rPr>
                <w:sz w:val="18"/>
                <w:szCs w:val="18"/>
                <w:lang w:eastAsia="ru-RU"/>
              </w:rPr>
            </w:pPr>
          </w:p>
        </w:tc>
        <w:tc>
          <w:tcPr>
            <w:tcW w:w="3544" w:type="dxa"/>
            <w:vMerge/>
            <w:vAlign w:val="center"/>
            <w:hideMark/>
          </w:tcPr>
          <w:p w:rsidR="00C9222F" w:rsidRPr="00F521A6" w:rsidRDefault="00C9222F" w:rsidP="00C9222F">
            <w:pPr>
              <w:suppressAutoHyphens w:val="0"/>
              <w:rPr>
                <w:sz w:val="18"/>
                <w:szCs w:val="18"/>
                <w:lang w:eastAsia="ru-RU"/>
              </w:rPr>
            </w:pPr>
          </w:p>
        </w:tc>
        <w:tc>
          <w:tcPr>
            <w:tcW w:w="692" w:type="dxa"/>
            <w:vMerge/>
            <w:vAlign w:val="center"/>
            <w:hideMark/>
          </w:tcPr>
          <w:p w:rsidR="00C9222F" w:rsidRPr="00F521A6" w:rsidRDefault="00C9222F" w:rsidP="00C9222F">
            <w:pPr>
              <w:suppressAutoHyphens w:val="0"/>
              <w:rPr>
                <w:sz w:val="18"/>
                <w:szCs w:val="18"/>
                <w:lang w:eastAsia="ru-RU"/>
              </w:rPr>
            </w:pPr>
          </w:p>
        </w:tc>
        <w:tc>
          <w:tcPr>
            <w:tcW w:w="3842" w:type="dxa"/>
            <w:shd w:val="clear" w:color="auto" w:fill="auto"/>
            <w:hideMark/>
          </w:tcPr>
          <w:p w:rsidR="00C9222F" w:rsidRPr="00F521A6" w:rsidRDefault="00C9222F" w:rsidP="00C9222F">
            <w:pPr>
              <w:suppressAutoHyphens w:val="0"/>
              <w:rPr>
                <w:sz w:val="18"/>
                <w:szCs w:val="18"/>
                <w:lang w:eastAsia="ru-RU"/>
              </w:rPr>
            </w:pPr>
            <w:r w:rsidRPr="00F521A6">
              <w:rPr>
                <w:sz w:val="18"/>
                <w:szCs w:val="18"/>
                <w:lang w:eastAsia="ru-RU"/>
              </w:rPr>
              <w:t>3) наличие и доступность питьевой воды</w:t>
            </w:r>
          </w:p>
        </w:tc>
        <w:tc>
          <w:tcPr>
            <w:tcW w:w="3400" w:type="dxa"/>
            <w:vMerge w:val="restart"/>
            <w:shd w:val="clear" w:color="auto" w:fill="auto"/>
            <w:hideMark/>
          </w:tcPr>
          <w:p w:rsidR="00C9222F" w:rsidRPr="00F521A6" w:rsidRDefault="00C9222F" w:rsidP="00C9222F">
            <w:pPr>
              <w:suppressAutoHyphens w:val="0"/>
              <w:rPr>
                <w:sz w:val="18"/>
                <w:szCs w:val="18"/>
                <w:lang w:eastAsia="ru-RU"/>
              </w:rPr>
            </w:pPr>
            <w:r w:rsidRPr="00F521A6">
              <w:rPr>
                <w:sz w:val="18"/>
                <w:szCs w:val="18"/>
                <w:lang w:eastAsia="ru-RU"/>
              </w:rPr>
              <w:t> </w:t>
            </w:r>
          </w:p>
        </w:tc>
        <w:tc>
          <w:tcPr>
            <w:tcW w:w="995" w:type="dxa"/>
            <w:vMerge w:val="restart"/>
            <w:shd w:val="clear" w:color="auto" w:fill="auto"/>
            <w:hideMark/>
          </w:tcPr>
          <w:p w:rsidR="00C9222F" w:rsidRPr="00F521A6" w:rsidRDefault="00C9222F" w:rsidP="00C9222F">
            <w:pPr>
              <w:suppressAutoHyphens w:val="0"/>
              <w:jc w:val="center"/>
              <w:rPr>
                <w:sz w:val="18"/>
                <w:szCs w:val="18"/>
                <w:lang w:eastAsia="ru-RU"/>
              </w:rPr>
            </w:pPr>
            <w:r w:rsidRPr="00F521A6">
              <w:rPr>
                <w:sz w:val="18"/>
                <w:szCs w:val="18"/>
                <w:lang w:eastAsia="ru-RU"/>
              </w:rPr>
              <w:t> </w:t>
            </w:r>
          </w:p>
        </w:tc>
        <w:tc>
          <w:tcPr>
            <w:tcW w:w="996" w:type="dxa"/>
            <w:vMerge/>
            <w:vAlign w:val="center"/>
            <w:hideMark/>
          </w:tcPr>
          <w:p w:rsidR="00C9222F" w:rsidRPr="00F521A6" w:rsidRDefault="00C9222F" w:rsidP="00C9222F">
            <w:pPr>
              <w:suppressAutoHyphens w:val="0"/>
              <w:rPr>
                <w:sz w:val="18"/>
                <w:szCs w:val="18"/>
                <w:lang w:eastAsia="ru-RU"/>
              </w:rPr>
            </w:pPr>
          </w:p>
        </w:tc>
        <w:tc>
          <w:tcPr>
            <w:tcW w:w="1990" w:type="dxa"/>
            <w:gridSpan w:val="2"/>
            <w:vMerge/>
            <w:vAlign w:val="center"/>
            <w:hideMark/>
          </w:tcPr>
          <w:p w:rsidR="00C9222F" w:rsidRPr="00F521A6" w:rsidRDefault="00C9222F" w:rsidP="00C9222F">
            <w:pPr>
              <w:suppressAutoHyphens w:val="0"/>
              <w:rPr>
                <w:sz w:val="18"/>
                <w:szCs w:val="18"/>
                <w:lang w:eastAsia="ru-RU"/>
              </w:rPr>
            </w:pPr>
          </w:p>
        </w:tc>
      </w:tr>
      <w:tr w:rsidR="00C9222F" w:rsidRPr="00F521A6" w:rsidTr="00234A32">
        <w:tc>
          <w:tcPr>
            <w:tcW w:w="462" w:type="dxa"/>
            <w:vMerge/>
            <w:vAlign w:val="center"/>
            <w:hideMark/>
          </w:tcPr>
          <w:p w:rsidR="00C9222F" w:rsidRPr="00F521A6" w:rsidRDefault="00C9222F" w:rsidP="00C9222F">
            <w:pPr>
              <w:suppressAutoHyphens w:val="0"/>
              <w:rPr>
                <w:sz w:val="18"/>
                <w:szCs w:val="18"/>
                <w:lang w:eastAsia="ru-RU"/>
              </w:rPr>
            </w:pPr>
          </w:p>
        </w:tc>
        <w:tc>
          <w:tcPr>
            <w:tcW w:w="3544" w:type="dxa"/>
            <w:vMerge/>
            <w:vAlign w:val="center"/>
            <w:hideMark/>
          </w:tcPr>
          <w:p w:rsidR="00C9222F" w:rsidRPr="00F521A6" w:rsidRDefault="00C9222F" w:rsidP="00C9222F">
            <w:pPr>
              <w:suppressAutoHyphens w:val="0"/>
              <w:rPr>
                <w:sz w:val="18"/>
                <w:szCs w:val="18"/>
                <w:lang w:eastAsia="ru-RU"/>
              </w:rPr>
            </w:pPr>
          </w:p>
        </w:tc>
        <w:tc>
          <w:tcPr>
            <w:tcW w:w="692" w:type="dxa"/>
            <w:vMerge/>
            <w:vAlign w:val="center"/>
            <w:hideMark/>
          </w:tcPr>
          <w:p w:rsidR="00C9222F" w:rsidRPr="00F521A6" w:rsidRDefault="00C9222F" w:rsidP="00C9222F">
            <w:pPr>
              <w:suppressAutoHyphens w:val="0"/>
              <w:rPr>
                <w:sz w:val="18"/>
                <w:szCs w:val="18"/>
                <w:lang w:eastAsia="ru-RU"/>
              </w:rPr>
            </w:pPr>
          </w:p>
        </w:tc>
        <w:tc>
          <w:tcPr>
            <w:tcW w:w="3842" w:type="dxa"/>
            <w:shd w:val="clear" w:color="auto" w:fill="auto"/>
            <w:hideMark/>
          </w:tcPr>
          <w:p w:rsidR="00C9222F" w:rsidRPr="00F521A6" w:rsidRDefault="00C9222F" w:rsidP="00C9222F">
            <w:pPr>
              <w:suppressAutoHyphens w:val="0"/>
              <w:rPr>
                <w:sz w:val="18"/>
                <w:szCs w:val="18"/>
                <w:lang w:eastAsia="ru-RU"/>
              </w:rPr>
            </w:pPr>
            <w:r w:rsidRPr="00F521A6">
              <w:rPr>
                <w:sz w:val="18"/>
                <w:szCs w:val="18"/>
                <w:lang w:eastAsia="ru-RU"/>
              </w:rPr>
              <w:t>4) наличие и доступность санитарно-гигиенических помещений</w:t>
            </w:r>
          </w:p>
        </w:tc>
        <w:tc>
          <w:tcPr>
            <w:tcW w:w="3400" w:type="dxa"/>
            <w:vMerge/>
            <w:vAlign w:val="center"/>
            <w:hideMark/>
          </w:tcPr>
          <w:p w:rsidR="00C9222F" w:rsidRPr="00F521A6" w:rsidRDefault="00C9222F" w:rsidP="00C9222F">
            <w:pPr>
              <w:suppressAutoHyphens w:val="0"/>
              <w:rPr>
                <w:sz w:val="18"/>
                <w:szCs w:val="18"/>
                <w:lang w:eastAsia="ru-RU"/>
              </w:rPr>
            </w:pPr>
          </w:p>
        </w:tc>
        <w:tc>
          <w:tcPr>
            <w:tcW w:w="995" w:type="dxa"/>
            <w:vMerge/>
            <w:vAlign w:val="center"/>
            <w:hideMark/>
          </w:tcPr>
          <w:p w:rsidR="00C9222F" w:rsidRPr="00F521A6" w:rsidRDefault="00C9222F" w:rsidP="00C9222F">
            <w:pPr>
              <w:suppressAutoHyphens w:val="0"/>
              <w:rPr>
                <w:sz w:val="18"/>
                <w:szCs w:val="18"/>
                <w:lang w:eastAsia="ru-RU"/>
              </w:rPr>
            </w:pPr>
          </w:p>
        </w:tc>
        <w:tc>
          <w:tcPr>
            <w:tcW w:w="996" w:type="dxa"/>
            <w:vMerge/>
            <w:vAlign w:val="center"/>
            <w:hideMark/>
          </w:tcPr>
          <w:p w:rsidR="00C9222F" w:rsidRPr="00F521A6" w:rsidRDefault="00C9222F" w:rsidP="00C9222F">
            <w:pPr>
              <w:suppressAutoHyphens w:val="0"/>
              <w:rPr>
                <w:sz w:val="18"/>
                <w:szCs w:val="18"/>
                <w:lang w:eastAsia="ru-RU"/>
              </w:rPr>
            </w:pPr>
          </w:p>
        </w:tc>
        <w:tc>
          <w:tcPr>
            <w:tcW w:w="1990" w:type="dxa"/>
            <w:gridSpan w:val="2"/>
            <w:vMerge/>
            <w:vAlign w:val="center"/>
            <w:hideMark/>
          </w:tcPr>
          <w:p w:rsidR="00C9222F" w:rsidRPr="00F521A6" w:rsidRDefault="00C9222F" w:rsidP="00C9222F">
            <w:pPr>
              <w:suppressAutoHyphens w:val="0"/>
              <w:rPr>
                <w:sz w:val="18"/>
                <w:szCs w:val="18"/>
                <w:lang w:eastAsia="ru-RU"/>
              </w:rPr>
            </w:pPr>
          </w:p>
        </w:tc>
      </w:tr>
      <w:tr w:rsidR="00C9222F" w:rsidRPr="00F521A6" w:rsidTr="00234A32">
        <w:tc>
          <w:tcPr>
            <w:tcW w:w="462" w:type="dxa"/>
            <w:vMerge/>
            <w:vAlign w:val="center"/>
            <w:hideMark/>
          </w:tcPr>
          <w:p w:rsidR="00C9222F" w:rsidRPr="00F521A6" w:rsidRDefault="00C9222F" w:rsidP="00C9222F">
            <w:pPr>
              <w:suppressAutoHyphens w:val="0"/>
              <w:rPr>
                <w:sz w:val="18"/>
                <w:szCs w:val="18"/>
                <w:lang w:eastAsia="ru-RU"/>
              </w:rPr>
            </w:pPr>
          </w:p>
        </w:tc>
        <w:tc>
          <w:tcPr>
            <w:tcW w:w="3544" w:type="dxa"/>
            <w:vMerge/>
            <w:vAlign w:val="center"/>
            <w:hideMark/>
          </w:tcPr>
          <w:p w:rsidR="00C9222F" w:rsidRPr="00F521A6" w:rsidRDefault="00C9222F" w:rsidP="00C9222F">
            <w:pPr>
              <w:suppressAutoHyphens w:val="0"/>
              <w:rPr>
                <w:sz w:val="18"/>
                <w:szCs w:val="18"/>
                <w:lang w:eastAsia="ru-RU"/>
              </w:rPr>
            </w:pPr>
          </w:p>
        </w:tc>
        <w:tc>
          <w:tcPr>
            <w:tcW w:w="692" w:type="dxa"/>
            <w:vMerge/>
            <w:vAlign w:val="center"/>
            <w:hideMark/>
          </w:tcPr>
          <w:p w:rsidR="00C9222F" w:rsidRPr="00F521A6" w:rsidRDefault="00C9222F" w:rsidP="00C9222F">
            <w:pPr>
              <w:suppressAutoHyphens w:val="0"/>
              <w:rPr>
                <w:sz w:val="18"/>
                <w:szCs w:val="18"/>
                <w:lang w:eastAsia="ru-RU"/>
              </w:rPr>
            </w:pPr>
          </w:p>
        </w:tc>
        <w:tc>
          <w:tcPr>
            <w:tcW w:w="3842" w:type="dxa"/>
            <w:shd w:val="clear" w:color="auto" w:fill="auto"/>
            <w:hideMark/>
          </w:tcPr>
          <w:p w:rsidR="00C9222F" w:rsidRPr="00F521A6" w:rsidRDefault="00C9222F" w:rsidP="00C9222F">
            <w:pPr>
              <w:suppressAutoHyphens w:val="0"/>
              <w:rPr>
                <w:sz w:val="18"/>
                <w:szCs w:val="18"/>
                <w:lang w:eastAsia="ru-RU"/>
              </w:rPr>
            </w:pPr>
            <w:r w:rsidRPr="00F521A6">
              <w:rPr>
                <w:sz w:val="18"/>
                <w:szCs w:val="18"/>
                <w:lang w:eastAsia="ru-RU"/>
              </w:rPr>
              <w:t>5) санитарное состояние помещений организации социальной сферы</w:t>
            </w:r>
          </w:p>
        </w:tc>
        <w:tc>
          <w:tcPr>
            <w:tcW w:w="3400" w:type="dxa"/>
            <w:vMerge/>
            <w:vAlign w:val="center"/>
            <w:hideMark/>
          </w:tcPr>
          <w:p w:rsidR="00C9222F" w:rsidRPr="00F521A6" w:rsidRDefault="00C9222F" w:rsidP="00C9222F">
            <w:pPr>
              <w:suppressAutoHyphens w:val="0"/>
              <w:rPr>
                <w:sz w:val="18"/>
                <w:szCs w:val="18"/>
                <w:lang w:eastAsia="ru-RU"/>
              </w:rPr>
            </w:pPr>
          </w:p>
        </w:tc>
        <w:tc>
          <w:tcPr>
            <w:tcW w:w="995" w:type="dxa"/>
            <w:vMerge/>
            <w:vAlign w:val="center"/>
            <w:hideMark/>
          </w:tcPr>
          <w:p w:rsidR="00C9222F" w:rsidRPr="00F521A6" w:rsidRDefault="00C9222F" w:rsidP="00C9222F">
            <w:pPr>
              <w:suppressAutoHyphens w:val="0"/>
              <w:rPr>
                <w:sz w:val="18"/>
                <w:szCs w:val="18"/>
                <w:lang w:eastAsia="ru-RU"/>
              </w:rPr>
            </w:pPr>
          </w:p>
        </w:tc>
        <w:tc>
          <w:tcPr>
            <w:tcW w:w="996" w:type="dxa"/>
            <w:vMerge/>
            <w:vAlign w:val="center"/>
            <w:hideMark/>
          </w:tcPr>
          <w:p w:rsidR="00C9222F" w:rsidRPr="00F521A6" w:rsidRDefault="00C9222F" w:rsidP="00C9222F">
            <w:pPr>
              <w:suppressAutoHyphens w:val="0"/>
              <w:rPr>
                <w:sz w:val="18"/>
                <w:szCs w:val="18"/>
                <w:lang w:eastAsia="ru-RU"/>
              </w:rPr>
            </w:pPr>
          </w:p>
        </w:tc>
        <w:tc>
          <w:tcPr>
            <w:tcW w:w="1990" w:type="dxa"/>
            <w:gridSpan w:val="2"/>
            <w:vMerge/>
            <w:vAlign w:val="center"/>
            <w:hideMark/>
          </w:tcPr>
          <w:p w:rsidR="00C9222F" w:rsidRPr="00F521A6" w:rsidRDefault="00C9222F" w:rsidP="00C9222F">
            <w:pPr>
              <w:suppressAutoHyphens w:val="0"/>
              <w:rPr>
                <w:sz w:val="18"/>
                <w:szCs w:val="18"/>
                <w:lang w:eastAsia="ru-RU"/>
              </w:rPr>
            </w:pPr>
          </w:p>
        </w:tc>
      </w:tr>
      <w:tr w:rsidR="00C9222F" w:rsidRPr="00F521A6" w:rsidTr="00234A32">
        <w:tc>
          <w:tcPr>
            <w:tcW w:w="462" w:type="dxa"/>
            <w:vMerge/>
            <w:vAlign w:val="center"/>
            <w:hideMark/>
          </w:tcPr>
          <w:p w:rsidR="00C9222F" w:rsidRPr="00F521A6" w:rsidRDefault="00C9222F" w:rsidP="00C9222F">
            <w:pPr>
              <w:suppressAutoHyphens w:val="0"/>
              <w:rPr>
                <w:sz w:val="18"/>
                <w:szCs w:val="18"/>
                <w:lang w:eastAsia="ru-RU"/>
              </w:rPr>
            </w:pPr>
          </w:p>
        </w:tc>
        <w:tc>
          <w:tcPr>
            <w:tcW w:w="3544" w:type="dxa"/>
            <w:vMerge/>
            <w:vAlign w:val="center"/>
            <w:hideMark/>
          </w:tcPr>
          <w:p w:rsidR="00C9222F" w:rsidRPr="00F521A6" w:rsidRDefault="00C9222F" w:rsidP="00C9222F">
            <w:pPr>
              <w:suppressAutoHyphens w:val="0"/>
              <w:rPr>
                <w:sz w:val="18"/>
                <w:szCs w:val="18"/>
                <w:lang w:eastAsia="ru-RU"/>
              </w:rPr>
            </w:pPr>
          </w:p>
        </w:tc>
        <w:tc>
          <w:tcPr>
            <w:tcW w:w="692" w:type="dxa"/>
            <w:vMerge/>
            <w:vAlign w:val="center"/>
            <w:hideMark/>
          </w:tcPr>
          <w:p w:rsidR="00C9222F" w:rsidRPr="00F521A6" w:rsidRDefault="00C9222F" w:rsidP="00C9222F">
            <w:pPr>
              <w:suppressAutoHyphens w:val="0"/>
              <w:rPr>
                <w:sz w:val="18"/>
                <w:szCs w:val="18"/>
                <w:lang w:eastAsia="ru-RU"/>
              </w:rPr>
            </w:pPr>
          </w:p>
        </w:tc>
        <w:tc>
          <w:tcPr>
            <w:tcW w:w="3842" w:type="dxa"/>
            <w:shd w:val="clear" w:color="auto" w:fill="auto"/>
            <w:hideMark/>
          </w:tcPr>
          <w:p w:rsidR="00C9222F" w:rsidRPr="00F521A6" w:rsidRDefault="00C9222F" w:rsidP="00C9222F">
            <w:pPr>
              <w:suppressAutoHyphens w:val="0"/>
              <w:rPr>
                <w:sz w:val="18"/>
                <w:szCs w:val="18"/>
                <w:lang w:eastAsia="ru-RU"/>
              </w:rPr>
            </w:pPr>
            <w:r w:rsidRPr="00F521A6">
              <w:rPr>
                <w:sz w:val="18"/>
                <w:szCs w:val="18"/>
                <w:lang w:eastAsia="ru-RU"/>
              </w:rPr>
              <w:t>6) транспортная доступность (возможность до</w:t>
            </w:r>
            <w:r w:rsidRPr="00F521A6">
              <w:rPr>
                <w:sz w:val="18"/>
                <w:szCs w:val="18"/>
                <w:lang w:eastAsia="ru-RU"/>
              </w:rPr>
              <w:t>е</w:t>
            </w:r>
            <w:r w:rsidRPr="00F521A6">
              <w:rPr>
                <w:sz w:val="18"/>
                <w:szCs w:val="18"/>
                <w:lang w:eastAsia="ru-RU"/>
              </w:rPr>
              <w:t>хать до организации социальной сферы на общ</w:t>
            </w:r>
            <w:r w:rsidRPr="00F521A6">
              <w:rPr>
                <w:sz w:val="18"/>
                <w:szCs w:val="18"/>
                <w:lang w:eastAsia="ru-RU"/>
              </w:rPr>
              <w:t>е</w:t>
            </w:r>
            <w:r w:rsidRPr="00F521A6">
              <w:rPr>
                <w:sz w:val="18"/>
                <w:szCs w:val="18"/>
                <w:lang w:eastAsia="ru-RU"/>
              </w:rPr>
              <w:t>ственном транспорте, наличие парковки)</w:t>
            </w:r>
          </w:p>
        </w:tc>
        <w:tc>
          <w:tcPr>
            <w:tcW w:w="3400" w:type="dxa"/>
            <w:vMerge/>
            <w:vAlign w:val="center"/>
            <w:hideMark/>
          </w:tcPr>
          <w:p w:rsidR="00C9222F" w:rsidRPr="00F521A6" w:rsidRDefault="00C9222F" w:rsidP="00C9222F">
            <w:pPr>
              <w:suppressAutoHyphens w:val="0"/>
              <w:rPr>
                <w:sz w:val="18"/>
                <w:szCs w:val="18"/>
                <w:lang w:eastAsia="ru-RU"/>
              </w:rPr>
            </w:pPr>
          </w:p>
        </w:tc>
        <w:tc>
          <w:tcPr>
            <w:tcW w:w="995" w:type="dxa"/>
            <w:vMerge/>
            <w:vAlign w:val="center"/>
            <w:hideMark/>
          </w:tcPr>
          <w:p w:rsidR="00C9222F" w:rsidRPr="00F521A6" w:rsidRDefault="00C9222F" w:rsidP="00C9222F">
            <w:pPr>
              <w:suppressAutoHyphens w:val="0"/>
              <w:rPr>
                <w:sz w:val="18"/>
                <w:szCs w:val="18"/>
                <w:lang w:eastAsia="ru-RU"/>
              </w:rPr>
            </w:pPr>
          </w:p>
        </w:tc>
        <w:tc>
          <w:tcPr>
            <w:tcW w:w="996" w:type="dxa"/>
            <w:vMerge/>
            <w:vAlign w:val="center"/>
            <w:hideMark/>
          </w:tcPr>
          <w:p w:rsidR="00C9222F" w:rsidRPr="00F521A6" w:rsidRDefault="00C9222F" w:rsidP="00C9222F">
            <w:pPr>
              <w:suppressAutoHyphens w:val="0"/>
              <w:rPr>
                <w:sz w:val="18"/>
                <w:szCs w:val="18"/>
                <w:lang w:eastAsia="ru-RU"/>
              </w:rPr>
            </w:pPr>
          </w:p>
        </w:tc>
        <w:tc>
          <w:tcPr>
            <w:tcW w:w="1990" w:type="dxa"/>
            <w:gridSpan w:val="2"/>
            <w:vMerge/>
            <w:vAlign w:val="center"/>
            <w:hideMark/>
          </w:tcPr>
          <w:p w:rsidR="00C9222F" w:rsidRPr="00F521A6" w:rsidRDefault="00C9222F" w:rsidP="00C9222F">
            <w:pPr>
              <w:suppressAutoHyphens w:val="0"/>
              <w:rPr>
                <w:sz w:val="18"/>
                <w:szCs w:val="18"/>
                <w:lang w:eastAsia="ru-RU"/>
              </w:rPr>
            </w:pPr>
          </w:p>
        </w:tc>
      </w:tr>
      <w:tr w:rsidR="00C9222F" w:rsidRPr="00F521A6" w:rsidTr="00234A32">
        <w:tc>
          <w:tcPr>
            <w:tcW w:w="462" w:type="dxa"/>
            <w:vMerge/>
            <w:vAlign w:val="center"/>
            <w:hideMark/>
          </w:tcPr>
          <w:p w:rsidR="00C9222F" w:rsidRPr="00F521A6" w:rsidRDefault="00C9222F" w:rsidP="00C9222F">
            <w:pPr>
              <w:suppressAutoHyphens w:val="0"/>
              <w:rPr>
                <w:sz w:val="18"/>
                <w:szCs w:val="18"/>
                <w:lang w:eastAsia="ru-RU"/>
              </w:rPr>
            </w:pPr>
          </w:p>
        </w:tc>
        <w:tc>
          <w:tcPr>
            <w:tcW w:w="3544" w:type="dxa"/>
            <w:vMerge/>
            <w:vAlign w:val="center"/>
            <w:hideMark/>
          </w:tcPr>
          <w:p w:rsidR="00C9222F" w:rsidRPr="00F521A6" w:rsidRDefault="00C9222F" w:rsidP="00C9222F">
            <w:pPr>
              <w:suppressAutoHyphens w:val="0"/>
              <w:rPr>
                <w:sz w:val="18"/>
                <w:szCs w:val="18"/>
                <w:lang w:eastAsia="ru-RU"/>
              </w:rPr>
            </w:pPr>
          </w:p>
        </w:tc>
        <w:tc>
          <w:tcPr>
            <w:tcW w:w="692" w:type="dxa"/>
            <w:vMerge/>
            <w:vAlign w:val="center"/>
            <w:hideMark/>
          </w:tcPr>
          <w:p w:rsidR="00C9222F" w:rsidRPr="00F521A6" w:rsidRDefault="00C9222F" w:rsidP="00C9222F">
            <w:pPr>
              <w:suppressAutoHyphens w:val="0"/>
              <w:rPr>
                <w:sz w:val="18"/>
                <w:szCs w:val="18"/>
                <w:lang w:eastAsia="ru-RU"/>
              </w:rPr>
            </w:pPr>
          </w:p>
        </w:tc>
        <w:tc>
          <w:tcPr>
            <w:tcW w:w="3842" w:type="dxa"/>
            <w:shd w:val="clear" w:color="auto" w:fill="auto"/>
            <w:hideMark/>
          </w:tcPr>
          <w:p w:rsidR="00C9222F" w:rsidRPr="00F521A6" w:rsidRDefault="00C9222F" w:rsidP="00C9222F">
            <w:pPr>
              <w:suppressAutoHyphens w:val="0"/>
              <w:rPr>
                <w:sz w:val="18"/>
                <w:szCs w:val="18"/>
                <w:lang w:eastAsia="ru-RU"/>
              </w:rPr>
            </w:pPr>
            <w:r w:rsidRPr="00F521A6">
              <w:rPr>
                <w:sz w:val="18"/>
                <w:szCs w:val="18"/>
                <w:lang w:eastAsia="ru-RU"/>
              </w:rPr>
              <w:t>7) доступность записи на получение услуги (по телефону, на официальном сайте организации социальной сферы в сети «Интернет», посредс</w:t>
            </w:r>
            <w:r w:rsidRPr="00F521A6">
              <w:rPr>
                <w:sz w:val="18"/>
                <w:szCs w:val="18"/>
                <w:lang w:eastAsia="ru-RU"/>
              </w:rPr>
              <w:t>т</w:t>
            </w:r>
            <w:r w:rsidRPr="00F521A6">
              <w:rPr>
                <w:sz w:val="18"/>
                <w:szCs w:val="18"/>
                <w:lang w:eastAsia="ru-RU"/>
              </w:rPr>
              <w:t>вом Единого портала государственных и мун</w:t>
            </w:r>
            <w:r w:rsidRPr="00F521A6">
              <w:rPr>
                <w:sz w:val="18"/>
                <w:szCs w:val="18"/>
                <w:lang w:eastAsia="ru-RU"/>
              </w:rPr>
              <w:t>и</w:t>
            </w:r>
            <w:r w:rsidRPr="00F521A6">
              <w:rPr>
                <w:sz w:val="18"/>
                <w:szCs w:val="18"/>
                <w:lang w:eastAsia="ru-RU"/>
              </w:rPr>
              <w:t>ципальных услуг, при личном посещении в рег</w:t>
            </w:r>
            <w:r w:rsidRPr="00F521A6">
              <w:rPr>
                <w:sz w:val="18"/>
                <w:szCs w:val="18"/>
                <w:lang w:eastAsia="ru-RU"/>
              </w:rPr>
              <w:t>и</w:t>
            </w:r>
            <w:r w:rsidRPr="00F521A6">
              <w:rPr>
                <w:sz w:val="18"/>
                <w:szCs w:val="18"/>
                <w:lang w:eastAsia="ru-RU"/>
              </w:rPr>
              <w:t>стратуре или у специалиста организации соц</w:t>
            </w:r>
            <w:r w:rsidRPr="00F521A6">
              <w:rPr>
                <w:sz w:val="18"/>
                <w:szCs w:val="18"/>
                <w:lang w:eastAsia="ru-RU"/>
              </w:rPr>
              <w:t>и</w:t>
            </w:r>
            <w:r w:rsidRPr="00F521A6">
              <w:rPr>
                <w:sz w:val="18"/>
                <w:szCs w:val="18"/>
                <w:lang w:eastAsia="ru-RU"/>
              </w:rPr>
              <w:t>альной сферы)</w:t>
            </w:r>
          </w:p>
        </w:tc>
        <w:tc>
          <w:tcPr>
            <w:tcW w:w="3400" w:type="dxa"/>
            <w:vMerge/>
            <w:vAlign w:val="center"/>
            <w:hideMark/>
          </w:tcPr>
          <w:p w:rsidR="00C9222F" w:rsidRPr="00F521A6" w:rsidRDefault="00C9222F" w:rsidP="00C9222F">
            <w:pPr>
              <w:suppressAutoHyphens w:val="0"/>
              <w:rPr>
                <w:sz w:val="18"/>
                <w:szCs w:val="18"/>
                <w:lang w:eastAsia="ru-RU"/>
              </w:rPr>
            </w:pPr>
          </w:p>
        </w:tc>
        <w:tc>
          <w:tcPr>
            <w:tcW w:w="995" w:type="dxa"/>
            <w:vMerge/>
            <w:vAlign w:val="center"/>
            <w:hideMark/>
          </w:tcPr>
          <w:p w:rsidR="00C9222F" w:rsidRPr="00F521A6" w:rsidRDefault="00C9222F" w:rsidP="00C9222F">
            <w:pPr>
              <w:suppressAutoHyphens w:val="0"/>
              <w:rPr>
                <w:sz w:val="18"/>
                <w:szCs w:val="18"/>
                <w:lang w:eastAsia="ru-RU"/>
              </w:rPr>
            </w:pPr>
          </w:p>
        </w:tc>
        <w:tc>
          <w:tcPr>
            <w:tcW w:w="996" w:type="dxa"/>
            <w:vMerge/>
            <w:vAlign w:val="center"/>
            <w:hideMark/>
          </w:tcPr>
          <w:p w:rsidR="00C9222F" w:rsidRPr="00F521A6" w:rsidRDefault="00C9222F" w:rsidP="00C9222F">
            <w:pPr>
              <w:suppressAutoHyphens w:val="0"/>
              <w:rPr>
                <w:sz w:val="18"/>
                <w:szCs w:val="18"/>
                <w:lang w:eastAsia="ru-RU"/>
              </w:rPr>
            </w:pPr>
          </w:p>
        </w:tc>
        <w:tc>
          <w:tcPr>
            <w:tcW w:w="1990" w:type="dxa"/>
            <w:gridSpan w:val="2"/>
            <w:vMerge/>
            <w:vAlign w:val="center"/>
            <w:hideMark/>
          </w:tcPr>
          <w:p w:rsidR="00C9222F" w:rsidRPr="00F521A6" w:rsidRDefault="00C9222F" w:rsidP="00C9222F">
            <w:pPr>
              <w:suppressAutoHyphens w:val="0"/>
              <w:rPr>
                <w:sz w:val="18"/>
                <w:szCs w:val="18"/>
                <w:lang w:eastAsia="ru-RU"/>
              </w:rPr>
            </w:pPr>
          </w:p>
        </w:tc>
      </w:tr>
      <w:tr w:rsidR="00C9222F" w:rsidRPr="00F521A6" w:rsidTr="00234A32">
        <w:tc>
          <w:tcPr>
            <w:tcW w:w="462" w:type="dxa"/>
            <w:vMerge/>
            <w:vAlign w:val="center"/>
            <w:hideMark/>
          </w:tcPr>
          <w:p w:rsidR="00C9222F" w:rsidRPr="00F521A6" w:rsidRDefault="00C9222F" w:rsidP="00C9222F">
            <w:pPr>
              <w:suppressAutoHyphens w:val="0"/>
              <w:rPr>
                <w:sz w:val="18"/>
                <w:szCs w:val="18"/>
                <w:lang w:eastAsia="ru-RU"/>
              </w:rPr>
            </w:pPr>
          </w:p>
        </w:tc>
        <w:tc>
          <w:tcPr>
            <w:tcW w:w="3544" w:type="dxa"/>
            <w:shd w:val="clear" w:color="auto" w:fill="auto"/>
            <w:hideMark/>
          </w:tcPr>
          <w:p w:rsidR="00C9222F" w:rsidRPr="00F521A6" w:rsidRDefault="00C9222F" w:rsidP="00C9222F">
            <w:pPr>
              <w:suppressAutoHyphens w:val="0"/>
              <w:rPr>
                <w:b/>
                <w:bCs/>
                <w:sz w:val="18"/>
                <w:szCs w:val="18"/>
                <w:lang w:eastAsia="ru-RU"/>
              </w:rPr>
            </w:pPr>
            <w:r w:rsidRPr="00F521A6">
              <w:rPr>
                <w:b/>
                <w:bCs/>
                <w:sz w:val="18"/>
                <w:szCs w:val="18"/>
                <w:lang w:eastAsia="ru-RU"/>
              </w:rPr>
              <w:t> </w:t>
            </w:r>
          </w:p>
        </w:tc>
        <w:tc>
          <w:tcPr>
            <w:tcW w:w="692" w:type="dxa"/>
            <w:shd w:val="clear" w:color="auto" w:fill="auto"/>
            <w:hideMark/>
          </w:tcPr>
          <w:p w:rsidR="00C9222F" w:rsidRPr="00F521A6" w:rsidRDefault="00C9222F" w:rsidP="00C9222F">
            <w:pPr>
              <w:suppressAutoHyphens w:val="0"/>
              <w:jc w:val="center"/>
              <w:rPr>
                <w:b/>
                <w:bCs/>
                <w:sz w:val="18"/>
                <w:szCs w:val="18"/>
                <w:lang w:eastAsia="ru-RU"/>
              </w:rPr>
            </w:pPr>
            <w:r w:rsidRPr="00F521A6">
              <w:rPr>
                <w:b/>
                <w:bCs/>
                <w:sz w:val="18"/>
                <w:szCs w:val="18"/>
                <w:lang w:eastAsia="ru-RU"/>
              </w:rPr>
              <w:t> </w:t>
            </w:r>
          </w:p>
        </w:tc>
        <w:tc>
          <w:tcPr>
            <w:tcW w:w="9240" w:type="dxa"/>
            <w:gridSpan w:val="5"/>
            <w:shd w:val="clear" w:color="auto" w:fill="auto"/>
            <w:hideMark/>
          </w:tcPr>
          <w:p w:rsidR="00C9222F" w:rsidRPr="00F521A6" w:rsidRDefault="00C9222F" w:rsidP="00C9222F">
            <w:pPr>
              <w:suppressAutoHyphens w:val="0"/>
              <w:rPr>
                <w:b/>
                <w:bCs/>
                <w:sz w:val="18"/>
                <w:szCs w:val="18"/>
                <w:lang w:eastAsia="ru-RU"/>
              </w:rPr>
            </w:pPr>
            <w:r w:rsidRPr="00F521A6">
              <w:rPr>
                <w:b/>
                <w:bCs/>
                <w:sz w:val="18"/>
                <w:szCs w:val="18"/>
                <w:lang w:eastAsia="ru-RU"/>
              </w:rPr>
              <w:t>СУММА</w:t>
            </w:r>
          </w:p>
        </w:tc>
        <w:tc>
          <w:tcPr>
            <w:tcW w:w="1983" w:type="dxa"/>
            <w:shd w:val="clear" w:color="auto" w:fill="auto"/>
            <w:hideMark/>
          </w:tcPr>
          <w:p w:rsidR="00C9222F" w:rsidRPr="00F521A6" w:rsidRDefault="00C9222F" w:rsidP="00C9222F">
            <w:pPr>
              <w:suppressAutoHyphens w:val="0"/>
              <w:jc w:val="center"/>
              <w:rPr>
                <w:b/>
                <w:bCs/>
                <w:sz w:val="18"/>
                <w:szCs w:val="18"/>
                <w:lang w:eastAsia="ru-RU"/>
              </w:rPr>
            </w:pPr>
            <w:r w:rsidRPr="00F521A6">
              <w:rPr>
                <w:b/>
                <w:bCs/>
                <w:sz w:val="18"/>
                <w:szCs w:val="18"/>
                <w:lang w:eastAsia="ru-RU"/>
              </w:rPr>
              <w:t> </w:t>
            </w:r>
          </w:p>
        </w:tc>
      </w:tr>
      <w:tr w:rsidR="00C9222F" w:rsidRPr="00F521A6" w:rsidTr="00234A32">
        <w:tc>
          <w:tcPr>
            <w:tcW w:w="462" w:type="dxa"/>
            <w:vMerge/>
            <w:vAlign w:val="center"/>
            <w:hideMark/>
          </w:tcPr>
          <w:p w:rsidR="00C9222F" w:rsidRPr="00F521A6" w:rsidRDefault="00C9222F" w:rsidP="00C9222F">
            <w:pPr>
              <w:suppressAutoHyphens w:val="0"/>
              <w:rPr>
                <w:sz w:val="18"/>
                <w:szCs w:val="18"/>
                <w:lang w:eastAsia="ru-RU"/>
              </w:rPr>
            </w:pPr>
          </w:p>
        </w:tc>
        <w:tc>
          <w:tcPr>
            <w:tcW w:w="3544" w:type="dxa"/>
            <w:shd w:val="clear" w:color="auto" w:fill="auto"/>
            <w:hideMark/>
          </w:tcPr>
          <w:p w:rsidR="00C9222F" w:rsidRPr="00F521A6" w:rsidRDefault="00C9222F" w:rsidP="00C9222F">
            <w:pPr>
              <w:suppressAutoHyphens w:val="0"/>
              <w:rPr>
                <w:b/>
                <w:bCs/>
                <w:sz w:val="18"/>
                <w:szCs w:val="18"/>
                <w:lang w:eastAsia="ru-RU"/>
              </w:rPr>
            </w:pPr>
            <w:r w:rsidRPr="00F521A6">
              <w:rPr>
                <w:b/>
                <w:bCs/>
                <w:sz w:val="18"/>
                <w:szCs w:val="18"/>
                <w:lang w:eastAsia="ru-RU"/>
              </w:rPr>
              <w:t xml:space="preserve">П21 </w:t>
            </w:r>
          </w:p>
        </w:tc>
        <w:tc>
          <w:tcPr>
            <w:tcW w:w="692" w:type="dxa"/>
            <w:shd w:val="clear" w:color="auto" w:fill="auto"/>
            <w:hideMark/>
          </w:tcPr>
          <w:p w:rsidR="00C9222F" w:rsidRPr="00F521A6" w:rsidRDefault="00C9222F" w:rsidP="00C9222F">
            <w:pPr>
              <w:suppressAutoHyphens w:val="0"/>
              <w:jc w:val="center"/>
              <w:rPr>
                <w:b/>
                <w:bCs/>
                <w:sz w:val="18"/>
                <w:szCs w:val="18"/>
                <w:lang w:eastAsia="ru-RU"/>
              </w:rPr>
            </w:pPr>
            <w:r w:rsidRPr="00F521A6">
              <w:rPr>
                <w:b/>
                <w:bCs/>
                <w:sz w:val="18"/>
                <w:szCs w:val="18"/>
                <w:lang w:eastAsia="ru-RU"/>
              </w:rPr>
              <w:t> </w:t>
            </w:r>
          </w:p>
        </w:tc>
        <w:tc>
          <w:tcPr>
            <w:tcW w:w="9240" w:type="dxa"/>
            <w:gridSpan w:val="5"/>
            <w:shd w:val="clear" w:color="auto" w:fill="auto"/>
            <w:vAlign w:val="bottom"/>
            <w:hideMark/>
          </w:tcPr>
          <w:p w:rsidR="00877D42" w:rsidRPr="00F521A6" w:rsidRDefault="00C9222F" w:rsidP="00877D42">
            <w:pPr>
              <w:suppressAutoHyphens w:val="0"/>
              <w:jc w:val="center"/>
              <w:rPr>
                <w:b/>
                <w:bCs/>
                <w:sz w:val="18"/>
                <w:szCs w:val="18"/>
                <w:lang w:eastAsia="ru-RU"/>
              </w:rPr>
            </w:pPr>
            <w:r w:rsidRPr="00F521A6">
              <w:rPr>
                <w:b/>
                <w:bCs/>
                <w:sz w:val="18"/>
                <w:szCs w:val="18"/>
                <w:lang w:eastAsia="ru-RU"/>
              </w:rPr>
              <w:t>Пкомф.усл = Ткомф×Скомф, (2.1)</w:t>
            </w:r>
          </w:p>
          <w:p w:rsidR="00877D42" w:rsidRPr="00F521A6" w:rsidRDefault="00C9222F" w:rsidP="00877D42">
            <w:pPr>
              <w:suppressAutoHyphens w:val="0"/>
              <w:rPr>
                <w:bCs/>
                <w:sz w:val="18"/>
                <w:szCs w:val="18"/>
                <w:lang w:eastAsia="ru-RU"/>
              </w:rPr>
            </w:pPr>
            <w:r w:rsidRPr="00F521A6">
              <w:rPr>
                <w:bCs/>
                <w:sz w:val="18"/>
                <w:szCs w:val="18"/>
                <w:lang w:eastAsia="ru-RU"/>
              </w:rPr>
              <w:t>где:</w:t>
            </w:r>
          </w:p>
          <w:p w:rsidR="00877D42" w:rsidRPr="00F521A6" w:rsidRDefault="00C9222F" w:rsidP="00877D42">
            <w:pPr>
              <w:suppressAutoHyphens w:val="0"/>
              <w:rPr>
                <w:bCs/>
                <w:sz w:val="18"/>
                <w:szCs w:val="18"/>
                <w:lang w:eastAsia="ru-RU"/>
              </w:rPr>
            </w:pPr>
            <w:r w:rsidRPr="00F521A6">
              <w:rPr>
                <w:bCs/>
                <w:sz w:val="18"/>
                <w:szCs w:val="18"/>
                <w:lang w:eastAsia="ru-RU"/>
              </w:rPr>
              <w:t>Ткомф– количество баллов за каждое комфортное условие предоставления услуг (по 20 баллов за каждое комфортное условие)</w:t>
            </w:r>
          </w:p>
          <w:p w:rsidR="00877D42" w:rsidRPr="00F521A6" w:rsidRDefault="00C9222F" w:rsidP="00877D42">
            <w:pPr>
              <w:suppressAutoHyphens w:val="0"/>
              <w:rPr>
                <w:bCs/>
                <w:sz w:val="18"/>
                <w:szCs w:val="18"/>
                <w:lang w:eastAsia="ru-RU"/>
              </w:rPr>
            </w:pPr>
            <w:r w:rsidRPr="00F521A6">
              <w:rPr>
                <w:bCs/>
                <w:sz w:val="18"/>
                <w:szCs w:val="18"/>
                <w:lang w:eastAsia="ru-RU"/>
              </w:rPr>
              <w:t>Скомф – количество комфортных условий предоставления услуг.</w:t>
            </w:r>
          </w:p>
          <w:p w:rsidR="00C9222F" w:rsidRPr="00F521A6" w:rsidRDefault="00C9222F" w:rsidP="00877D42">
            <w:pPr>
              <w:suppressAutoHyphens w:val="0"/>
              <w:rPr>
                <w:b/>
                <w:bCs/>
                <w:sz w:val="18"/>
                <w:szCs w:val="18"/>
                <w:lang w:eastAsia="ru-RU"/>
              </w:rPr>
            </w:pPr>
            <w:r w:rsidRPr="00F521A6">
              <w:rPr>
                <w:bCs/>
                <w:i/>
                <w:sz w:val="18"/>
                <w:szCs w:val="18"/>
                <w:lang w:eastAsia="ru-RU"/>
              </w:rPr>
              <w:t>При наличии пяти и более комфортных условий предоставления услуг показатель оценки качества (Пкомф.усл) пр</w:t>
            </w:r>
            <w:r w:rsidRPr="00F521A6">
              <w:rPr>
                <w:bCs/>
                <w:i/>
                <w:sz w:val="18"/>
                <w:szCs w:val="18"/>
                <w:lang w:eastAsia="ru-RU"/>
              </w:rPr>
              <w:t>и</w:t>
            </w:r>
            <w:r w:rsidRPr="00F521A6">
              <w:rPr>
                <w:bCs/>
                <w:i/>
                <w:sz w:val="18"/>
                <w:szCs w:val="18"/>
                <w:lang w:eastAsia="ru-RU"/>
              </w:rPr>
              <w:t>нимает значение 100 баллов</w:t>
            </w:r>
            <w:r w:rsidR="00EB1991" w:rsidRPr="00F521A6">
              <w:rPr>
                <w:bCs/>
                <w:i/>
                <w:sz w:val="18"/>
                <w:szCs w:val="18"/>
                <w:lang w:eastAsia="ru-RU"/>
              </w:rPr>
              <w:t>.</w:t>
            </w:r>
          </w:p>
        </w:tc>
        <w:tc>
          <w:tcPr>
            <w:tcW w:w="1983" w:type="dxa"/>
            <w:shd w:val="clear" w:color="auto" w:fill="auto"/>
            <w:hideMark/>
          </w:tcPr>
          <w:p w:rsidR="00C9222F" w:rsidRPr="00F521A6" w:rsidRDefault="00C9222F" w:rsidP="00C9222F">
            <w:pPr>
              <w:suppressAutoHyphens w:val="0"/>
              <w:jc w:val="center"/>
              <w:rPr>
                <w:b/>
                <w:bCs/>
                <w:sz w:val="18"/>
                <w:szCs w:val="18"/>
                <w:lang w:eastAsia="ru-RU"/>
              </w:rPr>
            </w:pPr>
            <w:r w:rsidRPr="00F521A6">
              <w:rPr>
                <w:b/>
                <w:bCs/>
                <w:sz w:val="18"/>
                <w:szCs w:val="18"/>
                <w:lang w:eastAsia="ru-RU"/>
              </w:rPr>
              <w:t> </w:t>
            </w:r>
          </w:p>
        </w:tc>
      </w:tr>
      <w:tr w:rsidR="00C9222F" w:rsidRPr="00F521A6" w:rsidTr="00234A32">
        <w:tc>
          <w:tcPr>
            <w:tcW w:w="462" w:type="dxa"/>
            <w:vMerge w:val="restart"/>
            <w:shd w:val="clear" w:color="auto" w:fill="auto"/>
            <w:hideMark/>
          </w:tcPr>
          <w:p w:rsidR="00C9222F" w:rsidRPr="00F521A6" w:rsidRDefault="00C9222F" w:rsidP="00C9222F">
            <w:pPr>
              <w:suppressAutoHyphens w:val="0"/>
              <w:jc w:val="center"/>
              <w:rPr>
                <w:sz w:val="18"/>
                <w:szCs w:val="18"/>
                <w:lang w:eastAsia="ru-RU"/>
              </w:rPr>
            </w:pPr>
            <w:r w:rsidRPr="00F521A6">
              <w:rPr>
                <w:sz w:val="18"/>
                <w:szCs w:val="18"/>
                <w:lang w:eastAsia="ru-RU"/>
              </w:rPr>
              <w:t>2.2.</w:t>
            </w:r>
          </w:p>
        </w:tc>
        <w:tc>
          <w:tcPr>
            <w:tcW w:w="3544" w:type="dxa"/>
            <w:shd w:val="clear" w:color="auto" w:fill="auto"/>
            <w:hideMark/>
          </w:tcPr>
          <w:p w:rsidR="00C9222F" w:rsidRPr="00F521A6" w:rsidRDefault="00C9222F" w:rsidP="00C9222F">
            <w:pPr>
              <w:suppressAutoHyphens w:val="0"/>
              <w:rPr>
                <w:sz w:val="18"/>
                <w:szCs w:val="18"/>
                <w:lang w:eastAsia="ru-RU"/>
              </w:rPr>
            </w:pPr>
            <w:r w:rsidRPr="00F521A6">
              <w:rPr>
                <w:sz w:val="18"/>
                <w:szCs w:val="18"/>
                <w:lang w:eastAsia="ru-RU"/>
              </w:rPr>
              <w:t>Время ожидания предоставления услуги (Пожид)</w:t>
            </w:r>
          </w:p>
        </w:tc>
        <w:tc>
          <w:tcPr>
            <w:tcW w:w="692" w:type="dxa"/>
            <w:shd w:val="clear" w:color="auto" w:fill="auto"/>
            <w:hideMark/>
          </w:tcPr>
          <w:p w:rsidR="00C9222F" w:rsidRPr="00F521A6" w:rsidRDefault="00C9222F" w:rsidP="00C9222F">
            <w:pPr>
              <w:suppressAutoHyphens w:val="0"/>
              <w:jc w:val="center"/>
              <w:rPr>
                <w:sz w:val="18"/>
                <w:szCs w:val="18"/>
                <w:lang w:eastAsia="ru-RU"/>
              </w:rPr>
            </w:pPr>
            <w:r w:rsidRPr="00F521A6">
              <w:rPr>
                <w:sz w:val="18"/>
                <w:szCs w:val="18"/>
                <w:lang w:eastAsia="ru-RU"/>
              </w:rPr>
              <w:t>40%</w:t>
            </w:r>
          </w:p>
        </w:tc>
        <w:tc>
          <w:tcPr>
            <w:tcW w:w="3842" w:type="dxa"/>
            <w:shd w:val="clear" w:color="auto" w:fill="auto"/>
            <w:hideMark/>
          </w:tcPr>
          <w:p w:rsidR="00C9222F" w:rsidRPr="00F521A6" w:rsidRDefault="00877D42" w:rsidP="00877D42">
            <w:pPr>
              <w:suppressAutoHyphens w:val="0"/>
              <w:ind w:left="57" w:right="57"/>
              <w:rPr>
                <w:sz w:val="18"/>
                <w:szCs w:val="18"/>
                <w:lang w:eastAsia="ru-RU"/>
              </w:rPr>
            </w:pPr>
            <w:r w:rsidRPr="00F521A6">
              <w:rPr>
                <w:sz w:val="18"/>
                <w:szCs w:val="18"/>
                <w:lang w:eastAsia="ru-RU"/>
              </w:rPr>
              <w:t>2.2.2. Своевременность предоставления услуги (в соответствии с записью на прием к специ</w:t>
            </w:r>
            <w:r w:rsidRPr="00F521A6">
              <w:rPr>
                <w:sz w:val="18"/>
                <w:szCs w:val="18"/>
                <w:lang w:eastAsia="ru-RU"/>
              </w:rPr>
              <w:t>а</w:t>
            </w:r>
            <w:r w:rsidRPr="00F521A6">
              <w:rPr>
                <w:sz w:val="18"/>
                <w:szCs w:val="18"/>
                <w:lang w:eastAsia="ru-RU"/>
              </w:rPr>
              <w:t>листу организации (учреждения) (консульт</w:t>
            </w:r>
            <w:r w:rsidRPr="00F521A6">
              <w:rPr>
                <w:sz w:val="18"/>
                <w:szCs w:val="18"/>
                <w:lang w:eastAsia="ru-RU"/>
              </w:rPr>
              <w:t>а</w:t>
            </w:r>
            <w:r w:rsidRPr="00F521A6">
              <w:rPr>
                <w:sz w:val="18"/>
                <w:szCs w:val="18"/>
                <w:lang w:eastAsia="ru-RU"/>
              </w:rPr>
              <w:t>цию), датой госпитализации (диагностического исследования), графиком прихода социального работника на дом и пр.) (Ссвоевр)</w:t>
            </w:r>
          </w:p>
        </w:tc>
        <w:tc>
          <w:tcPr>
            <w:tcW w:w="3400" w:type="dxa"/>
            <w:shd w:val="clear" w:color="auto" w:fill="auto"/>
            <w:hideMark/>
          </w:tcPr>
          <w:p w:rsidR="00C9222F" w:rsidRPr="00F521A6" w:rsidRDefault="00877D42" w:rsidP="00877D42">
            <w:pPr>
              <w:suppressAutoHyphens w:val="0"/>
              <w:ind w:left="57" w:right="57"/>
              <w:rPr>
                <w:sz w:val="18"/>
                <w:szCs w:val="18"/>
                <w:lang w:eastAsia="ru-RU"/>
              </w:rPr>
            </w:pPr>
            <w:r w:rsidRPr="00F521A6">
              <w:rPr>
                <w:sz w:val="18"/>
                <w:szCs w:val="18"/>
                <w:lang w:eastAsia="ru-RU"/>
              </w:rPr>
              <w:t>число получателей услуг, которым услуга была предоставлена своевременно (Усв</w:t>
            </w:r>
            <w:r w:rsidRPr="00F521A6">
              <w:rPr>
                <w:sz w:val="18"/>
                <w:szCs w:val="18"/>
                <w:lang w:eastAsia="ru-RU"/>
              </w:rPr>
              <w:t>о</w:t>
            </w:r>
            <w:r w:rsidRPr="00F521A6">
              <w:rPr>
                <w:sz w:val="18"/>
                <w:szCs w:val="18"/>
                <w:lang w:eastAsia="ru-RU"/>
              </w:rPr>
              <w:t>евр), по отношению к числу опроше</w:t>
            </w:r>
            <w:r w:rsidRPr="00F521A6">
              <w:rPr>
                <w:sz w:val="18"/>
                <w:szCs w:val="18"/>
                <w:lang w:eastAsia="ru-RU"/>
              </w:rPr>
              <w:t>н</w:t>
            </w:r>
            <w:r w:rsidRPr="00F521A6">
              <w:rPr>
                <w:sz w:val="18"/>
                <w:szCs w:val="18"/>
                <w:lang w:eastAsia="ru-RU"/>
              </w:rPr>
              <w:t>ныхполучателей услуг, ответивших на соответствующий вопрос анкеты (Чобщ)</w:t>
            </w:r>
          </w:p>
        </w:tc>
        <w:tc>
          <w:tcPr>
            <w:tcW w:w="995" w:type="dxa"/>
            <w:shd w:val="clear" w:color="auto" w:fill="auto"/>
            <w:hideMark/>
          </w:tcPr>
          <w:p w:rsidR="00C9222F" w:rsidRPr="00F521A6" w:rsidRDefault="00877D42" w:rsidP="00877D42">
            <w:pPr>
              <w:suppressAutoHyphens w:val="0"/>
              <w:jc w:val="center"/>
              <w:rPr>
                <w:sz w:val="18"/>
                <w:szCs w:val="18"/>
                <w:lang w:eastAsia="ru-RU"/>
              </w:rPr>
            </w:pPr>
            <w:r w:rsidRPr="00F521A6">
              <w:rPr>
                <w:sz w:val="18"/>
                <w:szCs w:val="18"/>
                <w:lang w:eastAsia="ru-RU"/>
              </w:rPr>
              <w:t>0-100 ба</w:t>
            </w:r>
            <w:r w:rsidRPr="00F521A6">
              <w:rPr>
                <w:sz w:val="18"/>
                <w:szCs w:val="18"/>
                <w:lang w:eastAsia="ru-RU"/>
              </w:rPr>
              <w:t>л</w:t>
            </w:r>
            <w:r w:rsidRPr="00F521A6">
              <w:rPr>
                <w:sz w:val="18"/>
                <w:szCs w:val="18"/>
                <w:lang w:eastAsia="ru-RU"/>
              </w:rPr>
              <w:t>лов</w:t>
            </w:r>
          </w:p>
        </w:tc>
        <w:tc>
          <w:tcPr>
            <w:tcW w:w="996" w:type="dxa"/>
            <w:shd w:val="clear" w:color="auto" w:fill="auto"/>
            <w:hideMark/>
          </w:tcPr>
          <w:p w:rsidR="00877D42" w:rsidRPr="00F521A6" w:rsidRDefault="00C9222F" w:rsidP="00877D42">
            <w:pPr>
              <w:suppressAutoHyphens w:val="0"/>
              <w:jc w:val="center"/>
              <w:rPr>
                <w:sz w:val="18"/>
                <w:szCs w:val="18"/>
                <w:lang w:eastAsia="ru-RU"/>
              </w:rPr>
            </w:pPr>
            <w:r w:rsidRPr="00F521A6">
              <w:rPr>
                <w:sz w:val="18"/>
                <w:szCs w:val="18"/>
                <w:lang w:eastAsia="ru-RU"/>
              </w:rPr>
              <w:t> </w:t>
            </w:r>
            <w:r w:rsidR="00877D42" w:rsidRPr="00F521A6">
              <w:rPr>
                <w:sz w:val="18"/>
                <w:szCs w:val="18"/>
                <w:lang w:eastAsia="ru-RU"/>
              </w:rPr>
              <w:t>100 баллов</w:t>
            </w:r>
          </w:p>
          <w:p w:rsidR="00C9222F" w:rsidRPr="00F521A6" w:rsidRDefault="00877D42" w:rsidP="00877D42">
            <w:pPr>
              <w:suppressAutoHyphens w:val="0"/>
              <w:rPr>
                <w:sz w:val="18"/>
                <w:szCs w:val="18"/>
                <w:lang w:eastAsia="ru-RU"/>
              </w:rPr>
            </w:pPr>
            <w:r w:rsidRPr="00F521A6">
              <w:rPr>
                <w:sz w:val="18"/>
                <w:szCs w:val="18"/>
                <w:lang w:eastAsia="ru-RU"/>
              </w:rPr>
              <w:br/>
              <w:t>Для расч</w:t>
            </w:r>
            <w:r w:rsidRPr="00F521A6">
              <w:rPr>
                <w:sz w:val="18"/>
                <w:szCs w:val="18"/>
                <w:lang w:eastAsia="ru-RU"/>
              </w:rPr>
              <w:t>е</w:t>
            </w:r>
            <w:r w:rsidRPr="00F521A6">
              <w:rPr>
                <w:sz w:val="18"/>
                <w:szCs w:val="18"/>
                <w:lang w:eastAsia="ru-RU"/>
              </w:rPr>
              <w:t>таформ</w:t>
            </w:r>
            <w:r w:rsidRPr="00F521A6">
              <w:rPr>
                <w:sz w:val="18"/>
                <w:szCs w:val="18"/>
                <w:lang w:eastAsia="ru-RU"/>
              </w:rPr>
              <w:t>у</w:t>
            </w:r>
            <w:r w:rsidRPr="00F521A6">
              <w:rPr>
                <w:sz w:val="18"/>
                <w:szCs w:val="18"/>
                <w:lang w:eastAsia="ru-RU"/>
              </w:rPr>
              <w:t>ла(2.2)</w:t>
            </w:r>
          </w:p>
        </w:tc>
        <w:tc>
          <w:tcPr>
            <w:tcW w:w="1990" w:type="dxa"/>
            <w:gridSpan w:val="2"/>
            <w:shd w:val="clear" w:color="auto" w:fill="auto"/>
            <w:hideMark/>
          </w:tcPr>
          <w:p w:rsidR="00C9222F" w:rsidRPr="00F521A6" w:rsidRDefault="00C9222F" w:rsidP="00C9222F">
            <w:pPr>
              <w:suppressAutoHyphens w:val="0"/>
              <w:jc w:val="center"/>
              <w:rPr>
                <w:sz w:val="18"/>
                <w:szCs w:val="18"/>
                <w:lang w:eastAsia="ru-RU"/>
              </w:rPr>
            </w:pPr>
            <w:r w:rsidRPr="00F521A6">
              <w:rPr>
                <w:sz w:val="18"/>
                <w:szCs w:val="18"/>
                <w:lang w:eastAsia="ru-RU"/>
              </w:rPr>
              <w:t> </w:t>
            </w:r>
          </w:p>
        </w:tc>
      </w:tr>
      <w:tr w:rsidR="00C9222F" w:rsidRPr="00F521A6" w:rsidTr="00234A32">
        <w:tc>
          <w:tcPr>
            <w:tcW w:w="462" w:type="dxa"/>
            <w:vMerge/>
            <w:vAlign w:val="center"/>
            <w:hideMark/>
          </w:tcPr>
          <w:p w:rsidR="00C9222F" w:rsidRPr="00F521A6" w:rsidRDefault="00C9222F" w:rsidP="00C9222F">
            <w:pPr>
              <w:suppressAutoHyphens w:val="0"/>
              <w:rPr>
                <w:sz w:val="18"/>
                <w:szCs w:val="18"/>
                <w:lang w:eastAsia="ru-RU"/>
              </w:rPr>
            </w:pPr>
          </w:p>
        </w:tc>
        <w:tc>
          <w:tcPr>
            <w:tcW w:w="3544" w:type="dxa"/>
            <w:shd w:val="clear" w:color="auto" w:fill="auto"/>
            <w:hideMark/>
          </w:tcPr>
          <w:p w:rsidR="00C9222F" w:rsidRPr="00F521A6" w:rsidRDefault="00C9222F" w:rsidP="00C9222F">
            <w:pPr>
              <w:suppressAutoHyphens w:val="0"/>
              <w:rPr>
                <w:b/>
                <w:bCs/>
                <w:sz w:val="18"/>
                <w:szCs w:val="18"/>
                <w:lang w:eastAsia="ru-RU"/>
              </w:rPr>
            </w:pPr>
            <w:r w:rsidRPr="00F521A6">
              <w:rPr>
                <w:b/>
                <w:bCs/>
                <w:sz w:val="18"/>
                <w:szCs w:val="18"/>
                <w:lang w:eastAsia="ru-RU"/>
              </w:rPr>
              <w:t>П22</w:t>
            </w:r>
          </w:p>
        </w:tc>
        <w:tc>
          <w:tcPr>
            <w:tcW w:w="692" w:type="dxa"/>
            <w:shd w:val="clear" w:color="auto" w:fill="auto"/>
            <w:hideMark/>
          </w:tcPr>
          <w:p w:rsidR="00C9222F" w:rsidRPr="00F521A6" w:rsidRDefault="00C9222F" w:rsidP="00C9222F">
            <w:pPr>
              <w:suppressAutoHyphens w:val="0"/>
              <w:jc w:val="center"/>
              <w:rPr>
                <w:b/>
                <w:bCs/>
                <w:sz w:val="18"/>
                <w:szCs w:val="18"/>
                <w:lang w:eastAsia="ru-RU"/>
              </w:rPr>
            </w:pPr>
            <w:r w:rsidRPr="00F521A6">
              <w:rPr>
                <w:b/>
                <w:bCs/>
                <w:sz w:val="18"/>
                <w:szCs w:val="18"/>
                <w:lang w:eastAsia="ru-RU"/>
              </w:rPr>
              <w:t> </w:t>
            </w:r>
          </w:p>
        </w:tc>
        <w:tc>
          <w:tcPr>
            <w:tcW w:w="9240" w:type="dxa"/>
            <w:gridSpan w:val="5"/>
            <w:shd w:val="clear" w:color="auto" w:fill="auto"/>
            <w:hideMark/>
          </w:tcPr>
          <w:tbl>
            <w:tblPr>
              <w:tblW w:w="8168" w:type="dxa"/>
              <w:jc w:val="center"/>
              <w:tblLayout w:type="fixed"/>
              <w:tblLook w:val="04A0"/>
            </w:tblPr>
            <w:tblGrid>
              <w:gridCol w:w="3551"/>
              <w:gridCol w:w="992"/>
              <w:gridCol w:w="1302"/>
              <w:gridCol w:w="2323"/>
            </w:tblGrid>
            <w:tr w:rsidR="009D1E2D" w:rsidRPr="00F521A6" w:rsidTr="006148A7">
              <w:trPr>
                <w:jc w:val="center"/>
              </w:trPr>
              <w:tc>
                <w:tcPr>
                  <w:tcW w:w="3551" w:type="dxa"/>
                  <w:vMerge w:val="restart"/>
                  <w:vAlign w:val="center"/>
                </w:tcPr>
                <w:p w:rsidR="009D1E2D" w:rsidRPr="00F521A6" w:rsidRDefault="009D1E2D" w:rsidP="009D1E2D">
                  <w:pPr>
                    <w:ind w:right="-46"/>
                    <w:jc w:val="right"/>
                    <w:rPr>
                      <w:b/>
                      <w:sz w:val="18"/>
                      <w:szCs w:val="18"/>
                    </w:rPr>
                  </w:pPr>
                  <w:r w:rsidRPr="00F521A6">
                    <w:rPr>
                      <w:b/>
                      <w:sz w:val="18"/>
                      <w:szCs w:val="18"/>
                    </w:rPr>
                    <w:t>П</w:t>
                  </w:r>
                  <w:r w:rsidRPr="00F521A6">
                    <w:rPr>
                      <w:b/>
                      <w:sz w:val="18"/>
                      <w:szCs w:val="18"/>
                      <w:vertAlign w:val="superscript"/>
                    </w:rPr>
                    <w:t>со</w:t>
                  </w:r>
                  <w:r w:rsidRPr="00F521A6">
                    <w:rPr>
                      <w:b/>
                      <w:sz w:val="18"/>
                      <w:szCs w:val="18"/>
                      <w:vertAlign w:val="subscript"/>
                    </w:rPr>
                    <w:t>ожид</w:t>
                  </w:r>
                  <w:r w:rsidRPr="00F521A6">
                    <w:rPr>
                      <w:b/>
                      <w:sz w:val="18"/>
                      <w:szCs w:val="18"/>
                    </w:rPr>
                    <w:t>=С</w:t>
                  </w:r>
                  <w:r w:rsidRPr="00F521A6">
                    <w:rPr>
                      <w:b/>
                      <w:sz w:val="18"/>
                      <w:szCs w:val="18"/>
                      <w:vertAlign w:val="subscript"/>
                    </w:rPr>
                    <w:t>своевр</w:t>
                  </w:r>
                  <w:r w:rsidRPr="00F521A6">
                    <w:rPr>
                      <w:b/>
                      <w:sz w:val="18"/>
                      <w:szCs w:val="18"/>
                    </w:rPr>
                    <w:t xml:space="preserve"> =</w:t>
                  </w:r>
                </w:p>
              </w:tc>
              <w:tc>
                <w:tcPr>
                  <w:tcW w:w="992" w:type="dxa"/>
                  <w:tcBorders>
                    <w:bottom w:val="single" w:sz="4" w:space="0" w:color="auto"/>
                  </w:tcBorders>
                </w:tcPr>
                <w:p w:rsidR="009D1E2D" w:rsidRPr="00F521A6" w:rsidRDefault="009D1E2D" w:rsidP="009D1E2D">
                  <w:pPr>
                    <w:ind w:left="-108" w:right="-108"/>
                    <w:jc w:val="center"/>
                    <w:rPr>
                      <w:b/>
                      <w:sz w:val="18"/>
                      <w:szCs w:val="18"/>
                    </w:rPr>
                  </w:pPr>
                  <w:r w:rsidRPr="00F521A6">
                    <w:rPr>
                      <w:b/>
                      <w:sz w:val="18"/>
                      <w:szCs w:val="18"/>
                    </w:rPr>
                    <w:t>У</w:t>
                  </w:r>
                  <w:r w:rsidRPr="00F521A6">
                    <w:rPr>
                      <w:b/>
                      <w:sz w:val="18"/>
                      <w:szCs w:val="18"/>
                      <w:vertAlign w:val="superscript"/>
                    </w:rPr>
                    <w:t>своевр</w:t>
                  </w:r>
                </w:p>
              </w:tc>
              <w:tc>
                <w:tcPr>
                  <w:tcW w:w="1302" w:type="dxa"/>
                  <w:vMerge w:val="restart"/>
                  <w:vAlign w:val="center"/>
                </w:tcPr>
                <w:p w:rsidR="009D1E2D" w:rsidRPr="00F521A6" w:rsidRDefault="009D1E2D" w:rsidP="009D1E2D">
                  <w:pPr>
                    <w:ind w:left="-108"/>
                    <w:rPr>
                      <w:b/>
                      <w:sz w:val="18"/>
                      <w:szCs w:val="18"/>
                    </w:rPr>
                  </w:pPr>
                  <w:r w:rsidRPr="00F521A6">
                    <w:rPr>
                      <w:b/>
                      <w:sz w:val="18"/>
                      <w:szCs w:val="18"/>
                    </w:rPr>
                    <w:t xml:space="preserve"> ×100</w:t>
                  </w:r>
                </w:p>
              </w:tc>
              <w:tc>
                <w:tcPr>
                  <w:tcW w:w="2323" w:type="dxa"/>
                  <w:vMerge w:val="restart"/>
                </w:tcPr>
                <w:p w:rsidR="009D1E2D" w:rsidRPr="00F521A6" w:rsidRDefault="009D1E2D" w:rsidP="009D1E2D">
                  <w:pPr>
                    <w:ind w:left="-108"/>
                    <w:jc w:val="right"/>
                    <w:rPr>
                      <w:b/>
                      <w:sz w:val="18"/>
                      <w:szCs w:val="18"/>
                    </w:rPr>
                  </w:pPr>
                  <w:r w:rsidRPr="00F521A6">
                    <w:rPr>
                      <w:b/>
                      <w:sz w:val="18"/>
                      <w:szCs w:val="18"/>
                    </w:rPr>
                    <w:t>(2.2)</w:t>
                  </w:r>
                </w:p>
              </w:tc>
            </w:tr>
            <w:tr w:rsidR="009D1E2D" w:rsidRPr="00F521A6" w:rsidTr="006148A7">
              <w:trPr>
                <w:jc w:val="center"/>
              </w:trPr>
              <w:tc>
                <w:tcPr>
                  <w:tcW w:w="3551" w:type="dxa"/>
                  <w:vMerge/>
                  <w:vAlign w:val="center"/>
                </w:tcPr>
                <w:p w:rsidR="009D1E2D" w:rsidRPr="00F521A6" w:rsidRDefault="009D1E2D" w:rsidP="009D1E2D">
                  <w:pPr>
                    <w:ind w:right="-46"/>
                    <w:jc w:val="right"/>
                    <w:rPr>
                      <w:b/>
                      <w:sz w:val="18"/>
                      <w:szCs w:val="18"/>
                    </w:rPr>
                  </w:pPr>
                </w:p>
              </w:tc>
              <w:tc>
                <w:tcPr>
                  <w:tcW w:w="992" w:type="dxa"/>
                  <w:tcBorders>
                    <w:top w:val="single" w:sz="4" w:space="0" w:color="auto"/>
                  </w:tcBorders>
                </w:tcPr>
                <w:p w:rsidR="009D1E2D" w:rsidRPr="00F521A6" w:rsidRDefault="009D1E2D" w:rsidP="009D1E2D">
                  <w:pPr>
                    <w:ind w:left="-108" w:right="-108"/>
                    <w:jc w:val="center"/>
                    <w:rPr>
                      <w:b/>
                      <w:sz w:val="18"/>
                      <w:szCs w:val="18"/>
                    </w:rPr>
                  </w:pPr>
                  <w:r w:rsidRPr="00F521A6">
                    <w:rPr>
                      <w:b/>
                      <w:sz w:val="18"/>
                      <w:szCs w:val="18"/>
                    </w:rPr>
                    <w:t>Ч</w:t>
                  </w:r>
                  <w:r w:rsidRPr="00F521A6">
                    <w:rPr>
                      <w:b/>
                      <w:sz w:val="18"/>
                      <w:szCs w:val="18"/>
                      <w:vertAlign w:val="subscript"/>
                    </w:rPr>
                    <w:t>общ</w:t>
                  </w:r>
                </w:p>
              </w:tc>
              <w:tc>
                <w:tcPr>
                  <w:tcW w:w="1302" w:type="dxa"/>
                  <w:vMerge/>
                  <w:vAlign w:val="center"/>
                </w:tcPr>
                <w:p w:rsidR="009D1E2D" w:rsidRPr="00F521A6" w:rsidRDefault="009D1E2D" w:rsidP="009D1E2D">
                  <w:pPr>
                    <w:ind w:left="-108"/>
                    <w:rPr>
                      <w:b/>
                      <w:sz w:val="18"/>
                      <w:szCs w:val="18"/>
                    </w:rPr>
                  </w:pPr>
                </w:p>
              </w:tc>
              <w:tc>
                <w:tcPr>
                  <w:tcW w:w="2323" w:type="dxa"/>
                  <w:vMerge/>
                </w:tcPr>
                <w:p w:rsidR="009D1E2D" w:rsidRPr="00F521A6" w:rsidRDefault="009D1E2D" w:rsidP="009D1E2D">
                  <w:pPr>
                    <w:ind w:left="-108"/>
                    <w:rPr>
                      <w:b/>
                      <w:sz w:val="18"/>
                      <w:szCs w:val="18"/>
                    </w:rPr>
                  </w:pPr>
                </w:p>
              </w:tc>
            </w:tr>
          </w:tbl>
          <w:p w:rsidR="009D1E2D" w:rsidRPr="00F521A6" w:rsidRDefault="009D1E2D" w:rsidP="009D1E2D">
            <w:pPr>
              <w:jc w:val="both"/>
              <w:rPr>
                <w:sz w:val="18"/>
                <w:szCs w:val="18"/>
              </w:rPr>
            </w:pPr>
            <w:r w:rsidRPr="00F521A6">
              <w:rPr>
                <w:sz w:val="18"/>
                <w:szCs w:val="18"/>
              </w:rPr>
              <w:t>где</w:t>
            </w:r>
          </w:p>
          <w:p w:rsidR="009D1E2D" w:rsidRPr="00F521A6" w:rsidRDefault="009D1E2D" w:rsidP="009D1E2D">
            <w:pPr>
              <w:jc w:val="both"/>
              <w:rPr>
                <w:sz w:val="18"/>
                <w:szCs w:val="18"/>
              </w:rPr>
            </w:pPr>
            <w:r w:rsidRPr="00F521A6">
              <w:rPr>
                <w:b/>
                <w:sz w:val="18"/>
                <w:szCs w:val="18"/>
              </w:rPr>
              <w:t>У</w:t>
            </w:r>
            <w:r w:rsidRPr="00F521A6">
              <w:rPr>
                <w:b/>
                <w:sz w:val="18"/>
                <w:szCs w:val="18"/>
                <w:vertAlign w:val="superscript"/>
              </w:rPr>
              <w:t>своевр</w:t>
            </w:r>
            <w:r w:rsidRPr="00F521A6">
              <w:rPr>
                <w:sz w:val="18"/>
                <w:szCs w:val="18"/>
              </w:rPr>
              <w:t xml:space="preserve"> - число получателей услуг, которым услуга предоставлена своевременно;</w:t>
            </w:r>
          </w:p>
          <w:p w:rsidR="00C9222F" w:rsidRPr="00F521A6" w:rsidRDefault="009D1E2D" w:rsidP="009D1E2D">
            <w:pPr>
              <w:jc w:val="both"/>
              <w:rPr>
                <w:szCs w:val="28"/>
              </w:rPr>
            </w:pPr>
            <w:r w:rsidRPr="00F521A6">
              <w:rPr>
                <w:b/>
                <w:sz w:val="18"/>
                <w:szCs w:val="18"/>
              </w:rPr>
              <w:t>Ч</w:t>
            </w:r>
            <w:r w:rsidRPr="00F521A6">
              <w:rPr>
                <w:b/>
                <w:sz w:val="18"/>
                <w:szCs w:val="18"/>
                <w:vertAlign w:val="subscript"/>
              </w:rPr>
              <w:t>общ</w:t>
            </w:r>
            <w:r w:rsidRPr="00F521A6">
              <w:rPr>
                <w:sz w:val="18"/>
                <w:szCs w:val="18"/>
              </w:rPr>
              <w:t>-общее число опрошенных получателей услуг</w:t>
            </w:r>
          </w:p>
        </w:tc>
        <w:tc>
          <w:tcPr>
            <w:tcW w:w="1983" w:type="dxa"/>
            <w:shd w:val="clear" w:color="auto" w:fill="auto"/>
            <w:hideMark/>
          </w:tcPr>
          <w:p w:rsidR="00C9222F" w:rsidRPr="00F521A6" w:rsidRDefault="00C9222F" w:rsidP="00C9222F">
            <w:pPr>
              <w:suppressAutoHyphens w:val="0"/>
              <w:jc w:val="center"/>
              <w:rPr>
                <w:b/>
                <w:bCs/>
                <w:sz w:val="18"/>
                <w:szCs w:val="18"/>
                <w:lang w:eastAsia="ru-RU"/>
              </w:rPr>
            </w:pPr>
            <w:r w:rsidRPr="00F521A6">
              <w:rPr>
                <w:b/>
                <w:bCs/>
                <w:sz w:val="18"/>
                <w:szCs w:val="18"/>
                <w:lang w:eastAsia="ru-RU"/>
              </w:rPr>
              <w:t> </w:t>
            </w:r>
          </w:p>
        </w:tc>
      </w:tr>
      <w:tr w:rsidR="00C9222F" w:rsidRPr="00F521A6" w:rsidTr="00234A32">
        <w:tc>
          <w:tcPr>
            <w:tcW w:w="462" w:type="dxa"/>
            <w:vMerge w:val="restart"/>
            <w:shd w:val="clear" w:color="auto" w:fill="auto"/>
            <w:hideMark/>
          </w:tcPr>
          <w:p w:rsidR="00C9222F" w:rsidRPr="00F521A6" w:rsidRDefault="00C9222F" w:rsidP="00C9222F">
            <w:pPr>
              <w:suppressAutoHyphens w:val="0"/>
              <w:jc w:val="center"/>
              <w:rPr>
                <w:sz w:val="18"/>
                <w:szCs w:val="18"/>
                <w:lang w:eastAsia="ru-RU"/>
              </w:rPr>
            </w:pPr>
            <w:r w:rsidRPr="00F521A6">
              <w:rPr>
                <w:sz w:val="18"/>
                <w:szCs w:val="18"/>
                <w:lang w:eastAsia="ru-RU"/>
              </w:rPr>
              <w:t>2.3.</w:t>
            </w:r>
          </w:p>
        </w:tc>
        <w:tc>
          <w:tcPr>
            <w:tcW w:w="3544" w:type="dxa"/>
            <w:shd w:val="clear" w:color="auto" w:fill="auto"/>
            <w:hideMark/>
          </w:tcPr>
          <w:p w:rsidR="00C9222F" w:rsidRPr="00F521A6" w:rsidRDefault="00C9222F" w:rsidP="00C9222F">
            <w:pPr>
              <w:suppressAutoHyphens w:val="0"/>
              <w:rPr>
                <w:sz w:val="18"/>
                <w:szCs w:val="18"/>
                <w:lang w:eastAsia="ru-RU"/>
              </w:rPr>
            </w:pPr>
            <w:r w:rsidRPr="00F521A6">
              <w:rPr>
                <w:sz w:val="18"/>
                <w:szCs w:val="18"/>
                <w:lang w:eastAsia="ru-RU"/>
              </w:rPr>
              <w:t xml:space="preserve">Доля получателей услуг удовлетворенных комфортностью предоставления услуг (в % от общего числа опрошенных получателей услуг) </w:t>
            </w:r>
            <w:r w:rsidR="009D1E2D" w:rsidRPr="00F521A6">
              <w:rPr>
                <w:b/>
                <w:sz w:val="18"/>
                <w:szCs w:val="18"/>
              </w:rPr>
              <w:t>(П</w:t>
            </w:r>
            <w:r w:rsidR="009D1E2D" w:rsidRPr="00F521A6">
              <w:rPr>
                <w:b/>
                <w:sz w:val="18"/>
                <w:szCs w:val="18"/>
                <w:vertAlign w:val="superscript"/>
              </w:rPr>
              <w:t>комф</w:t>
            </w:r>
            <w:r w:rsidR="009D1E2D" w:rsidRPr="00F521A6">
              <w:rPr>
                <w:b/>
                <w:sz w:val="18"/>
                <w:szCs w:val="18"/>
                <w:vertAlign w:val="subscript"/>
              </w:rPr>
              <w:t>уд</w:t>
            </w:r>
            <w:r w:rsidR="009D1E2D" w:rsidRPr="00F521A6">
              <w:rPr>
                <w:b/>
                <w:sz w:val="18"/>
                <w:szCs w:val="18"/>
              </w:rPr>
              <w:t>)</w:t>
            </w:r>
          </w:p>
        </w:tc>
        <w:tc>
          <w:tcPr>
            <w:tcW w:w="692" w:type="dxa"/>
            <w:shd w:val="clear" w:color="auto" w:fill="auto"/>
            <w:hideMark/>
          </w:tcPr>
          <w:p w:rsidR="00C9222F" w:rsidRPr="00F521A6" w:rsidRDefault="00C9222F" w:rsidP="00C9222F">
            <w:pPr>
              <w:suppressAutoHyphens w:val="0"/>
              <w:jc w:val="center"/>
              <w:rPr>
                <w:sz w:val="18"/>
                <w:szCs w:val="18"/>
                <w:lang w:eastAsia="ru-RU"/>
              </w:rPr>
            </w:pPr>
            <w:r w:rsidRPr="00F521A6">
              <w:rPr>
                <w:sz w:val="18"/>
                <w:szCs w:val="18"/>
                <w:lang w:eastAsia="ru-RU"/>
              </w:rPr>
              <w:t>30%</w:t>
            </w:r>
          </w:p>
        </w:tc>
        <w:tc>
          <w:tcPr>
            <w:tcW w:w="3842" w:type="dxa"/>
            <w:shd w:val="clear" w:color="auto" w:fill="auto"/>
            <w:hideMark/>
          </w:tcPr>
          <w:p w:rsidR="00C9222F" w:rsidRPr="00F521A6" w:rsidRDefault="00877D42" w:rsidP="00C9222F">
            <w:pPr>
              <w:suppressAutoHyphens w:val="0"/>
              <w:rPr>
                <w:sz w:val="18"/>
                <w:szCs w:val="18"/>
                <w:lang w:eastAsia="ru-RU"/>
              </w:rPr>
            </w:pPr>
            <w:r w:rsidRPr="00F521A6">
              <w:rPr>
                <w:sz w:val="18"/>
                <w:szCs w:val="18"/>
                <w:lang w:eastAsia="ru-RU"/>
              </w:rPr>
              <w:t>2.3.1. Доля получателей услуг удовлетворенных комфортностью предоставления услуг (в % от общего числа опрошенных получателей услуг)</w:t>
            </w:r>
          </w:p>
        </w:tc>
        <w:tc>
          <w:tcPr>
            <w:tcW w:w="3400" w:type="dxa"/>
            <w:shd w:val="clear" w:color="auto" w:fill="auto"/>
            <w:hideMark/>
          </w:tcPr>
          <w:p w:rsidR="00C9222F" w:rsidRPr="00F521A6" w:rsidRDefault="00C9222F" w:rsidP="00C9222F">
            <w:pPr>
              <w:suppressAutoHyphens w:val="0"/>
              <w:rPr>
                <w:sz w:val="18"/>
                <w:szCs w:val="18"/>
                <w:lang w:eastAsia="ru-RU"/>
              </w:rPr>
            </w:pPr>
            <w:r w:rsidRPr="00F521A6">
              <w:rPr>
                <w:sz w:val="18"/>
                <w:szCs w:val="18"/>
                <w:lang w:eastAsia="ru-RU"/>
              </w:rPr>
              <w:t>Число получателей услуг, удовлетворе</w:t>
            </w:r>
            <w:r w:rsidRPr="00F521A6">
              <w:rPr>
                <w:sz w:val="18"/>
                <w:szCs w:val="18"/>
                <w:lang w:eastAsia="ru-RU"/>
              </w:rPr>
              <w:t>н</w:t>
            </w:r>
            <w:r w:rsidRPr="00F521A6">
              <w:rPr>
                <w:sz w:val="18"/>
                <w:szCs w:val="18"/>
                <w:lang w:eastAsia="ru-RU"/>
              </w:rPr>
              <w:t>ных комфортностью предоставления услуг организацией социальной сферы (Укомф), по отношению кчислу опрошенныхполуч</w:t>
            </w:r>
            <w:r w:rsidRPr="00F521A6">
              <w:rPr>
                <w:sz w:val="18"/>
                <w:szCs w:val="18"/>
                <w:lang w:eastAsia="ru-RU"/>
              </w:rPr>
              <w:t>а</w:t>
            </w:r>
            <w:r w:rsidRPr="00F521A6">
              <w:rPr>
                <w:sz w:val="18"/>
                <w:szCs w:val="18"/>
                <w:lang w:eastAsia="ru-RU"/>
              </w:rPr>
              <w:t>телей услуг, ответивших на данный в</w:t>
            </w:r>
            <w:r w:rsidRPr="00F521A6">
              <w:rPr>
                <w:sz w:val="18"/>
                <w:szCs w:val="18"/>
                <w:lang w:eastAsia="ru-RU"/>
              </w:rPr>
              <w:t>о</w:t>
            </w:r>
            <w:r w:rsidRPr="00F521A6">
              <w:rPr>
                <w:sz w:val="18"/>
                <w:szCs w:val="18"/>
                <w:lang w:eastAsia="ru-RU"/>
              </w:rPr>
              <w:t>прос(Чобщ)</w:t>
            </w:r>
          </w:p>
        </w:tc>
        <w:tc>
          <w:tcPr>
            <w:tcW w:w="995" w:type="dxa"/>
            <w:shd w:val="clear" w:color="auto" w:fill="auto"/>
            <w:hideMark/>
          </w:tcPr>
          <w:p w:rsidR="00C9222F" w:rsidRPr="00F521A6" w:rsidRDefault="00C9222F" w:rsidP="00C9222F">
            <w:pPr>
              <w:suppressAutoHyphens w:val="0"/>
              <w:jc w:val="center"/>
              <w:rPr>
                <w:sz w:val="18"/>
                <w:szCs w:val="18"/>
                <w:lang w:eastAsia="ru-RU"/>
              </w:rPr>
            </w:pPr>
            <w:r w:rsidRPr="00F521A6">
              <w:rPr>
                <w:sz w:val="18"/>
                <w:szCs w:val="18"/>
                <w:lang w:eastAsia="ru-RU"/>
              </w:rPr>
              <w:t>0-100 ба</w:t>
            </w:r>
            <w:r w:rsidRPr="00F521A6">
              <w:rPr>
                <w:sz w:val="18"/>
                <w:szCs w:val="18"/>
                <w:lang w:eastAsia="ru-RU"/>
              </w:rPr>
              <w:t>л</w:t>
            </w:r>
            <w:r w:rsidRPr="00F521A6">
              <w:rPr>
                <w:sz w:val="18"/>
                <w:szCs w:val="18"/>
                <w:lang w:eastAsia="ru-RU"/>
              </w:rPr>
              <w:t>лов</w:t>
            </w:r>
          </w:p>
        </w:tc>
        <w:tc>
          <w:tcPr>
            <w:tcW w:w="996" w:type="dxa"/>
            <w:shd w:val="clear" w:color="auto" w:fill="auto"/>
            <w:hideMark/>
          </w:tcPr>
          <w:p w:rsidR="009D1E2D" w:rsidRPr="00F521A6" w:rsidRDefault="00C9222F" w:rsidP="009D1E2D">
            <w:pPr>
              <w:suppressAutoHyphens w:val="0"/>
              <w:jc w:val="center"/>
              <w:rPr>
                <w:sz w:val="18"/>
                <w:szCs w:val="18"/>
                <w:lang w:eastAsia="ru-RU"/>
              </w:rPr>
            </w:pPr>
            <w:r w:rsidRPr="00F521A6">
              <w:rPr>
                <w:sz w:val="18"/>
                <w:szCs w:val="18"/>
                <w:lang w:eastAsia="ru-RU"/>
              </w:rPr>
              <w:t>100 баллов</w:t>
            </w:r>
          </w:p>
          <w:p w:rsidR="009D1E2D" w:rsidRPr="00F521A6" w:rsidRDefault="009D1E2D" w:rsidP="009D1E2D">
            <w:pPr>
              <w:suppressAutoHyphens w:val="0"/>
              <w:jc w:val="center"/>
              <w:rPr>
                <w:sz w:val="18"/>
                <w:szCs w:val="18"/>
                <w:lang w:eastAsia="ru-RU"/>
              </w:rPr>
            </w:pPr>
          </w:p>
          <w:p w:rsidR="00C9222F" w:rsidRPr="00F521A6" w:rsidRDefault="00C9222F" w:rsidP="009D1E2D">
            <w:pPr>
              <w:suppressAutoHyphens w:val="0"/>
              <w:jc w:val="center"/>
              <w:rPr>
                <w:sz w:val="18"/>
                <w:szCs w:val="18"/>
                <w:lang w:eastAsia="ru-RU"/>
              </w:rPr>
            </w:pPr>
            <w:r w:rsidRPr="00F521A6">
              <w:rPr>
                <w:sz w:val="18"/>
                <w:szCs w:val="18"/>
                <w:lang w:eastAsia="ru-RU"/>
              </w:rPr>
              <w:t>Для расч</w:t>
            </w:r>
            <w:r w:rsidRPr="00F521A6">
              <w:rPr>
                <w:sz w:val="18"/>
                <w:szCs w:val="18"/>
                <w:lang w:eastAsia="ru-RU"/>
              </w:rPr>
              <w:t>е</w:t>
            </w:r>
            <w:r w:rsidRPr="00F521A6">
              <w:rPr>
                <w:sz w:val="18"/>
                <w:szCs w:val="18"/>
                <w:lang w:eastAsia="ru-RU"/>
              </w:rPr>
              <w:t>таформула (2.3)</w:t>
            </w:r>
          </w:p>
        </w:tc>
        <w:tc>
          <w:tcPr>
            <w:tcW w:w="1990" w:type="dxa"/>
            <w:gridSpan w:val="2"/>
            <w:shd w:val="clear" w:color="auto" w:fill="auto"/>
            <w:hideMark/>
          </w:tcPr>
          <w:p w:rsidR="00C9222F" w:rsidRPr="00F521A6" w:rsidRDefault="00C9222F" w:rsidP="00C9222F">
            <w:pPr>
              <w:suppressAutoHyphens w:val="0"/>
              <w:jc w:val="center"/>
              <w:rPr>
                <w:sz w:val="18"/>
                <w:szCs w:val="18"/>
                <w:lang w:eastAsia="ru-RU"/>
              </w:rPr>
            </w:pPr>
            <w:r w:rsidRPr="00F521A6">
              <w:rPr>
                <w:sz w:val="18"/>
                <w:szCs w:val="18"/>
                <w:lang w:eastAsia="ru-RU"/>
              </w:rPr>
              <w:t>Опрос получателей услуг с помощью метода анк</w:t>
            </w:r>
            <w:r w:rsidRPr="00F521A6">
              <w:rPr>
                <w:sz w:val="18"/>
                <w:szCs w:val="18"/>
                <w:lang w:eastAsia="ru-RU"/>
              </w:rPr>
              <w:t>е</w:t>
            </w:r>
            <w:r w:rsidRPr="00F521A6">
              <w:rPr>
                <w:sz w:val="18"/>
                <w:szCs w:val="18"/>
                <w:lang w:eastAsia="ru-RU"/>
              </w:rPr>
              <w:t>тирования / интервью</w:t>
            </w:r>
            <w:r w:rsidRPr="00F521A6">
              <w:rPr>
                <w:sz w:val="18"/>
                <w:szCs w:val="18"/>
                <w:lang w:eastAsia="ru-RU"/>
              </w:rPr>
              <w:t>и</w:t>
            </w:r>
            <w:r w:rsidRPr="00F521A6">
              <w:rPr>
                <w:sz w:val="18"/>
                <w:szCs w:val="18"/>
                <w:lang w:eastAsia="ru-RU"/>
              </w:rPr>
              <w:t>рования в организациях, онлайн-опрос потребит</w:t>
            </w:r>
            <w:r w:rsidRPr="00F521A6">
              <w:rPr>
                <w:sz w:val="18"/>
                <w:szCs w:val="18"/>
                <w:lang w:eastAsia="ru-RU"/>
              </w:rPr>
              <w:t>е</w:t>
            </w:r>
            <w:r w:rsidRPr="00F521A6">
              <w:rPr>
                <w:sz w:val="18"/>
                <w:szCs w:val="18"/>
                <w:lang w:eastAsia="ru-RU"/>
              </w:rPr>
              <w:t>лей услуг организаций с использованием специ</w:t>
            </w:r>
            <w:r w:rsidRPr="00F521A6">
              <w:rPr>
                <w:sz w:val="18"/>
                <w:szCs w:val="18"/>
                <w:lang w:eastAsia="ru-RU"/>
              </w:rPr>
              <w:t>а</w:t>
            </w:r>
            <w:r w:rsidRPr="00F521A6">
              <w:rPr>
                <w:sz w:val="18"/>
                <w:szCs w:val="18"/>
                <w:lang w:eastAsia="ru-RU"/>
              </w:rPr>
              <w:t>лизированной Интернет–платформы для опроса</w:t>
            </w:r>
          </w:p>
        </w:tc>
      </w:tr>
      <w:tr w:rsidR="00C9222F" w:rsidRPr="00F521A6" w:rsidTr="00234A32">
        <w:tc>
          <w:tcPr>
            <w:tcW w:w="462" w:type="dxa"/>
            <w:vMerge/>
            <w:vAlign w:val="center"/>
            <w:hideMark/>
          </w:tcPr>
          <w:p w:rsidR="00C9222F" w:rsidRPr="00F521A6" w:rsidRDefault="00C9222F" w:rsidP="00C9222F">
            <w:pPr>
              <w:suppressAutoHyphens w:val="0"/>
              <w:rPr>
                <w:sz w:val="18"/>
                <w:szCs w:val="18"/>
                <w:lang w:eastAsia="ru-RU"/>
              </w:rPr>
            </w:pPr>
          </w:p>
        </w:tc>
        <w:tc>
          <w:tcPr>
            <w:tcW w:w="3544" w:type="dxa"/>
            <w:shd w:val="clear" w:color="auto" w:fill="auto"/>
            <w:hideMark/>
          </w:tcPr>
          <w:p w:rsidR="00C9222F" w:rsidRPr="00F521A6" w:rsidRDefault="00C9222F" w:rsidP="00C9222F">
            <w:pPr>
              <w:suppressAutoHyphens w:val="0"/>
              <w:rPr>
                <w:b/>
                <w:bCs/>
                <w:sz w:val="18"/>
                <w:szCs w:val="18"/>
                <w:lang w:eastAsia="ru-RU"/>
              </w:rPr>
            </w:pPr>
            <w:r w:rsidRPr="00F521A6">
              <w:rPr>
                <w:b/>
                <w:bCs/>
                <w:sz w:val="18"/>
                <w:szCs w:val="18"/>
                <w:lang w:eastAsia="ru-RU"/>
              </w:rPr>
              <w:t>П23</w:t>
            </w:r>
          </w:p>
        </w:tc>
        <w:tc>
          <w:tcPr>
            <w:tcW w:w="692" w:type="dxa"/>
            <w:shd w:val="clear" w:color="auto" w:fill="auto"/>
            <w:hideMark/>
          </w:tcPr>
          <w:p w:rsidR="00C9222F" w:rsidRPr="00F521A6" w:rsidRDefault="00C9222F" w:rsidP="00C9222F">
            <w:pPr>
              <w:suppressAutoHyphens w:val="0"/>
              <w:jc w:val="center"/>
              <w:rPr>
                <w:b/>
                <w:bCs/>
                <w:sz w:val="18"/>
                <w:szCs w:val="18"/>
                <w:lang w:eastAsia="ru-RU"/>
              </w:rPr>
            </w:pPr>
            <w:r w:rsidRPr="00F521A6">
              <w:rPr>
                <w:b/>
                <w:bCs/>
                <w:sz w:val="18"/>
                <w:szCs w:val="18"/>
                <w:lang w:eastAsia="ru-RU"/>
              </w:rPr>
              <w:t> </w:t>
            </w:r>
          </w:p>
        </w:tc>
        <w:tc>
          <w:tcPr>
            <w:tcW w:w="8237" w:type="dxa"/>
            <w:gridSpan w:val="3"/>
            <w:shd w:val="clear" w:color="auto" w:fill="auto"/>
            <w:hideMark/>
          </w:tcPr>
          <w:tbl>
            <w:tblPr>
              <w:tblW w:w="7367" w:type="dxa"/>
              <w:jc w:val="center"/>
              <w:tblLayout w:type="fixed"/>
              <w:tblLook w:val="04A0"/>
            </w:tblPr>
            <w:tblGrid>
              <w:gridCol w:w="1729"/>
              <w:gridCol w:w="992"/>
              <w:gridCol w:w="2323"/>
              <w:gridCol w:w="2323"/>
            </w:tblGrid>
            <w:tr w:rsidR="009D1E2D" w:rsidRPr="00F521A6" w:rsidTr="006148A7">
              <w:trPr>
                <w:jc w:val="center"/>
              </w:trPr>
              <w:tc>
                <w:tcPr>
                  <w:tcW w:w="1729" w:type="dxa"/>
                  <w:vMerge w:val="restart"/>
                  <w:vAlign w:val="center"/>
                </w:tcPr>
                <w:p w:rsidR="009D1E2D" w:rsidRPr="00F521A6" w:rsidRDefault="009D1E2D" w:rsidP="009D1E2D">
                  <w:pPr>
                    <w:ind w:right="-46"/>
                    <w:jc w:val="right"/>
                    <w:rPr>
                      <w:b/>
                      <w:sz w:val="18"/>
                      <w:szCs w:val="18"/>
                    </w:rPr>
                  </w:pPr>
                  <w:r w:rsidRPr="00F521A6">
                    <w:rPr>
                      <w:b/>
                      <w:sz w:val="18"/>
                      <w:szCs w:val="18"/>
                    </w:rPr>
                    <w:t>П</w:t>
                  </w:r>
                  <w:r w:rsidRPr="00F521A6">
                    <w:rPr>
                      <w:b/>
                      <w:sz w:val="18"/>
                      <w:szCs w:val="18"/>
                      <w:vertAlign w:val="superscript"/>
                    </w:rPr>
                    <w:t>комф</w:t>
                  </w:r>
                  <w:r w:rsidRPr="00F521A6">
                    <w:rPr>
                      <w:b/>
                      <w:sz w:val="18"/>
                      <w:szCs w:val="18"/>
                      <w:vertAlign w:val="subscript"/>
                    </w:rPr>
                    <w:t>уд</w:t>
                  </w:r>
                  <w:r w:rsidRPr="00F521A6">
                    <w:rPr>
                      <w:b/>
                      <w:sz w:val="18"/>
                      <w:szCs w:val="18"/>
                    </w:rPr>
                    <w:t xml:space="preserve"> =</w:t>
                  </w:r>
                </w:p>
              </w:tc>
              <w:tc>
                <w:tcPr>
                  <w:tcW w:w="992" w:type="dxa"/>
                  <w:tcBorders>
                    <w:bottom w:val="single" w:sz="4" w:space="0" w:color="auto"/>
                  </w:tcBorders>
                </w:tcPr>
                <w:p w:rsidR="009D1E2D" w:rsidRPr="00F521A6" w:rsidRDefault="009D1E2D" w:rsidP="009D1E2D">
                  <w:pPr>
                    <w:ind w:left="-108" w:right="-108"/>
                    <w:jc w:val="center"/>
                    <w:rPr>
                      <w:b/>
                      <w:sz w:val="18"/>
                      <w:szCs w:val="18"/>
                    </w:rPr>
                  </w:pPr>
                  <w:r w:rsidRPr="00F521A6">
                    <w:rPr>
                      <w:b/>
                      <w:sz w:val="18"/>
                      <w:szCs w:val="18"/>
                    </w:rPr>
                    <w:t>У</w:t>
                  </w:r>
                  <w:r w:rsidRPr="00F521A6">
                    <w:rPr>
                      <w:b/>
                      <w:sz w:val="18"/>
                      <w:szCs w:val="18"/>
                      <w:vertAlign w:val="superscript"/>
                    </w:rPr>
                    <w:t>комф</w:t>
                  </w:r>
                </w:p>
              </w:tc>
              <w:tc>
                <w:tcPr>
                  <w:tcW w:w="2323" w:type="dxa"/>
                  <w:vMerge w:val="restart"/>
                  <w:vAlign w:val="center"/>
                </w:tcPr>
                <w:p w:rsidR="009D1E2D" w:rsidRPr="00F521A6" w:rsidRDefault="009D1E2D" w:rsidP="009D1E2D">
                  <w:pPr>
                    <w:ind w:left="-108"/>
                    <w:rPr>
                      <w:b/>
                      <w:sz w:val="18"/>
                      <w:szCs w:val="18"/>
                    </w:rPr>
                  </w:pPr>
                  <w:r w:rsidRPr="00F521A6">
                    <w:rPr>
                      <w:b/>
                      <w:sz w:val="18"/>
                      <w:szCs w:val="18"/>
                    </w:rPr>
                    <w:t xml:space="preserve"> ×100,</w:t>
                  </w:r>
                </w:p>
              </w:tc>
              <w:tc>
                <w:tcPr>
                  <w:tcW w:w="2323" w:type="dxa"/>
                  <w:vMerge w:val="restart"/>
                  <w:vAlign w:val="center"/>
                </w:tcPr>
                <w:p w:rsidR="009D1E2D" w:rsidRPr="00F521A6" w:rsidRDefault="009D1E2D" w:rsidP="009D1E2D">
                  <w:pPr>
                    <w:ind w:left="-108"/>
                    <w:jc w:val="right"/>
                    <w:rPr>
                      <w:b/>
                      <w:sz w:val="18"/>
                      <w:szCs w:val="18"/>
                    </w:rPr>
                  </w:pPr>
                  <w:r w:rsidRPr="00F521A6">
                    <w:rPr>
                      <w:b/>
                      <w:sz w:val="18"/>
                      <w:szCs w:val="18"/>
                    </w:rPr>
                    <w:t>(2.3)</w:t>
                  </w:r>
                </w:p>
              </w:tc>
            </w:tr>
            <w:tr w:rsidR="009D1E2D" w:rsidRPr="00F521A6" w:rsidTr="006148A7">
              <w:trPr>
                <w:jc w:val="center"/>
              </w:trPr>
              <w:tc>
                <w:tcPr>
                  <w:tcW w:w="1729" w:type="dxa"/>
                  <w:vMerge/>
                  <w:vAlign w:val="center"/>
                </w:tcPr>
                <w:p w:rsidR="009D1E2D" w:rsidRPr="00F521A6" w:rsidRDefault="009D1E2D" w:rsidP="009D1E2D">
                  <w:pPr>
                    <w:ind w:right="-46"/>
                    <w:jc w:val="right"/>
                    <w:rPr>
                      <w:b/>
                      <w:sz w:val="18"/>
                      <w:szCs w:val="18"/>
                    </w:rPr>
                  </w:pPr>
                </w:p>
              </w:tc>
              <w:tc>
                <w:tcPr>
                  <w:tcW w:w="992" w:type="dxa"/>
                  <w:tcBorders>
                    <w:top w:val="single" w:sz="4" w:space="0" w:color="auto"/>
                  </w:tcBorders>
                </w:tcPr>
                <w:p w:rsidR="009D1E2D" w:rsidRPr="00F521A6" w:rsidRDefault="009D1E2D" w:rsidP="009D1E2D">
                  <w:pPr>
                    <w:ind w:left="-108" w:right="-108"/>
                    <w:jc w:val="center"/>
                    <w:rPr>
                      <w:b/>
                      <w:sz w:val="18"/>
                      <w:szCs w:val="18"/>
                    </w:rPr>
                  </w:pPr>
                  <w:r w:rsidRPr="00F521A6">
                    <w:rPr>
                      <w:b/>
                      <w:sz w:val="18"/>
                      <w:szCs w:val="18"/>
                    </w:rPr>
                    <w:t>Ч</w:t>
                  </w:r>
                  <w:r w:rsidRPr="00F521A6">
                    <w:rPr>
                      <w:b/>
                      <w:sz w:val="18"/>
                      <w:szCs w:val="18"/>
                      <w:vertAlign w:val="subscript"/>
                    </w:rPr>
                    <w:t>общ</w:t>
                  </w:r>
                </w:p>
              </w:tc>
              <w:tc>
                <w:tcPr>
                  <w:tcW w:w="2323" w:type="dxa"/>
                  <w:vMerge/>
                  <w:vAlign w:val="center"/>
                </w:tcPr>
                <w:p w:rsidR="009D1E2D" w:rsidRPr="00F521A6" w:rsidRDefault="009D1E2D" w:rsidP="009D1E2D">
                  <w:pPr>
                    <w:ind w:left="-108"/>
                    <w:rPr>
                      <w:b/>
                      <w:sz w:val="18"/>
                      <w:szCs w:val="18"/>
                    </w:rPr>
                  </w:pPr>
                </w:p>
              </w:tc>
              <w:tc>
                <w:tcPr>
                  <w:tcW w:w="2323" w:type="dxa"/>
                  <w:vMerge/>
                </w:tcPr>
                <w:p w:rsidR="009D1E2D" w:rsidRPr="00F521A6" w:rsidRDefault="009D1E2D" w:rsidP="009D1E2D">
                  <w:pPr>
                    <w:ind w:left="-108"/>
                    <w:rPr>
                      <w:b/>
                      <w:sz w:val="18"/>
                      <w:szCs w:val="18"/>
                    </w:rPr>
                  </w:pPr>
                </w:p>
              </w:tc>
            </w:tr>
          </w:tbl>
          <w:p w:rsidR="009D1E2D" w:rsidRPr="00F521A6" w:rsidRDefault="009D1E2D" w:rsidP="009D1E2D">
            <w:pPr>
              <w:jc w:val="both"/>
              <w:rPr>
                <w:sz w:val="18"/>
                <w:szCs w:val="18"/>
              </w:rPr>
            </w:pPr>
            <w:r w:rsidRPr="00F521A6">
              <w:rPr>
                <w:sz w:val="18"/>
                <w:szCs w:val="18"/>
              </w:rPr>
              <w:t>где</w:t>
            </w:r>
          </w:p>
          <w:p w:rsidR="009D1E2D" w:rsidRPr="00F521A6" w:rsidRDefault="009D1E2D" w:rsidP="009D1E2D">
            <w:pPr>
              <w:jc w:val="both"/>
              <w:rPr>
                <w:sz w:val="18"/>
                <w:szCs w:val="18"/>
              </w:rPr>
            </w:pPr>
            <w:r w:rsidRPr="00F521A6">
              <w:rPr>
                <w:b/>
                <w:sz w:val="18"/>
                <w:szCs w:val="18"/>
              </w:rPr>
              <w:t>У</w:t>
            </w:r>
            <w:r w:rsidRPr="00F521A6">
              <w:rPr>
                <w:b/>
                <w:sz w:val="18"/>
                <w:szCs w:val="18"/>
                <w:vertAlign w:val="superscript"/>
              </w:rPr>
              <w:t>комф</w:t>
            </w:r>
            <w:r w:rsidRPr="00F521A6">
              <w:rPr>
                <w:sz w:val="18"/>
                <w:szCs w:val="18"/>
              </w:rPr>
              <w:t xml:space="preserve"> - число получателей услуг, удовлетворенных комфортностью предоставления услуг организацией социальной сферы;</w:t>
            </w:r>
          </w:p>
          <w:p w:rsidR="00C9222F" w:rsidRPr="00F521A6" w:rsidRDefault="009D1E2D" w:rsidP="009D1E2D">
            <w:pPr>
              <w:jc w:val="both"/>
              <w:rPr>
                <w:szCs w:val="28"/>
              </w:rPr>
            </w:pPr>
            <w:r w:rsidRPr="00F521A6">
              <w:rPr>
                <w:b/>
                <w:sz w:val="18"/>
                <w:szCs w:val="18"/>
              </w:rPr>
              <w:t>Ч</w:t>
            </w:r>
            <w:r w:rsidRPr="00F521A6">
              <w:rPr>
                <w:b/>
                <w:sz w:val="18"/>
                <w:szCs w:val="18"/>
                <w:vertAlign w:val="subscript"/>
              </w:rPr>
              <w:t>общ</w:t>
            </w:r>
            <w:r w:rsidRPr="00F521A6">
              <w:rPr>
                <w:sz w:val="18"/>
                <w:szCs w:val="18"/>
              </w:rPr>
              <w:t>-общее число опрошенных получателей услуг.</w:t>
            </w:r>
          </w:p>
        </w:tc>
        <w:tc>
          <w:tcPr>
            <w:tcW w:w="996" w:type="dxa"/>
            <w:shd w:val="clear" w:color="auto" w:fill="auto"/>
            <w:hideMark/>
          </w:tcPr>
          <w:p w:rsidR="00C9222F" w:rsidRPr="00F521A6" w:rsidRDefault="00C9222F" w:rsidP="00C9222F">
            <w:pPr>
              <w:suppressAutoHyphens w:val="0"/>
              <w:jc w:val="center"/>
              <w:rPr>
                <w:b/>
                <w:bCs/>
                <w:sz w:val="18"/>
                <w:szCs w:val="18"/>
                <w:lang w:eastAsia="ru-RU"/>
              </w:rPr>
            </w:pPr>
            <w:r w:rsidRPr="00F521A6">
              <w:rPr>
                <w:b/>
                <w:bCs/>
                <w:sz w:val="18"/>
                <w:szCs w:val="18"/>
                <w:lang w:eastAsia="ru-RU"/>
              </w:rPr>
              <w:t> </w:t>
            </w:r>
          </w:p>
        </w:tc>
        <w:tc>
          <w:tcPr>
            <w:tcW w:w="1990" w:type="dxa"/>
            <w:gridSpan w:val="2"/>
            <w:shd w:val="clear" w:color="auto" w:fill="auto"/>
            <w:hideMark/>
          </w:tcPr>
          <w:p w:rsidR="00C9222F" w:rsidRPr="00F521A6" w:rsidRDefault="00C9222F" w:rsidP="00C9222F">
            <w:pPr>
              <w:suppressAutoHyphens w:val="0"/>
              <w:jc w:val="center"/>
              <w:rPr>
                <w:b/>
                <w:bCs/>
                <w:sz w:val="18"/>
                <w:szCs w:val="18"/>
                <w:lang w:eastAsia="ru-RU"/>
              </w:rPr>
            </w:pPr>
            <w:r w:rsidRPr="00F521A6">
              <w:rPr>
                <w:b/>
                <w:bCs/>
                <w:sz w:val="18"/>
                <w:szCs w:val="18"/>
                <w:lang w:eastAsia="ru-RU"/>
              </w:rPr>
              <w:t> </w:t>
            </w:r>
          </w:p>
        </w:tc>
      </w:tr>
      <w:tr w:rsidR="00C9222F" w:rsidRPr="00F521A6" w:rsidTr="00234A32">
        <w:tc>
          <w:tcPr>
            <w:tcW w:w="4006" w:type="dxa"/>
            <w:gridSpan w:val="2"/>
            <w:shd w:val="clear" w:color="auto" w:fill="auto"/>
            <w:hideMark/>
          </w:tcPr>
          <w:p w:rsidR="00C9222F" w:rsidRPr="00F521A6" w:rsidRDefault="00C9222F" w:rsidP="00C9222F">
            <w:pPr>
              <w:suppressAutoHyphens w:val="0"/>
              <w:rPr>
                <w:b/>
                <w:bCs/>
                <w:sz w:val="18"/>
                <w:szCs w:val="18"/>
                <w:lang w:eastAsia="ru-RU"/>
              </w:rPr>
            </w:pPr>
            <w:r w:rsidRPr="00F521A6">
              <w:rPr>
                <w:b/>
                <w:bCs/>
                <w:sz w:val="18"/>
                <w:szCs w:val="18"/>
                <w:lang w:eastAsia="ru-RU"/>
              </w:rPr>
              <w:t>Итого по критерию 2 «Комфортность условий предоставления услуг»</w:t>
            </w:r>
          </w:p>
        </w:tc>
        <w:tc>
          <w:tcPr>
            <w:tcW w:w="692" w:type="dxa"/>
            <w:shd w:val="clear" w:color="auto" w:fill="auto"/>
            <w:hideMark/>
          </w:tcPr>
          <w:p w:rsidR="00C9222F" w:rsidRPr="00F521A6" w:rsidRDefault="00C9222F" w:rsidP="00C9222F">
            <w:pPr>
              <w:suppressAutoHyphens w:val="0"/>
              <w:jc w:val="center"/>
              <w:rPr>
                <w:b/>
                <w:bCs/>
                <w:sz w:val="18"/>
                <w:szCs w:val="18"/>
                <w:lang w:eastAsia="ru-RU"/>
              </w:rPr>
            </w:pPr>
            <w:r w:rsidRPr="00F521A6">
              <w:rPr>
                <w:b/>
                <w:bCs/>
                <w:sz w:val="18"/>
                <w:szCs w:val="18"/>
                <w:lang w:eastAsia="ru-RU"/>
              </w:rPr>
              <w:t>100%</w:t>
            </w:r>
          </w:p>
        </w:tc>
        <w:tc>
          <w:tcPr>
            <w:tcW w:w="8237" w:type="dxa"/>
            <w:gridSpan w:val="3"/>
            <w:shd w:val="clear" w:color="auto" w:fill="auto"/>
            <w:hideMark/>
          </w:tcPr>
          <w:p w:rsidR="00C9222F" w:rsidRPr="00F521A6" w:rsidRDefault="009D1E2D" w:rsidP="009D1E2D">
            <w:pPr>
              <w:suppressAutoHyphens w:val="0"/>
              <w:jc w:val="center"/>
              <w:rPr>
                <w:b/>
                <w:bCs/>
                <w:sz w:val="18"/>
                <w:szCs w:val="18"/>
                <w:lang w:eastAsia="ru-RU"/>
              </w:rPr>
            </w:pPr>
            <w:r w:rsidRPr="00F521A6">
              <w:rPr>
                <w:b/>
                <w:sz w:val="18"/>
                <w:szCs w:val="18"/>
              </w:rPr>
              <w:t>К</w:t>
            </w:r>
            <w:r w:rsidRPr="00F521A6">
              <w:rPr>
                <w:b/>
                <w:sz w:val="18"/>
                <w:szCs w:val="18"/>
                <w:vertAlign w:val="superscript"/>
              </w:rPr>
              <w:t>2</w:t>
            </w:r>
            <w:r w:rsidRPr="00F521A6">
              <w:rPr>
                <w:b/>
                <w:sz w:val="18"/>
                <w:szCs w:val="18"/>
              </w:rPr>
              <w:t>=(0,3×П</w:t>
            </w:r>
            <w:r w:rsidRPr="00F521A6">
              <w:rPr>
                <w:b/>
                <w:sz w:val="18"/>
                <w:szCs w:val="18"/>
                <w:vertAlign w:val="subscript"/>
              </w:rPr>
              <w:t>комф.усл</w:t>
            </w:r>
            <w:r w:rsidRPr="00F521A6">
              <w:rPr>
                <w:b/>
                <w:sz w:val="18"/>
                <w:szCs w:val="18"/>
              </w:rPr>
              <w:t xml:space="preserve"> + 0,4×П</w:t>
            </w:r>
            <w:r w:rsidRPr="00F521A6">
              <w:rPr>
                <w:b/>
                <w:sz w:val="18"/>
                <w:szCs w:val="18"/>
                <w:vertAlign w:val="superscript"/>
                <w:lang w:val="en-US"/>
              </w:rPr>
              <w:t>n</w:t>
            </w:r>
            <w:r w:rsidRPr="00F521A6">
              <w:rPr>
                <w:b/>
                <w:sz w:val="18"/>
                <w:szCs w:val="18"/>
                <w:vertAlign w:val="subscript"/>
              </w:rPr>
              <w:t>ожид</w:t>
            </w:r>
            <w:r w:rsidRPr="00F521A6">
              <w:rPr>
                <w:b/>
                <w:sz w:val="18"/>
                <w:szCs w:val="18"/>
              </w:rPr>
              <w:t xml:space="preserve"> + 0,3×П</w:t>
            </w:r>
            <w:r w:rsidRPr="00F521A6">
              <w:rPr>
                <w:b/>
                <w:sz w:val="18"/>
                <w:szCs w:val="18"/>
                <w:vertAlign w:val="superscript"/>
              </w:rPr>
              <w:t>комф</w:t>
            </w:r>
            <w:r w:rsidRPr="00F521A6">
              <w:rPr>
                <w:b/>
                <w:sz w:val="18"/>
                <w:szCs w:val="18"/>
                <w:vertAlign w:val="subscript"/>
              </w:rPr>
              <w:t>уд</w:t>
            </w:r>
            <w:r w:rsidRPr="00F521A6">
              <w:rPr>
                <w:b/>
                <w:sz w:val="18"/>
                <w:szCs w:val="18"/>
              </w:rPr>
              <w:t>)</w:t>
            </w:r>
          </w:p>
        </w:tc>
        <w:tc>
          <w:tcPr>
            <w:tcW w:w="996" w:type="dxa"/>
            <w:shd w:val="clear" w:color="auto" w:fill="auto"/>
            <w:hideMark/>
          </w:tcPr>
          <w:p w:rsidR="00C9222F" w:rsidRPr="00F521A6" w:rsidRDefault="00C9222F" w:rsidP="00C9222F">
            <w:pPr>
              <w:suppressAutoHyphens w:val="0"/>
              <w:jc w:val="center"/>
              <w:rPr>
                <w:b/>
                <w:bCs/>
                <w:sz w:val="18"/>
                <w:szCs w:val="18"/>
                <w:lang w:eastAsia="ru-RU"/>
              </w:rPr>
            </w:pPr>
            <w:r w:rsidRPr="00F521A6">
              <w:rPr>
                <w:b/>
                <w:bCs/>
                <w:sz w:val="18"/>
                <w:szCs w:val="18"/>
                <w:lang w:eastAsia="ru-RU"/>
              </w:rPr>
              <w:t>100 баллов</w:t>
            </w:r>
          </w:p>
        </w:tc>
        <w:tc>
          <w:tcPr>
            <w:tcW w:w="1990" w:type="dxa"/>
            <w:gridSpan w:val="2"/>
            <w:shd w:val="clear" w:color="auto" w:fill="auto"/>
            <w:hideMark/>
          </w:tcPr>
          <w:p w:rsidR="00C9222F" w:rsidRPr="00F521A6" w:rsidRDefault="00C9222F" w:rsidP="00C9222F">
            <w:pPr>
              <w:suppressAutoHyphens w:val="0"/>
              <w:jc w:val="center"/>
              <w:rPr>
                <w:b/>
                <w:bCs/>
                <w:sz w:val="18"/>
                <w:szCs w:val="18"/>
                <w:lang w:eastAsia="ru-RU"/>
              </w:rPr>
            </w:pPr>
            <w:r w:rsidRPr="00F521A6">
              <w:rPr>
                <w:b/>
                <w:bCs/>
                <w:sz w:val="18"/>
                <w:szCs w:val="18"/>
                <w:lang w:eastAsia="ru-RU"/>
              </w:rPr>
              <w:t> </w:t>
            </w:r>
          </w:p>
        </w:tc>
      </w:tr>
      <w:tr w:rsidR="00C9222F" w:rsidRPr="00F521A6" w:rsidTr="00234A32">
        <w:tc>
          <w:tcPr>
            <w:tcW w:w="462" w:type="dxa"/>
            <w:shd w:val="clear" w:color="auto" w:fill="auto"/>
            <w:hideMark/>
          </w:tcPr>
          <w:p w:rsidR="00C9222F" w:rsidRPr="00F521A6" w:rsidRDefault="00C9222F" w:rsidP="00C9222F">
            <w:pPr>
              <w:suppressAutoHyphens w:val="0"/>
              <w:jc w:val="center"/>
              <w:rPr>
                <w:b/>
                <w:bCs/>
                <w:sz w:val="18"/>
                <w:szCs w:val="18"/>
                <w:lang w:eastAsia="ru-RU"/>
              </w:rPr>
            </w:pPr>
            <w:r w:rsidRPr="00F521A6">
              <w:rPr>
                <w:b/>
                <w:bCs/>
                <w:sz w:val="18"/>
                <w:szCs w:val="18"/>
                <w:lang w:eastAsia="ru-RU"/>
              </w:rPr>
              <w:t>3</w:t>
            </w:r>
          </w:p>
        </w:tc>
        <w:tc>
          <w:tcPr>
            <w:tcW w:w="13476" w:type="dxa"/>
            <w:gridSpan w:val="7"/>
            <w:shd w:val="clear" w:color="auto" w:fill="auto"/>
            <w:hideMark/>
          </w:tcPr>
          <w:p w:rsidR="00C9222F" w:rsidRPr="00F521A6" w:rsidRDefault="00C9222F" w:rsidP="00C9222F">
            <w:pPr>
              <w:suppressAutoHyphens w:val="0"/>
              <w:rPr>
                <w:b/>
                <w:bCs/>
                <w:sz w:val="18"/>
                <w:szCs w:val="18"/>
                <w:lang w:eastAsia="ru-RU"/>
              </w:rPr>
            </w:pPr>
            <w:r w:rsidRPr="00F521A6">
              <w:rPr>
                <w:b/>
                <w:bCs/>
                <w:sz w:val="18"/>
                <w:szCs w:val="18"/>
                <w:lang w:eastAsia="ru-RU"/>
              </w:rPr>
              <w:t>Критерий «Доступность услуг для инвалидов»</w:t>
            </w:r>
          </w:p>
        </w:tc>
        <w:tc>
          <w:tcPr>
            <w:tcW w:w="1983" w:type="dxa"/>
            <w:shd w:val="clear" w:color="auto" w:fill="auto"/>
            <w:hideMark/>
          </w:tcPr>
          <w:p w:rsidR="00C9222F" w:rsidRPr="00F521A6" w:rsidRDefault="00C9222F" w:rsidP="00C9222F">
            <w:pPr>
              <w:suppressAutoHyphens w:val="0"/>
              <w:jc w:val="center"/>
              <w:rPr>
                <w:b/>
                <w:bCs/>
                <w:sz w:val="18"/>
                <w:szCs w:val="18"/>
                <w:lang w:eastAsia="ru-RU"/>
              </w:rPr>
            </w:pPr>
            <w:r w:rsidRPr="00F521A6">
              <w:rPr>
                <w:b/>
                <w:bCs/>
                <w:sz w:val="18"/>
                <w:szCs w:val="18"/>
                <w:lang w:eastAsia="ru-RU"/>
              </w:rPr>
              <w:t> </w:t>
            </w:r>
          </w:p>
        </w:tc>
      </w:tr>
      <w:tr w:rsidR="00C9222F" w:rsidRPr="00F521A6" w:rsidTr="00234A32">
        <w:tc>
          <w:tcPr>
            <w:tcW w:w="462" w:type="dxa"/>
            <w:vMerge w:val="restart"/>
            <w:shd w:val="clear" w:color="auto" w:fill="auto"/>
            <w:hideMark/>
          </w:tcPr>
          <w:p w:rsidR="00C9222F" w:rsidRPr="00F521A6" w:rsidRDefault="00C9222F" w:rsidP="00C9222F">
            <w:pPr>
              <w:suppressAutoHyphens w:val="0"/>
              <w:jc w:val="center"/>
              <w:rPr>
                <w:sz w:val="18"/>
                <w:szCs w:val="18"/>
                <w:lang w:eastAsia="ru-RU"/>
              </w:rPr>
            </w:pPr>
            <w:r w:rsidRPr="00F521A6">
              <w:rPr>
                <w:sz w:val="18"/>
                <w:szCs w:val="18"/>
                <w:lang w:eastAsia="ru-RU"/>
              </w:rPr>
              <w:t>3.1.</w:t>
            </w:r>
          </w:p>
        </w:tc>
        <w:tc>
          <w:tcPr>
            <w:tcW w:w="3544" w:type="dxa"/>
            <w:shd w:val="clear" w:color="auto" w:fill="auto"/>
            <w:hideMark/>
          </w:tcPr>
          <w:p w:rsidR="00C9222F" w:rsidRPr="00F521A6" w:rsidRDefault="00C9222F" w:rsidP="00C9222F">
            <w:pPr>
              <w:suppressAutoHyphens w:val="0"/>
              <w:rPr>
                <w:sz w:val="18"/>
                <w:szCs w:val="18"/>
                <w:lang w:eastAsia="ru-RU"/>
              </w:rPr>
            </w:pPr>
            <w:r w:rsidRPr="00F521A6">
              <w:rPr>
                <w:sz w:val="18"/>
                <w:szCs w:val="18"/>
                <w:lang w:eastAsia="ru-RU"/>
              </w:rPr>
              <w:t>Оборудование помещений организации</w:t>
            </w:r>
            <w:r w:rsidR="009D1E2D" w:rsidRPr="00F521A6">
              <w:rPr>
                <w:sz w:val="18"/>
                <w:szCs w:val="18"/>
                <w:lang w:eastAsia="ru-RU"/>
              </w:rPr>
              <w:t xml:space="preserve"> (у</w:t>
            </w:r>
            <w:r w:rsidR="009D1E2D" w:rsidRPr="00F521A6">
              <w:rPr>
                <w:sz w:val="18"/>
                <w:szCs w:val="18"/>
                <w:lang w:eastAsia="ru-RU"/>
              </w:rPr>
              <w:t>ч</w:t>
            </w:r>
            <w:r w:rsidR="009D1E2D" w:rsidRPr="00F521A6">
              <w:rPr>
                <w:sz w:val="18"/>
                <w:szCs w:val="18"/>
                <w:lang w:eastAsia="ru-RU"/>
              </w:rPr>
              <w:t>реждения)</w:t>
            </w:r>
            <w:r w:rsidRPr="00F521A6">
              <w:rPr>
                <w:sz w:val="18"/>
                <w:szCs w:val="18"/>
                <w:lang w:eastAsia="ru-RU"/>
              </w:rPr>
              <w:t xml:space="preserve"> и прилегающей к ней территории с учетом доступности для инвалидов </w:t>
            </w:r>
            <w:r w:rsidR="009D1E2D" w:rsidRPr="00F521A6">
              <w:rPr>
                <w:b/>
                <w:sz w:val="18"/>
                <w:szCs w:val="18"/>
                <w:lang w:eastAsia="ru-RU"/>
              </w:rPr>
              <w:t>(П</w:t>
            </w:r>
            <w:r w:rsidR="009D1E2D" w:rsidRPr="00F521A6">
              <w:rPr>
                <w:b/>
                <w:sz w:val="18"/>
                <w:szCs w:val="18"/>
                <w:vertAlign w:val="superscript"/>
                <w:lang w:eastAsia="ru-RU"/>
              </w:rPr>
              <w:t>о</w:t>
            </w:r>
            <w:r w:rsidR="009D1E2D" w:rsidRPr="00F521A6">
              <w:rPr>
                <w:b/>
                <w:sz w:val="18"/>
                <w:szCs w:val="18"/>
                <w:vertAlign w:val="superscript"/>
                <w:lang w:eastAsia="ru-RU"/>
              </w:rPr>
              <w:t>р</w:t>
            </w:r>
            <w:r w:rsidR="009D1E2D" w:rsidRPr="00F521A6">
              <w:rPr>
                <w:b/>
                <w:sz w:val="18"/>
                <w:szCs w:val="18"/>
                <w:vertAlign w:val="superscript"/>
                <w:lang w:eastAsia="ru-RU"/>
              </w:rPr>
              <w:lastRenderedPageBreak/>
              <w:t>г</w:t>
            </w:r>
            <w:r w:rsidR="009D1E2D" w:rsidRPr="00F521A6">
              <w:rPr>
                <w:b/>
                <w:sz w:val="18"/>
                <w:szCs w:val="18"/>
                <w:vertAlign w:val="subscript"/>
                <w:lang w:eastAsia="ru-RU"/>
              </w:rPr>
              <w:t>дост</w:t>
            </w:r>
            <w:r w:rsidR="009D1E2D" w:rsidRPr="00F521A6">
              <w:rPr>
                <w:b/>
                <w:sz w:val="18"/>
                <w:szCs w:val="18"/>
                <w:lang w:eastAsia="ru-RU"/>
              </w:rPr>
              <w:t>)</w:t>
            </w:r>
            <w:r w:rsidRPr="00F521A6">
              <w:rPr>
                <w:sz w:val="18"/>
                <w:szCs w:val="18"/>
                <w:lang w:eastAsia="ru-RU"/>
              </w:rPr>
              <w:t>:</w:t>
            </w:r>
          </w:p>
        </w:tc>
        <w:tc>
          <w:tcPr>
            <w:tcW w:w="692" w:type="dxa"/>
            <w:vMerge w:val="restart"/>
            <w:shd w:val="clear" w:color="auto" w:fill="auto"/>
            <w:hideMark/>
          </w:tcPr>
          <w:p w:rsidR="00C9222F" w:rsidRPr="00F521A6" w:rsidRDefault="00C9222F" w:rsidP="00C9222F">
            <w:pPr>
              <w:suppressAutoHyphens w:val="0"/>
              <w:jc w:val="center"/>
              <w:rPr>
                <w:sz w:val="18"/>
                <w:szCs w:val="18"/>
                <w:lang w:eastAsia="ru-RU"/>
              </w:rPr>
            </w:pPr>
            <w:r w:rsidRPr="00F521A6">
              <w:rPr>
                <w:sz w:val="18"/>
                <w:szCs w:val="18"/>
                <w:lang w:eastAsia="ru-RU"/>
              </w:rPr>
              <w:lastRenderedPageBreak/>
              <w:t>30%</w:t>
            </w:r>
          </w:p>
        </w:tc>
        <w:tc>
          <w:tcPr>
            <w:tcW w:w="3842" w:type="dxa"/>
            <w:shd w:val="clear" w:color="auto" w:fill="auto"/>
            <w:hideMark/>
          </w:tcPr>
          <w:p w:rsidR="00C9222F" w:rsidRPr="00F521A6" w:rsidRDefault="00877D42" w:rsidP="00C9222F">
            <w:pPr>
              <w:suppressAutoHyphens w:val="0"/>
              <w:rPr>
                <w:sz w:val="18"/>
                <w:szCs w:val="18"/>
                <w:lang w:eastAsia="ru-RU"/>
              </w:rPr>
            </w:pPr>
            <w:r w:rsidRPr="00F521A6">
              <w:rPr>
                <w:sz w:val="18"/>
                <w:szCs w:val="18"/>
                <w:lang w:eastAsia="ru-RU"/>
              </w:rPr>
              <w:t xml:space="preserve">3.1.1. Оборудование помещений организации (учреждения) и прилегающей к организации (учреждению) территории с учетом доступности </w:t>
            </w:r>
            <w:r w:rsidRPr="00F521A6">
              <w:rPr>
                <w:sz w:val="18"/>
                <w:szCs w:val="18"/>
                <w:lang w:eastAsia="ru-RU"/>
              </w:rPr>
              <w:lastRenderedPageBreak/>
              <w:t>для инвалидов:</w:t>
            </w:r>
          </w:p>
        </w:tc>
        <w:tc>
          <w:tcPr>
            <w:tcW w:w="3400" w:type="dxa"/>
            <w:shd w:val="clear" w:color="auto" w:fill="auto"/>
            <w:hideMark/>
          </w:tcPr>
          <w:p w:rsidR="00C9222F" w:rsidRPr="00F521A6" w:rsidRDefault="00C9222F" w:rsidP="00C9222F">
            <w:pPr>
              <w:suppressAutoHyphens w:val="0"/>
              <w:rPr>
                <w:sz w:val="18"/>
                <w:szCs w:val="18"/>
                <w:lang w:eastAsia="ru-RU"/>
              </w:rPr>
            </w:pPr>
            <w:r w:rsidRPr="00F521A6">
              <w:rPr>
                <w:sz w:val="18"/>
                <w:szCs w:val="18"/>
                <w:lang w:eastAsia="ru-RU"/>
              </w:rPr>
              <w:lastRenderedPageBreak/>
              <w:t>- отсутствуют условия доступности для инвалидов</w:t>
            </w:r>
          </w:p>
        </w:tc>
        <w:tc>
          <w:tcPr>
            <w:tcW w:w="995" w:type="dxa"/>
            <w:shd w:val="clear" w:color="auto" w:fill="auto"/>
            <w:hideMark/>
          </w:tcPr>
          <w:p w:rsidR="00C9222F" w:rsidRPr="00F521A6" w:rsidRDefault="00C9222F" w:rsidP="00C9222F">
            <w:pPr>
              <w:suppressAutoHyphens w:val="0"/>
              <w:jc w:val="center"/>
              <w:rPr>
                <w:sz w:val="18"/>
                <w:szCs w:val="18"/>
                <w:lang w:eastAsia="ru-RU"/>
              </w:rPr>
            </w:pPr>
            <w:r w:rsidRPr="00F521A6">
              <w:rPr>
                <w:sz w:val="18"/>
                <w:szCs w:val="18"/>
                <w:lang w:eastAsia="ru-RU"/>
              </w:rPr>
              <w:t>0 баллов</w:t>
            </w:r>
          </w:p>
        </w:tc>
        <w:tc>
          <w:tcPr>
            <w:tcW w:w="996" w:type="dxa"/>
            <w:vMerge w:val="restart"/>
            <w:shd w:val="clear" w:color="auto" w:fill="auto"/>
            <w:hideMark/>
          </w:tcPr>
          <w:p w:rsidR="009D1E2D" w:rsidRPr="00F521A6" w:rsidRDefault="00C9222F" w:rsidP="009D1E2D">
            <w:pPr>
              <w:suppressAutoHyphens w:val="0"/>
              <w:jc w:val="center"/>
              <w:rPr>
                <w:sz w:val="18"/>
                <w:szCs w:val="18"/>
                <w:lang w:eastAsia="ru-RU"/>
              </w:rPr>
            </w:pPr>
            <w:r w:rsidRPr="00F521A6">
              <w:rPr>
                <w:sz w:val="18"/>
                <w:szCs w:val="18"/>
                <w:lang w:eastAsia="ru-RU"/>
              </w:rPr>
              <w:t>100 баллов</w:t>
            </w:r>
          </w:p>
          <w:p w:rsidR="00C9222F" w:rsidRPr="00F521A6" w:rsidRDefault="00C9222F" w:rsidP="009D1E2D">
            <w:pPr>
              <w:suppressAutoHyphens w:val="0"/>
              <w:jc w:val="center"/>
              <w:rPr>
                <w:sz w:val="18"/>
                <w:szCs w:val="18"/>
                <w:lang w:eastAsia="ru-RU"/>
              </w:rPr>
            </w:pPr>
            <w:r w:rsidRPr="00F521A6">
              <w:rPr>
                <w:sz w:val="18"/>
                <w:szCs w:val="18"/>
                <w:lang w:eastAsia="ru-RU"/>
              </w:rPr>
              <w:br/>
              <w:t>Для расч</w:t>
            </w:r>
            <w:r w:rsidRPr="00F521A6">
              <w:rPr>
                <w:sz w:val="18"/>
                <w:szCs w:val="18"/>
                <w:lang w:eastAsia="ru-RU"/>
              </w:rPr>
              <w:t>е</w:t>
            </w:r>
            <w:r w:rsidRPr="00F521A6">
              <w:rPr>
                <w:sz w:val="18"/>
                <w:szCs w:val="18"/>
                <w:lang w:eastAsia="ru-RU"/>
              </w:rPr>
              <w:lastRenderedPageBreak/>
              <w:t>таформ</w:t>
            </w:r>
            <w:r w:rsidRPr="00F521A6">
              <w:rPr>
                <w:sz w:val="18"/>
                <w:szCs w:val="18"/>
                <w:lang w:eastAsia="ru-RU"/>
              </w:rPr>
              <w:t>у</w:t>
            </w:r>
            <w:r w:rsidRPr="00F521A6">
              <w:rPr>
                <w:sz w:val="18"/>
                <w:szCs w:val="18"/>
                <w:lang w:eastAsia="ru-RU"/>
              </w:rPr>
              <w:t>ла(3.1)</w:t>
            </w:r>
            <w:r w:rsidRPr="00F521A6">
              <w:rPr>
                <w:sz w:val="18"/>
                <w:szCs w:val="18"/>
                <w:lang w:eastAsia="ru-RU"/>
              </w:rPr>
              <w:br/>
              <w:t>Единого порядка</w:t>
            </w:r>
          </w:p>
        </w:tc>
        <w:tc>
          <w:tcPr>
            <w:tcW w:w="1990" w:type="dxa"/>
            <w:gridSpan w:val="2"/>
            <w:vMerge w:val="restart"/>
            <w:shd w:val="clear" w:color="auto" w:fill="auto"/>
            <w:hideMark/>
          </w:tcPr>
          <w:p w:rsidR="00C9222F" w:rsidRPr="00F521A6" w:rsidRDefault="00C9222F" w:rsidP="00C9222F">
            <w:pPr>
              <w:suppressAutoHyphens w:val="0"/>
              <w:jc w:val="center"/>
              <w:rPr>
                <w:sz w:val="18"/>
                <w:szCs w:val="18"/>
                <w:lang w:eastAsia="ru-RU"/>
              </w:rPr>
            </w:pPr>
            <w:r w:rsidRPr="00F521A6">
              <w:rPr>
                <w:sz w:val="18"/>
                <w:szCs w:val="18"/>
                <w:lang w:eastAsia="ru-RU"/>
              </w:rPr>
              <w:lastRenderedPageBreak/>
              <w:t>Наблюдение за качес</w:t>
            </w:r>
            <w:r w:rsidRPr="00F521A6">
              <w:rPr>
                <w:sz w:val="18"/>
                <w:szCs w:val="18"/>
                <w:lang w:eastAsia="ru-RU"/>
              </w:rPr>
              <w:t>т</w:t>
            </w:r>
            <w:r w:rsidRPr="00F521A6">
              <w:rPr>
                <w:sz w:val="18"/>
                <w:szCs w:val="18"/>
                <w:lang w:eastAsia="ru-RU"/>
              </w:rPr>
              <w:t xml:space="preserve">вом условий оказания услуг при посещении </w:t>
            </w:r>
            <w:r w:rsidRPr="00F521A6">
              <w:rPr>
                <w:sz w:val="18"/>
                <w:szCs w:val="18"/>
                <w:lang w:eastAsia="ru-RU"/>
              </w:rPr>
              <w:lastRenderedPageBreak/>
              <w:t>организаций</w:t>
            </w:r>
          </w:p>
        </w:tc>
      </w:tr>
      <w:tr w:rsidR="00C9222F" w:rsidRPr="00F521A6" w:rsidTr="00234A32">
        <w:tc>
          <w:tcPr>
            <w:tcW w:w="462" w:type="dxa"/>
            <w:vMerge/>
            <w:vAlign w:val="center"/>
            <w:hideMark/>
          </w:tcPr>
          <w:p w:rsidR="00C9222F" w:rsidRPr="00F521A6" w:rsidRDefault="00C9222F" w:rsidP="00C9222F">
            <w:pPr>
              <w:suppressAutoHyphens w:val="0"/>
              <w:rPr>
                <w:sz w:val="18"/>
                <w:szCs w:val="18"/>
                <w:lang w:eastAsia="ru-RU"/>
              </w:rPr>
            </w:pPr>
          </w:p>
        </w:tc>
        <w:tc>
          <w:tcPr>
            <w:tcW w:w="3544" w:type="dxa"/>
            <w:shd w:val="clear" w:color="auto" w:fill="auto"/>
            <w:hideMark/>
          </w:tcPr>
          <w:p w:rsidR="00C9222F" w:rsidRPr="00F521A6" w:rsidRDefault="00C9222F" w:rsidP="00C9222F">
            <w:pPr>
              <w:suppressAutoHyphens w:val="0"/>
              <w:rPr>
                <w:sz w:val="18"/>
                <w:szCs w:val="18"/>
                <w:lang w:eastAsia="ru-RU"/>
              </w:rPr>
            </w:pPr>
            <w:r w:rsidRPr="00F521A6">
              <w:rPr>
                <w:sz w:val="18"/>
                <w:szCs w:val="18"/>
                <w:lang w:eastAsia="ru-RU"/>
              </w:rPr>
              <w:t>- оборудованных входных групп пандусами (подъемными платформами);</w:t>
            </w:r>
          </w:p>
        </w:tc>
        <w:tc>
          <w:tcPr>
            <w:tcW w:w="692" w:type="dxa"/>
            <w:vMerge/>
            <w:vAlign w:val="center"/>
            <w:hideMark/>
          </w:tcPr>
          <w:p w:rsidR="00C9222F" w:rsidRPr="00F521A6" w:rsidRDefault="00C9222F" w:rsidP="00C9222F">
            <w:pPr>
              <w:suppressAutoHyphens w:val="0"/>
              <w:rPr>
                <w:sz w:val="18"/>
                <w:szCs w:val="18"/>
                <w:lang w:eastAsia="ru-RU"/>
              </w:rPr>
            </w:pPr>
          </w:p>
        </w:tc>
        <w:tc>
          <w:tcPr>
            <w:tcW w:w="3842" w:type="dxa"/>
            <w:shd w:val="clear" w:color="auto" w:fill="auto"/>
            <w:hideMark/>
          </w:tcPr>
          <w:p w:rsidR="00C9222F" w:rsidRPr="00F521A6" w:rsidRDefault="00C9222F" w:rsidP="00C9222F">
            <w:pPr>
              <w:suppressAutoHyphens w:val="0"/>
              <w:rPr>
                <w:sz w:val="18"/>
                <w:szCs w:val="18"/>
                <w:lang w:eastAsia="ru-RU"/>
              </w:rPr>
            </w:pPr>
            <w:r w:rsidRPr="00F521A6">
              <w:rPr>
                <w:sz w:val="18"/>
                <w:szCs w:val="18"/>
                <w:lang w:eastAsia="ru-RU"/>
              </w:rPr>
              <w:t>- оборудованных входных групп пандусами (подъемными платформами);</w:t>
            </w:r>
          </w:p>
        </w:tc>
        <w:tc>
          <w:tcPr>
            <w:tcW w:w="3400" w:type="dxa"/>
            <w:shd w:val="clear" w:color="auto" w:fill="auto"/>
            <w:hideMark/>
          </w:tcPr>
          <w:p w:rsidR="00C9222F" w:rsidRPr="00F521A6" w:rsidRDefault="00C9222F" w:rsidP="00C9222F">
            <w:pPr>
              <w:suppressAutoHyphens w:val="0"/>
              <w:rPr>
                <w:sz w:val="18"/>
                <w:szCs w:val="18"/>
                <w:lang w:eastAsia="ru-RU"/>
              </w:rPr>
            </w:pPr>
            <w:r w:rsidRPr="00F521A6">
              <w:rPr>
                <w:sz w:val="18"/>
                <w:szCs w:val="18"/>
                <w:lang w:eastAsia="ru-RU"/>
              </w:rPr>
              <w:t>- количество условий доступности орган</w:t>
            </w:r>
            <w:r w:rsidRPr="00F521A6">
              <w:rPr>
                <w:sz w:val="18"/>
                <w:szCs w:val="18"/>
                <w:lang w:eastAsia="ru-RU"/>
              </w:rPr>
              <w:t>и</w:t>
            </w:r>
            <w:r w:rsidRPr="00F521A6">
              <w:rPr>
                <w:sz w:val="18"/>
                <w:szCs w:val="18"/>
                <w:lang w:eastAsia="ru-RU"/>
              </w:rPr>
              <w:t>зации для инвалидов (от одного до чет</w:t>
            </w:r>
            <w:r w:rsidRPr="00F521A6">
              <w:rPr>
                <w:sz w:val="18"/>
                <w:szCs w:val="18"/>
                <w:lang w:eastAsia="ru-RU"/>
              </w:rPr>
              <w:t>ы</w:t>
            </w:r>
            <w:r w:rsidRPr="00F521A6">
              <w:rPr>
                <w:sz w:val="18"/>
                <w:szCs w:val="18"/>
                <w:lang w:eastAsia="ru-RU"/>
              </w:rPr>
              <w:t>рех) (Соргдост)</w:t>
            </w:r>
          </w:p>
        </w:tc>
        <w:tc>
          <w:tcPr>
            <w:tcW w:w="995" w:type="dxa"/>
            <w:shd w:val="clear" w:color="auto" w:fill="auto"/>
            <w:hideMark/>
          </w:tcPr>
          <w:p w:rsidR="00C9222F" w:rsidRPr="00F521A6" w:rsidRDefault="00C9222F" w:rsidP="00C9222F">
            <w:pPr>
              <w:suppressAutoHyphens w:val="0"/>
              <w:jc w:val="center"/>
              <w:rPr>
                <w:sz w:val="18"/>
                <w:szCs w:val="18"/>
                <w:lang w:eastAsia="ru-RU"/>
              </w:rPr>
            </w:pPr>
            <w:r w:rsidRPr="00F521A6">
              <w:rPr>
                <w:sz w:val="18"/>
                <w:szCs w:val="18"/>
                <w:lang w:eastAsia="ru-RU"/>
              </w:rPr>
              <w:t>по 20 баллов за каждое условие</w:t>
            </w:r>
            <w:r w:rsidRPr="00F521A6">
              <w:rPr>
                <w:sz w:val="18"/>
                <w:szCs w:val="18"/>
                <w:lang w:eastAsia="ru-RU"/>
              </w:rPr>
              <w:br/>
              <w:t>(Торгдост)</w:t>
            </w:r>
          </w:p>
        </w:tc>
        <w:tc>
          <w:tcPr>
            <w:tcW w:w="996" w:type="dxa"/>
            <w:vMerge/>
            <w:vAlign w:val="center"/>
            <w:hideMark/>
          </w:tcPr>
          <w:p w:rsidR="00C9222F" w:rsidRPr="00F521A6" w:rsidRDefault="00C9222F" w:rsidP="00C9222F">
            <w:pPr>
              <w:suppressAutoHyphens w:val="0"/>
              <w:rPr>
                <w:sz w:val="18"/>
                <w:szCs w:val="18"/>
                <w:lang w:eastAsia="ru-RU"/>
              </w:rPr>
            </w:pPr>
          </w:p>
        </w:tc>
        <w:tc>
          <w:tcPr>
            <w:tcW w:w="1990" w:type="dxa"/>
            <w:gridSpan w:val="2"/>
            <w:vMerge/>
            <w:vAlign w:val="center"/>
            <w:hideMark/>
          </w:tcPr>
          <w:p w:rsidR="00C9222F" w:rsidRPr="00F521A6" w:rsidRDefault="00C9222F" w:rsidP="00C9222F">
            <w:pPr>
              <w:suppressAutoHyphens w:val="0"/>
              <w:rPr>
                <w:sz w:val="18"/>
                <w:szCs w:val="18"/>
                <w:lang w:eastAsia="ru-RU"/>
              </w:rPr>
            </w:pPr>
          </w:p>
        </w:tc>
      </w:tr>
      <w:tr w:rsidR="00C9222F" w:rsidRPr="00F521A6" w:rsidTr="00234A32">
        <w:tc>
          <w:tcPr>
            <w:tcW w:w="462" w:type="dxa"/>
            <w:vMerge/>
            <w:vAlign w:val="center"/>
            <w:hideMark/>
          </w:tcPr>
          <w:p w:rsidR="00C9222F" w:rsidRPr="00F521A6" w:rsidRDefault="00C9222F" w:rsidP="00C9222F">
            <w:pPr>
              <w:suppressAutoHyphens w:val="0"/>
              <w:rPr>
                <w:sz w:val="18"/>
                <w:szCs w:val="18"/>
                <w:lang w:eastAsia="ru-RU"/>
              </w:rPr>
            </w:pPr>
          </w:p>
        </w:tc>
        <w:tc>
          <w:tcPr>
            <w:tcW w:w="3544" w:type="dxa"/>
            <w:shd w:val="clear" w:color="auto" w:fill="auto"/>
            <w:hideMark/>
          </w:tcPr>
          <w:p w:rsidR="00C9222F" w:rsidRPr="00F521A6" w:rsidRDefault="00C9222F" w:rsidP="00C9222F">
            <w:pPr>
              <w:suppressAutoHyphens w:val="0"/>
              <w:rPr>
                <w:sz w:val="18"/>
                <w:szCs w:val="18"/>
                <w:lang w:eastAsia="ru-RU"/>
              </w:rPr>
            </w:pPr>
            <w:r w:rsidRPr="00F521A6">
              <w:rPr>
                <w:sz w:val="18"/>
                <w:szCs w:val="18"/>
                <w:lang w:eastAsia="ru-RU"/>
              </w:rPr>
              <w:t>- наличие выделенных стоянок для авт</w:t>
            </w:r>
            <w:r w:rsidRPr="00F521A6">
              <w:rPr>
                <w:sz w:val="18"/>
                <w:szCs w:val="18"/>
                <w:lang w:eastAsia="ru-RU"/>
              </w:rPr>
              <w:t>о</w:t>
            </w:r>
            <w:r w:rsidRPr="00F521A6">
              <w:rPr>
                <w:sz w:val="18"/>
                <w:szCs w:val="18"/>
                <w:lang w:eastAsia="ru-RU"/>
              </w:rPr>
              <w:t>транспортных средств инвалидов;</w:t>
            </w:r>
          </w:p>
        </w:tc>
        <w:tc>
          <w:tcPr>
            <w:tcW w:w="692" w:type="dxa"/>
            <w:vMerge/>
            <w:vAlign w:val="center"/>
            <w:hideMark/>
          </w:tcPr>
          <w:p w:rsidR="00C9222F" w:rsidRPr="00F521A6" w:rsidRDefault="00C9222F" w:rsidP="00C9222F">
            <w:pPr>
              <w:suppressAutoHyphens w:val="0"/>
              <w:rPr>
                <w:sz w:val="18"/>
                <w:szCs w:val="18"/>
                <w:lang w:eastAsia="ru-RU"/>
              </w:rPr>
            </w:pPr>
          </w:p>
        </w:tc>
        <w:tc>
          <w:tcPr>
            <w:tcW w:w="3842" w:type="dxa"/>
            <w:shd w:val="clear" w:color="auto" w:fill="auto"/>
            <w:hideMark/>
          </w:tcPr>
          <w:p w:rsidR="00C9222F" w:rsidRPr="00F521A6" w:rsidRDefault="00C9222F" w:rsidP="00C9222F">
            <w:pPr>
              <w:suppressAutoHyphens w:val="0"/>
              <w:rPr>
                <w:sz w:val="18"/>
                <w:szCs w:val="18"/>
                <w:lang w:eastAsia="ru-RU"/>
              </w:rPr>
            </w:pPr>
            <w:r w:rsidRPr="00F521A6">
              <w:rPr>
                <w:sz w:val="18"/>
                <w:szCs w:val="18"/>
                <w:lang w:eastAsia="ru-RU"/>
              </w:rPr>
              <w:t>- наличие выделенных стоянок для автотран</w:t>
            </w:r>
            <w:r w:rsidRPr="00F521A6">
              <w:rPr>
                <w:sz w:val="18"/>
                <w:szCs w:val="18"/>
                <w:lang w:eastAsia="ru-RU"/>
              </w:rPr>
              <w:t>с</w:t>
            </w:r>
            <w:r w:rsidRPr="00F521A6">
              <w:rPr>
                <w:sz w:val="18"/>
                <w:szCs w:val="18"/>
                <w:lang w:eastAsia="ru-RU"/>
              </w:rPr>
              <w:t>портных средств инвалидов;</w:t>
            </w:r>
          </w:p>
        </w:tc>
        <w:tc>
          <w:tcPr>
            <w:tcW w:w="3400" w:type="dxa"/>
            <w:shd w:val="clear" w:color="auto" w:fill="auto"/>
            <w:hideMark/>
          </w:tcPr>
          <w:p w:rsidR="00C9222F" w:rsidRPr="00F521A6" w:rsidRDefault="00C9222F" w:rsidP="00C9222F">
            <w:pPr>
              <w:suppressAutoHyphens w:val="0"/>
              <w:rPr>
                <w:sz w:val="18"/>
                <w:szCs w:val="18"/>
                <w:lang w:eastAsia="ru-RU"/>
              </w:rPr>
            </w:pPr>
            <w:r w:rsidRPr="00F521A6">
              <w:rPr>
                <w:sz w:val="18"/>
                <w:szCs w:val="18"/>
                <w:lang w:eastAsia="ru-RU"/>
              </w:rPr>
              <w:t>- наличие пяти и более условий доступн</w:t>
            </w:r>
            <w:r w:rsidRPr="00F521A6">
              <w:rPr>
                <w:sz w:val="18"/>
                <w:szCs w:val="18"/>
                <w:lang w:eastAsia="ru-RU"/>
              </w:rPr>
              <w:t>о</w:t>
            </w:r>
            <w:r w:rsidRPr="00F521A6">
              <w:rPr>
                <w:sz w:val="18"/>
                <w:szCs w:val="18"/>
                <w:lang w:eastAsia="ru-RU"/>
              </w:rPr>
              <w:t>сти для инвалидов</w:t>
            </w:r>
          </w:p>
        </w:tc>
        <w:tc>
          <w:tcPr>
            <w:tcW w:w="995" w:type="dxa"/>
            <w:shd w:val="clear" w:color="auto" w:fill="auto"/>
            <w:hideMark/>
          </w:tcPr>
          <w:p w:rsidR="00C9222F" w:rsidRPr="00F521A6" w:rsidRDefault="00C9222F" w:rsidP="00C9222F">
            <w:pPr>
              <w:suppressAutoHyphens w:val="0"/>
              <w:jc w:val="center"/>
              <w:rPr>
                <w:sz w:val="18"/>
                <w:szCs w:val="18"/>
                <w:lang w:eastAsia="ru-RU"/>
              </w:rPr>
            </w:pPr>
            <w:r w:rsidRPr="00F521A6">
              <w:rPr>
                <w:sz w:val="18"/>
                <w:szCs w:val="18"/>
                <w:lang w:eastAsia="ru-RU"/>
              </w:rPr>
              <w:t>100 баллов</w:t>
            </w:r>
          </w:p>
        </w:tc>
        <w:tc>
          <w:tcPr>
            <w:tcW w:w="996" w:type="dxa"/>
            <w:vMerge/>
            <w:vAlign w:val="center"/>
            <w:hideMark/>
          </w:tcPr>
          <w:p w:rsidR="00C9222F" w:rsidRPr="00F521A6" w:rsidRDefault="00C9222F" w:rsidP="00C9222F">
            <w:pPr>
              <w:suppressAutoHyphens w:val="0"/>
              <w:rPr>
                <w:sz w:val="18"/>
                <w:szCs w:val="18"/>
                <w:lang w:eastAsia="ru-RU"/>
              </w:rPr>
            </w:pPr>
          </w:p>
        </w:tc>
        <w:tc>
          <w:tcPr>
            <w:tcW w:w="1990" w:type="dxa"/>
            <w:gridSpan w:val="2"/>
            <w:vMerge/>
            <w:vAlign w:val="center"/>
            <w:hideMark/>
          </w:tcPr>
          <w:p w:rsidR="00C9222F" w:rsidRPr="00F521A6" w:rsidRDefault="00C9222F" w:rsidP="00C9222F">
            <w:pPr>
              <w:suppressAutoHyphens w:val="0"/>
              <w:rPr>
                <w:sz w:val="18"/>
                <w:szCs w:val="18"/>
                <w:lang w:eastAsia="ru-RU"/>
              </w:rPr>
            </w:pPr>
          </w:p>
        </w:tc>
      </w:tr>
      <w:tr w:rsidR="00C9222F" w:rsidRPr="00F521A6" w:rsidTr="00234A32">
        <w:tc>
          <w:tcPr>
            <w:tcW w:w="462" w:type="dxa"/>
            <w:vMerge/>
            <w:vAlign w:val="center"/>
            <w:hideMark/>
          </w:tcPr>
          <w:p w:rsidR="00C9222F" w:rsidRPr="00F521A6" w:rsidRDefault="00C9222F" w:rsidP="00C9222F">
            <w:pPr>
              <w:suppressAutoHyphens w:val="0"/>
              <w:rPr>
                <w:sz w:val="18"/>
                <w:szCs w:val="18"/>
                <w:lang w:eastAsia="ru-RU"/>
              </w:rPr>
            </w:pPr>
          </w:p>
        </w:tc>
        <w:tc>
          <w:tcPr>
            <w:tcW w:w="3544" w:type="dxa"/>
            <w:shd w:val="clear" w:color="auto" w:fill="auto"/>
            <w:hideMark/>
          </w:tcPr>
          <w:p w:rsidR="00C9222F" w:rsidRPr="00F521A6" w:rsidRDefault="00C9222F" w:rsidP="00C9222F">
            <w:pPr>
              <w:suppressAutoHyphens w:val="0"/>
              <w:rPr>
                <w:sz w:val="18"/>
                <w:szCs w:val="18"/>
                <w:lang w:eastAsia="ru-RU"/>
              </w:rPr>
            </w:pPr>
            <w:r w:rsidRPr="00F521A6">
              <w:rPr>
                <w:sz w:val="18"/>
                <w:szCs w:val="18"/>
                <w:lang w:eastAsia="ru-RU"/>
              </w:rPr>
              <w:t>- наличие адаптированных лифтов, поручней, расширенных дверных проемов;</w:t>
            </w:r>
          </w:p>
        </w:tc>
        <w:tc>
          <w:tcPr>
            <w:tcW w:w="692" w:type="dxa"/>
            <w:vMerge/>
            <w:vAlign w:val="center"/>
            <w:hideMark/>
          </w:tcPr>
          <w:p w:rsidR="00C9222F" w:rsidRPr="00F521A6" w:rsidRDefault="00C9222F" w:rsidP="00C9222F">
            <w:pPr>
              <w:suppressAutoHyphens w:val="0"/>
              <w:rPr>
                <w:sz w:val="18"/>
                <w:szCs w:val="18"/>
                <w:lang w:eastAsia="ru-RU"/>
              </w:rPr>
            </w:pPr>
          </w:p>
        </w:tc>
        <w:tc>
          <w:tcPr>
            <w:tcW w:w="3842" w:type="dxa"/>
            <w:shd w:val="clear" w:color="auto" w:fill="auto"/>
            <w:hideMark/>
          </w:tcPr>
          <w:p w:rsidR="00C9222F" w:rsidRPr="00F521A6" w:rsidRDefault="00C9222F" w:rsidP="00C9222F">
            <w:pPr>
              <w:suppressAutoHyphens w:val="0"/>
              <w:rPr>
                <w:sz w:val="18"/>
                <w:szCs w:val="18"/>
                <w:lang w:eastAsia="ru-RU"/>
              </w:rPr>
            </w:pPr>
            <w:r w:rsidRPr="00F521A6">
              <w:rPr>
                <w:sz w:val="18"/>
                <w:szCs w:val="18"/>
                <w:lang w:eastAsia="ru-RU"/>
              </w:rPr>
              <w:t>- наличие адаптированных лифтов, поручней, расширенных дверных проемов;</w:t>
            </w:r>
          </w:p>
        </w:tc>
        <w:tc>
          <w:tcPr>
            <w:tcW w:w="3400" w:type="dxa"/>
            <w:vMerge w:val="restart"/>
            <w:shd w:val="clear" w:color="auto" w:fill="auto"/>
            <w:hideMark/>
          </w:tcPr>
          <w:p w:rsidR="00C9222F" w:rsidRPr="00F521A6" w:rsidRDefault="00C9222F" w:rsidP="00C9222F">
            <w:pPr>
              <w:suppressAutoHyphens w:val="0"/>
              <w:rPr>
                <w:sz w:val="18"/>
                <w:szCs w:val="18"/>
                <w:lang w:eastAsia="ru-RU"/>
              </w:rPr>
            </w:pPr>
            <w:r w:rsidRPr="00F521A6">
              <w:rPr>
                <w:sz w:val="18"/>
                <w:szCs w:val="18"/>
                <w:lang w:eastAsia="ru-RU"/>
              </w:rPr>
              <w:t> </w:t>
            </w:r>
          </w:p>
        </w:tc>
        <w:tc>
          <w:tcPr>
            <w:tcW w:w="995" w:type="dxa"/>
            <w:vMerge w:val="restart"/>
            <w:shd w:val="clear" w:color="auto" w:fill="auto"/>
            <w:hideMark/>
          </w:tcPr>
          <w:p w:rsidR="00C9222F" w:rsidRPr="00F521A6" w:rsidRDefault="00C9222F" w:rsidP="00C9222F">
            <w:pPr>
              <w:suppressAutoHyphens w:val="0"/>
              <w:jc w:val="center"/>
              <w:rPr>
                <w:sz w:val="18"/>
                <w:szCs w:val="18"/>
                <w:lang w:eastAsia="ru-RU"/>
              </w:rPr>
            </w:pPr>
            <w:r w:rsidRPr="00F521A6">
              <w:rPr>
                <w:sz w:val="18"/>
                <w:szCs w:val="18"/>
                <w:lang w:eastAsia="ru-RU"/>
              </w:rPr>
              <w:t> </w:t>
            </w:r>
          </w:p>
        </w:tc>
        <w:tc>
          <w:tcPr>
            <w:tcW w:w="996" w:type="dxa"/>
            <w:vMerge/>
            <w:vAlign w:val="center"/>
            <w:hideMark/>
          </w:tcPr>
          <w:p w:rsidR="00C9222F" w:rsidRPr="00F521A6" w:rsidRDefault="00C9222F" w:rsidP="00C9222F">
            <w:pPr>
              <w:suppressAutoHyphens w:val="0"/>
              <w:rPr>
                <w:sz w:val="18"/>
                <w:szCs w:val="18"/>
                <w:lang w:eastAsia="ru-RU"/>
              </w:rPr>
            </w:pPr>
          </w:p>
        </w:tc>
        <w:tc>
          <w:tcPr>
            <w:tcW w:w="1990" w:type="dxa"/>
            <w:gridSpan w:val="2"/>
            <w:vMerge/>
            <w:vAlign w:val="center"/>
            <w:hideMark/>
          </w:tcPr>
          <w:p w:rsidR="00C9222F" w:rsidRPr="00F521A6" w:rsidRDefault="00C9222F" w:rsidP="00C9222F">
            <w:pPr>
              <w:suppressAutoHyphens w:val="0"/>
              <w:rPr>
                <w:sz w:val="18"/>
                <w:szCs w:val="18"/>
                <w:lang w:eastAsia="ru-RU"/>
              </w:rPr>
            </w:pPr>
          </w:p>
        </w:tc>
      </w:tr>
      <w:tr w:rsidR="00C9222F" w:rsidRPr="00F521A6" w:rsidTr="00234A32">
        <w:tc>
          <w:tcPr>
            <w:tcW w:w="462" w:type="dxa"/>
            <w:vMerge/>
            <w:vAlign w:val="center"/>
            <w:hideMark/>
          </w:tcPr>
          <w:p w:rsidR="00C9222F" w:rsidRPr="00F521A6" w:rsidRDefault="00C9222F" w:rsidP="00C9222F">
            <w:pPr>
              <w:suppressAutoHyphens w:val="0"/>
              <w:rPr>
                <w:sz w:val="18"/>
                <w:szCs w:val="18"/>
                <w:lang w:eastAsia="ru-RU"/>
              </w:rPr>
            </w:pPr>
          </w:p>
        </w:tc>
        <w:tc>
          <w:tcPr>
            <w:tcW w:w="3544" w:type="dxa"/>
            <w:shd w:val="clear" w:color="auto" w:fill="auto"/>
            <w:hideMark/>
          </w:tcPr>
          <w:p w:rsidR="00C9222F" w:rsidRPr="00F521A6" w:rsidRDefault="00C9222F" w:rsidP="00C9222F">
            <w:pPr>
              <w:suppressAutoHyphens w:val="0"/>
              <w:rPr>
                <w:sz w:val="18"/>
                <w:szCs w:val="18"/>
                <w:lang w:eastAsia="ru-RU"/>
              </w:rPr>
            </w:pPr>
            <w:r w:rsidRPr="00F521A6">
              <w:rPr>
                <w:sz w:val="18"/>
                <w:szCs w:val="18"/>
                <w:lang w:eastAsia="ru-RU"/>
              </w:rPr>
              <w:t>- наличие сменных кресел-колясок;</w:t>
            </w:r>
          </w:p>
        </w:tc>
        <w:tc>
          <w:tcPr>
            <w:tcW w:w="692" w:type="dxa"/>
            <w:vMerge/>
            <w:vAlign w:val="center"/>
            <w:hideMark/>
          </w:tcPr>
          <w:p w:rsidR="00C9222F" w:rsidRPr="00F521A6" w:rsidRDefault="00C9222F" w:rsidP="00C9222F">
            <w:pPr>
              <w:suppressAutoHyphens w:val="0"/>
              <w:rPr>
                <w:sz w:val="18"/>
                <w:szCs w:val="18"/>
                <w:lang w:eastAsia="ru-RU"/>
              </w:rPr>
            </w:pPr>
          </w:p>
        </w:tc>
        <w:tc>
          <w:tcPr>
            <w:tcW w:w="3842" w:type="dxa"/>
            <w:shd w:val="clear" w:color="auto" w:fill="auto"/>
            <w:hideMark/>
          </w:tcPr>
          <w:p w:rsidR="00C9222F" w:rsidRPr="00F521A6" w:rsidRDefault="00C9222F" w:rsidP="00C9222F">
            <w:pPr>
              <w:suppressAutoHyphens w:val="0"/>
              <w:rPr>
                <w:sz w:val="18"/>
                <w:szCs w:val="18"/>
                <w:lang w:eastAsia="ru-RU"/>
              </w:rPr>
            </w:pPr>
            <w:r w:rsidRPr="00F521A6">
              <w:rPr>
                <w:sz w:val="18"/>
                <w:szCs w:val="18"/>
                <w:lang w:eastAsia="ru-RU"/>
              </w:rPr>
              <w:t>- наличие сменных кресел-колясок;</w:t>
            </w:r>
          </w:p>
        </w:tc>
        <w:tc>
          <w:tcPr>
            <w:tcW w:w="3400" w:type="dxa"/>
            <w:vMerge/>
            <w:vAlign w:val="center"/>
            <w:hideMark/>
          </w:tcPr>
          <w:p w:rsidR="00C9222F" w:rsidRPr="00F521A6" w:rsidRDefault="00C9222F" w:rsidP="00C9222F">
            <w:pPr>
              <w:suppressAutoHyphens w:val="0"/>
              <w:rPr>
                <w:sz w:val="18"/>
                <w:szCs w:val="18"/>
                <w:lang w:eastAsia="ru-RU"/>
              </w:rPr>
            </w:pPr>
          </w:p>
        </w:tc>
        <w:tc>
          <w:tcPr>
            <w:tcW w:w="995" w:type="dxa"/>
            <w:vMerge/>
            <w:vAlign w:val="center"/>
            <w:hideMark/>
          </w:tcPr>
          <w:p w:rsidR="00C9222F" w:rsidRPr="00F521A6" w:rsidRDefault="00C9222F" w:rsidP="00C9222F">
            <w:pPr>
              <w:suppressAutoHyphens w:val="0"/>
              <w:rPr>
                <w:sz w:val="18"/>
                <w:szCs w:val="18"/>
                <w:lang w:eastAsia="ru-RU"/>
              </w:rPr>
            </w:pPr>
          </w:p>
        </w:tc>
        <w:tc>
          <w:tcPr>
            <w:tcW w:w="996" w:type="dxa"/>
            <w:vMerge/>
            <w:vAlign w:val="center"/>
            <w:hideMark/>
          </w:tcPr>
          <w:p w:rsidR="00C9222F" w:rsidRPr="00F521A6" w:rsidRDefault="00C9222F" w:rsidP="00C9222F">
            <w:pPr>
              <w:suppressAutoHyphens w:val="0"/>
              <w:rPr>
                <w:sz w:val="18"/>
                <w:szCs w:val="18"/>
                <w:lang w:eastAsia="ru-RU"/>
              </w:rPr>
            </w:pPr>
          </w:p>
        </w:tc>
        <w:tc>
          <w:tcPr>
            <w:tcW w:w="1990" w:type="dxa"/>
            <w:gridSpan w:val="2"/>
            <w:vMerge/>
            <w:vAlign w:val="center"/>
            <w:hideMark/>
          </w:tcPr>
          <w:p w:rsidR="00C9222F" w:rsidRPr="00F521A6" w:rsidRDefault="00C9222F" w:rsidP="00C9222F">
            <w:pPr>
              <w:suppressAutoHyphens w:val="0"/>
              <w:rPr>
                <w:sz w:val="18"/>
                <w:szCs w:val="18"/>
                <w:lang w:eastAsia="ru-RU"/>
              </w:rPr>
            </w:pPr>
          </w:p>
        </w:tc>
      </w:tr>
      <w:tr w:rsidR="00C9222F" w:rsidRPr="00F521A6" w:rsidTr="00234A32">
        <w:tc>
          <w:tcPr>
            <w:tcW w:w="462" w:type="dxa"/>
            <w:vMerge/>
            <w:vAlign w:val="center"/>
            <w:hideMark/>
          </w:tcPr>
          <w:p w:rsidR="00C9222F" w:rsidRPr="00F521A6" w:rsidRDefault="00C9222F" w:rsidP="00C9222F">
            <w:pPr>
              <w:suppressAutoHyphens w:val="0"/>
              <w:rPr>
                <w:sz w:val="18"/>
                <w:szCs w:val="18"/>
                <w:lang w:eastAsia="ru-RU"/>
              </w:rPr>
            </w:pPr>
          </w:p>
        </w:tc>
        <w:tc>
          <w:tcPr>
            <w:tcW w:w="3544" w:type="dxa"/>
            <w:shd w:val="clear" w:color="auto" w:fill="auto"/>
            <w:hideMark/>
          </w:tcPr>
          <w:p w:rsidR="00C9222F" w:rsidRPr="00F521A6" w:rsidRDefault="00C9222F" w:rsidP="00C9222F">
            <w:pPr>
              <w:suppressAutoHyphens w:val="0"/>
              <w:rPr>
                <w:sz w:val="18"/>
                <w:szCs w:val="18"/>
                <w:lang w:eastAsia="ru-RU"/>
              </w:rPr>
            </w:pPr>
            <w:r w:rsidRPr="00F521A6">
              <w:rPr>
                <w:sz w:val="18"/>
                <w:szCs w:val="18"/>
                <w:lang w:eastAsia="ru-RU"/>
              </w:rPr>
              <w:t>- наличие специально оборудованных сан</w:t>
            </w:r>
            <w:r w:rsidRPr="00F521A6">
              <w:rPr>
                <w:sz w:val="18"/>
                <w:szCs w:val="18"/>
                <w:lang w:eastAsia="ru-RU"/>
              </w:rPr>
              <w:t>и</w:t>
            </w:r>
            <w:r w:rsidRPr="00F521A6">
              <w:rPr>
                <w:sz w:val="18"/>
                <w:szCs w:val="18"/>
                <w:lang w:eastAsia="ru-RU"/>
              </w:rPr>
              <w:t>тарно-гигиенических помещений в организ</w:t>
            </w:r>
            <w:r w:rsidRPr="00F521A6">
              <w:rPr>
                <w:sz w:val="18"/>
                <w:szCs w:val="18"/>
                <w:lang w:eastAsia="ru-RU"/>
              </w:rPr>
              <w:t>а</w:t>
            </w:r>
            <w:r w:rsidRPr="00F521A6">
              <w:rPr>
                <w:sz w:val="18"/>
                <w:szCs w:val="18"/>
                <w:lang w:eastAsia="ru-RU"/>
              </w:rPr>
              <w:t>ции.</w:t>
            </w:r>
          </w:p>
        </w:tc>
        <w:tc>
          <w:tcPr>
            <w:tcW w:w="692" w:type="dxa"/>
            <w:vMerge/>
            <w:vAlign w:val="center"/>
            <w:hideMark/>
          </w:tcPr>
          <w:p w:rsidR="00C9222F" w:rsidRPr="00F521A6" w:rsidRDefault="00C9222F" w:rsidP="00C9222F">
            <w:pPr>
              <w:suppressAutoHyphens w:val="0"/>
              <w:rPr>
                <w:sz w:val="18"/>
                <w:szCs w:val="18"/>
                <w:lang w:eastAsia="ru-RU"/>
              </w:rPr>
            </w:pPr>
          </w:p>
        </w:tc>
        <w:tc>
          <w:tcPr>
            <w:tcW w:w="3842" w:type="dxa"/>
            <w:shd w:val="clear" w:color="auto" w:fill="auto"/>
            <w:hideMark/>
          </w:tcPr>
          <w:p w:rsidR="00C9222F" w:rsidRPr="00F521A6" w:rsidRDefault="00C9222F" w:rsidP="00C9222F">
            <w:pPr>
              <w:suppressAutoHyphens w:val="0"/>
              <w:rPr>
                <w:sz w:val="18"/>
                <w:szCs w:val="18"/>
                <w:lang w:eastAsia="ru-RU"/>
              </w:rPr>
            </w:pPr>
            <w:r w:rsidRPr="00F521A6">
              <w:rPr>
                <w:sz w:val="18"/>
                <w:szCs w:val="18"/>
                <w:lang w:eastAsia="ru-RU"/>
              </w:rPr>
              <w:t>- наличие специально оборудованных санитарно-гигиенических помещений в организации.</w:t>
            </w:r>
          </w:p>
        </w:tc>
        <w:tc>
          <w:tcPr>
            <w:tcW w:w="3400" w:type="dxa"/>
            <w:vMerge/>
            <w:vAlign w:val="center"/>
            <w:hideMark/>
          </w:tcPr>
          <w:p w:rsidR="00C9222F" w:rsidRPr="00F521A6" w:rsidRDefault="00C9222F" w:rsidP="00C9222F">
            <w:pPr>
              <w:suppressAutoHyphens w:val="0"/>
              <w:rPr>
                <w:sz w:val="18"/>
                <w:szCs w:val="18"/>
                <w:lang w:eastAsia="ru-RU"/>
              </w:rPr>
            </w:pPr>
          </w:p>
        </w:tc>
        <w:tc>
          <w:tcPr>
            <w:tcW w:w="995" w:type="dxa"/>
            <w:vMerge/>
            <w:vAlign w:val="center"/>
            <w:hideMark/>
          </w:tcPr>
          <w:p w:rsidR="00C9222F" w:rsidRPr="00F521A6" w:rsidRDefault="00C9222F" w:rsidP="00C9222F">
            <w:pPr>
              <w:suppressAutoHyphens w:val="0"/>
              <w:rPr>
                <w:sz w:val="18"/>
                <w:szCs w:val="18"/>
                <w:lang w:eastAsia="ru-RU"/>
              </w:rPr>
            </w:pPr>
          </w:p>
        </w:tc>
        <w:tc>
          <w:tcPr>
            <w:tcW w:w="996" w:type="dxa"/>
            <w:vMerge/>
            <w:vAlign w:val="center"/>
            <w:hideMark/>
          </w:tcPr>
          <w:p w:rsidR="00C9222F" w:rsidRPr="00F521A6" w:rsidRDefault="00C9222F" w:rsidP="00C9222F">
            <w:pPr>
              <w:suppressAutoHyphens w:val="0"/>
              <w:rPr>
                <w:sz w:val="18"/>
                <w:szCs w:val="18"/>
                <w:lang w:eastAsia="ru-RU"/>
              </w:rPr>
            </w:pPr>
          </w:p>
        </w:tc>
        <w:tc>
          <w:tcPr>
            <w:tcW w:w="1990" w:type="dxa"/>
            <w:gridSpan w:val="2"/>
            <w:vMerge/>
            <w:vAlign w:val="center"/>
            <w:hideMark/>
          </w:tcPr>
          <w:p w:rsidR="00C9222F" w:rsidRPr="00F521A6" w:rsidRDefault="00C9222F" w:rsidP="00C9222F">
            <w:pPr>
              <w:suppressAutoHyphens w:val="0"/>
              <w:rPr>
                <w:sz w:val="18"/>
                <w:szCs w:val="18"/>
                <w:lang w:eastAsia="ru-RU"/>
              </w:rPr>
            </w:pPr>
          </w:p>
        </w:tc>
      </w:tr>
      <w:tr w:rsidR="00C9222F" w:rsidRPr="00F521A6" w:rsidTr="00234A32">
        <w:tc>
          <w:tcPr>
            <w:tcW w:w="462" w:type="dxa"/>
            <w:vMerge/>
            <w:vAlign w:val="center"/>
            <w:hideMark/>
          </w:tcPr>
          <w:p w:rsidR="00C9222F" w:rsidRPr="00F521A6" w:rsidRDefault="00C9222F" w:rsidP="00C9222F">
            <w:pPr>
              <w:suppressAutoHyphens w:val="0"/>
              <w:rPr>
                <w:sz w:val="18"/>
                <w:szCs w:val="18"/>
                <w:lang w:eastAsia="ru-RU"/>
              </w:rPr>
            </w:pPr>
          </w:p>
        </w:tc>
        <w:tc>
          <w:tcPr>
            <w:tcW w:w="3544" w:type="dxa"/>
            <w:shd w:val="clear" w:color="auto" w:fill="auto"/>
            <w:hideMark/>
          </w:tcPr>
          <w:p w:rsidR="00C9222F" w:rsidRPr="00F521A6" w:rsidRDefault="00C9222F" w:rsidP="00C9222F">
            <w:pPr>
              <w:suppressAutoHyphens w:val="0"/>
              <w:rPr>
                <w:b/>
                <w:bCs/>
                <w:sz w:val="18"/>
                <w:szCs w:val="18"/>
                <w:lang w:eastAsia="ru-RU"/>
              </w:rPr>
            </w:pPr>
            <w:r w:rsidRPr="00F521A6">
              <w:rPr>
                <w:b/>
                <w:bCs/>
                <w:sz w:val="18"/>
                <w:szCs w:val="18"/>
                <w:lang w:eastAsia="ru-RU"/>
              </w:rPr>
              <w:t> </w:t>
            </w:r>
          </w:p>
        </w:tc>
        <w:tc>
          <w:tcPr>
            <w:tcW w:w="692" w:type="dxa"/>
            <w:shd w:val="clear" w:color="auto" w:fill="auto"/>
            <w:hideMark/>
          </w:tcPr>
          <w:p w:rsidR="00C9222F" w:rsidRPr="00F521A6" w:rsidRDefault="00C9222F" w:rsidP="00C9222F">
            <w:pPr>
              <w:suppressAutoHyphens w:val="0"/>
              <w:jc w:val="center"/>
              <w:rPr>
                <w:b/>
                <w:bCs/>
                <w:sz w:val="18"/>
                <w:szCs w:val="18"/>
                <w:lang w:eastAsia="ru-RU"/>
              </w:rPr>
            </w:pPr>
            <w:r w:rsidRPr="00F521A6">
              <w:rPr>
                <w:b/>
                <w:bCs/>
                <w:sz w:val="18"/>
                <w:szCs w:val="18"/>
                <w:lang w:eastAsia="ru-RU"/>
              </w:rPr>
              <w:t> </w:t>
            </w:r>
          </w:p>
        </w:tc>
        <w:tc>
          <w:tcPr>
            <w:tcW w:w="9240" w:type="dxa"/>
            <w:gridSpan w:val="5"/>
            <w:shd w:val="clear" w:color="auto" w:fill="auto"/>
            <w:hideMark/>
          </w:tcPr>
          <w:p w:rsidR="00C9222F" w:rsidRPr="00F521A6" w:rsidRDefault="00C9222F" w:rsidP="00C9222F">
            <w:pPr>
              <w:suppressAutoHyphens w:val="0"/>
              <w:rPr>
                <w:b/>
                <w:bCs/>
                <w:sz w:val="18"/>
                <w:szCs w:val="18"/>
                <w:lang w:eastAsia="ru-RU"/>
              </w:rPr>
            </w:pPr>
            <w:r w:rsidRPr="00F521A6">
              <w:rPr>
                <w:b/>
                <w:bCs/>
                <w:sz w:val="18"/>
                <w:szCs w:val="18"/>
                <w:lang w:eastAsia="ru-RU"/>
              </w:rPr>
              <w:t>СУММА</w:t>
            </w:r>
          </w:p>
        </w:tc>
        <w:tc>
          <w:tcPr>
            <w:tcW w:w="1983" w:type="dxa"/>
            <w:shd w:val="clear" w:color="auto" w:fill="auto"/>
            <w:hideMark/>
          </w:tcPr>
          <w:p w:rsidR="00C9222F" w:rsidRPr="00F521A6" w:rsidRDefault="00C9222F" w:rsidP="00C9222F">
            <w:pPr>
              <w:suppressAutoHyphens w:val="0"/>
              <w:jc w:val="center"/>
              <w:rPr>
                <w:b/>
                <w:bCs/>
                <w:sz w:val="18"/>
                <w:szCs w:val="18"/>
                <w:lang w:eastAsia="ru-RU"/>
              </w:rPr>
            </w:pPr>
            <w:r w:rsidRPr="00F521A6">
              <w:rPr>
                <w:b/>
                <w:bCs/>
                <w:sz w:val="18"/>
                <w:szCs w:val="18"/>
                <w:lang w:eastAsia="ru-RU"/>
              </w:rPr>
              <w:t> </w:t>
            </w:r>
          </w:p>
        </w:tc>
      </w:tr>
      <w:tr w:rsidR="00C9222F" w:rsidRPr="00F521A6" w:rsidTr="00234A32">
        <w:tc>
          <w:tcPr>
            <w:tcW w:w="462" w:type="dxa"/>
            <w:vMerge/>
            <w:vAlign w:val="center"/>
            <w:hideMark/>
          </w:tcPr>
          <w:p w:rsidR="00C9222F" w:rsidRPr="00F521A6" w:rsidRDefault="00C9222F" w:rsidP="00C9222F">
            <w:pPr>
              <w:suppressAutoHyphens w:val="0"/>
              <w:rPr>
                <w:sz w:val="18"/>
                <w:szCs w:val="18"/>
                <w:lang w:eastAsia="ru-RU"/>
              </w:rPr>
            </w:pPr>
          </w:p>
        </w:tc>
        <w:tc>
          <w:tcPr>
            <w:tcW w:w="3544" w:type="dxa"/>
            <w:shd w:val="clear" w:color="auto" w:fill="auto"/>
            <w:hideMark/>
          </w:tcPr>
          <w:p w:rsidR="00C9222F" w:rsidRPr="00F521A6" w:rsidRDefault="00C9222F" w:rsidP="00C9222F">
            <w:pPr>
              <w:suppressAutoHyphens w:val="0"/>
              <w:rPr>
                <w:b/>
                <w:bCs/>
                <w:sz w:val="18"/>
                <w:szCs w:val="18"/>
                <w:lang w:eastAsia="ru-RU"/>
              </w:rPr>
            </w:pPr>
            <w:r w:rsidRPr="00F521A6">
              <w:rPr>
                <w:b/>
                <w:bCs/>
                <w:sz w:val="18"/>
                <w:szCs w:val="18"/>
                <w:lang w:eastAsia="ru-RU"/>
              </w:rPr>
              <w:t>П31 (для организаций, находящихся не в объекте культурного наследия)</w:t>
            </w:r>
          </w:p>
        </w:tc>
        <w:tc>
          <w:tcPr>
            <w:tcW w:w="692" w:type="dxa"/>
            <w:shd w:val="clear" w:color="auto" w:fill="auto"/>
            <w:hideMark/>
          </w:tcPr>
          <w:p w:rsidR="00C9222F" w:rsidRPr="00F521A6" w:rsidRDefault="00C9222F" w:rsidP="00C9222F">
            <w:pPr>
              <w:suppressAutoHyphens w:val="0"/>
              <w:jc w:val="center"/>
              <w:rPr>
                <w:b/>
                <w:bCs/>
                <w:sz w:val="18"/>
                <w:szCs w:val="18"/>
                <w:lang w:eastAsia="ru-RU"/>
              </w:rPr>
            </w:pPr>
            <w:r w:rsidRPr="00F521A6">
              <w:rPr>
                <w:b/>
                <w:bCs/>
                <w:sz w:val="18"/>
                <w:szCs w:val="18"/>
                <w:lang w:eastAsia="ru-RU"/>
              </w:rPr>
              <w:t> </w:t>
            </w:r>
          </w:p>
        </w:tc>
        <w:tc>
          <w:tcPr>
            <w:tcW w:w="8237" w:type="dxa"/>
            <w:gridSpan w:val="3"/>
            <w:shd w:val="clear" w:color="auto" w:fill="auto"/>
            <w:vAlign w:val="bottom"/>
            <w:hideMark/>
          </w:tcPr>
          <w:p w:rsidR="009D1E2D" w:rsidRPr="00F521A6" w:rsidRDefault="009D1E2D" w:rsidP="009D1E2D">
            <w:pPr>
              <w:jc w:val="center"/>
              <w:rPr>
                <w:b/>
                <w:sz w:val="18"/>
                <w:szCs w:val="18"/>
              </w:rPr>
            </w:pPr>
            <w:r w:rsidRPr="00F521A6">
              <w:rPr>
                <w:b/>
                <w:sz w:val="18"/>
                <w:szCs w:val="18"/>
              </w:rPr>
              <w:t>П</w:t>
            </w:r>
            <w:r w:rsidRPr="00F521A6">
              <w:rPr>
                <w:b/>
                <w:sz w:val="18"/>
                <w:szCs w:val="18"/>
                <w:vertAlign w:val="superscript"/>
              </w:rPr>
              <w:t>орг</w:t>
            </w:r>
            <w:r w:rsidRPr="00F521A6">
              <w:rPr>
                <w:b/>
                <w:sz w:val="18"/>
                <w:szCs w:val="18"/>
                <w:vertAlign w:val="subscript"/>
              </w:rPr>
              <w:t>дост</w:t>
            </w:r>
            <w:r w:rsidRPr="00F521A6">
              <w:rPr>
                <w:b/>
                <w:sz w:val="18"/>
                <w:szCs w:val="18"/>
              </w:rPr>
              <w:t xml:space="preserve"> = Т</w:t>
            </w:r>
            <w:r w:rsidRPr="00F521A6">
              <w:rPr>
                <w:b/>
                <w:sz w:val="18"/>
                <w:szCs w:val="18"/>
                <w:vertAlign w:val="superscript"/>
              </w:rPr>
              <w:t>орг</w:t>
            </w:r>
            <w:r w:rsidRPr="00F521A6">
              <w:rPr>
                <w:b/>
                <w:sz w:val="18"/>
                <w:szCs w:val="18"/>
                <w:vertAlign w:val="subscript"/>
              </w:rPr>
              <w:t>дост</w:t>
            </w:r>
            <w:r w:rsidRPr="00F521A6">
              <w:rPr>
                <w:b/>
                <w:sz w:val="18"/>
                <w:szCs w:val="18"/>
              </w:rPr>
              <w:t xml:space="preserve"> × С</w:t>
            </w:r>
            <w:r w:rsidRPr="00F521A6">
              <w:rPr>
                <w:b/>
                <w:sz w:val="18"/>
                <w:szCs w:val="18"/>
                <w:vertAlign w:val="superscript"/>
              </w:rPr>
              <w:t>орг</w:t>
            </w:r>
            <w:r w:rsidRPr="00F521A6">
              <w:rPr>
                <w:b/>
                <w:sz w:val="18"/>
                <w:szCs w:val="18"/>
                <w:vertAlign w:val="subscript"/>
              </w:rPr>
              <w:t>дост</w:t>
            </w:r>
            <w:r w:rsidRPr="00F521A6">
              <w:rPr>
                <w:b/>
                <w:sz w:val="18"/>
                <w:szCs w:val="18"/>
              </w:rPr>
              <w:t>,</w:t>
            </w:r>
            <w:r w:rsidRPr="00F521A6">
              <w:rPr>
                <w:b/>
                <w:sz w:val="18"/>
                <w:szCs w:val="18"/>
              </w:rPr>
              <w:tab/>
            </w:r>
            <w:r w:rsidRPr="00F521A6">
              <w:rPr>
                <w:b/>
                <w:sz w:val="18"/>
                <w:szCs w:val="18"/>
              </w:rPr>
              <w:tab/>
            </w:r>
            <w:r w:rsidRPr="00F521A6">
              <w:rPr>
                <w:b/>
                <w:sz w:val="18"/>
                <w:szCs w:val="18"/>
              </w:rPr>
              <w:tab/>
              <w:t>(3.1)</w:t>
            </w:r>
          </w:p>
          <w:p w:rsidR="009D1E2D" w:rsidRPr="00F521A6" w:rsidRDefault="009D1E2D" w:rsidP="009D1E2D">
            <w:pPr>
              <w:jc w:val="both"/>
              <w:rPr>
                <w:sz w:val="18"/>
                <w:szCs w:val="18"/>
              </w:rPr>
            </w:pPr>
            <w:r w:rsidRPr="00F521A6">
              <w:rPr>
                <w:sz w:val="18"/>
                <w:szCs w:val="18"/>
              </w:rPr>
              <w:t>где:</w:t>
            </w:r>
          </w:p>
          <w:p w:rsidR="009D1E2D" w:rsidRPr="00F521A6" w:rsidRDefault="009D1E2D" w:rsidP="009D1E2D">
            <w:pPr>
              <w:jc w:val="both"/>
              <w:rPr>
                <w:sz w:val="18"/>
                <w:szCs w:val="18"/>
              </w:rPr>
            </w:pPr>
            <w:r w:rsidRPr="00F521A6">
              <w:rPr>
                <w:b/>
                <w:sz w:val="18"/>
                <w:szCs w:val="18"/>
              </w:rPr>
              <w:t>Т</w:t>
            </w:r>
            <w:r w:rsidRPr="00F521A6">
              <w:rPr>
                <w:b/>
                <w:sz w:val="18"/>
                <w:szCs w:val="18"/>
                <w:vertAlign w:val="superscript"/>
              </w:rPr>
              <w:t>орг</w:t>
            </w:r>
            <w:r w:rsidRPr="00F521A6">
              <w:rPr>
                <w:b/>
                <w:sz w:val="18"/>
                <w:szCs w:val="18"/>
                <w:vertAlign w:val="subscript"/>
              </w:rPr>
              <w:t>дост</w:t>
            </w:r>
            <w:r w:rsidRPr="00F521A6">
              <w:rPr>
                <w:sz w:val="18"/>
                <w:szCs w:val="18"/>
              </w:rPr>
              <w:t>– количество баллов за каждое условие доступности организации для инвалидов (</w:t>
            </w:r>
            <w:r w:rsidRPr="00F521A6">
              <w:rPr>
                <w:color w:val="000000"/>
                <w:sz w:val="18"/>
                <w:szCs w:val="18"/>
              </w:rPr>
              <w:t>по 20 баллов за каждое условие)</w:t>
            </w:r>
            <w:r w:rsidRPr="00F521A6">
              <w:rPr>
                <w:sz w:val="18"/>
                <w:szCs w:val="18"/>
              </w:rPr>
              <w:t>;</w:t>
            </w:r>
          </w:p>
          <w:p w:rsidR="009D1E2D" w:rsidRPr="00F521A6" w:rsidRDefault="009D1E2D" w:rsidP="009D1E2D">
            <w:pPr>
              <w:jc w:val="both"/>
              <w:rPr>
                <w:sz w:val="18"/>
                <w:szCs w:val="18"/>
              </w:rPr>
            </w:pPr>
            <w:r w:rsidRPr="00F521A6">
              <w:rPr>
                <w:b/>
                <w:sz w:val="18"/>
                <w:szCs w:val="18"/>
              </w:rPr>
              <w:t>С</w:t>
            </w:r>
            <w:r w:rsidRPr="00F521A6">
              <w:rPr>
                <w:b/>
                <w:sz w:val="18"/>
                <w:szCs w:val="18"/>
                <w:vertAlign w:val="superscript"/>
              </w:rPr>
              <w:t>орг</w:t>
            </w:r>
            <w:r w:rsidRPr="00F521A6">
              <w:rPr>
                <w:b/>
                <w:sz w:val="18"/>
                <w:szCs w:val="18"/>
                <w:vertAlign w:val="subscript"/>
              </w:rPr>
              <w:t>дост</w:t>
            </w:r>
            <w:r w:rsidRPr="00F521A6">
              <w:rPr>
                <w:b/>
                <w:sz w:val="18"/>
                <w:szCs w:val="18"/>
              </w:rPr>
              <w:t>–</w:t>
            </w:r>
            <w:r w:rsidRPr="00F521A6">
              <w:rPr>
                <w:sz w:val="18"/>
                <w:szCs w:val="18"/>
              </w:rPr>
              <w:t xml:space="preserve"> количество условий доступности организации для инвалидов. </w:t>
            </w:r>
          </w:p>
          <w:p w:rsidR="00C9222F" w:rsidRPr="00F521A6" w:rsidRDefault="009D1E2D" w:rsidP="009D1E2D">
            <w:pPr>
              <w:jc w:val="both"/>
              <w:rPr>
                <w:i/>
                <w:szCs w:val="28"/>
              </w:rPr>
            </w:pPr>
            <w:r w:rsidRPr="00F521A6">
              <w:rPr>
                <w:i/>
                <w:sz w:val="18"/>
                <w:szCs w:val="18"/>
              </w:rPr>
              <w:t xml:space="preserve">При наличии пяти и более условий доступности услуг для инвалидов показатель оценки качества </w:t>
            </w:r>
            <w:r w:rsidRPr="00F521A6">
              <w:rPr>
                <w:b/>
                <w:i/>
                <w:sz w:val="18"/>
                <w:szCs w:val="18"/>
              </w:rPr>
              <w:t>(П</w:t>
            </w:r>
            <w:r w:rsidRPr="00F521A6">
              <w:rPr>
                <w:b/>
                <w:i/>
                <w:sz w:val="18"/>
                <w:szCs w:val="18"/>
                <w:vertAlign w:val="superscript"/>
              </w:rPr>
              <w:t>орг</w:t>
            </w:r>
            <w:r w:rsidRPr="00F521A6">
              <w:rPr>
                <w:b/>
                <w:i/>
                <w:sz w:val="18"/>
                <w:szCs w:val="18"/>
                <w:vertAlign w:val="subscript"/>
              </w:rPr>
              <w:t>дост</w:t>
            </w:r>
            <w:r w:rsidRPr="00F521A6">
              <w:rPr>
                <w:b/>
                <w:i/>
                <w:sz w:val="18"/>
                <w:szCs w:val="18"/>
              </w:rPr>
              <w:t>)</w:t>
            </w:r>
            <w:r w:rsidRPr="00F521A6">
              <w:rPr>
                <w:i/>
                <w:sz w:val="18"/>
                <w:szCs w:val="18"/>
              </w:rPr>
              <w:t>принимает значение 100 баллов</w:t>
            </w:r>
          </w:p>
        </w:tc>
        <w:tc>
          <w:tcPr>
            <w:tcW w:w="996" w:type="dxa"/>
            <w:shd w:val="clear" w:color="auto" w:fill="auto"/>
            <w:hideMark/>
          </w:tcPr>
          <w:p w:rsidR="00C9222F" w:rsidRPr="00F521A6" w:rsidRDefault="00C9222F" w:rsidP="00C9222F">
            <w:pPr>
              <w:suppressAutoHyphens w:val="0"/>
              <w:jc w:val="center"/>
              <w:rPr>
                <w:b/>
                <w:bCs/>
                <w:sz w:val="18"/>
                <w:szCs w:val="18"/>
                <w:lang w:eastAsia="ru-RU"/>
              </w:rPr>
            </w:pPr>
            <w:r w:rsidRPr="00F521A6">
              <w:rPr>
                <w:b/>
                <w:bCs/>
                <w:sz w:val="18"/>
                <w:szCs w:val="18"/>
                <w:lang w:eastAsia="ru-RU"/>
              </w:rPr>
              <w:t> </w:t>
            </w:r>
          </w:p>
        </w:tc>
        <w:tc>
          <w:tcPr>
            <w:tcW w:w="1990" w:type="dxa"/>
            <w:gridSpan w:val="2"/>
            <w:shd w:val="clear" w:color="auto" w:fill="auto"/>
            <w:hideMark/>
          </w:tcPr>
          <w:p w:rsidR="00C9222F" w:rsidRPr="00F521A6" w:rsidRDefault="00C9222F" w:rsidP="00C9222F">
            <w:pPr>
              <w:suppressAutoHyphens w:val="0"/>
              <w:jc w:val="center"/>
              <w:rPr>
                <w:b/>
                <w:bCs/>
                <w:sz w:val="18"/>
                <w:szCs w:val="18"/>
                <w:lang w:eastAsia="ru-RU"/>
              </w:rPr>
            </w:pPr>
            <w:r w:rsidRPr="00F521A6">
              <w:rPr>
                <w:b/>
                <w:bCs/>
                <w:sz w:val="18"/>
                <w:szCs w:val="18"/>
                <w:lang w:eastAsia="ru-RU"/>
              </w:rPr>
              <w:t> </w:t>
            </w:r>
          </w:p>
        </w:tc>
      </w:tr>
      <w:tr w:rsidR="00C9222F" w:rsidRPr="00F521A6" w:rsidTr="00234A32">
        <w:tc>
          <w:tcPr>
            <w:tcW w:w="462" w:type="dxa"/>
            <w:vMerge w:val="restart"/>
            <w:shd w:val="clear" w:color="auto" w:fill="auto"/>
            <w:hideMark/>
          </w:tcPr>
          <w:p w:rsidR="00C9222F" w:rsidRPr="00F521A6" w:rsidRDefault="00C9222F" w:rsidP="00C9222F">
            <w:pPr>
              <w:suppressAutoHyphens w:val="0"/>
              <w:jc w:val="center"/>
              <w:rPr>
                <w:sz w:val="18"/>
                <w:szCs w:val="18"/>
                <w:lang w:eastAsia="ru-RU"/>
              </w:rPr>
            </w:pPr>
            <w:r w:rsidRPr="00F521A6">
              <w:rPr>
                <w:sz w:val="18"/>
                <w:szCs w:val="18"/>
                <w:lang w:eastAsia="ru-RU"/>
              </w:rPr>
              <w:t>3.2.</w:t>
            </w:r>
          </w:p>
        </w:tc>
        <w:tc>
          <w:tcPr>
            <w:tcW w:w="3544" w:type="dxa"/>
            <w:shd w:val="clear" w:color="auto" w:fill="auto"/>
            <w:hideMark/>
          </w:tcPr>
          <w:p w:rsidR="00C9222F" w:rsidRPr="00F521A6" w:rsidRDefault="00C9222F" w:rsidP="00C9222F">
            <w:pPr>
              <w:suppressAutoHyphens w:val="0"/>
              <w:rPr>
                <w:sz w:val="18"/>
                <w:szCs w:val="18"/>
                <w:lang w:eastAsia="ru-RU"/>
              </w:rPr>
            </w:pPr>
            <w:r w:rsidRPr="00F521A6">
              <w:rPr>
                <w:sz w:val="18"/>
                <w:szCs w:val="18"/>
                <w:lang w:eastAsia="ru-RU"/>
              </w:rPr>
              <w:t xml:space="preserve">Обеспечение в организации </w:t>
            </w:r>
            <w:r w:rsidR="009D1E2D" w:rsidRPr="00F521A6">
              <w:rPr>
                <w:sz w:val="18"/>
                <w:szCs w:val="18"/>
                <w:lang w:eastAsia="ru-RU"/>
              </w:rPr>
              <w:t xml:space="preserve">(учреждении) </w:t>
            </w:r>
            <w:r w:rsidRPr="00F521A6">
              <w:rPr>
                <w:sz w:val="18"/>
                <w:szCs w:val="18"/>
                <w:lang w:eastAsia="ru-RU"/>
              </w:rPr>
              <w:t>условий доступности, позволяющих инвал</w:t>
            </w:r>
            <w:r w:rsidRPr="00F521A6">
              <w:rPr>
                <w:sz w:val="18"/>
                <w:szCs w:val="18"/>
                <w:lang w:eastAsia="ru-RU"/>
              </w:rPr>
              <w:t>и</w:t>
            </w:r>
            <w:r w:rsidRPr="00F521A6">
              <w:rPr>
                <w:sz w:val="18"/>
                <w:szCs w:val="18"/>
                <w:lang w:eastAsia="ru-RU"/>
              </w:rPr>
              <w:t xml:space="preserve">дам получать услуги наравне с другими </w:t>
            </w:r>
            <w:r w:rsidR="009D1E2D" w:rsidRPr="00F521A6">
              <w:rPr>
                <w:b/>
                <w:sz w:val="18"/>
                <w:szCs w:val="18"/>
                <w:lang w:eastAsia="ru-RU"/>
              </w:rPr>
              <w:t>(П</w:t>
            </w:r>
            <w:r w:rsidR="009D1E2D" w:rsidRPr="00F521A6">
              <w:rPr>
                <w:b/>
                <w:sz w:val="18"/>
                <w:szCs w:val="18"/>
                <w:vertAlign w:val="superscript"/>
                <w:lang w:eastAsia="ru-RU"/>
              </w:rPr>
              <w:t>у</w:t>
            </w:r>
            <w:r w:rsidR="009D1E2D" w:rsidRPr="00F521A6">
              <w:rPr>
                <w:b/>
                <w:sz w:val="18"/>
                <w:szCs w:val="18"/>
                <w:vertAlign w:val="superscript"/>
                <w:lang w:eastAsia="ru-RU"/>
              </w:rPr>
              <w:t>с</w:t>
            </w:r>
            <w:r w:rsidR="009D1E2D" w:rsidRPr="00F521A6">
              <w:rPr>
                <w:b/>
                <w:sz w:val="18"/>
                <w:szCs w:val="18"/>
                <w:vertAlign w:val="superscript"/>
                <w:lang w:eastAsia="ru-RU"/>
              </w:rPr>
              <w:t>луг</w:t>
            </w:r>
            <w:r w:rsidR="009D1E2D" w:rsidRPr="00F521A6">
              <w:rPr>
                <w:b/>
                <w:sz w:val="18"/>
                <w:szCs w:val="18"/>
                <w:vertAlign w:val="subscript"/>
                <w:lang w:eastAsia="ru-RU"/>
              </w:rPr>
              <w:t>дост</w:t>
            </w:r>
            <w:r w:rsidR="009D1E2D" w:rsidRPr="00F521A6">
              <w:rPr>
                <w:b/>
                <w:sz w:val="18"/>
                <w:szCs w:val="18"/>
                <w:lang w:eastAsia="ru-RU"/>
              </w:rPr>
              <w:t>)</w:t>
            </w:r>
            <w:r w:rsidRPr="00F521A6">
              <w:rPr>
                <w:sz w:val="18"/>
                <w:szCs w:val="18"/>
                <w:lang w:eastAsia="ru-RU"/>
              </w:rPr>
              <w:t>:</w:t>
            </w:r>
          </w:p>
        </w:tc>
        <w:tc>
          <w:tcPr>
            <w:tcW w:w="692" w:type="dxa"/>
            <w:vMerge w:val="restart"/>
            <w:shd w:val="clear" w:color="auto" w:fill="auto"/>
            <w:hideMark/>
          </w:tcPr>
          <w:p w:rsidR="00C9222F" w:rsidRPr="00F521A6" w:rsidRDefault="00C9222F" w:rsidP="00C9222F">
            <w:pPr>
              <w:suppressAutoHyphens w:val="0"/>
              <w:jc w:val="center"/>
              <w:rPr>
                <w:sz w:val="18"/>
                <w:szCs w:val="18"/>
                <w:lang w:eastAsia="ru-RU"/>
              </w:rPr>
            </w:pPr>
            <w:r w:rsidRPr="00F521A6">
              <w:rPr>
                <w:sz w:val="18"/>
                <w:szCs w:val="18"/>
                <w:lang w:eastAsia="ru-RU"/>
              </w:rPr>
              <w:t>40%</w:t>
            </w:r>
          </w:p>
        </w:tc>
        <w:tc>
          <w:tcPr>
            <w:tcW w:w="3842" w:type="dxa"/>
            <w:shd w:val="clear" w:color="auto" w:fill="auto"/>
            <w:hideMark/>
          </w:tcPr>
          <w:p w:rsidR="00C9222F" w:rsidRPr="00F521A6" w:rsidRDefault="00877D42" w:rsidP="00C9222F">
            <w:pPr>
              <w:suppressAutoHyphens w:val="0"/>
              <w:rPr>
                <w:sz w:val="18"/>
                <w:szCs w:val="18"/>
                <w:lang w:eastAsia="ru-RU"/>
              </w:rPr>
            </w:pPr>
            <w:r w:rsidRPr="00F521A6">
              <w:rPr>
                <w:sz w:val="18"/>
                <w:szCs w:val="18"/>
                <w:lang w:eastAsia="ru-RU"/>
              </w:rPr>
              <w:t>3.2.1. Обеспечение в организации (учреждении) условий доступности, позволяющих инвалидам получать услуги наравне с другими:</w:t>
            </w:r>
          </w:p>
        </w:tc>
        <w:tc>
          <w:tcPr>
            <w:tcW w:w="3400" w:type="dxa"/>
            <w:shd w:val="clear" w:color="auto" w:fill="auto"/>
            <w:hideMark/>
          </w:tcPr>
          <w:p w:rsidR="00C9222F" w:rsidRPr="00F521A6" w:rsidRDefault="00C9222F" w:rsidP="00C9222F">
            <w:pPr>
              <w:suppressAutoHyphens w:val="0"/>
              <w:rPr>
                <w:sz w:val="18"/>
                <w:szCs w:val="18"/>
                <w:lang w:eastAsia="ru-RU"/>
              </w:rPr>
            </w:pPr>
            <w:r w:rsidRPr="00F521A6">
              <w:rPr>
                <w:sz w:val="18"/>
                <w:szCs w:val="18"/>
                <w:lang w:eastAsia="ru-RU"/>
              </w:rPr>
              <w:t>- отсутствуют условия доступности, позв</w:t>
            </w:r>
            <w:r w:rsidRPr="00F521A6">
              <w:rPr>
                <w:sz w:val="18"/>
                <w:szCs w:val="18"/>
                <w:lang w:eastAsia="ru-RU"/>
              </w:rPr>
              <w:t>о</w:t>
            </w:r>
            <w:r w:rsidRPr="00F521A6">
              <w:rPr>
                <w:sz w:val="18"/>
                <w:szCs w:val="18"/>
                <w:lang w:eastAsia="ru-RU"/>
              </w:rPr>
              <w:t>ляющие инвалидам получать услуги нара</w:t>
            </w:r>
            <w:r w:rsidRPr="00F521A6">
              <w:rPr>
                <w:sz w:val="18"/>
                <w:szCs w:val="18"/>
                <w:lang w:eastAsia="ru-RU"/>
              </w:rPr>
              <w:t>в</w:t>
            </w:r>
            <w:r w:rsidRPr="00F521A6">
              <w:rPr>
                <w:sz w:val="18"/>
                <w:szCs w:val="18"/>
                <w:lang w:eastAsia="ru-RU"/>
              </w:rPr>
              <w:t>не с другими</w:t>
            </w:r>
          </w:p>
        </w:tc>
        <w:tc>
          <w:tcPr>
            <w:tcW w:w="995" w:type="dxa"/>
            <w:shd w:val="clear" w:color="auto" w:fill="auto"/>
            <w:hideMark/>
          </w:tcPr>
          <w:p w:rsidR="00C9222F" w:rsidRPr="00F521A6" w:rsidRDefault="00C9222F" w:rsidP="00C9222F">
            <w:pPr>
              <w:suppressAutoHyphens w:val="0"/>
              <w:jc w:val="center"/>
              <w:rPr>
                <w:sz w:val="18"/>
                <w:szCs w:val="18"/>
                <w:lang w:eastAsia="ru-RU"/>
              </w:rPr>
            </w:pPr>
            <w:r w:rsidRPr="00F521A6">
              <w:rPr>
                <w:sz w:val="18"/>
                <w:szCs w:val="18"/>
                <w:lang w:eastAsia="ru-RU"/>
              </w:rPr>
              <w:t>0 баллов</w:t>
            </w:r>
          </w:p>
        </w:tc>
        <w:tc>
          <w:tcPr>
            <w:tcW w:w="996" w:type="dxa"/>
            <w:vMerge w:val="restart"/>
            <w:shd w:val="clear" w:color="auto" w:fill="auto"/>
            <w:hideMark/>
          </w:tcPr>
          <w:p w:rsidR="009D1E2D" w:rsidRPr="00F521A6" w:rsidRDefault="00C9222F" w:rsidP="009D1E2D">
            <w:pPr>
              <w:suppressAutoHyphens w:val="0"/>
              <w:jc w:val="center"/>
              <w:rPr>
                <w:sz w:val="18"/>
                <w:szCs w:val="18"/>
                <w:lang w:eastAsia="ru-RU"/>
              </w:rPr>
            </w:pPr>
            <w:r w:rsidRPr="00F521A6">
              <w:rPr>
                <w:sz w:val="18"/>
                <w:szCs w:val="18"/>
                <w:lang w:eastAsia="ru-RU"/>
              </w:rPr>
              <w:t>100 баллов</w:t>
            </w:r>
          </w:p>
          <w:p w:rsidR="00C9222F" w:rsidRPr="00F521A6" w:rsidRDefault="00C9222F" w:rsidP="009D1E2D">
            <w:pPr>
              <w:suppressAutoHyphens w:val="0"/>
              <w:jc w:val="center"/>
              <w:rPr>
                <w:sz w:val="18"/>
                <w:szCs w:val="18"/>
                <w:lang w:eastAsia="ru-RU"/>
              </w:rPr>
            </w:pPr>
            <w:r w:rsidRPr="00F521A6">
              <w:rPr>
                <w:sz w:val="18"/>
                <w:szCs w:val="18"/>
                <w:lang w:eastAsia="ru-RU"/>
              </w:rPr>
              <w:br/>
              <w:t>Для расч</w:t>
            </w:r>
            <w:r w:rsidRPr="00F521A6">
              <w:rPr>
                <w:sz w:val="18"/>
                <w:szCs w:val="18"/>
                <w:lang w:eastAsia="ru-RU"/>
              </w:rPr>
              <w:t>е</w:t>
            </w:r>
            <w:r w:rsidRPr="00F521A6">
              <w:rPr>
                <w:sz w:val="18"/>
                <w:szCs w:val="18"/>
                <w:lang w:eastAsia="ru-RU"/>
              </w:rPr>
              <w:t>таформула (3.2)</w:t>
            </w:r>
            <w:r w:rsidRPr="00F521A6">
              <w:rPr>
                <w:sz w:val="18"/>
                <w:szCs w:val="18"/>
                <w:lang w:eastAsia="ru-RU"/>
              </w:rPr>
              <w:br/>
              <w:t>Единого порядка</w:t>
            </w:r>
          </w:p>
        </w:tc>
        <w:tc>
          <w:tcPr>
            <w:tcW w:w="1990" w:type="dxa"/>
            <w:gridSpan w:val="2"/>
            <w:vMerge w:val="restart"/>
            <w:shd w:val="clear" w:color="auto" w:fill="auto"/>
            <w:hideMark/>
          </w:tcPr>
          <w:p w:rsidR="00C9222F" w:rsidRPr="00F521A6" w:rsidRDefault="00C9222F" w:rsidP="00C9222F">
            <w:pPr>
              <w:suppressAutoHyphens w:val="0"/>
              <w:jc w:val="center"/>
              <w:rPr>
                <w:sz w:val="18"/>
                <w:szCs w:val="18"/>
                <w:lang w:eastAsia="ru-RU"/>
              </w:rPr>
            </w:pPr>
            <w:r w:rsidRPr="00F521A6">
              <w:rPr>
                <w:sz w:val="18"/>
                <w:szCs w:val="18"/>
                <w:lang w:eastAsia="ru-RU"/>
              </w:rPr>
              <w:t>Наблюдение за качес</w:t>
            </w:r>
            <w:r w:rsidRPr="00F521A6">
              <w:rPr>
                <w:sz w:val="18"/>
                <w:szCs w:val="18"/>
                <w:lang w:eastAsia="ru-RU"/>
              </w:rPr>
              <w:t>т</w:t>
            </w:r>
            <w:r w:rsidRPr="00F521A6">
              <w:rPr>
                <w:sz w:val="18"/>
                <w:szCs w:val="18"/>
                <w:lang w:eastAsia="ru-RU"/>
              </w:rPr>
              <w:t>вом условий оказания услуг при посещении организаций</w:t>
            </w:r>
          </w:p>
        </w:tc>
      </w:tr>
      <w:tr w:rsidR="00C9222F" w:rsidRPr="00F521A6" w:rsidTr="00234A32">
        <w:tc>
          <w:tcPr>
            <w:tcW w:w="462" w:type="dxa"/>
            <w:vMerge/>
            <w:vAlign w:val="center"/>
            <w:hideMark/>
          </w:tcPr>
          <w:p w:rsidR="00C9222F" w:rsidRPr="00F521A6" w:rsidRDefault="00C9222F" w:rsidP="00C9222F">
            <w:pPr>
              <w:suppressAutoHyphens w:val="0"/>
              <w:rPr>
                <w:sz w:val="18"/>
                <w:szCs w:val="18"/>
                <w:lang w:eastAsia="ru-RU"/>
              </w:rPr>
            </w:pPr>
          </w:p>
        </w:tc>
        <w:tc>
          <w:tcPr>
            <w:tcW w:w="3544" w:type="dxa"/>
            <w:shd w:val="clear" w:color="auto" w:fill="auto"/>
            <w:hideMark/>
          </w:tcPr>
          <w:p w:rsidR="00C9222F" w:rsidRPr="00F521A6" w:rsidRDefault="00C9222F" w:rsidP="00C9222F">
            <w:pPr>
              <w:suppressAutoHyphens w:val="0"/>
              <w:rPr>
                <w:sz w:val="18"/>
                <w:szCs w:val="18"/>
                <w:lang w:eastAsia="ru-RU"/>
              </w:rPr>
            </w:pPr>
            <w:r w:rsidRPr="00F521A6">
              <w:rPr>
                <w:sz w:val="18"/>
                <w:szCs w:val="18"/>
                <w:lang w:eastAsia="ru-RU"/>
              </w:rPr>
              <w:t>- дублирование для инвалидов по слуху и зрению звуковой и зрительной информации;</w:t>
            </w:r>
          </w:p>
        </w:tc>
        <w:tc>
          <w:tcPr>
            <w:tcW w:w="692" w:type="dxa"/>
            <w:vMerge/>
            <w:vAlign w:val="center"/>
            <w:hideMark/>
          </w:tcPr>
          <w:p w:rsidR="00C9222F" w:rsidRPr="00F521A6" w:rsidRDefault="00C9222F" w:rsidP="00C9222F">
            <w:pPr>
              <w:suppressAutoHyphens w:val="0"/>
              <w:rPr>
                <w:sz w:val="18"/>
                <w:szCs w:val="18"/>
                <w:lang w:eastAsia="ru-RU"/>
              </w:rPr>
            </w:pPr>
          </w:p>
        </w:tc>
        <w:tc>
          <w:tcPr>
            <w:tcW w:w="3842" w:type="dxa"/>
            <w:shd w:val="clear" w:color="auto" w:fill="auto"/>
            <w:hideMark/>
          </w:tcPr>
          <w:p w:rsidR="00C9222F" w:rsidRPr="00F521A6" w:rsidRDefault="00C9222F" w:rsidP="00C9222F">
            <w:pPr>
              <w:suppressAutoHyphens w:val="0"/>
              <w:rPr>
                <w:sz w:val="18"/>
                <w:szCs w:val="18"/>
                <w:lang w:eastAsia="ru-RU"/>
              </w:rPr>
            </w:pPr>
            <w:r w:rsidRPr="00F521A6">
              <w:rPr>
                <w:sz w:val="18"/>
                <w:szCs w:val="18"/>
                <w:lang w:eastAsia="ru-RU"/>
              </w:rPr>
              <w:t>- дублирование для инвалидов по слуху и зрению звуковой и зрительной информации;</w:t>
            </w:r>
          </w:p>
        </w:tc>
        <w:tc>
          <w:tcPr>
            <w:tcW w:w="3400" w:type="dxa"/>
            <w:shd w:val="clear" w:color="auto" w:fill="auto"/>
            <w:hideMark/>
          </w:tcPr>
          <w:p w:rsidR="00C9222F" w:rsidRPr="00F521A6" w:rsidRDefault="00C9222F" w:rsidP="009D1E2D">
            <w:pPr>
              <w:suppressAutoHyphens w:val="0"/>
              <w:rPr>
                <w:sz w:val="18"/>
                <w:szCs w:val="18"/>
                <w:lang w:eastAsia="ru-RU"/>
              </w:rPr>
            </w:pPr>
            <w:r w:rsidRPr="00F521A6">
              <w:rPr>
                <w:sz w:val="18"/>
                <w:szCs w:val="18"/>
                <w:lang w:eastAsia="ru-RU"/>
              </w:rPr>
              <w:t>-количество условий доступности, позв</w:t>
            </w:r>
            <w:r w:rsidRPr="00F521A6">
              <w:rPr>
                <w:sz w:val="18"/>
                <w:szCs w:val="18"/>
                <w:lang w:eastAsia="ru-RU"/>
              </w:rPr>
              <w:t>о</w:t>
            </w:r>
            <w:r w:rsidRPr="00F521A6">
              <w:rPr>
                <w:sz w:val="18"/>
                <w:szCs w:val="18"/>
                <w:lang w:eastAsia="ru-RU"/>
              </w:rPr>
              <w:t>ляющих инвалидам получать услуги нара</w:t>
            </w:r>
            <w:r w:rsidRPr="00F521A6">
              <w:rPr>
                <w:sz w:val="18"/>
                <w:szCs w:val="18"/>
                <w:lang w:eastAsia="ru-RU"/>
              </w:rPr>
              <w:t>в</w:t>
            </w:r>
            <w:r w:rsidRPr="00F521A6">
              <w:rPr>
                <w:sz w:val="18"/>
                <w:szCs w:val="18"/>
                <w:lang w:eastAsia="ru-RU"/>
              </w:rPr>
              <w:t>не с другими (от одного до четырех)</w:t>
            </w:r>
          </w:p>
        </w:tc>
        <w:tc>
          <w:tcPr>
            <w:tcW w:w="995" w:type="dxa"/>
            <w:shd w:val="clear" w:color="auto" w:fill="auto"/>
            <w:hideMark/>
          </w:tcPr>
          <w:p w:rsidR="00C9222F" w:rsidRPr="00F521A6" w:rsidRDefault="00C9222F" w:rsidP="00C9222F">
            <w:pPr>
              <w:suppressAutoHyphens w:val="0"/>
              <w:jc w:val="center"/>
              <w:rPr>
                <w:sz w:val="18"/>
                <w:szCs w:val="18"/>
                <w:lang w:eastAsia="ru-RU"/>
              </w:rPr>
            </w:pPr>
            <w:r w:rsidRPr="00F521A6">
              <w:rPr>
                <w:sz w:val="18"/>
                <w:szCs w:val="18"/>
                <w:lang w:eastAsia="ru-RU"/>
              </w:rPr>
              <w:t>по 20 баллов за каждое условие</w:t>
            </w:r>
            <w:r w:rsidRPr="00F521A6">
              <w:rPr>
                <w:sz w:val="18"/>
                <w:szCs w:val="18"/>
                <w:lang w:eastAsia="ru-RU"/>
              </w:rPr>
              <w:br/>
            </w:r>
            <w:r w:rsidR="009D1E2D" w:rsidRPr="00F521A6">
              <w:rPr>
                <w:b/>
                <w:sz w:val="18"/>
                <w:szCs w:val="18"/>
                <w:lang w:eastAsia="ru-RU"/>
              </w:rPr>
              <w:t>(Т</w:t>
            </w:r>
            <w:r w:rsidR="009D1E2D" w:rsidRPr="00F521A6">
              <w:rPr>
                <w:b/>
                <w:sz w:val="18"/>
                <w:szCs w:val="18"/>
                <w:vertAlign w:val="superscript"/>
                <w:lang w:eastAsia="ru-RU"/>
              </w:rPr>
              <w:t>услуг</w:t>
            </w:r>
            <w:r w:rsidR="009D1E2D" w:rsidRPr="00F521A6">
              <w:rPr>
                <w:b/>
                <w:sz w:val="18"/>
                <w:szCs w:val="18"/>
                <w:vertAlign w:val="subscript"/>
                <w:lang w:eastAsia="ru-RU"/>
              </w:rPr>
              <w:t>дост</w:t>
            </w:r>
            <w:r w:rsidR="009D1E2D" w:rsidRPr="00F521A6">
              <w:rPr>
                <w:b/>
                <w:sz w:val="18"/>
                <w:szCs w:val="18"/>
                <w:lang w:eastAsia="ru-RU"/>
              </w:rPr>
              <w:t>)</w:t>
            </w:r>
          </w:p>
        </w:tc>
        <w:tc>
          <w:tcPr>
            <w:tcW w:w="996" w:type="dxa"/>
            <w:vMerge/>
            <w:vAlign w:val="center"/>
            <w:hideMark/>
          </w:tcPr>
          <w:p w:rsidR="00C9222F" w:rsidRPr="00F521A6" w:rsidRDefault="00C9222F" w:rsidP="00C9222F">
            <w:pPr>
              <w:suppressAutoHyphens w:val="0"/>
              <w:rPr>
                <w:sz w:val="18"/>
                <w:szCs w:val="18"/>
                <w:lang w:eastAsia="ru-RU"/>
              </w:rPr>
            </w:pPr>
          </w:p>
        </w:tc>
        <w:tc>
          <w:tcPr>
            <w:tcW w:w="1990" w:type="dxa"/>
            <w:gridSpan w:val="2"/>
            <w:vMerge/>
            <w:vAlign w:val="center"/>
            <w:hideMark/>
          </w:tcPr>
          <w:p w:rsidR="00C9222F" w:rsidRPr="00F521A6" w:rsidRDefault="00C9222F" w:rsidP="00C9222F">
            <w:pPr>
              <w:suppressAutoHyphens w:val="0"/>
              <w:rPr>
                <w:sz w:val="18"/>
                <w:szCs w:val="18"/>
                <w:lang w:eastAsia="ru-RU"/>
              </w:rPr>
            </w:pPr>
          </w:p>
        </w:tc>
      </w:tr>
      <w:tr w:rsidR="00C9222F" w:rsidRPr="00F521A6" w:rsidTr="00234A32">
        <w:tc>
          <w:tcPr>
            <w:tcW w:w="462" w:type="dxa"/>
            <w:vMerge/>
            <w:vAlign w:val="center"/>
            <w:hideMark/>
          </w:tcPr>
          <w:p w:rsidR="00C9222F" w:rsidRPr="00F521A6" w:rsidRDefault="00C9222F" w:rsidP="00C9222F">
            <w:pPr>
              <w:suppressAutoHyphens w:val="0"/>
              <w:rPr>
                <w:sz w:val="18"/>
                <w:szCs w:val="18"/>
                <w:lang w:eastAsia="ru-RU"/>
              </w:rPr>
            </w:pPr>
          </w:p>
        </w:tc>
        <w:tc>
          <w:tcPr>
            <w:tcW w:w="3544" w:type="dxa"/>
            <w:shd w:val="clear" w:color="auto" w:fill="auto"/>
            <w:hideMark/>
          </w:tcPr>
          <w:p w:rsidR="00C9222F" w:rsidRPr="00F521A6" w:rsidRDefault="00C9222F" w:rsidP="00C9222F">
            <w:pPr>
              <w:suppressAutoHyphens w:val="0"/>
              <w:rPr>
                <w:sz w:val="18"/>
                <w:szCs w:val="18"/>
                <w:lang w:eastAsia="ru-RU"/>
              </w:rPr>
            </w:pPr>
            <w:r w:rsidRPr="00F521A6">
              <w:rPr>
                <w:sz w:val="18"/>
                <w:szCs w:val="18"/>
                <w:lang w:eastAsia="ru-RU"/>
              </w:rPr>
              <w:t>- дублирование надписей, знаков и иной те</w:t>
            </w:r>
            <w:r w:rsidRPr="00F521A6">
              <w:rPr>
                <w:sz w:val="18"/>
                <w:szCs w:val="18"/>
                <w:lang w:eastAsia="ru-RU"/>
              </w:rPr>
              <w:t>к</w:t>
            </w:r>
            <w:r w:rsidRPr="00F521A6">
              <w:rPr>
                <w:sz w:val="18"/>
                <w:szCs w:val="18"/>
                <w:lang w:eastAsia="ru-RU"/>
              </w:rPr>
              <w:t>стовой и графической информации знаками, выполненными рельефно-точечным шри</w:t>
            </w:r>
            <w:r w:rsidRPr="00F521A6">
              <w:rPr>
                <w:sz w:val="18"/>
                <w:szCs w:val="18"/>
                <w:lang w:eastAsia="ru-RU"/>
              </w:rPr>
              <w:t>ф</w:t>
            </w:r>
            <w:r w:rsidRPr="00F521A6">
              <w:rPr>
                <w:sz w:val="18"/>
                <w:szCs w:val="18"/>
                <w:lang w:eastAsia="ru-RU"/>
              </w:rPr>
              <w:t>том Брайля;</w:t>
            </w:r>
          </w:p>
        </w:tc>
        <w:tc>
          <w:tcPr>
            <w:tcW w:w="692" w:type="dxa"/>
            <w:vMerge/>
            <w:vAlign w:val="center"/>
            <w:hideMark/>
          </w:tcPr>
          <w:p w:rsidR="00C9222F" w:rsidRPr="00F521A6" w:rsidRDefault="00C9222F" w:rsidP="00C9222F">
            <w:pPr>
              <w:suppressAutoHyphens w:val="0"/>
              <w:rPr>
                <w:sz w:val="18"/>
                <w:szCs w:val="18"/>
                <w:lang w:eastAsia="ru-RU"/>
              </w:rPr>
            </w:pPr>
          </w:p>
        </w:tc>
        <w:tc>
          <w:tcPr>
            <w:tcW w:w="3842" w:type="dxa"/>
            <w:shd w:val="clear" w:color="auto" w:fill="auto"/>
            <w:hideMark/>
          </w:tcPr>
          <w:p w:rsidR="00C9222F" w:rsidRPr="00F521A6" w:rsidRDefault="00C9222F" w:rsidP="00C9222F">
            <w:pPr>
              <w:suppressAutoHyphens w:val="0"/>
              <w:rPr>
                <w:sz w:val="18"/>
                <w:szCs w:val="18"/>
                <w:lang w:eastAsia="ru-RU"/>
              </w:rPr>
            </w:pPr>
            <w:r w:rsidRPr="00F521A6">
              <w:rPr>
                <w:sz w:val="18"/>
                <w:szCs w:val="18"/>
                <w:lang w:eastAsia="ru-RU"/>
              </w:rPr>
              <w:t>- дублирование надписей, знаков и иной текст</w:t>
            </w:r>
            <w:r w:rsidRPr="00F521A6">
              <w:rPr>
                <w:sz w:val="18"/>
                <w:szCs w:val="18"/>
                <w:lang w:eastAsia="ru-RU"/>
              </w:rPr>
              <w:t>о</w:t>
            </w:r>
            <w:r w:rsidRPr="00F521A6">
              <w:rPr>
                <w:sz w:val="18"/>
                <w:szCs w:val="18"/>
                <w:lang w:eastAsia="ru-RU"/>
              </w:rPr>
              <w:t>вой и графической информации знаками, выпо</w:t>
            </w:r>
            <w:r w:rsidRPr="00F521A6">
              <w:rPr>
                <w:sz w:val="18"/>
                <w:szCs w:val="18"/>
                <w:lang w:eastAsia="ru-RU"/>
              </w:rPr>
              <w:t>л</w:t>
            </w:r>
            <w:r w:rsidRPr="00F521A6">
              <w:rPr>
                <w:sz w:val="18"/>
                <w:szCs w:val="18"/>
                <w:lang w:eastAsia="ru-RU"/>
              </w:rPr>
              <w:t>ненными рельефно-точечным шрифтом Брайля;</w:t>
            </w:r>
          </w:p>
        </w:tc>
        <w:tc>
          <w:tcPr>
            <w:tcW w:w="3400" w:type="dxa"/>
            <w:shd w:val="clear" w:color="auto" w:fill="auto"/>
            <w:hideMark/>
          </w:tcPr>
          <w:p w:rsidR="00C9222F" w:rsidRPr="00F521A6" w:rsidRDefault="00C9222F" w:rsidP="00C9222F">
            <w:pPr>
              <w:suppressAutoHyphens w:val="0"/>
              <w:rPr>
                <w:sz w:val="18"/>
                <w:szCs w:val="18"/>
                <w:lang w:eastAsia="ru-RU"/>
              </w:rPr>
            </w:pPr>
            <w:r w:rsidRPr="00F521A6">
              <w:rPr>
                <w:sz w:val="18"/>
                <w:szCs w:val="18"/>
                <w:lang w:eastAsia="ru-RU"/>
              </w:rPr>
              <w:t>- наличие пяти и более условийдоступн</w:t>
            </w:r>
            <w:r w:rsidRPr="00F521A6">
              <w:rPr>
                <w:sz w:val="18"/>
                <w:szCs w:val="18"/>
                <w:lang w:eastAsia="ru-RU"/>
              </w:rPr>
              <w:t>о</w:t>
            </w:r>
            <w:r w:rsidRPr="00F521A6">
              <w:rPr>
                <w:sz w:val="18"/>
                <w:szCs w:val="18"/>
                <w:lang w:eastAsia="ru-RU"/>
              </w:rPr>
              <w:t>сти</w:t>
            </w:r>
          </w:p>
        </w:tc>
        <w:tc>
          <w:tcPr>
            <w:tcW w:w="995" w:type="dxa"/>
            <w:shd w:val="clear" w:color="auto" w:fill="auto"/>
            <w:hideMark/>
          </w:tcPr>
          <w:p w:rsidR="00C9222F" w:rsidRPr="00F521A6" w:rsidRDefault="00C9222F" w:rsidP="00C9222F">
            <w:pPr>
              <w:suppressAutoHyphens w:val="0"/>
              <w:jc w:val="center"/>
              <w:rPr>
                <w:sz w:val="18"/>
                <w:szCs w:val="18"/>
                <w:lang w:eastAsia="ru-RU"/>
              </w:rPr>
            </w:pPr>
            <w:r w:rsidRPr="00F521A6">
              <w:rPr>
                <w:sz w:val="18"/>
                <w:szCs w:val="18"/>
                <w:lang w:eastAsia="ru-RU"/>
              </w:rPr>
              <w:t>100 баллов</w:t>
            </w:r>
          </w:p>
        </w:tc>
        <w:tc>
          <w:tcPr>
            <w:tcW w:w="996" w:type="dxa"/>
            <w:vMerge/>
            <w:vAlign w:val="center"/>
            <w:hideMark/>
          </w:tcPr>
          <w:p w:rsidR="00C9222F" w:rsidRPr="00F521A6" w:rsidRDefault="00C9222F" w:rsidP="00C9222F">
            <w:pPr>
              <w:suppressAutoHyphens w:val="0"/>
              <w:rPr>
                <w:sz w:val="18"/>
                <w:szCs w:val="18"/>
                <w:lang w:eastAsia="ru-RU"/>
              </w:rPr>
            </w:pPr>
          </w:p>
        </w:tc>
        <w:tc>
          <w:tcPr>
            <w:tcW w:w="1990" w:type="dxa"/>
            <w:gridSpan w:val="2"/>
            <w:vMerge/>
            <w:vAlign w:val="center"/>
            <w:hideMark/>
          </w:tcPr>
          <w:p w:rsidR="00C9222F" w:rsidRPr="00F521A6" w:rsidRDefault="00C9222F" w:rsidP="00C9222F">
            <w:pPr>
              <w:suppressAutoHyphens w:val="0"/>
              <w:rPr>
                <w:sz w:val="18"/>
                <w:szCs w:val="18"/>
                <w:lang w:eastAsia="ru-RU"/>
              </w:rPr>
            </w:pPr>
          </w:p>
        </w:tc>
      </w:tr>
      <w:tr w:rsidR="00C9222F" w:rsidRPr="00F521A6" w:rsidTr="00234A32">
        <w:tc>
          <w:tcPr>
            <w:tcW w:w="462" w:type="dxa"/>
            <w:vMerge/>
            <w:vAlign w:val="center"/>
            <w:hideMark/>
          </w:tcPr>
          <w:p w:rsidR="00C9222F" w:rsidRPr="00F521A6" w:rsidRDefault="00C9222F" w:rsidP="00C9222F">
            <w:pPr>
              <w:suppressAutoHyphens w:val="0"/>
              <w:rPr>
                <w:sz w:val="18"/>
                <w:szCs w:val="18"/>
                <w:lang w:eastAsia="ru-RU"/>
              </w:rPr>
            </w:pPr>
          </w:p>
        </w:tc>
        <w:tc>
          <w:tcPr>
            <w:tcW w:w="3544" w:type="dxa"/>
            <w:shd w:val="clear" w:color="auto" w:fill="auto"/>
            <w:hideMark/>
          </w:tcPr>
          <w:p w:rsidR="00C9222F" w:rsidRPr="00F521A6" w:rsidRDefault="00C9222F" w:rsidP="00C9222F">
            <w:pPr>
              <w:suppressAutoHyphens w:val="0"/>
              <w:rPr>
                <w:sz w:val="18"/>
                <w:szCs w:val="18"/>
                <w:lang w:eastAsia="ru-RU"/>
              </w:rPr>
            </w:pPr>
            <w:r w:rsidRPr="00F521A6">
              <w:rPr>
                <w:sz w:val="18"/>
                <w:szCs w:val="18"/>
                <w:lang w:eastAsia="ru-RU"/>
              </w:rPr>
              <w:t>- возможность предоставления инвалидам по слуху (слуху и зрению) услуг сурдоперево</w:t>
            </w:r>
            <w:r w:rsidRPr="00F521A6">
              <w:rPr>
                <w:sz w:val="18"/>
                <w:szCs w:val="18"/>
                <w:lang w:eastAsia="ru-RU"/>
              </w:rPr>
              <w:t>д</w:t>
            </w:r>
            <w:r w:rsidRPr="00F521A6">
              <w:rPr>
                <w:sz w:val="18"/>
                <w:szCs w:val="18"/>
                <w:lang w:eastAsia="ru-RU"/>
              </w:rPr>
              <w:t>чика (тифлосурдопереводчика);</w:t>
            </w:r>
          </w:p>
        </w:tc>
        <w:tc>
          <w:tcPr>
            <w:tcW w:w="692" w:type="dxa"/>
            <w:vMerge/>
            <w:vAlign w:val="center"/>
            <w:hideMark/>
          </w:tcPr>
          <w:p w:rsidR="00C9222F" w:rsidRPr="00F521A6" w:rsidRDefault="00C9222F" w:rsidP="00C9222F">
            <w:pPr>
              <w:suppressAutoHyphens w:val="0"/>
              <w:rPr>
                <w:sz w:val="18"/>
                <w:szCs w:val="18"/>
                <w:lang w:eastAsia="ru-RU"/>
              </w:rPr>
            </w:pPr>
          </w:p>
        </w:tc>
        <w:tc>
          <w:tcPr>
            <w:tcW w:w="3842" w:type="dxa"/>
            <w:shd w:val="clear" w:color="auto" w:fill="auto"/>
            <w:hideMark/>
          </w:tcPr>
          <w:p w:rsidR="00C9222F" w:rsidRPr="00F521A6" w:rsidRDefault="00C9222F" w:rsidP="00C9222F">
            <w:pPr>
              <w:suppressAutoHyphens w:val="0"/>
              <w:rPr>
                <w:sz w:val="18"/>
                <w:szCs w:val="18"/>
                <w:lang w:eastAsia="ru-RU"/>
              </w:rPr>
            </w:pPr>
            <w:r w:rsidRPr="00F521A6">
              <w:rPr>
                <w:sz w:val="18"/>
                <w:szCs w:val="18"/>
                <w:lang w:eastAsia="ru-RU"/>
              </w:rPr>
              <w:t>- возможность предоставления инвалидам по слуху (слуху и зрению) услуг сурдопереводчика (тифлосурдопереводчика);</w:t>
            </w:r>
          </w:p>
        </w:tc>
        <w:tc>
          <w:tcPr>
            <w:tcW w:w="3400" w:type="dxa"/>
            <w:vMerge w:val="restart"/>
            <w:shd w:val="clear" w:color="auto" w:fill="auto"/>
            <w:hideMark/>
          </w:tcPr>
          <w:p w:rsidR="00C9222F" w:rsidRPr="00F521A6" w:rsidRDefault="00C9222F" w:rsidP="00C9222F">
            <w:pPr>
              <w:suppressAutoHyphens w:val="0"/>
              <w:rPr>
                <w:sz w:val="18"/>
                <w:szCs w:val="18"/>
                <w:lang w:eastAsia="ru-RU"/>
              </w:rPr>
            </w:pPr>
            <w:r w:rsidRPr="00F521A6">
              <w:rPr>
                <w:sz w:val="18"/>
                <w:szCs w:val="18"/>
                <w:lang w:eastAsia="ru-RU"/>
              </w:rPr>
              <w:t> </w:t>
            </w:r>
          </w:p>
        </w:tc>
        <w:tc>
          <w:tcPr>
            <w:tcW w:w="995" w:type="dxa"/>
            <w:vMerge w:val="restart"/>
            <w:shd w:val="clear" w:color="auto" w:fill="auto"/>
            <w:hideMark/>
          </w:tcPr>
          <w:p w:rsidR="00C9222F" w:rsidRPr="00F521A6" w:rsidRDefault="00C9222F" w:rsidP="00C9222F">
            <w:pPr>
              <w:suppressAutoHyphens w:val="0"/>
              <w:jc w:val="center"/>
              <w:rPr>
                <w:sz w:val="18"/>
                <w:szCs w:val="18"/>
                <w:lang w:eastAsia="ru-RU"/>
              </w:rPr>
            </w:pPr>
            <w:r w:rsidRPr="00F521A6">
              <w:rPr>
                <w:sz w:val="18"/>
                <w:szCs w:val="18"/>
                <w:lang w:eastAsia="ru-RU"/>
              </w:rPr>
              <w:t> </w:t>
            </w:r>
          </w:p>
        </w:tc>
        <w:tc>
          <w:tcPr>
            <w:tcW w:w="996" w:type="dxa"/>
            <w:vMerge w:val="restart"/>
            <w:shd w:val="clear" w:color="auto" w:fill="auto"/>
            <w:hideMark/>
          </w:tcPr>
          <w:p w:rsidR="00C9222F" w:rsidRPr="00F521A6" w:rsidRDefault="00C9222F" w:rsidP="00C9222F">
            <w:pPr>
              <w:suppressAutoHyphens w:val="0"/>
              <w:jc w:val="center"/>
              <w:rPr>
                <w:sz w:val="18"/>
                <w:szCs w:val="18"/>
                <w:lang w:eastAsia="ru-RU"/>
              </w:rPr>
            </w:pPr>
            <w:r w:rsidRPr="00F521A6">
              <w:rPr>
                <w:sz w:val="18"/>
                <w:szCs w:val="18"/>
                <w:lang w:eastAsia="ru-RU"/>
              </w:rPr>
              <w:t> </w:t>
            </w:r>
          </w:p>
        </w:tc>
        <w:tc>
          <w:tcPr>
            <w:tcW w:w="1990" w:type="dxa"/>
            <w:gridSpan w:val="2"/>
            <w:vMerge/>
            <w:vAlign w:val="center"/>
            <w:hideMark/>
          </w:tcPr>
          <w:p w:rsidR="00C9222F" w:rsidRPr="00F521A6" w:rsidRDefault="00C9222F" w:rsidP="00C9222F">
            <w:pPr>
              <w:suppressAutoHyphens w:val="0"/>
              <w:rPr>
                <w:sz w:val="18"/>
                <w:szCs w:val="18"/>
                <w:lang w:eastAsia="ru-RU"/>
              </w:rPr>
            </w:pPr>
          </w:p>
        </w:tc>
      </w:tr>
      <w:tr w:rsidR="00C9222F" w:rsidRPr="00F521A6" w:rsidTr="00234A32">
        <w:tc>
          <w:tcPr>
            <w:tcW w:w="462" w:type="dxa"/>
            <w:vMerge/>
            <w:vAlign w:val="center"/>
            <w:hideMark/>
          </w:tcPr>
          <w:p w:rsidR="00C9222F" w:rsidRPr="00F521A6" w:rsidRDefault="00C9222F" w:rsidP="00C9222F">
            <w:pPr>
              <w:suppressAutoHyphens w:val="0"/>
              <w:rPr>
                <w:sz w:val="18"/>
                <w:szCs w:val="18"/>
                <w:lang w:eastAsia="ru-RU"/>
              </w:rPr>
            </w:pPr>
          </w:p>
        </w:tc>
        <w:tc>
          <w:tcPr>
            <w:tcW w:w="3544" w:type="dxa"/>
            <w:shd w:val="clear" w:color="auto" w:fill="auto"/>
            <w:hideMark/>
          </w:tcPr>
          <w:p w:rsidR="00C9222F" w:rsidRPr="00F521A6" w:rsidRDefault="00C9222F" w:rsidP="00C9222F">
            <w:pPr>
              <w:suppressAutoHyphens w:val="0"/>
              <w:rPr>
                <w:sz w:val="18"/>
                <w:szCs w:val="18"/>
                <w:lang w:eastAsia="ru-RU"/>
              </w:rPr>
            </w:pPr>
            <w:r w:rsidRPr="00F521A6">
              <w:rPr>
                <w:sz w:val="18"/>
                <w:szCs w:val="18"/>
                <w:lang w:eastAsia="ru-RU"/>
              </w:rPr>
              <w:t>- наличие альтернативной версии официал</w:t>
            </w:r>
            <w:r w:rsidRPr="00F521A6">
              <w:rPr>
                <w:sz w:val="18"/>
                <w:szCs w:val="18"/>
                <w:lang w:eastAsia="ru-RU"/>
              </w:rPr>
              <w:t>ь</w:t>
            </w:r>
            <w:r w:rsidRPr="00F521A6">
              <w:rPr>
                <w:sz w:val="18"/>
                <w:szCs w:val="18"/>
                <w:lang w:eastAsia="ru-RU"/>
              </w:rPr>
              <w:t>ного сайта организации социальной сферы в сети «Интернет» для инвалидов по зрению;</w:t>
            </w:r>
          </w:p>
        </w:tc>
        <w:tc>
          <w:tcPr>
            <w:tcW w:w="692" w:type="dxa"/>
            <w:vMerge/>
            <w:vAlign w:val="center"/>
            <w:hideMark/>
          </w:tcPr>
          <w:p w:rsidR="00C9222F" w:rsidRPr="00F521A6" w:rsidRDefault="00C9222F" w:rsidP="00C9222F">
            <w:pPr>
              <w:suppressAutoHyphens w:val="0"/>
              <w:rPr>
                <w:sz w:val="18"/>
                <w:szCs w:val="18"/>
                <w:lang w:eastAsia="ru-RU"/>
              </w:rPr>
            </w:pPr>
          </w:p>
        </w:tc>
        <w:tc>
          <w:tcPr>
            <w:tcW w:w="3842" w:type="dxa"/>
            <w:shd w:val="clear" w:color="auto" w:fill="auto"/>
            <w:hideMark/>
          </w:tcPr>
          <w:p w:rsidR="00C9222F" w:rsidRPr="00F521A6" w:rsidRDefault="00C9222F" w:rsidP="00C9222F">
            <w:pPr>
              <w:suppressAutoHyphens w:val="0"/>
              <w:rPr>
                <w:sz w:val="18"/>
                <w:szCs w:val="18"/>
                <w:lang w:eastAsia="ru-RU"/>
              </w:rPr>
            </w:pPr>
            <w:r w:rsidRPr="00F521A6">
              <w:rPr>
                <w:sz w:val="18"/>
                <w:szCs w:val="18"/>
                <w:lang w:eastAsia="ru-RU"/>
              </w:rPr>
              <w:t>- наличие альтернативной версии официального сайта организации социальной сферы в сети «Интернет» для инвалидов по зрению;</w:t>
            </w:r>
          </w:p>
        </w:tc>
        <w:tc>
          <w:tcPr>
            <w:tcW w:w="3400" w:type="dxa"/>
            <w:vMerge/>
            <w:vAlign w:val="center"/>
            <w:hideMark/>
          </w:tcPr>
          <w:p w:rsidR="00C9222F" w:rsidRPr="00F521A6" w:rsidRDefault="00C9222F" w:rsidP="00C9222F">
            <w:pPr>
              <w:suppressAutoHyphens w:val="0"/>
              <w:rPr>
                <w:sz w:val="18"/>
                <w:szCs w:val="18"/>
                <w:lang w:eastAsia="ru-RU"/>
              </w:rPr>
            </w:pPr>
          </w:p>
        </w:tc>
        <w:tc>
          <w:tcPr>
            <w:tcW w:w="995" w:type="dxa"/>
            <w:vMerge/>
            <w:vAlign w:val="center"/>
            <w:hideMark/>
          </w:tcPr>
          <w:p w:rsidR="00C9222F" w:rsidRPr="00F521A6" w:rsidRDefault="00C9222F" w:rsidP="00C9222F">
            <w:pPr>
              <w:suppressAutoHyphens w:val="0"/>
              <w:rPr>
                <w:sz w:val="18"/>
                <w:szCs w:val="18"/>
                <w:lang w:eastAsia="ru-RU"/>
              </w:rPr>
            </w:pPr>
          </w:p>
        </w:tc>
        <w:tc>
          <w:tcPr>
            <w:tcW w:w="996" w:type="dxa"/>
            <w:vMerge/>
            <w:vAlign w:val="center"/>
            <w:hideMark/>
          </w:tcPr>
          <w:p w:rsidR="00C9222F" w:rsidRPr="00F521A6" w:rsidRDefault="00C9222F" w:rsidP="00C9222F">
            <w:pPr>
              <w:suppressAutoHyphens w:val="0"/>
              <w:rPr>
                <w:sz w:val="18"/>
                <w:szCs w:val="18"/>
                <w:lang w:eastAsia="ru-RU"/>
              </w:rPr>
            </w:pPr>
          </w:p>
        </w:tc>
        <w:tc>
          <w:tcPr>
            <w:tcW w:w="1990" w:type="dxa"/>
            <w:gridSpan w:val="2"/>
            <w:vMerge/>
            <w:vAlign w:val="center"/>
            <w:hideMark/>
          </w:tcPr>
          <w:p w:rsidR="00C9222F" w:rsidRPr="00F521A6" w:rsidRDefault="00C9222F" w:rsidP="00C9222F">
            <w:pPr>
              <w:suppressAutoHyphens w:val="0"/>
              <w:rPr>
                <w:sz w:val="18"/>
                <w:szCs w:val="18"/>
                <w:lang w:eastAsia="ru-RU"/>
              </w:rPr>
            </w:pPr>
          </w:p>
        </w:tc>
      </w:tr>
      <w:tr w:rsidR="00C9222F" w:rsidRPr="00F521A6" w:rsidTr="00234A32">
        <w:tc>
          <w:tcPr>
            <w:tcW w:w="462" w:type="dxa"/>
            <w:vMerge/>
            <w:vAlign w:val="center"/>
            <w:hideMark/>
          </w:tcPr>
          <w:p w:rsidR="00C9222F" w:rsidRPr="00F521A6" w:rsidRDefault="00C9222F" w:rsidP="00C9222F">
            <w:pPr>
              <w:suppressAutoHyphens w:val="0"/>
              <w:rPr>
                <w:sz w:val="18"/>
                <w:szCs w:val="18"/>
                <w:lang w:eastAsia="ru-RU"/>
              </w:rPr>
            </w:pPr>
          </w:p>
        </w:tc>
        <w:tc>
          <w:tcPr>
            <w:tcW w:w="3544" w:type="dxa"/>
            <w:shd w:val="clear" w:color="auto" w:fill="auto"/>
            <w:hideMark/>
          </w:tcPr>
          <w:p w:rsidR="00C9222F" w:rsidRPr="00F521A6" w:rsidRDefault="00C9222F" w:rsidP="00C9222F">
            <w:pPr>
              <w:suppressAutoHyphens w:val="0"/>
              <w:rPr>
                <w:sz w:val="18"/>
                <w:szCs w:val="18"/>
                <w:lang w:eastAsia="ru-RU"/>
              </w:rPr>
            </w:pPr>
            <w:r w:rsidRPr="00F521A6">
              <w:rPr>
                <w:sz w:val="18"/>
                <w:szCs w:val="18"/>
                <w:lang w:eastAsia="ru-RU"/>
              </w:rPr>
              <w:t>- помощь, оказываемая работниками орган</w:t>
            </w:r>
            <w:r w:rsidRPr="00F521A6">
              <w:rPr>
                <w:sz w:val="18"/>
                <w:szCs w:val="18"/>
                <w:lang w:eastAsia="ru-RU"/>
              </w:rPr>
              <w:t>и</w:t>
            </w:r>
            <w:r w:rsidRPr="00F521A6">
              <w:rPr>
                <w:sz w:val="18"/>
                <w:szCs w:val="18"/>
                <w:lang w:eastAsia="ru-RU"/>
              </w:rPr>
              <w:t>зации, прошедшими необходимое обучение (инструктирование) по сопровождению и</w:t>
            </w:r>
            <w:r w:rsidRPr="00F521A6">
              <w:rPr>
                <w:sz w:val="18"/>
                <w:szCs w:val="18"/>
                <w:lang w:eastAsia="ru-RU"/>
              </w:rPr>
              <w:t>н</w:t>
            </w:r>
            <w:r w:rsidRPr="00F521A6">
              <w:rPr>
                <w:sz w:val="18"/>
                <w:szCs w:val="18"/>
                <w:lang w:eastAsia="ru-RU"/>
              </w:rPr>
              <w:t>валидов в помещениях организации социал</w:t>
            </w:r>
            <w:r w:rsidRPr="00F521A6">
              <w:rPr>
                <w:sz w:val="18"/>
                <w:szCs w:val="18"/>
                <w:lang w:eastAsia="ru-RU"/>
              </w:rPr>
              <w:t>ь</w:t>
            </w:r>
            <w:r w:rsidRPr="00F521A6">
              <w:rPr>
                <w:sz w:val="18"/>
                <w:szCs w:val="18"/>
                <w:lang w:eastAsia="ru-RU"/>
              </w:rPr>
              <w:t>ной сферы и на прилегающей территории;</w:t>
            </w:r>
          </w:p>
        </w:tc>
        <w:tc>
          <w:tcPr>
            <w:tcW w:w="692" w:type="dxa"/>
            <w:vMerge/>
            <w:vAlign w:val="center"/>
            <w:hideMark/>
          </w:tcPr>
          <w:p w:rsidR="00C9222F" w:rsidRPr="00F521A6" w:rsidRDefault="00C9222F" w:rsidP="00C9222F">
            <w:pPr>
              <w:suppressAutoHyphens w:val="0"/>
              <w:rPr>
                <w:sz w:val="18"/>
                <w:szCs w:val="18"/>
                <w:lang w:eastAsia="ru-RU"/>
              </w:rPr>
            </w:pPr>
          </w:p>
        </w:tc>
        <w:tc>
          <w:tcPr>
            <w:tcW w:w="3842" w:type="dxa"/>
            <w:shd w:val="clear" w:color="auto" w:fill="auto"/>
            <w:hideMark/>
          </w:tcPr>
          <w:p w:rsidR="00C9222F" w:rsidRPr="00F521A6" w:rsidRDefault="00C9222F" w:rsidP="00C9222F">
            <w:pPr>
              <w:suppressAutoHyphens w:val="0"/>
              <w:rPr>
                <w:sz w:val="18"/>
                <w:szCs w:val="18"/>
                <w:lang w:eastAsia="ru-RU"/>
              </w:rPr>
            </w:pPr>
            <w:r w:rsidRPr="00F521A6">
              <w:rPr>
                <w:sz w:val="18"/>
                <w:szCs w:val="18"/>
                <w:lang w:eastAsia="ru-RU"/>
              </w:rPr>
              <w:t>- помощь, оказываемая работниками организ</w:t>
            </w:r>
            <w:r w:rsidRPr="00F521A6">
              <w:rPr>
                <w:sz w:val="18"/>
                <w:szCs w:val="18"/>
                <w:lang w:eastAsia="ru-RU"/>
              </w:rPr>
              <w:t>а</w:t>
            </w:r>
            <w:r w:rsidRPr="00F521A6">
              <w:rPr>
                <w:sz w:val="18"/>
                <w:szCs w:val="18"/>
                <w:lang w:eastAsia="ru-RU"/>
              </w:rPr>
              <w:t>ции, прошедшими необходимое обучение (инс</w:t>
            </w:r>
            <w:r w:rsidRPr="00F521A6">
              <w:rPr>
                <w:sz w:val="18"/>
                <w:szCs w:val="18"/>
                <w:lang w:eastAsia="ru-RU"/>
              </w:rPr>
              <w:t>т</w:t>
            </w:r>
            <w:r w:rsidRPr="00F521A6">
              <w:rPr>
                <w:sz w:val="18"/>
                <w:szCs w:val="18"/>
                <w:lang w:eastAsia="ru-RU"/>
              </w:rPr>
              <w:t>руктирование) по сопровождению инвалидов в помещениях организации социальной сферы и на прилегающей территории;</w:t>
            </w:r>
          </w:p>
        </w:tc>
        <w:tc>
          <w:tcPr>
            <w:tcW w:w="3400" w:type="dxa"/>
            <w:vMerge/>
            <w:vAlign w:val="center"/>
            <w:hideMark/>
          </w:tcPr>
          <w:p w:rsidR="00C9222F" w:rsidRPr="00F521A6" w:rsidRDefault="00C9222F" w:rsidP="00C9222F">
            <w:pPr>
              <w:suppressAutoHyphens w:val="0"/>
              <w:rPr>
                <w:sz w:val="18"/>
                <w:szCs w:val="18"/>
                <w:lang w:eastAsia="ru-RU"/>
              </w:rPr>
            </w:pPr>
          </w:p>
        </w:tc>
        <w:tc>
          <w:tcPr>
            <w:tcW w:w="995" w:type="dxa"/>
            <w:vMerge/>
            <w:vAlign w:val="center"/>
            <w:hideMark/>
          </w:tcPr>
          <w:p w:rsidR="00C9222F" w:rsidRPr="00F521A6" w:rsidRDefault="00C9222F" w:rsidP="00C9222F">
            <w:pPr>
              <w:suppressAutoHyphens w:val="0"/>
              <w:rPr>
                <w:sz w:val="18"/>
                <w:szCs w:val="18"/>
                <w:lang w:eastAsia="ru-RU"/>
              </w:rPr>
            </w:pPr>
          </w:p>
        </w:tc>
        <w:tc>
          <w:tcPr>
            <w:tcW w:w="996" w:type="dxa"/>
            <w:vMerge/>
            <w:vAlign w:val="center"/>
            <w:hideMark/>
          </w:tcPr>
          <w:p w:rsidR="00C9222F" w:rsidRPr="00F521A6" w:rsidRDefault="00C9222F" w:rsidP="00C9222F">
            <w:pPr>
              <w:suppressAutoHyphens w:val="0"/>
              <w:rPr>
                <w:sz w:val="18"/>
                <w:szCs w:val="18"/>
                <w:lang w:eastAsia="ru-RU"/>
              </w:rPr>
            </w:pPr>
          </w:p>
        </w:tc>
        <w:tc>
          <w:tcPr>
            <w:tcW w:w="1990" w:type="dxa"/>
            <w:gridSpan w:val="2"/>
            <w:vMerge/>
            <w:vAlign w:val="center"/>
            <w:hideMark/>
          </w:tcPr>
          <w:p w:rsidR="00C9222F" w:rsidRPr="00F521A6" w:rsidRDefault="00C9222F" w:rsidP="00C9222F">
            <w:pPr>
              <w:suppressAutoHyphens w:val="0"/>
              <w:rPr>
                <w:sz w:val="18"/>
                <w:szCs w:val="18"/>
                <w:lang w:eastAsia="ru-RU"/>
              </w:rPr>
            </w:pPr>
          </w:p>
        </w:tc>
      </w:tr>
      <w:tr w:rsidR="00C9222F" w:rsidRPr="00F521A6" w:rsidTr="00234A32">
        <w:tc>
          <w:tcPr>
            <w:tcW w:w="462" w:type="dxa"/>
            <w:vMerge/>
            <w:vAlign w:val="center"/>
            <w:hideMark/>
          </w:tcPr>
          <w:p w:rsidR="00C9222F" w:rsidRPr="00F521A6" w:rsidRDefault="00C9222F" w:rsidP="00C9222F">
            <w:pPr>
              <w:suppressAutoHyphens w:val="0"/>
              <w:rPr>
                <w:sz w:val="18"/>
                <w:szCs w:val="18"/>
                <w:lang w:eastAsia="ru-RU"/>
              </w:rPr>
            </w:pPr>
          </w:p>
        </w:tc>
        <w:tc>
          <w:tcPr>
            <w:tcW w:w="3544" w:type="dxa"/>
            <w:shd w:val="clear" w:color="auto" w:fill="auto"/>
            <w:hideMark/>
          </w:tcPr>
          <w:p w:rsidR="00C9222F" w:rsidRPr="00F521A6" w:rsidRDefault="00C9222F" w:rsidP="00C9222F">
            <w:pPr>
              <w:suppressAutoHyphens w:val="0"/>
              <w:rPr>
                <w:sz w:val="18"/>
                <w:szCs w:val="18"/>
                <w:lang w:eastAsia="ru-RU"/>
              </w:rPr>
            </w:pPr>
            <w:r w:rsidRPr="00F521A6">
              <w:rPr>
                <w:sz w:val="18"/>
                <w:szCs w:val="18"/>
                <w:lang w:eastAsia="ru-RU"/>
              </w:rPr>
              <w:t>- наличие возможности предоставления усл</w:t>
            </w:r>
            <w:r w:rsidRPr="00F521A6">
              <w:rPr>
                <w:sz w:val="18"/>
                <w:szCs w:val="18"/>
                <w:lang w:eastAsia="ru-RU"/>
              </w:rPr>
              <w:t>у</w:t>
            </w:r>
            <w:r w:rsidRPr="00F521A6">
              <w:rPr>
                <w:sz w:val="18"/>
                <w:szCs w:val="18"/>
                <w:lang w:eastAsia="ru-RU"/>
              </w:rPr>
              <w:t>ги в дистанционном режиме или на дому.</w:t>
            </w:r>
          </w:p>
        </w:tc>
        <w:tc>
          <w:tcPr>
            <w:tcW w:w="692" w:type="dxa"/>
            <w:vMerge/>
            <w:vAlign w:val="center"/>
            <w:hideMark/>
          </w:tcPr>
          <w:p w:rsidR="00C9222F" w:rsidRPr="00F521A6" w:rsidRDefault="00C9222F" w:rsidP="00C9222F">
            <w:pPr>
              <w:suppressAutoHyphens w:val="0"/>
              <w:rPr>
                <w:sz w:val="18"/>
                <w:szCs w:val="18"/>
                <w:lang w:eastAsia="ru-RU"/>
              </w:rPr>
            </w:pPr>
          </w:p>
        </w:tc>
        <w:tc>
          <w:tcPr>
            <w:tcW w:w="3842" w:type="dxa"/>
            <w:shd w:val="clear" w:color="auto" w:fill="auto"/>
            <w:hideMark/>
          </w:tcPr>
          <w:p w:rsidR="00C9222F" w:rsidRPr="00F521A6" w:rsidRDefault="00C9222F" w:rsidP="00C9222F">
            <w:pPr>
              <w:suppressAutoHyphens w:val="0"/>
              <w:rPr>
                <w:sz w:val="18"/>
                <w:szCs w:val="18"/>
                <w:lang w:eastAsia="ru-RU"/>
              </w:rPr>
            </w:pPr>
            <w:r w:rsidRPr="00F521A6">
              <w:rPr>
                <w:sz w:val="18"/>
                <w:szCs w:val="18"/>
                <w:lang w:eastAsia="ru-RU"/>
              </w:rPr>
              <w:t>- наличие возможности предоставления услуги в дистанционном режиме или на дому.</w:t>
            </w:r>
          </w:p>
        </w:tc>
        <w:tc>
          <w:tcPr>
            <w:tcW w:w="3400" w:type="dxa"/>
            <w:vMerge/>
            <w:vAlign w:val="center"/>
            <w:hideMark/>
          </w:tcPr>
          <w:p w:rsidR="00C9222F" w:rsidRPr="00F521A6" w:rsidRDefault="00C9222F" w:rsidP="00C9222F">
            <w:pPr>
              <w:suppressAutoHyphens w:val="0"/>
              <w:rPr>
                <w:sz w:val="18"/>
                <w:szCs w:val="18"/>
                <w:lang w:eastAsia="ru-RU"/>
              </w:rPr>
            </w:pPr>
          </w:p>
        </w:tc>
        <w:tc>
          <w:tcPr>
            <w:tcW w:w="995" w:type="dxa"/>
            <w:vMerge/>
            <w:vAlign w:val="center"/>
            <w:hideMark/>
          </w:tcPr>
          <w:p w:rsidR="00C9222F" w:rsidRPr="00F521A6" w:rsidRDefault="00C9222F" w:rsidP="00C9222F">
            <w:pPr>
              <w:suppressAutoHyphens w:val="0"/>
              <w:rPr>
                <w:sz w:val="18"/>
                <w:szCs w:val="18"/>
                <w:lang w:eastAsia="ru-RU"/>
              </w:rPr>
            </w:pPr>
          </w:p>
        </w:tc>
        <w:tc>
          <w:tcPr>
            <w:tcW w:w="996" w:type="dxa"/>
            <w:vMerge/>
            <w:vAlign w:val="center"/>
            <w:hideMark/>
          </w:tcPr>
          <w:p w:rsidR="00C9222F" w:rsidRPr="00F521A6" w:rsidRDefault="00C9222F" w:rsidP="00C9222F">
            <w:pPr>
              <w:suppressAutoHyphens w:val="0"/>
              <w:rPr>
                <w:sz w:val="18"/>
                <w:szCs w:val="18"/>
                <w:lang w:eastAsia="ru-RU"/>
              </w:rPr>
            </w:pPr>
          </w:p>
        </w:tc>
        <w:tc>
          <w:tcPr>
            <w:tcW w:w="1990" w:type="dxa"/>
            <w:gridSpan w:val="2"/>
            <w:vMerge/>
            <w:vAlign w:val="center"/>
            <w:hideMark/>
          </w:tcPr>
          <w:p w:rsidR="00C9222F" w:rsidRPr="00F521A6" w:rsidRDefault="00C9222F" w:rsidP="00C9222F">
            <w:pPr>
              <w:suppressAutoHyphens w:val="0"/>
              <w:rPr>
                <w:sz w:val="18"/>
                <w:szCs w:val="18"/>
                <w:lang w:eastAsia="ru-RU"/>
              </w:rPr>
            </w:pPr>
          </w:p>
        </w:tc>
      </w:tr>
      <w:tr w:rsidR="00C9222F" w:rsidRPr="00F521A6" w:rsidTr="00234A32">
        <w:tc>
          <w:tcPr>
            <w:tcW w:w="462" w:type="dxa"/>
            <w:vMerge/>
            <w:vAlign w:val="center"/>
            <w:hideMark/>
          </w:tcPr>
          <w:p w:rsidR="00C9222F" w:rsidRPr="00F521A6" w:rsidRDefault="00C9222F" w:rsidP="00C9222F">
            <w:pPr>
              <w:suppressAutoHyphens w:val="0"/>
              <w:rPr>
                <w:sz w:val="18"/>
                <w:szCs w:val="18"/>
                <w:lang w:eastAsia="ru-RU"/>
              </w:rPr>
            </w:pPr>
          </w:p>
        </w:tc>
        <w:tc>
          <w:tcPr>
            <w:tcW w:w="3544" w:type="dxa"/>
            <w:shd w:val="clear" w:color="auto" w:fill="auto"/>
            <w:hideMark/>
          </w:tcPr>
          <w:p w:rsidR="00C9222F" w:rsidRPr="00F521A6" w:rsidRDefault="00C9222F" w:rsidP="00C9222F">
            <w:pPr>
              <w:suppressAutoHyphens w:val="0"/>
              <w:rPr>
                <w:b/>
                <w:bCs/>
                <w:sz w:val="18"/>
                <w:szCs w:val="18"/>
                <w:lang w:eastAsia="ru-RU"/>
              </w:rPr>
            </w:pPr>
            <w:r w:rsidRPr="00F521A6">
              <w:rPr>
                <w:b/>
                <w:bCs/>
                <w:sz w:val="18"/>
                <w:szCs w:val="18"/>
                <w:lang w:eastAsia="ru-RU"/>
              </w:rPr>
              <w:t> </w:t>
            </w:r>
          </w:p>
        </w:tc>
        <w:tc>
          <w:tcPr>
            <w:tcW w:w="692" w:type="dxa"/>
            <w:vMerge/>
            <w:vAlign w:val="center"/>
            <w:hideMark/>
          </w:tcPr>
          <w:p w:rsidR="00C9222F" w:rsidRPr="00F521A6" w:rsidRDefault="00C9222F" w:rsidP="00C9222F">
            <w:pPr>
              <w:suppressAutoHyphens w:val="0"/>
              <w:rPr>
                <w:sz w:val="18"/>
                <w:szCs w:val="18"/>
                <w:lang w:eastAsia="ru-RU"/>
              </w:rPr>
            </w:pPr>
          </w:p>
        </w:tc>
        <w:tc>
          <w:tcPr>
            <w:tcW w:w="9240" w:type="dxa"/>
            <w:gridSpan w:val="5"/>
            <w:shd w:val="clear" w:color="auto" w:fill="auto"/>
            <w:hideMark/>
          </w:tcPr>
          <w:p w:rsidR="00C9222F" w:rsidRPr="00F521A6" w:rsidRDefault="00C9222F" w:rsidP="00C9222F">
            <w:pPr>
              <w:suppressAutoHyphens w:val="0"/>
              <w:rPr>
                <w:b/>
                <w:bCs/>
                <w:sz w:val="18"/>
                <w:szCs w:val="18"/>
                <w:lang w:eastAsia="ru-RU"/>
              </w:rPr>
            </w:pPr>
            <w:r w:rsidRPr="00F521A6">
              <w:rPr>
                <w:b/>
                <w:bCs/>
                <w:sz w:val="18"/>
                <w:szCs w:val="18"/>
                <w:lang w:eastAsia="ru-RU"/>
              </w:rPr>
              <w:t>СУММА</w:t>
            </w:r>
          </w:p>
        </w:tc>
        <w:tc>
          <w:tcPr>
            <w:tcW w:w="1983" w:type="dxa"/>
            <w:shd w:val="clear" w:color="auto" w:fill="auto"/>
            <w:hideMark/>
          </w:tcPr>
          <w:p w:rsidR="00C9222F" w:rsidRPr="00F521A6" w:rsidRDefault="00C9222F" w:rsidP="00C9222F">
            <w:pPr>
              <w:suppressAutoHyphens w:val="0"/>
              <w:jc w:val="center"/>
              <w:rPr>
                <w:b/>
                <w:bCs/>
                <w:sz w:val="18"/>
                <w:szCs w:val="18"/>
                <w:lang w:eastAsia="ru-RU"/>
              </w:rPr>
            </w:pPr>
            <w:r w:rsidRPr="00F521A6">
              <w:rPr>
                <w:b/>
                <w:bCs/>
                <w:sz w:val="18"/>
                <w:szCs w:val="18"/>
                <w:lang w:eastAsia="ru-RU"/>
              </w:rPr>
              <w:t> </w:t>
            </w:r>
          </w:p>
        </w:tc>
      </w:tr>
      <w:tr w:rsidR="00C9222F" w:rsidRPr="00F521A6" w:rsidTr="00234A32">
        <w:tc>
          <w:tcPr>
            <w:tcW w:w="462" w:type="dxa"/>
            <w:vMerge/>
            <w:vAlign w:val="center"/>
            <w:hideMark/>
          </w:tcPr>
          <w:p w:rsidR="00C9222F" w:rsidRPr="00F521A6" w:rsidRDefault="00C9222F" w:rsidP="00C9222F">
            <w:pPr>
              <w:suppressAutoHyphens w:val="0"/>
              <w:rPr>
                <w:sz w:val="18"/>
                <w:szCs w:val="18"/>
                <w:lang w:eastAsia="ru-RU"/>
              </w:rPr>
            </w:pPr>
          </w:p>
        </w:tc>
        <w:tc>
          <w:tcPr>
            <w:tcW w:w="3544" w:type="dxa"/>
            <w:shd w:val="clear" w:color="auto" w:fill="auto"/>
            <w:hideMark/>
          </w:tcPr>
          <w:p w:rsidR="00C9222F" w:rsidRPr="00F521A6" w:rsidRDefault="00C9222F" w:rsidP="00C9222F">
            <w:pPr>
              <w:suppressAutoHyphens w:val="0"/>
              <w:rPr>
                <w:b/>
                <w:bCs/>
                <w:sz w:val="18"/>
                <w:szCs w:val="18"/>
                <w:lang w:eastAsia="ru-RU"/>
              </w:rPr>
            </w:pPr>
            <w:r w:rsidRPr="00F521A6">
              <w:rPr>
                <w:b/>
                <w:bCs/>
                <w:sz w:val="18"/>
                <w:szCs w:val="18"/>
                <w:lang w:eastAsia="ru-RU"/>
              </w:rPr>
              <w:t>П32</w:t>
            </w:r>
          </w:p>
        </w:tc>
        <w:tc>
          <w:tcPr>
            <w:tcW w:w="692" w:type="dxa"/>
            <w:vMerge/>
            <w:vAlign w:val="center"/>
            <w:hideMark/>
          </w:tcPr>
          <w:p w:rsidR="00C9222F" w:rsidRPr="00F521A6" w:rsidRDefault="00C9222F" w:rsidP="00C9222F">
            <w:pPr>
              <w:suppressAutoHyphens w:val="0"/>
              <w:rPr>
                <w:sz w:val="18"/>
                <w:szCs w:val="18"/>
                <w:lang w:eastAsia="ru-RU"/>
              </w:rPr>
            </w:pPr>
          </w:p>
        </w:tc>
        <w:tc>
          <w:tcPr>
            <w:tcW w:w="8237" w:type="dxa"/>
            <w:gridSpan w:val="3"/>
            <w:shd w:val="clear" w:color="auto" w:fill="auto"/>
            <w:hideMark/>
          </w:tcPr>
          <w:p w:rsidR="009D1E2D" w:rsidRPr="00F521A6" w:rsidRDefault="009D1E2D" w:rsidP="009D1E2D">
            <w:pPr>
              <w:ind w:left="1418"/>
              <w:jc w:val="center"/>
              <w:rPr>
                <w:b/>
                <w:sz w:val="18"/>
                <w:szCs w:val="18"/>
              </w:rPr>
            </w:pPr>
            <w:r w:rsidRPr="00F521A6">
              <w:rPr>
                <w:b/>
                <w:sz w:val="18"/>
                <w:szCs w:val="18"/>
              </w:rPr>
              <w:t>П</w:t>
            </w:r>
            <w:r w:rsidRPr="00F521A6">
              <w:rPr>
                <w:b/>
                <w:sz w:val="18"/>
                <w:szCs w:val="18"/>
                <w:vertAlign w:val="superscript"/>
              </w:rPr>
              <w:t>услуг</w:t>
            </w:r>
            <w:r w:rsidRPr="00F521A6">
              <w:rPr>
                <w:b/>
                <w:sz w:val="18"/>
                <w:szCs w:val="18"/>
                <w:vertAlign w:val="subscript"/>
              </w:rPr>
              <w:t>дост</w:t>
            </w:r>
            <w:r w:rsidRPr="00F521A6">
              <w:rPr>
                <w:b/>
                <w:sz w:val="18"/>
                <w:szCs w:val="18"/>
              </w:rPr>
              <w:t xml:space="preserve"> = Т</w:t>
            </w:r>
            <w:r w:rsidRPr="00F521A6">
              <w:rPr>
                <w:b/>
                <w:sz w:val="18"/>
                <w:szCs w:val="18"/>
                <w:vertAlign w:val="superscript"/>
              </w:rPr>
              <w:t>услуг</w:t>
            </w:r>
            <w:r w:rsidRPr="00F521A6">
              <w:rPr>
                <w:b/>
                <w:sz w:val="18"/>
                <w:szCs w:val="18"/>
                <w:vertAlign w:val="subscript"/>
              </w:rPr>
              <w:t>дост</w:t>
            </w:r>
            <w:r w:rsidRPr="00F521A6">
              <w:rPr>
                <w:b/>
                <w:sz w:val="18"/>
                <w:szCs w:val="18"/>
              </w:rPr>
              <w:t xml:space="preserve"> × С</w:t>
            </w:r>
            <w:r w:rsidRPr="00F521A6">
              <w:rPr>
                <w:b/>
                <w:sz w:val="18"/>
                <w:szCs w:val="18"/>
                <w:vertAlign w:val="superscript"/>
              </w:rPr>
              <w:t>услуг</w:t>
            </w:r>
            <w:r w:rsidRPr="00F521A6">
              <w:rPr>
                <w:b/>
                <w:sz w:val="18"/>
                <w:szCs w:val="18"/>
                <w:vertAlign w:val="subscript"/>
              </w:rPr>
              <w:t>дост</w:t>
            </w:r>
            <w:r w:rsidRPr="00F521A6">
              <w:rPr>
                <w:b/>
                <w:sz w:val="18"/>
                <w:szCs w:val="18"/>
              </w:rPr>
              <w:t>,</w:t>
            </w:r>
            <w:r w:rsidRPr="00F521A6">
              <w:rPr>
                <w:b/>
                <w:sz w:val="18"/>
                <w:szCs w:val="18"/>
              </w:rPr>
              <w:tab/>
            </w:r>
            <w:r w:rsidRPr="00F521A6">
              <w:rPr>
                <w:b/>
                <w:sz w:val="18"/>
                <w:szCs w:val="18"/>
              </w:rPr>
              <w:tab/>
            </w:r>
            <w:r w:rsidRPr="00F521A6">
              <w:rPr>
                <w:b/>
                <w:sz w:val="18"/>
                <w:szCs w:val="18"/>
              </w:rPr>
              <w:tab/>
            </w:r>
            <w:r w:rsidRPr="00F521A6">
              <w:rPr>
                <w:b/>
                <w:sz w:val="18"/>
                <w:szCs w:val="18"/>
              </w:rPr>
              <w:tab/>
              <w:t>(3.2)</w:t>
            </w:r>
          </w:p>
          <w:p w:rsidR="009D1E2D" w:rsidRPr="00F521A6" w:rsidRDefault="009D1E2D" w:rsidP="009D1E2D">
            <w:pPr>
              <w:jc w:val="both"/>
              <w:rPr>
                <w:sz w:val="18"/>
                <w:szCs w:val="18"/>
              </w:rPr>
            </w:pPr>
            <w:r w:rsidRPr="00F521A6">
              <w:rPr>
                <w:sz w:val="18"/>
                <w:szCs w:val="18"/>
              </w:rPr>
              <w:t>где:</w:t>
            </w:r>
          </w:p>
          <w:p w:rsidR="009D1E2D" w:rsidRPr="00F521A6" w:rsidRDefault="009D1E2D" w:rsidP="009D1E2D">
            <w:pPr>
              <w:jc w:val="both"/>
              <w:rPr>
                <w:sz w:val="18"/>
                <w:szCs w:val="18"/>
              </w:rPr>
            </w:pPr>
            <w:r w:rsidRPr="00F521A6">
              <w:rPr>
                <w:b/>
                <w:sz w:val="18"/>
                <w:szCs w:val="18"/>
              </w:rPr>
              <w:t>Т</w:t>
            </w:r>
            <w:r w:rsidRPr="00F521A6">
              <w:rPr>
                <w:b/>
                <w:sz w:val="18"/>
                <w:szCs w:val="18"/>
                <w:vertAlign w:val="superscript"/>
              </w:rPr>
              <w:t>услуг</w:t>
            </w:r>
            <w:r w:rsidRPr="00F521A6">
              <w:rPr>
                <w:b/>
                <w:sz w:val="18"/>
                <w:szCs w:val="18"/>
                <w:vertAlign w:val="subscript"/>
              </w:rPr>
              <w:t>дост</w:t>
            </w:r>
            <w:r w:rsidRPr="00F521A6">
              <w:rPr>
                <w:sz w:val="18"/>
                <w:szCs w:val="18"/>
              </w:rPr>
              <w:t xml:space="preserve"> – количество баллов за каждое условие доступности, позволяющее инвалидам получать услуги наравне с другими (</w:t>
            </w:r>
            <w:r w:rsidRPr="00F521A6">
              <w:rPr>
                <w:color w:val="000000"/>
                <w:sz w:val="18"/>
                <w:szCs w:val="18"/>
              </w:rPr>
              <w:t>по 20 баллов за каждое условие)</w:t>
            </w:r>
            <w:r w:rsidRPr="00F521A6">
              <w:rPr>
                <w:sz w:val="18"/>
                <w:szCs w:val="18"/>
              </w:rPr>
              <w:t>;</w:t>
            </w:r>
          </w:p>
          <w:p w:rsidR="009D1E2D" w:rsidRPr="00F521A6" w:rsidRDefault="009D1E2D" w:rsidP="009D1E2D">
            <w:pPr>
              <w:jc w:val="both"/>
              <w:rPr>
                <w:sz w:val="18"/>
                <w:szCs w:val="18"/>
              </w:rPr>
            </w:pPr>
            <w:r w:rsidRPr="00F521A6">
              <w:rPr>
                <w:b/>
                <w:sz w:val="18"/>
                <w:szCs w:val="18"/>
              </w:rPr>
              <w:t>С</w:t>
            </w:r>
            <w:r w:rsidRPr="00F521A6">
              <w:rPr>
                <w:b/>
                <w:sz w:val="18"/>
                <w:szCs w:val="18"/>
                <w:vertAlign w:val="superscript"/>
              </w:rPr>
              <w:t>услуг</w:t>
            </w:r>
            <w:r w:rsidRPr="00F521A6">
              <w:rPr>
                <w:b/>
                <w:sz w:val="18"/>
                <w:szCs w:val="18"/>
                <w:vertAlign w:val="subscript"/>
              </w:rPr>
              <w:t>дост</w:t>
            </w:r>
            <w:r w:rsidRPr="00F521A6">
              <w:rPr>
                <w:sz w:val="18"/>
                <w:szCs w:val="18"/>
              </w:rPr>
              <w:t>– количество условий доступности, позволяющих инвалидам получать услуги наравне с другими.</w:t>
            </w:r>
          </w:p>
          <w:p w:rsidR="00C9222F" w:rsidRPr="00F521A6" w:rsidRDefault="009D1E2D" w:rsidP="009D1E2D">
            <w:pPr>
              <w:jc w:val="both"/>
              <w:rPr>
                <w:i/>
                <w:szCs w:val="28"/>
              </w:rPr>
            </w:pPr>
            <w:r w:rsidRPr="00F521A6">
              <w:rPr>
                <w:i/>
                <w:sz w:val="18"/>
                <w:szCs w:val="18"/>
              </w:rPr>
              <w:t xml:space="preserve">При наличии пяти и более условий доступности, позволяющих инвалидам получать услуги наравне с другими, показатель оценки качества </w:t>
            </w:r>
            <w:r w:rsidRPr="00F521A6">
              <w:rPr>
                <w:b/>
                <w:i/>
                <w:sz w:val="18"/>
                <w:szCs w:val="18"/>
              </w:rPr>
              <w:t>(П</w:t>
            </w:r>
            <w:r w:rsidRPr="00F521A6">
              <w:rPr>
                <w:b/>
                <w:i/>
                <w:sz w:val="18"/>
                <w:szCs w:val="18"/>
                <w:vertAlign w:val="superscript"/>
              </w:rPr>
              <w:t>услуг</w:t>
            </w:r>
            <w:r w:rsidRPr="00F521A6">
              <w:rPr>
                <w:b/>
                <w:i/>
                <w:sz w:val="18"/>
                <w:szCs w:val="18"/>
                <w:vertAlign w:val="subscript"/>
              </w:rPr>
              <w:t>дост</w:t>
            </w:r>
            <w:r w:rsidRPr="00F521A6">
              <w:rPr>
                <w:b/>
                <w:i/>
                <w:sz w:val="18"/>
                <w:szCs w:val="18"/>
              </w:rPr>
              <w:t>)</w:t>
            </w:r>
            <w:r w:rsidRPr="00F521A6">
              <w:rPr>
                <w:i/>
                <w:sz w:val="18"/>
                <w:szCs w:val="18"/>
              </w:rPr>
              <w:t>принимает значение 100 баллов</w:t>
            </w:r>
          </w:p>
        </w:tc>
        <w:tc>
          <w:tcPr>
            <w:tcW w:w="996" w:type="dxa"/>
            <w:shd w:val="clear" w:color="auto" w:fill="auto"/>
            <w:hideMark/>
          </w:tcPr>
          <w:p w:rsidR="00C9222F" w:rsidRPr="00F521A6" w:rsidRDefault="00C9222F" w:rsidP="00C9222F">
            <w:pPr>
              <w:suppressAutoHyphens w:val="0"/>
              <w:jc w:val="center"/>
              <w:rPr>
                <w:b/>
                <w:bCs/>
                <w:sz w:val="18"/>
                <w:szCs w:val="18"/>
                <w:lang w:eastAsia="ru-RU"/>
              </w:rPr>
            </w:pPr>
            <w:r w:rsidRPr="00F521A6">
              <w:rPr>
                <w:b/>
                <w:bCs/>
                <w:sz w:val="18"/>
                <w:szCs w:val="18"/>
                <w:lang w:eastAsia="ru-RU"/>
              </w:rPr>
              <w:t> </w:t>
            </w:r>
          </w:p>
        </w:tc>
        <w:tc>
          <w:tcPr>
            <w:tcW w:w="1990" w:type="dxa"/>
            <w:gridSpan w:val="2"/>
            <w:shd w:val="clear" w:color="auto" w:fill="auto"/>
            <w:hideMark/>
          </w:tcPr>
          <w:p w:rsidR="00C9222F" w:rsidRPr="00F521A6" w:rsidRDefault="00C9222F" w:rsidP="00C9222F">
            <w:pPr>
              <w:suppressAutoHyphens w:val="0"/>
              <w:jc w:val="center"/>
              <w:rPr>
                <w:b/>
                <w:bCs/>
                <w:sz w:val="18"/>
                <w:szCs w:val="18"/>
                <w:lang w:eastAsia="ru-RU"/>
              </w:rPr>
            </w:pPr>
            <w:r w:rsidRPr="00F521A6">
              <w:rPr>
                <w:b/>
                <w:bCs/>
                <w:sz w:val="18"/>
                <w:szCs w:val="18"/>
                <w:lang w:eastAsia="ru-RU"/>
              </w:rPr>
              <w:t> </w:t>
            </w:r>
          </w:p>
        </w:tc>
      </w:tr>
      <w:tr w:rsidR="00C9222F" w:rsidRPr="00F521A6" w:rsidTr="00234A32">
        <w:tc>
          <w:tcPr>
            <w:tcW w:w="462" w:type="dxa"/>
            <w:vMerge w:val="restart"/>
            <w:shd w:val="clear" w:color="auto" w:fill="auto"/>
            <w:hideMark/>
          </w:tcPr>
          <w:p w:rsidR="00C9222F" w:rsidRPr="00F521A6" w:rsidRDefault="00C9222F" w:rsidP="00C9222F">
            <w:pPr>
              <w:suppressAutoHyphens w:val="0"/>
              <w:jc w:val="center"/>
              <w:rPr>
                <w:sz w:val="18"/>
                <w:szCs w:val="18"/>
                <w:lang w:eastAsia="ru-RU"/>
              </w:rPr>
            </w:pPr>
            <w:r w:rsidRPr="00F521A6">
              <w:rPr>
                <w:sz w:val="18"/>
                <w:szCs w:val="18"/>
                <w:lang w:eastAsia="ru-RU"/>
              </w:rPr>
              <w:t>3.3.</w:t>
            </w:r>
          </w:p>
        </w:tc>
        <w:tc>
          <w:tcPr>
            <w:tcW w:w="3544" w:type="dxa"/>
            <w:shd w:val="clear" w:color="auto" w:fill="auto"/>
            <w:vAlign w:val="center"/>
            <w:hideMark/>
          </w:tcPr>
          <w:p w:rsidR="00C9222F" w:rsidRPr="00F521A6" w:rsidRDefault="00C9222F" w:rsidP="00C9222F">
            <w:pPr>
              <w:suppressAutoHyphens w:val="0"/>
              <w:rPr>
                <w:sz w:val="18"/>
                <w:szCs w:val="18"/>
                <w:lang w:eastAsia="ru-RU"/>
              </w:rPr>
            </w:pPr>
            <w:r w:rsidRPr="00F521A6">
              <w:rPr>
                <w:sz w:val="18"/>
                <w:szCs w:val="18"/>
                <w:lang w:eastAsia="ru-RU"/>
              </w:rPr>
              <w:t>Доля получателей услуг, удовлетворенных доступностью услуг для инвалидов (в % от общего числа опрошенных получателей у</w:t>
            </w:r>
            <w:r w:rsidRPr="00F521A6">
              <w:rPr>
                <w:sz w:val="18"/>
                <w:szCs w:val="18"/>
                <w:lang w:eastAsia="ru-RU"/>
              </w:rPr>
              <w:t>с</w:t>
            </w:r>
            <w:r w:rsidRPr="00F521A6">
              <w:rPr>
                <w:sz w:val="18"/>
                <w:szCs w:val="18"/>
                <w:lang w:eastAsia="ru-RU"/>
              </w:rPr>
              <w:t xml:space="preserve">луг – инвалидов) </w:t>
            </w:r>
            <w:r w:rsidR="009D1E2D" w:rsidRPr="00F521A6">
              <w:rPr>
                <w:b/>
                <w:sz w:val="18"/>
                <w:szCs w:val="18"/>
                <w:lang w:eastAsia="ru-RU"/>
              </w:rPr>
              <w:t>(П</w:t>
            </w:r>
            <w:r w:rsidR="009D1E2D" w:rsidRPr="00F521A6">
              <w:rPr>
                <w:b/>
                <w:sz w:val="18"/>
                <w:szCs w:val="18"/>
                <w:vertAlign w:val="superscript"/>
                <w:lang w:eastAsia="ru-RU"/>
              </w:rPr>
              <w:t>дост</w:t>
            </w:r>
            <w:r w:rsidR="009D1E2D" w:rsidRPr="00F521A6">
              <w:rPr>
                <w:b/>
                <w:sz w:val="18"/>
                <w:szCs w:val="18"/>
                <w:vertAlign w:val="subscript"/>
                <w:lang w:eastAsia="ru-RU"/>
              </w:rPr>
              <w:t>уд</w:t>
            </w:r>
            <w:r w:rsidR="009D1E2D" w:rsidRPr="00F521A6">
              <w:rPr>
                <w:b/>
                <w:sz w:val="18"/>
                <w:szCs w:val="18"/>
                <w:lang w:eastAsia="ru-RU"/>
              </w:rPr>
              <w:t>)</w:t>
            </w:r>
          </w:p>
        </w:tc>
        <w:tc>
          <w:tcPr>
            <w:tcW w:w="692" w:type="dxa"/>
            <w:vMerge w:val="restart"/>
            <w:shd w:val="clear" w:color="auto" w:fill="auto"/>
            <w:vAlign w:val="center"/>
            <w:hideMark/>
          </w:tcPr>
          <w:p w:rsidR="00C9222F" w:rsidRPr="00F521A6" w:rsidRDefault="00C9222F" w:rsidP="00C9222F">
            <w:pPr>
              <w:suppressAutoHyphens w:val="0"/>
              <w:jc w:val="center"/>
              <w:rPr>
                <w:sz w:val="18"/>
                <w:szCs w:val="18"/>
                <w:lang w:eastAsia="ru-RU"/>
              </w:rPr>
            </w:pPr>
            <w:r w:rsidRPr="00F521A6">
              <w:rPr>
                <w:sz w:val="18"/>
                <w:szCs w:val="18"/>
                <w:lang w:eastAsia="ru-RU"/>
              </w:rPr>
              <w:t>30%</w:t>
            </w:r>
          </w:p>
        </w:tc>
        <w:tc>
          <w:tcPr>
            <w:tcW w:w="3842" w:type="dxa"/>
            <w:shd w:val="clear" w:color="auto" w:fill="auto"/>
            <w:vAlign w:val="center"/>
            <w:hideMark/>
          </w:tcPr>
          <w:p w:rsidR="00C9222F" w:rsidRPr="00F521A6" w:rsidRDefault="00C9222F" w:rsidP="00C9222F">
            <w:pPr>
              <w:suppressAutoHyphens w:val="0"/>
              <w:rPr>
                <w:sz w:val="18"/>
                <w:szCs w:val="18"/>
                <w:lang w:eastAsia="ru-RU"/>
              </w:rPr>
            </w:pPr>
            <w:r w:rsidRPr="00F521A6">
              <w:rPr>
                <w:sz w:val="18"/>
                <w:szCs w:val="18"/>
                <w:lang w:eastAsia="ru-RU"/>
              </w:rPr>
              <w:t>3.3.1.Удовлетворенность доступностью услуг для инвалидов</w:t>
            </w:r>
          </w:p>
        </w:tc>
        <w:tc>
          <w:tcPr>
            <w:tcW w:w="3400" w:type="dxa"/>
            <w:shd w:val="clear" w:color="auto" w:fill="auto"/>
            <w:hideMark/>
          </w:tcPr>
          <w:p w:rsidR="00C9222F" w:rsidRPr="00F521A6" w:rsidRDefault="00C9222F" w:rsidP="00C9222F">
            <w:pPr>
              <w:suppressAutoHyphens w:val="0"/>
              <w:rPr>
                <w:sz w:val="18"/>
                <w:szCs w:val="18"/>
                <w:lang w:eastAsia="ru-RU"/>
              </w:rPr>
            </w:pPr>
            <w:r w:rsidRPr="00F521A6">
              <w:rPr>
                <w:sz w:val="18"/>
                <w:szCs w:val="18"/>
                <w:lang w:eastAsia="ru-RU"/>
              </w:rPr>
              <w:t>число получателей услуг-инвалидов, удо</w:t>
            </w:r>
            <w:r w:rsidRPr="00F521A6">
              <w:rPr>
                <w:sz w:val="18"/>
                <w:szCs w:val="18"/>
                <w:lang w:eastAsia="ru-RU"/>
              </w:rPr>
              <w:t>в</w:t>
            </w:r>
            <w:r w:rsidRPr="00F521A6">
              <w:rPr>
                <w:sz w:val="18"/>
                <w:szCs w:val="18"/>
                <w:lang w:eastAsia="ru-RU"/>
              </w:rPr>
              <w:t>летворенных доступностью услуг для и</w:t>
            </w:r>
            <w:r w:rsidRPr="00F521A6">
              <w:rPr>
                <w:sz w:val="18"/>
                <w:szCs w:val="18"/>
                <w:lang w:eastAsia="ru-RU"/>
              </w:rPr>
              <w:t>н</w:t>
            </w:r>
            <w:r w:rsidRPr="00F521A6">
              <w:rPr>
                <w:sz w:val="18"/>
                <w:szCs w:val="18"/>
                <w:lang w:eastAsia="ru-RU"/>
              </w:rPr>
              <w:t>валидов, по отношению кчислу опроше</w:t>
            </w:r>
            <w:r w:rsidRPr="00F521A6">
              <w:rPr>
                <w:sz w:val="18"/>
                <w:szCs w:val="18"/>
                <w:lang w:eastAsia="ru-RU"/>
              </w:rPr>
              <w:t>н</w:t>
            </w:r>
            <w:r w:rsidRPr="00F521A6">
              <w:rPr>
                <w:sz w:val="18"/>
                <w:szCs w:val="18"/>
                <w:lang w:eastAsia="ru-RU"/>
              </w:rPr>
              <w:t>ныхполучателей услуг- инвалидов (Удост) , по отношению кчислу опрошенныхполуч</w:t>
            </w:r>
            <w:r w:rsidRPr="00F521A6">
              <w:rPr>
                <w:sz w:val="18"/>
                <w:szCs w:val="18"/>
                <w:lang w:eastAsia="ru-RU"/>
              </w:rPr>
              <w:t>а</w:t>
            </w:r>
            <w:r w:rsidRPr="00F521A6">
              <w:rPr>
                <w:sz w:val="18"/>
                <w:szCs w:val="18"/>
                <w:lang w:eastAsia="ru-RU"/>
              </w:rPr>
              <w:t xml:space="preserve">телей услуг- инвалидов, ответивших на соответствующий вопрос анкеты(Чинв) </w:t>
            </w:r>
          </w:p>
        </w:tc>
        <w:tc>
          <w:tcPr>
            <w:tcW w:w="995" w:type="dxa"/>
            <w:shd w:val="clear" w:color="auto" w:fill="auto"/>
            <w:hideMark/>
          </w:tcPr>
          <w:p w:rsidR="00C9222F" w:rsidRPr="00F521A6" w:rsidRDefault="00C9222F" w:rsidP="00C9222F">
            <w:pPr>
              <w:suppressAutoHyphens w:val="0"/>
              <w:jc w:val="center"/>
              <w:rPr>
                <w:sz w:val="18"/>
                <w:szCs w:val="18"/>
                <w:lang w:eastAsia="ru-RU"/>
              </w:rPr>
            </w:pPr>
            <w:r w:rsidRPr="00F521A6">
              <w:rPr>
                <w:sz w:val="18"/>
                <w:szCs w:val="18"/>
                <w:lang w:eastAsia="ru-RU"/>
              </w:rPr>
              <w:t>0-100 ба</w:t>
            </w:r>
            <w:r w:rsidRPr="00F521A6">
              <w:rPr>
                <w:sz w:val="18"/>
                <w:szCs w:val="18"/>
                <w:lang w:eastAsia="ru-RU"/>
              </w:rPr>
              <w:t>л</w:t>
            </w:r>
            <w:r w:rsidRPr="00F521A6">
              <w:rPr>
                <w:sz w:val="18"/>
                <w:szCs w:val="18"/>
                <w:lang w:eastAsia="ru-RU"/>
              </w:rPr>
              <w:t>лов</w:t>
            </w:r>
          </w:p>
        </w:tc>
        <w:tc>
          <w:tcPr>
            <w:tcW w:w="996" w:type="dxa"/>
            <w:shd w:val="clear" w:color="auto" w:fill="auto"/>
            <w:hideMark/>
          </w:tcPr>
          <w:p w:rsidR="009D1E2D" w:rsidRPr="00F521A6" w:rsidRDefault="00C9222F" w:rsidP="009D1E2D">
            <w:pPr>
              <w:suppressAutoHyphens w:val="0"/>
              <w:jc w:val="center"/>
              <w:rPr>
                <w:sz w:val="18"/>
                <w:szCs w:val="18"/>
                <w:lang w:eastAsia="ru-RU"/>
              </w:rPr>
            </w:pPr>
            <w:r w:rsidRPr="00F521A6">
              <w:rPr>
                <w:sz w:val="18"/>
                <w:szCs w:val="18"/>
                <w:lang w:eastAsia="ru-RU"/>
              </w:rPr>
              <w:t>100 баллов</w:t>
            </w:r>
          </w:p>
          <w:p w:rsidR="00C9222F" w:rsidRPr="00F521A6" w:rsidRDefault="00C9222F" w:rsidP="009D1E2D">
            <w:pPr>
              <w:suppressAutoHyphens w:val="0"/>
              <w:jc w:val="center"/>
              <w:rPr>
                <w:sz w:val="18"/>
                <w:szCs w:val="18"/>
                <w:lang w:eastAsia="ru-RU"/>
              </w:rPr>
            </w:pPr>
            <w:r w:rsidRPr="00F521A6">
              <w:rPr>
                <w:sz w:val="18"/>
                <w:szCs w:val="18"/>
                <w:lang w:eastAsia="ru-RU"/>
              </w:rPr>
              <w:br/>
              <w:t>Для расч</w:t>
            </w:r>
            <w:r w:rsidRPr="00F521A6">
              <w:rPr>
                <w:sz w:val="18"/>
                <w:szCs w:val="18"/>
                <w:lang w:eastAsia="ru-RU"/>
              </w:rPr>
              <w:t>е</w:t>
            </w:r>
            <w:r w:rsidRPr="00F521A6">
              <w:rPr>
                <w:sz w:val="18"/>
                <w:szCs w:val="18"/>
                <w:lang w:eastAsia="ru-RU"/>
              </w:rPr>
              <w:t>таформула (3.3)</w:t>
            </w:r>
          </w:p>
        </w:tc>
        <w:tc>
          <w:tcPr>
            <w:tcW w:w="1990" w:type="dxa"/>
            <w:gridSpan w:val="2"/>
            <w:shd w:val="clear" w:color="auto" w:fill="auto"/>
            <w:hideMark/>
          </w:tcPr>
          <w:p w:rsidR="00C9222F" w:rsidRPr="00F521A6" w:rsidRDefault="00C9222F" w:rsidP="00C9222F">
            <w:pPr>
              <w:suppressAutoHyphens w:val="0"/>
              <w:jc w:val="center"/>
              <w:rPr>
                <w:sz w:val="18"/>
                <w:szCs w:val="18"/>
                <w:lang w:eastAsia="ru-RU"/>
              </w:rPr>
            </w:pPr>
            <w:r w:rsidRPr="00F521A6">
              <w:rPr>
                <w:sz w:val="18"/>
                <w:szCs w:val="18"/>
                <w:lang w:eastAsia="ru-RU"/>
              </w:rPr>
              <w:t>Опрос получателей услуг с помощью метода анк</w:t>
            </w:r>
            <w:r w:rsidRPr="00F521A6">
              <w:rPr>
                <w:sz w:val="18"/>
                <w:szCs w:val="18"/>
                <w:lang w:eastAsia="ru-RU"/>
              </w:rPr>
              <w:t>е</w:t>
            </w:r>
            <w:r w:rsidRPr="00F521A6">
              <w:rPr>
                <w:sz w:val="18"/>
                <w:szCs w:val="18"/>
                <w:lang w:eastAsia="ru-RU"/>
              </w:rPr>
              <w:t>тирования / интервью</w:t>
            </w:r>
            <w:r w:rsidRPr="00F521A6">
              <w:rPr>
                <w:sz w:val="18"/>
                <w:szCs w:val="18"/>
                <w:lang w:eastAsia="ru-RU"/>
              </w:rPr>
              <w:t>и</w:t>
            </w:r>
            <w:r w:rsidRPr="00F521A6">
              <w:rPr>
                <w:sz w:val="18"/>
                <w:szCs w:val="18"/>
                <w:lang w:eastAsia="ru-RU"/>
              </w:rPr>
              <w:t>рования в организациях, онлайн-опрос потребит</w:t>
            </w:r>
            <w:r w:rsidRPr="00F521A6">
              <w:rPr>
                <w:sz w:val="18"/>
                <w:szCs w:val="18"/>
                <w:lang w:eastAsia="ru-RU"/>
              </w:rPr>
              <w:t>е</w:t>
            </w:r>
            <w:r w:rsidRPr="00F521A6">
              <w:rPr>
                <w:sz w:val="18"/>
                <w:szCs w:val="18"/>
                <w:lang w:eastAsia="ru-RU"/>
              </w:rPr>
              <w:t>лей услуг организаций с использованием специ</w:t>
            </w:r>
            <w:r w:rsidRPr="00F521A6">
              <w:rPr>
                <w:sz w:val="18"/>
                <w:szCs w:val="18"/>
                <w:lang w:eastAsia="ru-RU"/>
              </w:rPr>
              <w:t>а</w:t>
            </w:r>
            <w:r w:rsidRPr="00F521A6">
              <w:rPr>
                <w:sz w:val="18"/>
                <w:szCs w:val="18"/>
                <w:lang w:eastAsia="ru-RU"/>
              </w:rPr>
              <w:t>лизированной Интернет–платформы для опроса</w:t>
            </w:r>
          </w:p>
        </w:tc>
      </w:tr>
      <w:tr w:rsidR="00C9222F" w:rsidRPr="00F521A6" w:rsidTr="00234A32">
        <w:tc>
          <w:tcPr>
            <w:tcW w:w="462" w:type="dxa"/>
            <w:vMerge/>
            <w:vAlign w:val="center"/>
            <w:hideMark/>
          </w:tcPr>
          <w:p w:rsidR="00C9222F" w:rsidRPr="00F521A6" w:rsidRDefault="00C9222F" w:rsidP="00C9222F">
            <w:pPr>
              <w:suppressAutoHyphens w:val="0"/>
              <w:rPr>
                <w:sz w:val="18"/>
                <w:szCs w:val="18"/>
                <w:lang w:eastAsia="ru-RU"/>
              </w:rPr>
            </w:pPr>
          </w:p>
        </w:tc>
        <w:tc>
          <w:tcPr>
            <w:tcW w:w="3544" w:type="dxa"/>
            <w:shd w:val="clear" w:color="auto" w:fill="auto"/>
            <w:hideMark/>
          </w:tcPr>
          <w:p w:rsidR="00C9222F" w:rsidRPr="00F521A6" w:rsidRDefault="00C9222F" w:rsidP="00C9222F">
            <w:pPr>
              <w:suppressAutoHyphens w:val="0"/>
              <w:rPr>
                <w:b/>
                <w:bCs/>
                <w:sz w:val="18"/>
                <w:szCs w:val="18"/>
                <w:lang w:eastAsia="ru-RU"/>
              </w:rPr>
            </w:pPr>
            <w:r w:rsidRPr="00F521A6">
              <w:rPr>
                <w:b/>
                <w:bCs/>
                <w:sz w:val="18"/>
                <w:szCs w:val="18"/>
                <w:lang w:eastAsia="ru-RU"/>
              </w:rPr>
              <w:t>П33</w:t>
            </w:r>
          </w:p>
        </w:tc>
        <w:tc>
          <w:tcPr>
            <w:tcW w:w="692" w:type="dxa"/>
            <w:vMerge/>
            <w:vAlign w:val="center"/>
            <w:hideMark/>
          </w:tcPr>
          <w:p w:rsidR="00C9222F" w:rsidRPr="00F521A6" w:rsidRDefault="00C9222F" w:rsidP="00C9222F">
            <w:pPr>
              <w:suppressAutoHyphens w:val="0"/>
              <w:rPr>
                <w:sz w:val="18"/>
                <w:szCs w:val="18"/>
                <w:lang w:eastAsia="ru-RU"/>
              </w:rPr>
            </w:pPr>
          </w:p>
        </w:tc>
        <w:tc>
          <w:tcPr>
            <w:tcW w:w="9240" w:type="dxa"/>
            <w:gridSpan w:val="5"/>
            <w:shd w:val="clear" w:color="auto" w:fill="auto"/>
            <w:hideMark/>
          </w:tcPr>
          <w:tbl>
            <w:tblPr>
              <w:tblW w:w="6440" w:type="dxa"/>
              <w:jc w:val="center"/>
              <w:tblLayout w:type="fixed"/>
              <w:tblLook w:val="04A0"/>
            </w:tblPr>
            <w:tblGrid>
              <w:gridCol w:w="1418"/>
              <w:gridCol w:w="1114"/>
              <w:gridCol w:w="1199"/>
              <w:gridCol w:w="2709"/>
            </w:tblGrid>
            <w:tr w:rsidR="00C83A31" w:rsidRPr="00F521A6" w:rsidTr="006148A7">
              <w:trPr>
                <w:jc w:val="center"/>
              </w:trPr>
              <w:tc>
                <w:tcPr>
                  <w:tcW w:w="1418" w:type="dxa"/>
                  <w:vMerge w:val="restart"/>
                  <w:vAlign w:val="center"/>
                </w:tcPr>
                <w:p w:rsidR="00C83A31" w:rsidRPr="00F521A6" w:rsidRDefault="00C83A31" w:rsidP="00C83A31">
                  <w:pPr>
                    <w:ind w:right="-46"/>
                    <w:jc w:val="right"/>
                    <w:rPr>
                      <w:b/>
                      <w:sz w:val="18"/>
                      <w:szCs w:val="18"/>
                    </w:rPr>
                  </w:pPr>
                  <w:r w:rsidRPr="00F521A6">
                    <w:rPr>
                      <w:b/>
                      <w:sz w:val="18"/>
                      <w:szCs w:val="18"/>
                    </w:rPr>
                    <w:t>П</w:t>
                  </w:r>
                  <w:r w:rsidRPr="00F521A6">
                    <w:rPr>
                      <w:b/>
                      <w:sz w:val="18"/>
                      <w:szCs w:val="18"/>
                      <w:vertAlign w:val="superscript"/>
                    </w:rPr>
                    <w:t>дост</w:t>
                  </w:r>
                  <w:r w:rsidRPr="00F521A6">
                    <w:rPr>
                      <w:b/>
                      <w:sz w:val="18"/>
                      <w:szCs w:val="18"/>
                      <w:vertAlign w:val="subscript"/>
                    </w:rPr>
                    <w:t>уд</w:t>
                  </w:r>
                  <w:r w:rsidRPr="00F521A6">
                    <w:rPr>
                      <w:b/>
                      <w:sz w:val="18"/>
                      <w:szCs w:val="18"/>
                    </w:rPr>
                    <w:t xml:space="preserve"> = (</w:t>
                  </w:r>
                </w:p>
              </w:tc>
              <w:tc>
                <w:tcPr>
                  <w:tcW w:w="1114" w:type="dxa"/>
                  <w:tcBorders>
                    <w:bottom w:val="single" w:sz="4" w:space="0" w:color="auto"/>
                  </w:tcBorders>
                </w:tcPr>
                <w:p w:rsidR="00C83A31" w:rsidRPr="00F521A6" w:rsidRDefault="00C83A31" w:rsidP="00C83A31">
                  <w:pPr>
                    <w:ind w:left="-108" w:right="-108"/>
                    <w:jc w:val="center"/>
                    <w:rPr>
                      <w:b/>
                      <w:sz w:val="18"/>
                      <w:szCs w:val="18"/>
                    </w:rPr>
                  </w:pPr>
                  <w:r w:rsidRPr="00F521A6">
                    <w:rPr>
                      <w:b/>
                      <w:sz w:val="18"/>
                      <w:szCs w:val="18"/>
                    </w:rPr>
                    <w:t>У</w:t>
                  </w:r>
                  <w:r w:rsidRPr="00F521A6">
                    <w:rPr>
                      <w:b/>
                      <w:sz w:val="18"/>
                      <w:szCs w:val="18"/>
                      <w:vertAlign w:val="superscript"/>
                    </w:rPr>
                    <w:t>дост</w:t>
                  </w:r>
                </w:p>
              </w:tc>
              <w:tc>
                <w:tcPr>
                  <w:tcW w:w="1199" w:type="dxa"/>
                  <w:vMerge w:val="restart"/>
                  <w:vAlign w:val="center"/>
                </w:tcPr>
                <w:p w:rsidR="00C83A31" w:rsidRPr="00F521A6" w:rsidRDefault="00C83A31" w:rsidP="00C83A31">
                  <w:pPr>
                    <w:ind w:left="-108"/>
                    <w:rPr>
                      <w:b/>
                      <w:sz w:val="18"/>
                      <w:szCs w:val="18"/>
                    </w:rPr>
                  </w:pPr>
                  <w:r w:rsidRPr="00F521A6">
                    <w:rPr>
                      <w:b/>
                      <w:sz w:val="18"/>
                      <w:szCs w:val="18"/>
                    </w:rPr>
                    <w:t>)×100,</w:t>
                  </w:r>
                </w:p>
              </w:tc>
              <w:tc>
                <w:tcPr>
                  <w:tcW w:w="2709" w:type="dxa"/>
                  <w:vMerge w:val="restart"/>
                  <w:vAlign w:val="center"/>
                </w:tcPr>
                <w:p w:rsidR="00C83A31" w:rsidRPr="00F521A6" w:rsidRDefault="00C83A31" w:rsidP="00C83A31">
                  <w:pPr>
                    <w:ind w:left="-108"/>
                    <w:jc w:val="right"/>
                    <w:rPr>
                      <w:b/>
                      <w:sz w:val="18"/>
                      <w:szCs w:val="18"/>
                    </w:rPr>
                  </w:pPr>
                  <w:r w:rsidRPr="00F521A6">
                    <w:rPr>
                      <w:b/>
                      <w:sz w:val="18"/>
                      <w:szCs w:val="18"/>
                    </w:rPr>
                    <w:t>(3.3)</w:t>
                  </w:r>
                </w:p>
              </w:tc>
            </w:tr>
            <w:tr w:rsidR="00C83A31" w:rsidRPr="00F521A6" w:rsidTr="006148A7">
              <w:trPr>
                <w:jc w:val="center"/>
              </w:trPr>
              <w:tc>
                <w:tcPr>
                  <w:tcW w:w="1418" w:type="dxa"/>
                  <w:vMerge/>
                </w:tcPr>
                <w:p w:rsidR="00C83A31" w:rsidRPr="00F521A6" w:rsidRDefault="00C83A31" w:rsidP="00C83A31">
                  <w:pPr>
                    <w:jc w:val="center"/>
                    <w:rPr>
                      <w:sz w:val="18"/>
                      <w:szCs w:val="18"/>
                    </w:rPr>
                  </w:pPr>
                </w:p>
              </w:tc>
              <w:tc>
                <w:tcPr>
                  <w:tcW w:w="1114" w:type="dxa"/>
                  <w:tcBorders>
                    <w:top w:val="single" w:sz="4" w:space="0" w:color="auto"/>
                  </w:tcBorders>
                </w:tcPr>
                <w:p w:rsidR="00C83A31" w:rsidRPr="00F521A6" w:rsidRDefault="00C83A31" w:rsidP="00C83A31">
                  <w:pPr>
                    <w:ind w:left="186" w:hanging="186"/>
                    <w:jc w:val="center"/>
                    <w:rPr>
                      <w:b/>
                      <w:sz w:val="18"/>
                      <w:szCs w:val="18"/>
                    </w:rPr>
                  </w:pPr>
                  <w:r w:rsidRPr="00F521A6">
                    <w:rPr>
                      <w:b/>
                      <w:sz w:val="18"/>
                      <w:szCs w:val="18"/>
                    </w:rPr>
                    <w:t>Ч</w:t>
                  </w:r>
                  <w:r w:rsidRPr="00F521A6">
                    <w:rPr>
                      <w:b/>
                      <w:sz w:val="18"/>
                      <w:szCs w:val="18"/>
                      <w:vertAlign w:val="subscript"/>
                    </w:rPr>
                    <w:t>инв</w:t>
                  </w:r>
                </w:p>
              </w:tc>
              <w:tc>
                <w:tcPr>
                  <w:tcW w:w="1199" w:type="dxa"/>
                  <w:vMerge/>
                </w:tcPr>
                <w:p w:rsidR="00C83A31" w:rsidRPr="00F521A6" w:rsidRDefault="00C83A31" w:rsidP="00C83A31">
                  <w:pPr>
                    <w:jc w:val="center"/>
                    <w:rPr>
                      <w:sz w:val="18"/>
                      <w:szCs w:val="18"/>
                    </w:rPr>
                  </w:pPr>
                </w:p>
              </w:tc>
              <w:tc>
                <w:tcPr>
                  <w:tcW w:w="2709" w:type="dxa"/>
                  <w:vMerge/>
                </w:tcPr>
                <w:p w:rsidR="00C83A31" w:rsidRPr="00F521A6" w:rsidRDefault="00C83A31" w:rsidP="00C83A31">
                  <w:pPr>
                    <w:jc w:val="center"/>
                    <w:rPr>
                      <w:sz w:val="18"/>
                      <w:szCs w:val="18"/>
                    </w:rPr>
                  </w:pPr>
                </w:p>
              </w:tc>
            </w:tr>
          </w:tbl>
          <w:p w:rsidR="00C9222F" w:rsidRPr="00F521A6" w:rsidRDefault="00C9222F" w:rsidP="00C9222F">
            <w:pPr>
              <w:suppressAutoHyphens w:val="0"/>
              <w:rPr>
                <w:bCs/>
                <w:sz w:val="18"/>
                <w:szCs w:val="18"/>
                <w:lang w:eastAsia="ru-RU"/>
              </w:rPr>
            </w:pPr>
            <w:r w:rsidRPr="00F521A6">
              <w:rPr>
                <w:bCs/>
                <w:sz w:val="18"/>
                <w:szCs w:val="18"/>
                <w:lang w:eastAsia="ru-RU"/>
              </w:rPr>
              <w:t>где</w:t>
            </w:r>
            <w:r w:rsidRPr="00F521A6">
              <w:rPr>
                <w:bCs/>
                <w:sz w:val="18"/>
                <w:szCs w:val="18"/>
                <w:lang w:eastAsia="ru-RU"/>
              </w:rPr>
              <w:br/>
              <w:t>Удост - число получателей услуг-инвалидов, удовлетворенных доступностью услуг для инвалидов;</w:t>
            </w:r>
            <w:r w:rsidRPr="00F521A6">
              <w:rPr>
                <w:bCs/>
                <w:sz w:val="18"/>
                <w:szCs w:val="18"/>
                <w:lang w:eastAsia="ru-RU"/>
              </w:rPr>
              <w:br/>
              <w:t>Чинв-число опрошенных получателей услуг-инвалидов.</w:t>
            </w:r>
          </w:p>
        </w:tc>
        <w:tc>
          <w:tcPr>
            <w:tcW w:w="1983" w:type="dxa"/>
            <w:shd w:val="clear" w:color="auto" w:fill="auto"/>
            <w:hideMark/>
          </w:tcPr>
          <w:p w:rsidR="00C9222F" w:rsidRPr="00F521A6" w:rsidRDefault="00C9222F" w:rsidP="00C9222F">
            <w:pPr>
              <w:suppressAutoHyphens w:val="0"/>
              <w:jc w:val="center"/>
              <w:rPr>
                <w:b/>
                <w:bCs/>
                <w:sz w:val="18"/>
                <w:szCs w:val="18"/>
                <w:lang w:eastAsia="ru-RU"/>
              </w:rPr>
            </w:pPr>
            <w:r w:rsidRPr="00F521A6">
              <w:rPr>
                <w:b/>
                <w:bCs/>
                <w:sz w:val="18"/>
                <w:szCs w:val="18"/>
                <w:lang w:eastAsia="ru-RU"/>
              </w:rPr>
              <w:t> </w:t>
            </w:r>
          </w:p>
        </w:tc>
      </w:tr>
      <w:tr w:rsidR="00C9222F" w:rsidRPr="00F521A6" w:rsidTr="00234A32">
        <w:tc>
          <w:tcPr>
            <w:tcW w:w="4006" w:type="dxa"/>
            <w:gridSpan w:val="2"/>
            <w:shd w:val="clear" w:color="auto" w:fill="auto"/>
            <w:hideMark/>
          </w:tcPr>
          <w:p w:rsidR="00C9222F" w:rsidRPr="00F521A6" w:rsidRDefault="00C9222F" w:rsidP="00C9222F">
            <w:pPr>
              <w:suppressAutoHyphens w:val="0"/>
              <w:rPr>
                <w:b/>
                <w:bCs/>
                <w:sz w:val="18"/>
                <w:szCs w:val="18"/>
                <w:lang w:eastAsia="ru-RU"/>
              </w:rPr>
            </w:pPr>
            <w:r w:rsidRPr="00F521A6">
              <w:rPr>
                <w:b/>
                <w:bCs/>
                <w:sz w:val="18"/>
                <w:szCs w:val="18"/>
                <w:lang w:eastAsia="ru-RU"/>
              </w:rPr>
              <w:t>Итого по критерию 3 «Доступность услуг для инвалидов»</w:t>
            </w:r>
          </w:p>
        </w:tc>
        <w:tc>
          <w:tcPr>
            <w:tcW w:w="692" w:type="dxa"/>
            <w:shd w:val="clear" w:color="auto" w:fill="auto"/>
            <w:hideMark/>
          </w:tcPr>
          <w:p w:rsidR="00C9222F" w:rsidRPr="00F521A6" w:rsidRDefault="00C9222F" w:rsidP="00C9222F">
            <w:pPr>
              <w:suppressAutoHyphens w:val="0"/>
              <w:jc w:val="center"/>
              <w:rPr>
                <w:b/>
                <w:bCs/>
                <w:sz w:val="18"/>
                <w:szCs w:val="18"/>
                <w:lang w:eastAsia="ru-RU"/>
              </w:rPr>
            </w:pPr>
            <w:r w:rsidRPr="00F521A6">
              <w:rPr>
                <w:b/>
                <w:bCs/>
                <w:sz w:val="18"/>
                <w:szCs w:val="18"/>
                <w:lang w:eastAsia="ru-RU"/>
              </w:rPr>
              <w:t>100%</w:t>
            </w:r>
          </w:p>
        </w:tc>
        <w:tc>
          <w:tcPr>
            <w:tcW w:w="8237" w:type="dxa"/>
            <w:gridSpan w:val="3"/>
            <w:shd w:val="clear" w:color="auto" w:fill="auto"/>
            <w:hideMark/>
          </w:tcPr>
          <w:p w:rsidR="00C9222F" w:rsidRPr="00F521A6" w:rsidRDefault="0009523C" w:rsidP="0009523C">
            <w:pPr>
              <w:ind w:firstLine="1701"/>
              <w:jc w:val="center"/>
              <w:rPr>
                <w:b/>
                <w:sz w:val="18"/>
                <w:szCs w:val="18"/>
                <w:vertAlign w:val="subscript"/>
              </w:rPr>
            </w:pPr>
            <w:r w:rsidRPr="00F521A6">
              <w:rPr>
                <w:b/>
                <w:sz w:val="18"/>
                <w:szCs w:val="18"/>
              </w:rPr>
              <w:t>К</w:t>
            </w:r>
            <w:r w:rsidRPr="00F521A6">
              <w:rPr>
                <w:b/>
                <w:sz w:val="18"/>
                <w:szCs w:val="18"/>
                <w:vertAlign w:val="superscript"/>
              </w:rPr>
              <w:t>3</w:t>
            </w:r>
            <w:r w:rsidRPr="00F521A6">
              <w:rPr>
                <w:b/>
                <w:sz w:val="18"/>
                <w:szCs w:val="18"/>
              </w:rPr>
              <w:t>=(0,3×П</w:t>
            </w:r>
            <w:r w:rsidRPr="00F521A6">
              <w:rPr>
                <w:b/>
                <w:sz w:val="18"/>
                <w:szCs w:val="18"/>
                <w:vertAlign w:val="superscript"/>
              </w:rPr>
              <w:t>орг</w:t>
            </w:r>
            <w:r w:rsidRPr="00F521A6">
              <w:rPr>
                <w:b/>
                <w:sz w:val="18"/>
                <w:szCs w:val="18"/>
                <w:vertAlign w:val="subscript"/>
              </w:rPr>
              <w:t>дост</w:t>
            </w:r>
            <w:r w:rsidRPr="00F521A6">
              <w:rPr>
                <w:b/>
                <w:sz w:val="18"/>
                <w:szCs w:val="18"/>
              </w:rPr>
              <w:t xml:space="preserve"> + 0,4×П</w:t>
            </w:r>
            <w:r w:rsidRPr="00F521A6">
              <w:rPr>
                <w:b/>
                <w:sz w:val="18"/>
                <w:szCs w:val="18"/>
                <w:vertAlign w:val="superscript"/>
              </w:rPr>
              <w:t>услуг</w:t>
            </w:r>
            <w:r w:rsidRPr="00F521A6">
              <w:rPr>
                <w:b/>
                <w:sz w:val="18"/>
                <w:szCs w:val="18"/>
                <w:vertAlign w:val="subscript"/>
              </w:rPr>
              <w:t>дост</w:t>
            </w:r>
            <w:r w:rsidRPr="00F521A6">
              <w:rPr>
                <w:b/>
                <w:sz w:val="18"/>
                <w:szCs w:val="18"/>
              </w:rPr>
              <w:t xml:space="preserve"> + 0,3× П</w:t>
            </w:r>
            <w:r w:rsidRPr="00F521A6">
              <w:rPr>
                <w:b/>
                <w:sz w:val="18"/>
                <w:szCs w:val="18"/>
                <w:vertAlign w:val="superscript"/>
              </w:rPr>
              <w:t>дост</w:t>
            </w:r>
            <w:r w:rsidRPr="00F521A6">
              <w:rPr>
                <w:b/>
                <w:sz w:val="18"/>
                <w:szCs w:val="18"/>
                <w:vertAlign w:val="subscript"/>
              </w:rPr>
              <w:t>уд</w:t>
            </w:r>
            <w:r w:rsidRPr="00F521A6">
              <w:rPr>
                <w:b/>
                <w:sz w:val="18"/>
                <w:szCs w:val="18"/>
              </w:rPr>
              <w:t>)</w:t>
            </w:r>
          </w:p>
        </w:tc>
        <w:tc>
          <w:tcPr>
            <w:tcW w:w="996" w:type="dxa"/>
            <w:shd w:val="clear" w:color="auto" w:fill="auto"/>
            <w:hideMark/>
          </w:tcPr>
          <w:p w:rsidR="00C9222F" w:rsidRPr="00F521A6" w:rsidRDefault="00C9222F" w:rsidP="00C9222F">
            <w:pPr>
              <w:suppressAutoHyphens w:val="0"/>
              <w:jc w:val="center"/>
              <w:rPr>
                <w:b/>
                <w:bCs/>
                <w:sz w:val="18"/>
                <w:szCs w:val="18"/>
                <w:lang w:eastAsia="ru-RU"/>
              </w:rPr>
            </w:pPr>
            <w:r w:rsidRPr="00F521A6">
              <w:rPr>
                <w:b/>
                <w:bCs/>
                <w:sz w:val="18"/>
                <w:szCs w:val="18"/>
                <w:lang w:eastAsia="ru-RU"/>
              </w:rPr>
              <w:t>100 баллов</w:t>
            </w:r>
          </w:p>
        </w:tc>
        <w:tc>
          <w:tcPr>
            <w:tcW w:w="1990" w:type="dxa"/>
            <w:gridSpan w:val="2"/>
            <w:shd w:val="clear" w:color="auto" w:fill="auto"/>
            <w:hideMark/>
          </w:tcPr>
          <w:p w:rsidR="00C9222F" w:rsidRPr="00F521A6" w:rsidRDefault="00C9222F" w:rsidP="00C9222F">
            <w:pPr>
              <w:suppressAutoHyphens w:val="0"/>
              <w:jc w:val="center"/>
              <w:rPr>
                <w:b/>
                <w:bCs/>
                <w:sz w:val="18"/>
                <w:szCs w:val="18"/>
                <w:lang w:eastAsia="ru-RU"/>
              </w:rPr>
            </w:pPr>
            <w:r w:rsidRPr="00F521A6">
              <w:rPr>
                <w:b/>
                <w:bCs/>
                <w:sz w:val="18"/>
                <w:szCs w:val="18"/>
                <w:lang w:eastAsia="ru-RU"/>
              </w:rPr>
              <w:t> </w:t>
            </w:r>
          </w:p>
        </w:tc>
      </w:tr>
      <w:tr w:rsidR="00C9222F" w:rsidRPr="00F521A6" w:rsidTr="00234A32">
        <w:tc>
          <w:tcPr>
            <w:tcW w:w="462" w:type="dxa"/>
            <w:shd w:val="clear" w:color="auto" w:fill="auto"/>
            <w:hideMark/>
          </w:tcPr>
          <w:p w:rsidR="00C9222F" w:rsidRPr="00F521A6" w:rsidRDefault="00C9222F" w:rsidP="00C9222F">
            <w:pPr>
              <w:suppressAutoHyphens w:val="0"/>
              <w:jc w:val="center"/>
              <w:rPr>
                <w:b/>
                <w:bCs/>
                <w:sz w:val="18"/>
                <w:szCs w:val="18"/>
                <w:lang w:eastAsia="ru-RU"/>
              </w:rPr>
            </w:pPr>
            <w:r w:rsidRPr="00F521A6">
              <w:rPr>
                <w:b/>
                <w:bCs/>
                <w:sz w:val="18"/>
                <w:szCs w:val="18"/>
                <w:lang w:eastAsia="ru-RU"/>
              </w:rPr>
              <w:t>4</w:t>
            </w:r>
          </w:p>
        </w:tc>
        <w:tc>
          <w:tcPr>
            <w:tcW w:w="13476" w:type="dxa"/>
            <w:gridSpan w:val="7"/>
            <w:shd w:val="clear" w:color="auto" w:fill="auto"/>
            <w:hideMark/>
          </w:tcPr>
          <w:p w:rsidR="00C9222F" w:rsidRPr="00F521A6" w:rsidRDefault="00C9222F" w:rsidP="00C9222F">
            <w:pPr>
              <w:suppressAutoHyphens w:val="0"/>
              <w:rPr>
                <w:b/>
                <w:bCs/>
                <w:sz w:val="18"/>
                <w:szCs w:val="18"/>
                <w:lang w:eastAsia="ru-RU"/>
              </w:rPr>
            </w:pPr>
            <w:r w:rsidRPr="00F521A6">
              <w:rPr>
                <w:b/>
                <w:bCs/>
                <w:sz w:val="18"/>
                <w:szCs w:val="18"/>
                <w:lang w:eastAsia="ru-RU"/>
              </w:rPr>
              <w:t>Критерий «Доброжелательность, вежливость работников организации»</w:t>
            </w:r>
          </w:p>
        </w:tc>
        <w:tc>
          <w:tcPr>
            <w:tcW w:w="1983" w:type="dxa"/>
            <w:shd w:val="clear" w:color="auto" w:fill="auto"/>
            <w:hideMark/>
          </w:tcPr>
          <w:p w:rsidR="00C9222F" w:rsidRPr="00F521A6" w:rsidRDefault="00C9222F" w:rsidP="00C9222F">
            <w:pPr>
              <w:suppressAutoHyphens w:val="0"/>
              <w:jc w:val="center"/>
              <w:rPr>
                <w:b/>
                <w:bCs/>
                <w:sz w:val="18"/>
                <w:szCs w:val="18"/>
                <w:lang w:eastAsia="ru-RU"/>
              </w:rPr>
            </w:pPr>
            <w:r w:rsidRPr="00F521A6">
              <w:rPr>
                <w:b/>
                <w:bCs/>
                <w:sz w:val="18"/>
                <w:szCs w:val="18"/>
                <w:lang w:eastAsia="ru-RU"/>
              </w:rPr>
              <w:t> </w:t>
            </w:r>
          </w:p>
        </w:tc>
      </w:tr>
      <w:tr w:rsidR="00C9222F" w:rsidRPr="00F521A6" w:rsidTr="00234A32">
        <w:tc>
          <w:tcPr>
            <w:tcW w:w="462" w:type="dxa"/>
            <w:shd w:val="clear" w:color="auto" w:fill="auto"/>
            <w:hideMark/>
          </w:tcPr>
          <w:p w:rsidR="00C9222F" w:rsidRPr="00F521A6" w:rsidRDefault="00C9222F" w:rsidP="00C9222F">
            <w:pPr>
              <w:suppressAutoHyphens w:val="0"/>
              <w:jc w:val="center"/>
              <w:rPr>
                <w:sz w:val="18"/>
                <w:szCs w:val="18"/>
                <w:lang w:eastAsia="ru-RU"/>
              </w:rPr>
            </w:pPr>
            <w:r w:rsidRPr="00F521A6">
              <w:rPr>
                <w:sz w:val="18"/>
                <w:szCs w:val="18"/>
                <w:lang w:eastAsia="ru-RU"/>
              </w:rPr>
              <w:t>4.1.</w:t>
            </w:r>
          </w:p>
        </w:tc>
        <w:tc>
          <w:tcPr>
            <w:tcW w:w="3544" w:type="dxa"/>
            <w:shd w:val="clear" w:color="auto" w:fill="auto"/>
            <w:hideMark/>
          </w:tcPr>
          <w:p w:rsidR="00C9222F" w:rsidRPr="00F521A6" w:rsidRDefault="00C9222F" w:rsidP="00C9222F">
            <w:pPr>
              <w:suppressAutoHyphens w:val="0"/>
              <w:rPr>
                <w:sz w:val="18"/>
                <w:szCs w:val="18"/>
                <w:lang w:eastAsia="ru-RU"/>
              </w:rPr>
            </w:pPr>
            <w:r w:rsidRPr="00F521A6">
              <w:rPr>
                <w:sz w:val="18"/>
                <w:szCs w:val="18"/>
                <w:lang w:eastAsia="ru-RU"/>
              </w:rPr>
              <w:t>Доля получателей услуг, удовлетворенных доброжелательностью, вежливостью рабо</w:t>
            </w:r>
            <w:r w:rsidRPr="00F521A6">
              <w:rPr>
                <w:sz w:val="18"/>
                <w:szCs w:val="18"/>
                <w:lang w:eastAsia="ru-RU"/>
              </w:rPr>
              <w:t>т</w:t>
            </w:r>
            <w:r w:rsidRPr="00F521A6">
              <w:rPr>
                <w:sz w:val="18"/>
                <w:szCs w:val="18"/>
                <w:lang w:eastAsia="ru-RU"/>
              </w:rPr>
              <w:t>ников организации</w:t>
            </w:r>
            <w:r w:rsidR="0009523C" w:rsidRPr="00F521A6">
              <w:rPr>
                <w:sz w:val="18"/>
                <w:szCs w:val="18"/>
                <w:lang w:eastAsia="ru-RU"/>
              </w:rPr>
              <w:t xml:space="preserve"> (учреждения)</w:t>
            </w:r>
            <w:r w:rsidRPr="00F521A6">
              <w:rPr>
                <w:sz w:val="18"/>
                <w:szCs w:val="18"/>
                <w:lang w:eastAsia="ru-RU"/>
              </w:rPr>
              <w:t>, обеспеч</w:t>
            </w:r>
            <w:r w:rsidRPr="00F521A6">
              <w:rPr>
                <w:sz w:val="18"/>
                <w:szCs w:val="18"/>
                <w:lang w:eastAsia="ru-RU"/>
              </w:rPr>
              <w:t>и</w:t>
            </w:r>
            <w:r w:rsidRPr="00F521A6">
              <w:rPr>
                <w:sz w:val="18"/>
                <w:szCs w:val="18"/>
                <w:lang w:eastAsia="ru-RU"/>
              </w:rPr>
              <w:t>вающих первичный контакт и информиров</w:t>
            </w:r>
            <w:r w:rsidRPr="00F521A6">
              <w:rPr>
                <w:sz w:val="18"/>
                <w:szCs w:val="18"/>
                <w:lang w:eastAsia="ru-RU"/>
              </w:rPr>
              <w:t>а</w:t>
            </w:r>
            <w:r w:rsidRPr="00F521A6">
              <w:rPr>
                <w:sz w:val="18"/>
                <w:szCs w:val="18"/>
                <w:lang w:eastAsia="ru-RU"/>
              </w:rPr>
              <w:t>ние получателя услуги при непосредстве</w:t>
            </w:r>
            <w:r w:rsidRPr="00F521A6">
              <w:rPr>
                <w:sz w:val="18"/>
                <w:szCs w:val="18"/>
                <w:lang w:eastAsia="ru-RU"/>
              </w:rPr>
              <w:t>н</w:t>
            </w:r>
            <w:r w:rsidRPr="00F521A6">
              <w:rPr>
                <w:sz w:val="18"/>
                <w:szCs w:val="18"/>
                <w:lang w:eastAsia="ru-RU"/>
              </w:rPr>
              <w:t xml:space="preserve">ном обращении в организацию социальной сферы (в % от общего числа опрошенных </w:t>
            </w:r>
            <w:r w:rsidRPr="00F521A6">
              <w:rPr>
                <w:sz w:val="18"/>
                <w:szCs w:val="18"/>
                <w:lang w:eastAsia="ru-RU"/>
              </w:rPr>
              <w:lastRenderedPageBreak/>
              <w:t xml:space="preserve">получателей услуг) </w:t>
            </w:r>
            <w:r w:rsidR="0009523C" w:rsidRPr="00F521A6">
              <w:rPr>
                <w:b/>
                <w:sz w:val="18"/>
                <w:szCs w:val="18"/>
              </w:rPr>
              <w:t>(П</w:t>
            </w:r>
            <w:r w:rsidR="0009523C" w:rsidRPr="00F521A6">
              <w:rPr>
                <w:b/>
                <w:sz w:val="18"/>
                <w:szCs w:val="18"/>
                <w:vertAlign w:val="superscript"/>
              </w:rPr>
              <w:t>перв.конт</w:t>
            </w:r>
            <w:r w:rsidR="0009523C" w:rsidRPr="00F521A6">
              <w:rPr>
                <w:b/>
                <w:sz w:val="18"/>
                <w:szCs w:val="18"/>
                <w:vertAlign w:val="subscript"/>
              </w:rPr>
              <w:t xml:space="preserve"> уд</w:t>
            </w:r>
            <w:r w:rsidR="0009523C" w:rsidRPr="00F521A6">
              <w:rPr>
                <w:b/>
                <w:sz w:val="18"/>
                <w:szCs w:val="18"/>
              </w:rPr>
              <w:t>)</w:t>
            </w:r>
          </w:p>
        </w:tc>
        <w:tc>
          <w:tcPr>
            <w:tcW w:w="692" w:type="dxa"/>
            <w:shd w:val="clear" w:color="auto" w:fill="auto"/>
            <w:hideMark/>
          </w:tcPr>
          <w:p w:rsidR="00C9222F" w:rsidRPr="00F521A6" w:rsidRDefault="00C9222F" w:rsidP="00C9222F">
            <w:pPr>
              <w:suppressAutoHyphens w:val="0"/>
              <w:jc w:val="center"/>
              <w:rPr>
                <w:sz w:val="18"/>
                <w:szCs w:val="18"/>
                <w:lang w:eastAsia="ru-RU"/>
              </w:rPr>
            </w:pPr>
            <w:r w:rsidRPr="00F521A6">
              <w:rPr>
                <w:sz w:val="18"/>
                <w:szCs w:val="18"/>
                <w:lang w:eastAsia="ru-RU"/>
              </w:rPr>
              <w:lastRenderedPageBreak/>
              <w:t>40%</w:t>
            </w:r>
          </w:p>
        </w:tc>
        <w:tc>
          <w:tcPr>
            <w:tcW w:w="3842" w:type="dxa"/>
            <w:shd w:val="clear" w:color="auto" w:fill="auto"/>
            <w:hideMark/>
          </w:tcPr>
          <w:p w:rsidR="00C9222F" w:rsidRPr="00F521A6" w:rsidRDefault="00C9222F" w:rsidP="00C9222F">
            <w:pPr>
              <w:suppressAutoHyphens w:val="0"/>
              <w:rPr>
                <w:sz w:val="18"/>
                <w:szCs w:val="18"/>
                <w:lang w:eastAsia="ru-RU"/>
              </w:rPr>
            </w:pPr>
            <w:r w:rsidRPr="00F521A6">
              <w:rPr>
                <w:sz w:val="18"/>
                <w:szCs w:val="18"/>
                <w:lang w:eastAsia="ru-RU"/>
              </w:rPr>
              <w:t>4.1.1. Удовлетворенность доброжелательностью, вежливостью работников организации социал</w:t>
            </w:r>
            <w:r w:rsidRPr="00F521A6">
              <w:rPr>
                <w:sz w:val="18"/>
                <w:szCs w:val="18"/>
                <w:lang w:eastAsia="ru-RU"/>
              </w:rPr>
              <w:t>ь</w:t>
            </w:r>
            <w:r w:rsidRPr="00F521A6">
              <w:rPr>
                <w:sz w:val="18"/>
                <w:szCs w:val="18"/>
                <w:lang w:eastAsia="ru-RU"/>
              </w:rPr>
              <w:t>ной сферы, обеспечивающих первичный контакт и информирование получателя услуги (работн</w:t>
            </w:r>
            <w:r w:rsidRPr="00F521A6">
              <w:rPr>
                <w:sz w:val="18"/>
                <w:szCs w:val="18"/>
                <w:lang w:eastAsia="ru-RU"/>
              </w:rPr>
              <w:t>и</w:t>
            </w:r>
            <w:r w:rsidRPr="00F521A6">
              <w:rPr>
                <w:sz w:val="18"/>
                <w:szCs w:val="18"/>
                <w:lang w:eastAsia="ru-RU"/>
              </w:rPr>
              <w:t>ки справочной, приемного отделения, регистр</w:t>
            </w:r>
            <w:r w:rsidRPr="00F521A6">
              <w:rPr>
                <w:sz w:val="18"/>
                <w:szCs w:val="18"/>
                <w:lang w:eastAsia="ru-RU"/>
              </w:rPr>
              <w:t>а</w:t>
            </w:r>
            <w:r w:rsidRPr="00F521A6">
              <w:rPr>
                <w:sz w:val="18"/>
                <w:szCs w:val="18"/>
                <w:lang w:eastAsia="ru-RU"/>
              </w:rPr>
              <w:t>туры, кассы и прочие работники) при непосре</w:t>
            </w:r>
            <w:r w:rsidRPr="00F521A6">
              <w:rPr>
                <w:sz w:val="18"/>
                <w:szCs w:val="18"/>
                <w:lang w:eastAsia="ru-RU"/>
              </w:rPr>
              <w:t>д</w:t>
            </w:r>
            <w:r w:rsidRPr="00F521A6">
              <w:rPr>
                <w:sz w:val="18"/>
                <w:szCs w:val="18"/>
                <w:lang w:eastAsia="ru-RU"/>
              </w:rPr>
              <w:t xml:space="preserve">ственном обращении в организацию социальной </w:t>
            </w:r>
            <w:r w:rsidRPr="00F521A6">
              <w:rPr>
                <w:sz w:val="18"/>
                <w:szCs w:val="18"/>
                <w:lang w:eastAsia="ru-RU"/>
              </w:rPr>
              <w:lastRenderedPageBreak/>
              <w:t>сферы</w:t>
            </w:r>
          </w:p>
        </w:tc>
        <w:tc>
          <w:tcPr>
            <w:tcW w:w="3400" w:type="dxa"/>
            <w:shd w:val="clear" w:color="auto" w:fill="auto"/>
            <w:hideMark/>
          </w:tcPr>
          <w:p w:rsidR="00C9222F" w:rsidRPr="00F521A6" w:rsidRDefault="00C9222F" w:rsidP="00C9222F">
            <w:pPr>
              <w:suppressAutoHyphens w:val="0"/>
              <w:rPr>
                <w:sz w:val="18"/>
                <w:szCs w:val="18"/>
                <w:lang w:eastAsia="ru-RU"/>
              </w:rPr>
            </w:pPr>
            <w:r w:rsidRPr="00F521A6">
              <w:rPr>
                <w:sz w:val="18"/>
                <w:szCs w:val="18"/>
                <w:lang w:eastAsia="ru-RU"/>
              </w:rPr>
              <w:lastRenderedPageBreak/>
              <w:t>число получателей услуг, удовлетворенных доброжелательностью, вежливостью р</w:t>
            </w:r>
            <w:r w:rsidRPr="00F521A6">
              <w:rPr>
                <w:sz w:val="18"/>
                <w:szCs w:val="18"/>
                <w:lang w:eastAsia="ru-RU"/>
              </w:rPr>
              <w:t>а</w:t>
            </w:r>
            <w:r w:rsidRPr="00F521A6">
              <w:rPr>
                <w:sz w:val="18"/>
                <w:szCs w:val="18"/>
                <w:lang w:eastAsia="ru-RU"/>
              </w:rPr>
              <w:t>ботников организации социальной сферы, обеспечивающих первичный контакт и информирование получателя услуги (Уперв.конт),по отношению к числу опр</w:t>
            </w:r>
            <w:r w:rsidRPr="00F521A6">
              <w:rPr>
                <w:sz w:val="18"/>
                <w:szCs w:val="18"/>
                <w:lang w:eastAsia="ru-RU"/>
              </w:rPr>
              <w:t>о</w:t>
            </w:r>
            <w:r w:rsidRPr="00F521A6">
              <w:rPr>
                <w:sz w:val="18"/>
                <w:szCs w:val="18"/>
                <w:lang w:eastAsia="ru-RU"/>
              </w:rPr>
              <w:t xml:space="preserve">шенныхполучателей услуг, ответивших на </w:t>
            </w:r>
            <w:r w:rsidRPr="00F521A6">
              <w:rPr>
                <w:sz w:val="18"/>
                <w:szCs w:val="18"/>
                <w:lang w:eastAsia="ru-RU"/>
              </w:rPr>
              <w:lastRenderedPageBreak/>
              <w:t>с</w:t>
            </w:r>
            <w:r w:rsidR="0009523C" w:rsidRPr="00F521A6">
              <w:rPr>
                <w:sz w:val="18"/>
                <w:szCs w:val="18"/>
                <w:lang w:eastAsia="ru-RU"/>
              </w:rPr>
              <w:t>оответствующий вопросанкеты (</w:t>
            </w:r>
            <w:r w:rsidRPr="00F521A6">
              <w:rPr>
                <w:sz w:val="18"/>
                <w:szCs w:val="18"/>
                <w:lang w:eastAsia="ru-RU"/>
              </w:rPr>
              <w:t>Чобщ)</w:t>
            </w:r>
          </w:p>
        </w:tc>
        <w:tc>
          <w:tcPr>
            <w:tcW w:w="995" w:type="dxa"/>
            <w:shd w:val="clear" w:color="auto" w:fill="auto"/>
            <w:hideMark/>
          </w:tcPr>
          <w:p w:rsidR="00C9222F" w:rsidRPr="00F521A6" w:rsidRDefault="00C9222F" w:rsidP="00C9222F">
            <w:pPr>
              <w:suppressAutoHyphens w:val="0"/>
              <w:jc w:val="center"/>
              <w:rPr>
                <w:sz w:val="18"/>
                <w:szCs w:val="18"/>
                <w:lang w:eastAsia="ru-RU"/>
              </w:rPr>
            </w:pPr>
            <w:r w:rsidRPr="00F521A6">
              <w:rPr>
                <w:sz w:val="18"/>
                <w:szCs w:val="18"/>
                <w:lang w:eastAsia="ru-RU"/>
              </w:rPr>
              <w:lastRenderedPageBreak/>
              <w:t>0-100 ба</w:t>
            </w:r>
            <w:r w:rsidRPr="00F521A6">
              <w:rPr>
                <w:sz w:val="18"/>
                <w:szCs w:val="18"/>
                <w:lang w:eastAsia="ru-RU"/>
              </w:rPr>
              <w:t>л</w:t>
            </w:r>
            <w:r w:rsidRPr="00F521A6">
              <w:rPr>
                <w:sz w:val="18"/>
                <w:szCs w:val="18"/>
                <w:lang w:eastAsia="ru-RU"/>
              </w:rPr>
              <w:t>лов</w:t>
            </w:r>
          </w:p>
        </w:tc>
        <w:tc>
          <w:tcPr>
            <w:tcW w:w="996" w:type="dxa"/>
            <w:shd w:val="clear" w:color="auto" w:fill="auto"/>
            <w:hideMark/>
          </w:tcPr>
          <w:p w:rsidR="0009523C" w:rsidRPr="00F521A6" w:rsidRDefault="00C9222F" w:rsidP="0009523C">
            <w:pPr>
              <w:suppressAutoHyphens w:val="0"/>
              <w:jc w:val="center"/>
              <w:rPr>
                <w:sz w:val="18"/>
                <w:szCs w:val="18"/>
                <w:lang w:eastAsia="ru-RU"/>
              </w:rPr>
            </w:pPr>
            <w:r w:rsidRPr="00F521A6">
              <w:rPr>
                <w:sz w:val="18"/>
                <w:szCs w:val="18"/>
                <w:lang w:eastAsia="ru-RU"/>
              </w:rPr>
              <w:t>100 баллов</w:t>
            </w:r>
          </w:p>
          <w:p w:rsidR="00C9222F" w:rsidRPr="00F521A6" w:rsidRDefault="00C9222F" w:rsidP="0009523C">
            <w:pPr>
              <w:suppressAutoHyphens w:val="0"/>
              <w:jc w:val="center"/>
              <w:rPr>
                <w:sz w:val="18"/>
                <w:szCs w:val="18"/>
                <w:lang w:eastAsia="ru-RU"/>
              </w:rPr>
            </w:pPr>
            <w:r w:rsidRPr="00F521A6">
              <w:rPr>
                <w:sz w:val="18"/>
                <w:szCs w:val="18"/>
                <w:lang w:eastAsia="ru-RU"/>
              </w:rPr>
              <w:br/>
              <w:t>Для расч</w:t>
            </w:r>
            <w:r w:rsidRPr="00F521A6">
              <w:rPr>
                <w:sz w:val="18"/>
                <w:szCs w:val="18"/>
                <w:lang w:eastAsia="ru-RU"/>
              </w:rPr>
              <w:t>е</w:t>
            </w:r>
            <w:r w:rsidRPr="00F521A6">
              <w:rPr>
                <w:sz w:val="18"/>
                <w:szCs w:val="18"/>
                <w:lang w:eastAsia="ru-RU"/>
              </w:rPr>
              <w:t>таформула (4.1)</w:t>
            </w:r>
          </w:p>
        </w:tc>
        <w:tc>
          <w:tcPr>
            <w:tcW w:w="1990" w:type="dxa"/>
            <w:gridSpan w:val="2"/>
            <w:shd w:val="clear" w:color="auto" w:fill="auto"/>
            <w:hideMark/>
          </w:tcPr>
          <w:p w:rsidR="00C9222F" w:rsidRPr="00F521A6" w:rsidRDefault="00C9222F" w:rsidP="00C9222F">
            <w:pPr>
              <w:suppressAutoHyphens w:val="0"/>
              <w:jc w:val="center"/>
              <w:rPr>
                <w:sz w:val="18"/>
                <w:szCs w:val="18"/>
                <w:lang w:eastAsia="ru-RU"/>
              </w:rPr>
            </w:pPr>
            <w:r w:rsidRPr="00F521A6">
              <w:rPr>
                <w:sz w:val="18"/>
                <w:szCs w:val="18"/>
                <w:lang w:eastAsia="ru-RU"/>
              </w:rPr>
              <w:t>Опрос получателей услуг с помощью метода анк</w:t>
            </w:r>
            <w:r w:rsidRPr="00F521A6">
              <w:rPr>
                <w:sz w:val="18"/>
                <w:szCs w:val="18"/>
                <w:lang w:eastAsia="ru-RU"/>
              </w:rPr>
              <w:t>е</w:t>
            </w:r>
            <w:r w:rsidRPr="00F521A6">
              <w:rPr>
                <w:sz w:val="18"/>
                <w:szCs w:val="18"/>
                <w:lang w:eastAsia="ru-RU"/>
              </w:rPr>
              <w:t>тирования / интервью</w:t>
            </w:r>
            <w:r w:rsidRPr="00F521A6">
              <w:rPr>
                <w:sz w:val="18"/>
                <w:szCs w:val="18"/>
                <w:lang w:eastAsia="ru-RU"/>
              </w:rPr>
              <w:t>и</w:t>
            </w:r>
            <w:r w:rsidRPr="00F521A6">
              <w:rPr>
                <w:sz w:val="18"/>
                <w:szCs w:val="18"/>
                <w:lang w:eastAsia="ru-RU"/>
              </w:rPr>
              <w:t>рования в организациях, онлайн-опрос потребит</w:t>
            </w:r>
            <w:r w:rsidRPr="00F521A6">
              <w:rPr>
                <w:sz w:val="18"/>
                <w:szCs w:val="18"/>
                <w:lang w:eastAsia="ru-RU"/>
              </w:rPr>
              <w:t>е</w:t>
            </w:r>
            <w:r w:rsidRPr="00F521A6">
              <w:rPr>
                <w:sz w:val="18"/>
                <w:szCs w:val="18"/>
                <w:lang w:eastAsia="ru-RU"/>
              </w:rPr>
              <w:t>лей услуг организаций с использованием специ</w:t>
            </w:r>
            <w:r w:rsidRPr="00F521A6">
              <w:rPr>
                <w:sz w:val="18"/>
                <w:szCs w:val="18"/>
                <w:lang w:eastAsia="ru-RU"/>
              </w:rPr>
              <w:t>а</w:t>
            </w:r>
            <w:r w:rsidRPr="00F521A6">
              <w:rPr>
                <w:sz w:val="18"/>
                <w:szCs w:val="18"/>
                <w:lang w:eastAsia="ru-RU"/>
              </w:rPr>
              <w:lastRenderedPageBreak/>
              <w:t>лизированной Интернет–платформы для опроса</w:t>
            </w:r>
          </w:p>
        </w:tc>
      </w:tr>
      <w:tr w:rsidR="00C9222F" w:rsidRPr="00F521A6" w:rsidTr="00234A32">
        <w:tc>
          <w:tcPr>
            <w:tcW w:w="462" w:type="dxa"/>
            <w:shd w:val="clear" w:color="auto" w:fill="auto"/>
            <w:hideMark/>
          </w:tcPr>
          <w:p w:rsidR="00C9222F" w:rsidRPr="00F521A6" w:rsidRDefault="00C9222F" w:rsidP="00C9222F">
            <w:pPr>
              <w:suppressAutoHyphens w:val="0"/>
              <w:jc w:val="center"/>
              <w:rPr>
                <w:b/>
                <w:bCs/>
                <w:sz w:val="18"/>
                <w:szCs w:val="18"/>
                <w:lang w:eastAsia="ru-RU"/>
              </w:rPr>
            </w:pPr>
            <w:r w:rsidRPr="00F521A6">
              <w:rPr>
                <w:b/>
                <w:bCs/>
                <w:sz w:val="18"/>
                <w:szCs w:val="18"/>
                <w:lang w:eastAsia="ru-RU"/>
              </w:rPr>
              <w:lastRenderedPageBreak/>
              <w:t> </w:t>
            </w:r>
          </w:p>
        </w:tc>
        <w:tc>
          <w:tcPr>
            <w:tcW w:w="3544" w:type="dxa"/>
            <w:shd w:val="clear" w:color="auto" w:fill="auto"/>
            <w:hideMark/>
          </w:tcPr>
          <w:p w:rsidR="00C9222F" w:rsidRPr="00F521A6" w:rsidRDefault="00C9222F" w:rsidP="00C9222F">
            <w:pPr>
              <w:suppressAutoHyphens w:val="0"/>
              <w:rPr>
                <w:b/>
                <w:bCs/>
                <w:sz w:val="18"/>
                <w:szCs w:val="18"/>
                <w:lang w:eastAsia="ru-RU"/>
              </w:rPr>
            </w:pPr>
            <w:r w:rsidRPr="00F521A6">
              <w:rPr>
                <w:b/>
                <w:bCs/>
                <w:sz w:val="18"/>
                <w:szCs w:val="18"/>
                <w:lang w:eastAsia="ru-RU"/>
              </w:rPr>
              <w:t> </w:t>
            </w:r>
            <w:r w:rsidR="00877D42" w:rsidRPr="00F521A6">
              <w:rPr>
                <w:b/>
                <w:bCs/>
                <w:sz w:val="18"/>
                <w:szCs w:val="18"/>
                <w:lang w:eastAsia="ru-RU"/>
              </w:rPr>
              <w:t>П41</w:t>
            </w:r>
          </w:p>
        </w:tc>
        <w:tc>
          <w:tcPr>
            <w:tcW w:w="692" w:type="dxa"/>
            <w:shd w:val="clear" w:color="auto" w:fill="auto"/>
            <w:hideMark/>
          </w:tcPr>
          <w:p w:rsidR="00C9222F" w:rsidRPr="00F521A6" w:rsidRDefault="00C9222F" w:rsidP="00C9222F">
            <w:pPr>
              <w:suppressAutoHyphens w:val="0"/>
              <w:jc w:val="center"/>
              <w:rPr>
                <w:b/>
                <w:bCs/>
                <w:sz w:val="18"/>
                <w:szCs w:val="18"/>
                <w:lang w:eastAsia="ru-RU"/>
              </w:rPr>
            </w:pPr>
            <w:r w:rsidRPr="00F521A6">
              <w:rPr>
                <w:b/>
                <w:bCs/>
                <w:sz w:val="18"/>
                <w:szCs w:val="18"/>
                <w:lang w:eastAsia="ru-RU"/>
              </w:rPr>
              <w:t> </w:t>
            </w:r>
          </w:p>
        </w:tc>
        <w:tc>
          <w:tcPr>
            <w:tcW w:w="9240" w:type="dxa"/>
            <w:gridSpan w:val="5"/>
            <w:shd w:val="clear" w:color="auto" w:fill="auto"/>
            <w:hideMark/>
          </w:tcPr>
          <w:tbl>
            <w:tblPr>
              <w:tblW w:w="7276" w:type="dxa"/>
              <w:jc w:val="center"/>
              <w:tblLayout w:type="fixed"/>
              <w:tblLook w:val="04A0"/>
            </w:tblPr>
            <w:tblGrid>
              <w:gridCol w:w="2212"/>
              <w:gridCol w:w="1368"/>
              <w:gridCol w:w="1168"/>
              <w:gridCol w:w="2528"/>
            </w:tblGrid>
            <w:tr w:rsidR="0009523C" w:rsidRPr="00F521A6" w:rsidTr="006148A7">
              <w:trPr>
                <w:jc w:val="center"/>
              </w:trPr>
              <w:tc>
                <w:tcPr>
                  <w:tcW w:w="2212" w:type="dxa"/>
                  <w:vMerge w:val="restart"/>
                  <w:vAlign w:val="center"/>
                </w:tcPr>
                <w:p w:rsidR="0009523C" w:rsidRPr="00F521A6" w:rsidRDefault="0009523C" w:rsidP="0009523C">
                  <w:pPr>
                    <w:ind w:right="-46"/>
                    <w:jc w:val="right"/>
                    <w:rPr>
                      <w:b/>
                      <w:sz w:val="18"/>
                      <w:szCs w:val="18"/>
                    </w:rPr>
                  </w:pPr>
                  <w:r w:rsidRPr="00F521A6">
                    <w:rPr>
                      <w:b/>
                      <w:sz w:val="18"/>
                      <w:szCs w:val="18"/>
                    </w:rPr>
                    <w:t>П</w:t>
                  </w:r>
                  <w:r w:rsidRPr="00F521A6">
                    <w:rPr>
                      <w:b/>
                      <w:sz w:val="18"/>
                      <w:szCs w:val="18"/>
                      <w:vertAlign w:val="superscript"/>
                    </w:rPr>
                    <w:t>перв.конт</w:t>
                  </w:r>
                  <w:r w:rsidRPr="00F521A6">
                    <w:rPr>
                      <w:b/>
                      <w:sz w:val="18"/>
                      <w:szCs w:val="18"/>
                      <w:vertAlign w:val="subscript"/>
                    </w:rPr>
                    <w:t xml:space="preserve"> уд</w:t>
                  </w:r>
                  <w:r w:rsidRPr="00F521A6">
                    <w:rPr>
                      <w:b/>
                      <w:sz w:val="18"/>
                      <w:szCs w:val="18"/>
                    </w:rPr>
                    <w:t xml:space="preserve"> = (</w:t>
                  </w:r>
                </w:p>
              </w:tc>
              <w:tc>
                <w:tcPr>
                  <w:tcW w:w="1368" w:type="dxa"/>
                  <w:tcBorders>
                    <w:bottom w:val="single" w:sz="4" w:space="0" w:color="auto"/>
                  </w:tcBorders>
                </w:tcPr>
                <w:p w:rsidR="0009523C" w:rsidRPr="00F521A6" w:rsidRDefault="0009523C" w:rsidP="0009523C">
                  <w:pPr>
                    <w:ind w:left="-108" w:right="-108"/>
                    <w:jc w:val="center"/>
                    <w:rPr>
                      <w:b/>
                      <w:sz w:val="18"/>
                      <w:szCs w:val="18"/>
                    </w:rPr>
                  </w:pPr>
                  <w:r w:rsidRPr="00F521A6">
                    <w:rPr>
                      <w:b/>
                      <w:sz w:val="18"/>
                      <w:szCs w:val="18"/>
                    </w:rPr>
                    <w:t>У</w:t>
                  </w:r>
                  <w:r w:rsidRPr="00F521A6">
                    <w:rPr>
                      <w:b/>
                      <w:sz w:val="18"/>
                      <w:szCs w:val="18"/>
                      <w:vertAlign w:val="superscript"/>
                    </w:rPr>
                    <w:t>перв.конт</w:t>
                  </w:r>
                </w:p>
              </w:tc>
              <w:tc>
                <w:tcPr>
                  <w:tcW w:w="1168" w:type="dxa"/>
                  <w:vMerge w:val="restart"/>
                  <w:vAlign w:val="center"/>
                </w:tcPr>
                <w:p w:rsidR="0009523C" w:rsidRPr="00F521A6" w:rsidRDefault="0009523C" w:rsidP="0009523C">
                  <w:pPr>
                    <w:ind w:left="-108"/>
                    <w:rPr>
                      <w:b/>
                      <w:sz w:val="18"/>
                      <w:szCs w:val="18"/>
                    </w:rPr>
                  </w:pPr>
                  <w:r w:rsidRPr="00F521A6">
                    <w:rPr>
                      <w:b/>
                      <w:sz w:val="18"/>
                      <w:szCs w:val="18"/>
                    </w:rPr>
                    <w:t>)×100,</w:t>
                  </w:r>
                </w:p>
              </w:tc>
              <w:tc>
                <w:tcPr>
                  <w:tcW w:w="2528" w:type="dxa"/>
                  <w:vMerge w:val="restart"/>
                  <w:vAlign w:val="center"/>
                </w:tcPr>
                <w:p w:rsidR="0009523C" w:rsidRPr="00F521A6" w:rsidRDefault="0009523C" w:rsidP="0009523C">
                  <w:pPr>
                    <w:ind w:left="-108"/>
                    <w:jc w:val="right"/>
                    <w:rPr>
                      <w:b/>
                      <w:sz w:val="18"/>
                      <w:szCs w:val="18"/>
                    </w:rPr>
                  </w:pPr>
                  <w:r w:rsidRPr="00F521A6">
                    <w:rPr>
                      <w:b/>
                      <w:sz w:val="18"/>
                      <w:szCs w:val="18"/>
                    </w:rPr>
                    <w:t>(4.1)</w:t>
                  </w:r>
                </w:p>
              </w:tc>
            </w:tr>
            <w:tr w:rsidR="0009523C" w:rsidRPr="00F521A6" w:rsidTr="006148A7">
              <w:trPr>
                <w:jc w:val="center"/>
              </w:trPr>
              <w:tc>
                <w:tcPr>
                  <w:tcW w:w="2212" w:type="dxa"/>
                  <w:vMerge/>
                </w:tcPr>
                <w:p w:rsidR="0009523C" w:rsidRPr="00F521A6" w:rsidRDefault="0009523C" w:rsidP="0009523C">
                  <w:pPr>
                    <w:jc w:val="center"/>
                    <w:rPr>
                      <w:sz w:val="18"/>
                      <w:szCs w:val="18"/>
                    </w:rPr>
                  </w:pPr>
                </w:p>
              </w:tc>
              <w:tc>
                <w:tcPr>
                  <w:tcW w:w="1368" w:type="dxa"/>
                  <w:tcBorders>
                    <w:top w:val="single" w:sz="4" w:space="0" w:color="auto"/>
                  </w:tcBorders>
                </w:tcPr>
                <w:p w:rsidR="0009523C" w:rsidRPr="00F521A6" w:rsidRDefault="0009523C" w:rsidP="0009523C">
                  <w:pPr>
                    <w:ind w:left="186" w:hanging="186"/>
                    <w:jc w:val="center"/>
                    <w:rPr>
                      <w:b/>
                      <w:sz w:val="18"/>
                      <w:szCs w:val="18"/>
                    </w:rPr>
                  </w:pPr>
                  <w:r w:rsidRPr="00F521A6">
                    <w:rPr>
                      <w:b/>
                      <w:sz w:val="18"/>
                      <w:szCs w:val="18"/>
                    </w:rPr>
                    <w:t>Ч</w:t>
                  </w:r>
                  <w:r w:rsidRPr="00F521A6">
                    <w:rPr>
                      <w:b/>
                      <w:sz w:val="18"/>
                      <w:szCs w:val="18"/>
                      <w:vertAlign w:val="subscript"/>
                    </w:rPr>
                    <w:t>общ</w:t>
                  </w:r>
                </w:p>
              </w:tc>
              <w:tc>
                <w:tcPr>
                  <w:tcW w:w="1168" w:type="dxa"/>
                  <w:vMerge/>
                </w:tcPr>
                <w:p w:rsidR="0009523C" w:rsidRPr="00F521A6" w:rsidRDefault="0009523C" w:rsidP="0009523C">
                  <w:pPr>
                    <w:jc w:val="center"/>
                    <w:rPr>
                      <w:sz w:val="18"/>
                      <w:szCs w:val="18"/>
                    </w:rPr>
                  </w:pPr>
                </w:p>
              </w:tc>
              <w:tc>
                <w:tcPr>
                  <w:tcW w:w="2528" w:type="dxa"/>
                  <w:vMerge/>
                </w:tcPr>
                <w:p w:rsidR="0009523C" w:rsidRPr="00F521A6" w:rsidRDefault="0009523C" w:rsidP="0009523C">
                  <w:pPr>
                    <w:jc w:val="center"/>
                    <w:rPr>
                      <w:sz w:val="18"/>
                      <w:szCs w:val="18"/>
                    </w:rPr>
                  </w:pPr>
                </w:p>
              </w:tc>
            </w:tr>
          </w:tbl>
          <w:p w:rsidR="0009523C" w:rsidRPr="00F521A6" w:rsidRDefault="00C9222F" w:rsidP="0009523C">
            <w:pPr>
              <w:jc w:val="both"/>
              <w:rPr>
                <w:sz w:val="18"/>
                <w:szCs w:val="18"/>
              </w:rPr>
            </w:pPr>
            <w:r w:rsidRPr="00F521A6">
              <w:rPr>
                <w:b/>
                <w:bCs/>
                <w:sz w:val="18"/>
                <w:szCs w:val="18"/>
                <w:lang w:eastAsia="ru-RU"/>
              </w:rPr>
              <w:t>где</w:t>
            </w:r>
            <w:r w:rsidRPr="00F521A6">
              <w:rPr>
                <w:b/>
                <w:bCs/>
                <w:sz w:val="18"/>
                <w:szCs w:val="18"/>
                <w:lang w:eastAsia="ru-RU"/>
              </w:rPr>
              <w:br/>
            </w:r>
            <w:r w:rsidR="0009523C" w:rsidRPr="00F521A6">
              <w:rPr>
                <w:b/>
                <w:sz w:val="18"/>
                <w:szCs w:val="18"/>
              </w:rPr>
              <w:t>У</w:t>
            </w:r>
            <w:r w:rsidR="0009523C" w:rsidRPr="00F521A6">
              <w:rPr>
                <w:b/>
                <w:sz w:val="18"/>
                <w:szCs w:val="18"/>
                <w:vertAlign w:val="superscript"/>
              </w:rPr>
              <w:t>перв.конт</w:t>
            </w:r>
            <w:r w:rsidR="0009523C" w:rsidRPr="00F521A6">
              <w:rPr>
                <w:sz w:val="18"/>
                <w:szCs w:val="18"/>
              </w:rPr>
              <w:t xml:space="preserve">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p w:rsidR="00C9222F" w:rsidRPr="00F521A6" w:rsidRDefault="0009523C" w:rsidP="0009523C">
            <w:pPr>
              <w:jc w:val="both"/>
              <w:rPr>
                <w:szCs w:val="28"/>
              </w:rPr>
            </w:pPr>
            <w:r w:rsidRPr="00F521A6">
              <w:rPr>
                <w:b/>
                <w:sz w:val="18"/>
                <w:szCs w:val="18"/>
              </w:rPr>
              <w:t>Ч</w:t>
            </w:r>
            <w:r w:rsidRPr="00F521A6">
              <w:rPr>
                <w:b/>
                <w:sz w:val="18"/>
                <w:szCs w:val="18"/>
                <w:vertAlign w:val="subscript"/>
              </w:rPr>
              <w:t>общ</w:t>
            </w:r>
            <w:r w:rsidRPr="00F521A6">
              <w:rPr>
                <w:sz w:val="18"/>
                <w:szCs w:val="18"/>
              </w:rPr>
              <w:t>-общее число опрошенных получателей услуг.</w:t>
            </w:r>
          </w:p>
        </w:tc>
        <w:tc>
          <w:tcPr>
            <w:tcW w:w="1983" w:type="dxa"/>
            <w:shd w:val="clear" w:color="auto" w:fill="auto"/>
            <w:hideMark/>
          </w:tcPr>
          <w:p w:rsidR="00C9222F" w:rsidRPr="00F521A6" w:rsidRDefault="00C9222F" w:rsidP="00C9222F">
            <w:pPr>
              <w:suppressAutoHyphens w:val="0"/>
              <w:jc w:val="center"/>
              <w:rPr>
                <w:sz w:val="18"/>
                <w:szCs w:val="18"/>
                <w:lang w:eastAsia="ru-RU"/>
              </w:rPr>
            </w:pPr>
            <w:r w:rsidRPr="00F521A6">
              <w:rPr>
                <w:sz w:val="18"/>
                <w:szCs w:val="18"/>
                <w:lang w:eastAsia="ru-RU"/>
              </w:rPr>
              <w:t> </w:t>
            </w:r>
          </w:p>
        </w:tc>
      </w:tr>
      <w:tr w:rsidR="00877D42" w:rsidRPr="00F521A6" w:rsidTr="00234A32">
        <w:tc>
          <w:tcPr>
            <w:tcW w:w="462" w:type="dxa"/>
            <w:shd w:val="clear" w:color="auto" w:fill="auto"/>
            <w:hideMark/>
          </w:tcPr>
          <w:p w:rsidR="00877D42" w:rsidRPr="00F521A6" w:rsidRDefault="00877D42" w:rsidP="00C9222F">
            <w:pPr>
              <w:suppressAutoHyphens w:val="0"/>
              <w:jc w:val="center"/>
              <w:rPr>
                <w:sz w:val="18"/>
                <w:szCs w:val="18"/>
                <w:lang w:eastAsia="ru-RU"/>
              </w:rPr>
            </w:pPr>
            <w:r w:rsidRPr="00F521A6">
              <w:rPr>
                <w:sz w:val="18"/>
                <w:szCs w:val="18"/>
                <w:lang w:eastAsia="ru-RU"/>
              </w:rPr>
              <w:t>4.2.</w:t>
            </w:r>
          </w:p>
        </w:tc>
        <w:tc>
          <w:tcPr>
            <w:tcW w:w="3544" w:type="dxa"/>
            <w:shd w:val="clear" w:color="auto" w:fill="auto"/>
            <w:hideMark/>
          </w:tcPr>
          <w:p w:rsidR="00877D42" w:rsidRPr="00F521A6" w:rsidRDefault="00877D42" w:rsidP="00877D42">
            <w:pPr>
              <w:suppressAutoHyphens w:val="0"/>
              <w:rPr>
                <w:sz w:val="18"/>
                <w:szCs w:val="18"/>
                <w:lang w:eastAsia="ru-RU"/>
              </w:rPr>
            </w:pPr>
            <w:r w:rsidRPr="00F521A6">
              <w:rPr>
                <w:sz w:val="18"/>
                <w:szCs w:val="18"/>
              </w:rPr>
              <w:t>Доля получателей услуг, удовлетворенных доброжелательностью, вежливостью рабо</w:t>
            </w:r>
            <w:r w:rsidRPr="00F521A6">
              <w:rPr>
                <w:sz w:val="18"/>
                <w:szCs w:val="18"/>
              </w:rPr>
              <w:t>т</w:t>
            </w:r>
            <w:r w:rsidRPr="00F521A6">
              <w:rPr>
                <w:sz w:val="18"/>
                <w:szCs w:val="18"/>
              </w:rPr>
              <w:t>ников организации (учреждения), обеспеч</w:t>
            </w:r>
            <w:r w:rsidRPr="00F521A6">
              <w:rPr>
                <w:sz w:val="18"/>
                <w:szCs w:val="18"/>
              </w:rPr>
              <w:t>и</w:t>
            </w:r>
            <w:r w:rsidRPr="00F521A6">
              <w:rPr>
                <w:sz w:val="18"/>
                <w:szCs w:val="18"/>
              </w:rPr>
              <w:t>вающих непосредственное оказание услуги (социальные работники, работники, осущес</w:t>
            </w:r>
            <w:r w:rsidRPr="00F521A6">
              <w:rPr>
                <w:sz w:val="18"/>
                <w:szCs w:val="18"/>
              </w:rPr>
              <w:t>т</w:t>
            </w:r>
            <w:r w:rsidRPr="00F521A6">
              <w:rPr>
                <w:sz w:val="18"/>
                <w:szCs w:val="18"/>
              </w:rPr>
              <w:t>вляющие экспертно-реабилитационную д</w:t>
            </w:r>
            <w:r w:rsidRPr="00F521A6">
              <w:rPr>
                <w:sz w:val="18"/>
                <w:szCs w:val="18"/>
              </w:rPr>
              <w:t>и</w:t>
            </w:r>
            <w:r w:rsidRPr="00F521A6">
              <w:rPr>
                <w:sz w:val="18"/>
                <w:szCs w:val="18"/>
              </w:rPr>
              <w:t>агностику, и прочие работники) при обращ</w:t>
            </w:r>
            <w:r w:rsidRPr="00F521A6">
              <w:rPr>
                <w:sz w:val="18"/>
                <w:szCs w:val="18"/>
              </w:rPr>
              <w:t>е</w:t>
            </w:r>
            <w:r w:rsidRPr="00F521A6">
              <w:rPr>
                <w:sz w:val="18"/>
                <w:szCs w:val="18"/>
              </w:rPr>
              <w:t>нии в организацию (учреждение)(в % от о</w:t>
            </w:r>
            <w:r w:rsidRPr="00F521A6">
              <w:rPr>
                <w:sz w:val="18"/>
                <w:szCs w:val="18"/>
              </w:rPr>
              <w:t>б</w:t>
            </w:r>
            <w:r w:rsidRPr="00F521A6">
              <w:rPr>
                <w:sz w:val="18"/>
                <w:szCs w:val="18"/>
              </w:rPr>
              <w:t>щего числа опрошенных получателей услуг) (Показ.услугуд)</w:t>
            </w:r>
          </w:p>
        </w:tc>
        <w:tc>
          <w:tcPr>
            <w:tcW w:w="692" w:type="dxa"/>
            <w:shd w:val="clear" w:color="auto" w:fill="auto"/>
            <w:hideMark/>
          </w:tcPr>
          <w:p w:rsidR="00877D42" w:rsidRPr="00F521A6" w:rsidRDefault="00877D42" w:rsidP="00877D42">
            <w:pPr>
              <w:suppressAutoHyphens w:val="0"/>
              <w:jc w:val="center"/>
              <w:rPr>
                <w:sz w:val="18"/>
                <w:szCs w:val="18"/>
                <w:lang w:eastAsia="ru-RU"/>
              </w:rPr>
            </w:pPr>
            <w:r w:rsidRPr="00F521A6">
              <w:rPr>
                <w:sz w:val="18"/>
                <w:szCs w:val="18"/>
              </w:rPr>
              <w:t>40%</w:t>
            </w:r>
          </w:p>
        </w:tc>
        <w:tc>
          <w:tcPr>
            <w:tcW w:w="3842" w:type="dxa"/>
            <w:shd w:val="clear" w:color="auto" w:fill="auto"/>
            <w:hideMark/>
          </w:tcPr>
          <w:p w:rsidR="00877D42" w:rsidRPr="00F521A6" w:rsidRDefault="00877D42" w:rsidP="00877D42">
            <w:pPr>
              <w:suppressAutoHyphens w:val="0"/>
              <w:rPr>
                <w:sz w:val="18"/>
                <w:szCs w:val="18"/>
                <w:lang w:eastAsia="ru-RU"/>
              </w:rPr>
            </w:pPr>
            <w:r w:rsidRPr="00F521A6">
              <w:rPr>
                <w:sz w:val="18"/>
                <w:szCs w:val="18"/>
              </w:rPr>
              <w:t>4.2.1. Удовлетворенность доброжелательностью, вежливостью работников организации (учрежд</w:t>
            </w:r>
            <w:r w:rsidRPr="00F521A6">
              <w:rPr>
                <w:sz w:val="18"/>
                <w:szCs w:val="18"/>
              </w:rPr>
              <w:t>е</w:t>
            </w:r>
            <w:r w:rsidRPr="00F521A6">
              <w:rPr>
                <w:sz w:val="18"/>
                <w:szCs w:val="18"/>
              </w:rPr>
              <w:t>ния), обеспечивающих непосредственное оказ</w:t>
            </w:r>
            <w:r w:rsidRPr="00F521A6">
              <w:rPr>
                <w:sz w:val="18"/>
                <w:szCs w:val="18"/>
              </w:rPr>
              <w:t>а</w:t>
            </w:r>
            <w:r w:rsidRPr="00F521A6">
              <w:rPr>
                <w:sz w:val="18"/>
                <w:szCs w:val="18"/>
              </w:rPr>
              <w:t>ние услуги (социальные работники, работники, осуществляющие экспертно-реабилитационную диагностику, и прочие работники) при обращ</w:t>
            </w:r>
            <w:r w:rsidRPr="00F521A6">
              <w:rPr>
                <w:sz w:val="18"/>
                <w:szCs w:val="18"/>
              </w:rPr>
              <w:t>е</w:t>
            </w:r>
            <w:r w:rsidRPr="00F521A6">
              <w:rPr>
                <w:sz w:val="18"/>
                <w:szCs w:val="18"/>
              </w:rPr>
              <w:t xml:space="preserve">нии в организацию (учреждение) </w:t>
            </w:r>
          </w:p>
        </w:tc>
        <w:tc>
          <w:tcPr>
            <w:tcW w:w="3400" w:type="dxa"/>
            <w:shd w:val="clear" w:color="auto" w:fill="auto"/>
            <w:hideMark/>
          </w:tcPr>
          <w:p w:rsidR="00877D42" w:rsidRPr="00F521A6" w:rsidRDefault="00877D42" w:rsidP="00877D42">
            <w:pPr>
              <w:suppressAutoHyphens w:val="0"/>
              <w:rPr>
                <w:sz w:val="18"/>
                <w:szCs w:val="18"/>
                <w:lang w:eastAsia="ru-RU"/>
              </w:rPr>
            </w:pPr>
            <w:r w:rsidRPr="00F521A6">
              <w:rPr>
                <w:sz w:val="18"/>
                <w:szCs w:val="18"/>
              </w:rPr>
              <w:t>числополучателей услуг, удовлетворенных доброжелательностью, вежливостью р</w:t>
            </w:r>
            <w:r w:rsidRPr="00F521A6">
              <w:rPr>
                <w:sz w:val="18"/>
                <w:szCs w:val="18"/>
              </w:rPr>
              <w:t>а</w:t>
            </w:r>
            <w:r w:rsidRPr="00F521A6">
              <w:rPr>
                <w:sz w:val="18"/>
                <w:szCs w:val="18"/>
              </w:rPr>
              <w:t>ботников организации (учреждения), обе</w:t>
            </w:r>
            <w:r w:rsidRPr="00F521A6">
              <w:rPr>
                <w:sz w:val="18"/>
                <w:szCs w:val="18"/>
              </w:rPr>
              <w:t>с</w:t>
            </w:r>
            <w:r w:rsidRPr="00F521A6">
              <w:rPr>
                <w:sz w:val="18"/>
                <w:szCs w:val="18"/>
              </w:rPr>
              <w:t>печивающих непосредственное оказание услуги (социальные работники, работники, осуществляющие экспертно-реабилитационную диагностику, и прочие работники) при обращении в организацию (учреждение) ( Чобщ)</w:t>
            </w:r>
          </w:p>
        </w:tc>
        <w:tc>
          <w:tcPr>
            <w:tcW w:w="995" w:type="dxa"/>
            <w:shd w:val="clear" w:color="auto" w:fill="auto"/>
            <w:hideMark/>
          </w:tcPr>
          <w:p w:rsidR="00877D42" w:rsidRPr="00F521A6" w:rsidRDefault="00877D42" w:rsidP="00C9222F">
            <w:pPr>
              <w:suppressAutoHyphens w:val="0"/>
              <w:jc w:val="center"/>
              <w:rPr>
                <w:sz w:val="18"/>
                <w:szCs w:val="18"/>
                <w:lang w:eastAsia="ru-RU"/>
              </w:rPr>
            </w:pPr>
            <w:r w:rsidRPr="00F521A6">
              <w:rPr>
                <w:sz w:val="18"/>
                <w:szCs w:val="18"/>
                <w:lang w:eastAsia="ru-RU"/>
              </w:rPr>
              <w:t>0-100 ба</w:t>
            </w:r>
            <w:r w:rsidRPr="00F521A6">
              <w:rPr>
                <w:sz w:val="18"/>
                <w:szCs w:val="18"/>
                <w:lang w:eastAsia="ru-RU"/>
              </w:rPr>
              <w:t>л</w:t>
            </w:r>
            <w:r w:rsidRPr="00F521A6">
              <w:rPr>
                <w:sz w:val="18"/>
                <w:szCs w:val="18"/>
                <w:lang w:eastAsia="ru-RU"/>
              </w:rPr>
              <w:t>лов</w:t>
            </w:r>
          </w:p>
        </w:tc>
        <w:tc>
          <w:tcPr>
            <w:tcW w:w="996" w:type="dxa"/>
            <w:shd w:val="clear" w:color="auto" w:fill="auto"/>
            <w:hideMark/>
          </w:tcPr>
          <w:p w:rsidR="00877D42" w:rsidRPr="00F521A6" w:rsidRDefault="00877D42" w:rsidP="0009523C">
            <w:pPr>
              <w:suppressAutoHyphens w:val="0"/>
              <w:jc w:val="center"/>
              <w:rPr>
                <w:sz w:val="18"/>
                <w:szCs w:val="18"/>
                <w:lang w:eastAsia="ru-RU"/>
              </w:rPr>
            </w:pPr>
            <w:r w:rsidRPr="00F521A6">
              <w:rPr>
                <w:sz w:val="18"/>
                <w:szCs w:val="18"/>
                <w:lang w:eastAsia="ru-RU"/>
              </w:rPr>
              <w:t>100 баллов</w:t>
            </w:r>
          </w:p>
          <w:p w:rsidR="00877D42" w:rsidRPr="00F521A6" w:rsidRDefault="00877D42" w:rsidP="0009523C">
            <w:pPr>
              <w:suppressAutoHyphens w:val="0"/>
              <w:jc w:val="center"/>
              <w:rPr>
                <w:sz w:val="18"/>
                <w:szCs w:val="18"/>
                <w:lang w:eastAsia="ru-RU"/>
              </w:rPr>
            </w:pPr>
            <w:r w:rsidRPr="00F521A6">
              <w:rPr>
                <w:sz w:val="18"/>
                <w:szCs w:val="18"/>
                <w:lang w:eastAsia="ru-RU"/>
              </w:rPr>
              <w:br/>
              <w:t>Для расч</w:t>
            </w:r>
            <w:r w:rsidRPr="00F521A6">
              <w:rPr>
                <w:sz w:val="18"/>
                <w:szCs w:val="18"/>
                <w:lang w:eastAsia="ru-RU"/>
              </w:rPr>
              <w:t>е</w:t>
            </w:r>
            <w:r w:rsidRPr="00F521A6">
              <w:rPr>
                <w:sz w:val="18"/>
                <w:szCs w:val="18"/>
                <w:lang w:eastAsia="ru-RU"/>
              </w:rPr>
              <w:t>таформула (4.2)</w:t>
            </w:r>
          </w:p>
        </w:tc>
        <w:tc>
          <w:tcPr>
            <w:tcW w:w="1990" w:type="dxa"/>
            <w:gridSpan w:val="2"/>
            <w:shd w:val="clear" w:color="auto" w:fill="auto"/>
            <w:hideMark/>
          </w:tcPr>
          <w:p w:rsidR="00877D42" w:rsidRPr="00F521A6" w:rsidRDefault="00877D42" w:rsidP="00C9222F">
            <w:pPr>
              <w:suppressAutoHyphens w:val="0"/>
              <w:jc w:val="center"/>
              <w:rPr>
                <w:sz w:val="18"/>
                <w:szCs w:val="18"/>
                <w:lang w:eastAsia="ru-RU"/>
              </w:rPr>
            </w:pPr>
            <w:r w:rsidRPr="00F521A6">
              <w:rPr>
                <w:sz w:val="18"/>
                <w:szCs w:val="18"/>
                <w:lang w:eastAsia="ru-RU"/>
              </w:rPr>
              <w:t>Опрос получателей услуг с помощью метода анк</w:t>
            </w:r>
            <w:r w:rsidRPr="00F521A6">
              <w:rPr>
                <w:sz w:val="18"/>
                <w:szCs w:val="18"/>
                <w:lang w:eastAsia="ru-RU"/>
              </w:rPr>
              <w:t>е</w:t>
            </w:r>
            <w:r w:rsidRPr="00F521A6">
              <w:rPr>
                <w:sz w:val="18"/>
                <w:szCs w:val="18"/>
                <w:lang w:eastAsia="ru-RU"/>
              </w:rPr>
              <w:t>тирования / интервью</w:t>
            </w:r>
            <w:r w:rsidRPr="00F521A6">
              <w:rPr>
                <w:sz w:val="18"/>
                <w:szCs w:val="18"/>
                <w:lang w:eastAsia="ru-RU"/>
              </w:rPr>
              <w:t>и</w:t>
            </w:r>
            <w:r w:rsidRPr="00F521A6">
              <w:rPr>
                <w:sz w:val="18"/>
                <w:szCs w:val="18"/>
                <w:lang w:eastAsia="ru-RU"/>
              </w:rPr>
              <w:t>рования в организациях, онлайн-опрос потребит</w:t>
            </w:r>
            <w:r w:rsidRPr="00F521A6">
              <w:rPr>
                <w:sz w:val="18"/>
                <w:szCs w:val="18"/>
                <w:lang w:eastAsia="ru-RU"/>
              </w:rPr>
              <w:t>е</w:t>
            </w:r>
            <w:r w:rsidRPr="00F521A6">
              <w:rPr>
                <w:sz w:val="18"/>
                <w:szCs w:val="18"/>
                <w:lang w:eastAsia="ru-RU"/>
              </w:rPr>
              <w:t>лей услуг организаций с использованием специ</w:t>
            </w:r>
            <w:r w:rsidRPr="00F521A6">
              <w:rPr>
                <w:sz w:val="18"/>
                <w:szCs w:val="18"/>
                <w:lang w:eastAsia="ru-RU"/>
              </w:rPr>
              <w:t>а</w:t>
            </w:r>
            <w:r w:rsidRPr="00F521A6">
              <w:rPr>
                <w:sz w:val="18"/>
                <w:szCs w:val="18"/>
                <w:lang w:eastAsia="ru-RU"/>
              </w:rPr>
              <w:t>лизированной Интернет–платформы для опроса</w:t>
            </w:r>
          </w:p>
        </w:tc>
      </w:tr>
      <w:tr w:rsidR="00C9222F" w:rsidRPr="00F521A6" w:rsidTr="00234A32">
        <w:tc>
          <w:tcPr>
            <w:tcW w:w="462" w:type="dxa"/>
            <w:shd w:val="clear" w:color="auto" w:fill="auto"/>
            <w:hideMark/>
          </w:tcPr>
          <w:p w:rsidR="00C9222F" w:rsidRPr="00F521A6" w:rsidRDefault="00C9222F" w:rsidP="00C9222F">
            <w:pPr>
              <w:suppressAutoHyphens w:val="0"/>
              <w:jc w:val="center"/>
              <w:rPr>
                <w:b/>
                <w:bCs/>
                <w:sz w:val="18"/>
                <w:szCs w:val="18"/>
                <w:lang w:eastAsia="ru-RU"/>
              </w:rPr>
            </w:pPr>
            <w:r w:rsidRPr="00F521A6">
              <w:rPr>
                <w:b/>
                <w:bCs/>
                <w:sz w:val="18"/>
                <w:szCs w:val="18"/>
                <w:lang w:eastAsia="ru-RU"/>
              </w:rPr>
              <w:t> </w:t>
            </w:r>
          </w:p>
        </w:tc>
        <w:tc>
          <w:tcPr>
            <w:tcW w:w="3544" w:type="dxa"/>
            <w:shd w:val="clear" w:color="auto" w:fill="auto"/>
            <w:hideMark/>
          </w:tcPr>
          <w:p w:rsidR="00C9222F" w:rsidRPr="00F521A6" w:rsidRDefault="00C9222F" w:rsidP="00C9222F">
            <w:pPr>
              <w:suppressAutoHyphens w:val="0"/>
              <w:rPr>
                <w:b/>
                <w:bCs/>
                <w:sz w:val="18"/>
                <w:szCs w:val="18"/>
                <w:lang w:eastAsia="ru-RU"/>
              </w:rPr>
            </w:pPr>
            <w:r w:rsidRPr="00F521A6">
              <w:rPr>
                <w:b/>
                <w:bCs/>
                <w:sz w:val="18"/>
                <w:szCs w:val="18"/>
                <w:lang w:eastAsia="ru-RU"/>
              </w:rPr>
              <w:t> </w:t>
            </w:r>
            <w:r w:rsidR="00877D42" w:rsidRPr="00F521A6">
              <w:rPr>
                <w:b/>
                <w:bCs/>
                <w:sz w:val="18"/>
                <w:szCs w:val="18"/>
                <w:lang w:eastAsia="ru-RU"/>
              </w:rPr>
              <w:t>П42</w:t>
            </w:r>
          </w:p>
        </w:tc>
        <w:tc>
          <w:tcPr>
            <w:tcW w:w="692" w:type="dxa"/>
            <w:shd w:val="clear" w:color="auto" w:fill="auto"/>
            <w:hideMark/>
          </w:tcPr>
          <w:p w:rsidR="00C9222F" w:rsidRPr="00F521A6" w:rsidRDefault="00C9222F" w:rsidP="00C9222F">
            <w:pPr>
              <w:suppressAutoHyphens w:val="0"/>
              <w:jc w:val="center"/>
              <w:rPr>
                <w:b/>
                <w:bCs/>
                <w:sz w:val="18"/>
                <w:szCs w:val="18"/>
                <w:lang w:eastAsia="ru-RU"/>
              </w:rPr>
            </w:pPr>
            <w:r w:rsidRPr="00F521A6">
              <w:rPr>
                <w:b/>
                <w:bCs/>
                <w:sz w:val="18"/>
                <w:szCs w:val="18"/>
                <w:lang w:eastAsia="ru-RU"/>
              </w:rPr>
              <w:t> </w:t>
            </w:r>
          </w:p>
        </w:tc>
        <w:tc>
          <w:tcPr>
            <w:tcW w:w="9240" w:type="dxa"/>
            <w:gridSpan w:val="5"/>
            <w:shd w:val="clear" w:color="auto" w:fill="auto"/>
            <w:hideMark/>
          </w:tcPr>
          <w:tbl>
            <w:tblPr>
              <w:tblW w:w="7276" w:type="dxa"/>
              <w:jc w:val="center"/>
              <w:tblLayout w:type="fixed"/>
              <w:tblLook w:val="04A0"/>
            </w:tblPr>
            <w:tblGrid>
              <w:gridCol w:w="2212"/>
              <w:gridCol w:w="1368"/>
              <w:gridCol w:w="1168"/>
              <w:gridCol w:w="2528"/>
            </w:tblGrid>
            <w:tr w:rsidR="0009523C" w:rsidRPr="00F521A6" w:rsidTr="006148A7">
              <w:trPr>
                <w:jc w:val="center"/>
              </w:trPr>
              <w:tc>
                <w:tcPr>
                  <w:tcW w:w="2212" w:type="dxa"/>
                  <w:vMerge w:val="restart"/>
                  <w:vAlign w:val="center"/>
                </w:tcPr>
                <w:p w:rsidR="0009523C" w:rsidRPr="00F521A6" w:rsidRDefault="0009523C" w:rsidP="0009523C">
                  <w:pPr>
                    <w:ind w:right="-46"/>
                    <w:jc w:val="right"/>
                    <w:rPr>
                      <w:b/>
                      <w:sz w:val="18"/>
                      <w:szCs w:val="18"/>
                    </w:rPr>
                  </w:pPr>
                  <w:r w:rsidRPr="00F521A6">
                    <w:rPr>
                      <w:b/>
                      <w:sz w:val="18"/>
                      <w:szCs w:val="18"/>
                    </w:rPr>
                    <w:t>П</w:t>
                  </w:r>
                  <w:r w:rsidRPr="00F521A6">
                    <w:rPr>
                      <w:b/>
                      <w:sz w:val="18"/>
                      <w:szCs w:val="18"/>
                      <w:vertAlign w:val="superscript"/>
                    </w:rPr>
                    <w:t>оказ.услуг</w:t>
                  </w:r>
                  <w:r w:rsidRPr="00F521A6">
                    <w:rPr>
                      <w:b/>
                      <w:sz w:val="18"/>
                      <w:szCs w:val="18"/>
                      <w:vertAlign w:val="subscript"/>
                    </w:rPr>
                    <w:t>уд</w:t>
                  </w:r>
                  <w:r w:rsidRPr="00F521A6">
                    <w:rPr>
                      <w:b/>
                      <w:sz w:val="18"/>
                      <w:szCs w:val="18"/>
                    </w:rPr>
                    <w:t xml:space="preserve"> = (</w:t>
                  </w:r>
                </w:p>
              </w:tc>
              <w:tc>
                <w:tcPr>
                  <w:tcW w:w="1368" w:type="dxa"/>
                  <w:tcBorders>
                    <w:bottom w:val="single" w:sz="4" w:space="0" w:color="auto"/>
                  </w:tcBorders>
                </w:tcPr>
                <w:p w:rsidR="0009523C" w:rsidRPr="00F521A6" w:rsidRDefault="0009523C" w:rsidP="0009523C">
                  <w:pPr>
                    <w:ind w:left="-108" w:right="-108"/>
                    <w:jc w:val="center"/>
                    <w:rPr>
                      <w:b/>
                      <w:sz w:val="18"/>
                      <w:szCs w:val="18"/>
                    </w:rPr>
                  </w:pPr>
                  <w:r w:rsidRPr="00F521A6">
                    <w:rPr>
                      <w:b/>
                      <w:sz w:val="18"/>
                      <w:szCs w:val="18"/>
                    </w:rPr>
                    <w:t>У</w:t>
                  </w:r>
                  <w:r w:rsidRPr="00F521A6">
                    <w:rPr>
                      <w:b/>
                      <w:sz w:val="18"/>
                      <w:szCs w:val="18"/>
                      <w:vertAlign w:val="superscript"/>
                    </w:rPr>
                    <w:t>оказ.услуг</w:t>
                  </w:r>
                </w:p>
              </w:tc>
              <w:tc>
                <w:tcPr>
                  <w:tcW w:w="1168" w:type="dxa"/>
                  <w:vMerge w:val="restart"/>
                  <w:vAlign w:val="center"/>
                </w:tcPr>
                <w:p w:rsidR="0009523C" w:rsidRPr="00F521A6" w:rsidRDefault="0009523C" w:rsidP="0009523C">
                  <w:pPr>
                    <w:ind w:left="-108"/>
                    <w:rPr>
                      <w:b/>
                      <w:sz w:val="18"/>
                      <w:szCs w:val="18"/>
                    </w:rPr>
                  </w:pPr>
                  <w:r w:rsidRPr="00F521A6">
                    <w:rPr>
                      <w:b/>
                      <w:sz w:val="18"/>
                      <w:szCs w:val="18"/>
                    </w:rPr>
                    <w:t>)×100,</w:t>
                  </w:r>
                </w:p>
              </w:tc>
              <w:tc>
                <w:tcPr>
                  <w:tcW w:w="2528" w:type="dxa"/>
                  <w:vMerge w:val="restart"/>
                  <w:vAlign w:val="center"/>
                </w:tcPr>
                <w:p w:rsidR="0009523C" w:rsidRPr="00F521A6" w:rsidRDefault="0009523C" w:rsidP="0009523C">
                  <w:pPr>
                    <w:ind w:left="-108"/>
                    <w:jc w:val="right"/>
                    <w:rPr>
                      <w:b/>
                      <w:sz w:val="18"/>
                      <w:szCs w:val="18"/>
                    </w:rPr>
                  </w:pPr>
                  <w:r w:rsidRPr="00F521A6">
                    <w:rPr>
                      <w:b/>
                      <w:sz w:val="18"/>
                      <w:szCs w:val="18"/>
                    </w:rPr>
                    <w:t>(4.2)</w:t>
                  </w:r>
                </w:p>
              </w:tc>
            </w:tr>
            <w:tr w:rsidR="0009523C" w:rsidRPr="00F521A6" w:rsidTr="006148A7">
              <w:trPr>
                <w:jc w:val="center"/>
              </w:trPr>
              <w:tc>
                <w:tcPr>
                  <w:tcW w:w="2212" w:type="dxa"/>
                  <w:vMerge/>
                </w:tcPr>
                <w:p w:rsidR="0009523C" w:rsidRPr="00F521A6" w:rsidRDefault="0009523C" w:rsidP="0009523C">
                  <w:pPr>
                    <w:jc w:val="center"/>
                    <w:rPr>
                      <w:sz w:val="18"/>
                      <w:szCs w:val="18"/>
                    </w:rPr>
                  </w:pPr>
                </w:p>
              </w:tc>
              <w:tc>
                <w:tcPr>
                  <w:tcW w:w="1368" w:type="dxa"/>
                  <w:tcBorders>
                    <w:top w:val="single" w:sz="4" w:space="0" w:color="auto"/>
                  </w:tcBorders>
                </w:tcPr>
                <w:p w:rsidR="0009523C" w:rsidRPr="00F521A6" w:rsidRDefault="0009523C" w:rsidP="0009523C">
                  <w:pPr>
                    <w:ind w:left="186" w:hanging="186"/>
                    <w:jc w:val="center"/>
                    <w:rPr>
                      <w:b/>
                      <w:sz w:val="18"/>
                      <w:szCs w:val="18"/>
                    </w:rPr>
                  </w:pPr>
                  <w:r w:rsidRPr="00F521A6">
                    <w:rPr>
                      <w:b/>
                      <w:sz w:val="18"/>
                      <w:szCs w:val="18"/>
                    </w:rPr>
                    <w:t>Ч</w:t>
                  </w:r>
                  <w:r w:rsidRPr="00F521A6">
                    <w:rPr>
                      <w:b/>
                      <w:sz w:val="18"/>
                      <w:szCs w:val="18"/>
                      <w:vertAlign w:val="subscript"/>
                    </w:rPr>
                    <w:t>общ</w:t>
                  </w:r>
                </w:p>
              </w:tc>
              <w:tc>
                <w:tcPr>
                  <w:tcW w:w="1168" w:type="dxa"/>
                  <w:vMerge/>
                </w:tcPr>
                <w:p w:rsidR="0009523C" w:rsidRPr="00F521A6" w:rsidRDefault="0009523C" w:rsidP="0009523C">
                  <w:pPr>
                    <w:jc w:val="center"/>
                    <w:rPr>
                      <w:sz w:val="18"/>
                      <w:szCs w:val="18"/>
                    </w:rPr>
                  </w:pPr>
                </w:p>
              </w:tc>
              <w:tc>
                <w:tcPr>
                  <w:tcW w:w="2528" w:type="dxa"/>
                  <w:vMerge/>
                </w:tcPr>
                <w:p w:rsidR="0009523C" w:rsidRPr="00F521A6" w:rsidRDefault="0009523C" w:rsidP="0009523C">
                  <w:pPr>
                    <w:jc w:val="center"/>
                    <w:rPr>
                      <w:sz w:val="18"/>
                      <w:szCs w:val="18"/>
                    </w:rPr>
                  </w:pPr>
                </w:p>
              </w:tc>
            </w:tr>
          </w:tbl>
          <w:p w:rsidR="0009523C" w:rsidRPr="00F521A6" w:rsidRDefault="0009523C" w:rsidP="0009523C">
            <w:pPr>
              <w:jc w:val="both"/>
              <w:rPr>
                <w:sz w:val="18"/>
                <w:szCs w:val="18"/>
              </w:rPr>
            </w:pPr>
            <w:r w:rsidRPr="00F521A6">
              <w:rPr>
                <w:sz w:val="18"/>
                <w:szCs w:val="18"/>
              </w:rPr>
              <w:t>где</w:t>
            </w:r>
          </w:p>
          <w:p w:rsidR="0009523C" w:rsidRPr="00F521A6" w:rsidRDefault="0009523C" w:rsidP="0009523C">
            <w:pPr>
              <w:jc w:val="both"/>
              <w:rPr>
                <w:sz w:val="18"/>
                <w:szCs w:val="18"/>
              </w:rPr>
            </w:pPr>
            <w:r w:rsidRPr="00F521A6">
              <w:rPr>
                <w:b/>
                <w:sz w:val="18"/>
                <w:szCs w:val="18"/>
              </w:rPr>
              <w:t>У</w:t>
            </w:r>
            <w:r w:rsidRPr="00F521A6">
              <w:rPr>
                <w:b/>
                <w:sz w:val="18"/>
                <w:szCs w:val="18"/>
                <w:vertAlign w:val="superscript"/>
              </w:rPr>
              <w:t>оказ.услуг</w:t>
            </w:r>
            <w:r w:rsidRPr="00F521A6">
              <w:rPr>
                <w:sz w:val="18"/>
                <w:szCs w:val="18"/>
              </w:rPr>
              <w:t xml:space="preserve">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p w:rsidR="00C9222F" w:rsidRPr="00F521A6" w:rsidRDefault="0009523C" w:rsidP="0009523C">
            <w:pPr>
              <w:jc w:val="both"/>
              <w:rPr>
                <w:szCs w:val="28"/>
              </w:rPr>
            </w:pPr>
            <w:r w:rsidRPr="00F521A6">
              <w:rPr>
                <w:b/>
                <w:sz w:val="18"/>
                <w:szCs w:val="18"/>
              </w:rPr>
              <w:t>Ч</w:t>
            </w:r>
            <w:r w:rsidRPr="00F521A6">
              <w:rPr>
                <w:b/>
                <w:sz w:val="18"/>
                <w:szCs w:val="18"/>
                <w:vertAlign w:val="subscript"/>
              </w:rPr>
              <w:t>общ</w:t>
            </w:r>
            <w:r w:rsidRPr="00F521A6">
              <w:rPr>
                <w:b/>
                <w:sz w:val="18"/>
                <w:szCs w:val="18"/>
              </w:rPr>
              <w:t>-</w:t>
            </w:r>
            <w:r w:rsidRPr="00F521A6">
              <w:rPr>
                <w:sz w:val="18"/>
                <w:szCs w:val="18"/>
              </w:rPr>
              <w:t>общее число опрошенных получателей услуг.</w:t>
            </w:r>
          </w:p>
        </w:tc>
        <w:tc>
          <w:tcPr>
            <w:tcW w:w="1983" w:type="dxa"/>
            <w:shd w:val="clear" w:color="auto" w:fill="auto"/>
            <w:hideMark/>
          </w:tcPr>
          <w:p w:rsidR="00C9222F" w:rsidRPr="00F521A6" w:rsidRDefault="00C9222F" w:rsidP="00C9222F">
            <w:pPr>
              <w:suppressAutoHyphens w:val="0"/>
              <w:jc w:val="center"/>
              <w:rPr>
                <w:sz w:val="18"/>
                <w:szCs w:val="18"/>
                <w:lang w:eastAsia="ru-RU"/>
              </w:rPr>
            </w:pPr>
            <w:r w:rsidRPr="00F521A6">
              <w:rPr>
                <w:sz w:val="18"/>
                <w:szCs w:val="18"/>
                <w:lang w:eastAsia="ru-RU"/>
              </w:rPr>
              <w:t> </w:t>
            </w:r>
          </w:p>
        </w:tc>
      </w:tr>
      <w:tr w:rsidR="00877D42" w:rsidRPr="00F521A6" w:rsidTr="00234A32">
        <w:tc>
          <w:tcPr>
            <w:tcW w:w="462" w:type="dxa"/>
            <w:shd w:val="clear" w:color="auto" w:fill="auto"/>
            <w:hideMark/>
          </w:tcPr>
          <w:p w:rsidR="00877D42" w:rsidRPr="00F521A6" w:rsidRDefault="00877D42" w:rsidP="00C9222F">
            <w:pPr>
              <w:suppressAutoHyphens w:val="0"/>
              <w:jc w:val="center"/>
              <w:rPr>
                <w:sz w:val="18"/>
                <w:szCs w:val="18"/>
                <w:lang w:eastAsia="ru-RU"/>
              </w:rPr>
            </w:pPr>
            <w:r w:rsidRPr="00F521A6">
              <w:rPr>
                <w:sz w:val="18"/>
                <w:szCs w:val="18"/>
                <w:lang w:eastAsia="ru-RU"/>
              </w:rPr>
              <w:t>4.3.</w:t>
            </w:r>
          </w:p>
        </w:tc>
        <w:tc>
          <w:tcPr>
            <w:tcW w:w="3544" w:type="dxa"/>
            <w:shd w:val="clear" w:color="auto" w:fill="auto"/>
            <w:hideMark/>
          </w:tcPr>
          <w:p w:rsidR="00877D42" w:rsidRPr="00F521A6" w:rsidRDefault="00877D42" w:rsidP="00877D42">
            <w:pPr>
              <w:suppressAutoHyphens w:val="0"/>
              <w:rPr>
                <w:sz w:val="18"/>
                <w:szCs w:val="18"/>
                <w:lang w:eastAsia="ru-RU"/>
              </w:rPr>
            </w:pPr>
            <w:r w:rsidRPr="00F521A6">
              <w:rPr>
                <w:sz w:val="18"/>
                <w:szCs w:val="18"/>
              </w:rPr>
              <w:t>Доля получателей услуг, удовлетворенных доброжелательностью, вежливостью рабо</w:t>
            </w:r>
            <w:r w:rsidRPr="00F521A6">
              <w:rPr>
                <w:sz w:val="18"/>
                <w:szCs w:val="18"/>
              </w:rPr>
              <w:t>т</w:t>
            </w:r>
            <w:r w:rsidRPr="00F521A6">
              <w:rPr>
                <w:sz w:val="18"/>
                <w:szCs w:val="18"/>
              </w:rPr>
              <w:t>ников организации (учреждения) при испол</w:t>
            </w:r>
            <w:r w:rsidRPr="00F521A6">
              <w:rPr>
                <w:sz w:val="18"/>
                <w:szCs w:val="18"/>
              </w:rPr>
              <w:t>ь</w:t>
            </w:r>
            <w:r w:rsidRPr="00F521A6">
              <w:rPr>
                <w:sz w:val="18"/>
                <w:szCs w:val="18"/>
              </w:rPr>
              <w:t>зовании дистанционных форм взаимодейс</w:t>
            </w:r>
            <w:r w:rsidRPr="00F521A6">
              <w:rPr>
                <w:sz w:val="18"/>
                <w:szCs w:val="18"/>
              </w:rPr>
              <w:t>т</w:t>
            </w:r>
            <w:r w:rsidRPr="00F521A6">
              <w:rPr>
                <w:sz w:val="18"/>
                <w:szCs w:val="18"/>
              </w:rPr>
              <w:t>вия (по телефону, по электронной почте, с помощью электронных сервисов (подачи электронного обращения (жалобы, предл</w:t>
            </w:r>
            <w:r w:rsidRPr="00F521A6">
              <w:rPr>
                <w:sz w:val="18"/>
                <w:szCs w:val="18"/>
              </w:rPr>
              <w:t>о</w:t>
            </w:r>
            <w:r w:rsidRPr="00F521A6">
              <w:rPr>
                <w:sz w:val="18"/>
                <w:szCs w:val="18"/>
              </w:rPr>
              <w:t>жения), получение консультации по оказ</w:t>
            </w:r>
            <w:r w:rsidRPr="00F521A6">
              <w:rPr>
                <w:sz w:val="18"/>
                <w:szCs w:val="18"/>
              </w:rPr>
              <w:t>ы</w:t>
            </w:r>
            <w:r w:rsidRPr="00F521A6">
              <w:rPr>
                <w:sz w:val="18"/>
                <w:szCs w:val="18"/>
              </w:rPr>
              <w:t>ваемым услугам и пр.)(в % от общего числа опрошенных получателей услуг) (Пвежл.дистуд)</w:t>
            </w:r>
          </w:p>
        </w:tc>
        <w:tc>
          <w:tcPr>
            <w:tcW w:w="692" w:type="dxa"/>
            <w:shd w:val="clear" w:color="auto" w:fill="auto"/>
            <w:hideMark/>
          </w:tcPr>
          <w:p w:rsidR="00877D42" w:rsidRPr="00F521A6" w:rsidRDefault="00877D42" w:rsidP="00877D42">
            <w:pPr>
              <w:suppressAutoHyphens w:val="0"/>
              <w:jc w:val="center"/>
              <w:rPr>
                <w:sz w:val="18"/>
                <w:szCs w:val="18"/>
                <w:lang w:eastAsia="ru-RU"/>
              </w:rPr>
            </w:pPr>
            <w:r w:rsidRPr="00F521A6">
              <w:rPr>
                <w:sz w:val="18"/>
                <w:szCs w:val="18"/>
              </w:rPr>
              <w:t>20%</w:t>
            </w:r>
          </w:p>
        </w:tc>
        <w:tc>
          <w:tcPr>
            <w:tcW w:w="3842" w:type="dxa"/>
            <w:shd w:val="clear" w:color="auto" w:fill="auto"/>
            <w:hideMark/>
          </w:tcPr>
          <w:p w:rsidR="00877D42" w:rsidRPr="00F521A6" w:rsidRDefault="00877D42" w:rsidP="00877D42">
            <w:pPr>
              <w:suppressAutoHyphens w:val="0"/>
              <w:rPr>
                <w:sz w:val="18"/>
                <w:szCs w:val="18"/>
                <w:lang w:eastAsia="ru-RU"/>
              </w:rPr>
            </w:pPr>
            <w:r w:rsidRPr="00F521A6">
              <w:rPr>
                <w:sz w:val="18"/>
                <w:szCs w:val="18"/>
              </w:rPr>
              <w:t>4.3.1. Удовлетворенность доброжелательностью, вежливостью работников организации (учрежд</w:t>
            </w:r>
            <w:r w:rsidRPr="00F521A6">
              <w:rPr>
                <w:sz w:val="18"/>
                <w:szCs w:val="18"/>
              </w:rPr>
              <w:t>е</w:t>
            </w:r>
            <w:r w:rsidRPr="00F521A6">
              <w:rPr>
                <w:sz w:val="18"/>
                <w:szCs w:val="18"/>
              </w:rPr>
              <w:t>ния) при использовании дистанционных форм взаимодействия (по телефону, по электронной почте, с помощью электронных сервисов (подачи электронного обращения (жалобы, предлож</w:t>
            </w:r>
            <w:r w:rsidRPr="00F521A6">
              <w:rPr>
                <w:sz w:val="18"/>
                <w:szCs w:val="18"/>
              </w:rPr>
              <w:t>е</w:t>
            </w:r>
            <w:r w:rsidRPr="00F521A6">
              <w:rPr>
                <w:sz w:val="18"/>
                <w:szCs w:val="18"/>
              </w:rPr>
              <w:t xml:space="preserve">ния), получение консультации по оказываемым услугам и пр.) </w:t>
            </w:r>
          </w:p>
        </w:tc>
        <w:tc>
          <w:tcPr>
            <w:tcW w:w="3400" w:type="dxa"/>
            <w:shd w:val="clear" w:color="auto" w:fill="auto"/>
            <w:hideMark/>
          </w:tcPr>
          <w:p w:rsidR="00877D42" w:rsidRPr="00F521A6" w:rsidRDefault="00877D42" w:rsidP="00877D42">
            <w:pPr>
              <w:suppressAutoHyphens w:val="0"/>
              <w:rPr>
                <w:sz w:val="18"/>
                <w:szCs w:val="18"/>
                <w:lang w:eastAsia="ru-RU"/>
              </w:rPr>
            </w:pPr>
            <w:r w:rsidRPr="00F521A6">
              <w:rPr>
                <w:sz w:val="18"/>
                <w:szCs w:val="18"/>
              </w:rPr>
              <w:t>число получателей услуг, удовлетворенных доброжелательностью, вежливостью р</w:t>
            </w:r>
            <w:r w:rsidRPr="00F521A6">
              <w:rPr>
                <w:sz w:val="18"/>
                <w:szCs w:val="18"/>
              </w:rPr>
              <w:t>а</w:t>
            </w:r>
            <w:r w:rsidRPr="00F521A6">
              <w:rPr>
                <w:sz w:val="18"/>
                <w:szCs w:val="18"/>
              </w:rPr>
              <w:t>ботников организации (учреждения) при использовании дистанционных форм вза</w:t>
            </w:r>
            <w:r w:rsidRPr="00F521A6">
              <w:rPr>
                <w:sz w:val="18"/>
                <w:szCs w:val="18"/>
              </w:rPr>
              <w:t>и</w:t>
            </w:r>
            <w:r w:rsidRPr="00F521A6">
              <w:rPr>
                <w:sz w:val="18"/>
                <w:szCs w:val="18"/>
              </w:rPr>
              <w:t>модействия (по телефону, по электронной почте, с помощью электронных сервисов (подачи электронного обращения (жалобы, предложения), получение консультации по оказываемым услугам и пр.)(Чобщ)</w:t>
            </w:r>
          </w:p>
        </w:tc>
        <w:tc>
          <w:tcPr>
            <w:tcW w:w="995" w:type="dxa"/>
            <w:shd w:val="clear" w:color="auto" w:fill="auto"/>
            <w:hideMark/>
          </w:tcPr>
          <w:p w:rsidR="00877D42" w:rsidRPr="00F521A6" w:rsidRDefault="00877D42" w:rsidP="00C9222F">
            <w:pPr>
              <w:suppressAutoHyphens w:val="0"/>
              <w:jc w:val="center"/>
              <w:rPr>
                <w:sz w:val="18"/>
                <w:szCs w:val="18"/>
                <w:lang w:eastAsia="ru-RU"/>
              </w:rPr>
            </w:pPr>
            <w:r w:rsidRPr="00F521A6">
              <w:rPr>
                <w:sz w:val="18"/>
                <w:szCs w:val="18"/>
                <w:lang w:eastAsia="ru-RU"/>
              </w:rPr>
              <w:t>0-100 ба</w:t>
            </w:r>
            <w:r w:rsidRPr="00F521A6">
              <w:rPr>
                <w:sz w:val="18"/>
                <w:szCs w:val="18"/>
                <w:lang w:eastAsia="ru-RU"/>
              </w:rPr>
              <w:t>л</w:t>
            </w:r>
            <w:r w:rsidRPr="00F521A6">
              <w:rPr>
                <w:sz w:val="18"/>
                <w:szCs w:val="18"/>
                <w:lang w:eastAsia="ru-RU"/>
              </w:rPr>
              <w:t>лов</w:t>
            </w:r>
          </w:p>
        </w:tc>
        <w:tc>
          <w:tcPr>
            <w:tcW w:w="996" w:type="dxa"/>
            <w:shd w:val="clear" w:color="auto" w:fill="auto"/>
            <w:hideMark/>
          </w:tcPr>
          <w:p w:rsidR="00877D42" w:rsidRPr="00F521A6" w:rsidRDefault="00877D42" w:rsidP="006148A7">
            <w:pPr>
              <w:suppressAutoHyphens w:val="0"/>
              <w:jc w:val="center"/>
              <w:rPr>
                <w:sz w:val="18"/>
                <w:szCs w:val="18"/>
                <w:lang w:eastAsia="ru-RU"/>
              </w:rPr>
            </w:pPr>
            <w:r w:rsidRPr="00F521A6">
              <w:rPr>
                <w:sz w:val="18"/>
                <w:szCs w:val="18"/>
                <w:lang w:eastAsia="ru-RU"/>
              </w:rPr>
              <w:t>100 баллов</w:t>
            </w:r>
          </w:p>
          <w:p w:rsidR="00877D42" w:rsidRPr="00F521A6" w:rsidRDefault="00877D42" w:rsidP="006148A7">
            <w:pPr>
              <w:suppressAutoHyphens w:val="0"/>
              <w:jc w:val="center"/>
              <w:rPr>
                <w:sz w:val="18"/>
                <w:szCs w:val="18"/>
                <w:lang w:eastAsia="ru-RU"/>
              </w:rPr>
            </w:pPr>
            <w:r w:rsidRPr="00F521A6">
              <w:rPr>
                <w:sz w:val="18"/>
                <w:szCs w:val="18"/>
                <w:lang w:eastAsia="ru-RU"/>
              </w:rPr>
              <w:br/>
              <w:t>Для расч</w:t>
            </w:r>
            <w:r w:rsidRPr="00F521A6">
              <w:rPr>
                <w:sz w:val="18"/>
                <w:szCs w:val="18"/>
                <w:lang w:eastAsia="ru-RU"/>
              </w:rPr>
              <w:t>е</w:t>
            </w:r>
            <w:r w:rsidRPr="00F521A6">
              <w:rPr>
                <w:sz w:val="18"/>
                <w:szCs w:val="18"/>
                <w:lang w:eastAsia="ru-RU"/>
              </w:rPr>
              <w:t>таформула (4.3)</w:t>
            </w:r>
          </w:p>
        </w:tc>
        <w:tc>
          <w:tcPr>
            <w:tcW w:w="1990" w:type="dxa"/>
            <w:gridSpan w:val="2"/>
            <w:shd w:val="clear" w:color="auto" w:fill="auto"/>
            <w:hideMark/>
          </w:tcPr>
          <w:p w:rsidR="00877D42" w:rsidRPr="00F521A6" w:rsidRDefault="00877D42" w:rsidP="00C9222F">
            <w:pPr>
              <w:suppressAutoHyphens w:val="0"/>
              <w:jc w:val="center"/>
              <w:rPr>
                <w:sz w:val="18"/>
                <w:szCs w:val="18"/>
                <w:lang w:eastAsia="ru-RU"/>
              </w:rPr>
            </w:pPr>
            <w:r w:rsidRPr="00F521A6">
              <w:rPr>
                <w:sz w:val="18"/>
                <w:szCs w:val="18"/>
                <w:lang w:eastAsia="ru-RU"/>
              </w:rPr>
              <w:t>Опрос получателей услуг с помощью метода анк</w:t>
            </w:r>
            <w:r w:rsidRPr="00F521A6">
              <w:rPr>
                <w:sz w:val="18"/>
                <w:szCs w:val="18"/>
                <w:lang w:eastAsia="ru-RU"/>
              </w:rPr>
              <w:t>е</w:t>
            </w:r>
            <w:r w:rsidRPr="00F521A6">
              <w:rPr>
                <w:sz w:val="18"/>
                <w:szCs w:val="18"/>
                <w:lang w:eastAsia="ru-RU"/>
              </w:rPr>
              <w:t>тирования / интервью</w:t>
            </w:r>
            <w:r w:rsidRPr="00F521A6">
              <w:rPr>
                <w:sz w:val="18"/>
                <w:szCs w:val="18"/>
                <w:lang w:eastAsia="ru-RU"/>
              </w:rPr>
              <w:t>и</w:t>
            </w:r>
            <w:r w:rsidRPr="00F521A6">
              <w:rPr>
                <w:sz w:val="18"/>
                <w:szCs w:val="18"/>
                <w:lang w:eastAsia="ru-RU"/>
              </w:rPr>
              <w:t>рования в организациях, онлайн-опрос потребит</w:t>
            </w:r>
            <w:r w:rsidRPr="00F521A6">
              <w:rPr>
                <w:sz w:val="18"/>
                <w:szCs w:val="18"/>
                <w:lang w:eastAsia="ru-RU"/>
              </w:rPr>
              <w:t>е</w:t>
            </w:r>
            <w:r w:rsidRPr="00F521A6">
              <w:rPr>
                <w:sz w:val="18"/>
                <w:szCs w:val="18"/>
                <w:lang w:eastAsia="ru-RU"/>
              </w:rPr>
              <w:t>лей услуг организаций с использованием специ</w:t>
            </w:r>
            <w:r w:rsidRPr="00F521A6">
              <w:rPr>
                <w:sz w:val="18"/>
                <w:szCs w:val="18"/>
                <w:lang w:eastAsia="ru-RU"/>
              </w:rPr>
              <w:t>а</w:t>
            </w:r>
            <w:r w:rsidRPr="00F521A6">
              <w:rPr>
                <w:sz w:val="18"/>
                <w:szCs w:val="18"/>
                <w:lang w:eastAsia="ru-RU"/>
              </w:rPr>
              <w:t>лизированной Интернет–платформы для опроса</w:t>
            </w:r>
          </w:p>
        </w:tc>
      </w:tr>
      <w:tr w:rsidR="00C9222F" w:rsidRPr="00F521A6" w:rsidTr="00234A32">
        <w:tc>
          <w:tcPr>
            <w:tcW w:w="462" w:type="dxa"/>
            <w:shd w:val="clear" w:color="auto" w:fill="auto"/>
            <w:hideMark/>
          </w:tcPr>
          <w:p w:rsidR="00C9222F" w:rsidRPr="00F521A6" w:rsidRDefault="00C9222F" w:rsidP="00C9222F">
            <w:pPr>
              <w:suppressAutoHyphens w:val="0"/>
              <w:jc w:val="center"/>
              <w:rPr>
                <w:b/>
                <w:bCs/>
                <w:sz w:val="18"/>
                <w:szCs w:val="18"/>
                <w:lang w:eastAsia="ru-RU"/>
              </w:rPr>
            </w:pPr>
            <w:r w:rsidRPr="00F521A6">
              <w:rPr>
                <w:b/>
                <w:bCs/>
                <w:sz w:val="18"/>
                <w:szCs w:val="18"/>
                <w:lang w:eastAsia="ru-RU"/>
              </w:rPr>
              <w:t> </w:t>
            </w:r>
          </w:p>
        </w:tc>
        <w:tc>
          <w:tcPr>
            <w:tcW w:w="3544" w:type="dxa"/>
            <w:shd w:val="clear" w:color="auto" w:fill="auto"/>
            <w:hideMark/>
          </w:tcPr>
          <w:p w:rsidR="00C9222F" w:rsidRPr="00F521A6" w:rsidRDefault="00C9222F" w:rsidP="00C9222F">
            <w:pPr>
              <w:suppressAutoHyphens w:val="0"/>
              <w:rPr>
                <w:b/>
                <w:bCs/>
                <w:sz w:val="18"/>
                <w:szCs w:val="18"/>
                <w:lang w:eastAsia="ru-RU"/>
              </w:rPr>
            </w:pPr>
            <w:r w:rsidRPr="00F521A6">
              <w:rPr>
                <w:b/>
                <w:bCs/>
                <w:sz w:val="18"/>
                <w:szCs w:val="18"/>
                <w:lang w:eastAsia="ru-RU"/>
              </w:rPr>
              <w:t> </w:t>
            </w:r>
            <w:r w:rsidR="00972461" w:rsidRPr="00F521A6">
              <w:rPr>
                <w:b/>
                <w:bCs/>
                <w:sz w:val="18"/>
                <w:szCs w:val="18"/>
                <w:lang w:eastAsia="ru-RU"/>
              </w:rPr>
              <w:t>П43</w:t>
            </w:r>
          </w:p>
        </w:tc>
        <w:tc>
          <w:tcPr>
            <w:tcW w:w="692" w:type="dxa"/>
            <w:shd w:val="clear" w:color="auto" w:fill="auto"/>
            <w:hideMark/>
          </w:tcPr>
          <w:p w:rsidR="00C9222F" w:rsidRPr="00F521A6" w:rsidRDefault="00C9222F" w:rsidP="00C9222F">
            <w:pPr>
              <w:suppressAutoHyphens w:val="0"/>
              <w:jc w:val="center"/>
              <w:rPr>
                <w:b/>
                <w:bCs/>
                <w:sz w:val="18"/>
                <w:szCs w:val="18"/>
                <w:lang w:eastAsia="ru-RU"/>
              </w:rPr>
            </w:pPr>
            <w:r w:rsidRPr="00F521A6">
              <w:rPr>
                <w:b/>
                <w:bCs/>
                <w:sz w:val="18"/>
                <w:szCs w:val="18"/>
                <w:lang w:eastAsia="ru-RU"/>
              </w:rPr>
              <w:t> </w:t>
            </w:r>
          </w:p>
        </w:tc>
        <w:tc>
          <w:tcPr>
            <w:tcW w:w="9240" w:type="dxa"/>
            <w:gridSpan w:val="5"/>
            <w:shd w:val="clear" w:color="auto" w:fill="auto"/>
            <w:hideMark/>
          </w:tcPr>
          <w:tbl>
            <w:tblPr>
              <w:tblW w:w="7276" w:type="dxa"/>
              <w:jc w:val="center"/>
              <w:tblLayout w:type="fixed"/>
              <w:tblLook w:val="04A0"/>
            </w:tblPr>
            <w:tblGrid>
              <w:gridCol w:w="2212"/>
              <w:gridCol w:w="1368"/>
              <w:gridCol w:w="1168"/>
              <w:gridCol w:w="2528"/>
            </w:tblGrid>
            <w:tr w:rsidR="006148A7" w:rsidRPr="00F521A6" w:rsidTr="006148A7">
              <w:trPr>
                <w:jc w:val="center"/>
              </w:trPr>
              <w:tc>
                <w:tcPr>
                  <w:tcW w:w="2212" w:type="dxa"/>
                  <w:vMerge w:val="restart"/>
                  <w:vAlign w:val="center"/>
                </w:tcPr>
                <w:p w:rsidR="006148A7" w:rsidRPr="00F521A6" w:rsidRDefault="006148A7" w:rsidP="006148A7">
                  <w:pPr>
                    <w:ind w:right="-46"/>
                    <w:jc w:val="right"/>
                    <w:rPr>
                      <w:b/>
                      <w:sz w:val="18"/>
                      <w:szCs w:val="18"/>
                    </w:rPr>
                  </w:pPr>
                  <w:r w:rsidRPr="00F521A6">
                    <w:rPr>
                      <w:b/>
                      <w:sz w:val="18"/>
                      <w:szCs w:val="18"/>
                    </w:rPr>
                    <w:t>П</w:t>
                  </w:r>
                  <w:r w:rsidRPr="00F521A6">
                    <w:rPr>
                      <w:b/>
                      <w:sz w:val="18"/>
                      <w:szCs w:val="18"/>
                      <w:vertAlign w:val="superscript"/>
                    </w:rPr>
                    <w:t>вежл.дист</w:t>
                  </w:r>
                  <w:r w:rsidRPr="00F521A6">
                    <w:rPr>
                      <w:b/>
                      <w:sz w:val="18"/>
                      <w:szCs w:val="18"/>
                      <w:vertAlign w:val="subscript"/>
                    </w:rPr>
                    <w:t>уд</w:t>
                  </w:r>
                  <w:r w:rsidRPr="00F521A6">
                    <w:rPr>
                      <w:b/>
                      <w:sz w:val="18"/>
                      <w:szCs w:val="18"/>
                    </w:rPr>
                    <w:t xml:space="preserve"> = (</w:t>
                  </w:r>
                </w:p>
              </w:tc>
              <w:tc>
                <w:tcPr>
                  <w:tcW w:w="1368" w:type="dxa"/>
                  <w:tcBorders>
                    <w:bottom w:val="single" w:sz="4" w:space="0" w:color="auto"/>
                  </w:tcBorders>
                </w:tcPr>
                <w:p w:rsidR="006148A7" w:rsidRPr="00F521A6" w:rsidRDefault="006148A7" w:rsidP="006148A7">
                  <w:pPr>
                    <w:ind w:left="-108" w:right="-108"/>
                    <w:jc w:val="center"/>
                    <w:rPr>
                      <w:b/>
                      <w:sz w:val="18"/>
                      <w:szCs w:val="18"/>
                    </w:rPr>
                  </w:pPr>
                  <w:r w:rsidRPr="00F521A6">
                    <w:rPr>
                      <w:b/>
                      <w:sz w:val="18"/>
                      <w:szCs w:val="18"/>
                    </w:rPr>
                    <w:t>У</w:t>
                  </w:r>
                  <w:r w:rsidRPr="00F521A6">
                    <w:rPr>
                      <w:b/>
                      <w:sz w:val="18"/>
                      <w:szCs w:val="18"/>
                      <w:vertAlign w:val="superscript"/>
                    </w:rPr>
                    <w:t>вежл.дист</w:t>
                  </w:r>
                </w:p>
              </w:tc>
              <w:tc>
                <w:tcPr>
                  <w:tcW w:w="1168" w:type="dxa"/>
                  <w:vMerge w:val="restart"/>
                  <w:vAlign w:val="center"/>
                </w:tcPr>
                <w:p w:rsidR="006148A7" w:rsidRPr="00F521A6" w:rsidRDefault="006148A7" w:rsidP="006148A7">
                  <w:pPr>
                    <w:ind w:left="-108"/>
                    <w:rPr>
                      <w:b/>
                      <w:sz w:val="18"/>
                      <w:szCs w:val="18"/>
                    </w:rPr>
                  </w:pPr>
                  <w:r w:rsidRPr="00F521A6">
                    <w:rPr>
                      <w:b/>
                      <w:sz w:val="18"/>
                      <w:szCs w:val="18"/>
                    </w:rPr>
                    <w:t>)×100,</w:t>
                  </w:r>
                </w:p>
              </w:tc>
              <w:tc>
                <w:tcPr>
                  <w:tcW w:w="2528" w:type="dxa"/>
                  <w:vMerge w:val="restart"/>
                  <w:vAlign w:val="center"/>
                </w:tcPr>
                <w:p w:rsidR="006148A7" w:rsidRPr="00F521A6" w:rsidRDefault="006148A7" w:rsidP="006148A7">
                  <w:pPr>
                    <w:ind w:left="-108"/>
                    <w:jc w:val="right"/>
                    <w:rPr>
                      <w:b/>
                      <w:sz w:val="18"/>
                      <w:szCs w:val="18"/>
                    </w:rPr>
                  </w:pPr>
                  <w:r w:rsidRPr="00F521A6">
                    <w:rPr>
                      <w:b/>
                      <w:sz w:val="18"/>
                      <w:szCs w:val="18"/>
                    </w:rPr>
                    <w:t>(4.3)</w:t>
                  </w:r>
                </w:p>
              </w:tc>
            </w:tr>
            <w:tr w:rsidR="006148A7" w:rsidRPr="00F521A6" w:rsidTr="006148A7">
              <w:trPr>
                <w:jc w:val="center"/>
              </w:trPr>
              <w:tc>
                <w:tcPr>
                  <w:tcW w:w="2212" w:type="dxa"/>
                  <w:vMerge/>
                </w:tcPr>
                <w:p w:rsidR="006148A7" w:rsidRPr="00F521A6" w:rsidRDefault="006148A7" w:rsidP="006148A7">
                  <w:pPr>
                    <w:jc w:val="center"/>
                    <w:rPr>
                      <w:b/>
                      <w:sz w:val="18"/>
                      <w:szCs w:val="18"/>
                    </w:rPr>
                  </w:pPr>
                </w:p>
              </w:tc>
              <w:tc>
                <w:tcPr>
                  <w:tcW w:w="1368" w:type="dxa"/>
                  <w:tcBorders>
                    <w:top w:val="single" w:sz="4" w:space="0" w:color="auto"/>
                  </w:tcBorders>
                </w:tcPr>
                <w:p w:rsidR="006148A7" w:rsidRPr="00F521A6" w:rsidRDefault="006148A7" w:rsidP="006148A7">
                  <w:pPr>
                    <w:ind w:left="186" w:hanging="186"/>
                    <w:jc w:val="center"/>
                    <w:rPr>
                      <w:b/>
                      <w:sz w:val="18"/>
                      <w:szCs w:val="18"/>
                    </w:rPr>
                  </w:pPr>
                  <w:r w:rsidRPr="00F521A6">
                    <w:rPr>
                      <w:b/>
                      <w:sz w:val="18"/>
                      <w:szCs w:val="18"/>
                    </w:rPr>
                    <w:t>Ч</w:t>
                  </w:r>
                  <w:r w:rsidRPr="00F521A6">
                    <w:rPr>
                      <w:b/>
                      <w:sz w:val="18"/>
                      <w:szCs w:val="18"/>
                      <w:vertAlign w:val="subscript"/>
                    </w:rPr>
                    <w:t>общ</w:t>
                  </w:r>
                </w:p>
              </w:tc>
              <w:tc>
                <w:tcPr>
                  <w:tcW w:w="1168" w:type="dxa"/>
                  <w:vMerge/>
                </w:tcPr>
                <w:p w:rsidR="006148A7" w:rsidRPr="00F521A6" w:rsidRDefault="006148A7" w:rsidP="006148A7">
                  <w:pPr>
                    <w:jc w:val="center"/>
                    <w:rPr>
                      <w:b/>
                      <w:sz w:val="18"/>
                      <w:szCs w:val="18"/>
                    </w:rPr>
                  </w:pPr>
                </w:p>
              </w:tc>
              <w:tc>
                <w:tcPr>
                  <w:tcW w:w="2528" w:type="dxa"/>
                  <w:vMerge/>
                </w:tcPr>
                <w:p w:rsidR="006148A7" w:rsidRPr="00F521A6" w:rsidRDefault="006148A7" w:rsidP="006148A7">
                  <w:pPr>
                    <w:jc w:val="center"/>
                    <w:rPr>
                      <w:b/>
                      <w:sz w:val="18"/>
                      <w:szCs w:val="18"/>
                    </w:rPr>
                  </w:pPr>
                </w:p>
              </w:tc>
            </w:tr>
          </w:tbl>
          <w:p w:rsidR="006148A7" w:rsidRPr="00F521A6" w:rsidRDefault="00C9222F" w:rsidP="006148A7">
            <w:pPr>
              <w:ind w:firstLine="709"/>
              <w:jc w:val="both"/>
              <w:rPr>
                <w:sz w:val="18"/>
                <w:szCs w:val="18"/>
              </w:rPr>
            </w:pPr>
            <w:r w:rsidRPr="00F521A6">
              <w:rPr>
                <w:b/>
                <w:bCs/>
                <w:sz w:val="18"/>
                <w:szCs w:val="18"/>
                <w:lang w:eastAsia="ru-RU"/>
              </w:rPr>
              <w:br/>
            </w:r>
            <w:r w:rsidR="006148A7" w:rsidRPr="00F521A6">
              <w:rPr>
                <w:sz w:val="18"/>
                <w:szCs w:val="18"/>
              </w:rPr>
              <w:t>где</w:t>
            </w:r>
          </w:p>
          <w:p w:rsidR="006148A7" w:rsidRPr="00F521A6" w:rsidRDefault="006148A7" w:rsidP="006148A7">
            <w:pPr>
              <w:jc w:val="both"/>
              <w:rPr>
                <w:sz w:val="18"/>
                <w:szCs w:val="18"/>
              </w:rPr>
            </w:pPr>
            <w:r w:rsidRPr="00F521A6">
              <w:rPr>
                <w:b/>
                <w:sz w:val="18"/>
                <w:szCs w:val="18"/>
              </w:rPr>
              <w:lastRenderedPageBreak/>
              <w:t>У</w:t>
            </w:r>
            <w:r w:rsidRPr="00F521A6">
              <w:rPr>
                <w:b/>
                <w:sz w:val="18"/>
                <w:szCs w:val="18"/>
                <w:vertAlign w:val="superscript"/>
              </w:rPr>
              <w:t>вежл.дист</w:t>
            </w:r>
            <w:r w:rsidRPr="00F521A6">
              <w:rPr>
                <w:sz w:val="18"/>
                <w:szCs w:val="18"/>
              </w:rPr>
              <w:t>-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p w:rsidR="00C9222F" w:rsidRPr="00F521A6" w:rsidRDefault="006148A7" w:rsidP="006148A7">
            <w:pPr>
              <w:jc w:val="both"/>
              <w:rPr>
                <w:szCs w:val="28"/>
              </w:rPr>
            </w:pPr>
            <w:r w:rsidRPr="00F521A6">
              <w:rPr>
                <w:b/>
                <w:sz w:val="18"/>
                <w:szCs w:val="18"/>
              </w:rPr>
              <w:t>Ч</w:t>
            </w:r>
            <w:r w:rsidRPr="00F521A6">
              <w:rPr>
                <w:b/>
                <w:sz w:val="18"/>
                <w:szCs w:val="18"/>
                <w:vertAlign w:val="subscript"/>
              </w:rPr>
              <w:t>общ</w:t>
            </w:r>
            <w:r w:rsidRPr="00F521A6">
              <w:rPr>
                <w:b/>
                <w:sz w:val="18"/>
                <w:szCs w:val="18"/>
              </w:rPr>
              <w:t>-</w:t>
            </w:r>
            <w:r w:rsidRPr="00F521A6">
              <w:rPr>
                <w:sz w:val="18"/>
                <w:szCs w:val="18"/>
              </w:rPr>
              <w:t>общее число опрошенных получателей услуг.</w:t>
            </w:r>
          </w:p>
        </w:tc>
        <w:tc>
          <w:tcPr>
            <w:tcW w:w="1983" w:type="dxa"/>
            <w:shd w:val="clear" w:color="auto" w:fill="auto"/>
            <w:hideMark/>
          </w:tcPr>
          <w:p w:rsidR="00C9222F" w:rsidRPr="00F521A6" w:rsidRDefault="00C9222F" w:rsidP="00C9222F">
            <w:pPr>
              <w:suppressAutoHyphens w:val="0"/>
              <w:jc w:val="center"/>
              <w:rPr>
                <w:sz w:val="18"/>
                <w:szCs w:val="18"/>
                <w:lang w:eastAsia="ru-RU"/>
              </w:rPr>
            </w:pPr>
            <w:r w:rsidRPr="00F521A6">
              <w:rPr>
                <w:sz w:val="18"/>
                <w:szCs w:val="18"/>
                <w:lang w:eastAsia="ru-RU"/>
              </w:rPr>
              <w:lastRenderedPageBreak/>
              <w:t> </w:t>
            </w:r>
          </w:p>
        </w:tc>
      </w:tr>
      <w:tr w:rsidR="00C9222F" w:rsidRPr="00F521A6" w:rsidTr="00234A32">
        <w:tc>
          <w:tcPr>
            <w:tcW w:w="4006" w:type="dxa"/>
            <w:gridSpan w:val="2"/>
            <w:shd w:val="clear" w:color="auto" w:fill="auto"/>
            <w:hideMark/>
          </w:tcPr>
          <w:p w:rsidR="00C9222F" w:rsidRPr="00F521A6" w:rsidRDefault="00C9222F" w:rsidP="00C9222F">
            <w:pPr>
              <w:suppressAutoHyphens w:val="0"/>
              <w:rPr>
                <w:b/>
                <w:bCs/>
                <w:sz w:val="18"/>
                <w:szCs w:val="18"/>
                <w:lang w:eastAsia="ru-RU"/>
              </w:rPr>
            </w:pPr>
            <w:r w:rsidRPr="00F521A6">
              <w:rPr>
                <w:b/>
                <w:bCs/>
                <w:sz w:val="18"/>
                <w:szCs w:val="18"/>
                <w:lang w:eastAsia="ru-RU"/>
              </w:rPr>
              <w:lastRenderedPageBreak/>
              <w:t>Итого по критерию 4 «Доброжелательность, вежливость работников организаций»</w:t>
            </w:r>
          </w:p>
        </w:tc>
        <w:tc>
          <w:tcPr>
            <w:tcW w:w="692" w:type="dxa"/>
            <w:shd w:val="clear" w:color="auto" w:fill="auto"/>
            <w:hideMark/>
          </w:tcPr>
          <w:p w:rsidR="00C9222F" w:rsidRPr="00F521A6" w:rsidRDefault="00C9222F" w:rsidP="00C9222F">
            <w:pPr>
              <w:suppressAutoHyphens w:val="0"/>
              <w:jc w:val="center"/>
              <w:rPr>
                <w:b/>
                <w:bCs/>
                <w:sz w:val="18"/>
                <w:szCs w:val="18"/>
                <w:lang w:eastAsia="ru-RU"/>
              </w:rPr>
            </w:pPr>
            <w:r w:rsidRPr="00F521A6">
              <w:rPr>
                <w:b/>
                <w:bCs/>
                <w:sz w:val="18"/>
                <w:szCs w:val="18"/>
                <w:lang w:eastAsia="ru-RU"/>
              </w:rPr>
              <w:t>100%</w:t>
            </w:r>
          </w:p>
        </w:tc>
        <w:tc>
          <w:tcPr>
            <w:tcW w:w="8237" w:type="dxa"/>
            <w:gridSpan w:val="3"/>
            <w:shd w:val="clear" w:color="auto" w:fill="auto"/>
            <w:hideMark/>
          </w:tcPr>
          <w:p w:rsidR="00C9222F" w:rsidRPr="00F521A6" w:rsidRDefault="006148A7" w:rsidP="006148A7">
            <w:pPr>
              <w:ind w:firstLine="1701"/>
              <w:jc w:val="center"/>
              <w:rPr>
                <w:b/>
                <w:sz w:val="18"/>
                <w:szCs w:val="18"/>
                <w:vertAlign w:val="subscript"/>
              </w:rPr>
            </w:pPr>
            <w:r w:rsidRPr="00F521A6">
              <w:rPr>
                <w:b/>
                <w:sz w:val="18"/>
                <w:szCs w:val="18"/>
              </w:rPr>
              <w:t>К</w:t>
            </w:r>
            <w:r w:rsidRPr="00F521A6">
              <w:rPr>
                <w:b/>
                <w:sz w:val="18"/>
                <w:szCs w:val="18"/>
                <w:vertAlign w:val="superscript"/>
              </w:rPr>
              <w:t>4</w:t>
            </w:r>
            <w:r w:rsidRPr="00F521A6">
              <w:rPr>
                <w:b/>
                <w:sz w:val="18"/>
                <w:szCs w:val="18"/>
              </w:rPr>
              <w:t>=(0,4×П</w:t>
            </w:r>
            <w:r w:rsidRPr="00F521A6">
              <w:rPr>
                <w:b/>
                <w:sz w:val="18"/>
                <w:szCs w:val="18"/>
                <w:vertAlign w:val="superscript"/>
              </w:rPr>
              <w:t>перв.конт</w:t>
            </w:r>
            <w:r w:rsidRPr="00F521A6">
              <w:rPr>
                <w:b/>
                <w:sz w:val="18"/>
                <w:szCs w:val="18"/>
                <w:vertAlign w:val="subscript"/>
              </w:rPr>
              <w:t xml:space="preserve"> уд</w:t>
            </w:r>
            <w:r w:rsidRPr="00F521A6">
              <w:rPr>
                <w:b/>
                <w:sz w:val="18"/>
                <w:szCs w:val="18"/>
              </w:rPr>
              <w:t xml:space="preserve"> + 0,4×П</w:t>
            </w:r>
            <w:r w:rsidRPr="00F521A6">
              <w:rPr>
                <w:b/>
                <w:sz w:val="18"/>
                <w:szCs w:val="18"/>
                <w:vertAlign w:val="superscript"/>
              </w:rPr>
              <w:t>оказ.услуг</w:t>
            </w:r>
            <w:r w:rsidRPr="00F521A6">
              <w:rPr>
                <w:b/>
                <w:sz w:val="18"/>
                <w:szCs w:val="18"/>
                <w:vertAlign w:val="subscript"/>
              </w:rPr>
              <w:t>уд</w:t>
            </w:r>
            <w:r w:rsidRPr="00F521A6">
              <w:rPr>
                <w:b/>
                <w:sz w:val="18"/>
                <w:szCs w:val="18"/>
              </w:rPr>
              <w:t xml:space="preserve"> + 0,2×П</w:t>
            </w:r>
            <w:r w:rsidRPr="00F521A6">
              <w:rPr>
                <w:b/>
                <w:sz w:val="18"/>
                <w:szCs w:val="18"/>
                <w:vertAlign w:val="superscript"/>
              </w:rPr>
              <w:t>вежл.дист</w:t>
            </w:r>
            <w:r w:rsidRPr="00F521A6">
              <w:rPr>
                <w:b/>
                <w:sz w:val="18"/>
                <w:szCs w:val="18"/>
                <w:vertAlign w:val="subscript"/>
              </w:rPr>
              <w:t>уд</w:t>
            </w:r>
            <w:r w:rsidRPr="00F521A6">
              <w:rPr>
                <w:b/>
                <w:sz w:val="18"/>
                <w:szCs w:val="18"/>
              </w:rPr>
              <w:t>)</w:t>
            </w:r>
          </w:p>
        </w:tc>
        <w:tc>
          <w:tcPr>
            <w:tcW w:w="996" w:type="dxa"/>
            <w:shd w:val="clear" w:color="auto" w:fill="auto"/>
            <w:hideMark/>
          </w:tcPr>
          <w:p w:rsidR="00C9222F" w:rsidRPr="00F521A6" w:rsidRDefault="00C9222F" w:rsidP="00C9222F">
            <w:pPr>
              <w:suppressAutoHyphens w:val="0"/>
              <w:jc w:val="center"/>
              <w:rPr>
                <w:b/>
                <w:bCs/>
                <w:sz w:val="18"/>
                <w:szCs w:val="18"/>
                <w:lang w:eastAsia="ru-RU"/>
              </w:rPr>
            </w:pPr>
            <w:r w:rsidRPr="00F521A6">
              <w:rPr>
                <w:b/>
                <w:bCs/>
                <w:sz w:val="18"/>
                <w:szCs w:val="18"/>
                <w:lang w:eastAsia="ru-RU"/>
              </w:rPr>
              <w:t>100 баллов</w:t>
            </w:r>
          </w:p>
        </w:tc>
        <w:tc>
          <w:tcPr>
            <w:tcW w:w="1990" w:type="dxa"/>
            <w:gridSpan w:val="2"/>
            <w:shd w:val="clear" w:color="auto" w:fill="auto"/>
            <w:hideMark/>
          </w:tcPr>
          <w:p w:rsidR="00C9222F" w:rsidRPr="00F521A6" w:rsidRDefault="00C9222F" w:rsidP="00C9222F">
            <w:pPr>
              <w:suppressAutoHyphens w:val="0"/>
              <w:jc w:val="center"/>
              <w:rPr>
                <w:b/>
                <w:bCs/>
                <w:sz w:val="18"/>
                <w:szCs w:val="18"/>
                <w:lang w:eastAsia="ru-RU"/>
              </w:rPr>
            </w:pPr>
            <w:r w:rsidRPr="00F521A6">
              <w:rPr>
                <w:b/>
                <w:bCs/>
                <w:sz w:val="18"/>
                <w:szCs w:val="18"/>
                <w:lang w:eastAsia="ru-RU"/>
              </w:rPr>
              <w:t> </w:t>
            </w:r>
          </w:p>
        </w:tc>
      </w:tr>
      <w:tr w:rsidR="00C9222F" w:rsidRPr="00F521A6" w:rsidTr="00234A32">
        <w:tc>
          <w:tcPr>
            <w:tcW w:w="462" w:type="dxa"/>
            <w:shd w:val="clear" w:color="auto" w:fill="auto"/>
            <w:hideMark/>
          </w:tcPr>
          <w:p w:rsidR="00C9222F" w:rsidRPr="00F521A6" w:rsidRDefault="00C9222F" w:rsidP="00C9222F">
            <w:pPr>
              <w:suppressAutoHyphens w:val="0"/>
              <w:jc w:val="center"/>
              <w:rPr>
                <w:b/>
                <w:bCs/>
                <w:sz w:val="18"/>
                <w:szCs w:val="18"/>
                <w:lang w:eastAsia="ru-RU"/>
              </w:rPr>
            </w:pPr>
            <w:r w:rsidRPr="00F521A6">
              <w:rPr>
                <w:b/>
                <w:bCs/>
                <w:sz w:val="18"/>
                <w:szCs w:val="18"/>
                <w:lang w:eastAsia="ru-RU"/>
              </w:rPr>
              <w:t>5</w:t>
            </w:r>
          </w:p>
        </w:tc>
        <w:tc>
          <w:tcPr>
            <w:tcW w:w="13476" w:type="dxa"/>
            <w:gridSpan w:val="7"/>
            <w:shd w:val="clear" w:color="auto" w:fill="auto"/>
            <w:hideMark/>
          </w:tcPr>
          <w:p w:rsidR="00C9222F" w:rsidRPr="00F521A6" w:rsidRDefault="00C9222F" w:rsidP="00C9222F">
            <w:pPr>
              <w:suppressAutoHyphens w:val="0"/>
              <w:rPr>
                <w:b/>
                <w:bCs/>
                <w:sz w:val="18"/>
                <w:szCs w:val="18"/>
                <w:lang w:eastAsia="ru-RU"/>
              </w:rPr>
            </w:pPr>
            <w:r w:rsidRPr="00F521A6">
              <w:rPr>
                <w:b/>
                <w:bCs/>
                <w:sz w:val="18"/>
                <w:szCs w:val="18"/>
                <w:lang w:eastAsia="ru-RU"/>
              </w:rPr>
              <w:t>Критерий «Удовлетворенность условиями оказания услуг»</w:t>
            </w:r>
          </w:p>
        </w:tc>
        <w:tc>
          <w:tcPr>
            <w:tcW w:w="1983" w:type="dxa"/>
            <w:shd w:val="clear" w:color="auto" w:fill="auto"/>
            <w:hideMark/>
          </w:tcPr>
          <w:p w:rsidR="00C9222F" w:rsidRPr="00F521A6" w:rsidRDefault="00C9222F" w:rsidP="00C9222F">
            <w:pPr>
              <w:suppressAutoHyphens w:val="0"/>
              <w:jc w:val="center"/>
              <w:rPr>
                <w:b/>
                <w:bCs/>
                <w:sz w:val="18"/>
                <w:szCs w:val="18"/>
                <w:lang w:eastAsia="ru-RU"/>
              </w:rPr>
            </w:pPr>
            <w:r w:rsidRPr="00F521A6">
              <w:rPr>
                <w:b/>
                <w:bCs/>
                <w:sz w:val="18"/>
                <w:szCs w:val="18"/>
                <w:lang w:eastAsia="ru-RU"/>
              </w:rPr>
              <w:t> </w:t>
            </w:r>
          </w:p>
        </w:tc>
      </w:tr>
      <w:tr w:rsidR="00972461" w:rsidRPr="00F521A6" w:rsidTr="00234A32">
        <w:tc>
          <w:tcPr>
            <w:tcW w:w="462" w:type="dxa"/>
            <w:shd w:val="clear" w:color="auto" w:fill="auto"/>
            <w:hideMark/>
          </w:tcPr>
          <w:p w:rsidR="00972461" w:rsidRPr="00F521A6" w:rsidRDefault="00972461" w:rsidP="00C9222F">
            <w:pPr>
              <w:suppressAutoHyphens w:val="0"/>
              <w:jc w:val="center"/>
              <w:rPr>
                <w:sz w:val="18"/>
                <w:szCs w:val="18"/>
                <w:lang w:eastAsia="ru-RU"/>
              </w:rPr>
            </w:pPr>
            <w:r w:rsidRPr="00F521A6">
              <w:rPr>
                <w:sz w:val="18"/>
                <w:szCs w:val="18"/>
                <w:lang w:eastAsia="ru-RU"/>
              </w:rPr>
              <w:t>5.1.</w:t>
            </w:r>
          </w:p>
        </w:tc>
        <w:tc>
          <w:tcPr>
            <w:tcW w:w="3544" w:type="dxa"/>
            <w:shd w:val="clear" w:color="auto" w:fill="auto"/>
            <w:hideMark/>
          </w:tcPr>
          <w:p w:rsidR="00972461" w:rsidRPr="00F521A6" w:rsidRDefault="00972461" w:rsidP="00F57F2E">
            <w:pPr>
              <w:suppressAutoHyphens w:val="0"/>
              <w:rPr>
                <w:sz w:val="18"/>
                <w:szCs w:val="18"/>
                <w:lang w:eastAsia="ru-RU"/>
              </w:rPr>
            </w:pPr>
            <w:r w:rsidRPr="00F521A6">
              <w:rPr>
                <w:sz w:val="18"/>
                <w:szCs w:val="18"/>
              </w:rPr>
              <w:t>Доля получателей услуг, которые готовы рекомендовать организацию (учреждение) родственникам и знакомым (могли бы ее рекомендовать, если бы была возможность выбора организации (учреждения) (в % от общего числа опрошенных получателей у</w:t>
            </w:r>
            <w:r w:rsidRPr="00F521A6">
              <w:rPr>
                <w:sz w:val="18"/>
                <w:szCs w:val="18"/>
              </w:rPr>
              <w:t>с</w:t>
            </w:r>
            <w:r w:rsidRPr="00F521A6">
              <w:rPr>
                <w:sz w:val="18"/>
                <w:szCs w:val="18"/>
              </w:rPr>
              <w:t>луг) (Преком)</w:t>
            </w:r>
          </w:p>
        </w:tc>
        <w:tc>
          <w:tcPr>
            <w:tcW w:w="692" w:type="dxa"/>
            <w:shd w:val="clear" w:color="auto" w:fill="auto"/>
            <w:hideMark/>
          </w:tcPr>
          <w:p w:rsidR="00972461" w:rsidRPr="00F521A6" w:rsidRDefault="00972461" w:rsidP="00F57F2E">
            <w:pPr>
              <w:suppressAutoHyphens w:val="0"/>
              <w:jc w:val="center"/>
              <w:rPr>
                <w:sz w:val="18"/>
                <w:szCs w:val="18"/>
                <w:lang w:eastAsia="ru-RU"/>
              </w:rPr>
            </w:pPr>
            <w:r w:rsidRPr="00F521A6">
              <w:rPr>
                <w:sz w:val="18"/>
                <w:szCs w:val="18"/>
              </w:rPr>
              <w:t>30%</w:t>
            </w:r>
          </w:p>
        </w:tc>
        <w:tc>
          <w:tcPr>
            <w:tcW w:w="3842" w:type="dxa"/>
            <w:shd w:val="clear" w:color="auto" w:fill="auto"/>
            <w:hideMark/>
          </w:tcPr>
          <w:p w:rsidR="00972461" w:rsidRPr="00F521A6" w:rsidRDefault="00972461" w:rsidP="00F57F2E">
            <w:pPr>
              <w:suppressAutoHyphens w:val="0"/>
              <w:rPr>
                <w:sz w:val="18"/>
                <w:szCs w:val="18"/>
                <w:lang w:eastAsia="ru-RU"/>
              </w:rPr>
            </w:pPr>
            <w:r w:rsidRPr="00F521A6">
              <w:rPr>
                <w:sz w:val="18"/>
                <w:szCs w:val="18"/>
              </w:rPr>
              <w:t>5.1.1.Готовность получателей услуг рекоменд</w:t>
            </w:r>
            <w:r w:rsidRPr="00F521A6">
              <w:rPr>
                <w:sz w:val="18"/>
                <w:szCs w:val="18"/>
              </w:rPr>
              <w:t>о</w:t>
            </w:r>
            <w:r w:rsidRPr="00F521A6">
              <w:rPr>
                <w:sz w:val="18"/>
                <w:szCs w:val="18"/>
              </w:rPr>
              <w:t xml:space="preserve">вать организацию (учреждение) родственникам и знакомым </w:t>
            </w:r>
          </w:p>
        </w:tc>
        <w:tc>
          <w:tcPr>
            <w:tcW w:w="3400" w:type="dxa"/>
            <w:shd w:val="clear" w:color="auto" w:fill="auto"/>
            <w:hideMark/>
          </w:tcPr>
          <w:p w:rsidR="00972461" w:rsidRPr="00F521A6" w:rsidRDefault="00972461" w:rsidP="00F57F2E">
            <w:pPr>
              <w:suppressAutoHyphens w:val="0"/>
              <w:rPr>
                <w:sz w:val="18"/>
                <w:szCs w:val="18"/>
                <w:lang w:eastAsia="ru-RU"/>
              </w:rPr>
            </w:pPr>
            <w:r w:rsidRPr="00F521A6">
              <w:rPr>
                <w:sz w:val="18"/>
                <w:szCs w:val="18"/>
              </w:rPr>
              <w:t>число получателей услуг, которые готовы рекомендовать организацию родственн</w:t>
            </w:r>
            <w:r w:rsidRPr="00F521A6">
              <w:rPr>
                <w:sz w:val="18"/>
                <w:szCs w:val="18"/>
              </w:rPr>
              <w:t>и</w:t>
            </w:r>
            <w:r w:rsidRPr="00F521A6">
              <w:rPr>
                <w:sz w:val="18"/>
                <w:szCs w:val="18"/>
              </w:rPr>
              <w:t>кам и знакомым (могли бы ее рекоменд</w:t>
            </w:r>
            <w:r w:rsidRPr="00F521A6">
              <w:rPr>
                <w:sz w:val="18"/>
                <w:szCs w:val="18"/>
              </w:rPr>
              <w:t>о</w:t>
            </w:r>
            <w:r w:rsidRPr="00F521A6">
              <w:rPr>
                <w:sz w:val="18"/>
                <w:szCs w:val="18"/>
              </w:rPr>
              <w:t>вать, если бы была возможность выбора организации) (Уреком), по отношению к числу опрошенныхполучателей услуг, о</w:t>
            </w:r>
            <w:r w:rsidRPr="00F521A6">
              <w:rPr>
                <w:sz w:val="18"/>
                <w:szCs w:val="18"/>
              </w:rPr>
              <w:t>т</w:t>
            </w:r>
            <w:r w:rsidRPr="00F521A6">
              <w:rPr>
                <w:sz w:val="18"/>
                <w:szCs w:val="18"/>
              </w:rPr>
              <w:t>ветивших на соответствующий вопрос а</w:t>
            </w:r>
            <w:r w:rsidRPr="00F521A6">
              <w:rPr>
                <w:sz w:val="18"/>
                <w:szCs w:val="18"/>
              </w:rPr>
              <w:t>н</w:t>
            </w:r>
            <w:r w:rsidRPr="00F521A6">
              <w:rPr>
                <w:sz w:val="18"/>
                <w:szCs w:val="18"/>
              </w:rPr>
              <w:t>кеты (Чобщ)</w:t>
            </w:r>
          </w:p>
        </w:tc>
        <w:tc>
          <w:tcPr>
            <w:tcW w:w="995" w:type="dxa"/>
            <w:shd w:val="clear" w:color="auto" w:fill="auto"/>
            <w:hideMark/>
          </w:tcPr>
          <w:p w:rsidR="00972461" w:rsidRPr="00F521A6" w:rsidRDefault="00972461" w:rsidP="00C9222F">
            <w:pPr>
              <w:suppressAutoHyphens w:val="0"/>
              <w:jc w:val="center"/>
              <w:rPr>
                <w:sz w:val="18"/>
                <w:szCs w:val="18"/>
                <w:lang w:eastAsia="ru-RU"/>
              </w:rPr>
            </w:pPr>
            <w:r w:rsidRPr="00F521A6">
              <w:rPr>
                <w:sz w:val="18"/>
                <w:szCs w:val="18"/>
                <w:lang w:eastAsia="ru-RU"/>
              </w:rPr>
              <w:t>0-100 ба</w:t>
            </w:r>
            <w:r w:rsidRPr="00F521A6">
              <w:rPr>
                <w:sz w:val="18"/>
                <w:szCs w:val="18"/>
                <w:lang w:eastAsia="ru-RU"/>
              </w:rPr>
              <w:t>л</w:t>
            </w:r>
            <w:r w:rsidRPr="00F521A6">
              <w:rPr>
                <w:sz w:val="18"/>
                <w:szCs w:val="18"/>
                <w:lang w:eastAsia="ru-RU"/>
              </w:rPr>
              <w:t>лов</w:t>
            </w:r>
          </w:p>
        </w:tc>
        <w:tc>
          <w:tcPr>
            <w:tcW w:w="996" w:type="dxa"/>
            <w:shd w:val="clear" w:color="auto" w:fill="auto"/>
            <w:hideMark/>
          </w:tcPr>
          <w:p w:rsidR="00972461" w:rsidRPr="00F521A6" w:rsidRDefault="00972461" w:rsidP="006148A7">
            <w:pPr>
              <w:suppressAutoHyphens w:val="0"/>
              <w:jc w:val="center"/>
              <w:rPr>
                <w:sz w:val="18"/>
                <w:szCs w:val="18"/>
                <w:lang w:eastAsia="ru-RU"/>
              </w:rPr>
            </w:pPr>
            <w:r w:rsidRPr="00F521A6">
              <w:rPr>
                <w:sz w:val="18"/>
                <w:szCs w:val="18"/>
                <w:lang w:eastAsia="ru-RU"/>
              </w:rPr>
              <w:t>100 баллов</w:t>
            </w:r>
          </w:p>
          <w:p w:rsidR="00972461" w:rsidRPr="00F521A6" w:rsidRDefault="00972461" w:rsidP="006148A7">
            <w:pPr>
              <w:suppressAutoHyphens w:val="0"/>
              <w:jc w:val="center"/>
              <w:rPr>
                <w:sz w:val="18"/>
                <w:szCs w:val="18"/>
                <w:lang w:eastAsia="ru-RU"/>
              </w:rPr>
            </w:pPr>
            <w:r w:rsidRPr="00F521A6">
              <w:rPr>
                <w:sz w:val="18"/>
                <w:szCs w:val="18"/>
                <w:lang w:eastAsia="ru-RU"/>
              </w:rPr>
              <w:br/>
              <w:t>Для расч</w:t>
            </w:r>
            <w:r w:rsidRPr="00F521A6">
              <w:rPr>
                <w:sz w:val="18"/>
                <w:szCs w:val="18"/>
                <w:lang w:eastAsia="ru-RU"/>
              </w:rPr>
              <w:t>е</w:t>
            </w:r>
            <w:r w:rsidRPr="00F521A6">
              <w:rPr>
                <w:sz w:val="18"/>
                <w:szCs w:val="18"/>
                <w:lang w:eastAsia="ru-RU"/>
              </w:rPr>
              <w:t>таформула (5.1)</w:t>
            </w:r>
          </w:p>
        </w:tc>
        <w:tc>
          <w:tcPr>
            <w:tcW w:w="1990" w:type="dxa"/>
            <w:gridSpan w:val="2"/>
            <w:shd w:val="clear" w:color="auto" w:fill="auto"/>
            <w:hideMark/>
          </w:tcPr>
          <w:p w:rsidR="00972461" w:rsidRPr="00F521A6" w:rsidRDefault="00972461" w:rsidP="00C9222F">
            <w:pPr>
              <w:suppressAutoHyphens w:val="0"/>
              <w:jc w:val="center"/>
              <w:rPr>
                <w:sz w:val="18"/>
                <w:szCs w:val="18"/>
                <w:lang w:eastAsia="ru-RU"/>
              </w:rPr>
            </w:pPr>
            <w:r w:rsidRPr="00F521A6">
              <w:rPr>
                <w:sz w:val="18"/>
                <w:szCs w:val="18"/>
                <w:lang w:eastAsia="ru-RU"/>
              </w:rPr>
              <w:t>Опрос получателей услуг с помощью метода анк</w:t>
            </w:r>
            <w:r w:rsidRPr="00F521A6">
              <w:rPr>
                <w:sz w:val="18"/>
                <w:szCs w:val="18"/>
                <w:lang w:eastAsia="ru-RU"/>
              </w:rPr>
              <w:t>е</w:t>
            </w:r>
            <w:r w:rsidRPr="00F521A6">
              <w:rPr>
                <w:sz w:val="18"/>
                <w:szCs w:val="18"/>
                <w:lang w:eastAsia="ru-RU"/>
              </w:rPr>
              <w:t>тирования / интервью</w:t>
            </w:r>
            <w:r w:rsidRPr="00F521A6">
              <w:rPr>
                <w:sz w:val="18"/>
                <w:szCs w:val="18"/>
                <w:lang w:eastAsia="ru-RU"/>
              </w:rPr>
              <w:t>и</w:t>
            </w:r>
            <w:r w:rsidRPr="00F521A6">
              <w:rPr>
                <w:sz w:val="18"/>
                <w:szCs w:val="18"/>
                <w:lang w:eastAsia="ru-RU"/>
              </w:rPr>
              <w:t>рования в организациях, онлайн-опрос потребит</w:t>
            </w:r>
            <w:r w:rsidRPr="00F521A6">
              <w:rPr>
                <w:sz w:val="18"/>
                <w:szCs w:val="18"/>
                <w:lang w:eastAsia="ru-RU"/>
              </w:rPr>
              <w:t>е</w:t>
            </w:r>
            <w:r w:rsidRPr="00F521A6">
              <w:rPr>
                <w:sz w:val="18"/>
                <w:szCs w:val="18"/>
                <w:lang w:eastAsia="ru-RU"/>
              </w:rPr>
              <w:t>лей услуг организаций с использованием специ</w:t>
            </w:r>
            <w:r w:rsidRPr="00F521A6">
              <w:rPr>
                <w:sz w:val="18"/>
                <w:szCs w:val="18"/>
                <w:lang w:eastAsia="ru-RU"/>
              </w:rPr>
              <w:t>а</w:t>
            </w:r>
            <w:r w:rsidRPr="00F521A6">
              <w:rPr>
                <w:sz w:val="18"/>
                <w:szCs w:val="18"/>
                <w:lang w:eastAsia="ru-RU"/>
              </w:rPr>
              <w:t>лизированной Интернет–платформы для опроса</w:t>
            </w:r>
          </w:p>
        </w:tc>
      </w:tr>
      <w:tr w:rsidR="00C9222F" w:rsidRPr="00F521A6" w:rsidTr="00234A32">
        <w:tc>
          <w:tcPr>
            <w:tcW w:w="462" w:type="dxa"/>
            <w:shd w:val="clear" w:color="auto" w:fill="auto"/>
            <w:hideMark/>
          </w:tcPr>
          <w:p w:rsidR="00C9222F" w:rsidRPr="00F521A6" w:rsidRDefault="00C9222F" w:rsidP="00C9222F">
            <w:pPr>
              <w:suppressAutoHyphens w:val="0"/>
              <w:jc w:val="center"/>
              <w:rPr>
                <w:b/>
                <w:bCs/>
                <w:sz w:val="18"/>
                <w:szCs w:val="18"/>
                <w:lang w:eastAsia="ru-RU"/>
              </w:rPr>
            </w:pPr>
            <w:r w:rsidRPr="00F521A6">
              <w:rPr>
                <w:b/>
                <w:bCs/>
                <w:sz w:val="18"/>
                <w:szCs w:val="18"/>
                <w:lang w:eastAsia="ru-RU"/>
              </w:rPr>
              <w:t> </w:t>
            </w:r>
          </w:p>
        </w:tc>
        <w:tc>
          <w:tcPr>
            <w:tcW w:w="3544" w:type="dxa"/>
            <w:shd w:val="clear" w:color="auto" w:fill="auto"/>
            <w:hideMark/>
          </w:tcPr>
          <w:p w:rsidR="00C9222F" w:rsidRPr="00F521A6" w:rsidRDefault="00C9222F" w:rsidP="00C9222F">
            <w:pPr>
              <w:suppressAutoHyphens w:val="0"/>
              <w:rPr>
                <w:b/>
                <w:bCs/>
                <w:sz w:val="18"/>
                <w:szCs w:val="18"/>
                <w:lang w:eastAsia="ru-RU"/>
              </w:rPr>
            </w:pPr>
            <w:r w:rsidRPr="00F521A6">
              <w:rPr>
                <w:b/>
                <w:bCs/>
                <w:sz w:val="18"/>
                <w:szCs w:val="18"/>
                <w:lang w:eastAsia="ru-RU"/>
              </w:rPr>
              <w:t> </w:t>
            </w:r>
            <w:r w:rsidR="00972461" w:rsidRPr="00F521A6">
              <w:rPr>
                <w:b/>
                <w:bCs/>
                <w:sz w:val="18"/>
                <w:szCs w:val="18"/>
                <w:lang w:eastAsia="ru-RU"/>
              </w:rPr>
              <w:t>П51</w:t>
            </w:r>
          </w:p>
        </w:tc>
        <w:tc>
          <w:tcPr>
            <w:tcW w:w="692" w:type="dxa"/>
            <w:shd w:val="clear" w:color="auto" w:fill="auto"/>
            <w:hideMark/>
          </w:tcPr>
          <w:p w:rsidR="00C9222F" w:rsidRPr="00F521A6" w:rsidRDefault="00C9222F" w:rsidP="00C9222F">
            <w:pPr>
              <w:suppressAutoHyphens w:val="0"/>
              <w:jc w:val="center"/>
              <w:rPr>
                <w:b/>
                <w:bCs/>
                <w:sz w:val="18"/>
                <w:szCs w:val="18"/>
                <w:lang w:eastAsia="ru-RU"/>
              </w:rPr>
            </w:pPr>
            <w:r w:rsidRPr="00F521A6">
              <w:rPr>
                <w:b/>
                <w:bCs/>
                <w:sz w:val="18"/>
                <w:szCs w:val="18"/>
                <w:lang w:eastAsia="ru-RU"/>
              </w:rPr>
              <w:t> </w:t>
            </w:r>
          </w:p>
        </w:tc>
        <w:tc>
          <w:tcPr>
            <w:tcW w:w="9240" w:type="dxa"/>
            <w:gridSpan w:val="5"/>
            <w:shd w:val="clear" w:color="auto" w:fill="auto"/>
            <w:hideMark/>
          </w:tcPr>
          <w:tbl>
            <w:tblPr>
              <w:tblW w:w="7276" w:type="dxa"/>
              <w:jc w:val="center"/>
              <w:tblLayout w:type="fixed"/>
              <w:tblLook w:val="04A0"/>
            </w:tblPr>
            <w:tblGrid>
              <w:gridCol w:w="2212"/>
              <w:gridCol w:w="1368"/>
              <w:gridCol w:w="1168"/>
              <w:gridCol w:w="2528"/>
            </w:tblGrid>
            <w:tr w:rsidR="006148A7" w:rsidRPr="00F521A6" w:rsidTr="006148A7">
              <w:trPr>
                <w:jc w:val="center"/>
              </w:trPr>
              <w:tc>
                <w:tcPr>
                  <w:tcW w:w="2212" w:type="dxa"/>
                  <w:vMerge w:val="restart"/>
                  <w:vAlign w:val="center"/>
                </w:tcPr>
                <w:p w:rsidR="006148A7" w:rsidRPr="00F521A6" w:rsidRDefault="006148A7" w:rsidP="006148A7">
                  <w:pPr>
                    <w:ind w:right="-46"/>
                    <w:jc w:val="right"/>
                    <w:rPr>
                      <w:b/>
                      <w:sz w:val="18"/>
                      <w:szCs w:val="18"/>
                    </w:rPr>
                  </w:pPr>
                  <w:r w:rsidRPr="00F521A6">
                    <w:rPr>
                      <w:b/>
                      <w:sz w:val="18"/>
                      <w:szCs w:val="18"/>
                    </w:rPr>
                    <w:t>П</w:t>
                  </w:r>
                  <w:r w:rsidRPr="00F521A6">
                    <w:rPr>
                      <w:b/>
                      <w:sz w:val="18"/>
                      <w:szCs w:val="18"/>
                      <w:vertAlign w:val="subscript"/>
                    </w:rPr>
                    <w:t>реком</w:t>
                  </w:r>
                  <w:r w:rsidRPr="00F521A6">
                    <w:rPr>
                      <w:b/>
                      <w:sz w:val="18"/>
                      <w:szCs w:val="18"/>
                    </w:rPr>
                    <w:t xml:space="preserve"> = (</w:t>
                  </w:r>
                </w:p>
              </w:tc>
              <w:tc>
                <w:tcPr>
                  <w:tcW w:w="1368" w:type="dxa"/>
                  <w:tcBorders>
                    <w:bottom w:val="single" w:sz="4" w:space="0" w:color="auto"/>
                  </w:tcBorders>
                </w:tcPr>
                <w:p w:rsidR="006148A7" w:rsidRPr="00F521A6" w:rsidRDefault="006148A7" w:rsidP="006148A7">
                  <w:pPr>
                    <w:ind w:left="-108" w:right="-108"/>
                    <w:jc w:val="center"/>
                    <w:rPr>
                      <w:b/>
                      <w:sz w:val="18"/>
                      <w:szCs w:val="18"/>
                    </w:rPr>
                  </w:pPr>
                  <w:r w:rsidRPr="00F521A6">
                    <w:rPr>
                      <w:b/>
                      <w:sz w:val="18"/>
                      <w:szCs w:val="18"/>
                    </w:rPr>
                    <w:t>У</w:t>
                  </w:r>
                  <w:r w:rsidRPr="00F521A6">
                    <w:rPr>
                      <w:b/>
                      <w:sz w:val="18"/>
                      <w:szCs w:val="18"/>
                      <w:vertAlign w:val="subscript"/>
                    </w:rPr>
                    <w:t>реком</w:t>
                  </w:r>
                </w:p>
              </w:tc>
              <w:tc>
                <w:tcPr>
                  <w:tcW w:w="1168" w:type="dxa"/>
                  <w:vMerge w:val="restart"/>
                  <w:vAlign w:val="center"/>
                </w:tcPr>
                <w:p w:rsidR="006148A7" w:rsidRPr="00F521A6" w:rsidRDefault="006148A7" w:rsidP="006148A7">
                  <w:pPr>
                    <w:ind w:left="-108"/>
                    <w:rPr>
                      <w:b/>
                      <w:sz w:val="18"/>
                      <w:szCs w:val="18"/>
                    </w:rPr>
                  </w:pPr>
                  <w:r w:rsidRPr="00F521A6">
                    <w:rPr>
                      <w:b/>
                      <w:sz w:val="18"/>
                      <w:szCs w:val="18"/>
                    </w:rPr>
                    <w:t>)×100,</w:t>
                  </w:r>
                </w:p>
              </w:tc>
              <w:tc>
                <w:tcPr>
                  <w:tcW w:w="2528" w:type="dxa"/>
                  <w:vMerge w:val="restart"/>
                  <w:vAlign w:val="center"/>
                </w:tcPr>
                <w:p w:rsidR="006148A7" w:rsidRPr="00F521A6" w:rsidRDefault="006148A7" w:rsidP="006148A7">
                  <w:pPr>
                    <w:ind w:left="-108"/>
                    <w:jc w:val="right"/>
                    <w:rPr>
                      <w:b/>
                      <w:sz w:val="18"/>
                      <w:szCs w:val="18"/>
                    </w:rPr>
                  </w:pPr>
                  <w:r w:rsidRPr="00F521A6">
                    <w:rPr>
                      <w:b/>
                      <w:sz w:val="18"/>
                      <w:szCs w:val="18"/>
                    </w:rPr>
                    <w:t>(5.1)</w:t>
                  </w:r>
                </w:p>
              </w:tc>
            </w:tr>
            <w:tr w:rsidR="006148A7" w:rsidRPr="00F521A6" w:rsidTr="006148A7">
              <w:trPr>
                <w:jc w:val="center"/>
              </w:trPr>
              <w:tc>
                <w:tcPr>
                  <w:tcW w:w="2212" w:type="dxa"/>
                  <w:vMerge/>
                </w:tcPr>
                <w:p w:rsidR="006148A7" w:rsidRPr="00F521A6" w:rsidRDefault="006148A7" w:rsidP="006148A7">
                  <w:pPr>
                    <w:jc w:val="center"/>
                    <w:rPr>
                      <w:b/>
                      <w:sz w:val="18"/>
                      <w:szCs w:val="18"/>
                    </w:rPr>
                  </w:pPr>
                </w:p>
              </w:tc>
              <w:tc>
                <w:tcPr>
                  <w:tcW w:w="1368" w:type="dxa"/>
                  <w:tcBorders>
                    <w:top w:val="single" w:sz="4" w:space="0" w:color="auto"/>
                  </w:tcBorders>
                </w:tcPr>
                <w:p w:rsidR="006148A7" w:rsidRPr="00F521A6" w:rsidRDefault="006148A7" w:rsidP="006148A7">
                  <w:pPr>
                    <w:ind w:left="186" w:hanging="186"/>
                    <w:jc w:val="center"/>
                    <w:rPr>
                      <w:b/>
                      <w:sz w:val="18"/>
                      <w:szCs w:val="18"/>
                    </w:rPr>
                  </w:pPr>
                  <w:r w:rsidRPr="00F521A6">
                    <w:rPr>
                      <w:b/>
                      <w:sz w:val="18"/>
                      <w:szCs w:val="18"/>
                    </w:rPr>
                    <w:t>Ч</w:t>
                  </w:r>
                  <w:r w:rsidRPr="00F521A6">
                    <w:rPr>
                      <w:b/>
                      <w:sz w:val="18"/>
                      <w:szCs w:val="18"/>
                      <w:vertAlign w:val="subscript"/>
                    </w:rPr>
                    <w:t>общ</w:t>
                  </w:r>
                </w:p>
              </w:tc>
              <w:tc>
                <w:tcPr>
                  <w:tcW w:w="1168" w:type="dxa"/>
                  <w:vMerge/>
                </w:tcPr>
                <w:p w:rsidR="006148A7" w:rsidRPr="00F521A6" w:rsidRDefault="006148A7" w:rsidP="006148A7">
                  <w:pPr>
                    <w:jc w:val="center"/>
                    <w:rPr>
                      <w:b/>
                      <w:sz w:val="18"/>
                      <w:szCs w:val="18"/>
                    </w:rPr>
                  </w:pPr>
                </w:p>
              </w:tc>
              <w:tc>
                <w:tcPr>
                  <w:tcW w:w="2528" w:type="dxa"/>
                  <w:vMerge/>
                </w:tcPr>
                <w:p w:rsidR="006148A7" w:rsidRPr="00F521A6" w:rsidRDefault="006148A7" w:rsidP="006148A7">
                  <w:pPr>
                    <w:jc w:val="center"/>
                    <w:rPr>
                      <w:b/>
                      <w:sz w:val="18"/>
                      <w:szCs w:val="18"/>
                    </w:rPr>
                  </w:pPr>
                </w:p>
              </w:tc>
            </w:tr>
          </w:tbl>
          <w:p w:rsidR="00C9222F" w:rsidRPr="00F521A6" w:rsidRDefault="00C9222F" w:rsidP="00C9222F">
            <w:pPr>
              <w:suppressAutoHyphens w:val="0"/>
              <w:rPr>
                <w:bCs/>
                <w:sz w:val="18"/>
                <w:szCs w:val="18"/>
                <w:lang w:eastAsia="ru-RU"/>
              </w:rPr>
            </w:pPr>
            <w:r w:rsidRPr="00F521A6">
              <w:rPr>
                <w:bCs/>
                <w:sz w:val="18"/>
                <w:szCs w:val="18"/>
                <w:lang w:eastAsia="ru-RU"/>
              </w:rPr>
              <w:t>где</w:t>
            </w:r>
            <w:r w:rsidRPr="00F521A6">
              <w:rPr>
                <w:bCs/>
                <w:sz w:val="18"/>
                <w:szCs w:val="18"/>
                <w:lang w:eastAsia="ru-RU"/>
              </w:rPr>
              <w:br/>
              <w:t>Уреком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r w:rsidRPr="00F521A6">
              <w:rPr>
                <w:bCs/>
                <w:sz w:val="18"/>
                <w:szCs w:val="18"/>
                <w:lang w:eastAsia="ru-RU"/>
              </w:rPr>
              <w:br/>
              <w:t>Чобщ-общее число опрошенных получателей услуг.</w:t>
            </w:r>
          </w:p>
        </w:tc>
        <w:tc>
          <w:tcPr>
            <w:tcW w:w="1983" w:type="dxa"/>
            <w:shd w:val="clear" w:color="auto" w:fill="auto"/>
            <w:hideMark/>
          </w:tcPr>
          <w:p w:rsidR="00C9222F" w:rsidRPr="00F521A6" w:rsidRDefault="00C9222F" w:rsidP="00C9222F">
            <w:pPr>
              <w:suppressAutoHyphens w:val="0"/>
              <w:jc w:val="center"/>
              <w:rPr>
                <w:sz w:val="18"/>
                <w:szCs w:val="18"/>
                <w:lang w:eastAsia="ru-RU"/>
              </w:rPr>
            </w:pPr>
            <w:r w:rsidRPr="00F521A6">
              <w:rPr>
                <w:sz w:val="18"/>
                <w:szCs w:val="18"/>
                <w:lang w:eastAsia="ru-RU"/>
              </w:rPr>
              <w:t> </w:t>
            </w:r>
          </w:p>
        </w:tc>
      </w:tr>
      <w:tr w:rsidR="00972461" w:rsidRPr="00F521A6" w:rsidTr="00234A32">
        <w:tc>
          <w:tcPr>
            <w:tcW w:w="462" w:type="dxa"/>
            <w:shd w:val="clear" w:color="auto" w:fill="auto"/>
            <w:hideMark/>
          </w:tcPr>
          <w:p w:rsidR="00972461" w:rsidRPr="00F521A6" w:rsidRDefault="00972461" w:rsidP="00C9222F">
            <w:pPr>
              <w:suppressAutoHyphens w:val="0"/>
              <w:jc w:val="center"/>
              <w:rPr>
                <w:sz w:val="18"/>
                <w:szCs w:val="18"/>
                <w:lang w:eastAsia="ru-RU"/>
              </w:rPr>
            </w:pPr>
            <w:r w:rsidRPr="00F521A6">
              <w:rPr>
                <w:sz w:val="18"/>
                <w:szCs w:val="18"/>
                <w:lang w:eastAsia="ru-RU"/>
              </w:rPr>
              <w:t>5.2.</w:t>
            </w:r>
          </w:p>
        </w:tc>
        <w:tc>
          <w:tcPr>
            <w:tcW w:w="3544" w:type="dxa"/>
            <w:shd w:val="clear" w:color="auto" w:fill="auto"/>
            <w:hideMark/>
          </w:tcPr>
          <w:p w:rsidR="00972461" w:rsidRPr="00F521A6" w:rsidRDefault="00972461" w:rsidP="00F57F2E">
            <w:pPr>
              <w:suppressAutoHyphens w:val="0"/>
              <w:rPr>
                <w:sz w:val="18"/>
                <w:szCs w:val="18"/>
                <w:lang w:eastAsia="ru-RU"/>
              </w:rPr>
            </w:pPr>
            <w:r w:rsidRPr="00F521A6">
              <w:rPr>
                <w:sz w:val="18"/>
                <w:szCs w:val="18"/>
              </w:rPr>
              <w:t>Доля получателей услуг, удовлетворенных организационными условиями оказания у</w:t>
            </w:r>
            <w:r w:rsidRPr="00F521A6">
              <w:rPr>
                <w:sz w:val="18"/>
                <w:szCs w:val="18"/>
              </w:rPr>
              <w:t>с</w:t>
            </w:r>
            <w:r w:rsidRPr="00F521A6">
              <w:rPr>
                <w:sz w:val="18"/>
                <w:szCs w:val="18"/>
              </w:rPr>
              <w:t>луг - графиком работы организации (учре</w:t>
            </w:r>
            <w:r w:rsidRPr="00F521A6">
              <w:rPr>
                <w:sz w:val="18"/>
                <w:szCs w:val="18"/>
              </w:rPr>
              <w:t>ж</w:t>
            </w:r>
            <w:r w:rsidRPr="00F521A6">
              <w:rPr>
                <w:sz w:val="18"/>
                <w:szCs w:val="18"/>
              </w:rPr>
              <w:t>дения) (подразделения, отдельных специал</w:t>
            </w:r>
            <w:r w:rsidRPr="00F521A6">
              <w:rPr>
                <w:sz w:val="18"/>
                <w:szCs w:val="18"/>
              </w:rPr>
              <w:t>и</w:t>
            </w:r>
            <w:r w:rsidRPr="00F521A6">
              <w:rPr>
                <w:sz w:val="18"/>
                <w:szCs w:val="18"/>
              </w:rPr>
              <w:t>стов, графиком прихода социального рабо</w:t>
            </w:r>
            <w:r w:rsidRPr="00F521A6">
              <w:rPr>
                <w:sz w:val="18"/>
                <w:szCs w:val="18"/>
              </w:rPr>
              <w:t>т</w:t>
            </w:r>
            <w:r w:rsidRPr="00F521A6">
              <w:rPr>
                <w:sz w:val="18"/>
                <w:szCs w:val="18"/>
              </w:rPr>
              <w:t>ника на дом и др.)(в % от общего числа о</w:t>
            </w:r>
            <w:r w:rsidRPr="00F521A6">
              <w:rPr>
                <w:sz w:val="18"/>
                <w:szCs w:val="18"/>
              </w:rPr>
              <w:t>п</w:t>
            </w:r>
            <w:r w:rsidRPr="00F521A6">
              <w:rPr>
                <w:sz w:val="18"/>
                <w:szCs w:val="18"/>
              </w:rPr>
              <w:t>рошенных получателей услуг) (Порг.услуд)</w:t>
            </w:r>
          </w:p>
        </w:tc>
        <w:tc>
          <w:tcPr>
            <w:tcW w:w="692" w:type="dxa"/>
            <w:shd w:val="clear" w:color="auto" w:fill="auto"/>
            <w:hideMark/>
          </w:tcPr>
          <w:p w:rsidR="00972461" w:rsidRPr="00F521A6" w:rsidRDefault="00972461" w:rsidP="00F57F2E">
            <w:pPr>
              <w:suppressAutoHyphens w:val="0"/>
              <w:jc w:val="center"/>
              <w:rPr>
                <w:sz w:val="18"/>
                <w:szCs w:val="18"/>
                <w:lang w:eastAsia="ru-RU"/>
              </w:rPr>
            </w:pPr>
            <w:r w:rsidRPr="00F521A6">
              <w:rPr>
                <w:sz w:val="18"/>
                <w:szCs w:val="18"/>
              </w:rPr>
              <w:t>20%</w:t>
            </w:r>
          </w:p>
        </w:tc>
        <w:tc>
          <w:tcPr>
            <w:tcW w:w="3842" w:type="dxa"/>
            <w:shd w:val="clear" w:color="auto" w:fill="auto"/>
            <w:hideMark/>
          </w:tcPr>
          <w:p w:rsidR="00972461" w:rsidRPr="00F521A6" w:rsidRDefault="00972461" w:rsidP="00F57F2E">
            <w:pPr>
              <w:suppressAutoHyphens w:val="0"/>
              <w:rPr>
                <w:sz w:val="18"/>
                <w:szCs w:val="18"/>
                <w:lang w:eastAsia="ru-RU"/>
              </w:rPr>
            </w:pPr>
            <w:r w:rsidRPr="00F521A6">
              <w:rPr>
                <w:sz w:val="18"/>
                <w:szCs w:val="18"/>
              </w:rPr>
              <w:t>5.2.1. Удовлетворенность получателей услуг организационными условиями оказания услуг - графиком работы организации социальной сферы (подразделения, отдельных специалистов, гр</w:t>
            </w:r>
            <w:r w:rsidRPr="00F521A6">
              <w:rPr>
                <w:sz w:val="18"/>
                <w:szCs w:val="18"/>
              </w:rPr>
              <w:t>а</w:t>
            </w:r>
            <w:r w:rsidRPr="00F521A6">
              <w:rPr>
                <w:sz w:val="18"/>
                <w:szCs w:val="18"/>
              </w:rPr>
              <w:t>фиком прихода социального работника на дом и прочее)</w:t>
            </w:r>
          </w:p>
        </w:tc>
        <w:tc>
          <w:tcPr>
            <w:tcW w:w="3400" w:type="dxa"/>
            <w:shd w:val="clear" w:color="auto" w:fill="auto"/>
            <w:hideMark/>
          </w:tcPr>
          <w:p w:rsidR="00972461" w:rsidRPr="00F521A6" w:rsidRDefault="00972461" w:rsidP="00F57F2E">
            <w:pPr>
              <w:suppressAutoHyphens w:val="0"/>
              <w:rPr>
                <w:sz w:val="18"/>
                <w:szCs w:val="18"/>
                <w:lang w:eastAsia="ru-RU"/>
              </w:rPr>
            </w:pPr>
            <w:r w:rsidRPr="00F521A6">
              <w:rPr>
                <w:sz w:val="18"/>
                <w:szCs w:val="18"/>
              </w:rPr>
              <w:t>число получателей услуг, удовлетворенных графиком работы организации социальной сферы (подразделения, отдельных специ</w:t>
            </w:r>
            <w:r w:rsidRPr="00F521A6">
              <w:rPr>
                <w:sz w:val="18"/>
                <w:szCs w:val="18"/>
              </w:rPr>
              <w:t>а</w:t>
            </w:r>
            <w:r w:rsidRPr="00F521A6">
              <w:rPr>
                <w:sz w:val="18"/>
                <w:szCs w:val="18"/>
              </w:rPr>
              <w:t>листов, графиком прихода социального работника на дом и прочее) (Чобщ)</w:t>
            </w:r>
          </w:p>
        </w:tc>
        <w:tc>
          <w:tcPr>
            <w:tcW w:w="995" w:type="dxa"/>
            <w:shd w:val="clear" w:color="auto" w:fill="auto"/>
            <w:hideMark/>
          </w:tcPr>
          <w:p w:rsidR="00972461" w:rsidRPr="00F521A6" w:rsidRDefault="00972461" w:rsidP="00C9222F">
            <w:pPr>
              <w:suppressAutoHyphens w:val="0"/>
              <w:jc w:val="center"/>
              <w:rPr>
                <w:sz w:val="18"/>
                <w:szCs w:val="18"/>
                <w:lang w:eastAsia="ru-RU"/>
              </w:rPr>
            </w:pPr>
            <w:r w:rsidRPr="00F521A6">
              <w:rPr>
                <w:sz w:val="18"/>
                <w:szCs w:val="18"/>
                <w:lang w:eastAsia="ru-RU"/>
              </w:rPr>
              <w:t>0-100 ба</w:t>
            </w:r>
            <w:r w:rsidRPr="00F521A6">
              <w:rPr>
                <w:sz w:val="18"/>
                <w:szCs w:val="18"/>
                <w:lang w:eastAsia="ru-RU"/>
              </w:rPr>
              <w:t>л</w:t>
            </w:r>
            <w:r w:rsidRPr="00F521A6">
              <w:rPr>
                <w:sz w:val="18"/>
                <w:szCs w:val="18"/>
                <w:lang w:eastAsia="ru-RU"/>
              </w:rPr>
              <w:t>лов</w:t>
            </w:r>
          </w:p>
        </w:tc>
        <w:tc>
          <w:tcPr>
            <w:tcW w:w="996" w:type="dxa"/>
            <w:shd w:val="clear" w:color="auto" w:fill="auto"/>
            <w:hideMark/>
          </w:tcPr>
          <w:p w:rsidR="00972461" w:rsidRPr="00F521A6" w:rsidRDefault="00972461" w:rsidP="006148A7">
            <w:pPr>
              <w:suppressAutoHyphens w:val="0"/>
              <w:jc w:val="center"/>
              <w:rPr>
                <w:sz w:val="18"/>
                <w:szCs w:val="18"/>
                <w:lang w:eastAsia="ru-RU"/>
              </w:rPr>
            </w:pPr>
            <w:r w:rsidRPr="00F521A6">
              <w:rPr>
                <w:sz w:val="18"/>
                <w:szCs w:val="18"/>
                <w:lang w:eastAsia="ru-RU"/>
              </w:rPr>
              <w:t>100 баллов</w:t>
            </w:r>
          </w:p>
          <w:p w:rsidR="00972461" w:rsidRPr="00F521A6" w:rsidRDefault="00972461" w:rsidP="006148A7">
            <w:pPr>
              <w:suppressAutoHyphens w:val="0"/>
              <w:jc w:val="center"/>
              <w:rPr>
                <w:sz w:val="18"/>
                <w:szCs w:val="18"/>
                <w:lang w:eastAsia="ru-RU"/>
              </w:rPr>
            </w:pPr>
            <w:r w:rsidRPr="00F521A6">
              <w:rPr>
                <w:sz w:val="18"/>
                <w:szCs w:val="18"/>
                <w:lang w:eastAsia="ru-RU"/>
              </w:rPr>
              <w:br/>
              <w:t>Для расч</w:t>
            </w:r>
            <w:r w:rsidRPr="00F521A6">
              <w:rPr>
                <w:sz w:val="18"/>
                <w:szCs w:val="18"/>
                <w:lang w:eastAsia="ru-RU"/>
              </w:rPr>
              <w:t>е</w:t>
            </w:r>
            <w:r w:rsidRPr="00F521A6">
              <w:rPr>
                <w:sz w:val="18"/>
                <w:szCs w:val="18"/>
                <w:lang w:eastAsia="ru-RU"/>
              </w:rPr>
              <w:t>таформула (5.2)</w:t>
            </w:r>
          </w:p>
        </w:tc>
        <w:tc>
          <w:tcPr>
            <w:tcW w:w="1990" w:type="dxa"/>
            <w:gridSpan w:val="2"/>
            <w:shd w:val="clear" w:color="auto" w:fill="auto"/>
            <w:hideMark/>
          </w:tcPr>
          <w:p w:rsidR="00972461" w:rsidRPr="00F521A6" w:rsidRDefault="00972461" w:rsidP="00C9222F">
            <w:pPr>
              <w:suppressAutoHyphens w:val="0"/>
              <w:jc w:val="center"/>
              <w:rPr>
                <w:sz w:val="18"/>
                <w:szCs w:val="18"/>
                <w:lang w:eastAsia="ru-RU"/>
              </w:rPr>
            </w:pPr>
            <w:r w:rsidRPr="00F521A6">
              <w:rPr>
                <w:sz w:val="18"/>
                <w:szCs w:val="18"/>
                <w:lang w:eastAsia="ru-RU"/>
              </w:rPr>
              <w:t>Опрос получателей услуг с помощью метода анк</w:t>
            </w:r>
            <w:r w:rsidRPr="00F521A6">
              <w:rPr>
                <w:sz w:val="18"/>
                <w:szCs w:val="18"/>
                <w:lang w:eastAsia="ru-RU"/>
              </w:rPr>
              <w:t>е</w:t>
            </w:r>
            <w:r w:rsidRPr="00F521A6">
              <w:rPr>
                <w:sz w:val="18"/>
                <w:szCs w:val="18"/>
                <w:lang w:eastAsia="ru-RU"/>
              </w:rPr>
              <w:t>тирования / интервью</w:t>
            </w:r>
            <w:r w:rsidRPr="00F521A6">
              <w:rPr>
                <w:sz w:val="18"/>
                <w:szCs w:val="18"/>
                <w:lang w:eastAsia="ru-RU"/>
              </w:rPr>
              <w:t>и</w:t>
            </w:r>
            <w:r w:rsidRPr="00F521A6">
              <w:rPr>
                <w:sz w:val="18"/>
                <w:szCs w:val="18"/>
                <w:lang w:eastAsia="ru-RU"/>
              </w:rPr>
              <w:t>рования в организациях, онлайн-опрос потребит</w:t>
            </w:r>
            <w:r w:rsidRPr="00F521A6">
              <w:rPr>
                <w:sz w:val="18"/>
                <w:szCs w:val="18"/>
                <w:lang w:eastAsia="ru-RU"/>
              </w:rPr>
              <w:t>е</w:t>
            </w:r>
            <w:r w:rsidRPr="00F521A6">
              <w:rPr>
                <w:sz w:val="18"/>
                <w:szCs w:val="18"/>
                <w:lang w:eastAsia="ru-RU"/>
              </w:rPr>
              <w:t>лей услуг организаций с использованием специ</w:t>
            </w:r>
            <w:r w:rsidRPr="00F521A6">
              <w:rPr>
                <w:sz w:val="18"/>
                <w:szCs w:val="18"/>
                <w:lang w:eastAsia="ru-RU"/>
              </w:rPr>
              <w:t>а</w:t>
            </w:r>
            <w:r w:rsidRPr="00F521A6">
              <w:rPr>
                <w:sz w:val="18"/>
                <w:szCs w:val="18"/>
                <w:lang w:eastAsia="ru-RU"/>
              </w:rPr>
              <w:t>лизированной Интернет–платформы для опроса</w:t>
            </w:r>
          </w:p>
        </w:tc>
      </w:tr>
      <w:tr w:rsidR="00C9222F" w:rsidRPr="00F521A6" w:rsidTr="00234A32">
        <w:tc>
          <w:tcPr>
            <w:tcW w:w="462" w:type="dxa"/>
            <w:shd w:val="clear" w:color="auto" w:fill="auto"/>
            <w:hideMark/>
          </w:tcPr>
          <w:p w:rsidR="00C9222F" w:rsidRPr="00F521A6" w:rsidRDefault="00C9222F" w:rsidP="00C9222F">
            <w:pPr>
              <w:suppressAutoHyphens w:val="0"/>
              <w:jc w:val="center"/>
              <w:rPr>
                <w:b/>
                <w:bCs/>
                <w:sz w:val="18"/>
                <w:szCs w:val="18"/>
                <w:lang w:eastAsia="ru-RU"/>
              </w:rPr>
            </w:pPr>
            <w:r w:rsidRPr="00F521A6">
              <w:rPr>
                <w:b/>
                <w:bCs/>
                <w:sz w:val="18"/>
                <w:szCs w:val="18"/>
                <w:lang w:eastAsia="ru-RU"/>
              </w:rPr>
              <w:t> </w:t>
            </w:r>
          </w:p>
        </w:tc>
        <w:tc>
          <w:tcPr>
            <w:tcW w:w="3544" w:type="dxa"/>
            <w:shd w:val="clear" w:color="auto" w:fill="auto"/>
            <w:hideMark/>
          </w:tcPr>
          <w:p w:rsidR="00C9222F" w:rsidRPr="00F521A6" w:rsidRDefault="00C9222F" w:rsidP="00C9222F">
            <w:pPr>
              <w:suppressAutoHyphens w:val="0"/>
              <w:rPr>
                <w:b/>
                <w:bCs/>
                <w:sz w:val="18"/>
                <w:szCs w:val="18"/>
                <w:lang w:eastAsia="ru-RU"/>
              </w:rPr>
            </w:pPr>
            <w:r w:rsidRPr="00F521A6">
              <w:rPr>
                <w:b/>
                <w:bCs/>
                <w:sz w:val="18"/>
                <w:szCs w:val="18"/>
                <w:lang w:eastAsia="ru-RU"/>
              </w:rPr>
              <w:t> </w:t>
            </w:r>
            <w:r w:rsidR="00972461" w:rsidRPr="00F521A6">
              <w:rPr>
                <w:b/>
                <w:bCs/>
                <w:sz w:val="18"/>
                <w:szCs w:val="18"/>
                <w:lang w:eastAsia="ru-RU"/>
              </w:rPr>
              <w:t>П52</w:t>
            </w:r>
          </w:p>
        </w:tc>
        <w:tc>
          <w:tcPr>
            <w:tcW w:w="692" w:type="dxa"/>
            <w:shd w:val="clear" w:color="auto" w:fill="auto"/>
            <w:hideMark/>
          </w:tcPr>
          <w:p w:rsidR="00C9222F" w:rsidRPr="00F521A6" w:rsidRDefault="00C9222F" w:rsidP="00C9222F">
            <w:pPr>
              <w:suppressAutoHyphens w:val="0"/>
              <w:jc w:val="center"/>
              <w:rPr>
                <w:b/>
                <w:bCs/>
                <w:sz w:val="18"/>
                <w:szCs w:val="18"/>
                <w:lang w:eastAsia="ru-RU"/>
              </w:rPr>
            </w:pPr>
            <w:r w:rsidRPr="00F521A6">
              <w:rPr>
                <w:b/>
                <w:bCs/>
                <w:sz w:val="18"/>
                <w:szCs w:val="18"/>
                <w:lang w:eastAsia="ru-RU"/>
              </w:rPr>
              <w:t> </w:t>
            </w:r>
          </w:p>
        </w:tc>
        <w:tc>
          <w:tcPr>
            <w:tcW w:w="9240" w:type="dxa"/>
            <w:gridSpan w:val="5"/>
            <w:shd w:val="clear" w:color="auto" w:fill="auto"/>
            <w:hideMark/>
          </w:tcPr>
          <w:tbl>
            <w:tblPr>
              <w:tblW w:w="7276" w:type="dxa"/>
              <w:jc w:val="center"/>
              <w:tblLayout w:type="fixed"/>
              <w:tblLook w:val="04A0"/>
            </w:tblPr>
            <w:tblGrid>
              <w:gridCol w:w="2212"/>
              <w:gridCol w:w="1368"/>
              <w:gridCol w:w="1168"/>
              <w:gridCol w:w="2528"/>
            </w:tblGrid>
            <w:tr w:rsidR="006148A7" w:rsidRPr="00F521A6" w:rsidTr="006148A7">
              <w:trPr>
                <w:jc w:val="center"/>
              </w:trPr>
              <w:tc>
                <w:tcPr>
                  <w:tcW w:w="2212" w:type="dxa"/>
                  <w:vMerge w:val="restart"/>
                  <w:vAlign w:val="center"/>
                </w:tcPr>
                <w:p w:rsidR="006148A7" w:rsidRPr="00F521A6" w:rsidRDefault="006148A7" w:rsidP="006148A7">
                  <w:pPr>
                    <w:ind w:right="-46"/>
                    <w:jc w:val="right"/>
                    <w:rPr>
                      <w:b/>
                      <w:sz w:val="18"/>
                      <w:szCs w:val="18"/>
                    </w:rPr>
                  </w:pPr>
                  <w:r w:rsidRPr="00F521A6">
                    <w:rPr>
                      <w:b/>
                      <w:sz w:val="18"/>
                      <w:szCs w:val="18"/>
                    </w:rPr>
                    <w:t>П</w:t>
                  </w:r>
                  <w:r w:rsidRPr="00F521A6">
                    <w:rPr>
                      <w:b/>
                      <w:sz w:val="18"/>
                      <w:szCs w:val="18"/>
                      <w:vertAlign w:val="superscript"/>
                    </w:rPr>
                    <w:t>орг.усл</w:t>
                  </w:r>
                  <w:r w:rsidRPr="00F521A6">
                    <w:rPr>
                      <w:b/>
                      <w:sz w:val="18"/>
                      <w:szCs w:val="18"/>
                      <w:vertAlign w:val="subscript"/>
                    </w:rPr>
                    <w:t>уд</w:t>
                  </w:r>
                  <w:r w:rsidRPr="00F521A6">
                    <w:rPr>
                      <w:b/>
                      <w:sz w:val="18"/>
                      <w:szCs w:val="18"/>
                    </w:rPr>
                    <w:t xml:space="preserve"> = (</w:t>
                  </w:r>
                </w:p>
              </w:tc>
              <w:tc>
                <w:tcPr>
                  <w:tcW w:w="1368" w:type="dxa"/>
                  <w:tcBorders>
                    <w:bottom w:val="single" w:sz="4" w:space="0" w:color="auto"/>
                  </w:tcBorders>
                </w:tcPr>
                <w:p w:rsidR="006148A7" w:rsidRPr="00F521A6" w:rsidRDefault="006148A7" w:rsidP="006148A7">
                  <w:pPr>
                    <w:ind w:left="-108" w:right="-108"/>
                    <w:jc w:val="center"/>
                    <w:rPr>
                      <w:b/>
                      <w:sz w:val="18"/>
                      <w:szCs w:val="18"/>
                    </w:rPr>
                  </w:pPr>
                  <w:r w:rsidRPr="00F521A6">
                    <w:rPr>
                      <w:b/>
                      <w:sz w:val="18"/>
                      <w:szCs w:val="18"/>
                    </w:rPr>
                    <w:t>У</w:t>
                  </w:r>
                  <w:r w:rsidRPr="00F521A6">
                    <w:rPr>
                      <w:b/>
                      <w:sz w:val="18"/>
                      <w:szCs w:val="18"/>
                      <w:vertAlign w:val="superscript"/>
                    </w:rPr>
                    <w:t>орг.усл</w:t>
                  </w:r>
                </w:p>
              </w:tc>
              <w:tc>
                <w:tcPr>
                  <w:tcW w:w="1168" w:type="dxa"/>
                  <w:vMerge w:val="restart"/>
                  <w:vAlign w:val="center"/>
                </w:tcPr>
                <w:p w:rsidR="006148A7" w:rsidRPr="00F521A6" w:rsidRDefault="006148A7" w:rsidP="006148A7">
                  <w:pPr>
                    <w:ind w:left="-108"/>
                    <w:rPr>
                      <w:b/>
                      <w:sz w:val="18"/>
                      <w:szCs w:val="18"/>
                    </w:rPr>
                  </w:pPr>
                  <w:r w:rsidRPr="00F521A6">
                    <w:rPr>
                      <w:b/>
                      <w:sz w:val="18"/>
                      <w:szCs w:val="18"/>
                    </w:rPr>
                    <w:t>)×100,</w:t>
                  </w:r>
                </w:p>
              </w:tc>
              <w:tc>
                <w:tcPr>
                  <w:tcW w:w="2528" w:type="dxa"/>
                  <w:vMerge w:val="restart"/>
                  <w:vAlign w:val="center"/>
                </w:tcPr>
                <w:p w:rsidR="006148A7" w:rsidRPr="00F521A6" w:rsidRDefault="006148A7" w:rsidP="006148A7">
                  <w:pPr>
                    <w:ind w:left="-108"/>
                    <w:jc w:val="right"/>
                    <w:rPr>
                      <w:b/>
                      <w:sz w:val="18"/>
                      <w:szCs w:val="18"/>
                    </w:rPr>
                  </w:pPr>
                  <w:r w:rsidRPr="00F521A6">
                    <w:rPr>
                      <w:b/>
                      <w:sz w:val="18"/>
                      <w:szCs w:val="18"/>
                    </w:rPr>
                    <w:t>(5.2)</w:t>
                  </w:r>
                </w:p>
              </w:tc>
            </w:tr>
            <w:tr w:rsidR="006148A7" w:rsidRPr="00F521A6" w:rsidTr="006148A7">
              <w:trPr>
                <w:jc w:val="center"/>
              </w:trPr>
              <w:tc>
                <w:tcPr>
                  <w:tcW w:w="2212" w:type="dxa"/>
                  <w:vMerge/>
                </w:tcPr>
                <w:p w:rsidR="006148A7" w:rsidRPr="00F521A6" w:rsidRDefault="006148A7" w:rsidP="006148A7">
                  <w:pPr>
                    <w:jc w:val="center"/>
                    <w:rPr>
                      <w:b/>
                      <w:sz w:val="18"/>
                      <w:szCs w:val="18"/>
                    </w:rPr>
                  </w:pPr>
                </w:p>
              </w:tc>
              <w:tc>
                <w:tcPr>
                  <w:tcW w:w="1368" w:type="dxa"/>
                  <w:tcBorders>
                    <w:top w:val="single" w:sz="4" w:space="0" w:color="auto"/>
                  </w:tcBorders>
                </w:tcPr>
                <w:p w:rsidR="006148A7" w:rsidRPr="00F521A6" w:rsidRDefault="006148A7" w:rsidP="006148A7">
                  <w:pPr>
                    <w:ind w:left="186" w:hanging="186"/>
                    <w:jc w:val="center"/>
                    <w:rPr>
                      <w:b/>
                      <w:sz w:val="18"/>
                      <w:szCs w:val="18"/>
                    </w:rPr>
                  </w:pPr>
                  <w:r w:rsidRPr="00F521A6">
                    <w:rPr>
                      <w:b/>
                      <w:sz w:val="18"/>
                      <w:szCs w:val="18"/>
                    </w:rPr>
                    <w:t>Ч</w:t>
                  </w:r>
                  <w:r w:rsidRPr="00F521A6">
                    <w:rPr>
                      <w:b/>
                      <w:sz w:val="18"/>
                      <w:szCs w:val="18"/>
                      <w:vertAlign w:val="subscript"/>
                    </w:rPr>
                    <w:t>общ</w:t>
                  </w:r>
                </w:p>
              </w:tc>
              <w:tc>
                <w:tcPr>
                  <w:tcW w:w="1168" w:type="dxa"/>
                  <w:vMerge/>
                </w:tcPr>
                <w:p w:rsidR="006148A7" w:rsidRPr="00F521A6" w:rsidRDefault="006148A7" w:rsidP="006148A7">
                  <w:pPr>
                    <w:jc w:val="center"/>
                    <w:rPr>
                      <w:b/>
                      <w:sz w:val="18"/>
                      <w:szCs w:val="18"/>
                    </w:rPr>
                  </w:pPr>
                </w:p>
              </w:tc>
              <w:tc>
                <w:tcPr>
                  <w:tcW w:w="2528" w:type="dxa"/>
                  <w:vMerge/>
                </w:tcPr>
                <w:p w:rsidR="006148A7" w:rsidRPr="00F521A6" w:rsidRDefault="006148A7" w:rsidP="006148A7">
                  <w:pPr>
                    <w:jc w:val="center"/>
                    <w:rPr>
                      <w:b/>
                      <w:sz w:val="18"/>
                      <w:szCs w:val="18"/>
                    </w:rPr>
                  </w:pPr>
                </w:p>
              </w:tc>
            </w:tr>
          </w:tbl>
          <w:p w:rsidR="00C9222F" w:rsidRPr="00F521A6" w:rsidRDefault="00C9222F" w:rsidP="00C9222F">
            <w:pPr>
              <w:suppressAutoHyphens w:val="0"/>
              <w:rPr>
                <w:bCs/>
                <w:sz w:val="18"/>
                <w:szCs w:val="18"/>
                <w:lang w:eastAsia="ru-RU"/>
              </w:rPr>
            </w:pPr>
            <w:r w:rsidRPr="00F521A6">
              <w:rPr>
                <w:bCs/>
                <w:sz w:val="18"/>
                <w:szCs w:val="18"/>
                <w:lang w:eastAsia="ru-RU"/>
              </w:rPr>
              <w:t>где</w:t>
            </w:r>
            <w:r w:rsidRPr="00F521A6">
              <w:rPr>
                <w:bCs/>
                <w:sz w:val="18"/>
                <w:szCs w:val="18"/>
                <w:lang w:eastAsia="ru-RU"/>
              </w:rPr>
              <w:br/>
              <w:t>Уорг.усл - число получателей услуг, удовлетворенных организационными условиями предоставления услуг;</w:t>
            </w:r>
            <w:r w:rsidRPr="00F521A6">
              <w:rPr>
                <w:bCs/>
                <w:sz w:val="18"/>
                <w:szCs w:val="18"/>
                <w:lang w:eastAsia="ru-RU"/>
              </w:rPr>
              <w:br/>
              <w:t>Чобщ-общее число опрошенных получателей услуг.</w:t>
            </w:r>
          </w:p>
        </w:tc>
        <w:tc>
          <w:tcPr>
            <w:tcW w:w="1983" w:type="dxa"/>
            <w:shd w:val="clear" w:color="auto" w:fill="auto"/>
            <w:hideMark/>
          </w:tcPr>
          <w:p w:rsidR="00C9222F" w:rsidRPr="00F521A6" w:rsidRDefault="00C9222F" w:rsidP="00C9222F">
            <w:pPr>
              <w:suppressAutoHyphens w:val="0"/>
              <w:jc w:val="center"/>
              <w:rPr>
                <w:sz w:val="18"/>
                <w:szCs w:val="18"/>
                <w:lang w:eastAsia="ru-RU"/>
              </w:rPr>
            </w:pPr>
            <w:r w:rsidRPr="00F521A6">
              <w:rPr>
                <w:sz w:val="18"/>
                <w:szCs w:val="18"/>
                <w:lang w:eastAsia="ru-RU"/>
              </w:rPr>
              <w:t> </w:t>
            </w:r>
          </w:p>
        </w:tc>
      </w:tr>
      <w:tr w:rsidR="00972461" w:rsidRPr="00F521A6" w:rsidTr="00234A32">
        <w:tc>
          <w:tcPr>
            <w:tcW w:w="462" w:type="dxa"/>
            <w:shd w:val="clear" w:color="auto" w:fill="auto"/>
            <w:hideMark/>
          </w:tcPr>
          <w:p w:rsidR="00972461" w:rsidRPr="00F521A6" w:rsidRDefault="00972461" w:rsidP="00C9222F">
            <w:pPr>
              <w:suppressAutoHyphens w:val="0"/>
              <w:jc w:val="center"/>
              <w:rPr>
                <w:sz w:val="18"/>
                <w:szCs w:val="18"/>
                <w:lang w:eastAsia="ru-RU"/>
              </w:rPr>
            </w:pPr>
            <w:r w:rsidRPr="00F521A6">
              <w:rPr>
                <w:sz w:val="18"/>
                <w:szCs w:val="18"/>
                <w:lang w:eastAsia="ru-RU"/>
              </w:rPr>
              <w:t>5.3.</w:t>
            </w:r>
          </w:p>
        </w:tc>
        <w:tc>
          <w:tcPr>
            <w:tcW w:w="3544" w:type="dxa"/>
            <w:shd w:val="clear" w:color="auto" w:fill="auto"/>
            <w:hideMark/>
          </w:tcPr>
          <w:p w:rsidR="00972461" w:rsidRPr="00F521A6" w:rsidRDefault="00972461" w:rsidP="00F57F2E">
            <w:pPr>
              <w:suppressAutoHyphens w:val="0"/>
              <w:rPr>
                <w:sz w:val="18"/>
                <w:szCs w:val="18"/>
                <w:lang w:eastAsia="ru-RU"/>
              </w:rPr>
            </w:pPr>
            <w:r w:rsidRPr="00F521A6">
              <w:rPr>
                <w:sz w:val="18"/>
                <w:szCs w:val="18"/>
              </w:rPr>
              <w:t>Доля получателей услуг, удовлетворенных в целом условиями оказания услуг в организ</w:t>
            </w:r>
            <w:r w:rsidRPr="00F521A6">
              <w:rPr>
                <w:sz w:val="18"/>
                <w:szCs w:val="18"/>
              </w:rPr>
              <w:t>а</w:t>
            </w:r>
            <w:r w:rsidRPr="00F521A6">
              <w:rPr>
                <w:sz w:val="18"/>
                <w:szCs w:val="18"/>
              </w:rPr>
              <w:t>ции (учреждении)(в % от общего числа о</w:t>
            </w:r>
            <w:r w:rsidRPr="00F521A6">
              <w:rPr>
                <w:sz w:val="18"/>
                <w:szCs w:val="18"/>
              </w:rPr>
              <w:t>п</w:t>
            </w:r>
            <w:r w:rsidRPr="00F521A6">
              <w:rPr>
                <w:sz w:val="18"/>
                <w:szCs w:val="18"/>
              </w:rPr>
              <w:t>рошенных получателей услуг) (Пуд)</w:t>
            </w:r>
          </w:p>
        </w:tc>
        <w:tc>
          <w:tcPr>
            <w:tcW w:w="692" w:type="dxa"/>
            <w:shd w:val="clear" w:color="auto" w:fill="auto"/>
            <w:hideMark/>
          </w:tcPr>
          <w:p w:rsidR="00972461" w:rsidRPr="00F521A6" w:rsidRDefault="00972461" w:rsidP="00F57F2E">
            <w:pPr>
              <w:suppressAutoHyphens w:val="0"/>
              <w:jc w:val="center"/>
              <w:rPr>
                <w:sz w:val="18"/>
                <w:szCs w:val="18"/>
                <w:lang w:eastAsia="ru-RU"/>
              </w:rPr>
            </w:pPr>
            <w:r w:rsidRPr="00F521A6">
              <w:rPr>
                <w:sz w:val="18"/>
                <w:szCs w:val="18"/>
              </w:rPr>
              <w:t>50%</w:t>
            </w:r>
          </w:p>
        </w:tc>
        <w:tc>
          <w:tcPr>
            <w:tcW w:w="3842" w:type="dxa"/>
            <w:shd w:val="clear" w:color="auto" w:fill="auto"/>
            <w:hideMark/>
          </w:tcPr>
          <w:p w:rsidR="00972461" w:rsidRPr="00F521A6" w:rsidRDefault="00972461" w:rsidP="00F57F2E">
            <w:pPr>
              <w:suppressAutoHyphens w:val="0"/>
              <w:rPr>
                <w:sz w:val="18"/>
                <w:szCs w:val="18"/>
                <w:lang w:eastAsia="ru-RU"/>
              </w:rPr>
            </w:pPr>
            <w:r w:rsidRPr="00F521A6">
              <w:rPr>
                <w:sz w:val="18"/>
                <w:szCs w:val="18"/>
              </w:rPr>
              <w:t>5.3.1. Удовлетворенность получателей услуг в целом условиями оказания услуг в организации (учреждении)</w:t>
            </w:r>
          </w:p>
        </w:tc>
        <w:tc>
          <w:tcPr>
            <w:tcW w:w="3400" w:type="dxa"/>
            <w:shd w:val="clear" w:color="auto" w:fill="auto"/>
            <w:hideMark/>
          </w:tcPr>
          <w:p w:rsidR="00972461" w:rsidRPr="00F521A6" w:rsidRDefault="00972461" w:rsidP="00F57F2E">
            <w:pPr>
              <w:suppressAutoHyphens w:val="0"/>
              <w:rPr>
                <w:sz w:val="18"/>
                <w:szCs w:val="18"/>
                <w:lang w:eastAsia="ru-RU"/>
              </w:rPr>
            </w:pPr>
            <w:r w:rsidRPr="00F521A6">
              <w:rPr>
                <w:sz w:val="18"/>
                <w:szCs w:val="18"/>
              </w:rPr>
              <w:t>числополучателей услуг, удовлетворенных в целом условиями оказания услуг в орг</w:t>
            </w:r>
            <w:r w:rsidRPr="00F521A6">
              <w:rPr>
                <w:sz w:val="18"/>
                <w:szCs w:val="18"/>
              </w:rPr>
              <w:t>а</w:t>
            </w:r>
            <w:r w:rsidRPr="00F521A6">
              <w:rPr>
                <w:sz w:val="18"/>
                <w:szCs w:val="18"/>
              </w:rPr>
              <w:t>низации (учреждении) (Ууд), по отнош</w:t>
            </w:r>
            <w:r w:rsidRPr="00F521A6">
              <w:rPr>
                <w:sz w:val="18"/>
                <w:szCs w:val="18"/>
              </w:rPr>
              <w:t>е</w:t>
            </w:r>
            <w:r w:rsidRPr="00F521A6">
              <w:rPr>
                <w:sz w:val="18"/>
                <w:szCs w:val="18"/>
              </w:rPr>
              <w:t>нию к числу опрошенныхполучателей у</w:t>
            </w:r>
            <w:r w:rsidRPr="00F521A6">
              <w:rPr>
                <w:sz w:val="18"/>
                <w:szCs w:val="18"/>
              </w:rPr>
              <w:t>с</w:t>
            </w:r>
            <w:r w:rsidRPr="00F521A6">
              <w:rPr>
                <w:sz w:val="18"/>
                <w:szCs w:val="18"/>
              </w:rPr>
              <w:lastRenderedPageBreak/>
              <w:t>луг, ответивших на соответствующий в</w:t>
            </w:r>
            <w:r w:rsidRPr="00F521A6">
              <w:rPr>
                <w:sz w:val="18"/>
                <w:szCs w:val="18"/>
              </w:rPr>
              <w:t>о</w:t>
            </w:r>
            <w:r w:rsidRPr="00F521A6">
              <w:rPr>
                <w:sz w:val="18"/>
                <w:szCs w:val="18"/>
              </w:rPr>
              <w:t>прос анкеты (Чобщ)</w:t>
            </w:r>
          </w:p>
        </w:tc>
        <w:tc>
          <w:tcPr>
            <w:tcW w:w="995" w:type="dxa"/>
            <w:shd w:val="clear" w:color="auto" w:fill="auto"/>
            <w:hideMark/>
          </w:tcPr>
          <w:p w:rsidR="00972461" w:rsidRPr="00F521A6" w:rsidRDefault="00972461" w:rsidP="00C9222F">
            <w:pPr>
              <w:suppressAutoHyphens w:val="0"/>
              <w:jc w:val="center"/>
              <w:rPr>
                <w:sz w:val="18"/>
                <w:szCs w:val="18"/>
                <w:lang w:eastAsia="ru-RU"/>
              </w:rPr>
            </w:pPr>
            <w:r w:rsidRPr="00F521A6">
              <w:rPr>
                <w:sz w:val="18"/>
                <w:szCs w:val="18"/>
                <w:lang w:eastAsia="ru-RU"/>
              </w:rPr>
              <w:lastRenderedPageBreak/>
              <w:t>0-100 ба</w:t>
            </w:r>
            <w:r w:rsidRPr="00F521A6">
              <w:rPr>
                <w:sz w:val="18"/>
                <w:szCs w:val="18"/>
                <w:lang w:eastAsia="ru-RU"/>
              </w:rPr>
              <w:t>л</w:t>
            </w:r>
            <w:r w:rsidRPr="00F521A6">
              <w:rPr>
                <w:sz w:val="18"/>
                <w:szCs w:val="18"/>
                <w:lang w:eastAsia="ru-RU"/>
              </w:rPr>
              <w:t>лов</w:t>
            </w:r>
          </w:p>
        </w:tc>
        <w:tc>
          <w:tcPr>
            <w:tcW w:w="996" w:type="dxa"/>
            <w:shd w:val="clear" w:color="auto" w:fill="auto"/>
            <w:hideMark/>
          </w:tcPr>
          <w:p w:rsidR="00972461" w:rsidRPr="00F521A6" w:rsidRDefault="00972461" w:rsidP="006148A7">
            <w:pPr>
              <w:suppressAutoHyphens w:val="0"/>
              <w:jc w:val="center"/>
              <w:rPr>
                <w:sz w:val="18"/>
                <w:szCs w:val="18"/>
                <w:lang w:eastAsia="ru-RU"/>
              </w:rPr>
            </w:pPr>
            <w:r w:rsidRPr="00F521A6">
              <w:rPr>
                <w:sz w:val="18"/>
                <w:szCs w:val="18"/>
                <w:lang w:eastAsia="ru-RU"/>
              </w:rPr>
              <w:t>100 баллов</w:t>
            </w:r>
          </w:p>
          <w:p w:rsidR="00972461" w:rsidRPr="00F521A6" w:rsidRDefault="00972461" w:rsidP="006148A7">
            <w:pPr>
              <w:suppressAutoHyphens w:val="0"/>
              <w:jc w:val="center"/>
              <w:rPr>
                <w:sz w:val="18"/>
                <w:szCs w:val="18"/>
                <w:lang w:eastAsia="ru-RU"/>
              </w:rPr>
            </w:pPr>
            <w:r w:rsidRPr="00F521A6">
              <w:rPr>
                <w:sz w:val="18"/>
                <w:szCs w:val="18"/>
                <w:lang w:eastAsia="ru-RU"/>
              </w:rPr>
              <w:br/>
              <w:t>Для расч</w:t>
            </w:r>
            <w:r w:rsidRPr="00F521A6">
              <w:rPr>
                <w:sz w:val="18"/>
                <w:szCs w:val="18"/>
                <w:lang w:eastAsia="ru-RU"/>
              </w:rPr>
              <w:t>е</w:t>
            </w:r>
            <w:r w:rsidRPr="00F521A6">
              <w:rPr>
                <w:sz w:val="18"/>
                <w:szCs w:val="18"/>
                <w:lang w:eastAsia="ru-RU"/>
              </w:rPr>
              <w:t xml:space="preserve">таформула </w:t>
            </w:r>
            <w:r w:rsidRPr="00F521A6">
              <w:rPr>
                <w:sz w:val="18"/>
                <w:szCs w:val="18"/>
                <w:lang w:eastAsia="ru-RU"/>
              </w:rPr>
              <w:lastRenderedPageBreak/>
              <w:t>(5.3)</w:t>
            </w:r>
          </w:p>
        </w:tc>
        <w:tc>
          <w:tcPr>
            <w:tcW w:w="1990" w:type="dxa"/>
            <w:gridSpan w:val="2"/>
            <w:shd w:val="clear" w:color="auto" w:fill="auto"/>
            <w:hideMark/>
          </w:tcPr>
          <w:p w:rsidR="00972461" w:rsidRPr="00F521A6" w:rsidRDefault="00972461" w:rsidP="00C9222F">
            <w:pPr>
              <w:suppressAutoHyphens w:val="0"/>
              <w:jc w:val="center"/>
              <w:rPr>
                <w:sz w:val="18"/>
                <w:szCs w:val="18"/>
                <w:lang w:eastAsia="ru-RU"/>
              </w:rPr>
            </w:pPr>
            <w:r w:rsidRPr="00F521A6">
              <w:rPr>
                <w:sz w:val="18"/>
                <w:szCs w:val="18"/>
                <w:lang w:eastAsia="ru-RU"/>
              </w:rPr>
              <w:lastRenderedPageBreak/>
              <w:t>Опрос получателей услуг с помощью метода анк</w:t>
            </w:r>
            <w:r w:rsidRPr="00F521A6">
              <w:rPr>
                <w:sz w:val="18"/>
                <w:szCs w:val="18"/>
                <w:lang w:eastAsia="ru-RU"/>
              </w:rPr>
              <w:t>е</w:t>
            </w:r>
            <w:r w:rsidRPr="00F521A6">
              <w:rPr>
                <w:sz w:val="18"/>
                <w:szCs w:val="18"/>
                <w:lang w:eastAsia="ru-RU"/>
              </w:rPr>
              <w:t>тирования / интервью</w:t>
            </w:r>
            <w:r w:rsidRPr="00F521A6">
              <w:rPr>
                <w:sz w:val="18"/>
                <w:szCs w:val="18"/>
                <w:lang w:eastAsia="ru-RU"/>
              </w:rPr>
              <w:t>и</w:t>
            </w:r>
            <w:r w:rsidRPr="00F521A6">
              <w:rPr>
                <w:sz w:val="18"/>
                <w:szCs w:val="18"/>
                <w:lang w:eastAsia="ru-RU"/>
              </w:rPr>
              <w:t xml:space="preserve">рования в организациях, </w:t>
            </w:r>
            <w:r w:rsidRPr="00F521A6">
              <w:rPr>
                <w:sz w:val="18"/>
                <w:szCs w:val="18"/>
                <w:lang w:eastAsia="ru-RU"/>
              </w:rPr>
              <w:lastRenderedPageBreak/>
              <w:t>онлайн-опрос потребит</w:t>
            </w:r>
            <w:r w:rsidRPr="00F521A6">
              <w:rPr>
                <w:sz w:val="18"/>
                <w:szCs w:val="18"/>
                <w:lang w:eastAsia="ru-RU"/>
              </w:rPr>
              <w:t>е</w:t>
            </w:r>
            <w:r w:rsidRPr="00F521A6">
              <w:rPr>
                <w:sz w:val="18"/>
                <w:szCs w:val="18"/>
                <w:lang w:eastAsia="ru-RU"/>
              </w:rPr>
              <w:t>лей услуг организаций с использованием специ</w:t>
            </w:r>
            <w:r w:rsidRPr="00F521A6">
              <w:rPr>
                <w:sz w:val="18"/>
                <w:szCs w:val="18"/>
                <w:lang w:eastAsia="ru-RU"/>
              </w:rPr>
              <w:t>а</w:t>
            </w:r>
            <w:r w:rsidRPr="00F521A6">
              <w:rPr>
                <w:sz w:val="18"/>
                <w:szCs w:val="18"/>
                <w:lang w:eastAsia="ru-RU"/>
              </w:rPr>
              <w:t>лизированной Интернет–платформы для опроса</w:t>
            </w:r>
          </w:p>
        </w:tc>
      </w:tr>
      <w:tr w:rsidR="00C9222F" w:rsidRPr="00F521A6" w:rsidTr="00234A32">
        <w:tc>
          <w:tcPr>
            <w:tcW w:w="462" w:type="dxa"/>
            <w:shd w:val="clear" w:color="auto" w:fill="auto"/>
            <w:hideMark/>
          </w:tcPr>
          <w:p w:rsidR="00C9222F" w:rsidRPr="00F521A6" w:rsidRDefault="00C9222F" w:rsidP="00C9222F">
            <w:pPr>
              <w:suppressAutoHyphens w:val="0"/>
              <w:jc w:val="center"/>
              <w:rPr>
                <w:b/>
                <w:bCs/>
                <w:sz w:val="18"/>
                <w:szCs w:val="18"/>
                <w:lang w:eastAsia="ru-RU"/>
              </w:rPr>
            </w:pPr>
            <w:r w:rsidRPr="00F521A6">
              <w:rPr>
                <w:b/>
                <w:bCs/>
                <w:sz w:val="18"/>
                <w:szCs w:val="18"/>
                <w:lang w:eastAsia="ru-RU"/>
              </w:rPr>
              <w:lastRenderedPageBreak/>
              <w:t> </w:t>
            </w:r>
          </w:p>
        </w:tc>
        <w:tc>
          <w:tcPr>
            <w:tcW w:w="3544" w:type="dxa"/>
            <w:shd w:val="clear" w:color="auto" w:fill="auto"/>
            <w:hideMark/>
          </w:tcPr>
          <w:p w:rsidR="00C9222F" w:rsidRPr="00F521A6" w:rsidRDefault="00C9222F" w:rsidP="00C9222F">
            <w:pPr>
              <w:suppressAutoHyphens w:val="0"/>
              <w:rPr>
                <w:b/>
                <w:bCs/>
                <w:sz w:val="18"/>
                <w:szCs w:val="18"/>
                <w:lang w:eastAsia="ru-RU"/>
              </w:rPr>
            </w:pPr>
            <w:r w:rsidRPr="00F521A6">
              <w:rPr>
                <w:b/>
                <w:bCs/>
                <w:sz w:val="18"/>
                <w:szCs w:val="18"/>
                <w:lang w:eastAsia="ru-RU"/>
              </w:rPr>
              <w:t> </w:t>
            </w:r>
            <w:r w:rsidR="00972461" w:rsidRPr="00F521A6">
              <w:rPr>
                <w:b/>
                <w:bCs/>
                <w:sz w:val="18"/>
                <w:szCs w:val="18"/>
                <w:lang w:eastAsia="ru-RU"/>
              </w:rPr>
              <w:t>П53</w:t>
            </w:r>
          </w:p>
        </w:tc>
        <w:tc>
          <w:tcPr>
            <w:tcW w:w="692" w:type="dxa"/>
            <w:shd w:val="clear" w:color="auto" w:fill="auto"/>
            <w:hideMark/>
          </w:tcPr>
          <w:p w:rsidR="00C9222F" w:rsidRPr="00F521A6" w:rsidRDefault="00C9222F" w:rsidP="00C9222F">
            <w:pPr>
              <w:suppressAutoHyphens w:val="0"/>
              <w:jc w:val="center"/>
              <w:rPr>
                <w:b/>
                <w:bCs/>
                <w:sz w:val="18"/>
                <w:szCs w:val="18"/>
                <w:lang w:eastAsia="ru-RU"/>
              </w:rPr>
            </w:pPr>
            <w:r w:rsidRPr="00F521A6">
              <w:rPr>
                <w:b/>
                <w:bCs/>
                <w:sz w:val="18"/>
                <w:szCs w:val="18"/>
                <w:lang w:eastAsia="ru-RU"/>
              </w:rPr>
              <w:t> </w:t>
            </w:r>
          </w:p>
        </w:tc>
        <w:tc>
          <w:tcPr>
            <w:tcW w:w="9240" w:type="dxa"/>
            <w:gridSpan w:val="5"/>
            <w:shd w:val="clear" w:color="auto" w:fill="auto"/>
            <w:hideMark/>
          </w:tcPr>
          <w:tbl>
            <w:tblPr>
              <w:tblW w:w="7276" w:type="dxa"/>
              <w:jc w:val="center"/>
              <w:tblLayout w:type="fixed"/>
              <w:tblLook w:val="04A0"/>
            </w:tblPr>
            <w:tblGrid>
              <w:gridCol w:w="2212"/>
              <w:gridCol w:w="1368"/>
              <w:gridCol w:w="1168"/>
              <w:gridCol w:w="2528"/>
            </w:tblGrid>
            <w:tr w:rsidR="006148A7" w:rsidRPr="00F521A6" w:rsidTr="006148A7">
              <w:trPr>
                <w:jc w:val="center"/>
              </w:trPr>
              <w:tc>
                <w:tcPr>
                  <w:tcW w:w="2212" w:type="dxa"/>
                  <w:vMerge w:val="restart"/>
                  <w:vAlign w:val="center"/>
                </w:tcPr>
                <w:p w:rsidR="006148A7" w:rsidRPr="00F521A6" w:rsidRDefault="006148A7" w:rsidP="006148A7">
                  <w:pPr>
                    <w:ind w:right="-46"/>
                    <w:jc w:val="right"/>
                    <w:rPr>
                      <w:b/>
                      <w:sz w:val="18"/>
                      <w:szCs w:val="18"/>
                    </w:rPr>
                  </w:pPr>
                  <w:r w:rsidRPr="00F521A6">
                    <w:rPr>
                      <w:b/>
                      <w:sz w:val="18"/>
                      <w:szCs w:val="18"/>
                    </w:rPr>
                    <w:t>П</w:t>
                  </w:r>
                  <w:r w:rsidRPr="00F521A6">
                    <w:rPr>
                      <w:b/>
                      <w:sz w:val="18"/>
                      <w:szCs w:val="18"/>
                      <w:vertAlign w:val="subscript"/>
                    </w:rPr>
                    <w:t>уд</w:t>
                  </w:r>
                  <w:r w:rsidRPr="00F521A6">
                    <w:rPr>
                      <w:b/>
                      <w:sz w:val="18"/>
                      <w:szCs w:val="18"/>
                    </w:rPr>
                    <w:t xml:space="preserve"> = (</w:t>
                  </w:r>
                </w:p>
              </w:tc>
              <w:tc>
                <w:tcPr>
                  <w:tcW w:w="1368" w:type="dxa"/>
                  <w:tcBorders>
                    <w:bottom w:val="single" w:sz="4" w:space="0" w:color="auto"/>
                  </w:tcBorders>
                </w:tcPr>
                <w:p w:rsidR="006148A7" w:rsidRPr="00F521A6" w:rsidRDefault="006148A7" w:rsidP="006148A7">
                  <w:pPr>
                    <w:ind w:left="-108" w:right="-108"/>
                    <w:jc w:val="center"/>
                    <w:rPr>
                      <w:b/>
                      <w:sz w:val="18"/>
                      <w:szCs w:val="18"/>
                    </w:rPr>
                  </w:pPr>
                  <w:r w:rsidRPr="00F521A6">
                    <w:rPr>
                      <w:b/>
                      <w:sz w:val="18"/>
                      <w:szCs w:val="18"/>
                    </w:rPr>
                    <w:t>У</w:t>
                  </w:r>
                  <w:r w:rsidRPr="00F521A6">
                    <w:rPr>
                      <w:b/>
                      <w:sz w:val="18"/>
                      <w:szCs w:val="18"/>
                      <w:vertAlign w:val="subscript"/>
                    </w:rPr>
                    <w:t>уд</w:t>
                  </w:r>
                </w:p>
              </w:tc>
              <w:tc>
                <w:tcPr>
                  <w:tcW w:w="1168" w:type="dxa"/>
                  <w:vMerge w:val="restart"/>
                  <w:vAlign w:val="center"/>
                </w:tcPr>
                <w:p w:rsidR="006148A7" w:rsidRPr="00F521A6" w:rsidRDefault="006148A7" w:rsidP="006148A7">
                  <w:pPr>
                    <w:ind w:left="-108"/>
                    <w:rPr>
                      <w:b/>
                      <w:sz w:val="18"/>
                      <w:szCs w:val="18"/>
                    </w:rPr>
                  </w:pPr>
                  <w:r w:rsidRPr="00F521A6">
                    <w:rPr>
                      <w:b/>
                      <w:sz w:val="18"/>
                      <w:szCs w:val="18"/>
                    </w:rPr>
                    <w:t>)×100,</w:t>
                  </w:r>
                </w:p>
              </w:tc>
              <w:tc>
                <w:tcPr>
                  <w:tcW w:w="2528" w:type="dxa"/>
                  <w:vMerge w:val="restart"/>
                  <w:vAlign w:val="center"/>
                </w:tcPr>
                <w:p w:rsidR="006148A7" w:rsidRPr="00F521A6" w:rsidRDefault="006148A7" w:rsidP="006148A7">
                  <w:pPr>
                    <w:ind w:left="-108"/>
                    <w:jc w:val="right"/>
                    <w:rPr>
                      <w:b/>
                      <w:sz w:val="18"/>
                      <w:szCs w:val="18"/>
                    </w:rPr>
                  </w:pPr>
                  <w:r w:rsidRPr="00F521A6">
                    <w:rPr>
                      <w:b/>
                      <w:sz w:val="18"/>
                      <w:szCs w:val="18"/>
                    </w:rPr>
                    <w:t>(5.3)</w:t>
                  </w:r>
                </w:p>
              </w:tc>
            </w:tr>
            <w:tr w:rsidR="006148A7" w:rsidRPr="00F521A6" w:rsidTr="006148A7">
              <w:trPr>
                <w:jc w:val="center"/>
              </w:trPr>
              <w:tc>
                <w:tcPr>
                  <w:tcW w:w="2212" w:type="dxa"/>
                  <w:vMerge/>
                </w:tcPr>
                <w:p w:rsidR="006148A7" w:rsidRPr="00F521A6" w:rsidRDefault="006148A7" w:rsidP="006148A7">
                  <w:pPr>
                    <w:jc w:val="center"/>
                    <w:rPr>
                      <w:b/>
                      <w:sz w:val="18"/>
                      <w:szCs w:val="18"/>
                    </w:rPr>
                  </w:pPr>
                </w:p>
              </w:tc>
              <w:tc>
                <w:tcPr>
                  <w:tcW w:w="1368" w:type="dxa"/>
                  <w:tcBorders>
                    <w:top w:val="single" w:sz="4" w:space="0" w:color="auto"/>
                  </w:tcBorders>
                </w:tcPr>
                <w:p w:rsidR="006148A7" w:rsidRPr="00F521A6" w:rsidRDefault="006148A7" w:rsidP="006148A7">
                  <w:pPr>
                    <w:ind w:left="186" w:hanging="186"/>
                    <w:jc w:val="center"/>
                    <w:rPr>
                      <w:b/>
                      <w:sz w:val="18"/>
                      <w:szCs w:val="18"/>
                    </w:rPr>
                  </w:pPr>
                  <w:r w:rsidRPr="00F521A6">
                    <w:rPr>
                      <w:b/>
                      <w:sz w:val="18"/>
                      <w:szCs w:val="18"/>
                    </w:rPr>
                    <w:t>Ч</w:t>
                  </w:r>
                  <w:r w:rsidRPr="00F521A6">
                    <w:rPr>
                      <w:b/>
                      <w:sz w:val="18"/>
                      <w:szCs w:val="18"/>
                      <w:vertAlign w:val="subscript"/>
                    </w:rPr>
                    <w:t>общ</w:t>
                  </w:r>
                </w:p>
              </w:tc>
              <w:tc>
                <w:tcPr>
                  <w:tcW w:w="1168" w:type="dxa"/>
                  <w:vMerge/>
                </w:tcPr>
                <w:p w:rsidR="006148A7" w:rsidRPr="00F521A6" w:rsidRDefault="006148A7" w:rsidP="006148A7">
                  <w:pPr>
                    <w:jc w:val="center"/>
                    <w:rPr>
                      <w:b/>
                      <w:sz w:val="18"/>
                      <w:szCs w:val="18"/>
                    </w:rPr>
                  </w:pPr>
                </w:p>
              </w:tc>
              <w:tc>
                <w:tcPr>
                  <w:tcW w:w="2528" w:type="dxa"/>
                  <w:vMerge/>
                </w:tcPr>
                <w:p w:rsidR="006148A7" w:rsidRPr="00F521A6" w:rsidRDefault="006148A7" w:rsidP="006148A7">
                  <w:pPr>
                    <w:jc w:val="center"/>
                    <w:rPr>
                      <w:b/>
                      <w:sz w:val="18"/>
                      <w:szCs w:val="18"/>
                    </w:rPr>
                  </w:pPr>
                </w:p>
              </w:tc>
            </w:tr>
          </w:tbl>
          <w:p w:rsidR="00C9222F" w:rsidRPr="00F521A6" w:rsidRDefault="00C9222F" w:rsidP="00C9222F">
            <w:pPr>
              <w:suppressAutoHyphens w:val="0"/>
              <w:rPr>
                <w:bCs/>
                <w:sz w:val="18"/>
                <w:szCs w:val="18"/>
                <w:lang w:eastAsia="ru-RU"/>
              </w:rPr>
            </w:pPr>
            <w:r w:rsidRPr="00F521A6">
              <w:rPr>
                <w:bCs/>
                <w:sz w:val="18"/>
                <w:szCs w:val="18"/>
                <w:lang w:eastAsia="ru-RU"/>
              </w:rPr>
              <w:t>где</w:t>
            </w:r>
            <w:r w:rsidRPr="00F521A6">
              <w:rPr>
                <w:bCs/>
                <w:sz w:val="18"/>
                <w:szCs w:val="18"/>
                <w:lang w:eastAsia="ru-RU"/>
              </w:rPr>
              <w:br/>
              <w:t>Ууд - число получателей услуг, удовлетворенных в целом условиями оказания услуг в организации социальной сферы;</w:t>
            </w:r>
            <w:r w:rsidRPr="00F521A6">
              <w:rPr>
                <w:bCs/>
                <w:sz w:val="18"/>
                <w:szCs w:val="18"/>
                <w:lang w:eastAsia="ru-RU"/>
              </w:rPr>
              <w:br/>
              <w:t>Чобщ-общее число опрошенных получателей услуг.</w:t>
            </w:r>
          </w:p>
        </w:tc>
        <w:tc>
          <w:tcPr>
            <w:tcW w:w="1983" w:type="dxa"/>
            <w:shd w:val="clear" w:color="auto" w:fill="auto"/>
            <w:hideMark/>
          </w:tcPr>
          <w:p w:rsidR="00C9222F" w:rsidRPr="00F521A6" w:rsidRDefault="00C9222F" w:rsidP="00C9222F">
            <w:pPr>
              <w:suppressAutoHyphens w:val="0"/>
              <w:jc w:val="center"/>
              <w:rPr>
                <w:sz w:val="18"/>
                <w:szCs w:val="18"/>
                <w:lang w:eastAsia="ru-RU"/>
              </w:rPr>
            </w:pPr>
            <w:r w:rsidRPr="00F521A6">
              <w:rPr>
                <w:sz w:val="18"/>
                <w:szCs w:val="18"/>
                <w:lang w:eastAsia="ru-RU"/>
              </w:rPr>
              <w:t> </w:t>
            </w:r>
          </w:p>
        </w:tc>
      </w:tr>
      <w:tr w:rsidR="00C9222F" w:rsidRPr="00F521A6" w:rsidTr="00234A32">
        <w:trPr>
          <w:trHeight w:val="413"/>
        </w:trPr>
        <w:tc>
          <w:tcPr>
            <w:tcW w:w="4006" w:type="dxa"/>
            <w:gridSpan w:val="2"/>
            <w:shd w:val="clear" w:color="auto" w:fill="auto"/>
            <w:hideMark/>
          </w:tcPr>
          <w:p w:rsidR="00C9222F" w:rsidRPr="00F521A6" w:rsidRDefault="00C9222F" w:rsidP="00C9222F">
            <w:pPr>
              <w:suppressAutoHyphens w:val="0"/>
              <w:rPr>
                <w:b/>
                <w:bCs/>
                <w:sz w:val="18"/>
                <w:szCs w:val="18"/>
                <w:lang w:eastAsia="ru-RU"/>
              </w:rPr>
            </w:pPr>
            <w:r w:rsidRPr="00F521A6">
              <w:rPr>
                <w:b/>
                <w:bCs/>
                <w:sz w:val="18"/>
                <w:szCs w:val="18"/>
                <w:lang w:eastAsia="ru-RU"/>
              </w:rPr>
              <w:t>Итого по критерию 5 «Удовлетворенность усл</w:t>
            </w:r>
            <w:r w:rsidRPr="00F521A6">
              <w:rPr>
                <w:b/>
                <w:bCs/>
                <w:sz w:val="18"/>
                <w:szCs w:val="18"/>
                <w:lang w:eastAsia="ru-RU"/>
              </w:rPr>
              <w:t>о</w:t>
            </w:r>
            <w:r w:rsidRPr="00F521A6">
              <w:rPr>
                <w:b/>
                <w:bCs/>
                <w:sz w:val="18"/>
                <w:szCs w:val="18"/>
                <w:lang w:eastAsia="ru-RU"/>
              </w:rPr>
              <w:t>виями оказания услуг»</w:t>
            </w:r>
          </w:p>
        </w:tc>
        <w:tc>
          <w:tcPr>
            <w:tcW w:w="692" w:type="dxa"/>
            <w:shd w:val="clear" w:color="auto" w:fill="auto"/>
            <w:hideMark/>
          </w:tcPr>
          <w:p w:rsidR="00C9222F" w:rsidRPr="00F521A6" w:rsidRDefault="00C9222F" w:rsidP="00C9222F">
            <w:pPr>
              <w:suppressAutoHyphens w:val="0"/>
              <w:jc w:val="center"/>
              <w:rPr>
                <w:b/>
                <w:bCs/>
                <w:sz w:val="18"/>
                <w:szCs w:val="18"/>
                <w:lang w:eastAsia="ru-RU"/>
              </w:rPr>
            </w:pPr>
            <w:r w:rsidRPr="00F521A6">
              <w:rPr>
                <w:b/>
                <w:bCs/>
                <w:sz w:val="18"/>
                <w:szCs w:val="18"/>
                <w:lang w:eastAsia="ru-RU"/>
              </w:rPr>
              <w:t>100%</w:t>
            </w:r>
          </w:p>
        </w:tc>
        <w:tc>
          <w:tcPr>
            <w:tcW w:w="8237" w:type="dxa"/>
            <w:gridSpan w:val="3"/>
            <w:shd w:val="clear" w:color="auto" w:fill="auto"/>
            <w:hideMark/>
          </w:tcPr>
          <w:p w:rsidR="00C9222F" w:rsidRPr="00F521A6" w:rsidRDefault="006148A7" w:rsidP="006148A7">
            <w:pPr>
              <w:ind w:firstLine="1701"/>
              <w:jc w:val="center"/>
              <w:rPr>
                <w:b/>
                <w:sz w:val="18"/>
                <w:szCs w:val="18"/>
                <w:vertAlign w:val="subscript"/>
              </w:rPr>
            </w:pPr>
            <w:r w:rsidRPr="00F521A6">
              <w:rPr>
                <w:b/>
                <w:sz w:val="18"/>
                <w:szCs w:val="18"/>
              </w:rPr>
              <w:t>К</w:t>
            </w:r>
            <w:r w:rsidRPr="00F521A6">
              <w:rPr>
                <w:b/>
                <w:sz w:val="18"/>
                <w:szCs w:val="18"/>
                <w:vertAlign w:val="superscript"/>
              </w:rPr>
              <w:t>5</w:t>
            </w:r>
            <w:r w:rsidRPr="00F521A6">
              <w:rPr>
                <w:b/>
                <w:sz w:val="18"/>
                <w:szCs w:val="18"/>
              </w:rPr>
              <w:t>=(0,3×П</w:t>
            </w:r>
            <w:r w:rsidRPr="00F521A6">
              <w:rPr>
                <w:b/>
                <w:sz w:val="18"/>
                <w:szCs w:val="18"/>
                <w:vertAlign w:val="subscript"/>
              </w:rPr>
              <w:t>реком</w:t>
            </w:r>
            <w:r w:rsidRPr="00F521A6">
              <w:rPr>
                <w:b/>
                <w:sz w:val="18"/>
                <w:szCs w:val="18"/>
              </w:rPr>
              <w:t xml:space="preserve"> + 0,2×П</w:t>
            </w:r>
            <w:r w:rsidRPr="00F521A6">
              <w:rPr>
                <w:b/>
                <w:sz w:val="18"/>
                <w:szCs w:val="18"/>
                <w:vertAlign w:val="superscript"/>
              </w:rPr>
              <w:t>орг.усл</w:t>
            </w:r>
            <w:r w:rsidRPr="00F521A6">
              <w:rPr>
                <w:b/>
                <w:sz w:val="18"/>
                <w:szCs w:val="18"/>
                <w:vertAlign w:val="subscript"/>
              </w:rPr>
              <w:t>уд</w:t>
            </w:r>
            <w:r w:rsidRPr="00F521A6">
              <w:rPr>
                <w:b/>
                <w:sz w:val="18"/>
                <w:szCs w:val="18"/>
              </w:rPr>
              <w:t xml:space="preserve"> + 0,5×П</w:t>
            </w:r>
            <w:r w:rsidRPr="00F521A6">
              <w:rPr>
                <w:b/>
                <w:sz w:val="18"/>
                <w:szCs w:val="18"/>
                <w:vertAlign w:val="subscript"/>
              </w:rPr>
              <w:t>уд</w:t>
            </w:r>
            <w:r w:rsidRPr="00F521A6">
              <w:rPr>
                <w:b/>
                <w:sz w:val="18"/>
                <w:szCs w:val="18"/>
              </w:rPr>
              <w:t>)</w:t>
            </w:r>
          </w:p>
        </w:tc>
        <w:tc>
          <w:tcPr>
            <w:tcW w:w="996" w:type="dxa"/>
            <w:shd w:val="clear" w:color="auto" w:fill="auto"/>
            <w:hideMark/>
          </w:tcPr>
          <w:p w:rsidR="00C9222F" w:rsidRPr="00F521A6" w:rsidRDefault="00C9222F" w:rsidP="00C9222F">
            <w:pPr>
              <w:suppressAutoHyphens w:val="0"/>
              <w:jc w:val="center"/>
              <w:rPr>
                <w:b/>
                <w:bCs/>
                <w:sz w:val="18"/>
                <w:szCs w:val="18"/>
                <w:lang w:eastAsia="ru-RU"/>
              </w:rPr>
            </w:pPr>
            <w:r w:rsidRPr="00F521A6">
              <w:rPr>
                <w:b/>
                <w:bCs/>
                <w:sz w:val="18"/>
                <w:szCs w:val="18"/>
                <w:lang w:eastAsia="ru-RU"/>
              </w:rPr>
              <w:t>100 баллов</w:t>
            </w:r>
          </w:p>
        </w:tc>
        <w:tc>
          <w:tcPr>
            <w:tcW w:w="1990" w:type="dxa"/>
            <w:gridSpan w:val="2"/>
            <w:shd w:val="clear" w:color="auto" w:fill="auto"/>
            <w:hideMark/>
          </w:tcPr>
          <w:p w:rsidR="00C9222F" w:rsidRPr="00F521A6" w:rsidRDefault="00C9222F" w:rsidP="00C9222F">
            <w:pPr>
              <w:suppressAutoHyphens w:val="0"/>
              <w:jc w:val="center"/>
              <w:rPr>
                <w:b/>
                <w:bCs/>
                <w:sz w:val="18"/>
                <w:szCs w:val="18"/>
                <w:lang w:eastAsia="ru-RU"/>
              </w:rPr>
            </w:pPr>
            <w:r w:rsidRPr="00F521A6">
              <w:rPr>
                <w:b/>
                <w:bCs/>
                <w:sz w:val="18"/>
                <w:szCs w:val="18"/>
                <w:lang w:eastAsia="ru-RU"/>
              </w:rPr>
              <w:t> </w:t>
            </w:r>
          </w:p>
        </w:tc>
      </w:tr>
      <w:tr w:rsidR="00234A32" w:rsidRPr="00F521A6" w:rsidTr="00234A32">
        <w:tc>
          <w:tcPr>
            <w:tcW w:w="4006" w:type="dxa"/>
            <w:gridSpan w:val="2"/>
            <w:shd w:val="clear" w:color="auto" w:fill="auto"/>
            <w:hideMark/>
          </w:tcPr>
          <w:p w:rsidR="00234A32" w:rsidRPr="00F521A6" w:rsidRDefault="00234A32" w:rsidP="00234A32">
            <w:pPr>
              <w:suppressAutoHyphens w:val="0"/>
              <w:rPr>
                <w:b/>
                <w:bCs/>
                <w:sz w:val="18"/>
                <w:szCs w:val="18"/>
                <w:lang w:eastAsia="ru-RU"/>
              </w:rPr>
            </w:pPr>
            <w:r w:rsidRPr="00F521A6">
              <w:rPr>
                <w:b/>
                <w:bCs/>
                <w:sz w:val="18"/>
                <w:szCs w:val="18"/>
                <w:lang w:eastAsia="ru-RU"/>
              </w:rPr>
              <w:t>Показатель оценки качества по организации в сфере социального обслуживания</w:t>
            </w:r>
          </w:p>
        </w:tc>
        <w:tc>
          <w:tcPr>
            <w:tcW w:w="692" w:type="dxa"/>
            <w:shd w:val="clear" w:color="auto" w:fill="auto"/>
            <w:hideMark/>
          </w:tcPr>
          <w:p w:rsidR="00234A32" w:rsidRPr="00F521A6" w:rsidRDefault="00234A32" w:rsidP="00681FC6">
            <w:pPr>
              <w:suppressAutoHyphens w:val="0"/>
              <w:jc w:val="center"/>
              <w:rPr>
                <w:b/>
                <w:bCs/>
                <w:sz w:val="18"/>
                <w:szCs w:val="18"/>
                <w:lang w:eastAsia="ru-RU"/>
              </w:rPr>
            </w:pPr>
          </w:p>
        </w:tc>
        <w:tc>
          <w:tcPr>
            <w:tcW w:w="8237" w:type="dxa"/>
            <w:gridSpan w:val="3"/>
            <w:shd w:val="clear" w:color="auto" w:fill="auto"/>
            <w:hideMark/>
          </w:tcPr>
          <w:p w:rsidR="00234A32" w:rsidRPr="00F521A6" w:rsidRDefault="00234A32" w:rsidP="00681FC6">
            <w:pPr>
              <w:ind w:firstLine="1701"/>
              <w:jc w:val="center"/>
              <w:rPr>
                <w:b/>
                <w:bCs/>
                <w:sz w:val="18"/>
                <w:szCs w:val="18"/>
              </w:rPr>
            </w:pPr>
            <w:r w:rsidRPr="00F521A6">
              <w:rPr>
                <w:b/>
                <w:bCs/>
                <w:sz w:val="18"/>
                <w:szCs w:val="18"/>
                <w:lang w:eastAsia="ru-RU"/>
              </w:rPr>
              <w:t>СУММА ЗНАЧЕНИЙ КРИТЕРИЕВ (1,2,3,4,5)/5</w:t>
            </w:r>
          </w:p>
        </w:tc>
        <w:tc>
          <w:tcPr>
            <w:tcW w:w="996" w:type="dxa"/>
            <w:shd w:val="clear" w:color="auto" w:fill="auto"/>
            <w:hideMark/>
          </w:tcPr>
          <w:p w:rsidR="00234A32" w:rsidRPr="00F521A6" w:rsidRDefault="00234A32" w:rsidP="00C9222F">
            <w:pPr>
              <w:suppressAutoHyphens w:val="0"/>
              <w:jc w:val="center"/>
              <w:rPr>
                <w:b/>
                <w:bCs/>
                <w:sz w:val="18"/>
                <w:szCs w:val="18"/>
                <w:lang w:eastAsia="ru-RU"/>
              </w:rPr>
            </w:pPr>
            <w:r w:rsidRPr="00F521A6">
              <w:rPr>
                <w:b/>
                <w:bCs/>
                <w:sz w:val="18"/>
                <w:szCs w:val="18"/>
                <w:lang w:eastAsia="ru-RU"/>
              </w:rPr>
              <w:t>100 баллов</w:t>
            </w:r>
          </w:p>
        </w:tc>
        <w:tc>
          <w:tcPr>
            <w:tcW w:w="1990" w:type="dxa"/>
            <w:gridSpan w:val="2"/>
            <w:shd w:val="clear" w:color="auto" w:fill="auto"/>
            <w:hideMark/>
          </w:tcPr>
          <w:p w:rsidR="00234A32" w:rsidRPr="00F521A6" w:rsidRDefault="00234A32" w:rsidP="00C9222F">
            <w:pPr>
              <w:suppressAutoHyphens w:val="0"/>
              <w:jc w:val="center"/>
              <w:rPr>
                <w:b/>
                <w:bCs/>
                <w:sz w:val="18"/>
                <w:szCs w:val="18"/>
                <w:lang w:eastAsia="ru-RU"/>
              </w:rPr>
            </w:pPr>
          </w:p>
        </w:tc>
      </w:tr>
    </w:tbl>
    <w:p w:rsidR="00C9222F" w:rsidRPr="00F521A6" w:rsidRDefault="00C9222F" w:rsidP="00601E8B">
      <w:pPr>
        <w:spacing w:line="360" w:lineRule="auto"/>
        <w:ind w:firstLine="709"/>
        <w:jc w:val="center"/>
        <w:rPr>
          <w:b/>
          <w:sz w:val="28"/>
        </w:rPr>
      </w:pPr>
    </w:p>
    <w:p w:rsidR="00474D55" w:rsidRPr="00F521A6" w:rsidRDefault="00474D55" w:rsidP="00601E8B">
      <w:pPr>
        <w:spacing w:line="360" w:lineRule="auto"/>
        <w:ind w:firstLine="709"/>
        <w:jc w:val="center"/>
        <w:rPr>
          <w:b/>
          <w:sz w:val="28"/>
        </w:rPr>
      </w:pPr>
    </w:p>
    <w:p w:rsidR="00474D55" w:rsidRPr="00F521A6" w:rsidRDefault="00474D55" w:rsidP="00601E8B">
      <w:pPr>
        <w:spacing w:line="360" w:lineRule="auto"/>
        <w:ind w:firstLine="709"/>
        <w:jc w:val="center"/>
        <w:rPr>
          <w:b/>
          <w:sz w:val="28"/>
        </w:rPr>
        <w:sectPr w:rsidR="00474D55" w:rsidRPr="00F521A6" w:rsidSect="005772DC">
          <w:pgSz w:w="16838" w:h="11906" w:orient="landscape"/>
          <w:pgMar w:top="1560" w:right="851" w:bottom="567" w:left="1134" w:header="987" w:footer="572" w:gutter="0"/>
          <w:cols w:space="708"/>
          <w:titlePg/>
          <w:docGrid w:linePitch="360"/>
        </w:sectPr>
      </w:pPr>
    </w:p>
    <w:p w:rsidR="00B64F55" w:rsidRPr="003A2CC2" w:rsidRDefault="006A58D0" w:rsidP="003A2CC2">
      <w:pPr>
        <w:pStyle w:val="1"/>
        <w:ind w:left="0" w:firstLine="709"/>
        <w:jc w:val="both"/>
        <w:rPr>
          <w:sz w:val="28"/>
          <w:szCs w:val="28"/>
        </w:rPr>
      </w:pPr>
      <w:bookmarkStart w:id="14" w:name="_Toc83059885"/>
      <w:r>
        <w:rPr>
          <w:sz w:val="28"/>
          <w:szCs w:val="28"/>
        </w:rPr>
        <w:lastRenderedPageBreak/>
        <w:t>1.7</w:t>
      </w:r>
      <w:r w:rsidR="00B64F55" w:rsidRPr="003A2CC2">
        <w:rPr>
          <w:sz w:val="28"/>
          <w:szCs w:val="28"/>
        </w:rPr>
        <w:t>. Обоснование выборки</w:t>
      </w:r>
      <w:bookmarkEnd w:id="14"/>
    </w:p>
    <w:p w:rsidR="00A75D15" w:rsidRPr="003A2CC2" w:rsidRDefault="00A75D15" w:rsidP="003A2CC2">
      <w:pPr>
        <w:ind w:firstLine="709"/>
        <w:jc w:val="both"/>
        <w:rPr>
          <w:b/>
          <w:sz w:val="28"/>
          <w:szCs w:val="28"/>
        </w:rPr>
      </w:pPr>
    </w:p>
    <w:p w:rsidR="00A75D15" w:rsidRPr="003A2CC2" w:rsidRDefault="00D13BF7" w:rsidP="003A2CC2">
      <w:pPr>
        <w:ind w:firstLine="709"/>
        <w:jc w:val="both"/>
        <w:rPr>
          <w:sz w:val="28"/>
          <w:szCs w:val="28"/>
        </w:rPr>
      </w:pPr>
      <w:r w:rsidRPr="003A2CC2">
        <w:rPr>
          <w:b/>
          <w:sz w:val="28"/>
          <w:szCs w:val="28"/>
        </w:rPr>
        <w:t>Метод выборки.</w:t>
      </w:r>
      <w:r w:rsidR="00A75D15" w:rsidRPr="003A2CC2">
        <w:rPr>
          <w:sz w:val="28"/>
          <w:szCs w:val="28"/>
        </w:rPr>
        <w:t xml:space="preserve">Тип выборочной совокупности, применяемой </w:t>
      </w:r>
      <w:r w:rsidRPr="003A2CC2">
        <w:rPr>
          <w:sz w:val="28"/>
          <w:szCs w:val="28"/>
        </w:rPr>
        <w:t>при проведении опроса получателей услуг</w:t>
      </w:r>
      <w:r w:rsidR="00A75D15" w:rsidRPr="003A2CC2">
        <w:rPr>
          <w:sz w:val="28"/>
          <w:szCs w:val="28"/>
        </w:rPr>
        <w:t xml:space="preserve">: направленная (целевая) выборка методом доступных случаев. </w:t>
      </w:r>
    </w:p>
    <w:p w:rsidR="00D13BF7" w:rsidRPr="003A2CC2" w:rsidRDefault="00A75D15" w:rsidP="003A2CC2">
      <w:pPr>
        <w:ind w:firstLine="709"/>
        <w:jc w:val="both"/>
        <w:rPr>
          <w:sz w:val="28"/>
          <w:szCs w:val="28"/>
        </w:rPr>
      </w:pPr>
      <w:r w:rsidRPr="003A2CC2">
        <w:rPr>
          <w:sz w:val="28"/>
          <w:szCs w:val="28"/>
        </w:rPr>
        <w:t>Данный тип выборки используется при изучении специфических групп, которые практически не поддаются локализации. Это «относительно малочисленные группы, находящиеся вне сферы институционального (например, административного) контроля»</w:t>
      </w:r>
      <w:r w:rsidR="003D7DEE" w:rsidRPr="003A2CC2">
        <w:rPr>
          <w:rStyle w:val="af8"/>
          <w:sz w:val="28"/>
          <w:szCs w:val="28"/>
        </w:rPr>
        <w:footnoteReference w:id="9"/>
      </w:r>
      <w:r w:rsidRPr="003A2CC2">
        <w:rPr>
          <w:sz w:val="28"/>
          <w:szCs w:val="28"/>
        </w:rPr>
        <w:t xml:space="preserve">. </w:t>
      </w:r>
      <w:r w:rsidR="00975DDC" w:rsidRPr="003A2CC2">
        <w:rPr>
          <w:sz w:val="28"/>
          <w:szCs w:val="28"/>
        </w:rPr>
        <w:t>Общий объем выборки, а также в разрезе сфер и методов обследования (очный опрос, онлайн опрос) определяется Заказчиком.</w:t>
      </w:r>
    </w:p>
    <w:p w:rsidR="00A75D15" w:rsidRPr="003A2CC2" w:rsidRDefault="00D13BF7" w:rsidP="003A2CC2">
      <w:pPr>
        <w:ind w:firstLine="709"/>
        <w:jc w:val="both"/>
        <w:rPr>
          <w:sz w:val="28"/>
          <w:szCs w:val="28"/>
        </w:rPr>
      </w:pPr>
      <w:r w:rsidRPr="003A2CC2">
        <w:rPr>
          <w:b/>
          <w:sz w:val="28"/>
          <w:szCs w:val="28"/>
        </w:rPr>
        <w:t>Механизм (технология) отбора респондентов.</w:t>
      </w:r>
      <w:r w:rsidR="003D7DEE" w:rsidRPr="003A2CC2">
        <w:rPr>
          <w:sz w:val="28"/>
          <w:szCs w:val="28"/>
        </w:rPr>
        <w:t>При проведении личного опроса в местах предоставления услуг д</w:t>
      </w:r>
      <w:r w:rsidR="00A75D15" w:rsidRPr="003A2CC2">
        <w:rPr>
          <w:sz w:val="28"/>
          <w:szCs w:val="28"/>
        </w:rPr>
        <w:t xml:space="preserve">ля выделения таких групп члены выборки отбираются </w:t>
      </w:r>
      <w:r w:rsidR="003D7DEE" w:rsidRPr="003A2CC2">
        <w:rPr>
          <w:sz w:val="28"/>
          <w:szCs w:val="28"/>
        </w:rPr>
        <w:t>в организациях, где предоставляются данные услуги. Для онлайн-опроса выборка также не является случайной, т.к. на вопросы анкеты отвечают получатели услуг, однако данный процесс не регламентирован и не может быть достоверно подтвержден (впрочем, как и первый способ отбора респондентов, однако в первом случае он логически обоснован).</w:t>
      </w:r>
      <w:r w:rsidR="00A75D15" w:rsidRPr="003A2CC2">
        <w:rPr>
          <w:sz w:val="28"/>
          <w:szCs w:val="28"/>
        </w:rPr>
        <w:t>Квотная выборка</w:t>
      </w:r>
      <w:r w:rsidRPr="003A2CC2">
        <w:rPr>
          <w:sz w:val="28"/>
          <w:szCs w:val="28"/>
        </w:rPr>
        <w:t xml:space="preserve">опроса </w:t>
      </w:r>
      <w:r w:rsidR="00A75D15" w:rsidRPr="003A2CC2">
        <w:rPr>
          <w:sz w:val="28"/>
          <w:szCs w:val="28"/>
        </w:rPr>
        <w:t xml:space="preserve">в зависимости от наименования учреждения </w:t>
      </w:r>
      <w:r w:rsidRPr="003A2CC2">
        <w:rPr>
          <w:sz w:val="28"/>
          <w:szCs w:val="28"/>
        </w:rPr>
        <w:t>по социально-демографическим и прочим признакам</w:t>
      </w:r>
      <w:r w:rsidR="00A75D15" w:rsidRPr="003A2CC2">
        <w:rPr>
          <w:sz w:val="28"/>
          <w:szCs w:val="28"/>
        </w:rPr>
        <w:t xml:space="preserve">отсутствует. </w:t>
      </w:r>
      <w:r w:rsidRPr="003A2CC2">
        <w:rPr>
          <w:sz w:val="28"/>
          <w:szCs w:val="28"/>
        </w:rPr>
        <w:t>Э</w:t>
      </w:r>
      <w:r w:rsidR="00A75D15" w:rsidRPr="003A2CC2">
        <w:rPr>
          <w:sz w:val="28"/>
          <w:szCs w:val="28"/>
        </w:rPr>
        <w:t xml:space="preserve">то </w:t>
      </w:r>
      <w:r w:rsidRPr="003A2CC2">
        <w:rPr>
          <w:sz w:val="28"/>
          <w:szCs w:val="28"/>
        </w:rPr>
        <w:t xml:space="preserve">обосновано </w:t>
      </w:r>
      <w:r w:rsidR="00A75D15" w:rsidRPr="003A2CC2">
        <w:rPr>
          <w:sz w:val="28"/>
          <w:szCs w:val="28"/>
        </w:rPr>
        <w:t>значительными различиями в форме учреждений и в долеполучателей услуг организации.</w:t>
      </w:r>
    </w:p>
    <w:p w:rsidR="00A75D15" w:rsidRPr="003A2CC2" w:rsidRDefault="00A75D15" w:rsidP="003A2CC2">
      <w:pPr>
        <w:pStyle w:val="a8"/>
        <w:spacing w:after="0"/>
        <w:ind w:firstLine="709"/>
        <w:jc w:val="both"/>
        <w:rPr>
          <w:sz w:val="28"/>
          <w:szCs w:val="28"/>
        </w:rPr>
      </w:pPr>
      <w:r w:rsidRPr="003A2CC2">
        <w:rPr>
          <w:sz w:val="28"/>
          <w:szCs w:val="28"/>
        </w:rPr>
        <w:t xml:space="preserve">Исполнитель проводит сбор и обобщение информации о качестве условий оказания услуг </w:t>
      </w:r>
      <w:r w:rsidR="004B59DF" w:rsidRPr="003A2CC2">
        <w:rPr>
          <w:sz w:val="28"/>
          <w:szCs w:val="28"/>
        </w:rPr>
        <w:t>182</w:t>
      </w:r>
      <w:r w:rsidRPr="003A2CC2">
        <w:rPr>
          <w:sz w:val="28"/>
          <w:szCs w:val="28"/>
        </w:rPr>
        <w:t xml:space="preserve">организациями,а также всеми филиалами и обособленными структурными подразделениями организаций (при их наличии) (с учетом филиалов и обособленных структурных единиц – </w:t>
      </w:r>
      <w:r w:rsidR="004B59DF" w:rsidRPr="003A2CC2">
        <w:rPr>
          <w:sz w:val="28"/>
          <w:szCs w:val="28"/>
        </w:rPr>
        <w:t>207</w:t>
      </w:r>
      <w:r w:rsidRPr="003A2CC2">
        <w:rPr>
          <w:sz w:val="28"/>
          <w:szCs w:val="28"/>
        </w:rPr>
        <w:t xml:space="preserve"> организаций) в соответствии с перечнем организ</w:t>
      </w:r>
      <w:r w:rsidR="003A2CC2">
        <w:rPr>
          <w:sz w:val="28"/>
          <w:szCs w:val="28"/>
        </w:rPr>
        <w:t>аций, приведенным в Приложении</w:t>
      </w:r>
      <w:r w:rsidRPr="003A2CC2">
        <w:rPr>
          <w:sz w:val="28"/>
          <w:szCs w:val="28"/>
        </w:rPr>
        <w:t xml:space="preserve"> 1 к Техническому заданию, в т.ч.:</w:t>
      </w:r>
    </w:p>
    <w:p w:rsidR="00A75D15" w:rsidRPr="003A2CC2" w:rsidRDefault="004B59DF" w:rsidP="003A2CC2">
      <w:pPr>
        <w:numPr>
          <w:ilvl w:val="0"/>
          <w:numId w:val="8"/>
        </w:numPr>
        <w:suppressAutoHyphens w:val="0"/>
        <w:ind w:left="0" w:firstLine="709"/>
        <w:jc w:val="both"/>
        <w:rPr>
          <w:sz w:val="28"/>
          <w:szCs w:val="28"/>
        </w:rPr>
      </w:pPr>
      <w:r w:rsidRPr="003A2CC2">
        <w:rPr>
          <w:sz w:val="28"/>
          <w:szCs w:val="28"/>
        </w:rPr>
        <w:t>47</w:t>
      </w:r>
      <w:r w:rsidR="00A75D15" w:rsidRPr="003A2CC2">
        <w:rPr>
          <w:sz w:val="28"/>
          <w:szCs w:val="28"/>
        </w:rPr>
        <w:t>организациямив сфере культуры</w:t>
      </w:r>
      <w:r w:rsidRPr="003A2CC2">
        <w:rPr>
          <w:sz w:val="28"/>
          <w:szCs w:val="28"/>
        </w:rPr>
        <w:t>(с учетом филиалов и обосо</w:t>
      </w:r>
      <w:r w:rsidRPr="003A2CC2">
        <w:rPr>
          <w:sz w:val="28"/>
          <w:szCs w:val="28"/>
        </w:rPr>
        <w:t>б</w:t>
      </w:r>
      <w:r w:rsidRPr="003A2CC2">
        <w:rPr>
          <w:sz w:val="28"/>
          <w:szCs w:val="28"/>
        </w:rPr>
        <w:t>ленных структурных единиц – 67 организаций)</w:t>
      </w:r>
      <w:r w:rsidR="00A75D15" w:rsidRPr="003A2CC2">
        <w:rPr>
          <w:sz w:val="28"/>
          <w:szCs w:val="28"/>
        </w:rPr>
        <w:t>;</w:t>
      </w:r>
    </w:p>
    <w:p w:rsidR="00A75D15" w:rsidRPr="003A2CC2" w:rsidRDefault="004B59DF" w:rsidP="003A2CC2">
      <w:pPr>
        <w:numPr>
          <w:ilvl w:val="0"/>
          <w:numId w:val="8"/>
        </w:numPr>
        <w:suppressAutoHyphens w:val="0"/>
        <w:ind w:left="0" w:firstLine="709"/>
        <w:jc w:val="both"/>
        <w:rPr>
          <w:sz w:val="28"/>
          <w:szCs w:val="28"/>
        </w:rPr>
      </w:pPr>
      <w:r w:rsidRPr="003A2CC2">
        <w:rPr>
          <w:sz w:val="28"/>
          <w:szCs w:val="28"/>
        </w:rPr>
        <w:t>13</w:t>
      </w:r>
      <w:r w:rsidR="00A75D15" w:rsidRPr="003A2CC2">
        <w:rPr>
          <w:sz w:val="28"/>
          <w:szCs w:val="28"/>
        </w:rPr>
        <w:t xml:space="preserve"> организациями(с учетом филиалов и обособленных структу</w:t>
      </w:r>
      <w:r w:rsidR="00A75D15" w:rsidRPr="003A2CC2">
        <w:rPr>
          <w:sz w:val="28"/>
          <w:szCs w:val="28"/>
        </w:rPr>
        <w:t>р</w:t>
      </w:r>
      <w:r w:rsidR="00A75D15" w:rsidRPr="003A2CC2">
        <w:rPr>
          <w:sz w:val="28"/>
          <w:szCs w:val="28"/>
        </w:rPr>
        <w:t xml:space="preserve">ных единиц – </w:t>
      </w:r>
      <w:r w:rsidRPr="003A2CC2">
        <w:rPr>
          <w:sz w:val="28"/>
          <w:szCs w:val="28"/>
        </w:rPr>
        <w:t>18</w:t>
      </w:r>
      <w:r w:rsidR="00A75D15" w:rsidRPr="003A2CC2">
        <w:rPr>
          <w:sz w:val="28"/>
          <w:szCs w:val="28"/>
        </w:rPr>
        <w:t xml:space="preserve"> организаци</w:t>
      </w:r>
      <w:r w:rsidR="005C1DE4" w:rsidRPr="003A2CC2">
        <w:rPr>
          <w:sz w:val="28"/>
          <w:szCs w:val="28"/>
        </w:rPr>
        <w:t>й</w:t>
      </w:r>
      <w:r w:rsidR="00A75D15" w:rsidRPr="003A2CC2">
        <w:rPr>
          <w:sz w:val="28"/>
          <w:szCs w:val="28"/>
        </w:rPr>
        <w:t>) в сфере охраны здоровья;</w:t>
      </w:r>
    </w:p>
    <w:p w:rsidR="00A75D15" w:rsidRPr="003A2CC2" w:rsidRDefault="004B59DF" w:rsidP="003A2CC2">
      <w:pPr>
        <w:numPr>
          <w:ilvl w:val="0"/>
          <w:numId w:val="8"/>
        </w:numPr>
        <w:suppressAutoHyphens w:val="0"/>
        <w:ind w:left="0" w:firstLine="709"/>
        <w:jc w:val="both"/>
        <w:rPr>
          <w:sz w:val="28"/>
          <w:szCs w:val="28"/>
        </w:rPr>
      </w:pPr>
      <w:r w:rsidRPr="003A2CC2">
        <w:rPr>
          <w:sz w:val="28"/>
          <w:szCs w:val="28"/>
        </w:rPr>
        <w:t>110</w:t>
      </w:r>
      <w:r w:rsidR="00A75D15" w:rsidRPr="003A2CC2">
        <w:rPr>
          <w:sz w:val="28"/>
          <w:szCs w:val="28"/>
        </w:rPr>
        <w:t>организациями в сфере образования;</w:t>
      </w:r>
    </w:p>
    <w:p w:rsidR="00A75D15" w:rsidRPr="003A2CC2" w:rsidRDefault="004B59DF" w:rsidP="003A2CC2">
      <w:pPr>
        <w:numPr>
          <w:ilvl w:val="0"/>
          <w:numId w:val="8"/>
        </w:numPr>
        <w:suppressAutoHyphens w:val="0"/>
        <w:ind w:left="0" w:firstLine="709"/>
        <w:jc w:val="both"/>
        <w:rPr>
          <w:sz w:val="28"/>
          <w:szCs w:val="28"/>
        </w:rPr>
      </w:pPr>
      <w:r w:rsidRPr="003A2CC2">
        <w:rPr>
          <w:sz w:val="28"/>
          <w:szCs w:val="28"/>
        </w:rPr>
        <w:t>12</w:t>
      </w:r>
      <w:r w:rsidR="00A75D15" w:rsidRPr="003A2CC2">
        <w:rPr>
          <w:sz w:val="28"/>
          <w:szCs w:val="28"/>
        </w:rPr>
        <w:t>организациями в сфере социального обслуживания.</w:t>
      </w:r>
    </w:p>
    <w:p w:rsidR="005C1DE4" w:rsidRPr="003A2CC2" w:rsidRDefault="005C1DE4" w:rsidP="003A2CC2">
      <w:pPr>
        <w:pStyle w:val="a8"/>
        <w:spacing w:after="0"/>
        <w:ind w:firstLine="709"/>
        <w:jc w:val="both"/>
        <w:rPr>
          <w:sz w:val="28"/>
          <w:szCs w:val="28"/>
        </w:rPr>
      </w:pPr>
      <w:r w:rsidRPr="003A2CC2">
        <w:rPr>
          <w:sz w:val="28"/>
          <w:szCs w:val="28"/>
        </w:rPr>
        <w:t>Суммарный объем анкет по всем сферам, полученных онлайн, должен составлять не мене</w:t>
      </w:r>
      <w:r w:rsidR="004B59DF" w:rsidRPr="003A2CC2">
        <w:rPr>
          <w:sz w:val="28"/>
          <w:szCs w:val="28"/>
        </w:rPr>
        <w:t>е 28441</w:t>
      </w:r>
      <w:r w:rsidRPr="003A2CC2">
        <w:rPr>
          <w:sz w:val="28"/>
          <w:szCs w:val="28"/>
        </w:rPr>
        <w:t xml:space="preserve"> единицы, заполненных методом анкетирования / интервьюировани</w:t>
      </w:r>
      <w:r w:rsidR="004B59DF" w:rsidRPr="003A2CC2">
        <w:rPr>
          <w:sz w:val="28"/>
          <w:szCs w:val="28"/>
        </w:rPr>
        <w:t>я в организациях – не менее 5568</w:t>
      </w:r>
      <w:r w:rsidRPr="003A2CC2">
        <w:rPr>
          <w:sz w:val="28"/>
          <w:szCs w:val="28"/>
        </w:rPr>
        <w:t xml:space="preserve"> един</w:t>
      </w:r>
      <w:r w:rsidR="004B59DF" w:rsidRPr="003A2CC2">
        <w:rPr>
          <w:sz w:val="28"/>
          <w:szCs w:val="28"/>
        </w:rPr>
        <w:t>иц, карточек оценки сайтов – 182</w:t>
      </w:r>
      <w:r w:rsidRPr="003A2CC2">
        <w:rPr>
          <w:sz w:val="28"/>
          <w:szCs w:val="28"/>
        </w:rPr>
        <w:t xml:space="preserve"> е</w:t>
      </w:r>
      <w:r w:rsidR="004B59DF" w:rsidRPr="003A2CC2">
        <w:rPr>
          <w:sz w:val="28"/>
          <w:szCs w:val="28"/>
        </w:rPr>
        <w:t>диниц, карточек наблюдения – 207</w:t>
      </w:r>
      <w:r w:rsidRPr="003A2CC2">
        <w:rPr>
          <w:sz w:val="28"/>
          <w:szCs w:val="28"/>
        </w:rPr>
        <w:t xml:space="preserve"> единиц, справок о проведении обследования условий оказания услуг в организации (филиале, структурн</w:t>
      </w:r>
      <w:r w:rsidR="004B59DF" w:rsidRPr="003A2CC2">
        <w:rPr>
          <w:sz w:val="28"/>
          <w:szCs w:val="28"/>
        </w:rPr>
        <w:t>ом подразделении) – не менее 207</w:t>
      </w:r>
      <w:r w:rsidRPr="003A2CC2">
        <w:rPr>
          <w:sz w:val="28"/>
          <w:szCs w:val="28"/>
        </w:rPr>
        <w:t xml:space="preserve"> единиц</w:t>
      </w:r>
      <w:r w:rsidR="004B59DF" w:rsidRPr="003A2CC2">
        <w:rPr>
          <w:sz w:val="28"/>
          <w:szCs w:val="28"/>
        </w:rPr>
        <w:t>.</w:t>
      </w:r>
    </w:p>
    <w:p w:rsidR="00C349BB" w:rsidRPr="003A2CC2" w:rsidRDefault="000717B3" w:rsidP="003A2CC2">
      <w:pPr>
        <w:pStyle w:val="a8"/>
        <w:spacing w:after="0"/>
        <w:ind w:firstLine="709"/>
        <w:jc w:val="both"/>
        <w:rPr>
          <w:sz w:val="28"/>
          <w:szCs w:val="28"/>
        </w:rPr>
      </w:pPr>
      <w:r w:rsidRPr="003A2CC2">
        <w:rPr>
          <w:sz w:val="28"/>
          <w:szCs w:val="28"/>
        </w:rPr>
        <w:lastRenderedPageBreak/>
        <w:t xml:space="preserve">Объем </w:t>
      </w:r>
      <w:r w:rsidR="00D84DC9" w:rsidRPr="003A2CC2">
        <w:rPr>
          <w:sz w:val="28"/>
          <w:szCs w:val="28"/>
        </w:rPr>
        <w:t xml:space="preserve">выборки в рамках опроса получателей услуг для каждой сферы, в которой проводится НОК, а также для каждой организации, приведен в Приложении </w:t>
      </w:r>
      <w:r w:rsidR="004B59DF" w:rsidRPr="003A2CC2">
        <w:rPr>
          <w:sz w:val="28"/>
          <w:szCs w:val="28"/>
        </w:rPr>
        <w:t>1.</w:t>
      </w:r>
    </w:p>
    <w:p w:rsidR="004B59DF" w:rsidRPr="003A2CC2" w:rsidRDefault="004B59DF" w:rsidP="003A2CC2">
      <w:pPr>
        <w:pStyle w:val="a8"/>
        <w:spacing w:after="0"/>
        <w:ind w:firstLine="709"/>
        <w:jc w:val="both"/>
        <w:rPr>
          <w:sz w:val="28"/>
          <w:szCs w:val="28"/>
        </w:rPr>
      </w:pPr>
    </w:p>
    <w:p w:rsidR="004B59DF" w:rsidRPr="003A2CC2" w:rsidRDefault="006A58D0" w:rsidP="003A2CC2">
      <w:pPr>
        <w:pStyle w:val="1"/>
        <w:ind w:left="0" w:firstLine="709"/>
        <w:jc w:val="both"/>
        <w:rPr>
          <w:sz w:val="28"/>
          <w:szCs w:val="28"/>
        </w:rPr>
      </w:pPr>
      <w:bookmarkStart w:id="15" w:name="_Toc83059886"/>
      <w:r>
        <w:rPr>
          <w:sz w:val="28"/>
          <w:szCs w:val="28"/>
        </w:rPr>
        <w:t>1.8</w:t>
      </w:r>
      <w:r w:rsidR="004B59DF" w:rsidRPr="003A2CC2">
        <w:rPr>
          <w:sz w:val="28"/>
          <w:szCs w:val="28"/>
        </w:rPr>
        <w:t>. Общие инструкции для работы интервьюеров/ анкетеров</w:t>
      </w:r>
      <w:bookmarkEnd w:id="15"/>
    </w:p>
    <w:p w:rsidR="001218A7" w:rsidRPr="003A2CC2" w:rsidRDefault="001218A7" w:rsidP="003A2CC2">
      <w:pPr>
        <w:tabs>
          <w:tab w:val="left" w:pos="993"/>
        </w:tabs>
        <w:ind w:firstLine="709"/>
        <w:jc w:val="both"/>
        <w:rPr>
          <w:b/>
          <w:sz w:val="28"/>
          <w:szCs w:val="28"/>
          <w:u w:val="single"/>
        </w:rPr>
      </w:pPr>
      <w:r w:rsidRPr="003A2CC2">
        <w:rPr>
          <w:b/>
          <w:sz w:val="28"/>
          <w:szCs w:val="28"/>
          <w:u w:val="single"/>
        </w:rPr>
        <w:t>Инструкции по проведению опроса получателей услуг с помощью метода анкетирования / интервьюирования в организациях</w:t>
      </w:r>
    </w:p>
    <w:p w:rsidR="00C349BB" w:rsidRPr="003A2CC2" w:rsidRDefault="00C349BB" w:rsidP="003A2CC2">
      <w:pPr>
        <w:widowControl w:val="0"/>
        <w:tabs>
          <w:tab w:val="left" w:pos="993"/>
        </w:tabs>
        <w:autoSpaceDE w:val="0"/>
        <w:ind w:firstLine="709"/>
        <w:jc w:val="both"/>
        <w:rPr>
          <w:bCs/>
          <w:sz w:val="28"/>
          <w:szCs w:val="28"/>
        </w:rPr>
      </w:pPr>
      <w:r w:rsidRPr="003A2CC2">
        <w:rPr>
          <w:bCs/>
          <w:sz w:val="28"/>
          <w:szCs w:val="28"/>
        </w:rPr>
        <w:t>Каждая организация будет проинформирована о проведении независимой оценки качества. Дата посещения организации будет согласовываться с руковод</w:t>
      </w:r>
      <w:r w:rsidR="00D70C78" w:rsidRPr="003A2CC2">
        <w:rPr>
          <w:bCs/>
          <w:sz w:val="28"/>
          <w:szCs w:val="28"/>
        </w:rPr>
        <w:t>ителями оцениваемых организаций.</w:t>
      </w:r>
    </w:p>
    <w:p w:rsidR="00C349BB" w:rsidRPr="003A2CC2" w:rsidRDefault="00C349BB" w:rsidP="003A2CC2">
      <w:pPr>
        <w:widowControl w:val="0"/>
        <w:tabs>
          <w:tab w:val="left" w:pos="993"/>
        </w:tabs>
        <w:autoSpaceDE w:val="0"/>
        <w:ind w:firstLine="709"/>
        <w:jc w:val="both"/>
        <w:rPr>
          <w:bCs/>
          <w:sz w:val="28"/>
          <w:szCs w:val="28"/>
        </w:rPr>
      </w:pPr>
      <w:r w:rsidRPr="003A2CC2">
        <w:rPr>
          <w:bCs/>
          <w:sz w:val="28"/>
          <w:szCs w:val="28"/>
        </w:rPr>
        <w:t>Интервьюеры проводят наблюдение, фиксирование визуальных показателей, дистанционно проводят</w:t>
      </w:r>
      <w:r w:rsidR="00156374">
        <w:rPr>
          <w:bCs/>
          <w:sz w:val="28"/>
          <w:szCs w:val="28"/>
        </w:rPr>
        <w:t xml:space="preserve"> контент-анализ интернет-сайтов</w:t>
      </w:r>
      <w:r w:rsidRPr="003A2CC2">
        <w:rPr>
          <w:bCs/>
          <w:sz w:val="28"/>
          <w:szCs w:val="28"/>
        </w:rPr>
        <w:t xml:space="preserve">. </w:t>
      </w:r>
    </w:p>
    <w:p w:rsidR="00C349BB" w:rsidRPr="003A2CC2" w:rsidRDefault="00C349BB" w:rsidP="003A2CC2">
      <w:pPr>
        <w:widowControl w:val="0"/>
        <w:tabs>
          <w:tab w:val="left" w:pos="993"/>
        </w:tabs>
        <w:autoSpaceDE w:val="0"/>
        <w:ind w:firstLine="709"/>
        <w:jc w:val="both"/>
        <w:rPr>
          <w:bCs/>
          <w:sz w:val="28"/>
          <w:szCs w:val="28"/>
        </w:rPr>
      </w:pPr>
      <w:r w:rsidRPr="003A2CC2">
        <w:rPr>
          <w:bCs/>
          <w:sz w:val="28"/>
          <w:szCs w:val="28"/>
        </w:rPr>
        <w:t>Опрос получателей услуг осуществляется при непосредственном посещении организации интервьюерами</w:t>
      </w:r>
      <w:r w:rsidR="000D4200" w:rsidRPr="003A2CC2">
        <w:rPr>
          <w:bCs/>
          <w:sz w:val="28"/>
          <w:szCs w:val="28"/>
        </w:rPr>
        <w:t xml:space="preserve"> / анкетерами</w:t>
      </w:r>
      <w:r w:rsidR="00D70C78" w:rsidRPr="003A2CC2">
        <w:rPr>
          <w:bCs/>
          <w:sz w:val="28"/>
          <w:szCs w:val="28"/>
        </w:rPr>
        <w:t>.</w:t>
      </w:r>
    </w:p>
    <w:p w:rsidR="00156374" w:rsidRPr="001707BE" w:rsidRDefault="00156374" w:rsidP="00156374">
      <w:pPr>
        <w:pStyle w:val="a8"/>
        <w:spacing w:after="0"/>
        <w:ind w:firstLine="709"/>
        <w:jc w:val="both"/>
        <w:rPr>
          <w:sz w:val="28"/>
          <w:szCs w:val="28"/>
        </w:rPr>
      </w:pPr>
      <w:r w:rsidRPr="00550713">
        <w:rPr>
          <w:sz w:val="28"/>
          <w:szCs w:val="28"/>
        </w:rPr>
        <w:t>В целях обеспечения санитарно-эпидемиологического благополучия, в связи с угрозой распространения коронавирусной инфекции (COVID-19), а также с учетом разъяснений Министерства труда и социальной защиты РФ от 04.06.2020 № 28-0/10/В-4286, сбор информации, при необходимости, будет организован в «удаленном режиме» с использованием дистанционных способов взаимодействия оператора с организациями и получателями услуг.</w:t>
      </w:r>
    </w:p>
    <w:p w:rsidR="0043781A" w:rsidRPr="003A2CC2" w:rsidRDefault="0043781A" w:rsidP="003A2CC2">
      <w:pPr>
        <w:numPr>
          <w:ilvl w:val="0"/>
          <w:numId w:val="3"/>
        </w:numPr>
        <w:tabs>
          <w:tab w:val="left" w:pos="993"/>
        </w:tabs>
        <w:ind w:left="0" w:firstLine="709"/>
        <w:jc w:val="both"/>
        <w:rPr>
          <w:sz w:val="28"/>
          <w:szCs w:val="28"/>
        </w:rPr>
      </w:pPr>
      <w:r w:rsidRPr="003A2CC2">
        <w:rPr>
          <w:sz w:val="28"/>
          <w:szCs w:val="28"/>
        </w:rPr>
        <w:t>При проведении опроса получателей услуг с помощью метода анкетирования в организациях допускается как устный опрос интервьюеромпотребителей услуг с собственноручным заполнением анкеты</w:t>
      </w:r>
      <w:r w:rsidR="001218A7" w:rsidRPr="003A2CC2">
        <w:rPr>
          <w:sz w:val="28"/>
          <w:szCs w:val="28"/>
        </w:rPr>
        <w:t xml:space="preserve"> (интервью)</w:t>
      </w:r>
      <w:r w:rsidRPr="003A2CC2">
        <w:rPr>
          <w:sz w:val="28"/>
          <w:szCs w:val="28"/>
        </w:rPr>
        <w:t>, так и распространение интервьюером</w:t>
      </w:r>
      <w:r w:rsidR="000D4200" w:rsidRPr="003A2CC2">
        <w:rPr>
          <w:bCs/>
          <w:sz w:val="28"/>
          <w:szCs w:val="28"/>
        </w:rPr>
        <w:t>/ анкетером</w:t>
      </w:r>
      <w:r w:rsidRPr="003A2CC2">
        <w:rPr>
          <w:sz w:val="28"/>
          <w:szCs w:val="28"/>
        </w:rPr>
        <w:t xml:space="preserve"> анкет на бумажном носителе среди потребителей услуг, находящихся в организации, с последующим сбором заполненных анкет</w:t>
      </w:r>
      <w:r w:rsidR="001218A7" w:rsidRPr="003A2CC2">
        <w:rPr>
          <w:sz w:val="28"/>
          <w:szCs w:val="28"/>
        </w:rPr>
        <w:t xml:space="preserve"> (анкетирование)</w:t>
      </w:r>
      <w:r w:rsidRPr="003A2CC2">
        <w:rPr>
          <w:sz w:val="28"/>
          <w:szCs w:val="28"/>
        </w:rPr>
        <w:t>.</w:t>
      </w:r>
    </w:p>
    <w:p w:rsidR="00F354CD" w:rsidRPr="003A2CC2" w:rsidRDefault="0043781A" w:rsidP="003A2CC2">
      <w:pPr>
        <w:numPr>
          <w:ilvl w:val="0"/>
          <w:numId w:val="3"/>
        </w:numPr>
        <w:tabs>
          <w:tab w:val="left" w:pos="993"/>
        </w:tabs>
        <w:ind w:left="0" w:firstLine="709"/>
        <w:jc w:val="both"/>
        <w:rPr>
          <w:sz w:val="28"/>
          <w:szCs w:val="28"/>
        </w:rPr>
      </w:pPr>
      <w:r w:rsidRPr="003A2CC2">
        <w:rPr>
          <w:sz w:val="28"/>
          <w:szCs w:val="28"/>
        </w:rPr>
        <w:t>При проведении опроса получателей услуг с помощью метода анкетирования в организациях при необходимости Заказчик оказывает содействие Исполнителю в обеспечении доступа в организации и взаимодействии с руководителями оцениваемых организаций.</w:t>
      </w:r>
    </w:p>
    <w:p w:rsidR="001218A7" w:rsidRPr="003A2CC2" w:rsidRDefault="00F354CD" w:rsidP="003A2CC2">
      <w:pPr>
        <w:numPr>
          <w:ilvl w:val="0"/>
          <w:numId w:val="3"/>
        </w:numPr>
        <w:tabs>
          <w:tab w:val="left" w:pos="993"/>
        </w:tabs>
        <w:ind w:left="0" w:firstLine="709"/>
        <w:jc w:val="both"/>
        <w:rPr>
          <w:sz w:val="28"/>
          <w:szCs w:val="28"/>
        </w:rPr>
      </w:pPr>
      <w:r w:rsidRPr="003A2CC2">
        <w:rPr>
          <w:sz w:val="28"/>
          <w:szCs w:val="28"/>
        </w:rPr>
        <w:t>Данные, полученные методом очного опроса по сфере охраны здоровья, заносятся Исполнителем на Портал независимой оценки качества условий оказания услуг медицинскими организациями (https://nok.rosminzdrav.ru/) Министерства здравоохранения Российской Федерации (далее – Портал НОК).</w:t>
      </w:r>
    </w:p>
    <w:p w:rsidR="00F354CD" w:rsidRPr="003A2CC2" w:rsidRDefault="00F354CD" w:rsidP="003A2CC2">
      <w:pPr>
        <w:pStyle w:val="a8"/>
        <w:tabs>
          <w:tab w:val="left" w:pos="993"/>
        </w:tabs>
        <w:spacing w:after="0"/>
        <w:ind w:firstLine="709"/>
        <w:jc w:val="both"/>
        <w:rPr>
          <w:sz w:val="28"/>
          <w:szCs w:val="28"/>
        </w:rPr>
      </w:pPr>
      <w:r w:rsidRPr="003A2CC2">
        <w:rPr>
          <w:sz w:val="28"/>
          <w:szCs w:val="28"/>
        </w:rPr>
        <w:t>Для получения доступа к Порталу НОК (формирование логина и пароля) для ввода данных с анкет на бумажном носителе, Исполнитель направляет официальный запрос в Министерство здравоохранения Мурманской области.</w:t>
      </w:r>
    </w:p>
    <w:p w:rsidR="00C349BB" w:rsidRPr="003A2CC2" w:rsidRDefault="00C349BB" w:rsidP="003A2CC2">
      <w:pPr>
        <w:widowControl w:val="0"/>
        <w:tabs>
          <w:tab w:val="left" w:pos="993"/>
        </w:tabs>
        <w:autoSpaceDE w:val="0"/>
        <w:ind w:firstLine="709"/>
        <w:jc w:val="both"/>
        <w:rPr>
          <w:bCs/>
          <w:sz w:val="28"/>
          <w:szCs w:val="28"/>
        </w:rPr>
      </w:pPr>
      <w:r w:rsidRPr="003A2CC2">
        <w:rPr>
          <w:bCs/>
          <w:sz w:val="28"/>
          <w:szCs w:val="28"/>
          <w:u w:val="single"/>
        </w:rPr>
        <w:t>Проведение инструктажа перед началом полевого этапа</w:t>
      </w:r>
      <w:r w:rsidRPr="003A2CC2">
        <w:rPr>
          <w:bCs/>
          <w:sz w:val="28"/>
          <w:szCs w:val="28"/>
        </w:rPr>
        <w:t>.</w:t>
      </w:r>
    </w:p>
    <w:p w:rsidR="00C349BB" w:rsidRPr="003A2CC2" w:rsidRDefault="00C349BB" w:rsidP="003A2CC2">
      <w:pPr>
        <w:widowControl w:val="0"/>
        <w:tabs>
          <w:tab w:val="left" w:pos="993"/>
        </w:tabs>
        <w:autoSpaceDE w:val="0"/>
        <w:ind w:firstLine="709"/>
        <w:jc w:val="both"/>
        <w:rPr>
          <w:bCs/>
          <w:sz w:val="28"/>
          <w:szCs w:val="28"/>
        </w:rPr>
      </w:pPr>
      <w:r w:rsidRPr="003A2CC2">
        <w:rPr>
          <w:bCs/>
          <w:sz w:val="28"/>
          <w:szCs w:val="28"/>
        </w:rPr>
        <w:t>План инструктажа:</w:t>
      </w:r>
    </w:p>
    <w:p w:rsidR="00C349BB" w:rsidRPr="003A2CC2" w:rsidRDefault="00C349BB" w:rsidP="003A2CC2">
      <w:pPr>
        <w:widowControl w:val="0"/>
        <w:numPr>
          <w:ilvl w:val="0"/>
          <w:numId w:val="1"/>
        </w:numPr>
        <w:tabs>
          <w:tab w:val="left" w:pos="993"/>
        </w:tabs>
        <w:autoSpaceDE w:val="0"/>
        <w:ind w:left="0" w:firstLine="709"/>
        <w:jc w:val="both"/>
        <w:rPr>
          <w:bCs/>
          <w:sz w:val="28"/>
          <w:szCs w:val="28"/>
        </w:rPr>
      </w:pPr>
      <w:r w:rsidRPr="003A2CC2">
        <w:rPr>
          <w:bCs/>
          <w:sz w:val="28"/>
          <w:szCs w:val="28"/>
        </w:rPr>
        <w:t>Общая информация о проведении независимой оценки качества</w:t>
      </w:r>
      <w:r w:rsidR="00E452E2" w:rsidRPr="003A2CC2">
        <w:rPr>
          <w:bCs/>
          <w:sz w:val="28"/>
          <w:szCs w:val="28"/>
        </w:rPr>
        <w:t xml:space="preserve"> условий оказания</w:t>
      </w:r>
      <w:r w:rsidRPr="003A2CC2">
        <w:rPr>
          <w:bCs/>
          <w:sz w:val="28"/>
          <w:szCs w:val="28"/>
        </w:rPr>
        <w:t xml:space="preserve"> услуг организаци</w:t>
      </w:r>
      <w:r w:rsidR="00E452E2" w:rsidRPr="003A2CC2">
        <w:rPr>
          <w:bCs/>
          <w:sz w:val="28"/>
          <w:szCs w:val="28"/>
        </w:rPr>
        <w:t>ями</w:t>
      </w:r>
      <w:r w:rsidRPr="003A2CC2">
        <w:rPr>
          <w:bCs/>
          <w:sz w:val="28"/>
          <w:szCs w:val="28"/>
        </w:rPr>
        <w:t xml:space="preserve"> в сфере культуры, охраны здоровья, образования, социального обслуживания </w:t>
      </w:r>
      <w:r w:rsidR="00E452E2" w:rsidRPr="003A2CC2">
        <w:rPr>
          <w:bCs/>
          <w:sz w:val="28"/>
          <w:szCs w:val="28"/>
        </w:rPr>
        <w:t>–</w:t>
      </w:r>
      <w:r w:rsidRPr="003A2CC2">
        <w:rPr>
          <w:bCs/>
          <w:sz w:val="28"/>
          <w:szCs w:val="28"/>
        </w:rPr>
        <w:t xml:space="preserve"> цели, задачи исследования.</w:t>
      </w:r>
    </w:p>
    <w:p w:rsidR="00C349BB" w:rsidRPr="003A2CC2" w:rsidRDefault="00C349BB" w:rsidP="003A2CC2">
      <w:pPr>
        <w:widowControl w:val="0"/>
        <w:numPr>
          <w:ilvl w:val="0"/>
          <w:numId w:val="1"/>
        </w:numPr>
        <w:tabs>
          <w:tab w:val="left" w:pos="993"/>
        </w:tabs>
        <w:autoSpaceDE w:val="0"/>
        <w:ind w:left="0" w:firstLine="709"/>
        <w:jc w:val="both"/>
        <w:rPr>
          <w:bCs/>
          <w:sz w:val="28"/>
          <w:szCs w:val="28"/>
        </w:rPr>
      </w:pPr>
      <w:r w:rsidRPr="003A2CC2">
        <w:rPr>
          <w:bCs/>
          <w:sz w:val="28"/>
          <w:szCs w:val="28"/>
        </w:rPr>
        <w:t>Этические принципы проведения независимой оценки качества.</w:t>
      </w:r>
    </w:p>
    <w:p w:rsidR="00C349BB" w:rsidRPr="003A2CC2" w:rsidRDefault="00C349BB" w:rsidP="003A2CC2">
      <w:pPr>
        <w:widowControl w:val="0"/>
        <w:numPr>
          <w:ilvl w:val="0"/>
          <w:numId w:val="1"/>
        </w:numPr>
        <w:tabs>
          <w:tab w:val="left" w:pos="993"/>
        </w:tabs>
        <w:autoSpaceDE w:val="0"/>
        <w:ind w:left="0" w:firstLine="709"/>
        <w:jc w:val="both"/>
        <w:rPr>
          <w:bCs/>
          <w:sz w:val="28"/>
          <w:szCs w:val="28"/>
        </w:rPr>
      </w:pPr>
      <w:r w:rsidRPr="003A2CC2">
        <w:rPr>
          <w:bCs/>
          <w:sz w:val="28"/>
          <w:szCs w:val="28"/>
        </w:rPr>
        <w:lastRenderedPageBreak/>
        <w:t>Знакомство с инструментариями исследования (анкетой опроса, бланком наблюдений, бланком анализа сайтов).</w:t>
      </w:r>
    </w:p>
    <w:p w:rsidR="00C349BB" w:rsidRPr="003A2CC2" w:rsidRDefault="00C349BB" w:rsidP="003A2CC2">
      <w:pPr>
        <w:widowControl w:val="0"/>
        <w:numPr>
          <w:ilvl w:val="0"/>
          <w:numId w:val="1"/>
        </w:numPr>
        <w:tabs>
          <w:tab w:val="left" w:pos="993"/>
        </w:tabs>
        <w:autoSpaceDE w:val="0"/>
        <w:ind w:left="0" w:firstLine="709"/>
        <w:jc w:val="both"/>
        <w:rPr>
          <w:bCs/>
          <w:sz w:val="28"/>
          <w:szCs w:val="28"/>
        </w:rPr>
      </w:pPr>
      <w:r w:rsidRPr="003A2CC2">
        <w:rPr>
          <w:bCs/>
          <w:sz w:val="28"/>
          <w:szCs w:val="28"/>
        </w:rPr>
        <w:t>Подробный разбор всех вопросов анкеты, пунктов из бланка наблюдений и анализа сайтов</w:t>
      </w:r>
      <w:r w:rsidR="00E452E2" w:rsidRPr="003A2CC2">
        <w:rPr>
          <w:bCs/>
          <w:sz w:val="28"/>
          <w:szCs w:val="28"/>
        </w:rPr>
        <w:t xml:space="preserve"> –</w:t>
      </w:r>
      <w:r w:rsidRPr="003A2CC2">
        <w:rPr>
          <w:bCs/>
          <w:sz w:val="28"/>
          <w:szCs w:val="28"/>
        </w:rPr>
        <w:t xml:space="preserve"> принципы, методы заполнения. </w:t>
      </w:r>
    </w:p>
    <w:p w:rsidR="00C349BB" w:rsidRPr="003A2CC2" w:rsidRDefault="00C349BB" w:rsidP="003A2CC2">
      <w:pPr>
        <w:widowControl w:val="0"/>
        <w:numPr>
          <w:ilvl w:val="0"/>
          <w:numId w:val="1"/>
        </w:numPr>
        <w:tabs>
          <w:tab w:val="left" w:pos="993"/>
        </w:tabs>
        <w:autoSpaceDE w:val="0"/>
        <w:ind w:left="0" w:firstLine="709"/>
        <w:jc w:val="both"/>
        <w:rPr>
          <w:bCs/>
          <w:sz w:val="28"/>
          <w:szCs w:val="28"/>
        </w:rPr>
      </w:pPr>
      <w:r w:rsidRPr="003A2CC2">
        <w:rPr>
          <w:bCs/>
          <w:sz w:val="28"/>
          <w:szCs w:val="28"/>
        </w:rPr>
        <w:t>Работа в форме обратной связи, ответы на вопросы экспертов и интервьюеров по инструментариям и методике проведения исследования.</w:t>
      </w:r>
    </w:p>
    <w:p w:rsidR="00C349BB" w:rsidRPr="003A2CC2" w:rsidRDefault="00C349BB" w:rsidP="003A2CC2">
      <w:pPr>
        <w:widowControl w:val="0"/>
        <w:numPr>
          <w:ilvl w:val="0"/>
          <w:numId w:val="1"/>
        </w:numPr>
        <w:tabs>
          <w:tab w:val="left" w:pos="993"/>
        </w:tabs>
        <w:autoSpaceDE w:val="0"/>
        <w:ind w:left="0" w:firstLine="709"/>
        <w:jc w:val="both"/>
        <w:rPr>
          <w:bCs/>
          <w:sz w:val="28"/>
          <w:szCs w:val="28"/>
        </w:rPr>
      </w:pPr>
      <w:r w:rsidRPr="003A2CC2">
        <w:rPr>
          <w:bCs/>
          <w:sz w:val="28"/>
          <w:szCs w:val="28"/>
        </w:rPr>
        <w:t xml:space="preserve">Доведение информации о системе контроля качества работы интервьюеров. </w:t>
      </w:r>
    </w:p>
    <w:p w:rsidR="00F354CD" w:rsidRPr="003A2CC2" w:rsidRDefault="00F354CD" w:rsidP="003A2CC2">
      <w:pPr>
        <w:tabs>
          <w:tab w:val="left" w:pos="993"/>
        </w:tabs>
        <w:ind w:firstLine="709"/>
        <w:jc w:val="both"/>
        <w:rPr>
          <w:sz w:val="28"/>
          <w:szCs w:val="28"/>
        </w:rPr>
      </w:pPr>
    </w:p>
    <w:p w:rsidR="001218A7" w:rsidRPr="003A2CC2" w:rsidRDefault="001218A7" w:rsidP="003A2CC2">
      <w:pPr>
        <w:tabs>
          <w:tab w:val="left" w:pos="993"/>
        </w:tabs>
        <w:ind w:firstLine="709"/>
        <w:jc w:val="both"/>
        <w:rPr>
          <w:b/>
          <w:sz w:val="28"/>
          <w:szCs w:val="28"/>
          <w:u w:val="single"/>
        </w:rPr>
      </w:pPr>
      <w:r w:rsidRPr="003A2CC2">
        <w:rPr>
          <w:b/>
          <w:sz w:val="28"/>
          <w:szCs w:val="28"/>
          <w:u w:val="single"/>
        </w:rPr>
        <w:t>Инструкции по проведению онлайн-опроса</w:t>
      </w:r>
    </w:p>
    <w:p w:rsidR="0043781A" w:rsidRPr="003A2CC2" w:rsidRDefault="0043781A" w:rsidP="003A2CC2">
      <w:pPr>
        <w:numPr>
          <w:ilvl w:val="0"/>
          <w:numId w:val="9"/>
        </w:numPr>
        <w:tabs>
          <w:tab w:val="left" w:pos="993"/>
        </w:tabs>
        <w:ind w:left="0" w:firstLine="709"/>
        <w:jc w:val="both"/>
        <w:rPr>
          <w:sz w:val="28"/>
          <w:szCs w:val="28"/>
        </w:rPr>
      </w:pPr>
      <w:r w:rsidRPr="003A2CC2">
        <w:rPr>
          <w:sz w:val="28"/>
          <w:szCs w:val="28"/>
        </w:rPr>
        <w:t>При проведении онлайн-опроса получателей услуг будет использована Интернет-платформа</w:t>
      </w:r>
      <w:r w:rsidR="00F23CD1" w:rsidRPr="003A2CC2">
        <w:rPr>
          <w:sz w:val="28"/>
          <w:szCs w:val="28"/>
          <w:lang w:val="en-US"/>
        </w:rPr>
        <w:t>Anketolog</w:t>
      </w:r>
      <w:r w:rsidR="00F23CD1" w:rsidRPr="003A2CC2">
        <w:rPr>
          <w:sz w:val="28"/>
          <w:szCs w:val="28"/>
        </w:rPr>
        <w:t>.</w:t>
      </w:r>
      <w:r w:rsidR="00F23CD1" w:rsidRPr="003A2CC2">
        <w:rPr>
          <w:sz w:val="28"/>
          <w:szCs w:val="28"/>
          <w:lang w:val="en-US"/>
        </w:rPr>
        <w:t>ru</w:t>
      </w:r>
      <w:r w:rsidR="00F23CD1" w:rsidRPr="003A2CC2">
        <w:rPr>
          <w:sz w:val="28"/>
          <w:szCs w:val="28"/>
        </w:rPr>
        <w:t xml:space="preserve"> (</w:t>
      </w:r>
      <w:hyperlink r:id="rId12" w:history="1">
        <w:r w:rsidR="00F23CD1" w:rsidRPr="003A2CC2">
          <w:rPr>
            <w:rStyle w:val="a4"/>
            <w:sz w:val="28"/>
            <w:szCs w:val="28"/>
          </w:rPr>
          <w:t>https://anketolog.ru/</w:t>
        </w:r>
      </w:hyperlink>
      <w:r w:rsidR="00F23CD1" w:rsidRPr="003A2CC2">
        <w:rPr>
          <w:sz w:val="28"/>
          <w:szCs w:val="28"/>
        </w:rPr>
        <w:t>),</w:t>
      </w:r>
      <w:r w:rsidRPr="003A2CC2">
        <w:rPr>
          <w:sz w:val="28"/>
          <w:szCs w:val="28"/>
        </w:rPr>
        <w:t>соответствующая следующим требованиям:</w:t>
      </w:r>
    </w:p>
    <w:p w:rsidR="001218A7" w:rsidRPr="003A2CC2" w:rsidRDefault="0043781A" w:rsidP="003A2CC2">
      <w:pPr>
        <w:numPr>
          <w:ilvl w:val="0"/>
          <w:numId w:val="2"/>
        </w:numPr>
        <w:tabs>
          <w:tab w:val="left" w:pos="993"/>
        </w:tabs>
        <w:ind w:left="0" w:firstLine="709"/>
        <w:jc w:val="both"/>
        <w:rPr>
          <w:sz w:val="28"/>
          <w:szCs w:val="28"/>
        </w:rPr>
      </w:pPr>
      <w:r w:rsidRPr="003A2CC2">
        <w:rPr>
          <w:sz w:val="28"/>
          <w:szCs w:val="28"/>
        </w:rPr>
        <w:t>удобный интерфейс для респондентов;</w:t>
      </w:r>
    </w:p>
    <w:p w:rsidR="001218A7" w:rsidRPr="003A2CC2" w:rsidRDefault="0043781A" w:rsidP="003A2CC2">
      <w:pPr>
        <w:numPr>
          <w:ilvl w:val="0"/>
          <w:numId w:val="2"/>
        </w:numPr>
        <w:tabs>
          <w:tab w:val="left" w:pos="993"/>
        </w:tabs>
        <w:ind w:left="0" w:firstLine="709"/>
        <w:jc w:val="both"/>
        <w:rPr>
          <w:sz w:val="28"/>
          <w:szCs w:val="28"/>
        </w:rPr>
      </w:pPr>
      <w:r w:rsidRPr="003A2CC2">
        <w:rPr>
          <w:sz w:val="28"/>
          <w:szCs w:val="28"/>
        </w:rPr>
        <w:t>наличие возможности размещения ссылки на онлайн-опрос в СМИ и иных источниках массовой коммуникации</w:t>
      </w:r>
      <w:r w:rsidR="001218A7" w:rsidRPr="003A2CC2">
        <w:rPr>
          <w:sz w:val="28"/>
          <w:szCs w:val="28"/>
        </w:rPr>
        <w:t>, в т.ч. с созданием QR</w:t>
      </w:r>
      <w:r w:rsidR="00F23CD1" w:rsidRPr="003A2CC2">
        <w:rPr>
          <w:sz w:val="28"/>
          <w:szCs w:val="28"/>
        </w:rPr>
        <w:t>-</w:t>
      </w:r>
      <w:r w:rsidR="001218A7" w:rsidRPr="003A2CC2">
        <w:rPr>
          <w:sz w:val="28"/>
          <w:szCs w:val="28"/>
        </w:rPr>
        <w:t>кодов для URL адресов;</w:t>
      </w:r>
    </w:p>
    <w:p w:rsidR="001218A7" w:rsidRPr="003A2CC2" w:rsidRDefault="001218A7" w:rsidP="003A2CC2">
      <w:pPr>
        <w:numPr>
          <w:ilvl w:val="0"/>
          <w:numId w:val="2"/>
        </w:numPr>
        <w:tabs>
          <w:tab w:val="left" w:pos="993"/>
        </w:tabs>
        <w:ind w:left="0" w:firstLine="709"/>
        <w:jc w:val="both"/>
        <w:rPr>
          <w:sz w:val="28"/>
          <w:szCs w:val="28"/>
        </w:rPr>
      </w:pPr>
      <w:r w:rsidRPr="003A2CC2">
        <w:rPr>
          <w:sz w:val="28"/>
          <w:szCs w:val="28"/>
        </w:rPr>
        <w:t>соответствие п. 2.1. ст. 13 Федерального закона № 149</w:t>
      </w:r>
      <w:r w:rsidR="00F23CD1" w:rsidRPr="003A2CC2">
        <w:rPr>
          <w:sz w:val="28"/>
          <w:szCs w:val="28"/>
        </w:rPr>
        <w:t>-</w:t>
      </w:r>
      <w:r w:rsidRPr="003A2CC2">
        <w:rPr>
          <w:sz w:val="28"/>
          <w:szCs w:val="28"/>
        </w:rPr>
        <w:t>ФЗ от 27.07.2006 «Об информации, информационных технологиях и о защите информации».</w:t>
      </w:r>
    </w:p>
    <w:p w:rsidR="001218A7" w:rsidRDefault="001218A7" w:rsidP="003A2CC2">
      <w:pPr>
        <w:tabs>
          <w:tab w:val="left" w:pos="993"/>
        </w:tabs>
        <w:ind w:firstLine="709"/>
        <w:jc w:val="both"/>
        <w:rPr>
          <w:sz w:val="28"/>
          <w:szCs w:val="28"/>
        </w:rPr>
      </w:pPr>
      <w:r w:rsidRPr="003A2CC2">
        <w:rPr>
          <w:sz w:val="28"/>
          <w:szCs w:val="28"/>
        </w:rPr>
        <w:t>Ссылка на онлайн анкету должна быть человекоподобной (friendlyURL) и сокращенной для повышения удобства использования респондентом и доступности веб</w:t>
      </w:r>
      <w:r w:rsidR="00F23CD1" w:rsidRPr="003A2CC2">
        <w:rPr>
          <w:sz w:val="28"/>
          <w:szCs w:val="28"/>
        </w:rPr>
        <w:t>-</w:t>
      </w:r>
      <w:r w:rsidRPr="003A2CC2">
        <w:rPr>
          <w:sz w:val="28"/>
          <w:szCs w:val="28"/>
        </w:rPr>
        <w:t>сайта. Сокращение ссылок возможно при помощи сервисов сокращения длинных URL.</w:t>
      </w:r>
    </w:p>
    <w:p w:rsidR="00156374" w:rsidRPr="00550713" w:rsidRDefault="00156374" w:rsidP="00156374">
      <w:pPr>
        <w:pStyle w:val="a8"/>
        <w:spacing w:after="0"/>
        <w:ind w:firstLine="709"/>
        <w:jc w:val="both"/>
        <w:rPr>
          <w:sz w:val="28"/>
          <w:szCs w:val="28"/>
        </w:rPr>
      </w:pPr>
      <w:r w:rsidRPr="00550713">
        <w:rPr>
          <w:sz w:val="28"/>
          <w:szCs w:val="28"/>
        </w:rPr>
        <w:t>Потенциальные респонденты получают доступ к анкете:</w:t>
      </w:r>
    </w:p>
    <w:p w:rsidR="00156374" w:rsidRPr="00550713" w:rsidRDefault="00156374" w:rsidP="00156374">
      <w:pPr>
        <w:pStyle w:val="a8"/>
        <w:spacing w:after="0"/>
        <w:ind w:firstLine="709"/>
        <w:jc w:val="both"/>
        <w:rPr>
          <w:sz w:val="28"/>
          <w:szCs w:val="28"/>
        </w:rPr>
      </w:pPr>
      <w:r w:rsidRPr="00550713">
        <w:rPr>
          <w:sz w:val="28"/>
          <w:szCs w:val="28"/>
        </w:rPr>
        <w:t>- через прямую ссылку (ссылка для прямого распространения анкеты на других ресурсах, в социальных сетях, а также в корпоративных письмах);</w:t>
      </w:r>
    </w:p>
    <w:p w:rsidR="00156374" w:rsidRPr="001707BE" w:rsidRDefault="00156374" w:rsidP="00156374">
      <w:pPr>
        <w:pStyle w:val="a8"/>
        <w:spacing w:after="0"/>
        <w:ind w:firstLine="709"/>
        <w:jc w:val="both"/>
        <w:rPr>
          <w:sz w:val="28"/>
          <w:szCs w:val="28"/>
        </w:rPr>
      </w:pPr>
      <w:r w:rsidRPr="00550713">
        <w:rPr>
          <w:sz w:val="28"/>
          <w:szCs w:val="28"/>
        </w:rPr>
        <w:t>- через HTML-код (ссылку, размещаемую на сайтах, в блогах, социальных сетях) и / или QR-код (матричныйноситель данных со ссылкой на анкету для iPhone, iPad, смартфона, планшета, различных программ и других считывающих устройств).</w:t>
      </w:r>
    </w:p>
    <w:p w:rsidR="00F354CD" w:rsidRDefault="00F354CD" w:rsidP="003A2CC2">
      <w:pPr>
        <w:tabs>
          <w:tab w:val="left" w:pos="993"/>
        </w:tabs>
        <w:ind w:firstLine="709"/>
        <w:jc w:val="both"/>
        <w:rPr>
          <w:sz w:val="28"/>
          <w:szCs w:val="28"/>
        </w:rPr>
      </w:pPr>
      <w:r w:rsidRPr="003A2CC2">
        <w:rPr>
          <w:sz w:val="28"/>
          <w:szCs w:val="28"/>
        </w:rPr>
        <w:t>Проведение онлайн-опроса получателей услуг о качестве условий оказания услуг организациями в сфере охраны здоровья осуществляется на единой платформе для анкетирования получателей медицинских услуг на сайте Министерства здравоохранения Российской Федерации.</w:t>
      </w:r>
    </w:p>
    <w:p w:rsidR="001218A7" w:rsidRPr="003A2CC2" w:rsidRDefault="001218A7" w:rsidP="003A2CC2">
      <w:pPr>
        <w:tabs>
          <w:tab w:val="left" w:pos="993"/>
        </w:tabs>
        <w:ind w:firstLine="709"/>
        <w:jc w:val="both"/>
        <w:rPr>
          <w:b/>
          <w:sz w:val="28"/>
          <w:szCs w:val="28"/>
          <w:u w:val="single"/>
        </w:rPr>
      </w:pPr>
      <w:r w:rsidRPr="003A2CC2">
        <w:rPr>
          <w:b/>
          <w:sz w:val="28"/>
          <w:szCs w:val="28"/>
          <w:u w:val="single"/>
        </w:rPr>
        <w:t>Инструкции по обоим методам проведения опроса</w:t>
      </w:r>
    </w:p>
    <w:p w:rsidR="00156374" w:rsidRPr="006D0724" w:rsidRDefault="00156374" w:rsidP="00156374">
      <w:pPr>
        <w:ind w:firstLine="709"/>
        <w:jc w:val="both"/>
        <w:rPr>
          <w:sz w:val="28"/>
          <w:szCs w:val="28"/>
        </w:rPr>
      </w:pPr>
      <w:r w:rsidRPr="006D0724">
        <w:rPr>
          <w:sz w:val="28"/>
          <w:szCs w:val="28"/>
        </w:rPr>
        <w:t>В связи со спецификой деятельности организаций в сфере образования и социального обслуживания, для них устанавливаются дополнительные требования к технологии сбора информации о качестве условий оказания услуг:</w:t>
      </w:r>
    </w:p>
    <w:p w:rsidR="00156374" w:rsidRPr="006D0724" w:rsidRDefault="00156374" w:rsidP="00156374">
      <w:pPr>
        <w:ind w:firstLine="709"/>
        <w:jc w:val="both"/>
        <w:rPr>
          <w:sz w:val="28"/>
          <w:szCs w:val="28"/>
        </w:rPr>
      </w:pPr>
      <w:r w:rsidRPr="006D0724">
        <w:rPr>
          <w:sz w:val="28"/>
          <w:szCs w:val="28"/>
        </w:rPr>
        <w:t>- в опросе получателей образовательных услуг и услуг социального обслуживания могут принимать участие лица, достигшие 14-летнего возраста, что обусловлено правами и обязанностями, возникающими начиная с 14-летнего возраста;</w:t>
      </w:r>
    </w:p>
    <w:p w:rsidR="00156374" w:rsidRPr="006D0724" w:rsidRDefault="00156374" w:rsidP="00156374">
      <w:pPr>
        <w:ind w:firstLine="709"/>
        <w:jc w:val="both"/>
        <w:rPr>
          <w:sz w:val="28"/>
          <w:szCs w:val="28"/>
        </w:rPr>
      </w:pPr>
      <w:r w:rsidRPr="006D0724">
        <w:rPr>
          <w:sz w:val="28"/>
          <w:szCs w:val="28"/>
        </w:rPr>
        <w:lastRenderedPageBreak/>
        <w:t xml:space="preserve">- в целях большего охвата числа респондентов проводить опрос родителей (законных представителей) обучающихся на родительских собраниях в классных коллективах </w:t>
      </w:r>
      <w:r w:rsidR="00550713" w:rsidRPr="006D0724">
        <w:rPr>
          <w:sz w:val="28"/>
          <w:szCs w:val="28"/>
        </w:rPr>
        <w:t xml:space="preserve">по согласованию с руководителем </w:t>
      </w:r>
      <w:r w:rsidRPr="006D0724">
        <w:rPr>
          <w:sz w:val="28"/>
          <w:szCs w:val="28"/>
        </w:rPr>
        <w:t>организации;</w:t>
      </w:r>
    </w:p>
    <w:p w:rsidR="001D1000" w:rsidRPr="00F521A6" w:rsidRDefault="00156374" w:rsidP="00156374">
      <w:pPr>
        <w:ind w:firstLine="709"/>
        <w:jc w:val="both"/>
        <w:rPr>
          <w:b/>
          <w:sz w:val="28"/>
        </w:rPr>
        <w:sectPr w:rsidR="001D1000" w:rsidRPr="00F521A6" w:rsidSect="004642B2">
          <w:pgSz w:w="11906" w:h="16838"/>
          <w:pgMar w:top="1134" w:right="851" w:bottom="1134" w:left="1701" w:header="709" w:footer="709" w:gutter="0"/>
          <w:cols w:space="708"/>
          <w:titlePg/>
          <w:docGrid w:linePitch="360"/>
        </w:sectPr>
      </w:pPr>
      <w:r w:rsidRPr="006D0724">
        <w:rPr>
          <w:sz w:val="28"/>
          <w:szCs w:val="28"/>
        </w:rPr>
        <w:t>- сбор информации о качестве условий оказания услуг ГОБОУ ДО «Мурманской областной загородный стационарный оздоровительно-образовательный (профильный) центр «Гандвиг» должен быть проведен Исполнителем в течение профильных смен в каникулярный период (каникулярные периоды), в которые организацией осуществляется деятельность по оказанию услуг.</w:t>
      </w:r>
    </w:p>
    <w:p w:rsidR="009D26DC" w:rsidRPr="00F521A6" w:rsidRDefault="009D26DC" w:rsidP="003D0E91">
      <w:pPr>
        <w:pStyle w:val="1"/>
        <w:tabs>
          <w:tab w:val="clear" w:pos="432"/>
          <w:tab w:val="num" w:pos="851"/>
        </w:tabs>
        <w:ind w:left="0" w:firstLine="0"/>
        <w:jc w:val="both"/>
        <w:rPr>
          <w:caps/>
          <w:lang w:eastAsia="ru-RU"/>
        </w:rPr>
      </w:pPr>
      <w:bookmarkStart w:id="16" w:name="_Toc83059887"/>
      <w:r w:rsidRPr="00F521A6">
        <w:rPr>
          <w:caps/>
          <w:lang w:eastAsia="ru-RU"/>
        </w:rPr>
        <w:lastRenderedPageBreak/>
        <w:t>2. Методический раздел</w:t>
      </w:r>
      <w:bookmarkEnd w:id="16"/>
    </w:p>
    <w:p w:rsidR="003D0E91" w:rsidRDefault="003D0E91" w:rsidP="003D0E91">
      <w:pPr>
        <w:pStyle w:val="1"/>
        <w:ind w:left="0" w:firstLine="0"/>
        <w:jc w:val="left"/>
      </w:pPr>
    </w:p>
    <w:p w:rsidR="007361B8" w:rsidRPr="00F521A6" w:rsidRDefault="009D26DC" w:rsidP="003D0E91">
      <w:pPr>
        <w:pStyle w:val="1"/>
        <w:ind w:left="0" w:firstLine="0"/>
        <w:jc w:val="left"/>
      </w:pPr>
      <w:bookmarkStart w:id="17" w:name="_Toc83059888"/>
      <w:r w:rsidRPr="00F521A6">
        <w:t>2.1. Проект методических документов для проведения НОК</w:t>
      </w:r>
      <w:r w:rsidR="006C0316" w:rsidRPr="00F521A6">
        <w:t xml:space="preserve"> качества условий оказания услуг</w:t>
      </w:r>
      <w:r w:rsidRPr="00F521A6">
        <w:t xml:space="preserve"> в сфере культуры</w:t>
      </w:r>
      <w:bookmarkEnd w:id="17"/>
    </w:p>
    <w:p w:rsidR="003D0E91" w:rsidRDefault="003D0E91" w:rsidP="003D0E91">
      <w:pPr>
        <w:pStyle w:val="3"/>
        <w:spacing w:before="0"/>
        <w:rPr>
          <w:rFonts w:ascii="Times New Roman" w:hAnsi="Times New Roman"/>
          <w:color w:val="auto"/>
          <w:sz w:val="28"/>
          <w:szCs w:val="28"/>
        </w:rPr>
      </w:pPr>
      <w:bookmarkStart w:id="18" w:name="_Hlk10210035"/>
    </w:p>
    <w:p w:rsidR="00E91A25" w:rsidRPr="00F521A6" w:rsidRDefault="00E91A25" w:rsidP="003D0E91">
      <w:pPr>
        <w:pStyle w:val="3"/>
        <w:spacing w:before="0"/>
        <w:rPr>
          <w:rFonts w:ascii="Times New Roman" w:hAnsi="Times New Roman"/>
          <w:color w:val="auto"/>
          <w:sz w:val="28"/>
          <w:szCs w:val="28"/>
        </w:rPr>
      </w:pPr>
      <w:bookmarkStart w:id="19" w:name="_Toc83059889"/>
      <w:r w:rsidRPr="00F521A6">
        <w:rPr>
          <w:rFonts w:ascii="Times New Roman" w:hAnsi="Times New Roman"/>
          <w:color w:val="auto"/>
          <w:sz w:val="28"/>
          <w:szCs w:val="28"/>
        </w:rPr>
        <w:t>2.1.1. Проект карточек анализа сайтов организаций в сфере культуры</w:t>
      </w:r>
      <w:bookmarkEnd w:id="19"/>
    </w:p>
    <w:p w:rsidR="001847BD" w:rsidRPr="00F521A6" w:rsidRDefault="001847BD" w:rsidP="003D0E91">
      <w:pPr>
        <w:rPr>
          <w:sz w:val="28"/>
          <w:szCs w:val="28"/>
        </w:rPr>
      </w:pPr>
    </w:p>
    <w:p w:rsidR="006C0316" w:rsidRPr="00F521A6" w:rsidRDefault="006C0316" w:rsidP="003D0E91">
      <w:pPr>
        <w:suppressAutoHyphens w:val="0"/>
        <w:jc w:val="center"/>
        <w:rPr>
          <w:b/>
          <w:sz w:val="28"/>
          <w:szCs w:val="28"/>
          <w:lang w:eastAsia="ru-RU"/>
        </w:rPr>
      </w:pPr>
      <w:r w:rsidRPr="00F521A6">
        <w:rPr>
          <w:b/>
          <w:sz w:val="28"/>
          <w:szCs w:val="28"/>
          <w:lang w:eastAsia="ru-RU"/>
        </w:rPr>
        <w:t>Карточка анализа официального интернет-сайта учреждения культуры</w:t>
      </w:r>
    </w:p>
    <w:p w:rsidR="006C0316" w:rsidRPr="00F521A6" w:rsidRDefault="006C0316" w:rsidP="006C0316">
      <w:pPr>
        <w:suppressAutoHyphens w:val="0"/>
        <w:jc w:val="center"/>
        <w:rPr>
          <w:b/>
          <w:szCs w:val="26"/>
          <w:lang w:eastAsia="ru-RU"/>
        </w:rPr>
      </w:pPr>
    </w:p>
    <w:tbl>
      <w:tblPr>
        <w:tblStyle w:val="19"/>
        <w:tblW w:w="9923" w:type="dxa"/>
        <w:tblInd w:w="-176" w:type="dxa"/>
        <w:tblLook w:val="00A0"/>
      </w:tblPr>
      <w:tblGrid>
        <w:gridCol w:w="3545"/>
        <w:gridCol w:w="6378"/>
      </w:tblGrid>
      <w:tr w:rsidR="000E71EC" w:rsidRPr="004A6010" w:rsidTr="004A6010">
        <w:trPr>
          <w:trHeight w:val="243"/>
        </w:trPr>
        <w:tc>
          <w:tcPr>
            <w:tcW w:w="3545" w:type="dxa"/>
          </w:tcPr>
          <w:p w:rsidR="000E71EC" w:rsidRPr="004A6010" w:rsidRDefault="000E71EC" w:rsidP="00222AB8">
            <w:pPr>
              <w:keepNext/>
              <w:rPr>
                <w:rFonts w:ascii="Times New Roman" w:hAnsi="Times New Roman"/>
                <w:sz w:val="20"/>
                <w:szCs w:val="20"/>
              </w:rPr>
            </w:pPr>
            <w:r w:rsidRPr="004A6010">
              <w:rPr>
                <w:rFonts w:ascii="Times New Roman" w:hAnsi="Times New Roman"/>
                <w:sz w:val="20"/>
                <w:szCs w:val="20"/>
              </w:rPr>
              <w:t>Наименование учреждения культуры</w:t>
            </w:r>
          </w:p>
        </w:tc>
        <w:tc>
          <w:tcPr>
            <w:tcW w:w="6378" w:type="dxa"/>
          </w:tcPr>
          <w:p w:rsidR="000E71EC" w:rsidRPr="004A6010" w:rsidRDefault="000E71EC" w:rsidP="00222AB8">
            <w:pPr>
              <w:keepNext/>
              <w:rPr>
                <w:rFonts w:ascii="Times New Roman" w:hAnsi="Times New Roman"/>
              </w:rPr>
            </w:pPr>
          </w:p>
        </w:tc>
      </w:tr>
      <w:tr w:rsidR="006C0316" w:rsidRPr="004A6010" w:rsidTr="004A6010">
        <w:trPr>
          <w:trHeight w:val="90"/>
        </w:trPr>
        <w:tc>
          <w:tcPr>
            <w:tcW w:w="3545" w:type="dxa"/>
            <w:hideMark/>
          </w:tcPr>
          <w:p w:rsidR="006C0316" w:rsidRPr="004A6010" w:rsidRDefault="000E71EC" w:rsidP="001847BD">
            <w:pPr>
              <w:keepNext/>
              <w:rPr>
                <w:rFonts w:ascii="Times New Roman" w:hAnsi="Times New Roman"/>
                <w:sz w:val="20"/>
                <w:szCs w:val="20"/>
              </w:rPr>
            </w:pPr>
            <w:r w:rsidRPr="004A6010">
              <w:rPr>
                <w:rFonts w:ascii="Times New Roman" w:hAnsi="Times New Roman"/>
                <w:sz w:val="20"/>
                <w:szCs w:val="20"/>
              </w:rPr>
              <w:t>Ссылка на Интернет-сайт</w:t>
            </w:r>
            <w:r w:rsidR="006C0316" w:rsidRPr="004A6010">
              <w:rPr>
                <w:rFonts w:ascii="Times New Roman" w:hAnsi="Times New Roman"/>
                <w:sz w:val="20"/>
                <w:szCs w:val="20"/>
              </w:rPr>
              <w:t>:</w:t>
            </w:r>
          </w:p>
        </w:tc>
        <w:tc>
          <w:tcPr>
            <w:tcW w:w="6378" w:type="dxa"/>
            <w:hideMark/>
          </w:tcPr>
          <w:p w:rsidR="006C0316" w:rsidRPr="004A6010" w:rsidRDefault="006C0316" w:rsidP="001847BD">
            <w:pPr>
              <w:keepNext/>
              <w:rPr>
                <w:rFonts w:ascii="Times New Roman" w:hAnsi="Times New Roman"/>
              </w:rPr>
            </w:pPr>
          </w:p>
        </w:tc>
      </w:tr>
      <w:tr w:rsidR="006C0316" w:rsidRPr="004A6010" w:rsidTr="004A6010">
        <w:trPr>
          <w:trHeight w:val="243"/>
        </w:trPr>
        <w:tc>
          <w:tcPr>
            <w:tcW w:w="3545" w:type="dxa"/>
          </w:tcPr>
          <w:p w:rsidR="006C0316" w:rsidRPr="004A6010" w:rsidRDefault="006C0316" w:rsidP="001847BD">
            <w:pPr>
              <w:keepNext/>
              <w:rPr>
                <w:rFonts w:ascii="Times New Roman" w:hAnsi="Times New Roman"/>
                <w:sz w:val="20"/>
                <w:szCs w:val="20"/>
              </w:rPr>
            </w:pPr>
            <w:r w:rsidRPr="004A6010">
              <w:rPr>
                <w:rFonts w:ascii="Times New Roman" w:hAnsi="Times New Roman"/>
                <w:sz w:val="20"/>
                <w:szCs w:val="20"/>
              </w:rPr>
              <w:t>Дата анализа</w:t>
            </w:r>
          </w:p>
        </w:tc>
        <w:tc>
          <w:tcPr>
            <w:tcW w:w="6378" w:type="dxa"/>
          </w:tcPr>
          <w:p w:rsidR="006C0316" w:rsidRPr="004A6010" w:rsidRDefault="006C0316" w:rsidP="001847BD">
            <w:pPr>
              <w:keepNext/>
              <w:rPr>
                <w:rFonts w:ascii="Times New Roman" w:hAnsi="Times New Roman"/>
              </w:rPr>
            </w:pPr>
          </w:p>
        </w:tc>
      </w:tr>
      <w:tr w:rsidR="006C0316" w:rsidRPr="004A6010" w:rsidTr="004A6010">
        <w:trPr>
          <w:trHeight w:val="243"/>
        </w:trPr>
        <w:tc>
          <w:tcPr>
            <w:tcW w:w="3545" w:type="dxa"/>
          </w:tcPr>
          <w:p w:rsidR="006C0316" w:rsidRPr="004A6010" w:rsidRDefault="006C0316" w:rsidP="001847BD">
            <w:pPr>
              <w:keepNext/>
              <w:rPr>
                <w:rFonts w:ascii="Times New Roman" w:hAnsi="Times New Roman"/>
                <w:sz w:val="20"/>
                <w:szCs w:val="20"/>
              </w:rPr>
            </w:pPr>
            <w:r w:rsidRPr="004A6010">
              <w:rPr>
                <w:rFonts w:ascii="Times New Roman" w:hAnsi="Times New Roman"/>
                <w:sz w:val="20"/>
                <w:szCs w:val="20"/>
              </w:rPr>
              <w:t>Населенный пункт</w:t>
            </w:r>
            <w:r w:rsidR="00452C43" w:rsidRPr="004A6010">
              <w:rPr>
                <w:rFonts w:ascii="Times New Roman" w:hAnsi="Times New Roman"/>
                <w:sz w:val="20"/>
                <w:szCs w:val="20"/>
              </w:rPr>
              <w:t xml:space="preserve"> (адрес учреждения)</w:t>
            </w:r>
          </w:p>
        </w:tc>
        <w:tc>
          <w:tcPr>
            <w:tcW w:w="6378" w:type="dxa"/>
          </w:tcPr>
          <w:p w:rsidR="006C0316" w:rsidRPr="004A6010" w:rsidRDefault="006C0316" w:rsidP="001847BD">
            <w:pPr>
              <w:keepNext/>
              <w:rPr>
                <w:rFonts w:ascii="Times New Roman" w:hAnsi="Times New Roman"/>
              </w:rPr>
            </w:pPr>
          </w:p>
        </w:tc>
      </w:tr>
    </w:tbl>
    <w:p w:rsidR="006C0316" w:rsidRPr="00F521A6" w:rsidRDefault="006C0316" w:rsidP="006C0316">
      <w:pPr>
        <w:suppressAutoHyphens w:val="0"/>
        <w:autoSpaceDE w:val="0"/>
        <w:autoSpaceDN w:val="0"/>
        <w:adjustRightInd w:val="0"/>
        <w:jc w:val="both"/>
        <w:rPr>
          <w:szCs w:val="26"/>
          <w:lang w:eastAsia="ru-RU"/>
        </w:rPr>
      </w:pPr>
    </w:p>
    <w:p w:rsidR="00452C43" w:rsidRPr="00F521A6" w:rsidRDefault="00452C43" w:rsidP="004800DF">
      <w:pPr>
        <w:pStyle w:val="af9"/>
        <w:numPr>
          <w:ilvl w:val="0"/>
          <w:numId w:val="4"/>
        </w:numPr>
        <w:tabs>
          <w:tab w:val="left" w:pos="426"/>
        </w:tabs>
        <w:suppressAutoHyphens w:val="0"/>
        <w:autoSpaceDE w:val="0"/>
        <w:autoSpaceDN w:val="0"/>
        <w:adjustRightInd w:val="0"/>
        <w:ind w:left="0" w:firstLine="0"/>
        <w:jc w:val="both"/>
        <w:rPr>
          <w:b/>
          <w:szCs w:val="24"/>
          <w:lang w:eastAsia="ru-RU"/>
        </w:rPr>
      </w:pPr>
      <w:r w:rsidRPr="00F521A6">
        <w:rPr>
          <w:b/>
          <w:szCs w:val="24"/>
        </w:rPr>
        <w:t>Соответствие информации о деятельности организации, размещенной на офиц</w:t>
      </w:r>
      <w:r w:rsidRPr="00F521A6">
        <w:rPr>
          <w:b/>
          <w:szCs w:val="24"/>
        </w:rPr>
        <w:t>и</w:t>
      </w:r>
      <w:r w:rsidRPr="00F521A6">
        <w:rPr>
          <w:b/>
          <w:szCs w:val="24"/>
        </w:rPr>
        <w:t xml:space="preserve">альном сайте организации </w:t>
      </w:r>
      <w:r w:rsidRPr="00F521A6">
        <w:rPr>
          <w:b/>
          <w:szCs w:val="24"/>
          <w:lang w:eastAsia="ru-RU"/>
        </w:rPr>
        <w:t>в информационно-телекоммуникационной сети «Инте</w:t>
      </w:r>
      <w:r w:rsidRPr="00F521A6">
        <w:rPr>
          <w:b/>
          <w:szCs w:val="24"/>
          <w:lang w:eastAsia="ru-RU"/>
        </w:rPr>
        <w:t>р</w:t>
      </w:r>
      <w:r w:rsidRPr="00F521A6">
        <w:rPr>
          <w:b/>
          <w:szCs w:val="24"/>
          <w:lang w:eastAsia="ru-RU"/>
        </w:rPr>
        <w:t>нет»</w:t>
      </w:r>
      <w:r w:rsidRPr="00F521A6">
        <w:rPr>
          <w:b/>
          <w:szCs w:val="24"/>
        </w:rPr>
        <w:t xml:space="preserve">, установленным нормативными правовыми актами </w:t>
      </w:r>
      <w:r w:rsidRPr="00F521A6">
        <w:rPr>
          <w:b/>
          <w:szCs w:val="26"/>
          <w:lang w:eastAsia="ru-RU"/>
        </w:rPr>
        <w:t>(показатель 1.1.2):</w:t>
      </w:r>
    </w:p>
    <w:tbl>
      <w:tblPr>
        <w:tblW w:w="9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8"/>
        <w:gridCol w:w="2269"/>
      </w:tblGrid>
      <w:tr w:rsidR="005665C9" w:rsidRPr="000658EF" w:rsidTr="002C6877">
        <w:trPr>
          <w:trHeight w:val="698"/>
          <w:jc w:val="center"/>
        </w:trPr>
        <w:tc>
          <w:tcPr>
            <w:tcW w:w="7658" w:type="dxa"/>
            <w:vAlign w:val="center"/>
          </w:tcPr>
          <w:p w:rsidR="005665C9" w:rsidRPr="000658EF" w:rsidRDefault="005665C9" w:rsidP="005665C9">
            <w:pPr>
              <w:spacing w:line="230" w:lineRule="auto"/>
              <w:jc w:val="center"/>
              <w:rPr>
                <w:color w:val="000000"/>
                <w:sz w:val="20"/>
                <w:szCs w:val="20"/>
              </w:rPr>
            </w:pPr>
            <w:r w:rsidRPr="000658EF">
              <w:rPr>
                <w:color w:val="000000"/>
                <w:sz w:val="20"/>
                <w:szCs w:val="20"/>
              </w:rPr>
              <w:t>Перечень информации</w:t>
            </w:r>
          </w:p>
        </w:tc>
        <w:tc>
          <w:tcPr>
            <w:tcW w:w="2269" w:type="dxa"/>
            <w:vAlign w:val="center"/>
          </w:tcPr>
          <w:p w:rsidR="002C6877" w:rsidRPr="00F521A6" w:rsidRDefault="002C6877" w:rsidP="002C6877">
            <w:pPr>
              <w:pStyle w:val="af9"/>
              <w:suppressAutoHyphens w:val="0"/>
              <w:autoSpaceDE w:val="0"/>
              <w:autoSpaceDN w:val="0"/>
              <w:adjustRightInd w:val="0"/>
              <w:ind w:left="0"/>
              <w:jc w:val="center"/>
              <w:rPr>
                <w:b/>
                <w:szCs w:val="24"/>
                <w:lang w:eastAsia="ru-RU"/>
              </w:rPr>
            </w:pPr>
            <w:r w:rsidRPr="00F521A6">
              <w:rPr>
                <w:b/>
                <w:szCs w:val="24"/>
                <w:lang w:eastAsia="ru-RU"/>
              </w:rPr>
              <w:t>Присутс</w:t>
            </w:r>
            <w:r>
              <w:rPr>
                <w:b/>
                <w:szCs w:val="24"/>
                <w:lang w:eastAsia="ru-RU"/>
              </w:rPr>
              <w:t xml:space="preserve">твует </w:t>
            </w:r>
            <w:r w:rsidRPr="00F521A6">
              <w:rPr>
                <w:b/>
                <w:szCs w:val="24"/>
                <w:lang w:eastAsia="ru-RU"/>
              </w:rPr>
              <w:t>– 1,</w:t>
            </w:r>
          </w:p>
          <w:p w:rsidR="005665C9" w:rsidRPr="002C6877" w:rsidRDefault="002C6877" w:rsidP="002C6877">
            <w:pPr>
              <w:pStyle w:val="af9"/>
              <w:suppressAutoHyphens w:val="0"/>
              <w:autoSpaceDE w:val="0"/>
              <w:autoSpaceDN w:val="0"/>
              <w:adjustRightInd w:val="0"/>
              <w:ind w:left="0"/>
              <w:jc w:val="center"/>
              <w:rPr>
                <w:b/>
                <w:szCs w:val="24"/>
                <w:lang w:eastAsia="ru-RU"/>
              </w:rPr>
            </w:pPr>
            <w:r>
              <w:rPr>
                <w:b/>
                <w:szCs w:val="24"/>
                <w:lang w:eastAsia="ru-RU"/>
              </w:rPr>
              <w:t>Отсутствует - 0</w:t>
            </w:r>
          </w:p>
        </w:tc>
      </w:tr>
      <w:tr w:rsidR="005665C9" w:rsidRPr="000658EF" w:rsidTr="002C6877">
        <w:trPr>
          <w:trHeight w:val="228"/>
          <w:jc w:val="center"/>
        </w:trPr>
        <w:tc>
          <w:tcPr>
            <w:tcW w:w="7658" w:type="dxa"/>
          </w:tcPr>
          <w:p w:rsidR="005665C9" w:rsidRPr="000658EF" w:rsidRDefault="005665C9" w:rsidP="005665C9">
            <w:pPr>
              <w:spacing w:line="230" w:lineRule="auto"/>
              <w:rPr>
                <w:b/>
                <w:bCs/>
                <w:color w:val="000000"/>
                <w:sz w:val="20"/>
                <w:szCs w:val="20"/>
              </w:rPr>
            </w:pPr>
            <w:r w:rsidRPr="000658EF">
              <w:rPr>
                <w:b/>
                <w:bCs/>
                <w:color w:val="000000"/>
                <w:sz w:val="20"/>
                <w:szCs w:val="20"/>
              </w:rPr>
              <w:t xml:space="preserve">I. Общая информация об организации культуры </w:t>
            </w:r>
          </w:p>
        </w:tc>
        <w:tc>
          <w:tcPr>
            <w:tcW w:w="2269" w:type="dxa"/>
            <w:vAlign w:val="center"/>
          </w:tcPr>
          <w:p w:rsidR="005665C9" w:rsidRPr="000658EF" w:rsidRDefault="005665C9" w:rsidP="005665C9">
            <w:pPr>
              <w:spacing w:line="230" w:lineRule="auto"/>
              <w:jc w:val="center"/>
              <w:rPr>
                <w:color w:val="000000"/>
                <w:sz w:val="20"/>
                <w:szCs w:val="20"/>
              </w:rPr>
            </w:pPr>
          </w:p>
        </w:tc>
      </w:tr>
      <w:tr w:rsidR="005665C9" w:rsidRPr="000658EF" w:rsidTr="002C6877">
        <w:trPr>
          <w:trHeight w:val="470"/>
          <w:jc w:val="center"/>
        </w:trPr>
        <w:tc>
          <w:tcPr>
            <w:tcW w:w="7658" w:type="dxa"/>
          </w:tcPr>
          <w:p w:rsidR="005665C9" w:rsidRPr="000658EF" w:rsidRDefault="005665C9" w:rsidP="005665C9">
            <w:pPr>
              <w:spacing w:line="230" w:lineRule="auto"/>
              <w:jc w:val="both"/>
              <w:rPr>
                <w:color w:val="000000"/>
                <w:sz w:val="20"/>
                <w:szCs w:val="20"/>
              </w:rPr>
            </w:pPr>
            <w:r w:rsidRPr="000658EF">
              <w:rPr>
                <w:color w:val="000000"/>
                <w:sz w:val="20"/>
                <w:szCs w:val="20"/>
              </w:rPr>
              <w:t>1. Полное и сокращенное наименование организации культуры, почтовый адрес, контактные телефоны и адреса электронной почты</w:t>
            </w:r>
          </w:p>
        </w:tc>
        <w:tc>
          <w:tcPr>
            <w:tcW w:w="2269" w:type="dxa"/>
            <w:vAlign w:val="center"/>
          </w:tcPr>
          <w:p w:rsidR="005665C9" w:rsidRPr="000658EF" w:rsidRDefault="005665C9" w:rsidP="005665C9">
            <w:pPr>
              <w:spacing w:line="230" w:lineRule="auto"/>
              <w:jc w:val="center"/>
              <w:rPr>
                <w:color w:val="000000"/>
                <w:sz w:val="20"/>
                <w:szCs w:val="20"/>
              </w:rPr>
            </w:pPr>
          </w:p>
        </w:tc>
      </w:tr>
      <w:tr w:rsidR="005665C9" w:rsidRPr="000658EF" w:rsidTr="002C6877">
        <w:trPr>
          <w:trHeight w:val="228"/>
          <w:jc w:val="center"/>
        </w:trPr>
        <w:tc>
          <w:tcPr>
            <w:tcW w:w="7658" w:type="dxa"/>
          </w:tcPr>
          <w:p w:rsidR="005665C9" w:rsidRPr="000658EF" w:rsidRDefault="005665C9" w:rsidP="005665C9">
            <w:pPr>
              <w:spacing w:line="230" w:lineRule="auto"/>
              <w:jc w:val="both"/>
              <w:rPr>
                <w:color w:val="000000"/>
                <w:sz w:val="20"/>
                <w:szCs w:val="20"/>
              </w:rPr>
            </w:pPr>
            <w:r w:rsidRPr="000658EF">
              <w:rPr>
                <w:color w:val="000000"/>
                <w:sz w:val="20"/>
                <w:szCs w:val="20"/>
              </w:rPr>
              <w:t>2. Место нахождения организации культуры и ее филиалов (при наличии)</w:t>
            </w:r>
          </w:p>
        </w:tc>
        <w:tc>
          <w:tcPr>
            <w:tcW w:w="2269" w:type="dxa"/>
            <w:vAlign w:val="center"/>
          </w:tcPr>
          <w:p w:rsidR="005665C9" w:rsidRPr="000658EF" w:rsidRDefault="005665C9" w:rsidP="005665C9">
            <w:pPr>
              <w:spacing w:line="230" w:lineRule="auto"/>
              <w:jc w:val="center"/>
              <w:rPr>
                <w:color w:val="000000"/>
                <w:sz w:val="20"/>
                <w:szCs w:val="20"/>
              </w:rPr>
            </w:pPr>
          </w:p>
        </w:tc>
      </w:tr>
      <w:tr w:rsidR="005665C9" w:rsidRPr="000658EF" w:rsidTr="002C6877">
        <w:trPr>
          <w:trHeight w:val="457"/>
          <w:jc w:val="center"/>
        </w:trPr>
        <w:tc>
          <w:tcPr>
            <w:tcW w:w="7658" w:type="dxa"/>
          </w:tcPr>
          <w:p w:rsidR="005665C9" w:rsidRPr="000658EF" w:rsidRDefault="005665C9" w:rsidP="005665C9">
            <w:pPr>
              <w:spacing w:line="230" w:lineRule="auto"/>
              <w:jc w:val="both"/>
              <w:rPr>
                <w:color w:val="000000"/>
                <w:sz w:val="20"/>
                <w:szCs w:val="20"/>
              </w:rPr>
            </w:pPr>
            <w:r w:rsidRPr="000658EF">
              <w:rPr>
                <w:color w:val="000000"/>
                <w:sz w:val="20"/>
                <w:szCs w:val="20"/>
              </w:rPr>
              <w:t>3. Дата создания организации культуры, сведения об учредителе/учредителях, контактные телефоны, адрес сайта, адреса электронной почты учредителя/учредителей</w:t>
            </w:r>
          </w:p>
        </w:tc>
        <w:tc>
          <w:tcPr>
            <w:tcW w:w="2269" w:type="dxa"/>
            <w:vAlign w:val="center"/>
          </w:tcPr>
          <w:p w:rsidR="005665C9" w:rsidRPr="000658EF" w:rsidRDefault="005665C9" w:rsidP="005665C9">
            <w:pPr>
              <w:spacing w:line="230" w:lineRule="auto"/>
              <w:jc w:val="center"/>
              <w:rPr>
                <w:color w:val="000000"/>
                <w:sz w:val="20"/>
                <w:szCs w:val="20"/>
              </w:rPr>
            </w:pPr>
          </w:p>
        </w:tc>
      </w:tr>
      <w:tr w:rsidR="005665C9" w:rsidRPr="000658EF" w:rsidTr="002C6877">
        <w:trPr>
          <w:trHeight w:val="698"/>
          <w:jc w:val="center"/>
        </w:trPr>
        <w:tc>
          <w:tcPr>
            <w:tcW w:w="7658" w:type="dxa"/>
          </w:tcPr>
          <w:p w:rsidR="005665C9" w:rsidRPr="000658EF" w:rsidRDefault="005665C9" w:rsidP="005665C9">
            <w:pPr>
              <w:spacing w:line="230" w:lineRule="auto"/>
              <w:jc w:val="both"/>
              <w:rPr>
                <w:color w:val="000000"/>
                <w:sz w:val="20"/>
                <w:szCs w:val="20"/>
              </w:rPr>
            </w:pPr>
            <w:r w:rsidRPr="000658EF">
              <w:rPr>
                <w:color w:val="000000"/>
                <w:sz w:val="20"/>
                <w:szCs w:val="20"/>
              </w:rPr>
              <w:t>4. Учредительные документы (копия устава организации культуры, свидетельство о государственной регистрации, решения учредителя о создании организации культуры и назначении ее руководителя, положения о филиалах и представительствах (при наличии))</w:t>
            </w:r>
          </w:p>
        </w:tc>
        <w:tc>
          <w:tcPr>
            <w:tcW w:w="2269" w:type="dxa"/>
            <w:vAlign w:val="center"/>
          </w:tcPr>
          <w:p w:rsidR="005665C9" w:rsidRPr="000658EF" w:rsidRDefault="005665C9" w:rsidP="005665C9">
            <w:pPr>
              <w:spacing w:line="230" w:lineRule="auto"/>
              <w:jc w:val="center"/>
              <w:rPr>
                <w:color w:val="000000"/>
                <w:sz w:val="20"/>
                <w:szCs w:val="20"/>
              </w:rPr>
            </w:pPr>
          </w:p>
        </w:tc>
      </w:tr>
      <w:tr w:rsidR="005665C9" w:rsidRPr="000658EF" w:rsidTr="002C6877">
        <w:trPr>
          <w:trHeight w:val="940"/>
          <w:jc w:val="center"/>
        </w:trPr>
        <w:tc>
          <w:tcPr>
            <w:tcW w:w="7658" w:type="dxa"/>
          </w:tcPr>
          <w:p w:rsidR="005665C9" w:rsidRPr="000658EF" w:rsidRDefault="005665C9" w:rsidP="005665C9">
            <w:pPr>
              <w:spacing w:line="230" w:lineRule="auto"/>
              <w:jc w:val="both"/>
              <w:rPr>
                <w:color w:val="000000"/>
                <w:sz w:val="20"/>
                <w:szCs w:val="20"/>
              </w:rPr>
            </w:pPr>
            <w:r w:rsidRPr="000658EF">
              <w:rPr>
                <w:color w:val="000000"/>
                <w:sz w:val="20"/>
                <w:szCs w:val="20"/>
              </w:rPr>
              <w:t>5. Структура и органы управления организации культуры; фамилии, имена, отчества и должности руководителей организации культуры, ееструктурных подразделений и филиалов (при их наличии), контактные телефоны, адреса сайтов структурных подразделений (при наличии), адреса электронной почты</w:t>
            </w:r>
          </w:p>
        </w:tc>
        <w:tc>
          <w:tcPr>
            <w:tcW w:w="2269" w:type="dxa"/>
            <w:vAlign w:val="center"/>
          </w:tcPr>
          <w:p w:rsidR="005665C9" w:rsidRPr="000658EF" w:rsidRDefault="005665C9" w:rsidP="005665C9">
            <w:pPr>
              <w:spacing w:line="230" w:lineRule="auto"/>
              <w:jc w:val="center"/>
              <w:rPr>
                <w:color w:val="000000"/>
                <w:sz w:val="20"/>
                <w:szCs w:val="20"/>
              </w:rPr>
            </w:pPr>
          </w:p>
        </w:tc>
      </w:tr>
      <w:tr w:rsidR="005665C9" w:rsidRPr="000658EF" w:rsidTr="002C6877">
        <w:trPr>
          <w:trHeight w:val="228"/>
          <w:jc w:val="center"/>
        </w:trPr>
        <w:tc>
          <w:tcPr>
            <w:tcW w:w="7658" w:type="dxa"/>
          </w:tcPr>
          <w:p w:rsidR="005665C9" w:rsidRPr="000658EF" w:rsidRDefault="005665C9" w:rsidP="005665C9">
            <w:pPr>
              <w:spacing w:line="230" w:lineRule="auto"/>
              <w:jc w:val="both"/>
              <w:rPr>
                <w:color w:val="000000"/>
                <w:sz w:val="20"/>
                <w:szCs w:val="20"/>
              </w:rPr>
            </w:pPr>
            <w:r w:rsidRPr="000658EF">
              <w:rPr>
                <w:color w:val="000000"/>
                <w:sz w:val="20"/>
                <w:szCs w:val="20"/>
              </w:rPr>
              <w:t>6. Режим, график работы организации культуры</w:t>
            </w:r>
          </w:p>
        </w:tc>
        <w:tc>
          <w:tcPr>
            <w:tcW w:w="2269" w:type="dxa"/>
            <w:vAlign w:val="center"/>
          </w:tcPr>
          <w:p w:rsidR="005665C9" w:rsidRPr="000658EF" w:rsidRDefault="005665C9" w:rsidP="005665C9">
            <w:pPr>
              <w:spacing w:line="230" w:lineRule="auto"/>
              <w:jc w:val="center"/>
              <w:rPr>
                <w:color w:val="000000"/>
                <w:sz w:val="20"/>
                <w:szCs w:val="20"/>
              </w:rPr>
            </w:pPr>
          </w:p>
        </w:tc>
      </w:tr>
      <w:tr w:rsidR="005665C9" w:rsidRPr="000658EF" w:rsidTr="002C6877">
        <w:trPr>
          <w:trHeight w:val="228"/>
          <w:jc w:val="center"/>
        </w:trPr>
        <w:tc>
          <w:tcPr>
            <w:tcW w:w="7658" w:type="dxa"/>
          </w:tcPr>
          <w:p w:rsidR="005665C9" w:rsidRPr="000658EF" w:rsidRDefault="005665C9" w:rsidP="005665C9">
            <w:pPr>
              <w:spacing w:line="230" w:lineRule="auto"/>
              <w:jc w:val="both"/>
              <w:rPr>
                <w:b/>
                <w:bCs/>
                <w:color w:val="000000"/>
                <w:sz w:val="20"/>
                <w:szCs w:val="20"/>
              </w:rPr>
            </w:pPr>
            <w:r w:rsidRPr="000658EF">
              <w:rPr>
                <w:b/>
                <w:bCs/>
                <w:color w:val="000000"/>
                <w:sz w:val="20"/>
                <w:szCs w:val="20"/>
              </w:rPr>
              <w:t>II. Информация о деятельности организации культуры</w:t>
            </w:r>
          </w:p>
        </w:tc>
        <w:tc>
          <w:tcPr>
            <w:tcW w:w="2269" w:type="dxa"/>
            <w:vAlign w:val="center"/>
          </w:tcPr>
          <w:p w:rsidR="005665C9" w:rsidRPr="000658EF" w:rsidRDefault="005665C9" w:rsidP="005665C9">
            <w:pPr>
              <w:spacing w:line="230" w:lineRule="auto"/>
              <w:jc w:val="center"/>
              <w:rPr>
                <w:color w:val="000000"/>
                <w:sz w:val="20"/>
                <w:szCs w:val="20"/>
              </w:rPr>
            </w:pPr>
          </w:p>
        </w:tc>
      </w:tr>
      <w:tr w:rsidR="005665C9" w:rsidRPr="000658EF" w:rsidTr="002C6877">
        <w:trPr>
          <w:trHeight w:val="228"/>
          <w:jc w:val="center"/>
        </w:trPr>
        <w:tc>
          <w:tcPr>
            <w:tcW w:w="7658" w:type="dxa"/>
          </w:tcPr>
          <w:p w:rsidR="005665C9" w:rsidRPr="000658EF" w:rsidRDefault="005665C9" w:rsidP="005665C9">
            <w:pPr>
              <w:spacing w:line="230" w:lineRule="auto"/>
              <w:jc w:val="both"/>
              <w:rPr>
                <w:color w:val="000000"/>
                <w:sz w:val="20"/>
                <w:szCs w:val="20"/>
              </w:rPr>
            </w:pPr>
            <w:r w:rsidRPr="000658EF">
              <w:rPr>
                <w:color w:val="000000"/>
                <w:sz w:val="20"/>
                <w:szCs w:val="20"/>
              </w:rPr>
              <w:t>7. Виды предоставляемых услуг организацией культуры</w:t>
            </w:r>
          </w:p>
        </w:tc>
        <w:tc>
          <w:tcPr>
            <w:tcW w:w="2269" w:type="dxa"/>
            <w:vAlign w:val="center"/>
          </w:tcPr>
          <w:p w:rsidR="005665C9" w:rsidRPr="000658EF" w:rsidRDefault="005665C9" w:rsidP="005665C9">
            <w:pPr>
              <w:spacing w:line="230" w:lineRule="auto"/>
              <w:jc w:val="center"/>
              <w:rPr>
                <w:color w:val="000000"/>
                <w:sz w:val="20"/>
                <w:szCs w:val="20"/>
              </w:rPr>
            </w:pPr>
          </w:p>
        </w:tc>
      </w:tr>
      <w:tr w:rsidR="005665C9" w:rsidRPr="000658EF" w:rsidTr="002C6877">
        <w:trPr>
          <w:trHeight w:val="940"/>
          <w:jc w:val="center"/>
        </w:trPr>
        <w:tc>
          <w:tcPr>
            <w:tcW w:w="7658" w:type="dxa"/>
          </w:tcPr>
          <w:p w:rsidR="005665C9" w:rsidRPr="000658EF" w:rsidRDefault="005665C9" w:rsidP="005665C9">
            <w:pPr>
              <w:spacing w:line="230" w:lineRule="auto"/>
              <w:jc w:val="both"/>
              <w:rPr>
                <w:color w:val="000000"/>
                <w:sz w:val="20"/>
                <w:szCs w:val="20"/>
              </w:rPr>
            </w:pPr>
            <w:r w:rsidRPr="000658EF">
              <w:rPr>
                <w:color w:val="000000"/>
                <w:sz w:val="20"/>
                <w:szCs w:val="20"/>
              </w:rPr>
              <w:t>8. Перечень оказываемых платных услуг (при наличии)*; цены (тарифы) на услуги (при наличии платных услуг), копии документов о порядке предоставления услуг за плату, нормативных правовых актов, устанавливающих цены (тарифы) на услуги (при наличии платных услуг)*</w:t>
            </w:r>
          </w:p>
        </w:tc>
        <w:tc>
          <w:tcPr>
            <w:tcW w:w="2269" w:type="dxa"/>
            <w:vAlign w:val="center"/>
          </w:tcPr>
          <w:p w:rsidR="005665C9" w:rsidRPr="000658EF" w:rsidRDefault="005665C9" w:rsidP="005665C9">
            <w:pPr>
              <w:spacing w:line="230" w:lineRule="auto"/>
              <w:jc w:val="center"/>
              <w:rPr>
                <w:color w:val="000000"/>
                <w:sz w:val="20"/>
                <w:szCs w:val="20"/>
              </w:rPr>
            </w:pPr>
          </w:p>
        </w:tc>
      </w:tr>
      <w:tr w:rsidR="005665C9" w:rsidRPr="000658EF" w:rsidTr="002C6877">
        <w:trPr>
          <w:trHeight w:val="228"/>
          <w:jc w:val="center"/>
        </w:trPr>
        <w:tc>
          <w:tcPr>
            <w:tcW w:w="7658" w:type="dxa"/>
          </w:tcPr>
          <w:p w:rsidR="005665C9" w:rsidRPr="000658EF" w:rsidRDefault="005665C9" w:rsidP="005665C9">
            <w:pPr>
              <w:spacing w:line="230" w:lineRule="auto"/>
              <w:jc w:val="both"/>
              <w:rPr>
                <w:color w:val="000000"/>
                <w:sz w:val="20"/>
                <w:szCs w:val="20"/>
              </w:rPr>
            </w:pPr>
            <w:r w:rsidRPr="000658EF">
              <w:rPr>
                <w:color w:val="000000"/>
                <w:sz w:val="20"/>
                <w:szCs w:val="20"/>
              </w:rPr>
              <w:t>9.Материально-техническое обеспечение предоставления услуг</w:t>
            </w:r>
          </w:p>
        </w:tc>
        <w:tc>
          <w:tcPr>
            <w:tcW w:w="2269" w:type="dxa"/>
            <w:vAlign w:val="center"/>
          </w:tcPr>
          <w:p w:rsidR="005665C9" w:rsidRPr="000658EF" w:rsidRDefault="005665C9" w:rsidP="005665C9">
            <w:pPr>
              <w:spacing w:line="230" w:lineRule="auto"/>
              <w:jc w:val="center"/>
              <w:rPr>
                <w:color w:val="000000"/>
                <w:sz w:val="20"/>
                <w:szCs w:val="20"/>
              </w:rPr>
            </w:pPr>
          </w:p>
        </w:tc>
      </w:tr>
      <w:tr w:rsidR="005665C9" w:rsidRPr="000658EF" w:rsidTr="002C6877">
        <w:trPr>
          <w:trHeight w:val="698"/>
          <w:jc w:val="center"/>
        </w:trPr>
        <w:tc>
          <w:tcPr>
            <w:tcW w:w="7658" w:type="dxa"/>
          </w:tcPr>
          <w:p w:rsidR="005665C9" w:rsidRPr="000658EF" w:rsidRDefault="005665C9" w:rsidP="005665C9">
            <w:pPr>
              <w:spacing w:line="230" w:lineRule="auto"/>
              <w:jc w:val="both"/>
              <w:rPr>
                <w:color w:val="000000"/>
                <w:sz w:val="20"/>
                <w:szCs w:val="20"/>
              </w:rPr>
            </w:pPr>
            <w:r w:rsidRPr="000658EF">
              <w:rPr>
                <w:color w:val="000000"/>
                <w:sz w:val="20"/>
                <w:szCs w:val="20"/>
              </w:rPr>
              <w:t>10. 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tc>
        <w:tc>
          <w:tcPr>
            <w:tcW w:w="2269" w:type="dxa"/>
            <w:vAlign w:val="center"/>
          </w:tcPr>
          <w:p w:rsidR="005665C9" w:rsidRPr="000658EF" w:rsidRDefault="005665C9" w:rsidP="005665C9">
            <w:pPr>
              <w:spacing w:line="230" w:lineRule="auto"/>
              <w:jc w:val="center"/>
              <w:rPr>
                <w:color w:val="000000"/>
                <w:sz w:val="20"/>
                <w:szCs w:val="20"/>
              </w:rPr>
            </w:pPr>
          </w:p>
        </w:tc>
      </w:tr>
      <w:tr w:rsidR="005665C9" w:rsidRPr="000658EF" w:rsidTr="002C6877">
        <w:trPr>
          <w:trHeight w:val="228"/>
          <w:jc w:val="center"/>
        </w:trPr>
        <w:tc>
          <w:tcPr>
            <w:tcW w:w="7658" w:type="dxa"/>
          </w:tcPr>
          <w:p w:rsidR="005665C9" w:rsidRPr="000658EF" w:rsidRDefault="005665C9" w:rsidP="005665C9">
            <w:pPr>
              <w:spacing w:line="230" w:lineRule="auto"/>
              <w:jc w:val="both"/>
              <w:rPr>
                <w:color w:val="000000"/>
                <w:sz w:val="20"/>
                <w:szCs w:val="20"/>
              </w:rPr>
            </w:pPr>
            <w:r w:rsidRPr="000658EF">
              <w:rPr>
                <w:color w:val="000000"/>
                <w:sz w:val="20"/>
                <w:szCs w:val="20"/>
              </w:rPr>
              <w:t>11. Информация о планируемых мероприятиях (анонсы, афиши, акции), новости, события</w:t>
            </w:r>
          </w:p>
        </w:tc>
        <w:tc>
          <w:tcPr>
            <w:tcW w:w="2269" w:type="dxa"/>
            <w:vAlign w:val="center"/>
          </w:tcPr>
          <w:p w:rsidR="005665C9" w:rsidRPr="000658EF" w:rsidRDefault="005665C9" w:rsidP="005665C9">
            <w:pPr>
              <w:spacing w:line="230" w:lineRule="auto"/>
              <w:jc w:val="center"/>
              <w:rPr>
                <w:color w:val="000000"/>
                <w:sz w:val="20"/>
                <w:szCs w:val="20"/>
              </w:rPr>
            </w:pPr>
          </w:p>
        </w:tc>
      </w:tr>
      <w:tr w:rsidR="005665C9" w:rsidRPr="000658EF" w:rsidTr="002C6877">
        <w:trPr>
          <w:trHeight w:val="698"/>
          <w:jc w:val="center"/>
        </w:trPr>
        <w:tc>
          <w:tcPr>
            <w:tcW w:w="7658" w:type="dxa"/>
          </w:tcPr>
          <w:p w:rsidR="005665C9" w:rsidRPr="000658EF" w:rsidRDefault="005665C9" w:rsidP="005665C9">
            <w:pPr>
              <w:spacing w:line="230" w:lineRule="auto"/>
              <w:jc w:val="both"/>
              <w:rPr>
                <w:color w:val="000000"/>
                <w:sz w:val="20"/>
                <w:szCs w:val="20"/>
              </w:rPr>
            </w:pPr>
            <w:r w:rsidRPr="000658EF">
              <w:rPr>
                <w:color w:val="000000"/>
                <w:sz w:val="20"/>
                <w:szCs w:val="20"/>
              </w:rPr>
              <w:t>12. Копии лицензий на осуществление деятельность, подлежащей лицензированию в соответствии с законодательством Российской Федерации (при осуществлении соответствующих видов деятельности)*</w:t>
            </w:r>
          </w:p>
        </w:tc>
        <w:tc>
          <w:tcPr>
            <w:tcW w:w="2269" w:type="dxa"/>
            <w:vAlign w:val="center"/>
          </w:tcPr>
          <w:p w:rsidR="005665C9" w:rsidRPr="000658EF" w:rsidRDefault="005665C9" w:rsidP="005665C9">
            <w:pPr>
              <w:spacing w:line="230" w:lineRule="auto"/>
              <w:jc w:val="center"/>
              <w:rPr>
                <w:color w:val="000000"/>
                <w:sz w:val="20"/>
                <w:szCs w:val="20"/>
              </w:rPr>
            </w:pPr>
          </w:p>
        </w:tc>
      </w:tr>
      <w:tr w:rsidR="005665C9" w:rsidRPr="000658EF" w:rsidTr="002C6877">
        <w:trPr>
          <w:trHeight w:val="228"/>
          <w:jc w:val="center"/>
        </w:trPr>
        <w:tc>
          <w:tcPr>
            <w:tcW w:w="7658" w:type="dxa"/>
          </w:tcPr>
          <w:p w:rsidR="005665C9" w:rsidRPr="000658EF" w:rsidRDefault="005665C9" w:rsidP="005665C9">
            <w:pPr>
              <w:spacing w:line="230" w:lineRule="auto"/>
              <w:jc w:val="both"/>
              <w:rPr>
                <w:b/>
                <w:bCs/>
                <w:color w:val="000000"/>
                <w:sz w:val="20"/>
                <w:szCs w:val="20"/>
              </w:rPr>
            </w:pPr>
            <w:r w:rsidRPr="000658EF">
              <w:rPr>
                <w:b/>
                <w:bCs/>
                <w:color w:val="000000"/>
                <w:sz w:val="20"/>
                <w:szCs w:val="20"/>
              </w:rPr>
              <w:t xml:space="preserve">III. Информация о независимой оценке качества </w:t>
            </w:r>
          </w:p>
        </w:tc>
        <w:tc>
          <w:tcPr>
            <w:tcW w:w="2269" w:type="dxa"/>
            <w:vAlign w:val="center"/>
          </w:tcPr>
          <w:p w:rsidR="005665C9" w:rsidRPr="000658EF" w:rsidRDefault="005665C9" w:rsidP="005665C9">
            <w:pPr>
              <w:spacing w:line="230" w:lineRule="auto"/>
              <w:jc w:val="center"/>
              <w:rPr>
                <w:color w:val="000000"/>
                <w:sz w:val="20"/>
                <w:szCs w:val="20"/>
              </w:rPr>
            </w:pPr>
          </w:p>
        </w:tc>
      </w:tr>
      <w:tr w:rsidR="005665C9" w:rsidRPr="000658EF" w:rsidTr="002C6877">
        <w:trPr>
          <w:trHeight w:val="698"/>
          <w:jc w:val="center"/>
        </w:trPr>
        <w:tc>
          <w:tcPr>
            <w:tcW w:w="7658" w:type="dxa"/>
          </w:tcPr>
          <w:p w:rsidR="005665C9" w:rsidRPr="000658EF" w:rsidRDefault="005665C9" w:rsidP="005665C9">
            <w:pPr>
              <w:spacing w:line="230" w:lineRule="auto"/>
              <w:jc w:val="both"/>
              <w:rPr>
                <w:color w:val="000000"/>
                <w:sz w:val="20"/>
                <w:szCs w:val="20"/>
              </w:rPr>
            </w:pPr>
            <w:r w:rsidRPr="000658EF">
              <w:rPr>
                <w:color w:val="000000"/>
                <w:sz w:val="20"/>
                <w:szCs w:val="20"/>
              </w:rPr>
              <w:t xml:space="preserve">13. Результаты независимой оценки качества условий оказания услуг, планы по улучшениюкачества работы организации культуры (по устранению недостатков, выявленных по итогам независимой оценки качества) </w:t>
            </w:r>
          </w:p>
        </w:tc>
        <w:tc>
          <w:tcPr>
            <w:tcW w:w="2269" w:type="dxa"/>
            <w:vAlign w:val="center"/>
          </w:tcPr>
          <w:p w:rsidR="005665C9" w:rsidRPr="000658EF" w:rsidRDefault="005665C9" w:rsidP="005665C9">
            <w:pPr>
              <w:spacing w:line="230" w:lineRule="auto"/>
              <w:jc w:val="center"/>
              <w:rPr>
                <w:color w:val="000000"/>
                <w:sz w:val="20"/>
                <w:szCs w:val="20"/>
              </w:rPr>
            </w:pPr>
          </w:p>
        </w:tc>
      </w:tr>
    </w:tbl>
    <w:p w:rsidR="006C0316" w:rsidRPr="00F521A6" w:rsidRDefault="006C0316" w:rsidP="006C0316">
      <w:pPr>
        <w:suppressAutoHyphens w:val="0"/>
        <w:jc w:val="both"/>
        <w:rPr>
          <w:b/>
          <w:szCs w:val="26"/>
          <w:lang w:eastAsia="ru-RU"/>
        </w:rPr>
      </w:pPr>
    </w:p>
    <w:p w:rsidR="00452C43" w:rsidRPr="00F521A6" w:rsidRDefault="00452C43" w:rsidP="004800DF">
      <w:pPr>
        <w:pStyle w:val="af9"/>
        <w:numPr>
          <w:ilvl w:val="0"/>
          <w:numId w:val="4"/>
        </w:numPr>
        <w:tabs>
          <w:tab w:val="left" w:pos="426"/>
        </w:tabs>
        <w:suppressAutoHyphens w:val="0"/>
        <w:autoSpaceDE w:val="0"/>
        <w:autoSpaceDN w:val="0"/>
        <w:adjustRightInd w:val="0"/>
        <w:ind w:left="0" w:firstLine="0"/>
        <w:jc w:val="both"/>
        <w:rPr>
          <w:b/>
          <w:bCs/>
          <w:lang w:eastAsia="ru-RU"/>
        </w:rPr>
      </w:pPr>
      <w:r w:rsidRPr="00F521A6">
        <w:rPr>
          <w:b/>
          <w:bCs/>
          <w:lang w:eastAsia="ru-RU"/>
        </w:rPr>
        <w:lastRenderedPageBreak/>
        <w:t xml:space="preserve">Обеспечение на официальном сайте организации наличия и функционирования дистанционных способов обратной связи и взаимодействия с получателями услуг </w:t>
      </w:r>
      <w:r w:rsidRPr="00F521A6">
        <w:rPr>
          <w:b/>
          <w:szCs w:val="26"/>
          <w:lang w:eastAsia="ru-RU"/>
        </w:rPr>
        <w:t>(показатель 1.2.1):</w:t>
      </w:r>
    </w:p>
    <w:p w:rsidR="00452C43" w:rsidRPr="00F521A6" w:rsidRDefault="00452C43" w:rsidP="00452C43">
      <w:pPr>
        <w:pStyle w:val="af9"/>
        <w:tabs>
          <w:tab w:val="left" w:pos="426"/>
        </w:tabs>
        <w:suppressAutoHyphens w:val="0"/>
        <w:autoSpaceDE w:val="0"/>
        <w:autoSpaceDN w:val="0"/>
        <w:adjustRightInd w:val="0"/>
        <w:ind w:left="0"/>
        <w:jc w:val="both"/>
        <w:rPr>
          <w:b/>
          <w:bCs/>
          <w:lang w:eastAsia="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3"/>
        <w:gridCol w:w="3118"/>
      </w:tblGrid>
      <w:tr w:rsidR="000E71EC" w:rsidRPr="00F521A6" w:rsidTr="004A6010">
        <w:tc>
          <w:tcPr>
            <w:tcW w:w="6663" w:type="dxa"/>
            <w:vAlign w:val="center"/>
          </w:tcPr>
          <w:p w:rsidR="000E71EC" w:rsidRPr="00F521A6" w:rsidRDefault="00452C43" w:rsidP="00FB6FE4">
            <w:pPr>
              <w:pStyle w:val="af9"/>
              <w:suppressAutoHyphens w:val="0"/>
              <w:ind w:left="0"/>
              <w:jc w:val="center"/>
              <w:rPr>
                <w:b/>
                <w:szCs w:val="24"/>
                <w:lang w:eastAsia="ru-RU"/>
              </w:rPr>
            </w:pPr>
            <w:r w:rsidRPr="00F521A6">
              <w:rPr>
                <w:b/>
                <w:szCs w:val="24"/>
                <w:lang w:eastAsia="ru-RU"/>
              </w:rPr>
              <w:t>Параметры показателя оценки качества, подлежащие оценке</w:t>
            </w:r>
          </w:p>
        </w:tc>
        <w:tc>
          <w:tcPr>
            <w:tcW w:w="3118" w:type="dxa"/>
          </w:tcPr>
          <w:p w:rsidR="000E71EC" w:rsidRPr="00F521A6" w:rsidRDefault="000E71EC" w:rsidP="001847BD">
            <w:pPr>
              <w:pStyle w:val="af9"/>
              <w:suppressAutoHyphens w:val="0"/>
              <w:autoSpaceDE w:val="0"/>
              <w:autoSpaceDN w:val="0"/>
              <w:adjustRightInd w:val="0"/>
              <w:ind w:left="0"/>
              <w:jc w:val="center"/>
              <w:rPr>
                <w:b/>
                <w:szCs w:val="24"/>
                <w:lang w:eastAsia="ru-RU"/>
              </w:rPr>
            </w:pPr>
            <w:r w:rsidRPr="00F521A6">
              <w:rPr>
                <w:b/>
                <w:szCs w:val="24"/>
                <w:lang w:eastAsia="ru-RU"/>
              </w:rPr>
              <w:t>Присутствует, функци</w:t>
            </w:r>
            <w:r w:rsidRPr="00F521A6">
              <w:rPr>
                <w:b/>
                <w:szCs w:val="24"/>
                <w:lang w:eastAsia="ru-RU"/>
              </w:rPr>
              <w:t>о</w:t>
            </w:r>
            <w:r w:rsidRPr="00F521A6">
              <w:rPr>
                <w:b/>
                <w:szCs w:val="24"/>
                <w:lang w:eastAsia="ru-RU"/>
              </w:rPr>
              <w:t>нирует – 1,</w:t>
            </w:r>
          </w:p>
          <w:p w:rsidR="000E71EC" w:rsidRPr="00F521A6" w:rsidRDefault="000E71EC" w:rsidP="001847BD">
            <w:pPr>
              <w:pStyle w:val="af9"/>
              <w:suppressAutoHyphens w:val="0"/>
              <w:autoSpaceDE w:val="0"/>
              <w:autoSpaceDN w:val="0"/>
              <w:adjustRightInd w:val="0"/>
              <w:ind w:left="0"/>
              <w:jc w:val="center"/>
              <w:rPr>
                <w:b/>
                <w:szCs w:val="24"/>
                <w:lang w:eastAsia="ru-RU"/>
              </w:rPr>
            </w:pPr>
            <w:r w:rsidRPr="00F521A6">
              <w:rPr>
                <w:b/>
                <w:szCs w:val="24"/>
                <w:lang w:eastAsia="ru-RU"/>
              </w:rPr>
              <w:t>Отсутствует - 0</w:t>
            </w:r>
          </w:p>
          <w:p w:rsidR="000E71EC" w:rsidRPr="00F521A6" w:rsidRDefault="000E71EC" w:rsidP="001847BD">
            <w:pPr>
              <w:pStyle w:val="af9"/>
              <w:suppressAutoHyphens w:val="0"/>
              <w:autoSpaceDE w:val="0"/>
              <w:autoSpaceDN w:val="0"/>
              <w:adjustRightInd w:val="0"/>
              <w:ind w:left="0"/>
              <w:jc w:val="center"/>
              <w:rPr>
                <w:b/>
                <w:szCs w:val="24"/>
                <w:lang w:eastAsia="ru-RU"/>
              </w:rPr>
            </w:pPr>
            <w:r w:rsidRPr="00F521A6">
              <w:rPr>
                <w:b/>
                <w:szCs w:val="24"/>
                <w:lang w:eastAsia="ru-RU"/>
              </w:rPr>
              <w:t>Присутствует, но не функционирует - 0</w:t>
            </w:r>
          </w:p>
        </w:tc>
      </w:tr>
      <w:tr w:rsidR="000E71EC" w:rsidRPr="00F521A6" w:rsidTr="004A6010">
        <w:tc>
          <w:tcPr>
            <w:tcW w:w="6663" w:type="dxa"/>
          </w:tcPr>
          <w:p w:rsidR="000E71EC" w:rsidRPr="00F521A6" w:rsidRDefault="000E71EC" w:rsidP="004800DF">
            <w:pPr>
              <w:pStyle w:val="af9"/>
              <w:numPr>
                <w:ilvl w:val="0"/>
                <w:numId w:val="5"/>
              </w:numPr>
              <w:tabs>
                <w:tab w:val="left" w:pos="400"/>
              </w:tabs>
              <w:ind w:left="2" w:firstLine="0"/>
              <w:jc w:val="both"/>
              <w:rPr>
                <w:szCs w:val="24"/>
              </w:rPr>
            </w:pPr>
            <w:r w:rsidRPr="00F521A6">
              <w:rPr>
                <w:szCs w:val="24"/>
              </w:rPr>
              <w:t xml:space="preserve"> телефона (по указанному номеру отвечает сотрудник организации и предоставляет ответы на вопросы получателя услуг);</w:t>
            </w:r>
          </w:p>
        </w:tc>
        <w:tc>
          <w:tcPr>
            <w:tcW w:w="3118" w:type="dxa"/>
          </w:tcPr>
          <w:p w:rsidR="000E71EC" w:rsidRPr="00F521A6" w:rsidRDefault="000E71EC" w:rsidP="001847BD">
            <w:pPr>
              <w:pStyle w:val="af9"/>
              <w:suppressAutoHyphens w:val="0"/>
              <w:autoSpaceDE w:val="0"/>
              <w:autoSpaceDN w:val="0"/>
              <w:adjustRightInd w:val="0"/>
              <w:ind w:left="0"/>
              <w:jc w:val="center"/>
              <w:rPr>
                <w:b/>
                <w:szCs w:val="24"/>
                <w:lang w:eastAsia="ru-RU"/>
              </w:rPr>
            </w:pPr>
          </w:p>
        </w:tc>
      </w:tr>
      <w:tr w:rsidR="000E71EC" w:rsidRPr="00F521A6" w:rsidTr="004A6010">
        <w:tc>
          <w:tcPr>
            <w:tcW w:w="6663" w:type="dxa"/>
          </w:tcPr>
          <w:p w:rsidR="000E71EC" w:rsidRPr="00F521A6" w:rsidRDefault="000E71EC" w:rsidP="004800DF">
            <w:pPr>
              <w:pStyle w:val="af9"/>
              <w:numPr>
                <w:ilvl w:val="0"/>
                <w:numId w:val="5"/>
              </w:numPr>
              <w:tabs>
                <w:tab w:val="left" w:pos="400"/>
              </w:tabs>
              <w:ind w:left="2" w:firstLine="0"/>
              <w:jc w:val="both"/>
              <w:rPr>
                <w:szCs w:val="24"/>
              </w:rPr>
            </w:pPr>
            <w:r w:rsidRPr="00F521A6">
              <w:rPr>
                <w:szCs w:val="24"/>
              </w:rPr>
              <w:t xml:space="preserve"> электронной почты (можно отправить сообщение и получить информацию о его прочтении и ответе)</w:t>
            </w:r>
          </w:p>
        </w:tc>
        <w:tc>
          <w:tcPr>
            <w:tcW w:w="3118" w:type="dxa"/>
          </w:tcPr>
          <w:p w:rsidR="000E71EC" w:rsidRPr="00F521A6" w:rsidRDefault="000E71EC" w:rsidP="001847BD">
            <w:pPr>
              <w:pStyle w:val="af9"/>
              <w:suppressAutoHyphens w:val="0"/>
              <w:autoSpaceDE w:val="0"/>
              <w:autoSpaceDN w:val="0"/>
              <w:adjustRightInd w:val="0"/>
              <w:ind w:left="0"/>
              <w:jc w:val="center"/>
              <w:rPr>
                <w:b/>
                <w:szCs w:val="24"/>
                <w:lang w:eastAsia="ru-RU"/>
              </w:rPr>
            </w:pPr>
          </w:p>
        </w:tc>
      </w:tr>
      <w:tr w:rsidR="000E71EC" w:rsidRPr="00F521A6" w:rsidTr="004A6010">
        <w:tc>
          <w:tcPr>
            <w:tcW w:w="6663" w:type="dxa"/>
          </w:tcPr>
          <w:p w:rsidR="000E71EC" w:rsidRPr="00F521A6" w:rsidRDefault="000E71EC" w:rsidP="004800DF">
            <w:pPr>
              <w:pStyle w:val="af9"/>
              <w:numPr>
                <w:ilvl w:val="0"/>
                <w:numId w:val="5"/>
              </w:numPr>
              <w:tabs>
                <w:tab w:val="left" w:pos="400"/>
              </w:tabs>
              <w:ind w:left="2" w:firstLine="0"/>
              <w:jc w:val="both"/>
              <w:rPr>
                <w:szCs w:val="24"/>
              </w:rPr>
            </w:pPr>
            <w:r w:rsidRPr="00F521A6">
              <w:rPr>
                <w:szCs w:val="24"/>
              </w:rPr>
              <w:t xml:space="preserve"> электронных сервисов (для подачи электронного обращения (жалобы, предложения), получения консультации по оказываемым услугам и иных.)</w:t>
            </w:r>
          </w:p>
        </w:tc>
        <w:tc>
          <w:tcPr>
            <w:tcW w:w="3118" w:type="dxa"/>
          </w:tcPr>
          <w:p w:rsidR="000E71EC" w:rsidRPr="00F521A6" w:rsidRDefault="000E71EC" w:rsidP="001847BD">
            <w:pPr>
              <w:pStyle w:val="af9"/>
              <w:suppressAutoHyphens w:val="0"/>
              <w:autoSpaceDE w:val="0"/>
              <w:autoSpaceDN w:val="0"/>
              <w:adjustRightInd w:val="0"/>
              <w:ind w:left="0"/>
              <w:jc w:val="center"/>
              <w:rPr>
                <w:b/>
                <w:szCs w:val="24"/>
                <w:lang w:eastAsia="ru-RU"/>
              </w:rPr>
            </w:pPr>
          </w:p>
        </w:tc>
      </w:tr>
      <w:tr w:rsidR="000E71EC" w:rsidRPr="00F521A6" w:rsidTr="004A6010">
        <w:tc>
          <w:tcPr>
            <w:tcW w:w="6663" w:type="dxa"/>
          </w:tcPr>
          <w:p w:rsidR="000E71EC" w:rsidRPr="00F521A6" w:rsidRDefault="000E71EC" w:rsidP="004800DF">
            <w:pPr>
              <w:pStyle w:val="af9"/>
              <w:numPr>
                <w:ilvl w:val="0"/>
                <w:numId w:val="5"/>
              </w:numPr>
              <w:tabs>
                <w:tab w:val="left" w:pos="400"/>
              </w:tabs>
              <w:ind w:left="2" w:firstLine="0"/>
              <w:jc w:val="both"/>
              <w:rPr>
                <w:szCs w:val="24"/>
              </w:rPr>
            </w:pPr>
            <w:r w:rsidRPr="00F521A6">
              <w:rPr>
                <w:szCs w:val="24"/>
              </w:rPr>
              <w:t xml:space="preserve"> 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 (на сайте организации размещена анкета, ее можно заполнить)</w:t>
            </w:r>
          </w:p>
        </w:tc>
        <w:tc>
          <w:tcPr>
            <w:tcW w:w="3118" w:type="dxa"/>
          </w:tcPr>
          <w:p w:rsidR="000E71EC" w:rsidRPr="00F521A6" w:rsidRDefault="000E71EC" w:rsidP="001847BD">
            <w:pPr>
              <w:pStyle w:val="af9"/>
              <w:suppressAutoHyphens w:val="0"/>
              <w:autoSpaceDE w:val="0"/>
              <w:autoSpaceDN w:val="0"/>
              <w:adjustRightInd w:val="0"/>
              <w:ind w:left="0"/>
              <w:jc w:val="center"/>
              <w:rPr>
                <w:b/>
                <w:szCs w:val="24"/>
                <w:lang w:eastAsia="ru-RU"/>
              </w:rPr>
            </w:pPr>
          </w:p>
        </w:tc>
      </w:tr>
    </w:tbl>
    <w:p w:rsidR="004A6010" w:rsidRDefault="004A6010" w:rsidP="004A6010">
      <w:pPr>
        <w:suppressAutoHyphens w:val="0"/>
        <w:autoSpaceDE w:val="0"/>
        <w:autoSpaceDN w:val="0"/>
        <w:adjustRightInd w:val="0"/>
        <w:jc w:val="both"/>
        <w:rPr>
          <w:b/>
          <w:szCs w:val="26"/>
          <w:lang w:eastAsia="ru-RU"/>
        </w:rPr>
      </w:pPr>
    </w:p>
    <w:p w:rsidR="006C0316" w:rsidRPr="004A6010" w:rsidRDefault="006C0316" w:rsidP="004A6010">
      <w:pPr>
        <w:pStyle w:val="af9"/>
        <w:numPr>
          <w:ilvl w:val="0"/>
          <w:numId w:val="4"/>
        </w:numPr>
        <w:suppressAutoHyphens w:val="0"/>
        <w:autoSpaceDE w:val="0"/>
        <w:autoSpaceDN w:val="0"/>
        <w:adjustRightInd w:val="0"/>
        <w:ind w:left="284" w:hanging="284"/>
        <w:jc w:val="both"/>
        <w:rPr>
          <w:b/>
          <w:szCs w:val="26"/>
          <w:lang w:eastAsia="ru-RU"/>
        </w:rPr>
      </w:pPr>
      <w:r w:rsidRPr="004A6010">
        <w:rPr>
          <w:b/>
          <w:szCs w:val="26"/>
          <w:lang w:eastAsia="ru-RU"/>
        </w:rPr>
        <w:t>Наличие альтернативной версии официального сайта организации в сети «И</w:t>
      </w:r>
      <w:r w:rsidRPr="004A6010">
        <w:rPr>
          <w:b/>
          <w:szCs w:val="26"/>
          <w:lang w:eastAsia="ru-RU"/>
        </w:rPr>
        <w:t>н</w:t>
      </w:r>
      <w:r w:rsidRPr="004A6010">
        <w:rPr>
          <w:b/>
          <w:szCs w:val="26"/>
          <w:lang w:eastAsia="ru-RU"/>
        </w:rPr>
        <w:t>тернет» для инвалидов по зрению (показатель 3.2.1):</w:t>
      </w:r>
    </w:p>
    <w:p w:rsidR="006C0316" w:rsidRPr="00F521A6" w:rsidRDefault="006C0316" w:rsidP="004800DF">
      <w:pPr>
        <w:pStyle w:val="af9"/>
        <w:numPr>
          <w:ilvl w:val="0"/>
          <w:numId w:val="6"/>
        </w:numPr>
        <w:suppressAutoHyphens w:val="0"/>
        <w:autoSpaceDE w:val="0"/>
        <w:autoSpaceDN w:val="0"/>
        <w:adjustRightInd w:val="0"/>
        <w:jc w:val="both"/>
        <w:rPr>
          <w:szCs w:val="26"/>
          <w:lang w:eastAsia="ru-RU"/>
        </w:rPr>
      </w:pPr>
      <w:r w:rsidRPr="00F521A6">
        <w:rPr>
          <w:szCs w:val="26"/>
          <w:lang w:eastAsia="ru-RU"/>
        </w:rPr>
        <w:t>Присутствует</w:t>
      </w:r>
    </w:p>
    <w:p w:rsidR="006C0316" w:rsidRPr="00F521A6" w:rsidRDefault="006C0316" w:rsidP="004800DF">
      <w:pPr>
        <w:pStyle w:val="af9"/>
        <w:numPr>
          <w:ilvl w:val="0"/>
          <w:numId w:val="6"/>
        </w:numPr>
        <w:suppressAutoHyphens w:val="0"/>
        <w:autoSpaceDE w:val="0"/>
        <w:autoSpaceDN w:val="0"/>
        <w:adjustRightInd w:val="0"/>
        <w:jc w:val="both"/>
        <w:rPr>
          <w:szCs w:val="26"/>
          <w:lang w:eastAsia="ru-RU"/>
        </w:rPr>
      </w:pPr>
      <w:r w:rsidRPr="00F521A6">
        <w:rPr>
          <w:szCs w:val="26"/>
          <w:lang w:eastAsia="ru-RU"/>
        </w:rPr>
        <w:t xml:space="preserve">Отсутствует. </w:t>
      </w:r>
    </w:p>
    <w:p w:rsidR="006C0316" w:rsidRPr="00F521A6" w:rsidRDefault="006C0316" w:rsidP="006C0316">
      <w:pPr>
        <w:suppressAutoHyphens w:val="0"/>
        <w:autoSpaceDE w:val="0"/>
        <w:autoSpaceDN w:val="0"/>
        <w:adjustRightInd w:val="0"/>
        <w:jc w:val="both"/>
        <w:rPr>
          <w:szCs w:val="26"/>
          <w:lang w:eastAsia="ru-RU"/>
        </w:rPr>
      </w:pPr>
    </w:p>
    <w:p w:rsidR="00E91A25" w:rsidRPr="00F521A6" w:rsidRDefault="00E91A25" w:rsidP="001C5A23">
      <w:pPr>
        <w:rPr>
          <w:sz w:val="28"/>
          <w:szCs w:val="28"/>
        </w:rPr>
      </w:pPr>
    </w:p>
    <w:p w:rsidR="006C0316" w:rsidRPr="00F521A6" w:rsidRDefault="006C0316">
      <w:pPr>
        <w:suppressAutoHyphens w:val="0"/>
        <w:rPr>
          <w:lang w:val="en-US" w:eastAsia="ru-RU"/>
        </w:rPr>
      </w:pPr>
      <w:r w:rsidRPr="00F521A6">
        <w:rPr>
          <w:lang w:eastAsia="ru-RU"/>
        </w:rPr>
        <w:br w:type="page"/>
      </w:r>
    </w:p>
    <w:p w:rsidR="007361B8" w:rsidRPr="00F521A6" w:rsidRDefault="00E91A25" w:rsidP="008F01E9">
      <w:pPr>
        <w:pStyle w:val="3"/>
        <w:rPr>
          <w:rFonts w:ascii="Times New Roman" w:hAnsi="Times New Roman"/>
          <w:color w:val="auto"/>
          <w:sz w:val="28"/>
          <w:szCs w:val="28"/>
        </w:rPr>
      </w:pPr>
      <w:bookmarkStart w:id="20" w:name="_Toc83059890"/>
      <w:r w:rsidRPr="00F521A6">
        <w:rPr>
          <w:rFonts w:ascii="Times New Roman" w:hAnsi="Times New Roman"/>
          <w:color w:val="auto"/>
          <w:sz w:val="28"/>
          <w:szCs w:val="28"/>
        </w:rPr>
        <w:lastRenderedPageBreak/>
        <w:t>2.1.2. Проект карточек наблюдения условий оказания услуг организациями в сфере культуры</w:t>
      </w:r>
      <w:bookmarkEnd w:id="20"/>
    </w:p>
    <w:p w:rsidR="00E91A25" w:rsidRPr="00F521A6" w:rsidRDefault="00E91A25" w:rsidP="007361B8">
      <w:pPr>
        <w:suppressAutoHyphens w:val="0"/>
        <w:autoSpaceDE w:val="0"/>
        <w:autoSpaceDN w:val="0"/>
        <w:adjustRightInd w:val="0"/>
        <w:jc w:val="center"/>
        <w:rPr>
          <w:b/>
          <w:szCs w:val="26"/>
        </w:rPr>
      </w:pPr>
    </w:p>
    <w:p w:rsidR="00646FE8" w:rsidRPr="00AA41F4" w:rsidRDefault="00646FE8" w:rsidP="00646FE8">
      <w:pPr>
        <w:pStyle w:val="Default"/>
        <w:spacing w:line="228" w:lineRule="auto"/>
        <w:contextualSpacing/>
        <w:jc w:val="center"/>
        <w:rPr>
          <w:rFonts w:ascii="Times New Roman" w:hAnsi="Times New Roman" w:cs="Times New Roman"/>
          <w:b/>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8"/>
        <w:gridCol w:w="6475"/>
      </w:tblGrid>
      <w:tr w:rsidR="00646FE8" w:rsidRPr="00AB71B2" w:rsidTr="002C6877">
        <w:tc>
          <w:tcPr>
            <w:tcW w:w="2988" w:type="dxa"/>
            <w:vAlign w:val="center"/>
          </w:tcPr>
          <w:p w:rsidR="00646FE8" w:rsidRPr="00AB71B2" w:rsidRDefault="00646FE8" w:rsidP="00567C34">
            <w:pPr>
              <w:pStyle w:val="Default"/>
              <w:spacing w:line="228" w:lineRule="auto"/>
              <w:contextualSpacing/>
              <w:rPr>
                <w:rFonts w:ascii="Times New Roman" w:hAnsi="Times New Roman" w:cs="Times New Roman"/>
                <w:sz w:val="22"/>
                <w:szCs w:val="22"/>
              </w:rPr>
            </w:pPr>
            <w:r w:rsidRPr="00AB71B2">
              <w:rPr>
                <w:rFonts w:ascii="Times New Roman" w:hAnsi="Times New Roman" w:cs="Times New Roman"/>
                <w:sz w:val="22"/>
                <w:szCs w:val="22"/>
              </w:rPr>
              <w:t>Наименование организации</w:t>
            </w:r>
          </w:p>
        </w:tc>
        <w:tc>
          <w:tcPr>
            <w:tcW w:w="6475" w:type="dxa"/>
          </w:tcPr>
          <w:p w:rsidR="00646FE8" w:rsidRPr="00AB71B2" w:rsidRDefault="00646FE8" w:rsidP="00567C34">
            <w:pPr>
              <w:pStyle w:val="Default"/>
              <w:spacing w:line="228" w:lineRule="auto"/>
              <w:contextualSpacing/>
              <w:jc w:val="center"/>
              <w:rPr>
                <w:rFonts w:ascii="Times New Roman" w:hAnsi="Times New Roman" w:cs="Times New Roman"/>
                <w:sz w:val="22"/>
                <w:szCs w:val="22"/>
              </w:rPr>
            </w:pPr>
          </w:p>
          <w:p w:rsidR="00646FE8" w:rsidRPr="00AB71B2" w:rsidRDefault="00646FE8" w:rsidP="00567C34">
            <w:pPr>
              <w:pStyle w:val="Default"/>
              <w:spacing w:line="228" w:lineRule="auto"/>
              <w:contextualSpacing/>
              <w:jc w:val="center"/>
              <w:rPr>
                <w:rFonts w:ascii="Times New Roman" w:hAnsi="Times New Roman" w:cs="Times New Roman"/>
                <w:sz w:val="22"/>
                <w:szCs w:val="22"/>
              </w:rPr>
            </w:pPr>
          </w:p>
        </w:tc>
      </w:tr>
      <w:tr w:rsidR="00646FE8" w:rsidRPr="00AB71B2" w:rsidTr="002C6877">
        <w:tc>
          <w:tcPr>
            <w:tcW w:w="2988" w:type="dxa"/>
            <w:vAlign w:val="center"/>
          </w:tcPr>
          <w:p w:rsidR="00646FE8" w:rsidRPr="00AB71B2" w:rsidRDefault="00646FE8" w:rsidP="00567C34">
            <w:pPr>
              <w:pStyle w:val="Default"/>
              <w:spacing w:line="228" w:lineRule="auto"/>
              <w:contextualSpacing/>
              <w:rPr>
                <w:rFonts w:ascii="Times New Roman" w:hAnsi="Times New Roman" w:cs="Times New Roman"/>
                <w:sz w:val="22"/>
                <w:szCs w:val="22"/>
              </w:rPr>
            </w:pPr>
            <w:r>
              <w:rPr>
                <w:rFonts w:ascii="Times New Roman" w:hAnsi="Times New Roman" w:cs="Times New Roman"/>
                <w:sz w:val="22"/>
                <w:szCs w:val="22"/>
              </w:rPr>
              <w:t>Дата и время посещения</w:t>
            </w:r>
          </w:p>
        </w:tc>
        <w:tc>
          <w:tcPr>
            <w:tcW w:w="6475" w:type="dxa"/>
          </w:tcPr>
          <w:p w:rsidR="00646FE8" w:rsidRPr="00AB71B2" w:rsidRDefault="00646FE8" w:rsidP="00567C34">
            <w:pPr>
              <w:pStyle w:val="Default"/>
              <w:spacing w:line="228" w:lineRule="auto"/>
              <w:contextualSpacing/>
              <w:jc w:val="center"/>
              <w:rPr>
                <w:rFonts w:ascii="Times New Roman" w:hAnsi="Times New Roman" w:cs="Times New Roman"/>
                <w:sz w:val="22"/>
                <w:szCs w:val="22"/>
              </w:rPr>
            </w:pPr>
          </w:p>
        </w:tc>
      </w:tr>
      <w:tr w:rsidR="00646FE8" w:rsidRPr="00AB71B2" w:rsidTr="002C6877">
        <w:tc>
          <w:tcPr>
            <w:tcW w:w="2988" w:type="dxa"/>
            <w:vAlign w:val="center"/>
          </w:tcPr>
          <w:p w:rsidR="00646FE8" w:rsidRPr="00AB71B2" w:rsidRDefault="00646FE8" w:rsidP="00567C34">
            <w:pPr>
              <w:pStyle w:val="Default"/>
              <w:spacing w:line="228" w:lineRule="auto"/>
              <w:contextualSpacing/>
              <w:rPr>
                <w:rFonts w:ascii="Times New Roman" w:hAnsi="Times New Roman" w:cs="Times New Roman"/>
                <w:sz w:val="22"/>
                <w:szCs w:val="22"/>
              </w:rPr>
            </w:pPr>
            <w:r>
              <w:rPr>
                <w:rFonts w:ascii="Times New Roman" w:hAnsi="Times New Roman" w:cs="Times New Roman"/>
                <w:sz w:val="22"/>
                <w:szCs w:val="22"/>
              </w:rPr>
              <w:t>ФИО, подпись эксперта (представитель организации оператора НОК)</w:t>
            </w:r>
          </w:p>
        </w:tc>
        <w:tc>
          <w:tcPr>
            <w:tcW w:w="6475" w:type="dxa"/>
          </w:tcPr>
          <w:p w:rsidR="00646FE8" w:rsidRPr="00AB71B2" w:rsidRDefault="00646FE8" w:rsidP="00567C34">
            <w:pPr>
              <w:pStyle w:val="Default"/>
              <w:spacing w:line="228" w:lineRule="auto"/>
              <w:contextualSpacing/>
              <w:jc w:val="center"/>
              <w:rPr>
                <w:rFonts w:ascii="Times New Roman" w:hAnsi="Times New Roman" w:cs="Times New Roman"/>
                <w:sz w:val="22"/>
                <w:szCs w:val="22"/>
              </w:rPr>
            </w:pPr>
          </w:p>
        </w:tc>
      </w:tr>
      <w:tr w:rsidR="00646FE8" w:rsidRPr="00AB71B2" w:rsidTr="002C6877">
        <w:tc>
          <w:tcPr>
            <w:tcW w:w="2988" w:type="dxa"/>
            <w:vAlign w:val="center"/>
          </w:tcPr>
          <w:p w:rsidR="00646FE8" w:rsidRDefault="00646FE8" w:rsidP="00567C34">
            <w:pPr>
              <w:pStyle w:val="Default"/>
              <w:spacing w:line="228" w:lineRule="auto"/>
              <w:contextualSpacing/>
              <w:rPr>
                <w:rFonts w:ascii="Times New Roman" w:hAnsi="Times New Roman" w:cs="Times New Roman"/>
                <w:sz w:val="22"/>
                <w:szCs w:val="22"/>
              </w:rPr>
            </w:pPr>
            <w:r>
              <w:rPr>
                <w:rFonts w:ascii="Times New Roman" w:hAnsi="Times New Roman" w:cs="Times New Roman"/>
                <w:sz w:val="22"/>
                <w:szCs w:val="22"/>
              </w:rPr>
              <w:t>ФИО, подпись представит</w:t>
            </w:r>
            <w:r>
              <w:rPr>
                <w:rFonts w:ascii="Times New Roman" w:hAnsi="Times New Roman" w:cs="Times New Roman"/>
                <w:sz w:val="22"/>
                <w:szCs w:val="22"/>
              </w:rPr>
              <w:t>е</w:t>
            </w:r>
            <w:r>
              <w:rPr>
                <w:rFonts w:ascii="Times New Roman" w:hAnsi="Times New Roman" w:cs="Times New Roman"/>
                <w:sz w:val="22"/>
                <w:szCs w:val="22"/>
              </w:rPr>
              <w:t>ля организации</w:t>
            </w:r>
          </w:p>
        </w:tc>
        <w:tc>
          <w:tcPr>
            <w:tcW w:w="6475" w:type="dxa"/>
          </w:tcPr>
          <w:p w:rsidR="00646FE8" w:rsidRPr="00AB71B2" w:rsidRDefault="00646FE8" w:rsidP="00567C34">
            <w:pPr>
              <w:pStyle w:val="Default"/>
              <w:spacing w:line="228" w:lineRule="auto"/>
              <w:contextualSpacing/>
              <w:jc w:val="center"/>
              <w:rPr>
                <w:rFonts w:ascii="Times New Roman" w:hAnsi="Times New Roman" w:cs="Times New Roman"/>
                <w:sz w:val="22"/>
                <w:szCs w:val="22"/>
              </w:rPr>
            </w:pPr>
          </w:p>
        </w:tc>
      </w:tr>
    </w:tbl>
    <w:p w:rsidR="002C6877" w:rsidRDefault="002C6877" w:rsidP="002C6877">
      <w:pPr>
        <w:spacing w:line="228" w:lineRule="auto"/>
        <w:contextualSpacing/>
        <w:jc w:val="center"/>
        <w:rPr>
          <w:b/>
        </w:rPr>
      </w:pPr>
    </w:p>
    <w:p w:rsidR="002C6877" w:rsidRDefault="002C6877" w:rsidP="002C6877">
      <w:pPr>
        <w:spacing w:line="228" w:lineRule="auto"/>
        <w:contextualSpacing/>
        <w:jc w:val="center"/>
        <w:rPr>
          <w:b/>
        </w:rPr>
      </w:pPr>
    </w:p>
    <w:p w:rsidR="00646FE8" w:rsidRPr="002C6877" w:rsidRDefault="002C6877" w:rsidP="002C6877">
      <w:pPr>
        <w:spacing w:line="228" w:lineRule="auto"/>
        <w:contextualSpacing/>
        <w:rPr>
          <w:b/>
          <w:szCs w:val="26"/>
        </w:rPr>
      </w:pPr>
      <w:r w:rsidRPr="002C6877">
        <w:rPr>
          <w:b/>
          <w:sz w:val="22"/>
        </w:rPr>
        <w:t>Открытость и доступность информации об организации</w:t>
      </w:r>
    </w:p>
    <w:tbl>
      <w:tblPr>
        <w:tblW w:w="94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6"/>
        <w:gridCol w:w="7361"/>
        <w:gridCol w:w="788"/>
        <w:gridCol w:w="790"/>
      </w:tblGrid>
      <w:tr w:rsidR="00646FE8" w:rsidRPr="00AA41F4" w:rsidTr="002C6877">
        <w:trPr>
          <w:trHeight w:val="22"/>
          <w:tblHeader/>
        </w:trPr>
        <w:tc>
          <w:tcPr>
            <w:tcW w:w="526" w:type="dxa"/>
            <w:tcBorders>
              <w:top w:val="single" w:sz="4" w:space="0" w:color="000000"/>
              <w:left w:val="single" w:sz="4" w:space="0" w:color="000000"/>
              <w:bottom w:val="single" w:sz="4" w:space="0" w:color="auto"/>
              <w:right w:val="single" w:sz="4" w:space="0" w:color="000000"/>
            </w:tcBorders>
            <w:vAlign w:val="center"/>
          </w:tcPr>
          <w:p w:rsidR="00646FE8" w:rsidRPr="00AA41F4" w:rsidRDefault="00646FE8" w:rsidP="00567C34">
            <w:pPr>
              <w:tabs>
                <w:tab w:val="left" w:pos="289"/>
              </w:tabs>
              <w:spacing w:line="228" w:lineRule="auto"/>
              <w:contextualSpacing/>
              <w:jc w:val="center"/>
            </w:pPr>
            <w:r w:rsidRPr="00AA41F4">
              <w:rPr>
                <w:sz w:val="22"/>
                <w:szCs w:val="22"/>
              </w:rPr>
              <w:t>№</w:t>
            </w:r>
          </w:p>
          <w:p w:rsidR="00646FE8" w:rsidRPr="00AA41F4" w:rsidRDefault="00646FE8" w:rsidP="00567C34">
            <w:pPr>
              <w:tabs>
                <w:tab w:val="left" w:pos="289"/>
              </w:tabs>
              <w:spacing w:line="228" w:lineRule="auto"/>
              <w:contextualSpacing/>
              <w:jc w:val="center"/>
            </w:pPr>
            <w:r w:rsidRPr="00AA41F4">
              <w:rPr>
                <w:sz w:val="22"/>
                <w:szCs w:val="22"/>
              </w:rPr>
              <w:t>п/п</w:t>
            </w:r>
          </w:p>
        </w:tc>
        <w:tc>
          <w:tcPr>
            <w:tcW w:w="7361" w:type="dxa"/>
            <w:tcBorders>
              <w:top w:val="single" w:sz="4" w:space="0" w:color="000000"/>
              <w:left w:val="single" w:sz="4" w:space="0" w:color="000000"/>
              <w:bottom w:val="single" w:sz="4" w:space="0" w:color="auto"/>
              <w:right w:val="single" w:sz="4" w:space="0" w:color="000000"/>
            </w:tcBorders>
            <w:vAlign w:val="center"/>
            <w:hideMark/>
          </w:tcPr>
          <w:p w:rsidR="00646FE8" w:rsidRPr="00AA41F4" w:rsidRDefault="00646FE8" w:rsidP="00567C34">
            <w:pPr>
              <w:spacing w:line="228" w:lineRule="auto"/>
              <w:contextualSpacing/>
              <w:jc w:val="center"/>
              <w:rPr>
                <w:color w:val="000000"/>
              </w:rPr>
            </w:pPr>
            <w:r w:rsidRPr="00AA41F4">
              <w:rPr>
                <w:sz w:val="22"/>
                <w:szCs w:val="22"/>
              </w:rPr>
              <w:t>Параметры оценки</w:t>
            </w:r>
          </w:p>
        </w:tc>
        <w:tc>
          <w:tcPr>
            <w:tcW w:w="1578" w:type="dxa"/>
            <w:gridSpan w:val="2"/>
            <w:tcBorders>
              <w:top w:val="single" w:sz="4" w:space="0" w:color="000000"/>
              <w:left w:val="single" w:sz="4" w:space="0" w:color="000000"/>
              <w:bottom w:val="single" w:sz="4" w:space="0" w:color="auto"/>
              <w:right w:val="single" w:sz="4" w:space="0" w:color="000000"/>
            </w:tcBorders>
            <w:vAlign w:val="center"/>
          </w:tcPr>
          <w:p w:rsidR="00646FE8" w:rsidRPr="00AA41F4" w:rsidRDefault="00646FE8" w:rsidP="00567C34">
            <w:pPr>
              <w:spacing w:line="228" w:lineRule="auto"/>
              <w:contextualSpacing/>
              <w:jc w:val="center"/>
              <w:rPr>
                <w:bCs/>
              </w:rPr>
            </w:pPr>
            <w:r w:rsidRPr="00AA41F4">
              <w:rPr>
                <w:bCs/>
                <w:sz w:val="22"/>
                <w:szCs w:val="22"/>
              </w:rPr>
              <w:t>Отметка о наличии/ отсутствии информации на инф. стендах</w:t>
            </w:r>
          </w:p>
        </w:tc>
      </w:tr>
      <w:tr w:rsidR="00646FE8" w:rsidRPr="00AA41F4" w:rsidTr="002C6877">
        <w:trPr>
          <w:trHeight w:val="22"/>
        </w:trPr>
        <w:tc>
          <w:tcPr>
            <w:tcW w:w="526" w:type="dxa"/>
            <w:tcBorders>
              <w:top w:val="single" w:sz="4" w:space="0" w:color="000000"/>
              <w:left w:val="single" w:sz="4" w:space="0" w:color="000000"/>
              <w:bottom w:val="single" w:sz="4" w:space="0" w:color="000000"/>
              <w:right w:val="single" w:sz="4" w:space="0" w:color="000000"/>
            </w:tcBorders>
            <w:vAlign w:val="center"/>
          </w:tcPr>
          <w:p w:rsidR="00646FE8" w:rsidRPr="00AA41F4" w:rsidRDefault="00646FE8" w:rsidP="00567C34">
            <w:pPr>
              <w:pStyle w:val="af9"/>
              <w:tabs>
                <w:tab w:val="left" w:pos="289"/>
              </w:tabs>
              <w:spacing w:line="228" w:lineRule="auto"/>
              <w:ind w:left="394"/>
              <w:rPr>
                <w:sz w:val="22"/>
              </w:rPr>
            </w:pPr>
          </w:p>
        </w:tc>
        <w:tc>
          <w:tcPr>
            <w:tcW w:w="7361" w:type="dxa"/>
            <w:tcBorders>
              <w:top w:val="single" w:sz="4" w:space="0" w:color="000000"/>
              <w:left w:val="single" w:sz="4" w:space="0" w:color="000000"/>
              <w:bottom w:val="single" w:sz="4" w:space="0" w:color="000000"/>
              <w:right w:val="single" w:sz="4" w:space="0" w:color="000000"/>
            </w:tcBorders>
            <w:hideMark/>
          </w:tcPr>
          <w:p w:rsidR="00646FE8" w:rsidRPr="002C6877" w:rsidRDefault="00646FE8" w:rsidP="00567C34">
            <w:pPr>
              <w:spacing w:line="228" w:lineRule="auto"/>
              <w:contextualSpacing/>
              <w:rPr>
                <w:b/>
                <w:bCs/>
              </w:rPr>
            </w:pPr>
            <w:r w:rsidRPr="002C6877">
              <w:rPr>
                <w:b/>
                <w:bCs/>
                <w:sz w:val="22"/>
                <w:szCs w:val="22"/>
              </w:rPr>
              <w:t xml:space="preserve">I. Общая информация об организации культуры </w:t>
            </w:r>
          </w:p>
        </w:tc>
        <w:tc>
          <w:tcPr>
            <w:tcW w:w="788" w:type="dxa"/>
            <w:tcBorders>
              <w:top w:val="single" w:sz="4" w:space="0" w:color="000000"/>
              <w:left w:val="single" w:sz="4" w:space="0" w:color="000000"/>
              <w:bottom w:val="single" w:sz="4" w:space="0" w:color="000000"/>
              <w:right w:val="single" w:sz="4" w:space="0" w:color="000000"/>
            </w:tcBorders>
            <w:vAlign w:val="center"/>
          </w:tcPr>
          <w:p w:rsidR="00646FE8" w:rsidRPr="00AA41F4" w:rsidRDefault="00646FE8" w:rsidP="00567C34">
            <w:pPr>
              <w:spacing w:line="228" w:lineRule="auto"/>
              <w:contextualSpacing/>
              <w:jc w:val="center"/>
            </w:pPr>
          </w:p>
        </w:tc>
        <w:tc>
          <w:tcPr>
            <w:tcW w:w="789" w:type="dxa"/>
            <w:tcBorders>
              <w:top w:val="single" w:sz="4" w:space="0" w:color="000000"/>
              <w:left w:val="single" w:sz="4" w:space="0" w:color="000000"/>
              <w:bottom w:val="single" w:sz="4" w:space="0" w:color="000000"/>
              <w:right w:val="single" w:sz="4" w:space="0" w:color="000000"/>
            </w:tcBorders>
            <w:vAlign w:val="center"/>
          </w:tcPr>
          <w:p w:rsidR="00646FE8" w:rsidRPr="00AA41F4" w:rsidRDefault="00646FE8" w:rsidP="00567C34">
            <w:pPr>
              <w:spacing w:line="228" w:lineRule="auto"/>
              <w:contextualSpacing/>
              <w:jc w:val="center"/>
            </w:pPr>
          </w:p>
        </w:tc>
      </w:tr>
      <w:tr w:rsidR="00646FE8" w:rsidRPr="00AA41F4" w:rsidTr="002C6877">
        <w:trPr>
          <w:trHeight w:val="22"/>
        </w:trPr>
        <w:tc>
          <w:tcPr>
            <w:tcW w:w="526" w:type="dxa"/>
            <w:tcBorders>
              <w:top w:val="single" w:sz="4" w:space="0" w:color="000000"/>
              <w:left w:val="single" w:sz="4" w:space="0" w:color="000000"/>
              <w:bottom w:val="single" w:sz="4" w:space="0" w:color="000000"/>
              <w:right w:val="single" w:sz="4" w:space="0" w:color="000000"/>
            </w:tcBorders>
            <w:vAlign w:val="center"/>
          </w:tcPr>
          <w:p w:rsidR="00646FE8" w:rsidRPr="00AA41F4" w:rsidRDefault="00646FE8" w:rsidP="004800DF">
            <w:pPr>
              <w:pStyle w:val="af9"/>
              <w:numPr>
                <w:ilvl w:val="0"/>
                <w:numId w:val="86"/>
              </w:numPr>
              <w:tabs>
                <w:tab w:val="left" w:pos="289"/>
              </w:tabs>
              <w:suppressAutoHyphens w:val="0"/>
              <w:spacing w:line="228" w:lineRule="auto"/>
              <w:contextualSpacing/>
              <w:jc w:val="both"/>
              <w:rPr>
                <w:sz w:val="22"/>
              </w:rPr>
            </w:pPr>
          </w:p>
        </w:tc>
        <w:tc>
          <w:tcPr>
            <w:tcW w:w="7361" w:type="dxa"/>
            <w:tcBorders>
              <w:top w:val="single" w:sz="4" w:space="0" w:color="000000"/>
              <w:left w:val="single" w:sz="4" w:space="0" w:color="000000"/>
              <w:bottom w:val="single" w:sz="4" w:space="0" w:color="000000"/>
              <w:right w:val="single" w:sz="4" w:space="0" w:color="000000"/>
            </w:tcBorders>
            <w:hideMark/>
          </w:tcPr>
          <w:p w:rsidR="00646FE8" w:rsidRPr="002C6877" w:rsidRDefault="00646FE8" w:rsidP="00567C34">
            <w:pPr>
              <w:spacing w:line="228" w:lineRule="auto"/>
              <w:contextualSpacing/>
              <w:jc w:val="both"/>
            </w:pPr>
            <w:r w:rsidRPr="002C6877">
              <w:rPr>
                <w:sz w:val="22"/>
                <w:szCs w:val="22"/>
              </w:rPr>
              <w:t>Полное и сокращенное наименование организации культуры, почтовый адрес, контактные телефоны и адреса электронной почты</w:t>
            </w:r>
          </w:p>
        </w:tc>
        <w:tc>
          <w:tcPr>
            <w:tcW w:w="788" w:type="dxa"/>
            <w:tcBorders>
              <w:top w:val="single" w:sz="4" w:space="0" w:color="000000"/>
              <w:left w:val="single" w:sz="4" w:space="0" w:color="000000"/>
              <w:bottom w:val="single" w:sz="4" w:space="0" w:color="000000"/>
              <w:right w:val="single" w:sz="4" w:space="0" w:color="000000"/>
            </w:tcBorders>
            <w:vAlign w:val="center"/>
          </w:tcPr>
          <w:p w:rsidR="00646FE8" w:rsidRPr="00AA41F4" w:rsidRDefault="00646FE8" w:rsidP="00567C34">
            <w:pPr>
              <w:spacing w:line="228" w:lineRule="auto"/>
              <w:contextualSpacing/>
              <w:jc w:val="center"/>
            </w:pPr>
            <w:r w:rsidRPr="00AA41F4">
              <w:rPr>
                <w:sz w:val="22"/>
                <w:szCs w:val="22"/>
              </w:rPr>
              <w:t>есть</w:t>
            </w:r>
          </w:p>
        </w:tc>
        <w:tc>
          <w:tcPr>
            <w:tcW w:w="789" w:type="dxa"/>
            <w:tcBorders>
              <w:top w:val="single" w:sz="4" w:space="0" w:color="000000"/>
              <w:left w:val="single" w:sz="4" w:space="0" w:color="000000"/>
              <w:bottom w:val="single" w:sz="4" w:space="0" w:color="000000"/>
              <w:right w:val="single" w:sz="4" w:space="0" w:color="000000"/>
            </w:tcBorders>
            <w:vAlign w:val="center"/>
          </w:tcPr>
          <w:p w:rsidR="00646FE8" w:rsidRPr="00AA41F4" w:rsidRDefault="00646FE8" w:rsidP="00567C34">
            <w:pPr>
              <w:spacing w:line="228" w:lineRule="auto"/>
              <w:contextualSpacing/>
              <w:jc w:val="center"/>
            </w:pPr>
            <w:r w:rsidRPr="00AA41F4">
              <w:rPr>
                <w:sz w:val="22"/>
                <w:szCs w:val="22"/>
              </w:rPr>
              <w:t>нет</w:t>
            </w:r>
          </w:p>
        </w:tc>
      </w:tr>
      <w:tr w:rsidR="00646FE8" w:rsidRPr="00AA41F4" w:rsidTr="002C6877">
        <w:trPr>
          <w:trHeight w:val="22"/>
        </w:trPr>
        <w:tc>
          <w:tcPr>
            <w:tcW w:w="526" w:type="dxa"/>
            <w:tcBorders>
              <w:top w:val="single" w:sz="4" w:space="0" w:color="000000"/>
              <w:left w:val="single" w:sz="4" w:space="0" w:color="000000"/>
              <w:bottom w:val="single" w:sz="4" w:space="0" w:color="000000"/>
              <w:right w:val="single" w:sz="4" w:space="0" w:color="000000"/>
            </w:tcBorders>
            <w:vAlign w:val="center"/>
          </w:tcPr>
          <w:p w:rsidR="00646FE8" w:rsidRPr="00AA41F4" w:rsidRDefault="00646FE8" w:rsidP="004800DF">
            <w:pPr>
              <w:pStyle w:val="af9"/>
              <w:numPr>
                <w:ilvl w:val="0"/>
                <w:numId w:val="86"/>
              </w:numPr>
              <w:tabs>
                <w:tab w:val="left" w:pos="289"/>
              </w:tabs>
              <w:suppressAutoHyphens w:val="0"/>
              <w:spacing w:line="228" w:lineRule="auto"/>
              <w:contextualSpacing/>
              <w:jc w:val="both"/>
              <w:rPr>
                <w:sz w:val="22"/>
              </w:rPr>
            </w:pPr>
          </w:p>
        </w:tc>
        <w:tc>
          <w:tcPr>
            <w:tcW w:w="7361" w:type="dxa"/>
            <w:tcBorders>
              <w:top w:val="single" w:sz="4" w:space="0" w:color="000000"/>
              <w:left w:val="single" w:sz="4" w:space="0" w:color="000000"/>
              <w:bottom w:val="single" w:sz="4" w:space="0" w:color="000000"/>
              <w:right w:val="single" w:sz="4" w:space="0" w:color="000000"/>
            </w:tcBorders>
            <w:hideMark/>
          </w:tcPr>
          <w:p w:rsidR="00646FE8" w:rsidRPr="002C6877" w:rsidRDefault="00646FE8" w:rsidP="00567C34">
            <w:pPr>
              <w:spacing w:line="228" w:lineRule="auto"/>
              <w:contextualSpacing/>
              <w:jc w:val="both"/>
            </w:pPr>
            <w:r w:rsidRPr="002C6877">
              <w:rPr>
                <w:sz w:val="22"/>
                <w:szCs w:val="22"/>
              </w:rPr>
              <w:t>Место нахождения организации культуры и ее филиалов (при наличии)</w:t>
            </w:r>
          </w:p>
        </w:tc>
        <w:tc>
          <w:tcPr>
            <w:tcW w:w="788" w:type="dxa"/>
            <w:tcBorders>
              <w:top w:val="single" w:sz="4" w:space="0" w:color="000000"/>
              <w:left w:val="single" w:sz="4" w:space="0" w:color="000000"/>
              <w:bottom w:val="single" w:sz="4" w:space="0" w:color="000000"/>
              <w:right w:val="single" w:sz="4" w:space="0" w:color="000000"/>
            </w:tcBorders>
            <w:vAlign w:val="center"/>
          </w:tcPr>
          <w:p w:rsidR="00646FE8" w:rsidRPr="00AA41F4" w:rsidRDefault="00646FE8" w:rsidP="00567C34">
            <w:pPr>
              <w:spacing w:line="228" w:lineRule="auto"/>
              <w:contextualSpacing/>
              <w:jc w:val="center"/>
            </w:pPr>
            <w:r w:rsidRPr="00AA41F4">
              <w:rPr>
                <w:sz w:val="22"/>
                <w:szCs w:val="22"/>
              </w:rPr>
              <w:t>есть</w:t>
            </w:r>
          </w:p>
        </w:tc>
        <w:tc>
          <w:tcPr>
            <w:tcW w:w="789" w:type="dxa"/>
            <w:tcBorders>
              <w:top w:val="single" w:sz="4" w:space="0" w:color="000000"/>
              <w:left w:val="single" w:sz="4" w:space="0" w:color="000000"/>
              <w:bottom w:val="single" w:sz="4" w:space="0" w:color="000000"/>
              <w:right w:val="single" w:sz="4" w:space="0" w:color="000000"/>
            </w:tcBorders>
            <w:vAlign w:val="center"/>
          </w:tcPr>
          <w:p w:rsidR="00646FE8" w:rsidRPr="00AA41F4" w:rsidRDefault="00646FE8" w:rsidP="00567C34">
            <w:pPr>
              <w:spacing w:line="228" w:lineRule="auto"/>
              <w:contextualSpacing/>
              <w:jc w:val="center"/>
            </w:pPr>
            <w:r w:rsidRPr="00AA41F4">
              <w:rPr>
                <w:sz w:val="22"/>
                <w:szCs w:val="22"/>
              </w:rPr>
              <w:t>нет</w:t>
            </w:r>
          </w:p>
        </w:tc>
      </w:tr>
      <w:tr w:rsidR="00646FE8" w:rsidRPr="00AA41F4" w:rsidTr="002C6877">
        <w:trPr>
          <w:trHeight w:val="22"/>
        </w:trPr>
        <w:tc>
          <w:tcPr>
            <w:tcW w:w="526" w:type="dxa"/>
            <w:tcBorders>
              <w:top w:val="single" w:sz="4" w:space="0" w:color="000000"/>
              <w:left w:val="single" w:sz="4" w:space="0" w:color="000000"/>
              <w:bottom w:val="single" w:sz="4" w:space="0" w:color="000000"/>
              <w:right w:val="single" w:sz="4" w:space="0" w:color="000000"/>
            </w:tcBorders>
            <w:vAlign w:val="center"/>
          </w:tcPr>
          <w:p w:rsidR="00646FE8" w:rsidRPr="00AA41F4" w:rsidRDefault="00646FE8" w:rsidP="004800DF">
            <w:pPr>
              <w:pStyle w:val="af9"/>
              <w:numPr>
                <w:ilvl w:val="0"/>
                <w:numId w:val="86"/>
              </w:numPr>
              <w:tabs>
                <w:tab w:val="left" w:pos="289"/>
              </w:tabs>
              <w:suppressAutoHyphens w:val="0"/>
              <w:spacing w:line="228" w:lineRule="auto"/>
              <w:contextualSpacing/>
              <w:jc w:val="both"/>
              <w:rPr>
                <w:sz w:val="22"/>
              </w:rPr>
            </w:pPr>
          </w:p>
        </w:tc>
        <w:tc>
          <w:tcPr>
            <w:tcW w:w="7361" w:type="dxa"/>
            <w:tcBorders>
              <w:top w:val="single" w:sz="4" w:space="0" w:color="000000"/>
              <w:left w:val="single" w:sz="4" w:space="0" w:color="000000"/>
              <w:bottom w:val="single" w:sz="4" w:space="0" w:color="000000"/>
              <w:right w:val="single" w:sz="4" w:space="0" w:color="000000"/>
            </w:tcBorders>
            <w:hideMark/>
          </w:tcPr>
          <w:p w:rsidR="00646FE8" w:rsidRPr="002C6877" w:rsidRDefault="00646FE8" w:rsidP="00567C34">
            <w:pPr>
              <w:spacing w:line="228" w:lineRule="auto"/>
              <w:contextualSpacing/>
              <w:jc w:val="both"/>
            </w:pPr>
            <w:r w:rsidRPr="002C6877">
              <w:rPr>
                <w:sz w:val="22"/>
                <w:szCs w:val="22"/>
              </w:rPr>
              <w:t>Дата создания организации культуры, сведения об учредителе/учредителях, контактные телефоны, адрес сайта, адреса электронной почты учредителя/учредителей</w:t>
            </w:r>
          </w:p>
        </w:tc>
        <w:tc>
          <w:tcPr>
            <w:tcW w:w="788" w:type="dxa"/>
            <w:tcBorders>
              <w:top w:val="single" w:sz="4" w:space="0" w:color="000000"/>
              <w:left w:val="single" w:sz="4" w:space="0" w:color="000000"/>
              <w:bottom w:val="single" w:sz="4" w:space="0" w:color="000000"/>
              <w:right w:val="single" w:sz="4" w:space="0" w:color="000000"/>
            </w:tcBorders>
            <w:vAlign w:val="center"/>
          </w:tcPr>
          <w:p w:rsidR="00646FE8" w:rsidRPr="00AA41F4" w:rsidRDefault="00646FE8" w:rsidP="00567C34">
            <w:pPr>
              <w:spacing w:line="228" w:lineRule="auto"/>
              <w:contextualSpacing/>
              <w:jc w:val="center"/>
            </w:pPr>
            <w:r w:rsidRPr="00AA41F4">
              <w:rPr>
                <w:sz w:val="22"/>
                <w:szCs w:val="22"/>
              </w:rPr>
              <w:t>есть</w:t>
            </w:r>
          </w:p>
        </w:tc>
        <w:tc>
          <w:tcPr>
            <w:tcW w:w="789" w:type="dxa"/>
            <w:tcBorders>
              <w:top w:val="single" w:sz="4" w:space="0" w:color="000000"/>
              <w:left w:val="single" w:sz="4" w:space="0" w:color="000000"/>
              <w:bottom w:val="single" w:sz="4" w:space="0" w:color="000000"/>
              <w:right w:val="single" w:sz="4" w:space="0" w:color="000000"/>
            </w:tcBorders>
            <w:vAlign w:val="center"/>
          </w:tcPr>
          <w:p w:rsidR="00646FE8" w:rsidRPr="00AA41F4" w:rsidRDefault="00646FE8" w:rsidP="00567C34">
            <w:pPr>
              <w:spacing w:line="228" w:lineRule="auto"/>
              <w:contextualSpacing/>
              <w:jc w:val="center"/>
            </w:pPr>
            <w:r w:rsidRPr="00AA41F4">
              <w:rPr>
                <w:sz w:val="22"/>
                <w:szCs w:val="22"/>
              </w:rPr>
              <w:t>нет</w:t>
            </w:r>
          </w:p>
        </w:tc>
      </w:tr>
      <w:tr w:rsidR="00646FE8" w:rsidRPr="00AA41F4" w:rsidTr="002C6877">
        <w:trPr>
          <w:trHeight w:val="22"/>
        </w:trPr>
        <w:tc>
          <w:tcPr>
            <w:tcW w:w="526" w:type="dxa"/>
            <w:tcBorders>
              <w:top w:val="single" w:sz="4" w:space="0" w:color="000000"/>
              <w:left w:val="single" w:sz="4" w:space="0" w:color="000000"/>
              <w:bottom w:val="single" w:sz="4" w:space="0" w:color="000000"/>
              <w:right w:val="single" w:sz="4" w:space="0" w:color="000000"/>
            </w:tcBorders>
            <w:vAlign w:val="center"/>
          </w:tcPr>
          <w:p w:rsidR="00646FE8" w:rsidRPr="00AA41F4" w:rsidRDefault="00646FE8" w:rsidP="004800DF">
            <w:pPr>
              <w:pStyle w:val="af9"/>
              <w:numPr>
                <w:ilvl w:val="0"/>
                <w:numId w:val="86"/>
              </w:numPr>
              <w:tabs>
                <w:tab w:val="left" w:pos="289"/>
              </w:tabs>
              <w:suppressAutoHyphens w:val="0"/>
              <w:spacing w:line="228" w:lineRule="auto"/>
              <w:contextualSpacing/>
              <w:jc w:val="both"/>
              <w:rPr>
                <w:sz w:val="22"/>
              </w:rPr>
            </w:pPr>
          </w:p>
        </w:tc>
        <w:tc>
          <w:tcPr>
            <w:tcW w:w="7361" w:type="dxa"/>
            <w:tcBorders>
              <w:top w:val="single" w:sz="4" w:space="0" w:color="000000"/>
              <w:left w:val="single" w:sz="4" w:space="0" w:color="000000"/>
              <w:bottom w:val="single" w:sz="4" w:space="0" w:color="000000"/>
              <w:right w:val="single" w:sz="4" w:space="0" w:color="000000"/>
            </w:tcBorders>
            <w:hideMark/>
          </w:tcPr>
          <w:p w:rsidR="00646FE8" w:rsidRPr="002C6877" w:rsidRDefault="00646FE8" w:rsidP="00567C34">
            <w:pPr>
              <w:spacing w:line="228" w:lineRule="auto"/>
              <w:contextualSpacing/>
              <w:jc w:val="both"/>
            </w:pPr>
            <w:r w:rsidRPr="002C6877">
              <w:rPr>
                <w:sz w:val="22"/>
                <w:szCs w:val="22"/>
              </w:rPr>
              <w:t>Структура и органы управления организации культуры; фамилии, имена, отчества и должности руководителей организации культуры, ееструктурных подразделений и филиалов (при их наличии), контактные телефоны, адреса сайтов структурных подразделений (при наличии), адреса электронной почты</w:t>
            </w:r>
          </w:p>
        </w:tc>
        <w:tc>
          <w:tcPr>
            <w:tcW w:w="788" w:type="dxa"/>
            <w:tcBorders>
              <w:top w:val="single" w:sz="4" w:space="0" w:color="000000"/>
              <w:left w:val="single" w:sz="4" w:space="0" w:color="000000"/>
              <w:bottom w:val="single" w:sz="4" w:space="0" w:color="000000"/>
              <w:right w:val="single" w:sz="4" w:space="0" w:color="000000"/>
            </w:tcBorders>
            <w:vAlign w:val="center"/>
          </w:tcPr>
          <w:p w:rsidR="00646FE8" w:rsidRPr="00AA41F4" w:rsidRDefault="00646FE8" w:rsidP="00567C34">
            <w:pPr>
              <w:spacing w:line="228" w:lineRule="auto"/>
              <w:contextualSpacing/>
              <w:jc w:val="center"/>
            </w:pPr>
            <w:r w:rsidRPr="00AA41F4">
              <w:rPr>
                <w:sz w:val="22"/>
                <w:szCs w:val="22"/>
              </w:rPr>
              <w:t>есть</w:t>
            </w:r>
          </w:p>
        </w:tc>
        <w:tc>
          <w:tcPr>
            <w:tcW w:w="789" w:type="dxa"/>
            <w:tcBorders>
              <w:top w:val="single" w:sz="4" w:space="0" w:color="000000"/>
              <w:left w:val="single" w:sz="4" w:space="0" w:color="000000"/>
              <w:bottom w:val="single" w:sz="4" w:space="0" w:color="000000"/>
              <w:right w:val="single" w:sz="4" w:space="0" w:color="000000"/>
            </w:tcBorders>
            <w:vAlign w:val="center"/>
          </w:tcPr>
          <w:p w:rsidR="00646FE8" w:rsidRPr="00AA41F4" w:rsidRDefault="00646FE8" w:rsidP="00567C34">
            <w:pPr>
              <w:spacing w:line="228" w:lineRule="auto"/>
              <w:contextualSpacing/>
              <w:jc w:val="center"/>
            </w:pPr>
            <w:r w:rsidRPr="00AA41F4">
              <w:rPr>
                <w:sz w:val="22"/>
                <w:szCs w:val="22"/>
              </w:rPr>
              <w:t>нет</w:t>
            </w:r>
          </w:p>
        </w:tc>
      </w:tr>
      <w:tr w:rsidR="00646FE8" w:rsidRPr="00AA41F4" w:rsidTr="002C6877">
        <w:trPr>
          <w:trHeight w:val="22"/>
        </w:trPr>
        <w:tc>
          <w:tcPr>
            <w:tcW w:w="526" w:type="dxa"/>
            <w:tcBorders>
              <w:top w:val="single" w:sz="4" w:space="0" w:color="000000"/>
              <w:left w:val="single" w:sz="4" w:space="0" w:color="000000"/>
              <w:bottom w:val="single" w:sz="4" w:space="0" w:color="000000"/>
              <w:right w:val="single" w:sz="4" w:space="0" w:color="000000"/>
            </w:tcBorders>
            <w:vAlign w:val="center"/>
          </w:tcPr>
          <w:p w:rsidR="00646FE8" w:rsidRPr="00AA41F4" w:rsidRDefault="00646FE8" w:rsidP="004800DF">
            <w:pPr>
              <w:pStyle w:val="af9"/>
              <w:numPr>
                <w:ilvl w:val="0"/>
                <w:numId w:val="86"/>
              </w:numPr>
              <w:tabs>
                <w:tab w:val="left" w:pos="289"/>
              </w:tabs>
              <w:suppressAutoHyphens w:val="0"/>
              <w:spacing w:line="228" w:lineRule="auto"/>
              <w:contextualSpacing/>
              <w:jc w:val="both"/>
              <w:rPr>
                <w:sz w:val="22"/>
              </w:rPr>
            </w:pPr>
          </w:p>
        </w:tc>
        <w:tc>
          <w:tcPr>
            <w:tcW w:w="7361" w:type="dxa"/>
            <w:tcBorders>
              <w:top w:val="single" w:sz="4" w:space="0" w:color="000000"/>
              <w:left w:val="single" w:sz="4" w:space="0" w:color="000000"/>
              <w:bottom w:val="single" w:sz="4" w:space="0" w:color="000000"/>
              <w:right w:val="single" w:sz="4" w:space="0" w:color="000000"/>
            </w:tcBorders>
            <w:hideMark/>
          </w:tcPr>
          <w:p w:rsidR="00646FE8" w:rsidRPr="002C6877" w:rsidRDefault="00646FE8" w:rsidP="00567C34">
            <w:pPr>
              <w:spacing w:line="228" w:lineRule="auto"/>
              <w:contextualSpacing/>
              <w:jc w:val="both"/>
            </w:pPr>
            <w:r w:rsidRPr="002C6877">
              <w:rPr>
                <w:sz w:val="22"/>
                <w:szCs w:val="22"/>
              </w:rPr>
              <w:t>Режим, график работы организации культуры</w:t>
            </w:r>
          </w:p>
        </w:tc>
        <w:tc>
          <w:tcPr>
            <w:tcW w:w="788" w:type="dxa"/>
            <w:tcBorders>
              <w:top w:val="single" w:sz="4" w:space="0" w:color="000000"/>
              <w:left w:val="single" w:sz="4" w:space="0" w:color="000000"/>
              <w:bottom w:val="single" w:sz="4" w:space="0" w:color="000000"/>
              <w:right w:val="single" w:sz="4" w:space="0" w:color="000000"/>
            </w:tcBorders>
            <w:vAlign w:val="center"/>
          </w:tcPr>
          <w:p w:rsidR="00646FE8" w:rsidRPr="00AA41F4" w:rsidRDefault="00646FE8" w:rsidP="00567C34">
            <w:pPr>
              <w:spacing w:line="228" w:lineRule="auto"/>
              <w:contextualSpacing/>
              <w:jc w:val="center"/>
            </w:pPr>
            <w:r w:rsidRPr="00AA41F4">
              <w:rPr>
                <w:sz w:val="22"/>
                <w:szCs w:val="22"/>
              </w:rPr>
              <w:t>есть</w:t>
            </w:r>
          </w:p>
        </w:tc>
        <w:tc>
          <w:tcPr>
            <w:tcW w:w="789" w:type="dxa"/>
            <w:tcBorders>
              <w:top w:val="single" w:sz="4" w:space="0" w:color="000000"/>
              <w:left w:val="single" w:sz="4" w:space="0" w:color="000000"/>
              <w:bottom w:val="single" w:sz="4" w:space="0" w:color="000000"/>
              <w:right w:val="single" w:sz="4" w:space="0" w:color="000000"/>
            </w:tcBorders>
            <w:vAlign w:val="center"/>
          </w:tcPr>
          <w:p w:rsidR="00646FE8" w:rsidRPr="00AA41F4" w:rsidRDefault="00646FE8" w:rsidP="00567C34">
            <w:pPr>
              <w:spacing w:line="228" w:lineRule="auto"/>
              <w:contextualSpacing/>
              <w:jc w:val="center"/>
            </w:pPr>
            <w:r w:rsidRPr="00AA41F4">
              <w:rPr>
                <w:sz w:val="22"/>
                <w:szCs w:val="22"/>
              </w:rPr>
              <w:t>нет</w:t>
            </w:r>
          </w:p>
        </w:tc>
      </w:tr>
      <w:tr w:rsidR="00646FE8" w:rsidRPr="00AA41F4" w:rsidTr="002C6877">
        <w:trPr>
          <w:trHeight w:val="22"/>
        </w:trPr>
        <w:tc>
          <w:tcPr>
            <w:tcW w:w="526" w:type="dxa"/>
            <w:tcBorders>
              <w:top w:val="single" w:sz="4" w:space="0" w:color="000000"/>
              <w:left w:val="single" w:sz="4" w:space="0" w:color="000000"/>
              <w:bottom w:val="single" w:sz="4" w:space="0" w:color="000000"/>
              <w:right w:val="single" w:sz="4" w:space="0" w:color="000000"/>
            </w:tcBorders>
            <w:vAlign w:val="center"/>
          </w:tcPr>
          <w:p w:rsidR="00646FE8" w:rsidRPr="00AA41F4" w:rsidRDefault="00646FE8" w:rsidP="00567C34">
            <w:pPr>
              <w:pStyle w:val="af9"/>
              <w:tabs>
                <w:tab w:val="left" w:pos="289"/>
              </w:tabs>
              <w:spacing w:line="228" w:lineRule="auto"/>
              <w:ind w:left="394"/>
              <w:rPr>
                <w:sz w:val="22"/>
              </w:rPr>
            </w:pPr>
          </w:p>
        </w:tc>
        <w:tc>
          <w:tcPr>
            <w:tcW w:w="7361" w:type="dxa"/>
            <w:tcBorders>
              <w:top w:val="single" w:sz="4" w:space="0" w:color="000000"/>
              <w:left w:val="single" w:sz="4" w:space="0" w:color="000000"/>
              <w:bottom w:val="single" w:sz="4" w:space="0" w:color="000000"/>
              <w:right w:val="single" w:sz="4" w:space="0" w:color="000000"/>
            </w:tcBorders>
            <w:hideMark/>
          </w:tcPr>
          <w:p w:rsidR="00646FE8" w:rsidRPr="002C6877" w:rsidRDefault="00646FE8" w:rsidP="00567C34">
            <w:pPr>
              <w:spacing w:line="228" w:lineRule="auto"/>
              <w:contextualSpacing/>
              <w:jc w:val="both"/>
              <w:rPr>
                <w:b/>
                <w:bCs/>
              </w:rPr>
            </w:pPr>
            <w:r w:rsidRPr="002C6877">
              <w:rPr>
                <w:b/>
                <w:bCs/>
                <w:sz w:val="22"/>
                <w:szCs w:val="22"/>
              </w:rPr>
              <w:t>II. Информация о деятельности организации культуры</w:t>
            </w:r>
          </w:p>
        </w:tc>
        <w:tc>
          <w:tcPr>
            <w:tcW w:w="788" w:type="dxa"/>
            <w:tcBorders>
              <w:top w:val="single" w:sz="4" w:space="0" w:color="000000"/>
              <w:left w:val="single" w:sz="4" w:space="0" w:color="000000"/>
              <w:bottom w:val="single" w:sz="4" w:space="0" w:color="000000"/>
              <w:right w:val="single" w:sz="4" w:space="0" w:color="000000"/>
            </w:tcBorders>
            <w:vAlign w:val="center"/>
          </w:tcPr>
          <w:p w:rsidR="00646FE8" w:rsidRPr="00AA41F4" w:rsidRDefault="00646FE8" w:rsidP="00567C34">
            <w:pPr>
              <w:spacing w:line="228" w:lineRule="auto"/>
              <w:contextualSpacing/>
              <w:jc w:val="center"/>
            </w:pPr>
          </w:p>
        </w:tc>
        <w:tc>
          <w:tcPr>
            <w:tcW w:w="789" w:type="dxa"/>
            <w:tcBorders>
              <w:top w:val="single" w:sz="4" w:space="0" w:color="000000"/>
              <w:left w:val="single" w:sz="4" w:space="0" w:color="000000"/>
              <w:bottom w:val="single" w:sz="4" w:space="0" w:color="000000"/>
              <w:right w:val="single" w:sz="4" w:space="0" w:color="000000"/>
            </w:tcBorders>
            <w:vAlign w:val="center"/>
          </w:tcPr>
          <w:p w:rsidR="00646FE8" w:rsidRPr="00AA41F4" w:rsidRDefault="00646FE8" w:rsidP="00567C34">
            <w:pPr>
              <w:spacing w:line="228" w:lineRule="auto"/>
              <w:contextualSpacing/>
              <w:jc w:val="center"/>
            </w:pPr>
          </w:p>
        </w:tc>
      </w:tr>
      <w:tr w:rsidR="00646FE8" w:rsidRPr="00AA41F4" w:rsidTr="002C6877">
        <w:trPr>
          <w:trHeight w:val="22"/>
        </w:trPr>
        <w:tc>
          <w:tcPr>
            <w:tcW w:w="526" w:type="dxa"/>
            <w:tcBorders>
              <w:top w:val="single" w:sz="4" w:space="0" w:color="000000"/>
              <w:left w:val="single" w:sz="4" w:space="0" w:color="000000"/>
              <w:bottom w:val="single" w:sz="4" w:space="0" w:color="000000"/>
              <w:right w:val="single" w:sz="4" w:space="0" w:color="000000"/>
            </w:tcBorders>
            <w:vAlign w:val="center"/>
          </w:tcPr>
          <w:p w:rsidR="00646FE8" w:rsidRPr="00AA41F4" w:rsidRDefault="00646FE8" w:rsidP="004800DF">
            <w:pPr>
              <w:pStyle w:val="af9"/>
              <w:numPr>
                <w:ilvl w:val="0"/>
                <w:numId w:val="86"/>
              </w:numPr>
              <w:tabs>
                <w:tab w:val="left" w:pos="289"/>
              </w:tabs>
              <w:suppressAutoHyphens w:val="0"/>
              <w:spacing w:line="228" w:lineRule="auto"/>
              <w:contextualSpacing/>
              <w:jc w:val="both"/>
              <w:rPr>
                <w:sz w:val="22"/>
              </w:rPr>
            </w:pPr>
          </w:p>
        </w:tc>
        <w:tc>
          <w:tcPr>
            <w:tcW w:w="7361" w:type="dxa"/>
            <w:tcBorders>
              <w:top w:val="single" w:sz="4" w:space="0" w:color="000000"/>
              <w:left w:val="single" w:sz="4" w:space="0" w:color="000000"/>
              <w:bottom w:val="single" w:sz="4" w:space="0" w:color="000000"/>
              <w:right w:val="single" w:sz="4" w:space="0" w:color="000000"/>
            </w:tcBorders>
            <w:hideMark/>
          </w:tcPr>
          <w:p w:rsidR="00646FE8" w:rsidRPr="002C6877" w:rsidRDefault="00646FE8" w:rsidP="00567C34">
            <w:pPr>
              <w:spacing w:line="228" w:lineRule="auto"/>
              <w:contextualSpacing/>
              <w:jc w:val="both"/>
            </w:pPr>
            <w:r w:rsidRPr="002C6877">
              <w:rPr>
                <w:sz w:val="22"/>
                <w:szCs w:val="22"/>
              </w:rPr>
              <w:t>Виды предоставляемых услуг организацией культуры</w:t>
            </w:r>
          </w:p>
        </w:tc>
        <w:tc>
          <w:tcPr>
            <w:tcW w:w="788" w:type="dxa"/>
            <w:tcBorders>
              <w:top w:val="single" w:sz="4" w:space="0" w:color="000000"/>
              <w:left w:val="single" w:sz="4" w:space="0" w:color="000000"/>
              <w:bottom w:val="single" w:sz="4" w:space="0" w:color="000000"/>
              <w:right w:val="single" w:sz="4" w:space="0" w:color="000000"/>
            </w:tcBorders>
            <w:vAlign w:val="center"/>
          </w:tcPr>
          <w:p w:rsidR="00646FE8" w:rsidRPr="00AA41F4" w:rsidRDefault="00646FE8" w:rsidP="00567C34">
            <w:pPr>
              <w:spacing w:line="228" w:lineRule="auto"/>
              <w:contextualSpacing/>
              <w:jc w:val="center"/>
            </w:pPr>
            <w:r w:rsidRPr="00AA41F4">
              <w:rPr>
                <w:sz w:val="22"/>
                <w:szCs w:val="22"/>
              </w:rPr>
              <w:t>есть</w:t>
            </w:r>
          </w:p>
        </w:tc>
        <w:tc>
          <w:tcPr>
            <w:tcW w:w="789" w:type="dxa"/>
            <w:tcBorders>
              <w:top w:val="single" w:sz="4" w:space="0" w:color="000000"/>
              <w:left w:val="single" w:sz="4" w:space="0" w:color="000000"/>
              <w:bottom w:val="single" w:sz="4" w:space="0" w:color="000000"/>
              <w:right w:val="single" w:sz="4" w:space="0" w:color="000000"/>
            </w:tcBorders>
            <w:vAlign w:val="center"/>
          </w:tcPr>
          <w:p w:rsidR="00646FE8" w:rsidRPr="00AA41F4" w:rsidRDefault="00646FE8" w:rsidP="00567C34">
            <w:pPr>
              <w:spacing w:line="228" w:lineRule="auto"/>
              <w:contextualSpacing/>
              <w:jc w:val="center"/>
            </w:pPr>
            <w:r w:rsidRPr="00AA41F4">
              <w:rPr>
                <w:sz w:val="22"/>
                <w:szCs w:val="22"/>
              </w:rPr>
              <w:t>нет</w:t>
            </w:r>
          </w:p>
        </w:tc>
      </w:tr>
      <w:tr w:rsidR="00646FE8" w:rsidRPr="00AA41F4" w:rsidTr="002C6877">
        <w:trPr>
          <w:trHeight w:val="22"/>
        </w:trPr>
        <w:tc>
          <w:tcPr>
            <w:tcW w:w="526" w:type="dxa"/>
            <w:tcBorders>
              <w:top w:val="single" w:sz="4" w:space="0" w:color="000000"/>
              <w:left w:val="single" w:sz="4" w:space="0" w:color="000000"/>
              <w:bottom w:val="single" w:sz="4" w:space="0" w:color="000000"/>
              <w:right w:val="single" w:sz="4" w:space="0" w:color="000000"/>
            </w:tcBorders>
            <w:vAlign w:val="center"/>
          </w:tcPr>
          <w:p w:rsidR="00646FE8" w:rsidRPr="00AA41F4" w:rsidRDefault="00646FE8" w:rsidP="004800DF">
            <w:pPr>
              <w:pStyle w:val="af9"/>
              <w:numPr>
                <w:ilvl w:val="0"/>
                <w:numId w:val="86"/>
              </w:numPr>
              <w:tabs>
                <w:tab w:val="left" w:pos="289"/>
              </w:tabs>
              <w:suppressAutoHyphens w:val="0"/>
              <w:spacing w:line="228" w:lineRule="auto"/>
              <w:contextualSpacing/>
              <w:jc w:val="both"/>
              <w:rPr>
                <w:sz w:val="22"/>
              </w:rPr>
            </w:pPr>
          </w:p>
        </w:tc>
        <w:tc>
          <w:tcPr>
            <w:tcW w:w="7361" w:type="dxa"/>
            <w:tcBorders>
              <w:top w:val="single" w:sz="4" w:space="0" w:color="000000"/>
              <w:left w:val="single" w:sz="4" w:space="0" w:color="000000"/>
              <w:bottom w:val="single" w:sz="4" w:space="0" w:color="000000"/>
              <w:right w:val="single" w:sz="4" w:space="0" w:color="000000"/>
            </w:tcBorders>
            <w:hideMark/>
          </w:tcPr>
          <w:p w:rsidR="00646FE8" w:rsidRPr="002C6877" w:rsidRDefault="00646FE8" w:rsidP="00567C34">
            <w:pPr>
              <w:spacing w:line="228" w:lineRule="auto"/>
              <w:contextualSpacing/>
              <w:jc w:val="both"/>
            </w:pPr>
            <w:r w:rsidRPr="002C6877">
              <w:rPr>
                <w:sz w:val="22"/>
                <w:szCs w:val="22"/>
              </w:rPr>
              <w:t>Перечень оказываемых платных услуг (при наличии)*; цены (тарифы) на услуги (при наличии платных услуг), копии документов о порядке предоставления услуг за плату, нормативных правовых актов, устанавливающих цены (тарифы) на услуги (при наличии платных услуг)*</w:t>
            </w:r>
          </w:p>
        </w:tc>
        <w:tc>
          <w:tcPr>
            <w:tcW w:w="788" w:type="dxa"/>
            <w:tcBorders>
              <w:top w:val="single" w:sz="4" w:space="0" w:color="000000"/>
              <w:left w:val="single" w:sz="4" w:space="0" w:color="000000"/>
              <w:bottom w:val="single" w:sz="4" w:space="0" w:color="000000"/>
              <w:right w:val="single" w:sz="4" w:space="0" w:color="000000"/>
            </w:tcBorders>
            <w:vAlign w:val="center"/>
          </w:tcPr>
          <w:p w:rsidR="00646FE8" w:rsidRPr="00AA41F4" w:rsidRDefault="00646FE8" w:rsidP="00567C34">
            <w:pPr>
              <w:spacing w:line="228" w:lineRule="auto"/>
              <w:contextualSpacing/>
              <w:jc w:val="center"/>
            </w:pPr>
            <w:r w:rsidRPr="00AA41F4">
              <w:rPr>
                <w:sz w:val="22"/>
                <w:szCs w:val="22"/>
              </w:rPr>
              <w:t>есть</w:t>
            </w:r>
          </w:p>
        </w:tc>
        <w:tc>
          <w:tcPr>
            <w:tcW w:w="789" w:type="dxa"/>
            <w:tcBorders>
              <w:top w:val="single" w:sz="4" w:space="0" w:color="000000"/>
              <w:left w:val="single" w:sz="4" w:space="0" w:color="000000"/>
              <w:bottom w:val="single" w:sz="4" w:space="0" w:color="000000"/>
              <w:right w:val="single" w:sz="4" w:space="0" w:color="000000"/>
            </w:tcBorders>
            <w:vAlign w:val="center"/>
          </w:tcPr>
          <w:p w:rsidR="00646FE8" w:rsidRPr="00AA41F4" w:rsidRDefault="00646FE8" w:rsidP="00567C34">
            <w:pPr>
              <w:spacing w:line="228" w:lineRule="auto"/>
              <w:contextualSpacing/>
              <w:jc w:val="center"/>
            </w:pPr>
            <w:r w:rsidRPr="00AA41F4">
              <w:rPr>
                <w:sz w:val="22"/>
                <w:szCs w:val="22"/>
              </w:rPr>
              <w:t>нет</w:t>
            </w:r>
          </w:p>
        </w:tc>
      </w:tr>
      <w:tr w:rsidR="00646FE8" w:rsidRPr="00AA41F4" w:rsidTr="002C6877">
        <w:trPr>
          <w:trHeight w:val="22"/>
        </w:trPr>
        <w:tc>
          <w:tcPr>
            <w:tcW w:w="526" w:type="dxa"/>
            <w:tcBorders>
              <w:top w:val="single" w:sz="4" w:space="0" w:color="000000"/>
              <w:left w:val="single" w:sz="4" w:space="0" w:color="000000"/>
              <w:bottom w:val="single" w:sz="4" w:space="0" w:color="000000"/>
              <w:right w:val="single" w:sz="4" w:space="0" w:color="000000"/>
            </w:tcBorders>
            <w:vAlign w:val="center"/>
          </w:tcPr>
          <w:p w:rsidR="00646FE8" w:rsidRPr="00AA41F4" w:rsidRDefault="00646FE8" w:rsidP="004800DF">
            <w:pPr>
              <w:pStyle w:val="af9"/>
              <w:numPr>
                <w:ilvl w:val="0"/>
                <w:numId w:val="86"/>
              </w:numPr>
              <w:tabs>
                <w:tab w:val="left" w:pos="289"/>
              </w:tabs>
              <w:suppressAutoHyphens w:val="0"/>
              <w:spacing w:line="228" w:lineRule="auto"/>
              <w:contextualSpacing/>
              <w:jc w:val="both"/>
              <w:rPr>
                <w:sz w:val="22"/>
              </w:rPr>
            </w:pPr>
          </w:p>
        </w:tc>
        <w:tc>
          <w:tcPr>
            <w:tcW w:w="7361" w:type="dxa"/>
            <w:tcBorders>
              <w:top w:val="single" w:sz="4" w:space="0" w:color="000000"/>
              <w:left w:val="single" w:sz="4" w:space="0" w:color="000000"/>
              <w:bottom w:val="single" w:sz="4" w:space="0" w:color="000000"/>
              <w:right w:val="single" w:sz="4" w:space="0" w:color="000000"/>
            </w:tcBorders>
            <w:hideMark/>
          </w:tcPr>
          <w:p w:rsidR="00646FE8" w:rsidRPr="002C6877" w:rsidRDefault="00646FE8" w:rsidP="00567C34">
            <w:pPr>
              <w:spacing w:line="228" w:lineRule="auto"/>
              <w:contextualSpacing/>
              <w:jc w:val="both"/>
            </w:pPr>
            <w:r w:rsidRPr="002C6877">
              <w:rPr>
                <w:sz w:val="22"/>
                <w:szCs w:val="22"/>
              </w:rPr>
              <w:t>Информация о планируемых мероприятиях (анонсы, афиши, акции), новости, события</w:t>
            </w:r>
          </w:p>
        </w:tc>
        <w:tc>
          <w:tcPr>
            <w:tcW w:w="788" w:type="dxa"/>
            <w:tcBorders>
              <w:top w:val="single" w:sz="4" w:space="0" w:color="000000"/>
              <w:left w:val="single" w:sz="4" w:space="0" w:color="000000"/>
              <w:bottom w:val="single" w:sz="4" w:space="0" w:color="000000"/>
              <w:right w:val="single" w:sz="4" w:space="0" w:color="000000"/>
            </w:tcBorders>
            <w:vAlign w:val="center"/>
          </w:tcPr>
          <w:p w:rsidR="00646FE8" w:rsidRPr="00AA41F4" w:rsidRDefault="00646FE8" w:rsidP="00567C34">
            <w:pPr>
              <w:spacing w:line="228" w:lineRule="auto"/>
              <w:contextualSpacing/>
              <w:jc w:val="center"/>
            </w:pPr>
            <w:r w:rsidRPr="00AA41F4">
              <w:rPr>
                <w:sz w:val="22"/>
                <w:szCs w:val="22"/>
              </w:rPr>
              <w:t>есть</w:t>
            </w:r>
          </w:p>
        </w:tc>
        <w:tc>
          <w:tcPr>
            <w:tcW w:w="789" w:type="dxa"/>
            <w:tcBorders>
              <w:top w:val="single" w:sz="4" w:space="0" w:color="000000"/>
              <w:left w:val="single" w:sz="4" w:space="0" w:color="000000"/>
              <w:bottom w:val="single" w:sz="4" w:space="0" w:color="000000"/>
              <w:right w:val="single" w:sz="4" w:space="0" w:color="000000"/>
            </w:tcBorders>
            <w:vAlign w:val="center"/>
          </w:tcPr>
          <w:p w:rsidR="00646FE8" w:rsidRPr="00AA41F4" w:rsidRDefault="00646FE8" w:rsidP="00567C34">
            <w:pPr>
              <w:spacing w:line="228" w:lineRule="auto"/>
              <w:contextualSpacing/>
              <w:jc w:val="center"/>
            </w:pPr>
            <w:r w:rsidRPr="00AA41F4">
              <w:rPr>
                <w:sz w:val="22"/>
                <w:szCs w:val="22"/>
              </w:rPr>
              <w:t>нет</w:t>
            </w:r>
          </w:p>
        </w:tc>
      </w:tr>
      <w:tr w:rsidR="00646FE8" w:rsidRPr="00AA41F4" w:rsidTr="002C6877">
        <w:trPr>
          <w:trHeight w:val="22"/>
        </w:trPr>
        <w:tc>
          <w:tcPr>
            <w:tcW w:w="526" w:type="dxa"/>
            <w:tcBorders>
              <w:top w:val="single" w:sz="4" w:space="0" w:color="000000"/>
              <w:left w:val="single" w:sz="4" w:space="0" w:color="000000"/>
              <w:bottom w:val="single" w:sz="4" w:space="0" w:color="000000"/>
              <w:right w:val="single" w:sz="4" w:space="0" w:color="000000"/>
            </w:tcBorders>
            <w:vAlign w:val="center"/>
          </w:tcPr>
          <w:p w:rsidR="00646FE8" w:rsidRPr="00AA41F4" w:rsidRDefault="00646FE8" w:rsidP="004800DF">
            <w:pPr>
              <w:pStyle w:val="af9"/>
              <w:numPr>
                <w:ilvl w:val="0"/>
                <w:numId w:val="86"/>
              </w:numPr>
              <w:tabs>
                <w:tab w:val="left" w:pos="289"/>
              </w:tabs>
              <w:suppressAutoHyphens w:val="0"/>
              <w:spacing w:line="228" w:lineRule="auto"/>
              <w:contextualSpacing/>
              <w:jc w:val="both"/>
              <w:rPr>
                <w:sz w:val="22"/>
              </w:rPr>
            </w:pPr>
          </w:p>
        </w:tc>
        <w:tc>
          <w:tcPr>
            <w:tcW w:w="7361" w:type="dxa"/>
            <w:tcBorders>
              <w:top w:val="single" w:sz="4" w:space="0" w:color="000000"/>
              <w:left w:val="single" w:sz="4" w:space="0" w:color="000000"/>
              <w:bottom w:val="single" w:sz="4" w:space="0" w:color="000000"/>
              <w:right w:val="single" w:sz="4" w:space="0" w:color="000000"/>
            </w:tcBorders>
            <w:hideMark/>
          </w:tcPr>
          <w:p w:rsidR="00646FE8" w:rsidRPr="002C6877" w:rsidRDefault="00646FE8" w:rsidP="00567C34">
            <w:pPr>
              <w:spacing w:line="228" w:lineRule="auto"/>
              <w:contextualSpacing/>
              <w:jc w:val="both"/>
            </w:pPr>
            <w:r w:rsidRPr="002C6877">
              <w:rPr>
                <w:sz w:val="22"/>
                <w:szCs w:val="22"/>
              </w:rPr>
              <w:t>Копии лицензий на осуществление деятельность, подлежащей лицензированию в соответствии с законодательством Российской Федерации (при осуществлении соответствующих видов деятельности)*</w:t>
            </w:r>
          </w:p>
        </w:tc>
        <w:tc>
          <w:tcPr>
            <w:tcW w:w="788" w:type="dxa"/>
            <w:tcBorders>
              <w:top w:val="single" w:sz="4" w:space="0" w:color="000000"/>
              <w:left w:val="single" w:sz="4" w:space="0" w:color="000000"/>
              <w:bottom w:val="single" w:sz="4" w:space="0" w:color="000000"/>
              <w:right w:val="single" w:sz="4" w:space="0" w:color="000000"/>
            </w:tcBorders>
            <w:vAlign w:val="center"/>
          </w:tcPr>
          <w:p w:rsidR="00646FE8" w:rsidRPr="00AA41F4" w:rsidRDefault="00646FE8" w:rsidP="00567C34">
            <w:pPr>
              <w:spacing w:line="228" w:lineRule="auto"/>
              <w:contextualSpacing/>
              <w:jc w:val="center"/>
            </w:pPr>
            <w:r w:rsidRPr="00AA41F4">
              <w:rPr>
                <w:sz w:val="22"/>
                <w:szCs w:val="22"/>
              </w:rPr>
              <w:t>есть</w:t>
            </w:r>
          </w:p>
        </w:tc>
        <w:tc>
          <w:tcPr>
            <w:tcW w:w="789" w:type="dxa"/>
            <w:tcBorders>
              <w:top w:val="single" w:sz="4" w:space="0" w:color="000000"/>
              <w:left w:val="single" w:sz="4" w:space="0" w:color="000000"/>
              <w:bottom w:val="single" w:sz="4" w:space="0" w:color="000000"/>
              <w:right w:val="single" w:sz="4" w:space="0" w:color="000000"/>
            </w:tcBorders>
            <w:vAlign w:val="center"/>
          </w:tcPr>
          <w:p w:rsidR="00646FE8" w:rsidRPr="00AA41F4" w:rsidRDefault="00646FE8" w:rsidP="00567C34">
            <w:pPr>
              <w:spacing w:line="228" w:lineRule="auto"/>
              <w:contextualSpacing/>
              <w:jc w:val="center"/>
            </w:pPr>
            <w:r w:rsidRPr="00AA41F4">
              <w:rPr>
                <w:sz w:val="22"/>
                <w:szCs w:val="22"/>
              </w:rPr>
              <w:t>нет</w:t>
            </w:r>
          </w:p>
        </w:tc>
      </w:tr>
      <w:tr w:rsidR="00646FE8" w:rsidRPr="00AA41F4" w:rsidTr="002C6877">
        <w:trPr>
          <w:trHeight w:val="22"/>
        </w:trPr>
        <w:tc>
          <w:tcPr>
            <w:tcW w:w="526" w:type="dxa"/>
            <w:tcBorders>
              <w:top w:val="single" w:sz="4" w:space="0" w:color="000000"/>
              <w:left w:val="single" w:sz="4" w:space="0" w:color="000000"/>
              <w:bottom w:val="single" w:sz="4" w:space="0" w:color="000000"/>
              <w:right w:val="single" w:sz="4" w:space="0" w:color="000000"/>
            </w:tcBorders>
            <w:vAlign w:val="center"/>
          </w:tcPr>
          <w:p w:rsidR="00646FE8" w:rsidRPr="00AA41F4" w:rsidRDefault="00646FE8" w:rsidP="00567C34">
            <w:pPr>
              <w:pStyle w:val="af9"/>
              <w:tabs>
                <w:tab w:val="left" w:pos="289"/>
              </w:tabs>
              <w:spacing w:line="228" w:lineRule="auto"/>
              <w:ind w:left="394"/>
              <w:rPr>
                <w:sz w:val="22"/>
              </w:rPr>
            </w:pPr>
          </w:p>
        </w:tc>
        <w:tc>
          <w:tcPr>
            <w:tcW w:w="7361" w:type="dxa"/>
            <w:tcBorders>
              <w:top w:val="single" w:sz="4" w:space="0" w:color="000000"/>
              <w:left w:val="single" w:sz="4" w:space="0" w:color="000000"/>
              <w:bottom w:val="single" w:sz="4" w:space="0" w:color="000000"/>
              <w:right w:val="single" w:sz="4" w:space="0" w:color="000000"/>
            </w:tcBorders>
            <w:hideMark/>
          </w:tcPr>
          <w:p w:rsidR="00646FE8" w:rsidRPr="002C6877" w:rsidRDefault="00646FE8" w:rsidP="00567C34">
            <w:pPr>
              <w:spacing w:line="228" w:lineRule="auto"/>
              <w:contextualSpacing/>
              <w:jc w:val="both"/>
              <w:rPr>
                <w:b/>
                <w:bCs/>
              </w:rPr>
            </w:pPr>
            <w:r w:rsidRPr="002C6877">
              <w:rPr>
                <w:b/>
                <w:bCs/>
                <w:sz w:val="22"/>
                <w:szCs w:val="22"/>
              </w:rPr>
              <w:t xml:space="preserve">III. Информация о независимой оценке качества </w:t>
            </w:r>
          </w:p>
        </w:tc>
        <w:tc>
          <w:tcPr>
            <w:tcW w:w="788" w:type="dxa"/>
            <w:tcBorders>
              <w:top w:val="single" w:sz="4" w:space="0" w:color="000000"/>
              <w:left w:val="single" w:sz="4" w:space="0" w:color="000000"/>
              <w:bottom w:val="single" w:sz="4" w:space="0" w:color="000000"/>
              <w:right w:val="single" w:sz="4" w:space="0" w:color="000000"/>
            </w:tcBorders>
            <w:vAlign w:val="center"/>
          </w:tcPr>
          <w:p w:rsidR="00646FE8" w:rsidRPr="00AA41F4" w:rsidRDefault="00646FE8" w:rsidP="00567C34">
            <w:pPr>
              <w:spacing w:line="228" w:lineRule="auto"/>
              <w:contextualSpacing/>
              <w:jc w:val="center"/>
            </w:pPr>
          </w:p>
        </w:tc>
        <w:tc>
          <w:tcPr>
            <w:tcW w:w="789" w:type="dxa"/>
            <w:tcBorders>
              <w:top w:val="single" w:sz="4" w:space="0" w:color="000000"/>
              <w:left w:val="single" w:sz="4" w:space="0" w:color="000000"/>
              <w:bottom w:val="single" w:sz="4" w:space="0" w:color="000000"/>
              <w:right w:val="single" w:sz="4" w:space="0" w:color="000000"/>
            </w:tcBorders>
            <w:vAlign w:val="center"/>
          </w:tcPr>
          <w:p w:rsidR="00646FE8" w:rsidRPr="00AA41F4" w:rsidRDefault="00646FE8" w:rsidP="00567C34">
            <w:pPr>
              <w:spacing w:line="228" w:lineRule="auto"/>
              <w:contextualSpacing/>
              <w:jc w:val="center"/>
            </w:pPr>
          </w:p>
        </w:tc>
      </w:tr>
      <w:tr w:rsidR="00646FE8" w:rsidRPr="00AA41F4" w:rsidTr="002C6877">
        <w:trPr>
          <w:trHeight w:val="22"/>
        </w:trPr>
        <w:tc>
          <w:tcPr>
            <w:tcW w:w="526" w:type="dxa"/>
            <w:tcBorders>
              <w:top w:val="single" w:sz="4" w:space="0" w:color="000000"/>
              <w:left w:val="single" w:sz="4" w:space="0" w:color="000000"/>
              <w:bottom w:val="single" w:sz="4" w:space="0" w:color="000000"/>
              <w:right w:val="single" w:sz="4" w:space="0" w:color="000000"/>
            </w:tcBorders>
            <w:vAlign w:val="center"/>
          </w:tcPr>
          <w:p w:rsidR="00646FE8" w:rsidRPr="00AA41F4" w:rsidRDefault="00646FE8" w:rsidP="004800DF">
            <w:pPr>
              <w:pStyle w:val="af9"/>
              <w:numPr>
                <w:ilvl w:val="0"/>
                <w:numId w:val="86"/>
              </w:numPr>
              <w:tabs>
                <w:tab w:val="left" w:pos="289"/>
              </w:tabs>
              <w:suppressAutoHyphens w:val="0"/>
              <w:spacing w:line="228" w:lineRule="auto"/>
              <w:contextualSpacing/>
              <w:jc w:val="both"/>
              <w:rPr>
                <w:sz w:val="22"/>
              </w:rPr>
            </w:pPr>
          </w:p>
        </w:tc>
        <w:tc>
          <w:tcPr>
            <w:tcW w:w="7361" w:type="dxa"/>
            <w:tcBorders>
              <w:top w:val="single" w:sz="4" w:space="0" w:color="000000"/>
              <w:left w:val="single" w:sz="4" w:space="0" w:color="000000"/>
              <w:bottom w:val="single" w:sz="4" w:space="0" w:color="000000"/>
              <w:right w:val="single" w:sz="4" w:space="0" w:color="000000"/>
            </w:tcBorders>
            <w:hideMark/>
          </w:tcPr>
          <w:p w:rsidR="00646FE8" w:rsidRPr="002C6877" w:rsidRDefault="00646FE8" w:rsidP="00567C34">
            <w:pPr>
              <w:spacing w:line="228" w:lineRule="auto"/>
              <w:contextualSpacing/>
              <w:jc w:val="both"/>
            </w:pPr>
            <w:r w:rsidRPr="002C6877">
              <w:rPr>
                <w:sz w:val="22"/>
                <w:szCs w:val="22"/>
              </w:rPr>
              <w:t xml:space="preserve">Результаты независимой оценки качества условий оказания услуг, планы по улучшениюкачества работы организации культуры (по устранению недостатков, выявленных по итогам независимой оценки качества) </w:t>
            </w:r>
          </w:p>
        </w:tc>
        <w:tc>
          <w:tcPr>
            <w:tcW w:w="788" w:type="dxa"/>
            <w:tcBorders>
              <w:top w:val="single" w:sz="4" w:space="0" w:color="000000"/>
              <w:left w:val="single" w:sz="4" w:space="0" w:color="000000"/>
              <w:bottom w:val="single" w:sz="4" w:space="0" w:color="000000"/>
              <w:right w:val="single" w:sz="4" w:space="0" w:color="000000"/>
            </w:tcBorders>
            <w:vAlign w:val="center"/>
          </w:tcPr>
          <w:p w:rsidR="00646FE8" w:rsidRPr="00AA41F4" w:rsidRDefault="00646FE8" w:rsidP="00567C34">
            <w:pPr>
              <w:spacing w:line="228" w:lineRule="auto"/>
              <w:contextualSpacing/>
              <w:jc w:val="center"/>
            </w:pPr>
            <w:r w:rsidRPr="00AA41F4">
              <w:rPr>
                <w:sz w:val="22"/>
                <w:szCs w:val="22"/>
              </w:rPr>
              <w:t>есть</w:t>
            </w:r>
          </w:p>
        </w:tc>
        <w:tc>
          <w:tcPr>
            <w:tcW w:w="789" w:type="dxa"/>
            <w:tcBorders>
              <w:top w:val="single" w:sz="4" w:space="0" w:color="000000"/>
              <w:left w:val="single" w:sz="4" w:space="0" w:color="000000"/>
              <w:bottom w:val="single" w:sz="4" w:space="0" w:color="000000"/>
              <w:right w:val="single" w:sz="4" w:space="0" w:color="000000"/>
            </w:tcBorders>
            <w:vAlign w:val="center"/>
          </w:tcPr>
          <w:p w:rsidR="00646FE8" w:rsidRPr="00AA41F4" w:rsidRDefault="00646FE8" w:rsidP="00567C34">
            <w:pPr>
              <w:spacing w:line="228" w:lineRule="auto"/>
              <w:contextualSpacing/>
              <w:jc w:val="center"/>
            </w:pPr>
            <w:r w:rsidRPr="00AA41F4">
              <w:rPr>
                <w:sz w:val="22"/>
                <w:szCs w:val="22"/>
              </w:rPr>
              <w:t>нет</w:t>
            </w:r>
          </w:p>
        </w:tc>
      </w:tr>
    </w:tbl>
    <w:p w:rsidR="00B86732" w:rsidRDefault="00B86732" w:rsidP="002C6877">
      <w:pPr>
        <w:pStyle w:val="Default"/>
        <w:spacing w:line="228" w:lineRule="auto"/>
        <w:contextualSpacing/>
        <w:rPr>
          <w:rFonts w:ascii="Times New Roman" w:hAnsi="Times New Roman" w:cs="Times New Roman"/>
          <w:b/>
          <w:color w:val="auto"/>
          <w:lang w:eastAsia="ar-SA"/>
        </w:rPr>
      </w:pPr>
    </w:p>
    <w:p w:rsidR="00B86732" w:rsidRDefault="00B86732" w:rsidP="002C6877">
      <w:pPr>
        <w:pStyle w:val="Default"/>
        <w:spacing w:line="228" w:lineRule="auto"/>
        <w:contextualSpacing/>
        <w:rPr>
          <w:rFonts w:ascii="Times New Roman" w:hAnsi="Times New Roman" w:cs="Times New Roman"/>
          <w:b/>
          <w:color w:val="auto"/>
          <w:lang w:eastAsia="ar-SA"/>
        </w:rPr>
      </w:pPr>
    </w:p>
    <w:p w:rsidR="00B86732" w:rsidRDefault="00B86732" w:rsidP="002C6877">
      <w:pPr>
        <w:pStyle w:val="Default"/>
        <w:spacing w:line="228" w:lineRule="auto"/>
        <w:contextualSpacing/>
        <w:rPr>
          <w:rFonts w:ascii="Times New Roman" w:hAnsi="Times New Roman" w:cs="Times New Roman"/>
          <w:b/>
          <w:color w:val="auto"/>
          <w:lang w:eastAsia="ar-SA"/>
        </w:rPr>
      </w:pPr>
    </w:p>
    <w:p w:rsidR="00B86732" w:rsidRDefault="00B86732" w:rsidP="002C6877">
      <w:pPr>
        <w:pStyle w:val="Default"/>
        <w:spacing w:line="228" w:lineRule="auto"/>
        <w:contextualSpacing/>
        <w:rPr>
          <w:rFonts w:ascii="Times New Roman" w:hAnsi="Times New Roman" w:cs="Times New Roman"/>
          <w:b/>
          <w:color w:val="auto"/>
          <w:lang w:eastAsia="ar-SA"/>
        </w:rPr>
      </w:pPr>
    </w:p>
    <w:p w:rsidR="00B86732" w:rsidRDefault="00B86732" w:rsidP="002C6877">
      <w:pPr>
        <w:pStyle w:val="Default"/>
        <w:spacing w:line="228" w:lineRule="auto"/>
        <w:contextualSpacing/>
        <w:rPr>
          <w:rFonts w:ascii="Times New Roman" w:hAnsi="Times New Roman" w:cs="Times New Roman"/>
          <w:b/>
          <w:color w:val="auto"/>
          <w:lang w:eastAsia="ar-SA"/>
        </w:rPr>
      </w:pPr>
    </w:p>
    <w:p w:rsidR="00B86732" w:rsidRDefault="00B86732" w:rsidP="002C6877">
      <w:pPr>
        <w:pStyle w:val="Default"/>
        <w:spacing w:line="228" w:lineRule="auto"/>
        <w:contextualSpacing/>
        <w:rPr>
          <w:rFonts w:ascii="Times New Roman" w:hAnsi="Times New Roman" w:cs="Times New Roman"/>
          <w:b/>
          <w:color w:val="auto"/>
          <w:lang w:eastAsia="ar-SA"/>
        </w:rPr>
      </w:pPr>
    </w:p>
    <w:p w:rsidR="00B86732" w:rsidRDefault="00B86732" w:rsidP="002C6877">
      <w:pPr>
        <w:pStyle w:val="Default"/>
        <w:spacing w:line="228" w:lineRule="auto"/>
        <w:contextualSpacing/>
        <w:rPr>
          <w:rFonts w:ascii="Times New Roman" w:hAnsi="Times New Roman" w:cs="Times New Roman"/>
          <w:b/>
          <w:color w:val="auto"/>
          <w:lang w:eastAsia="ar-SA"/>
        </w:rPr>
      </w:pPr>
    </w:p>
    <w:p w:rsidR="00646FE8" w:rsidRPr="002C6877" w:rsidRDefault="00646FE8" w:rsidP="002C6877">
      <w:pPr>
        <w:pStyle w:val="Default"/>
        <w:spacing w:line="228" w:lineRule="auto"/>
        <w:contextualSpacing/>
        <w:rPr>
          <w:rFonts w:ascii="Times New Roman" w:hAnsi="Times New Roman" w:cs="Times New Roman"/>
          <w:b/>
          <w:color w:val="auto"/>
          <w:sz w:val="22"/>
        </w:rPr>
      </w:pPr>
      <w:r w:rsidRPr="002C6877">
        <w:rPr>
          <w:rFonts w:ascii="Times New Roman" w:hAnsi="Times New Roman" w:cs="Times New Roman"/>
          <w:b/>
          <w:color w:val="auto"/>
          <w:sz w:val="22"/>
        </w:rPr>
        <w:lastRenderedPageBreak/>
        <w:t xml:space="preserve">Комфортность условий предоставления услуг, в том числе </w:t>
      </w:r>
      <w:r w:rsidRPr="002C6877">
        <w:rPr>
          <w:rFonts w:ascii="Times New Roman" w:hAnsi="Times New Roman" w:cs="Times New Roman"/>
          <w:b/>
          <w:color w:val="auto"/>
          <w:sz w:val="22"/>
        </w:rPr>
        <w:br/>
        <w:t>время ожидания пре</w:t>
      </w:r>
      <w:r w:rsidR="002C6877" w:rsidRPr="002C6877">
        <w:rPr>
          <w:rFonts w:ascii="Times New Roman" w:hAnsi="Times New Roman" w:cs="Times New Roman"/>
          <w:b/>
          <w:color w:val="auto"/>
          <w:sz w:val="22"/>
        </w:rPr>
        <w:t>доставления услуг</w:t>
      </w:r>
    </w:p>
    <w:tbl>
      <w:tblPr>
        <w:tblW w:w="94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4"/>
        <w:gridCol w:w="7340"/>
        <w:gridCol w:w="786"/>
        <w:gridCol w:w="786"/>
      </w:tblGrid>
      <w:tr w:rsidR="00646FE8" w:rsidRPr="00AA41F4" w:rsidTr="002C6877">
        <w:trPr>
          <w:trHeight w:val="949"/>
        </w:trPr>
        <w:tc>
          <w:tcPr>
            <w:tcW w:w="524" w:type="dxa"/>
            <w:tcBorders>
              <w:top w:val="single" w:sz="4" w:space="0" w:color="000000"/>
              <w:left w:val="single" w:sz="4" w:space="0" w:color="000000"/>
              <w:bottom w:val="single" w:sz="4" w:space="0" w:color="000000"/>
              <w:right w:val="single" w:sz="4" w:space="0" w:color="000000"/>
            </w:tcBorders>
            <w:vAlign w:val="center"/>
            <w:hideMark/>
          </w:tcPr>
          <w:p w:rsidR="00646FE8" w:rsidRPr="00AA41F4" w:rsidRDefault="00646FE8" w:rsidP="00567C34">
            <w:pPr>
              <w:tabs>
                <w:tab w:val="left" w:pos="289"/>
              </w:tabs>
              <w:spacing w:line="228" w:lineRule="auto"/>
              <w:contextualSpacing/>
              <w:jc w:val="center"/>
            </w:pPr>
            <w:r w:rsidRPr="00AA41F4">
              <w:rPr>
                <w:sz w:val="22"/>
                <w:szCs w:val="22"/>
              </w:rPr>
              <w:t>№</w:t>
            </w:r>
          </w:p>
          <w:p w:rsidR="00646FE8" w:rsidRPr="00AA41F4" w:rsidRDefault="00646FE8" w:rsidP="00567C34">
            <w:pPr>
              <w:tabs>
                <w:tab w:val="left" w:pos="289"/>
              </w:tabs>
              <w:spacing w:line="228" w:lineRule="auto"/>
              <w:contextualSpacing/>
              <w:jc w:val="center"/>
            </w:pPr>
            <w:r w:rsidRPr="00AA41F4">
              <w:rPr>
                <w:sz w:val="22"/>
                <w:szCs w:val="22"/>
              </w:rPr>
              <w:t>п/п</w:t>
            </w:r>
          </w:p>
        </w:tc>
        <w:tc>
          <w:tcPr>
            <w:tcW w:w="7340" w:type="dxa"/>
            <w:tcBorders>
              <w:top w:val="single" w:sz="4" w:space="0" w:color="000000"/>
              <w:left w:val="single" w:sz="4" w:space="0" w:color="000000"/>
              <w:bottom w:val="single" w:sz="4" w:space="0" w:color="000000"/>
              <w:right w:val="single" w:sz="4" w:space="0" w:color="000000"/>
            </w:tcBorders>
            <w:vAlign w:val="center"/>
            <w:hideMark/>
          </w:tcPr>
          <w:p w:rsidR="00646FE8" w:rsidRPr="00AA41F4" w:rsidRDefault="00646FE8" w:rsidP="00567C34">
            <w:pPr>
              <w:pStyle w:val="ConsPlusNormal"/>
              <w:spacing w:line="228" w:lineRule="auto"/>
              <w:contextualSpacing/>
              <w:jc w:val="center"/>
              <w:rPr>
                <w:rFonts w:ascii="Times New Roman" w:hAnsi="Times New Roman"/>
                <w:sz w:val="22"/>
                <w:szCs w:val="22"/>
              </w:rPr>
            </w:pPr>
            <w:r w:rsidRPr="00AA41F4">
              <w:rPr>
                <w:rFonts w:ascii="Times New Roman" w:hAnsi="Times New Roman"/>
                <w:sz w:val="22"/>
                <w:szCs w:val="22"/>
              </w:rPr>
              <w:t>Параметры оценки</w:t>
            </w:r>
          </w:p>
        </w:tc>
        <w:tc>
          <w:tcPr>
            <w:tcW w:w="1572" w:type="dxa"/>
            <w:gridSpan w:val="2"/>
            <w:tcBorders>
              <w:top w:val="single" w:sz="4" w:space="0" w:color="000000"/>
              <w:left w:val="single" w:sz="4" w:space="0" w:color="000000"/>
              <w:bottom w:val="single" w:sz="4" w:space="0" w:color="000000"/>
              <w:right w:val="single" w:sz="4" w:space="0" w:color="000000"/>
            </w:tcBorders>
            <w:vAlign w:val="center"/>
            <w:hideMark/>
          </w:tcPr>
          <w:p w:rsidR="00646FE8" w:rsidRPr="00AA41F4" w:rsidRDefault="00646FE8" w:rsidP="00567C34">
            <w:pPr>
              <w:spacing w:line="228" w:lineRule="auto"/>
              <w:contextualSpacing/>
              <w:jc w:val="center"/>
              <w:rPr>
                <w:bCs/>
              </w:rPr>
            </w:pPr>
            <w:r w:rsidRPr="00AA41F4">
              <w:rPr>
                <w:bCs/>
                <w:sz w:val="22"/>
                <w:szCs w:val="22"/>
              </w:rPr>
              <w:t>Отметка о наличии/ отсутствии</w:t>
            </w:r>
          </w:p>
        </w:tc>
      </w:tr>
      <w:tr w:rsidR="00646FE8" w:rsidRPr="00AA41F4" w:rsidTr="002C6877">
        <w:trPr>
          <w:trHeight w:val="39"/>
        </w:trPr>
        <w:tc>
          <w:tcPr>
            <w:tcW w:w="524" w:type="dxa"/>
            <w:tcBorders>
              <w:top w:val="single" w:sz="4" w:space="0" w:color="000000"/>
              <w:left w:val="single" w:sz="4" w:space="0" w:color="000000"/>
              <w:bottom w:val="single" w:sz="4" w:space="0" w:color="auto"/>
              <w:right w:val="single" w:sz="4" w:space="0" w:color="000000"/>
            </w:tcBorders>
            <w:vAlign w:val="center"/>
          </w:tcPr>
          <w:p w:rsidR="00646FE8" w:rsidRPr="00AA41F4" w:rsidRDefault="00646FE8" w:rsidP="004800DF">
            <w:pPr>
              <w:pStyle w:val="af9"/>
              <w:numPr>
                <w:ilvl w:val="0"/>
                <w:numId w:val="83"/>
              </w:numPr>
              <w:tabs>
                <w:tab w:val="left" w:pos="289"/>
              </w:tabs>
              <w:suppressAutoHyphens w:val="0"/>
              <w:spacing w:line="228" w:lineRule="auto"/>
              <w:ind w:left="0" w:firstLine="0"/>
              <w:contextualSpacing/>
              <w:jc w:val="center"/>
              <w:rPr>
                <w:sz w:val="22"/>
              </w:rPr>
            </w:pPr>
          </w:p>
        </w:tc>
        <w:tc>
          <w:tcPr>
            <w:tcW w:w="7340" w:type="dxa"/>
            <w:tcBorders>
              <w:top w:val="single" w:sz="4" w:space="0" w:color="000000"/>
              <w:left w:val="single" w:sz="4" w:space="0" w:color="000000"/>
              <w:bottom w:val="single" w:sz="4" w:space="0" w:color="auto"/>
              <w:right w:val="single" w:sz="4" w:space="0" w:color="000000"/>
            </w:tcBorders>
            <w:vAlign w:val="center"/>
          </w:tcPr>
          <w:p w:rsidR="00646FE8" w:rsidRPr="00AA41F4" w:rsidRDefault="00646FE8" w:rsidP="00567C34">
            <w:pPr>
              <w:spacing w:line="228" w:lineRule="auto"/>
              <w:contextualSpacing/>
              <w:rPr>
                <w:color w:val="000000"/>
              </w:rPr>
            </w:pPr>
            <w:r w:rsidRPr="00AA41F4">
              <w:rPr>
                <w:color w:val="000000"/>
                <w:sz w:val="22"/>
                <w:szCs w:val="22"/>
              </w:rPr>
              <w:t>наличие комфортной зоны отдыха (ожидания) оборудованной соответствующей мебелью</w:t>
            </w:r>
          </w:p>
        </w:tc>
        <w:tc>
          <w:tcPr>
            <w:tcW w:w="786" w:type="dxa"/>
            <w:tcBorders>
              <w:top w:val="single" w:sz="4" w:space="0" w:color="000000"/>
              <w:left w:val="single" w:sz="4" w:space="0" w:color="000000"/>
              <w:right w:val="single" w:sz="4" w:space="0" w:color="000000"/>
            </w:tcBorders>
            <w:vAlign w:val="center"/>
          </w:tcPr>
          <w:p w:rsidR="00646FE8" w:rsidRPr="00AA41F4" w:rsidRDefault="00646FE8" w:rsidP="00567C34">
            <w:pPr>
              <w:spacing w:line="228" w:lineRule="auto"/>
              <w:contextualSpacing/>
              <w:jc w:val="center"/>
            </w:pPr>
            <w:r w:rsidRPr="00AA41F4">
              <w:rPr>
                <w:sz w:val="22"/>
                <w:szCs w:val="22"/>
              </w:rPr>
              <w:t>есть</w:t>
            </w:r>
          </w:p>
        </w:tc>
        <w:tc>
          <w:tcPr>
            <w:tcW w:w="786" w:type="dxa"/>
            <w:tcBorders>
              <w:top w:val="single" w:sz="4" w:space="0" w:color="000000"/>
              <w:left w:val="single" w:sz="4" w:space="0" w:color="000000"/>
              <w:right w:val="single" w:sz="4" w:space="0" w:color="000000"/>
            </w:tcBorders>
            <w:vAlign w:val="center"/>
          </w:tcPr>
          <w:p w:rsidR="00646FE8" w:rsidRPr="00AA41F4" w:rsidRDefault="00646FE8" w:rsidP="00567C34">
            <w:pPr>
              <w:spacing w:line="228" w:lineRule="auto"/>
              <w:contextualSpacing/>
              <w:jc w:val="center"/>
            </w:pPr>
            <w:r w:rsidRPr="00AA41F4">
              <w:rPr>
                <w:sz w:val="22"/>
                <w:szCs w:val="22"/>
              </w:rPr>
              <w:t>нет</w:t>
            </w:r>
          </w:p>
        </w:tc>
      </w:tr>
      <w:tr w:rsidR="00646FE8" w:rsidRPr="00AA41F4" w:rsidTr="002C6877">
        <w:trPr>
          <w:trHeight w:val="39"/>
        </w:trPr>
        <w:tc>
          <w:tcPr>
            <w:tcW w:w="524" w:type="dxa"/>
            <w:tcBorders>
              <w:top w:val="single" w:sz="4" w:space="0" w:color="auto"/>
              <w:left w:val="single" w:sz="4" w:space="0" w:color="auto"/>
              <w:bottom w:val="single" w:sz="4" w:space="0" w:color="auto"/>
              <w:right w:val="single" w:sz="4" w:space="0" w:color="auto"/>
            </w:tcBorders>
            <w:vAlign w:val="center"/>
          </w:tcPr>
          <w:p w:rsidR="00646FE8" w:rsidRPr="00AA41F4" w:rsidRDefault="00646FE8" w:rsidP="004800DF">
            <w:pPr>
              <w:pStyle w:val="af9"/>
              <w:numPr>
                <w:ilvl w:val="0"/>
                <w:numId w:val="83"/>
              </w:numPr>
              <w:tabs>
                <w:tab w:val="left" w:pos="289"/>
              </w:tabs>
              <w:suppressAutoHyphens w:val="0"/>
              <w:spacing w:line="228" w:lineRule="auto"/>
              <w:ind w:left="0" w:firstLine="0"/>
              <w:contextualSpacing/>
              <w:jc w:val="center"/>
              <w:rPr>
                <w:sz w:val="22"/>
              </w:rPr>
            </w:pPr>
          </w:p>
        </w:tc>
        <w:tc>
          <w:tcPr>
            <w:tcW w:w="7340" w:type="dxa"/>
            <w:tcBorders>
              <w:top w:val="single" w:sz="4" w:space="0" w:color="auto"/>
              <w:left w:val="single" w:sz="4" w:space="0" w:color="auto"/>
              <w:bottom w:val="single" w:sz="4" w:space="0" w:color="auto"/>
              <w:right w:val="single" w:sz="4" w:space="0" w:color="000000"/>
            </w:tcBorders>
            <w:vAlign w:val="center"/>
          </w:tcPr>
          <w:p w:rsidR="00646FE8" w:rsidRPr="00AA41F4" w:rsidRDefault="00646FE8" w:rsidP="00567C34">
            <w:pPr>
              <w:spacing w:line="228" w:lineRule="auto"/>
              <w:contextualSpacing/>
              <w:rPr>
                <w:color w:val="000000"/>
              </w:rPr>
            </w:pPr>
            <w:r w:rsidRPr="00AA41F4">
              <w:rPr>
                <w:color w:val="000000"/>
                <w:sz w:val="22"/>
                <w:szCs w:val="22"/>
              </w:rPr>
              <w:t>наличие и понятность навигации внутри организации</w:t>
            </w:r>
          </w:p>
        </w:tc>
        <w:tc>
          <w:tcPr>
            <w:tcW w:w="786" w:type="dxa"/>
            <w:tcBorders>
              <w:left w:val="single" w:sz="4" w:space="0" w:color="000000"/>
              <w:right w:val="single" w:sz="4" w:space="0" w:color="000000"/>
            </w:tcBorders>
            <w:vAlign w:val="center"/>
          </w:tcPr>
          <w:p w:rsidR="00646FE8" w:rsidRPr="00AA41F4" w:rsidRDefault="00646FE8" w:rsidP="00567C34">
            <w:pPr>
              <w:spacing w:line="228" w:lineRule="auto"/>
              <w:contextualSpacing/>
              <w:jc w:val="center"/>
            </w:pPr>
            <w:r w:rsidRPr="00AA41F4">
              <w:rPr>
                <w:sz w:val="22"/>
                <w:szCs w:val="22"/>
              </w:rPr>
              <w:t>есть</w:t>
            </w:r>
          </w:p>
        </w:tc>
        <w:tc>
          <w:tcPr>
            <w:tcW w:w="786" w:type="dxa"/>
            <w:tcBorders>
              <w:left w:val="single" w:sz="4" w:space="0" w:color="000000"/>
              <w:right w:val="single" w:sz="4" w:space="0" w:color="000000"/>
            </w:tcBorders>
            <w:vAlign w:val="center"/>
          </w:tcPr>
          <w:p w:rsidR="00646FE8" w:rsidRPr="00AA41F4" w:rsidRDefault="00646FE8" w:rsidP="00567C34">
            <w:pPr>
              <w:spacing w:line="228" w:lineRule="auto"/>
              <w:contextualSpacing/>
              <w:jc w:val="center"/>
            </w:pPr>
            <w:r w:rsidRPr="00AA41F4">
              <w:rPr>
                <w:sz w:val="22"/>
                <w:szCs w:val="22"/>
              </w:rPr>
              <w:t>нет</w:t>
            </w:r>
          </w:p>
        </w:tc>
      </w:tr>
      <w:tr w:rsidR="00646FE8" w:rsidRPr="00AA41F4" w:rsidTr="002C6877">
        <w:trPr>
          <w:trHeight w:val="39"/>
        </w:trPr>
        <w:tc>
          <w:tcPr>
            <w:tcW w:w="524" w:type="dxa"/>
            <w:tcBorders>
              <w:top w:val="single" w:sz="4" w:space="0" w:color="auto"/>
              <w:left w:val="single" w:sz="4" w:space="0" w:color="auto"/>
              <w:bottom w:val="single" w:sz="4" w:space="0" w:color="auto"/>
              <w:right w:val="single" w:sz="4" w:space="0" w:color="auto"/>
            </w:tcBorders>
            <w:vAlign w:val="center"/>
          </w:tcPr>
          <w:p w:rsidR="00646FE8" w:rsidRPr="00AA41F4" w:rsidRDefault="00646FE8" w:rsidP="004800DF">
            <w:pPr>
              <w:pStyle w:val="af9"/>
              <w:numPr>
                <w:ilvl w:val="0"/>
                <w:numId w:val="83"/>
              </w:numPr>
              <w:tabs>
                <w:tab w:val="left" w:pos="289"/>
              </w:tabs>
              <w:suppressAutoHyphens w:val="0"/>
              <w:spacing w:line="228" w:lineRule="auto"/>
              <w:ind w:left="0" w:firstLine="0"/>
              <w:contextualSpacing/>
              <w:jc w:val="center"/>
              <w:rPr>
                <w:sz w:val="22"/>
              </w:rPr>
            </w:pPr>
          </w:p>
        </w:tc>
        <w:tc>
          <w:tcPr>
            <w:tcW w:w="7340" w:type="dxa"/>
            <w:tcBorders>
              <w:top w:val="single" w:sz="4" w:space="0" w:color="auto"/>
              <w:left w:val="single" w:sz="4" w:space="0" w:color="auto"/>
              <w:bottom w:val="single" w:sz="4" w:space="0" w:color="auto"/>
              <w:right w:val="single" w:sz="4" w:space="0" w:color="000000"/>
            </w:tcBorders>
            <w:vAlign w:val="center"/>
          </w:tcPr>
          <w:p w:rsidR="00646FE8" w:rsidRPr="00AA41F4" w:rsidRDefault="00646FE8" w:rsidP="00567C34">
            <w:pPr>
              <w:spacing w:line="228" w:lineRule="auto"/>
              <w:contextualSpacing/>
              <w:rPr>
                <w:color w:val="000000"/>
              </w:rPr>
            </w:pPr>
            <w:r w:rsidRPr="00AA41F4">
              <w:rPr>
                <w:color w:val="000000"/>
                <w:sz w:val="22"/>
                <w:szCs w:val="22"/>
              </w:rPr>
              <w:t>наличие и доступность питьевой воды</w:t>
            </w:r>
          </w:p>
        </w:tc>
        <w:tc>
          <w:tcPr>
            <w:tcW w:w="786" w:type="dxa"/>
            <w:tcBorders>
              <w:left w:val="single" w:sz="4" w:space="0" w:color="000000"/>
              <w:right w:val="single" w:sz="4" w:space="0" w:color="000000"/>
            </w:tcBorders>
            <w:vAlign w:val="center"/>
          </w:tcPr>
          <w:p w:rsidR="00646FE8" w:rsidRPr="00AA41F4" w:rsidRDefault="00646FE8" w:rsidP="00567C34">
            <w:pPr>
              <w:spacing w:line="228" w:lineRule="auto"/>
              <w:contextualSpacing/>
              <w:jc w:val="center"/>
            </w:pPr>
            <w:r w:rsidRPr="00AA41F4">
              <w:rPr>
                <w:sz w:val="22"/>
                <w:szCs w:val="22"/>
              </w:rPr>
              <w:t>есть</w:t>
            </w:r>
          </w:p>
        </w:tc>
        <w:tc>
          <w:tcPr>
            <w:tcW w:w="786" w:type="dxa"/>
            <w:tcBorders>
              <w:left w:val="single" w:sz="4" w:space="0" w:color="000000"/>
              <w:right w:val="single" w:sz="4" w:space="0" w:color="000000"/>
            </w:tcBorders>
            <w:vAlign w:val="center"/>
          </w:tcPr>
          <w:p w:rsidR="00646FE8" w:rsidRPr="00AA41F4" w:rsidRDefault="00646FE8" w:rsidP="00567C34">
            <w:pPr>
              <w:spacing w:line="228" w:lineRule="auto"/>
              <w:contextualSpacing/>
              <w:jc w:val="center"/>
            </w:pPr>
            <w:r w:rsidRPr="00AA41F4">
              <w:rPr>
                <w:sz w:val="22"/>
                <w:szCs w:val="22"/>
              </w:rPr>
              <w:t>нет</w:t>
            </w:r>
          </w:p>
        </w:tc>
      </w:tr>
      <w:tr w:rsidR="00646FE8" w:rsidRPr="00AA41F4" w:rsidTr="002C6877">
        <w:trPr>
          <w:trHeight w:val="39"/>
        </w:trPr>
        <w:tc>
          <w:tcPr>
            <w:tcW w:w="524" w:type="dxa"/>
            <w:tcBorders>
              <w:top w:val="single" w:sz="4" w:space="0" w:color="auto"/>
              <w:left w:val="single" w:sz="4" w:space="0" w:color="auto"/>
              <w:bottom w:val="single" w:sz="4" w:space="0" w:color="auto"/>
              <w:right w:val="single" w:sz="4" w:space="0" w:color="auto"/>
            </w:tcBorders>
            <w:vAlign w:val="center"/>
          </w:tcPr>
          <w:p w:rsidR="00646FE8" w:rsidRPr="00AA41F4" w:rsidRDefault="00646FE8" w:rsidP="004800DF">
            <w:pPr>
              <w:pStyle w:val="af9"/>
              <w:numPr>
                <w:ilvl w:val="0"/>
                <w:numId w:val="83"/>
              </w:numPr>
              <w:tabs>
                <w:tab w:val="left" w:pos="289"/>
              </w:tabs>
              <w:suppressAutoHyphens w:val="0"/>
              <w:spacing w:line="228" w:lineRule="auto"/>
              <w:ind w:left="0" w:firstLine="0"/>
              <w:contextualSpacing/>
              <w:jc w:val="center"/>
              <w:rPr>
                <w:sz w:val="22"/>
              </w:rPr>
            </w:pPr>
          </w:p>
        </w:tc>
        <w:tc>
          <w:tcPr>
            <w:tcW w:w="7340" w:type="dxa"/>
            <w:tcBorders>
              <w:top w:val="single" w:sz="4" w:space="0" w:color="auto"/>
              <w:left w:val="single" w:sz="4" w:space="0" w:color="auto"/>
              <w:bottom w:val="single" w:sz="4" w:space="0" w:color="auto"/>
              <w:right w:val="single" w:sz="4" w:space="0" w:color="000000"/>
            </w:tcBorders>
            <w:vAlign w:val="center"/>
          </w:tcPr>
          <w:p w:rsidR="00646FE8" w:rsidRPr="00AA41F4" w:rsidRDefault="00646FE8" w:rsidP="00567C34">
            <w:pPr>
              <w:spacing w:line="228" w:lineRule="auto"/>
              <w:contextualSpacing/>
              <w:rPr>
                <w:color w:val="000000"/>
              </w:rPr>
            </w:pPr>
            <w:r w:rsidRPr="00AA41F4">
              <w:rPr>
                <w:color w:val="000000"/>
                <w:sz w:val="22"/>
                <w:szCs w:val="22"/>
              </w:rPr>
              <w:t>наличие и доступность санитарно-гигиенических помещений</w:t>
            </w:r>
          </w:p>
        </w:tc>
        <w:tc>
          <w:tcPr>
            <w:tcW w:w="786" w:type="dxa"/>
            <w:tcBorders>
              <w:left w:val="single" w:sz="4" w:space="0" w:color="000000"/>
              <w:right w:val="single" w:sz="4" w:space="0" w:color="000000"/>
            </w:tcBorders>
            <w:vAlign w:val="center"/>
          </w:tcPr>
          <w:p w:rsidR="00646FE8" w:rsidRPr="00AA41F4" w:rsidRDefault="00646FE8" w:rsidP="00567C34">
            <w:pPr>
              <w:spacing w:line="228" w:lineRule="auto"/>
              <w:contextualSpacing/>
              <w:jc w:val="center"/>
            </w:pPr>
            <w:r w:rsidRPr="00AA41F4">
              <w:rPr>
                <w:sz w:val="22"/>
                <w:szCs w:val="22"/>
              </w:rPr>
              <w:t>есть</w:t>
            </w:r>
          </w:p>
        </w:tc>
        <w:tc>
          <w:tcPr>
            <w:tcW w:w="786" w:type="dxa"/>
            <w:tcBorders>
              <w:left w:val="single" w:sz="4" w:space="0" w:color="000000"/>
              <w:right w:val="single" w:sz="4" w:space="0" w:color="000000"/>
            </w:tcBorders>
            <w:vAlign w:val="center"/>
          </w:tcPr>
          <w:p w:rsidR="00646FE8" w:rsidRPr="00AA41F4" w:rsidRDefault="00646FE8" w:rsidP="00567C34">
            <w:pPr>
              <w:spacing w:line="228" w:lineRule="auto"/>
              <w:contextualSpacing/>
              <w:jc w:val="center"/>
            </w:pPr>
            <w:r w:rsidRPr="00AA41F4">
              <w:rPr>
                <w:sz w:val="22"/>
                <w:szCs w:val="22"/>
              </w:rPr>
              <w:t>нет</w:t>
            </w:r>
          </w:p>
        </w:tc>
      </w:tr>
      <w:tr w:rsidR="00646FE8" w:rsidRPr="00AA41F4" w:rsidTr="002C6877">
        <w:trPr>
          <w:trHeight w:val="39"/>
        </w:trPr>
        <w:tc>
          <w:tcPr>
            <w:tcW w:w="524" w:type="dxa"/>
            <w:tcBorders>
              <w:top w:val="single" w:sz="4" w:space="0" w:color="auto"/>
              <w:left w:val="single" w:sz="4" w:space="0" w:color="auto"/>
              <w:bottom w:val="single" w:sz="4" w:space="0" w:color="auto"/>
              <w:right w:val="single" w:sz="4" w:space="0" w:color="auto"/>
            </w:tcBorders>
            <w:vAlign w:val="center"/>
          </w:tcPr>
          <w:p w:rsidR="00646FE8" w:rsidRPr="00AA41F4" w:rsidRDefault="00646FE8" w:rsidP="004800DF">
            <w:pPr>
              <w:pStyle w:val="af9"/>
              <w:numPr>
                <w:ilvl w:val="0"/>
                <w:numId w:val="83"/>
              </w:numPr>
              <w:tabs>
                <w:tab w:val="left" w:pos="289"/>
              </w:tabs>
              <w:suppressAutoHyphens w:val="0"/>
              <w:spacing w:line="228" w:lineRule="auto"/>
              <w:ind w:left="0" w:firstLine="0"/>
              <w:contextualSpacing/>
              <w:jc w:val="center"/>
              <w:rPr>
                <w:sz w:val="22"/>
              </w:rPr>
            </w:pPr>
          </w:p>
        </w:tc>
        <w:tc>
          <w:tcPr>
            <w:tcW w:w="7340" w:type="dxa"/>
            <w:tcBorders>
              <w:top w:val="single" w:sz="4" w:space="0" w:color="auto"/>
              <w:left w:val="single" w:sz="4" w:space="0" w:color="auto"/>
              <w:bottom w:val="single" w:sz="4" w:space="0" w:color="auto"/>
              <w:right w:val="single" w:sz="4" w:space="0" w:color="000000"/>
            </w:tcBorders>
            <w:vAlign w:val="center"/>
          </w:tcPr>
          <w:p w:rsidR="00646FE8" w:rsidRPr="00AA41F4" w:rsidRDefault="00646FE8" w:rsidP="00567C34">
            <w:pPr>
              <w:spacing w:line="228" w:lineRule="auto"/>
              <w:contextualSpacing/>
              <w:rPr>
                <w:color w:val="000000"/>
              </w:rPr>
            </w:pPr>
            <w:r w:rsidRPr="00AA41F4">
              <w:rPr>
                <w:color w:val="000000"/>
                <w:sz w:val="22"/>
                <w:szCs w:val="22"/>
              </w:rPr>
              <w:t xml:space="preserve">санитарное состояние помещений организации </w:t>
            </w:r>
          </w:p>
        </w:tc>
        <w:tc>
          <w:tcPr>
            <w:tcW w:w="786" w:type="dxa"/>
            <w:tcBorders>
              <w:left w:val="single" w:sz="4" w:space="0" w:color="000000"/>
              <w:right w:val="single" w:sz="4" w:space="0" w:color="000000"/>
            </w:tcBorders>
            <w:vAlign w:val="center"/>
          </w:tcPr>
          <w:p w:rsidR="00646FE8" w:rsidRPr="00AA41F4" w:rsidRDefault="00646FE8" w:rsidP="00567C34">
            <w:pPr>
              <w:spacing w:line="228" w:lineRule="auto"/>
              <w:contextualSpacing/>
              <w:jc w:val="center"/>
            </w:pPr>
            <w:r w:rsidRPr="00AA41F4">
              <w:rPr>
                <w:sz w:val="22"/>
                <w:szCs w:val="22"/>
              </w:rPr>
              <w:t>есть</w:t>
            </w:r>
          </w:p>
        </w:tc>
        <w:tc>
          <w:tcPr>
            <w:tcW w:w="786" w:type="dxa"/>
            <w:tcBorders>
              <w:left w:val="single" w:sz="4" w:space="0" w:color="000000"/>
              <w:right w:val="single" w:sz="4" w:space="0" w:color="000000"/>
            </w:tcBorders>
            <w:vAlign w:val="center"/>
          </w:tcPr>
          <w:p w:rsidR="00646FE8" w:rsidRPr="00AA41F4" w:rsidRDefault="00646FE8" w:rsidP="00567C34">
            <w:pPr>
              <w:spacing w:line="228" w:lineRule="auto"/>
              <w:contextualSpacing/>
              <w:jc w:val="center"/>
            </w:pPr>
            <w:r w:rsidRPr="00AA41F4">
              <w:rPr>
                <w:sz w:val="22"/>
                <w:szCs w:val="22"/>
              </w:rPr>
              <w:t>нет</w:t>
            </w:r>
          </w:p>
        </w:tc>
      </w:tr>
      <w:tr w:rsidR="00646FE8" w:rsidRPr="00AA41F4" w:rsidTr="002C6877">
        <w:trPr>
          <w:trHeight w:val="39"/>
        </w:trPr>
        <w:tc>
          <w:tcPr>
            <w:tcW w:w="524" w:type="dxa"/>
            <w:tcBorders>
              <w:top w:val="single" w:sz="4" w:space="0" w:color="auto"/>
              <w:left w:val="single" w:sz="4" w:space="0" w:color="auto"/>
              <w:bottom w:val="single" w:sz="4" w:space="0" w:color="auto"/>
              <w:right w:val="single" w:sz="4" w:space="0" w:color="auto"/>
            </w:tcBorders>
            <w:vAlign w:val="center"/>
          </w:tcPr>
          <w:p w:rsidR="00646FE8" w:rsidRPr="00AA41F4" w:rsidRDefault="00646FE8" w:rsidP="004800DF">
            <w:pPr>
              <w:pStyle w:val="af9"/>
              <w:numPr>
                <w:ilvl w:val="0"/>
                <w:numId w:val="83"/>
              </w:numPr>
              <w:tabs>
                <w:tab w:val="left" w:pos="289"/>
              </w:tabs>
              <w:suppressAutoHyphens w:val="0"/>
              <w:spacing w:line="228" w:lineRule="auto"/>
              <w:ind w:left="0" w:firstLine="0"/>
              <w:contextualSpacing/>
              <w:jc w:val="center"/>
              <w:rPr>
                <w:sz w:val="22"/>
              </w:rPr>
            </w:pPr>
          </w:p>
        </w:tc>
        <w:tc>
          <w:tcPr>
            <w:tcW w:w="7340" w:type="dxa"/>
            <w:tcBorders>
              <w:top w:val="single" w:sz="4" w:space="0" w:color="auto"/>
              <w:left w:val="single" w:sz="4" w:space="0" w:color="auto"/>
              <w:bottom w:val="single" w:sz="4" w:space="0" w:color="auto"/>
              <w:right w:val="single" w:sz="4" w:space="0" w:color="000000"/>
            </w:tcBorders>
            <w:vAlign w:val="center"/>
          </w:tcPr>
          <w:p w:rsidR="00646FE8" w:rsidRPr="00AA41F4" w:rsidRDefault="002C6877" w:rsidP="00567C34">
            <w:pPr>
              <w:spacing w:line="228" w:lineRule="auto"/>
              <w:contextualSpacing/>
              <w:rPr>
                <w:color w:val="000000"/>
              </w:rPr>
            </w:pPr>
            <w:r w:rsidRPr="002C6877">
              <w:rPr>
                <w:color w:val="000000"/>
                <w:sz w:val="22"/>
                <w:szCs w:val="22"/>
              </w:rPr>
              <w:t>возможность бронирования услуги/доступность записи на получение услуги (по телефону, с использованием сети «Интернет» на официальном сайте организации, при личном посещении и пр.)</w:t>
            </w:r>
          </w:p>
        </w:tc>
        <w:tc>
          <w:tcPr>
            <w:tcW w:w="786" w:type="dxa"/>
            <w:tcBorders>
              <w:left w:val="single" w:sz="4" w:space="0" w:color="000000"/>
              <w:bottom w:val="single" w:sz="4" w:space="0" w:color="auto"/>
              <w:right w:val="single" w:sz="4" w:space="0" w:color="000000"/>
            </w:tcBorders>
            <w:vAlign w:val="center"/>
          </w:tcPr>
          <w:p w:rsidR="00646FE8" w:rsidRPr="00AA41F4" w:rsidRDefault="00646FE8" w:rsidP="00567C34">
            <w:pPr>
              <w:spacing w:line="228" w:lineRule="auto"/>
              <w:contextualSpacing/>
              <w:jc w:val="center"/>
            </w:pPr>
            <w:r w:rsidRPr="00AA41F4">
              <w:rPr>
                <w:sz w:val="22"/>
                <w:szCs w:val="22"/>
              </w:rPr>
              <w:t>есть</w:t>
            </w:r>
          </w:p>
        </w:tc>
        <w:tc>
          <w:tcPr>
            <w:tcW w:w="786" w:type="dxa"/>
            <w:tcBorders>
              <w:left w:val="single" w:sz="4" w:space="0" w:color="000000"/>
              <w:bottom w:val="single" w:sz="4" w:space="0" w:color="auto"/>
              <w:right w:val="single" w:sz="4" w:space="0" w:color="000000"/>
            </w:tcBorders>
            <w:vAlign w:val="center"/>
          </w:tcPr>
          <w:p w:rsidR="00646FE8" w:rsidRPr="00AA41F4" w:rsidRDefault="00646FE8" w:rsidP="00567C34">
            <w:pPr>
              <w:spacing w:line="228" w:lineRule="auto"/>
              <w:contextualSpacing/>
              <w:jc w:val="center"/>
            </w:pPr>
            <w:r w:rsidRPr="00AA41F4">
              <w:rPr>
                <w:sz w:val="22"/>
                <w:szCs w:val="22"/>
              </w:rPr>
              <w:t>нет</w:t>
            </w:r>
          </w:p>
        </w:tc>
      </w:tr>
    </w:tbl>
    <w:p w:rsidR="002C6877" w:rsidRDefault="002C6877" w:rsidP="00646FE8">
      <w:pPr>
        <w:widowControl w:val="0"/>
        <w:autoSpaceDE w:val="0"/>
        <w:autoSpaceDN w:val="0"/>
        <w:adjustRightInd w:val="0"/>
        <w:spacing w:line="228" w:lineRule="auto"/>
        <w:contextualSpacing/>
        <w:jc w:val="both"/>
        <w:rPr>
          <w:b/>
          <w:sz w:val="22"/>
          <w:szCs w:val="22"/>
        </w:rPr>
      </w:pPr>
    </w:p>
    <w:p w:rsidR="00646FE8" w:rsidRPr="00AA41F4" w:rsidRDefault="00646FE8" w:rsidP="00646FE8">
      <w:pPr>
        <w:widowControl w:val="0"/>
        <w:autoSpaceDE w:val="0"/>
        <w:autoSpaceDN w:val="0"/>
        <w:adjustRightInd w:val="0"/>
        <w:spacing w:line="228" w:lineRule="auto"/>
        <w:contextualSpacing/>
        <w:jc w:val="both"/>
        <w:rPr>
          <w:b/>
          <w:sz w:val="22"/>
          <w:szCs w:val="22"/>
        </w:rPr>
      </w:pPr>
      <w:r w:rsidRPr="00AA41F4">
        <w:rPr>
          <w:b/>
          <w:sz w:val="22"/>
          <w:szCs w:val="22"/>
        </w:rPr>
        <w:t>Оборудование помещений организации социальной сферы и прилегающей к ней территории с учетом доступности для инвалидов</w:t>
      </w:r>
    </w:p>
    <w:tbl>
      <w:tblPr>
        <w:tblW w:w="942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3"/>
        <w:gridCol w:w="7331"/>
        <w:gridCol w:w="785"/>
        <w:gridCol w:w="785"/>
      </w:tblGrid>
      <w:tr w:rsidR="00646FE8" w:rsidRPr="00AA41F4" w:rsidTr="00646FE8">
        <w:trPr>
          <w:trHeight w:val="482"/>
        </w:trPr>
        <w:tc>
          <w:tcPr>
            <w:tcW w:w="523" w:type="dxa"/>
            <w:tcBorders>
              <w:top w:val="single" w:sz="4" w:space="0" w:color="000000"/>
              <w:left w:val="single" w:sz="4" w:space="0" w:color="000000"/>
              <w:bottom w:val="single" w:sz="4" w:space="0" w:color="000000"/>
              <w:right w:val="single" w:sz="4" w:space="0" w:color="000000"/>
            </w:tcBorders>
            <w:vAlign w:val="center"/>
            <w:hideMark/>
          </w:tcPr>
          <w:p w:rsidR="00646FE8" w:rsidRPr="00AA41F4" w:rsidRDefault="00646FE8" w:rsidP="00567C34">
            <w:pPr>
              <w:tabs>
                <w:tab w:val="left" w:pos="289"/>
              </w:tabs>
              <w:spacing w:line="228" w:lineRule="auto"/>
              <w:contextualSpacing/>
              <w:jc w:val="center"/>
            </w:pPr>
            <w:r w:rsidRPr="00AA41F4">
              <w:rPr>
                <w:sz w:val="22"/>
                <w:szCs w:val="22"/>
              </w:rPr>
              <w:t>№</w:t>
            </w:r>
          </w:p>
          <w:p w:rsidR="00646FE8" w:rsidRPr="00AA41F4" w:rsidRDefault="00646FE8" w:rsidP="00567C34">
            <w:pPr>
              <w:tabs>
                <w:tab w:val="left" w:pos="289"/>
              </w:tabs>
              <w:spacing w:line="228" w:lineRule="auto"/>
              <w:contextualSpacing/>
              <w:jc w:val="center"/>
            </w:pPr>
            <w:r w:rsidRPr="00AA41F4">
              <w:rPr>
                <w:sz w:val="22"/>
                <w:szCs w:val="22"/>
              </w:rPr>
              <w:t>п/п</w:t>
            </w:r>
          </w:p>
        </w:tc>
        <w:tc>
          <w:tcPr>
            <w:tcW w:w="7331" w:type="dxa"/>
            <w:tcBorders>
              <w:top w:val="single" w:sz="4" w:space="0" w:color="000000"/>
              <w:left w:val="single" w:sz="4" w:space="0" w:color="000000"/>
              <w:bottom w:val="single" w:sz="4" w:space="0" w:color="000000"/>
              <w:right w:val="single" w:sz="4" w:space="0" w:color="000000"/>
            </w:tcBorders>
            <w:vAlign w:val="center"/>
            <w:hideMark/>
          </w:tcPr>
          <w:p w:rsidR="00646FE8" w:rsidRPr="00AA41F4" w:rsidRDefault="00646FE8" w:rsidP="00567C34">
            <w:pPr>
              <w:pStyle w:val="ConsPlusNormal"/>
              <w:spacing w:line="228" w:lineRule="auto"/>
              <w:contextualSpacing/>
              <w:jc w:val="center"/>
              <w:rPr>
                <w:rFonts w:ascii="Times New Roman" w:hAnsi="Times New Roman"/>
                <w:sz w:val="22"/>
                <w:szCs w:val="22"/>
              </w:rPr>
            </w:pPr>
            <w:r w:rsidRPr="00AA41F4">
              <w:rPr>
                <w:rFonts w:ascii="Times New Roman" w:hAnsi="Times New Roman"/>
                <w:sz w:val="22"/>
                <w:szCs w:val="22"/>
              </w:rPr>
              <w:t>Параметры оценки</w:t>
            </w:r>
          </w:p>
        </w:tc>
        <w:tc>
          <w:tcPr>
            <w:tcW w:w="1570" w:type="dxa"/>
            <w:gridSpan w:val="2"/>
            <w:tcBorders>
              <w:top w:val="single" w:sz="4" w:space="0" w:color="000000"/>
              <w:left w:val="single" w:sz="4" w:space="0" w:color="000000"/>
              <w:bottom w:val="single" w:sz="4" w:space="0" w:color="000000"/>
              <w:right w:val="single" w:sz="4" w:space="0" w:color="000000"/>
            </w:tcBorders>
            <w:vAlign w:val="center"/>
            <w:hideMark/>
          </w:tcPr>
          <w:p w:rsidR="00646FE8" w:rsidRPr="00AA41F4" w:rsidRDefault="00646FE8" w:rsidP="00567C34">
            <w:pPr>
              <w:spacing w:line="228" w:lineRule="auto"/>
              <w:contextualSpacing/>
              <w:jc w:val="center"/>
              <w:rPr>
                <w:bCs/>
              </w:rPr>
            </w:pPr>
            <w:r w:rsidRPr="00AA41F4">
              <w:rPr>
                <w:bCs/>
                <w:sz w:val="22"/>
                <w:szCs w:val="22"/>
              </w:rPr>
              <w:t>Отметка о наличии/ отсутствии</w:t>
            </w:r>
          </w:p>
        </w:tc>
      </w:tr>
      <w:tr w:rsidR="00646FE8" w:rsidRPr="00AA41F4" w:rsidTr="00646FE8">
        <w:trPr>
          <w:trHeight w:val="20"/>
        </w:trPr>
        <w:tc>
          <w:tcPr>
            <w:tcW w:w="523" w:type="dxa"/>
            <w:tcBorders>
              <w:top w:val="single" w:sz="4" w:space="0" w:color="000000"/>
              <w:left w:val="single" w:sz="4" w:space="0" w:color="000000"/>
              <w:bottom w:val="single" w:sz="4" w:space="0" w:color="auto"/>
              <w:right w:val="single" w:sz="4" w:space="0" w:color="000000"/>
            </w:tcBorders>
            <w:vAlign w:val="center"/>
          </w:tcPr>
          <w:p w:rsidR="00646FE8" w:rsidRPr="00AA41F4" w:rsidRDefault="00646FE8" w:rsidP="004800DF">
            <w:pPr>
              <w:pStyle w:val="af9"/>
              <w:numPr>
                <w:ilvl w:val="0"/>
                <w:numId w:val="84"/>
              </w:numPr>
              <w:tabs>
                <w:tab w:val="left" w:pos="289"/>
              </w:tabs>
              <w:suppressAutoHyphens w:val="0"/>
              <w:spacing w:line="228" w:lineRule="auto"/>
              <w:ind w:left="0" w:firstLine="0"/>
              <w:contextualSpacing/>
              <w:jc w:val="center"/>
              <w:rPr>
                <w:sz w:val="22"/>
              </w:rPr>
            </w:pPr>
          </w:p>
        </w:tc>
        <w:tc>
          <w:tcPr>
            <w:tcW w:w="7331" w:type="dxa"/>
            <w:tcBorders>
              <w:top w:val="single" w:sz="4" w:space="0" w:color="000000"/>
              <w:left w:val="single" w:sz="4" w:space="0" w:color="000000"/>
              <w:bottom w:val="single" w:sz="4" w:space="0" w:color="auto"/>
              <w:right w:val="single" w:sz="4" w:space="0" w:color="000000"/>
            </w:tcBorders>
            <w:vAlign w:val="center"/>
          </w:tcPr>
          <w:p w:rsidR="00646FE8" w:rsidRPr="00AA41F4" w:rsidRDefault="00646FE8" w:rsidP="00567C34">
            <w:pPr>
              <w:pStyle w:val="affffe"/>
              <w:spacing w:line="228" w:lineRule="auto"/>
              <w:contextualSpacing/>
              <w:rPr>
                <w:rFonts w:ascii="Times New Roman" w:hAnsi="Times New Roman" w:cs="Times New Roman"/>
              </w:rPr>
            </w:pPr>
            <w:r w:rsidRPr="00AA41F4">
              <w:rPr>
                <w:rFonts w:ascii="Times New Roman" w:hAnsi="Times New Roman" w:cs="Times New Roman"/>
                <w:sz w:val="22"/>
                <w:szCs w:val="22"/>
              </w:rPr>
              <w:t>оборудование входных групп пандусами (подъемными платформами)</w:t>
            </w:r>
          </w:p>
        </w:tc>
        <w:tc>
          <w:tcPr>
            <w:tcW w:w="785" w:type="dxa"/>
            <w:tcBorders>
              <w:top w:val="single" w:sz="4" w:space="0" w:color="000000"/>
              <w:left w:val="single" w:sz="4" w:space="0" w:color="000000"/>
              <w:right w:val="single" w:sz="4" w:space="0" w:color="000000"/>
            </w:tcBorders>
            <w:vAlign w:val="center"/>
          </w:tcPr>
          <w:p w:rsidR="00646FE8" w:rsidRPr="00AA41F4" w:rsidRDefault="00646FE8" w:rsidP="00567C34">
            <w:pPr>
              <w:spacing w:line="228" w:lineRule="auto"/>
              <w:contextualSpacing/>
              <w:jc w:val="center"/>
            </w:pPr>
            <w:r w:rsidRPr="00AA41F4">
              <w:rPr>
                <w:sz w:val="22"/>
                <w:szCs w:val="22"/>
              </w:rPr>
              <w:t>есть</w:t>
            </w:r>
          </w:p>
        </w:tc>
        <w:tc>
          <w:tcPr>
            <w:tcW w:w="785" w:type="dxa"/>
            <w:tcBorders>
              <w:top w:val="single" w:sz="4" w:space="0" w:color="000000"/>
              <w:left w:val="single" w:sz="4" w:space="0" w:color="000000"/>
              <w:right w:val="single" w:sz="4" w:space="0" w:color="000000"/>
            </w:tcBorders>
            <w:vAlign w:val="center"/>
          </w:tcPr>
          <w:p w:rsidR="00646FE8" w:rsidRPr="00AA41F4" w:rsidRDefault="00646FE8" w:rsidP="00567C34">
            <w:pPr>
              <w:spacing w:line="228" w:lineRule="auto"/>
              <w:contextualSpacing/>
              <w:jc w:val="center"/>
            </w:pPr>
            <w:r w:rsidRPr="00AA41F4">
              <w:rPr>
                <w:sz w:val="22"/>
                <w:szCs w:val="22"/>
              </w:rPr>
              <w:t>нет</w:t>
            </w:r>
          </w:p>
        </w:tc>
      </w:tr>
      <w:tr w:rsidR="00646FE8" w:rsidRPr="00AA41F4" w:rsidTr="00646FE8">
        <w:trPr>
          <w:trHeight w:val="20"/>
        </w:trPr>
        <w:tc>
          <w:tcPr>
            <w:tcW w:w="523" w:type="dxa"/>
            <w:tcBorders>
              <w:top w:val="single" w:sz="4" w:space="0" w:color="auto"/>
              <w:left w:val="single" w:sz="4" w:space="0" w:color="auto"/>
              <w:bottom w:val="single" w:sz="4" w:space="0" w:color="auto"/>
              <w:right w:val="single" w:sz="4" w:space="0" w:color="auto"/>
            </w:tcBorders>
            <w:vAlign w:val="center"/>
          </w:tcPr>
          <w:p w:rsidR="00646FE8" w:rsidRPr="00AA41F4" w:rsidRDefault="00646FE8" w:rsidP="004800DF">
            <w:pPr>
              <w:pStyle w:val="af9"/>
              <w:numPr>
                <w:ilvl w:val="0"/>
                <w:numId w:val="84"/>
              </w:numPr>
              <w:tabs>
                <w:tab w:val="left" w:pos="289"/>
              </w:tabs>
              <w:suppressAutoHyphens w:val="0"/>
              <w:spacing w:line="228" w:lineRule="auto"/>
              <w:ind w:left="0" w:firstLine="0"/>
              <w:contextualSpacing/>
              <w:jc w:val="center"/>
              <w:rPr>
                <w:sz w:val="22"/>
              </w:rPr>
            </w:pPr>
          </w:p>
        </w:tc>
        <w:tc>
          <w:tcPr>
            <w:tcW w:w="7331" w:type="dxa"/>
            <w:tcBorders>
              <w:top w:val="single" w:sz="4" w:space="0" w:color="auto"/>
              <w:left w:val="single" w:sz="4" w:space="0" w:color="auto"/>
              <w:bottom w:val="single" w:sz="4" w:space="0" w:color="auto"/>
              <w:right w:val="single" w:sz="4" w:space="0" w:color="000000"/>
            </w:tcBorders>
            <w:vAlign w:val="center"/>
          </w:tcPr>
          <w:p w:rsidR="00646FE8" w:rsidRPr="00AA41F4" w:rsidRDefault="00646FE8" w:rsidP="00567C34">
            <w:pPr>
              <w:pStyle w:val="affffe"/>
              <w:spacing w:line="228" w:lineRule="auto"/>
              <w:contextualSpacing/>
              <w:rPr>
                <w:rFonts w:ascii="Times New Roman" w:hAnsi="Times New Roman" w:cs="Times New Roman"/>
              </w:rPr>
            </w:pPr>
            <w:r w:rsidRPr="00AA41F4">
              <w:rPr>
                <w:rFonts w:ascii="Times New Roman" w:hAnsi="Times New Roman" w:cs="Times New Roman"/>
                <w:sz w:val="22"/>
                <w:szCs w:val="22"/>
              </w:rPr>
              <w:t>наличие выделенных стоянок для автотранспортных средств инвалидов</w:t>
            </w:r>
          </w:p>
        </w:tc>
        <w:tc>
          <w:tcPr>
            <w:tcW w:w="785" w:type="dxa"/>
            <w:tcBorders>
              <w:left w:val="single" w:sz="4" w:space="0" w:color="000000"/>
              <w:right w:val="single" w:sz="4" w:space="0" w:color="000000"/>
            </w:tcBorders>
            <w:vAlign w:val="center"/>
          </w:tcPr>
          <w:p w:rsidR="00646FE8" w:rsidRPr="00AA41F4" w:rsidRDefault="00646FE8" w:rsidP="00567C34">
            <w:pPr>
              <w:spacing w:line="228" w:lineRule="auto"/>
              <w:contextualSpacing/>
              <w:jc w:val="center"/>
            </w:pPr>
            <w:r w:rsidRPr="00AA41F4">
              <w:rPr>
                <w:sz w:val="22"/>
                <w:szCs w:val="22"/>
              </w:rPr>
              <w:t>есть</w:t>
            </w:r>
          </w:p>
        </w:tc>
        <w:tc>
          <w:tcPr>
            <w:tcW w:w="785" w:type="dxa"/>
            <w:tcBorders>
              <w:left w:val="single" w:sz="4" w:space="0" w:color="000000"/>
              <w:right w:val="single" w:sz="4" w:space="0" w:color="000000"/>
            </w:tcBorders>
            <w:vAlign w:val="center"/>
          </w:tcPr>
          <w:p w:rsidR="00646FE8" w:rsidRPr="00AA41F4" w:rsidRDefault="00646FE8" w:rsidP="00567C34">
            <w:pPr>
              <w:spacing w:line="228" w:lineRule="auto"/>
              <w:contextualSpacing/>
              <w:jc w:val="center"/>
            </w:pPr>
            <w:r w:rsidRPr="00AA41F4">
              <w:rPr>
                <w:sz w:val="22"/>
                <w:szCs w:val="22"/>
              </w:rPr>
              <w:t>нет</w:t>
            </w:r>
          </w:p>
        </w:tc>
      </w:tr>
      <w:tr w:rsidR="00646FE8" w:rsidRPr="00AA41F4" w:rsidTr="00646FE8">
        <w:trPr>
          <w:trHeight w:val="20"/>
        </w:trPr>
        <w:tc>
          <w:tcPr>
            <w:tcW w:w="523" w:type="dxa"/>
            <w:tcBorders>
              <w:top w:val="single" w:sz="4" w:space="0" w:color="auto"/>
              <w:left w:val="single" w:sz="4" w:space="0" w:color="auto"/>
              <w:bottom w:val="single" w:sz="4" w:space="0" w:color="auto"/>
              <w:right w:val="single" w:sz="4" w:space="0" w:color="auto"/>
            </w:tcBorders>
            <w:vAlign w:val="center"/>
          </w:tcPr>
          <w:p w:rsidR="00646FE8" w:rsidRPr="00AA41F4" w:rsidRDefault="00646FE8" w:rsidP="004800DF">
            <w:pPr>
              <w:pStyle w:val="af9"/>
              <w:numPr>
                <w:ilvl w:val="0"/>
                <w:numId w:val="84"/>
              </w:numPr>
              <w:tabs>
                <w:tab w:val="left" w:pos="289"/>
              </w:tabs>
              <w:suppressAutoHyphens w:val="0"/>
              <w:spacing w:line="228" w:lineRule="auto"/>
              <w:ind w:left="0" w:firstLine="0"/>
              <w:contextualSpacing/>
              <w:jc w:val="center"/>
              <w:rPr>
                <w:sz w:val="22"/>
              </w:rPr>
            </w:pPr>
          </w:p>
        </w:tc>
        <w:tc>
          <w:tcPr>
            <w:tcW w:w="7331" w:type="dxa"/>
            <w:tcBorders>
              <w:top w:val="single" w:sz="4" w:space="0" w:color="auto"/>
              <w:left w:val="single" w:sz="4" w:space="0" w:color="auto"/>
              <w:bottom w:val="single" w:sz="4" w:space="0" w:color="auto"/>
              <w:right w:val="single" w:sz="4" w:space="0" w:color="000000"/>
            </w:tcBorders>
            <w:vAlign w:val="center"/>
          </w:tcPr>
          <w:p w:rsidR="00646FE8" w:rsidRPr="00AA41F4" w:rsidRDefault="00646FE8" w:rsidP="00567C34">
            <w:pPr>
              <w:pStyle w:val="affffe"/>
              <w:spacing w:line="228" w:lineRule="auto"/>
              <w:contextualSpacing/>
              <w:rPr>
                <w:rFonts w:ascii="Times New Roman" w:hAnsi="Times New Roman" w:cs="Times New Roman"/>
              </w:rPr>
            </w:pPr>
            <w:r w:rsidRPr="00AA41F4">
              <w:rPr>
                <w:rFonts w:ascii="Times New Roman" w:hAnsi="Times New Roman" w:cs="Times New Roman"/>
                <w:sz w:val="22"/>
                <w:szCs w:val="22"/>
              </w:rPr>
              <w:t>наличие адаптированных лифтов, поручней, расширенных дверных пр</w:t>
            </w:r>
            <w:r w:rsidRPr="00AA41F4">
              <w:rPr>
                <w:rFonts w:ascii="Times New Roman" w:hAnsi="Times New Roman" w:cs="Times New Roman"/>
                <w:sz w:val="22"/>
                <w:szCs w:val="22"/>
              </w:rPr>
              <w:t>о</w:t>
            </w:r>
            <w:r w:rsidRPr="00AA41F4">
              <w:rPr>
                <w:rFonts w:ascii="Times New Roman" w:hAnsi="Times New Roman" w:cs="Times New Roman"/>
                <w:sz w:val="22"/>
                <w:szCs w:val="22"/>
              </w:rPr>
              <w:t>емов</w:t>
            </w:r>
          </w:p>
        </w:tc>
        <w:tc>
          <w:tcPr>
            <w:tcW w:w="785" w:type="dxa"/>
            <w:tcBorders>
              <w:left w:val="single" w:sz="4" w:space="0" w:color="000000"/>
              <w:right w:val="single" w:sz="4" w:space="0" w:color="000000"/>
            </w:tcBorders>
            <w:vAlign w:val="center"/>
          </w:tcPr>
          <w:p w:rsidR="00646FE8" w:rsidRPr="00AA41F4" w:rsidRDefault="00646FE8" w:rsidP="00567C34">
            <w:pPr>
              <w:spacing w:line="228" w:lineRule="auto"/>
              <w:contextualSpacing/>
              <w:jc w:val="center"/>
            </w:pPr>
            <w:r w:rsidRPr="00AA41F4">
              <w:rPr>
                <w:sz w:val="22"/>
                <w:szCs w:val="22"/>
              </w:rPr>
              <w:t>есть</w:t>
            </w:r>
          </w:p>
        </w:tc>
        <w:tc>
          <w:tcPr>
            <w:tcW w:w="785" w:type="dxa"/>
            <w:tcBorders>
              <w:left w:val="single" w:sz="4" w:space="0" w:color="000000"/>
              <w:right w:val="single" w:sz="4" w:space="0" w:color="000000"/>
            </w:tcBorders>
            <w:vAlign w:val="center"/>
          </w:tcPr>
          <w:p w:rsidR="00646FE8" w:rsidRPr="00AA41F4" w:rsidRDefault="00646FE8" w:rsidP="00567C34">
            <w:pPr>
              <w:spacing w:line="228" w:lineRule="auto"/>
              <w:contextualSpacing/>
              <w:jc w:val="center"/>
            </w:pPr>
            <w:r w:rsidRPr="00AA41F4">
              <w:rPr>
                <w:sz w:val="22"/>
                <w:szCs w:val="22"/>
              </w:rPr>
              <w:t>нет</w:t>
            </w:r>
          </w:p>
        </w:tc>
      </w:tr>
      <w:tr w:rsidR="00646FE8" w:rsidRPr="00AA41F4" w:rsidTr="00646FE8">
        <w:trPr>
          <w:trHeight w:val="60"/>
        </w:trPr>
        <w:tc>
          <w:tcPr>
            <w:tcW w:w="523" w:type="dxa"/>
            <w:tcBorders>
              <w:top w:val="single" w:sz="4" w:space="0" w:color="auto"/>
              <w:left w:val="single" w:sz="4" w:space="0" w:color="auto"/>
              <w:bottom w:val="single" w:sz="4" w:space="0" w:color="auto"/>
              <w:right w:val="single" w:sz="4" w:space="0" w:color="auto"/>
            </w:tcBorders>
            <w:vAlign w:val="center"/>
          </w:tcPr>
          <w:p w:rsidR="00646FE8" w:rsidRPr="00AA41F4" w:rsidRDefault="00646FE8" w:rsidP="004800DF">
            <w:pPr>
              <w:pStyle w:val="af9"/>
              <w:numPr>
                <w:ilvl w:val="0"/>
                <w:numId w:val="84"/>
              </w:numPr>
              <w:tabs>
                <w:tab w:val="left" w:pos="289"/>
              </w:tabs>
              <w:suppressAutoHyphens w:val="0"/>
              <w:spacing w:line="228" w:lineRule="auto"/>
              <w:ind w:left="0" w:firstLine="0"/>
              <w:contextualSpacing/>
              <w:jc w:val="center"/>
              <w:rPr>
                <w:sz w:val="22"/>
              </w:rPr>
            </w:pPr>
          </w:p>
        </w:tc>
        <w:tc>
          <w:tcPr>
            <w:tcW w:w="7331" w:type="dxa"/>
            <w:tcBorders>
              <w:top w:val="single" w:sz="4" w:space="0" w:color="auto"/>
              <w:left w:val="single" w:sz="4" w:space="0" w:color="auto"/>
              <w:bottom w:val="single" w:sz="4" w:space="0" w:color="auto"/>
              <w:right w:val="single" w:sz="4" w:space="0" w:color="000000"/>
            </w:tcBorders>
            <w:vAlign w:val="center"/>
          </w:tcPr>
          <w:p w:rsidR="00646FE8" w:rsidRPr="00AA41F4" w:rsidRDefault="00646FE8" w:rsidP="00567C34">
            <w:pPr>
              <w:pStyle w:val="affffe"/>
              <w:spacing w:line="228" w:lineRule="auto"/>
              <w:contextualSpacing/>
              <w:rPr>
                <w:rFonts w:ascii="Times New Roman" w:hAnsi="Times New Roman" w:cs="Times New Roman"/>
              </w:rPr>
            </w:pPr>
            <w:r w:rsidRPr="00AA41F4">
              <w:rPr>
                <w:rFonts w:ascii="Times New Roman" w:hAnsi="Times New Roman" w:cs="Times New Roman"/>
                <w:sz w:val="22"/>
                <w:szCs w:val="22"/>
              </w:rPr>
              <w:t>наличие сменных кресел-колясок</w:t>
            </w:r>
          </w:p>
        </w:tc>
        <w:tc>
          <w:tcPr>
            <w:tcW w:w="785" w:type="dxa"/>
            <w:tcBorders>
              <w:left w:val="single" w:sz="4" w:space="0" w:color="000000"/>
              <w:right w:val="single" w:sz="4" w:space="0" w:color="000000"/>
            </w:tcBorders>
            <w:vAlign w:val="center"/>
          </w:tcPr>
          <w:p w:rsidR="00646FE8" w:rsidRPr="00AA41F4" w:rsidRDefault="00646FE8" w:rsidP="00567C34">
            <w:pPr>
              <w:spacing w:line="228" w:lineRule="auto"/>
              <w:contextualSpacing/>
              <w:jc w:val="center"/>
            </w:pPr>
            <w:r w:rsidRPr="00AA41F4">
              <w:rPr>
                <w:sz w:val="22"/>
                <w:szCs w:val="22"/>
              </w:rPr>
              <w:t>есть</w:t>
            </w:r>
          </w:p>
        </w:tc>
        <w:tc>
          <w:tcPr>
            <w:tcW w:w="785" w:type="dxa"/>
            <w:tcBorders>
              <w:left w:val="single" w:sz="4" w:space="0" w:color="000000"/>
              <w:right w:val="single" w:sz="4" w:space="0" w:color="000000"/>
            </w:tcBorders>
            <w:vAlign w:val="center"/>
          </w:tcPr>
          <w:p w:rsidR="00646FE8" w:rsidRPr="00AA41F4" w:rsidRDefault="00646FE8" w:rsidP="00567C34">
            <w:pPr>
              <w:spacing w:line="228" w:lineRule="auto"/>
              <w:contextualSpacing/>
              <w:jc w:val="center"/>
            </w:pPr>
            <w:r w:rsidRPr="00AA41F4">
              <w:rPr>
                <w:sz w:val="22"/>
                <w:szCs w:val="22"/>
              </w:rPr>
              <w:t>нет</w:t>
            </w:r>
          </w:p>
        </w:tc>
      </w:tr>
      <w:tr w:rsidR="00646FE8" w:rsidRPr="00AA41F4" w:rsidTr="00646FE8">
        <w:trPr>
          <w:trHeight w:val="20"/>
        </w:trPr>
        <w:tc>
          <w:tcPr>
            <w:tcW w:w="523" w:type="dxa"/>
            <w:tcBorders>
              <w:top w:val="single" w:sz="4" w:space="0" w:color="auto"/>
              <w:left w:val="single" w:sz="4" w:space="0" w:color="auto"/>
              <w:bottom w:val="single" w:sz="4" w:space="0" w:color="auto"/>
              <w:right w:val="single" w:sz="4" w:space="0" w:color="auto"/>
            </w:tcBorders>
            <w:vAlign w:val="center"/>
          </w:tcPr>
          <w:p w:rsidR="00646FE8" w:rsidRPr="00AA41F4" w:rsidRDefault="00646FE8" w:rsidP="004800DF">
            <w:pPr>
              <w:pStyle w:val="af9"/>
              <w:numPr>
                <w:ilvl w:val="0"/>
                <w:numId w:val="84"/>
              </w:numPr>
              <w:tabs>
                <w:tab w:val="left" w:pos="289"/>
              </w:tabs>
              <w:suppressAutoHyphens w:val="0"/>
              <w:spacing w:line="228" w:lineRule="auto"/>
              <w:ind w:left="0" w:firstLine="0"/>
              <w:contextualSpacing/>
              <w:jc w:val="center"/>
              <w:rPr>
                <w:sz w:val="22"/>
              </w:rPr>
            </w:pPr>
          </w:p>
        </w:tc>
        <w:tc>
          <w:tcPr>
            <w:tcW w:w="7331" w:type="dxa"/>
            <w:tcBorders>
              <w:top w:val="single" w:sz="4" w:space="0" w:color="auto"/>
              <w:left w:val="single" w:sz="4" w:space="0" w:color="auto"/>
              <w:bottom w:val="single" w:sz="4" w:space="0" w:color="auto"/>
              <w:right w:val="single" w:sz="4" w:space="0" w:color="000000"/>
            </w:tcBorders>
            <w:vAlign w:val="center"/>
          </w:tcPr>
          <w:p w:rsidR="00646FE8" w:rsidRPr="00AA41F4" w:rsidRDefault="00646FE8" w:rsidP="00567C34">
            <w:pPr>
              <w:spacing w:line="228" w:lineRule="auto"/>
              <w:contextualSpacing/>
            </w:pPr>
            <w:r w:rsidRPr="00AA41F4">
              <w:rPr>
                <w:sz w:val="22"/>
                <w:szCs w:val="22"/>
              </w:rPr>
              <w:t>наличие специально оборудованных для инвалидов санитарно-гигиенических помещений</w:t>
            </w:r>
          </w:p>
        </w:tc>
        <w:tc>
          <w:tcPr>
            <w:tcW w:w="785" w:type="dxa"/>
            <w:tcBorders>
              <w:left w:val="single" w:sz="4" w:space="0" w:color="000000"/>
              <w:bottom w:val="single" w:sz="4" w:space="0" w:color="auto"/>
              <w:right w:val="single" w:sz="4" w:space="0" w:color="000000"/>
            </w:tcBorders>
            <w:vAlign w:val="center"/>
          </w:tcPr>
          <w:p w:rsidR="00646FE8" w:rsidRPr="00AA41F4" w:rsidRDefault="00646FE8" w:rsidP="00567C34">
            <w:pPr>
              <w:spacing w:line="228" w:lineRule="auto"/>
              <w:contextualSpacing/>
              <w:jc w:val="center"/>
            </w:pPr>
            <w:r w:rsidRPr="00AA41F4">
              <w:rPr>
                <w:sz w:val="22"/>
                <w:szCs w:val="22"/>
              </w:rPr>
              <w:t>есть</w:t>
            </w:r>
          </w:p>
        </w:tc>
        <w:tc>
          <w:tcPr>
            <w:tcW w:w="785" w:type="dxa"/>
            <w:tcBorders>
              <w:left w:val="single" w:sz="4" w:space="0" w:color="000000"/>
              <w:bottom w:val="single" w:sz="4" w:space="0" w:color="auto"/>
              <w:right w:val="single" w:sz="4" w:space="0" w:color="000000"/>
            </w:tcBorders>
            <w:vAlign w:val="center"/>
          </w:tcPr>
          <w:p w:rsidR="00646FE8" w:rsidRPr="00AA41F4" w:rsidRDefault="00646FE8" w:rsidP="00567C34">
            <w:pPr>
              <w:spacing w:line="228" w:lineRule="auto"/>
              <w:contextualSpacing/>
              <w:jc w:val="center"/>
            </w:pPr>
            <w:r w:rsidRPr="00AA41F4">
              <w:rPr>
                <w:sz w:val="22"/>
                <w:szCs w:val="22"/>
              </w:rPr>
              <w:t>нет</w:t>
            </w:r>
          </w:p>
        </w:tc>
      </w:tr>
    </w:tbl>
    <w:p w:rsidR="00646FE8" w:rsidRPr="00AA41F4" w:rsidRDefault="00646FE8" w:rsidP="00646FE8">
      <w:pPr>
        <w:pStyle w:val="ConsPlusNormal"/>
        <w:spacing w:line="228" w:lineRule="auto"/>
        <w:contextualSpacing/>
        <w:jc w:val="both"/>
        <w:rPr>
          <w:rFonts w:ascii="Times New Roman" w:hAnsi="Times New Roman"/>
          <w:i/>
          <w:sz w:val="22"/>
          <w:szCs w:val="22"/>
        </w:rPr>
      </w:pPr>
    </w:p>
    <w:p w:rsidR="00646FE8" w:rsidRPr="00AA41F4" w:rsidRDefault="00646FE8" w:rsidP="00646FE8">
      <w:pPr>
        <w:pStyle w:val="ConsPlusNormal"/>
        <w:spacing w:line="228" w:lineRule="auto"/>
        <w:contextualSpacing/>
        <w:jc w:val="right"/>
        <w:rPr>
          <w:rFonts w:ascii="Times New Roman" w:hAnsi="Times New Roman"/>
          <w:sz w:val="22"/>
          <w:szCs w:val="22"/>
        </w:rPr>
      </w:pPr>
      <w:r w:rsidRPr="00AA41F4">
        <w:rPr>
          <w:rFonts w:ascii="Times New Roman" w:hAnsi="Times New Roman"/>
          <w:sz w:val="22"/>
          <w:szCs w:val="22"/>
        </w:rPr>
        <w:t>Таблица 2</w:t>
      </w:r>
    </w:p>
    <w:p w:rsidR="00646FE8" w:rsidRPr="00AA41F4" w:rsidRDefault="00646FE8" w:rsidP="00646FE8">
      <w:pPr>
        <w:widowControl w:val="0"/>
        <w:autoSpaceDE w:val="0"/>
        <w:autoSpaceDN w:val="0"/>
        <w:adjustRightInd w:val="0"/>
        <w:spacing w:line="228" w:lineRule="auto"/>
        <w:contextualSpacing/>
        <w:jc w:val="both"/>
        <w:rPr>
          <w:b/>
          <w:sz w:val="22"/>
          <w:szCs w:val="22"/>
        </w:rPr>
      </w:pPr>
      <w:r w:rsidRPr="00AA41F4">
        <w:rPr>
          <w:b/>
          <w:color w:val="000000"/>
          <w:sz w:val="22"/>
          <w:szCs w:val="22"/>
        </w:rPr>
        <w:t>Обеспечение в организации социальной сферы условий доступности, позволяющих инвалидам получать услуги наравне с другими</w:t>
      </w:r>
    </w:p>
    <w:tbl>
      <w:tblPr>
        <w:tblW w:w="94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4"/>
        <w:gridCol w:w="7349"/>
        <w:gridCol w:w="787"/>
        <w:gridCol w:w="787"/>
      </w:tblGrid>
      <w:tr w:rsidR="00646FE8" w:rsidRPr="00AA41F4" w:rsidTr="00646FE8">
        <w:trPr>
          <w:trHeight w:val="461"/>
        </w:trPr>
        <w:tc>
          <w:tcPr>
            <w:tcW w:w="524" w:type="dxa"/>
            <w:tcBorders>
              <w:top w:val="single" w:sz="4" w:space="0" w:color="000000"/>
              <w:left w:val="single" w:sz="4" w:space="0" w:color="000000"/>
              <w:bottom w:val="single" w:sz="4" w:space="0" w:color="000000"/>
              <w:right w:val="single" w:sz="4" w:space="0" w:color="000000"/>
            </w:tcBorders>
            <w:vAlign w:val="center"/>
            <w:hideMark/>
          </w:tcPr>
          <w:p w:rsidR="00646FE8" w:rsidRPr="00AA41F4" w:rsidRDefault="00646FE8" w:rsidP="00567C34">
            <w:pPr>
              <w:tabs>
                <w:tab w:val="left" w:pos="289"/>
              </w:tabs>
              <w:spacing w:line="228" w:lineRule="auto"/>
              <w:contextualSpacing/>
              <w:jc w:val="center"/>
            </w:pPr>
            <w:r w:rsidRPr="00AA41F4">
              <w:rPr>
                <w:sz w:val="22"/>
                <w:szCs w:val="22"/>
              </w:rPr>
              <w:t>№</w:t>
            </w:r>
          </w:p>
          <w:p w:rsidR="00646FE8" w:rsidRPr="00AA41F4" w:rsidRDefault="00646FE8" w:rsidP="00567C34">
            <w:pPr>
              <w:tabs>
                <w:tab w:val="left" w:pos="289"/>
              </w:tabs>
              <w:spacing w:line="228" w:lineRule="auto"/>
              <w:contextualSpacing/>
              <w:jc w:val="center"/>
            </w:pPr>
            <w:r w:rsidRPr="00AA41F4">
              <w:rPr>
                <w:sz w:val="22"/>
                <w:szCs w:val="22"/>
              </w:rPr>
              <w:t>п/п</w:t>
            </w:r>
          </w:p>
        </w:tc>
        <w:tc>
          <w:tcPr>
            <w:tcW w:w="7349" w:type="dxa"/>
            <w:tcBorders>
              <w:top w:val="single" w:sz="4" w:space="0" w:color="000000"/>
              <w:left w:val="single" w:sz="4" w:space="0" w:color="000000"/>
              <w:bottom w:val="single" w:sz="4" w:space="0" w:color="000000"/>
              <w:right w:val="single" w:sz="4" w:space="0" w:color="000000"/>
            </w:tcBorders>
            <w:vAlign w:val="center"/>
            <w:hideMark/>
          </w:tcPr>
          <w:p w:rsidR="00646FE8" w:rsidRPr="00AA41F4" w:rsidRDefault="00646FE8" w:rsidP="00567C34">
            <w:pPr>
              <w:pStyle w:val="ConsPlusNormal"/>
              <w:spacing w:line="228" w:lineRule="auto"/>
              <w:contextualSpacing/>
              <w:jc w:val="center"/>
              <w:rPr>
                <w:rFonts w:ascii="Times New Roman" w:hAnsi="Times New Roman"/>
                <w:sz w:val="22"/>
                <w:szCs w:val="22"/>
              </w:rPr>
            </w:pPr>
            <w:r w:rsidRPr="00AA41F4">
              <w:rPr>
                <w:rFonts w:ascii="Times New Roman" w:hAnsi="Times New Roman"/>
                <w:sz w:val="22"/>
                <w:szCs w:val="22"/>
              </w:rPr>
              <w:t>Параметры оценки</w:t>
            </w:r>
          </w:p>
        </w:tc>
        <w:tc>
          <w:tcPr>
            <w:tcW w:w="1574" w:type="dxa"/>
            <w:gridSpan w:val="2"/>
            <w:tcBorders>
              <w:top w:val="single" w:sz="4" w:space="0" w:color="000000"/>
              <w:left w:val="single" w:sz="4" w:space="0" w:color="000000"/>
              <w:bottom w:val="single" w:sz="4" w:space="0" w:color="000000"/>
              <w:right w:val="single" w:sz="4" w:space="0" w:color="000000"/>
            </w:tcBorders>
            <w:vAlign w:val="center"/>
            <w:hideMark/>
          </w:tcPr>
          <w:p w:rsidR="00646FE8" w:rsidRPr="00AA41F4" w:rsidRDefault="00646FE8" w:rsidP="00567C34">
            <w:pPr>
              <w:spacing w:line="228" w:lineRule="auto"/>
              <w:contextualSpacing/>
              <w:jc w:val="center"/>
              <w:rPr>
                <w:bCs/>
              </w:rPr>
            </w:pPr>
            <w:r w:rsidRPr="00AA41F4">
              <w:rPr>
                <w:bCs/>
                <w:sz w:val="22"/>
                <w:szCs w:val="22"/>
              </w:rPr>
              <w:t>Отметка о наличии/ отсутствии</w:t>
            </w:r>
          </w:p>
        </w:tc>
      </w:tr>
      <w:tr w:rsidR="00646FE8" w:rsidRPr="00AA41F4" w:rsidTr="00646FE8">
        <w:trPr>
          <w:trHeight w:val="19"/>
        </w:trPr>
        <w:tc>
          <w:tcPr>
            <w:tcW w:w="524" w:type="dxa"/>
            <w:tcBorders>
              <w:top w:val="single" w:sz="4" w:space="0" w:color="000000"/>
              <w:left w:val="single" w:sz="4" w:space="0" w:color="000000"/>
              <w:bottom w:val="single" w:sz="4" w:space="0" w:color="auto"/>
              <w:right w:val="single" w:sz="4" w:space="0" w:color="000000"/>
            </w:tcBorders>
            <w:vAlign w:val="center"/>
          </w:tcPr>
          <w:p w:rsidR="00646FE8" w:rsidRPr="00AA41F4" w:rsidRDefault="00646FE8" w:rsidP="004800DF">
            <w:pPr>
              <w:pStyle w:val="af9"/>
              <w:numPr>
                <w:ilvl w:val="0"/>
                <w:numId w:val="85"/>
              </w:numPr>
              <w:tabs>
                <w:tab w:val="left" w:pos="289"/>
              </w:tabs>
              <w:suppressAutoHyphens w:val="0"/>
              <w:spacing w:line="228" w:lineRule="auto"/>
              <w:ind w:left="0" w:firstLine="0"/>
              <w:contextualSpacing/>
              <w:jc w:val="center"/>
              <w:rPr>
                <w:sz w:val="22"/>
              </w:rPr>
            </w:pPr>
          </w:p>
        </w:tc>
        <w:tc>
          <w:tcPr>
            <w:tcW w:w="7349" w:type="dxa"/>
            <w:tcBorders>
              <w:top w:val="single" w:sz="4" w:space="0" w:color="000000"/>
              <w:left w:val="single" w:sz="4" w:space="0" w:color="000000"/>
              <w:bottom w:val="single" w:sz="4" w:space="0" w:color="auto"/>
              <w:right w:val="single" w:sz="4" w:space="0" w:color="000000"/>
            </w:tcBorders>
            <w:vAlign w:val="center"/>
          </w:tcPr>
          <w:p w:rsidR="00646FE8" w:rsidRPr="00AA41F4" w:rsidRDefault="00646FE8" w:rsidP="00567C34">
            <w:pPr>
              <w:spacing w:line="228" w:lineRule="auto"/>
              <w:contextualSpacing/>
            </w:pPr>
            <w:r w:rsidRPr="00AA41F4">
              <w:rPr>
                <w:sz w:val="22"/>
                <w:szCs w:val="22"/>
              </w:rPr>
              <w:t>дублирование для инвалидов по слуху и зрению звуковой и зрительной информации</w:t>
            </w:r>
          </w:p>
        </w:tc>
        <w:tc>
          <w:tcPr>
            <w:tcW w:w="787" w:type="dxa"/>
            <w:tcBorders>
              <w:top w:val="single" w:sz="4" w:space="0" w:color="000000"/>
              <w:left w:val="single" w:sz="4" w:space="0" w:color="000000"/>
              <w:right w:val="single" w:sz="4" w:space="0" w:color="000000"/>
            </w:tcBorders>
            <w:vAlign w:val="center"/>
          </w:tcPr>
          <w:p w:rsidR="00646FE8" w:rsidRPr="00AA41F4" w:rsidRDefault="00646FE8" w:rsidP="00567C34">
            <w:pPr>
              <w:spacing w:line="228" w:lineRule="auto"/>
              <w:contextualSpacing/>
              <w:jc w:val="center"/>
            </w:pPr>
            <w:r w:rsidRPr="00AA41F4">
              <w:rPr>
                <w:sz w:val="22"/>
                <w:szCs w:val="22"/>
              </w:rPr>
              <w:t>есть</w:t>
            </w:r>
          </w:p>
        </w:tc>
        <w:tc>
          <w:tcPr>
            <w:tcW w:w="787" w:type="dxa"/>
            <w:tcBorders>
              <w:top w:val="single" w:sz="4" w:space="0" w:color="000000"/>
              <w:left w:val="single" w:sz="4" w:space="0" w:color="000000"/>
              <w:right w:val="single" w:sz="4" w:space="0" w:color="000000"/>
            </w:tcBorders>
            <w:vAlign w:val="center"/>
          </w:tcPr>
          <w:p w:rsidR="00646FE8" w:rsidRPr="00AA41F4" w:rsidRDefault="00646FE8" w:rsidP="00567C34">
            <w:pPr>
              <w:spacing w:line="228" w:lineRule="auto"/>
              <w:contextualSpacing/>
              <w:jc w:val="center"/>
            </w:pPr>
            <w:r w:rsidRPr="00AA41F4">
              <w:rPr>
                <w:sz w:val="22"/>
                <w:szCs w:val="22"/>
              </w:rPr>
              <w:t>нет</w:t>
            </w:r>
          </w:p>
        </w:tc>
      </w:tr>
      <w:tr w:rsidR="00646FE8" w:rsidRPr="00AA41F4" w:rsidTr="00646FE8">
        <w:trPr>
          <w:trHeight w:val="19"/>
        </w:trPr>
        <w:tc>
          <w:tcPr>
            <w:tcW w:w="524" w:type="dxa"/>
            <w:tcBorders>
              <w:top w:val="single" w:sz="4" w:space="0" w:color="auto"/>
              <w:left w:val="single" w:sz="4" w:space="0" w:color="auto"/>
              <w:bottom w:val="single" w:sz="4" w:space="0" w:color="auto"/>
              <w:right w:val="single" w:sz="4" w:space="0" w:color="auto"/>
            </w:tcBorders>
            <w:vAlign w:val="center"/>
          </w:tcPr>
          <w:p w:rsidR="00646FE8" w:rsidRPr="00AA41F4" w:rsidRDefault="00646FE8" w:rsidP="004800DF">
            <w:pPr>
              <w:pStyle w:val="af9"/>
              <w:numPr>
                <w:ilvl w:val="0"/>
                <w:numId w:val="85"/>
              </w:numPr>
              <w:tabs>
                <w:tab w:val="left" w:pos="289"/>
              </w:tabs>
              <w:suppressAutoHyphens w:val="0"/>
              <w:spacing w:line="228" w:lineRule="auto"/>
              <w:ind w:left="0" w:firstLine="0"/>
              <w:contextualSpacing/>
              <w:jc w:val="center"/>
              <w:rPr>
                <w:sz w:val="22"/>
              </w:rPr>
            </w:pPr>
          </w:p>
        </w:tc>
        <w:tc>
          <w:tcPr>
            <w:tcW w:w="7349" w:type="dxa"/>
            <w:tcBorders>
              <w:top w:val="single" w:sz="4" w:space="0" w:color="auto"/>
              <w:left w:val="single" w:sz="4" w:space="0" w:color="auto"/>
              <w:bottom w:val="single" w:sz="4" w:space="0" w:color="auto"/>
              <w:right w:val="single" w:sz="4" w:space="0" w:color="000000"/>
            </w:tcBorders>
            <w:vAlign w:val="center"/>
          </w:tcPr>
          <w:p w:rsidR="00646FE8" w:rsidRPr="00AA41F4" w:rsidRDefault="00646FE8" w:rsidP="00567C34">
            <w:pPr>
              <w:spacing w:line="228" w:lineRule="auto"/>
              <w:contextualSpacing/>
            </w:pPr>
            <w:r w:rsidRPr="00AA41F4">
              <w:rPr>
                <w:sz w:val="22"/>
                <w:szCs w:val="22"/>
              </w:rPr>
              <w:t>дублирование надписей, знаков и иной текстовой и графической информации знаками, выполненными рельефно-точечным шрифтом Брайля</w:t>
            </w:r>
          </w:p>
        </w:tc>
        <w:tc>
          <w:tcPr>
            <w:tcW w:w="787" w:type="dxa"/>
            <w:tcBorders>
              <w:left w:val="single" w:sz="4" w:space="0" w:color="000000"/>
              <w:right w:val="single" w:sz="4" w:space="0" w:color="000000"/>
            </w:tcBorders>
            <w:vAlign w:val="center"/>
          </w:tcPr>
          <w:p w:rsidR="00646FE8" w:rsidRPr="00AA41F4" w:rsidRDefault="00646FE8" w:rsidP="00567C34">
            <w:pPr>
              <w:spacing w:line="228" w:lineRule="auto"/>
              <w:contextualSpacing/>
              <w:jc w:val="center"/>
            </w:pPr>
            <w:r w:rsidRPr="00AA41F4">
              <w:rPr>
                <w:sz w:val="22"/>
                <w:szCs w:val="22"/>
              </w:rPr>
              <w:t>есть</w:t>
            </w:r>
          </w:p>
        </w:tc>
        <w:tc>
          <w:tcPr>
            <w:tcW w:w="787" w:type="dxa"/>
            <w:tcBorders>
              <w:left w:val="single" w:sz="4" w:space="0" w:color="000000"/>
              <w:right w:val="single" w:sz="4" w:space="0" w:color="000000"/>
            </w:tcBorders>
            <w:vAlign w:val="center"/>
          </w:tcPr>
          <w:p w:rsidR="00646FE8" w:rsidRPr="00AA41F4" w:rsidRDefault="00646FE8" w:rsidP="00567C34">
            <w:pPr>
              <w:spacing w:line="228" w:lineRule="auto"/>
              <w:contextualSpacing/>
              <w:jc w:val="center"/>
            </w:pPr>
            <w:r w:rsidRPr="00AA41F4">
              <w:rPr>
                <w:sz w:val="22"/>
                <w:szCs w:val="22"/>
              </w:rPr>
              <w:t>нет</w:t>
            </w:r>
          </w:p>
        </w:tc>
      </w:tr>
      <w:tr w:rsidR="00646FE8" w:rsidRPr="00AA41F4" w:rsidTr="00646FE8">
        <w:trPr>
          <w:trHeight w:val="19"/>
        </w:trPr>
        <w:tc>
          <w:tcPr>
            <w:tcW w:w="524" w:type="dxa"/>
            <w:tcBorders>
              <w:top w:val="single" w:sz="4" w:space="0" w:color="auto"/>
              <w:left w:val="single" w:sz="4" w:space="0" w:color="auto"/>
              <w:bottom w:val="single" w:sz="4" w:space="0" w:color="auto"/>
              <w:right w:val="single" w:sz="4" w:space="0" w:color="auto"/>
            </w:tcBorders>
            <w:vAlign w:val="center"/>
          </w:tcPr>
          <w:p w:rsidR="00646FE8" w:rsidRPr="00AA41F4" w:rsidRDefault="00646FE8" w:rsidP="004800DF">
            <w:pPr>
              <w:pStyle w:val="af9"/>
              <w:numPr>
                <w:ilvl w:val="0"/>
                <w:numId w:val="85"/>
              </w:numPr>
              <w:tabs>
                <w:tab w:val="left" w:pos="289"/>
              </w:tabs>
              <w:suppressAutoHyphens w:val="0"/>
              <w:spacing w:line="228" w:lineRule="auto"/>
              <w:ind w:left="0" w:firstLine="0"/>
              <w:contextualSpacing/>
              <w:jc w:val="center"/>
              <w:rPr>
                <w:sz w:val="22"/>
              </w:rPr>
            </w:pPr>
          </w:p>
        </w:tc>
        <w:tc>
          <w:tcPr>
            <w:tcW w:w="7349" w:type="dxa"/>
            <w:tcBorders>
              <w:top w:val="single" w:sz="4" w:space="0" w:color="auto"/>
              <w:left w:val="single" w:sz="4" w:space="0" w:color="auto"/>
              <w:bottom w:val="single" w:sz="4" w:space="0" w:color="auto"/>
              <w:right w:val="single" w:sz="4" w:space="0" w:color="000000"/>
            </w:tcBorders>
            <w:vAlign w:val="center"/>
          </w:tcPr>
          <w:p w:rsidR="00646FE8" w:rsidRPr="00AA41F4" w:rsidRDefault="00646FE8" w:rsidP="00567C34">
            <w:pPr>
              <w:spacing w:line="228" w:lineRule="auto"/>
              <w:contextualSpacing/>
            </w:pPr>
            <w:r w:rsidRPr="00AA41F4">
              <w:rPr>
                <w:sz w:val="22"/>
                <w:szCs w:val="22"/>
              </w:rPr>
              <w:t>возможность предоставления инвалидам по слуху (слуху и зрению) услуг сурдопереводчика (тифлосурдопереводчика)</w:t>
            </w:r>
          </w:p>
        </w:tc>
        <w:tc>
          <w:tcPr>
            <w:tcW w:w="787" w:type="dxa"/>
            <w:tcBorders>
              <w:left w:val="single" w:sz="4" w:space="0" w:color="000000"/>
              <w:right w:val="single" w:sz="4" w:space="0" w:color="000000"/>
            </w:tcBorders>
            <w:vAlign w:val="center"/>
          </w:tcPr>
          <w:p w:rsidR="00646FE8" w:rsidRPr="00AA41F4" w:rsidRDefault="00646FE8" w:rsidP="00567C34">
            <w:pPr>
              <w:spacing w:line="228" w:lineRule="auto"/>
              <w:contextualSpacing/>
              <w:jc w:val="center"/>
            </w:pPr>
            <w:r w:rsidRPr="00AA41F4">
              <w:rPr>
                <w:sz w:val="22"/>
                <w:szCs w:val="22"/>
              </w:rPr>
              <w:t>есть</w:t>
            </w:r>
          </w:p>
        </w:tc>
        <w:tc>
          <w:tcPr>
            <w:tcW w:w="787" w:type="dxa"/>
            <w:tcBorders>
              <w:left w:val="single" w:sz="4" w:space="0" w:color="000000"/>
              <w:right w:val="single" w:sz="4" w:space="0" w:color="000000"/>
            </w:tcBorders>
            <w:vAlign w:val="center"/>
          </w:tcPr>
          <w:p w:rsidR="00646FE8" w:rsidRPr="00AA41F4" w:rsidRDefault="00646FE8" w:rsidP="00567C34">
            <w:pPr>
              <w:spacing w:line="228" w:lineRule="auto"/>
              <w:contextualSpacing/>
              <w:jc w:val="center"/>
            </w:pPr>
            <w:r w:rsidRPr="00AA41F4">
              <w:rPr>
                <w:sz w:val="22"/>
                <w:szCs w:val="22"/>
              </w:rPr>
              <w:t>нет</w:t>
            </w:r>
          </w:p>
        </w:tc>
      </w:tr>
      <w:tr w:rsidR="00646FE8" w:rsidRPr="00AA41F4" w:rsidTr="00646FE8">
        <w:trPr>
          <w:trHeight w:val="19"/>
        </w:trPr>
        <w:tc>
          <w:tcPr>
            <w:tcW w:w="524" w:type="dxa"/>
            <w:tcBorders>
              <w:top w:val="single" w:sz="4" w:space="0" w:color="auto"/>
              <w:left w:val="single" w:sz="4" w:space="0" w:color="auto"/>
              <w:bottom w:val="single" w:sz="4" w:space="0" w:color="auto"/>
              <w:right w:val="single" w:sz="4" w:space="0" w:color="auto"/>
            </w:tcBorders>
            <w:vAlign w:val="center"/>
          </w:tcPr>
          <w:p w:rsidR="00646FE8" w:rsidRPr="00AA41F4" w:rsidRDefault="00646FE8" w:rsidP="004800DF">
            <w:pPr>
              <w:pStyle w:val="af9"/>
              <w:numPr>
                <w:ilvl w:val="0"/>
                <w:numId w:val="85"/>
              </w:numPr>
              <w:tabs>
                <w:tab w:val="left" w:pos="289"/>
              </w:tabs>
              <w:suppressAutoHyphens w:val="0"/>
              <w:spacing w:line="228" w:lineRule="auto"/>
              <w:ind w:left="0" w:firstLine="0"/>
              <w:contextualSpacing/>
              <w:jc w:val="center"/>
              <w:rPr>
                <w:sz w:val="22"/>
              </w:rPr>
            </w:pPr>
          </w:p>
        </w:tc>
        <w:tc>
          <w:tcPr>
            <w:tcW w:w="7349" w:type="dxa"/>
            <w:tcBorders>
              <w:top w:val="single" w:sz="4" w:space="0" w:color="auto"/>
              <w:left w:val="single" w:sz="4" w:space="0" w:color="auto"/>
              <w:bottom w:val="single" w:sz="4" w:space="0" w:color="auto"/>
              <w:right w:val="single" w:sz="4" w:space="0" w:color="000000"/>
            </w:tcBorders>
            <w:vAlign w:val="center"/>
          </w:tcPr>
          <w:p w:rsidR="00646FE8" w:rsidRPr="00AA41F4" w:rsidRDefault="00646FE8" w:rsidP="00567C34">
            <w:pPr>
              <w:spacing w:line="228" w:lineRule="auto"/>
              <w:contextualSpacing/>
            </w:pPr>
            <w:r w:rsidRPr="00AA41F4">
              <w:rPr>
                <w:sz w:val="22"/>
                <w:szCs w:val="22"/>
              </w:rPr>
              <w:t>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tc>
        <w:tc>
          <w:tcPr>
            <w:tcW w:w="787" w:type="dxa"/>
            <w:tcBorders>
              <w:left w:val="single" w:sz="4" w:space="0" w:color="000000"/>
              <w:right w:val="single" w:sz="4" w:space="0" w:color="000000"/>
            </w:tcBorders>
            <w:vAlign w:val="center"/>
          </w:tcPr>
          <w:p w:rsidR="00646FE8" w:rsidRPr="00AA41F4" w:rsidRDefault="00646FE8" w:rsidP="00567C34">
            <w:pPr>
              <w:spacing w:line="228" w:lineRule="auto"/>
              <w:contextualSpacing/>
              <w:jc w:val="center"/>
            </w:pPr>
            <w:r w:rsidRPr="00AA41F4">
              <w:rPr>
                <w:sz w:val="22"/>
                <w:szCs w:val="22"/>
              </w:rPr>
              <w:t>есть</w:t>
            </w:r>
          </w:p>
        </w:tc>
        <w:tc>
          <w:tcPr>
            <w:tcW w:w="787" w:type="dxa"/>
            <w:tcBorders>
              <w:left w:val="single" w:sz="4" w:space="0" w:color="000000"/>
              <w:right w:val="single" w:sz="4" w:space="0" w:color="000000"/>
            </w:tcBorders>
            <w:vAlign w:val="center"/>
          </w:tcPr>
          <w:p w:rsidR="00646FE8" w:rsidRPr="00AA41F4" w:rsidRDefault="00646FE8" w:rsidP="00567C34">
            <w:pPr>
              <w:spacing w:line="228" w:lineRule="auto"/>
              <w:contextualSpacing/>
              <w:jc w:val="center"/>
            </w:pPr>
            <w:r w:rsidRPr="00AA41F4">
              <w:rPr>
                <w:sz w:val="22"/>
                <w:szCs w:val="22"/>
              </w:rPr>
              <w:t>нет</w:t>
            </w:r>
          </w:p>
        </w:tc>
      </w:tr>
      <w:tr w:rsidR="00646FE8" w:rsidRPr="00596E75" w:rsidTr="00646FE8">
        <w:trPr>
          <w:trHeight w:val="19"/>
        </w:trPr>
        <w:tc>
          <w:tcPr>
            <w:tcW w:w="524" w:type="dxa"/>
            <w:tcBorders>
              <w:top w:val="single" w:sz="4" w:space="0" w:color="auto"/>
              <w:left w:val="single" w:sz="4" w:space="0" w:color="auto"/>
              <w:bottom w:val="single" w:sz="4" w:space="0" w:color="auto"/>
              <w:right w:val="single" w:sz="4" w:space="0" w:color="auto"/>
            </w:tcBorders>
            <w:vAlign w:val="center"/>
          </w:tcPr>
          <w:p w:rsidR="00646FE8" w:rsidRPr="00AA41F4" w:rsidRDefault="00646FE8" w:rsidP="004800DF">
            <w:pPr>
              <w:pStyle w:val="af9"/>
              <w:numPr>
                <w:ilvl w:val="0"/>
                <w:numId w:val="85"/>
              </w:numPr>
              <w:tabs>
                <w:tab w:val="left" w:pos="289"/>
              </w:tabs>
              <w:suppressAutoHyphens w:val="0"/>
              <w:spacing w:line="228" w:lineRule="auto"/>
              <w:ind w:left="0" w:firstLine="0"/>
              <w:contextualSpacing/>
              <w:jc w:val="center"/>
              <w:rPr>
                <w:sz w:val="22"/>
              </w:rPr>
            </w:pPr>
          </w:p>
        </w:tc>
        <w:tc>
          <w:tcPr>
            <w:tcW w:w="7349" w:type="dxa"/>
            <w:tcBorders>
              <w:top w:val="single" w:sz="4" w:space="0" w:color="auto"/>
              <w:left w:val="single" w:sz="4" w:space="0" w:color="auto"/>
              <w:bottom w:val="single" w:sz="4" w:space="0" w:color="auto"/>
              <w:right w:val="single" w:sz="4" w:space="0" w:color="000000"/>
            </w:tcBorders>
            <w:vAlign w:val="center"/>
          </w:tcPr>
          <w:p w:rsidR="00646FE8" w:rsidRPr="00AA41F4" w:rsidRDefault="00646FE8" w:rsidP="00567C34">
            <w:pPr>
              <w:spacing w:line="228" w:lineRule="auto"/>
              <w:contextualSpacing/>
            </w:pPr>
            <w:r w:rsidRPr="00AA41F4">
              <w:rPr>
                <w:sz w:val="22"/>
                <w:szCs w:val="22"/>
              </w:rPr>
              <w:t>наличие возможности предоставления услуги в дистанционном режиме или на дому</w:t>
            </w:r>
          </w:p>
        </w:tc>
        <w:tc>
          <w:tcPr>
            <w:tcW w:w="787" w:type="dxa"/>
            <w:tcBorders>
              <w:left w:val="single" w:sz="4" w:space="0" w:color="000000"/>
              <w:bottom w:val="single" w:sz="4" w:space="0" w:color="auto"/>
              <w:right w:val="single" w:sz="4" w:space="0" w:color="000000"/>
            </w:tcBorders>
            <w:vAlign w:val="center"/>
          </w:tcPr>
          <w:p w:rsidR="00646FE8" w:rsidRPr="00AA41F4" w:rsidRDefault="00646FE8" w:rsidP="00567C34">
            <w:pPr>
              <w:spacing w:line="228" w:lineRule="auto"/>
              <w:contextualSpacing/>
              <w:jc w:val="center"/>
            </w:pPr>
            <w:r w:rsidRPr="00AA41F4">
              <w:rPr>
                <w:sz w:val="22"/>
                <w:szCs w:val="22"/>
              </w:rPr>
              <w:t>есть</w:t>
            </w:r>
          </w:p>
        </w:tc>
        <w:tc>
          <w:tcPr>
            <w:tcW w:w="787" w:type="dxa"/>
            <w:tcBorders>
              <w:left w:val="single" w:sz="4" w:space="0" w:color="000000"/>
              <w:bottom w:val="single" w:sz="4" w:space="0" w:color="auto"/>
              <w:right w:val="single" w:sz="4" w:space="0" w:color="000000"/>
            </w:tcBorders>
            <w:vAlign w:val="center"/>
          </w:tcPr>
          <w:p w:rsidR="00646FE8" w:rsidRPr="00596E75" w:rsidRDefault="00646FE8" w:rsidP="00567C34">
            <w:pPr>
              <w:spacing w:line="228" w:lineRule="auto"/>
              <w:contextualSpacing/>
              <w:jc w:val="center"/>
            </w:pPr>
            <w:r w:rsidRPr="00AA41F4">
              <w:rPr>
                <w:sz w:val="22"/>
                <w:szCs w:val="22"/>
              </w:rPr>
              <w:t>нет</w:t>
            </w:r>
          </w:p>
        </w:tc>
      </w:tr>
    </w:tbl>
    <w:p w:rsidR="00646FE8" w:rsidRPr="00596E75" w:rsidRDefault="00646FE8" w:rsidP="00646FE8">
      <w:pPr>
        <w:spacing w:line="228" w:lineRule="auto"/>
        <w:contextualSpacing/>
        <w:rPr>
          <w:sz w:val="28"/>
          <w:szCs w:val="28"/>
        </w:rPr>
      </w:pPr>
    </w:p>
    <w:p w:rsidR="00646FE8" w:rsidRDefault="00646FE8" w:rsidP="00646FE8">
      <w:pPr>
        <w:suppressAutoHyphens w:val="0"/>
        <w:autoSpaceDE w:val="0"/>
        <w:autoSpaceDN w:val="0"/>
        <w:adjustRightInd w:val="0"/>
        <w:jc w:val="center"/>
        <w:rPr>
          <w:sz w:val="28"/>
          <w:szCs w:val="28"/>
        </w:rPr>
      </w:pPr>
    </w:p>
    <w:p w:rsidR="00646FE8" w:rsidRDefault="00646FE8" w:rsidP="00646FE8">
      <w:pPr>
        <w:suppressAutoHyphens w:val="0"/>
        <w:autoSpaceDE w:val="0"/>
        <w:autoSpaceDN w:val="0"/>
        <w:adjustRightInd w:val="0"/>
        <w:jc w:val="center"/>
        <w:rPr>
          <w:sz w:val="28"/>
          <w:szCs w:val="28"/>
        </w:rPr>
      </w:pPr>
    </w:p>
    <w:p w:rsidR="00646FE8" w:rsidRDefault="00646FE8" w:rsidP="00646FE8">
      <w:pPr>
        <w:suppressAutoHyphens w:val="0"/>
        <w:autoSpaceDE w:val="0"/>
        <w:autoSpaceDN w:val="0"/>
        <w:adjustRightInd w:val="0"/>
        <w:jc w:val="center"/>
        <w:rPr>
          <w:sz w:val="28"/>
          <w:szCs w:val="28"/>
        </w:rPr>
      </w:pPr>
    </w:p>
    <w:p w:rsidR="002C6877" w:rsidRDefault="002C6877" w:rsidP="00646FE8">
      <w:pPr>
        <w:pStyle w:val="3"/>
        <w:rPr>
          <w:rFonts w:ascii="Times New Roman" w:hAnsi="Times New Roman"/>
          <w:color w:val="auto"/>
          <w:sz w:val="28"/>
          <w:szCs w:val="28"/>
        </w:rPr>
      </w:pPr>
    </w:p>
    <w:p w:rsidR="002C6877" w:rsidRDefault="002C6877" w:rsidP="00646FE8">
      <w:pPr>
        <w:pStyle w:val="3"/>
        <w:rPr>
          <w:rFonts w:ascii="Times New Roman" w:hAnsi="Times New Roman"/>
          <w:color w:val="auto"/>
          <w:sz w:val="28"/>
          <w:szCs w:val="28"/>
        </w:rPr>
      </w:pPr>
    </w:p>
    <w:p w:rsidR="00646FE8" w:rsidRPr="00F521A6" w:rsidRDefault="00646FE8" w:rsidP="00646FE8">
      <w:pPr>
        <w:pStyle w:val="3"/>
        <w:rPr>
          <w:rFonts w:ascii="Times New Roman" w:hAnsi="Times New Roman"/>
          <w:color w:val="auto"/>
          <w:sz w:val="28"/>
          <w:szCs w:val="28"/>
        </w:rPr>
      </w:pPr>
      <w:bookmarkStart w:id="21" w:name="_Toc83059891"/>
      <w:r w:rsidRPr="00F521A6">
        <w:rPr>
          <w:rFonts w:ascii="Times New Roman" w:hAnsi="Times New Roman"/>
          <w:color w:val="auto"/>
          <w:sz w:val="28"/>
          <w:szCs w:val="28"/>
        </w:rPr>
        <w:t xml:space="preserve">2.1.2. </w:t>
      </w:r>
      <w:r w:rsidRPr="00646FE8">
        <w:rPr>
          <w:rFonts w:ascii="Times New Roman" w:hAnsi="Times New Roman"/>
          <w:color w:val="auto"/>
          <w:sz w:val="28"/>
          <w:szCs w:val="28"/>
        </w:rPr>
        <w:t>Проект анкет / бланков интервью для оценки качества условий оказания услуг организациями в сфере культуры</w:t>
      </w:r>
      <w:bookmarkEnd w:id="21"/>
    </w:p>
    <w:p w:rsidR="00646FE8" w:rsidRPr="00646FE8" w:rsidRDefault="00646FE8" w:rsidP="00646FE8">
      <w:pPr>
        <w:suppressAutoHyphens w:val="0"/>
        <w:autoSpaceDE w:val="0"/>
        <w:autoSpaceDN w:val="0"/>
        <w:adjustRightInd w:val="0"/>
        <w:jc w:val="center"/>
        <w:rPr>
          <w:b/>
          <w:sz w:val="28"/>
          <w:szCs w:val="28"/>
        </w:rPr>
      </w:pPr>
    </w:p>
    <w:tbl>
      <w:tblPr>
        <w:tblW w:w="10042" w:type="dxa"/>
        <w:jc w:val="center"/>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0A0"/>
      </w:tblPr>
      <w:tblGrid>
        <w:gridCol w:w="5103"/>
        <w:gridCol w:w="4939"/>
      </w:tblGrid>
      <w:tr w:rsidR="006D0724" w:rsidRPr="00F979EB" w:rsidTr="00B969CA">
        <w:trPr>
          <w:trHeight w:val="92"/>
          <w:jc w:val="center"/>
        </w:trPr>
        <w:tc>
          <w:tcPr>
            <w:tcW w:w="5103" w:type="dxa"/>
            <w:shd w:val="clear" w:color="auto" w:fill="F79646"/>
            <w:hideMark/>
          </w:tcPr>
          <w:p w:rsidR="006D0724" w:rsidRPr="00F979EB" w:rsidRDefault="006D0724" w:rsidP="00B969CA">
            <w:pPr>
              <w:keepNext/>
              <w:rPr>
                <w:b/>
                <w:sz w:val="20"/>
              </w:rPr>
            </w:pPr>
            <w:r w:rsidRPr="00F979EB">
              <w:rPr>
                <w:b/>
                <w:sz w:val="20"/>
              </w:rPr>
              <w:t>№ анкеты (заполняет оператор)</w:t>
            </w:r>
          </w:p>
        </w:tc>
        <w:tc>
          <w:tcPr>
            <w:tcW w:w="4939" w:type="dxa"/>
            <w:shd w:val="clear" w:color="auto" w:fill="F79646"/>
            <w:hideMark/>
          </w:tcPr>
          <w:p w:rsidR="006D0724" w:rsidRPr="00F979EB" w:rsidRDefault="006D0724" w:rsidP="00B969CA">
            <w:pPr>
              <w:keepNext/>
              <w:rPr>
                <w:b/>
                <w:sz w:val="20"/>
              </w:rPr>
            </w:pPr>
          </w:p>
        </w:tc>
      </w:tr>
      <w:tr w:rsidR="006D0724" w:rsidRPr="00F979EB" w:rsidTr="00B969CA">
        <w:trPr>
          <w:trHeight w:val="243"/>
          <w:jc w:val="center"/>
        </w:trPr>
        <w:tc>
          <w:tcPr>
            <w:tcW w:w="5103" w:type="dxa"/>
          </w:tcPr>
          <w:p w:rsidR="006D0724" w:rsidRPr="00F979EB" w:rsidRDefault="006D0724" w:rsidP="00B969CA">
            <w:pPr>
              <w:keepNext/>
              <w:rPr>
                <w:b/>
                <w:sz w:val="20"/>
              </w:rPr>
            </w:pPr>
            <w:r w:rsidRPr="00F979EB">
              <w:rPr>
                <w:b/>
                <w:sz w:val="20"/>
              </w:rPr>
              <w:t>Сфера культуры</w:t>
            </w:r>
          </w:p>
        </w:tc>
        <w:tc>
          <w:tcPr>
            <w:tcW w:w="4939" w:type="dxa"/>
          </w:tcPr>
          <w:p w:rsidR="006D0724" w:rsidRPr="00F979EB" w:rsidRDefault="006D0724" w:rsidP="00B969CA">
            <w:pPr>
              <w:keepNext/>
              <w:rPr>
                <w:b/>
                <w:sz w:val="20"/>
              </w:rPr>
            </w:pPr>
            <w:r w:rsidRPr="00F979EB">
              <w:rPr>
                <w:b/>
                <w:sz w:val="20"/>
              </w:rPr>
              <w:t>код 1</w:t>
            </w:r>
          </w:p>
        </w:tc>
      </w:tr>
      <w:tr w:rsidR="006D0724" w:rsidRPr="00F979EB" w:rsidTr="00B969CA">
        <w:trPr>
          <w:trHeight w:val="243"/>
          <w:jc w:val="center"/>
        </w:trPr>
        <w:tc>
          <w:tcPr>
            <w:tcW w:w="5103" w:type="dxa"/>
          </w:tcPr>
          <w:p w:rsidR="006D0724" w:rsidRPr="00F979EB" w:rsidRDefault="006D0724" w:rsidP="00B969CA">
            <w:pPr>
              <w:keepNext/>
              <w:rPr>
                <w:b/>
                <w:sz w:val="20"/>
              </w:rPr>
            </w:pPr>
            <w:r w:rsidRPr="00F979EB">
              <w:rPr>
                <w:b/>
                <w:sz w:val="20"/>
              </w:rPr>
              <w:t>Наименование муниципального образования / населенного пункта</w:t>
            </w:r>
          </w:p>
        </w:tc>
        <w:tc>
          <w:tcPr>
            <w:tcW w:w="4939" w:type="dxa"/>
          </w:tcPr>
          <w:p w:rsidR="006D0724" w:rsidRPr="00F979EB" w:rsidRDefault="006D0724" w:rsidP="00B969CA">
            <w:pPr>
              <w:keepNext/>
              <w:rPr>
                <w:b/>
                <w:sz w:val="20"/>
              </w:rPr>
            </w:pPr>
          </w:p>
        </w:tc>
      </w:tr>
      <w:tr w:rsidR="006D0724" w:rsidRPr="00F979EB" w:rsidTr="00B969CA">
        <w:trPr>
          <w:trHeight w:val="243"/>
          <w:jc w:val="center"/>
        </w:trPr>
        <w:tc>
          <w:tcPr>
            <w:tcW w:w="5103" w:type="dxa"/>
          </w:tcPr>
          <w:p w:rsidR="006D0724" w:rsidRPr="00F979EB" w:rsidRDefault="006D0724" w:rsidP="00B969CA">
            <w:pPr>
              <w:keepNext/>
              <w:rPr>
                <w:b/>
                <w:sz w:val="20"/>
              </w:rPr>
            </w:pPr>
            <w:r w:rsidRPr="00F979EB">
              <w:rPr>
                <w:b/>
                <w:sz w:val="20"/>
              </w:rPr>
              <w:t>Наименование учреждения культуры / филиала / обособленного структурного подразделения учреждения</w:t>
            </w:r>
          </w:p>
        </w:tc>
        <w:tc>
          <w:tcPr>
            <w:tcW w:w="4939" w:type="dxa"/>
          </w:tcPr>
          <w:p w:rsidR="006D0724" w:rsidRPr="00F979EB" w:rsidRDefault="006D0724" w:rsidP="00B969CA">
            <w:pPr>
              <w:keepNext/>
              <w:rPr>
                <w:b/>
                <w:sz w:val="20"/>
              </w:rPr>
            </w:pPr>
          </w:p>
        </w:tc>
      </w:tr>
      <w:tr w:rsidR="006D0724" w:rsidRPr="00F979EB" w:rsidTr="00B969CA">
        <w:trPr>
          <w:trHeight w:val="243"/>
          <w:jc w:val="center"/>
        </w:trPr>
        <w:tc>
          <w:tcPr>
            <w:tcW w:w="5103" w:type="dxa"/>
          </w:tcPr>
          <w:p w:rsidR="006D0724" w:rsidRPr="00F979EB" w:rsidRDefault="006D0724" w:rsidP="00B969CA">
            <w:pPr>
              <w:keepNext/>
              <w:rPr>
                <w:b/>
                <w:sz w:val="20"/>
              </w:rPr>
            </w:pPr>
            <w:r w:rsidRPr="00F979EB">
              <w:rPr>
                <w:b/>
                <w:sz w:val="20"/>
              </w:rPr>
              <w:t>Метод опроса</w:t>
            </w:r>
          </w:p>
        </w:tc>
        <w:tc>
          <w:tcPr>
            <w:tcW w:w="4939" w:type="dxa"/>
          </w:tcPr>
          <w:p w:rsidR="006D0724" w:rsidRPr="00F979EB" w:rsidRDefault="006D0724" w:rsidP="00B969CA">
            <w:pPr>
              <w:keepNext/>
              <w:rPr>
                <w:b/>
                <w:sz w:val="18"/>
                <w:szCs w:val="18"/>
              </w:rPr>
            </w:pPr>
            <w:r w:rsidRPr="00F979EB">
              <w:rPr>
                <w:b/>
                <w:sz w:val="18"/>
                <w:szCs w:val="18"/>
              </w:rPr>
              <w:t>1- Опрос получателей услуг с помощью метода анкетирования / интервьюирования в организациях</w:t>
            </w:r>
          </w:p>
        </w:tc>
      </w:tr>
      <w:tr w:rsidR="006D0724" w:rsidRPr="00F979EB" w:rsidTr="00B969CA">
        <w:trPr>
          <w:trHeight w:val="243"/>
          <w:jc w:val="center"/>
        </w:trPr>
        <w:tc>
          <w:tcPr>
            <w:tcW w:w="5103" w:type="dxa"/>
          </w:tcPr>
          <w:p w:rsidR="006D0724" w:rsidRPr="00F979EB" w:rsidRDefault="006D0724" w:rsidP="00B969CA">
            <w:pPr>
              <w:keepNext/>
              <w:rPr>
                <w:b/>
                <w:sz w:val="20"/>
              </w:rPr>
            </w:pPr>
            <w:r w:rsidRPr="00F979EB">
              <w:rPr>
                <w:b/>
                <w:sz w:val="20"/>
              </w:rPr>
              <w:t>Дата опроса</w:t>
            </w:r>
          </w:p>
        </w:tc>
        <w:tc>
          <w:tcPr>
            <w:tcW w:w="4939" w:type="dxa"/>
          </w:tcPr>
          <w:p w:rsidR="006D0724" w:rsidRPr="00F979EB" w:rsidRDefault="006D0724" w:rsidP="00B969CA">
            <w:pPr>
              <w:keepNext/>
              <w:rPr>
                <w:b/>
                <w:sz w:val="20"/>
              </w:rPr>
            </w:pPr>
          </w:p>
        </w:tc>
      </w:tr>
    </w:tbl>
    <w:p w:rsidR="00E91A25" w:rsidRPr="00F521A6" w:rsidRDefault="00E91A25" w:rsidP="007361B8">
      <w:pPr>
        <w:suppressAutoHyphens w:val="0"/>
        <w:autoSpaceDE w:val="0"/>
        <w:autoSpaceDN w:val="0"/>
        <w:adjustRightInd w:val="0"/>
        <w:jc w:val="center"/>
        <w:rPr>
          <w:b/>
          <w:sz w:val="28"/>
          <w:szCs w:val="28"/>
        </w:rPr>
      </w:pPr>
    </w:p>
    <w:p w:rsidR="00E91A25" w:rsidRPr="00F521A6" w:rsidRDefault="00E91A25" w:rsidP="007361B8">
      <w:pPr>
        <w:suppressAutoHyphens w:val="0"/>
        <w:autoSpaceDE w:val="0"/>
        <w:autoSpaceDN w:val="0"/>
        <w:adjustRightInd w:val="0"/>
        <w:jc w:val="center"/>
        <w:rPr>
          <w:b/>
          <w:sz w:val="28"/>
          <w:szCs w:val="28"/>
        </w:rPr>
      </w:pPr>
      <w:r w:rsidRPr="00F521A6">
        <w:rPr>
          <w:b/>
          <w:sz w:val="28"/>
          <w:szCs w:val="28"/>
        </w:rPr>
        <w:t xml:space="preserve">АНКЕТА </w:t>
      </w:r>
    </w:p>
    <w:p w:rsidR="00E91A25" w:rsidRPr="00F521A6" w:rsidRDefault="00E91A25" w:rsidP="007361B8">
      <w:pPr>
        <w:suppressAutoHyphens w:val="0"/>
        <w:autoSpaceDE w:val="0"/>
        <w:autoSpaceDN w:val="0"/>
        <w:adjustRightInd w:val="0"/>
        <w:jc w:val="center"/>
        <w:rPr>
          <w:b/>
          <w:sz w:val="28"/>
          <w:szCs w:val="28"/>
        </w:rPr>
      </w:pPr>
      <w:r w:rsidRPr="00F521A6">
        <w:rPr>
          <w:b/>
          <w:sz w:val="28"/>
          <w:szCs w:val="28"/>
        </w:rPr>
        <w:t>для оценки качества условий оказания услуг организациями в сфере культуры</w:t>
      </w:r>
      <w:r w:rsidR="006C0316" w:rsidRPr="00F521A6">
        <w:rPr>
          <w:b/>
          <w:sz w:val="28"/>
          <w:szCs w:val="28"/>
        </w:rPr>
        <w:t xml:space="preserve"> (по месту оказания услуг)</w:t>
      </w:r>
    </w:p>
    <w:p w:rsidR="005D0D90" w:rsidRPr="000658EF" w:rsidRDefault="005D0D90" w:rsidP="005D0D90">
      <w:pPr>
        <w:pStyle w:val="ConsPlusNonformat"/>
        <w:spacing w:line="228" w:lineRule="auto"/>
        <w:contextualSpacing/>
        <w:jc w:val="center"/>
        <w:rPr>
          <w:rFonts w:ascii="Times New Roman" w:hAnsi="Times New Roman" w:cs="Times New Roman"/>
          <w:b/>
          <w:color w:val="000000" w:themeColor="text1"/>
          <w:sz w:val="16"/>
          <w:szCs w:val="16"/>
        </w:rPr>
      </w:pPr>
    </w:p>
    <w:p w:rsidR="005D0D90" w:rsidRPr="000658EF" w:rsidRDefault="005D0D90" w:rsidP="005D0D90">
      <w:pPr>
        <w:pStyle w:val="a8"/>
        <w:spacing w:after="0" w:line="228" w:lineRule="auto"/>
        <w:contextualSpacing/>
        <w:jc w:val="center"/>
        <w:rPr>
          <w:b/>
          <w:i/>
          <w:color w:val="000000" w:themeColor="text1"/>
          <w:sz w:val="22"/>
          <w:szCs w:val="22"/>
        </w:rPr>
      </w:pPr>
      <w:r w:rsidRPr="000658EF">
        <w:rPr>
          <w:rStyle w:val="aff9"/>
          <w:b/>
          <w:color w:val="000000" w:themeColor="text1"/>
          <w:sz w:val="22"/>
          <w:szCs w:val="22"/>
        </w:rPr>
        <w:t>Уважаемый респондент!</w:t>
      </w:r>
    </w:p>
    <w:p w:rsidR="005D0D90" w:rsidRPr="000658EF" w:rsidRDefault="005D0D90" w:rsidP="005D0D90">
      <w:pPr>
        <w:pStyle w:val="a8"/>
        <w:spacing w:after="0" w:line="228" w:lineRule="auto"/>
        <w:contextualSpacing/>
        <w:jc w:val="both"/>
        <w:rPr>
          <w:rStyle w:val="aff9"/>
          <w:b/>
          <w:i w:val="0"/>
          <w:color w:val="000000" w:themeColor="text1"/>
          <w:sz w:val="22"/>
          <w:szCs w:val="22"/>
        </w:rPr>
      </w:pPr>
      <w:r w:rsidRPr="000658EF">
        <w:rPr>
          <w:rStyle w:val="aff9"/>
          <w:b/>
          <w:color w:val="000000" w:themeColor="text1"/>
          <w:sz w:val="22"/>
          <w:szCs w:val="22"/>
        </w:rPr>
        <w:t xml:space="preserve">Мы хотим узнать, как Вы оцениваете качество работы организаций культуры, получателями услуг которых являетесь Вы (Ваши дети). Просим внимательно отнестись к анкетированию и ответить на все вопросы. </w:t>
      </w:r>
    </w:p>
    <w:p w:rsidR="005D0D90" w:rsidRPr="000658EF" w:rsidRDefault="005D0D90" w:rsidP="005D0D90">
      <w:pPr>
        <w:pStyle w:val="a8"/>
        <w:spacing w:after="0" w:line="228" w:lineRule="auto"/>
        <w:contextualSpacing/>
        <w:jc w:val="both"/>
        <w:rPr>
          <w:rStyle w:val="aff9"/>
          <w:b/>
          <w:i w:val="0"/>
          <w:color w:val="000000" w:themeColor="text1"/>
          <w:sz w:val="22"/>
          <w:szCs w:val="22"/>
        </w:rPr>
      </w:pPr>
      <w:r w:rsidRPr="000658EF">
        <w:rPr>
          <w:rStyle w:val="aff9"/>
          <w:b/>
          <w:color w:val="000000" w:themeColor="text1"/>
          <w:sz w:val="22"/>
          <w:szCs w:val="22"/>
        </w:rPr>
        <w:t>Ваше мнение нам очень важно и будет учтено в дальнейшей работе организации культуры.</w:t>
      </w:r>
    </w:p>
    <w:p w:rsidR="005D0D90" w:rsidRDefault="005D0D90" w:rsidP="005D0D90">
      <w:pPr>
        <w:pStyle w:val="310"/>
        <w:spacing w:before="0" w:line="228" w:lineRule="auto"/>
        <w:contextualSpacing/>
        <w:jc w:val="both"/>
        <w:rPr>
          <w:rFonts w:ascii="Times New Roman" w:eastAsia="Times New Roman" w:hAnsi="Times New Roman" w:cs="Times New Roman"/>
          <w:b w:val="0"/>
          <w:bCs w:val="0"/>
          <w:color w:val="000000" w:themeColor="text1"/>
          <w:sz w:val="16"/>
          <w:szCs w:val="16"/>
          <w:lang w:val="ru-RU" w:eastAsia="ar-SA"/>
        </w:rPr>
      </w:pPr>
    </w:p>
    <w:p w:rsidR="00C12BF1" w:rsidRDefault="00C12BF1" w:rsidP="00C12BF1">
      <w:pPr>
        <w:pStyle w:val="a8"/>
      </w:pPr>
    </w:p>
    <w:p w:rsidR="00C12BF1" w:rsidRPr="00C12BF1" w:rsidRDefault="00C12BF1" w:rsidP="00C12BF1">
      <w:pPr>
        <w:pStyle w:val="a8"/>
      </w:pPr>
    </w:p>
    <w:p w:rsidR="00574C1C" w:rsidRPr="000658EF" w:rsidRDefault="00574C1C" w:rsidP="00574C1C">
      <w:pPr>
        <w:pStyle w:val="310"/>
        <w:spacing w:before="0" w:line="228" w:lineRule="auto"/>
        <w:contextualSpacing/>
        <w:jc w:val="both"/>
        <w:rPr>
          <w:rFonts w:ascii="Times New Roman" w:hAnsi="Times New Roman" w:cs="Times New Roman"/>
          <w:color w:val="000000" w:themeColor="text1"/>
          <w:sz w:val="22"/>
          <w:szCs w:val="22"/>
          <w:lang w:val="ru-RU"/>
        </w:rPr>
      </w:pPr>
      <w:r>
        <w:rPr>
          <w:rFonts w:ascii="Times New Roman" w:hAnsi="Times New Roman" w:cs="Times New Roman"/>
          <w:color w:val="000000" w:themeColor="text1"/>
          <w:sz w:val="22"/>
          <w:szCs w:val="22"/>
          <w:lang w:val="ru-RU"/>
        </w:rPr>
        <w:t>1</w:t>
      </w:r>
      <w:r w:rsidR="005D0D90" w:rsidRPr="000658EF">
        <w:rPr>
          <w:rFonts w:ascii="Times New Roman" w:hAnsi="Times New Roman" w:cs="Times New Roman"/>
          <w:color w:val="000000" w:themeColor="text1"/>
          <w:sz w:val="22"/>
          <w:szCs w:val="22"/>
          <w:lang w:val="ru-RU"/>
        </w:rPr>
        <w:t xml:space="preserve">. </w:t>
      </w:r>
      <w:r w:rsidRPr="000658EF">
        <w:rPr>
          <w:rFonts w:ascii="Times New Roman" w:hAnsi="Times New Roman" w:cs="Times New Roman"/>
          <w:color w:val="000000" w:themeColor="text1"/>
          <w:sz w:val="22"/>
          <w:szCs w:val="22"/>
          <w:lang w:val="ru-RU"/>
        </w:rPr>
        <w:t xml:space="preserve">К какой возрастной группе Вы относитесь? </w:t>
      </w:r>
      <w:r w:rsidRPr="000658EF">
        <w:rPr>
          <w:rFonts w:ascii="Times New Roman" w:hAnsi="Times New Roman" w:cs="Times New Roman"/>
          <w:b w:val="0"/>
          <w:i/>
          <w:color w:val="000000" w:themeColor="text1"/>
          <w:sz w:val="22"/>
          <w:szCs w:val="22"/>
          <w:lang w:val="ru-RU"/>
        </w:rPr>
        <w:t>(Выберите 1 ответ)</w:t>
      </w:r>
    </w:p>
    <w:p w:rsidR="00574C1C" w:rsidRPr="000658EF" w:rsidRDefault="00574C1C" w:rsidP="00574C1C">
      <w:pPr>
        <w:pStyle w:val="a8"/>
        <w:numPr>
          <w:ilvl w:val="0"/>
          <w:numId w:val="111"/>
        </w:numPr>
        <w:suppressAutoHyphens w:val="0"/>
        <w:spacing w:after="0" w:line="228" w:lineRule="auto"/>
        <w:contextualSpacing/>
        <w:jc w:val="both"/>
        <w:rPr>
          <w:color w:val="000000" w:themeColor="text1"/>
          <w:sz w:val="22"/>
          <w:szCs w:val="22"/>
        </w:rPr>
      </w:pPr>
      <w:r>
        <w:rPr>
          <w:color w:val="000000" w:themeColor="text1"/>
          <w:sz w:val="22"/>
          <w:szCs w:val="22"/>
        </w:rPr>
        <w:t>13</w:t>
      </w:r>
      <w:r w:rsidRPr="000658EF">
        <w:rPr>
          <w:color w:val="000000" w:themeColor="text1"/>
          <w:sz w:val="22"/>
          <w:szCs w:val="22"/>
        </w:rPr>
        <w:t xml:space="preserve"> лет и младше </w:t>
      </w:r>
      <w:r w:rsidRPr="000658EF">
        <w:rPr>
          <w:i/>
          <w:color w:val="000000" w:themeColor="text1"/>
          <w:sz w:val="22"/>
          <w:szCs w:val="22"/>
        </w:rPr>
        <w:t>(Закончить)</w:t>
      </w:r>
    </w:p>
    <w:p w:rsidR="00574C1C" w:rsidRDefault="00574C1C" w:rsidP="00574C1C">
      <w:pPr>
        <w:pStyle w:val="a8"/>
        <w:numPr>
          <w:ilvl w:val="0"/>
          <w:numId w:val="111"/>
        </w:numPr>
        <w:suppressAutoHyphens w:val="0"/>
        <w:spacing w:after="0" w:line="228" w:lineRule="auto"/>
        <w:contextualSpacing/>
        <w:jc w:val="both"/>
        <w:rPr>
          <w:color w:val="000000" w:themeColor="text1"/>
          <w:sz w:val="22"/>
          <w:szCs w:val="22"/>
        </w:rPr>
      </w:pPr>
      <w:r>
        <w:rPr>
          <w:color w:val="000000" w:themeColor="text1"/>
          <w:sz w:val="22"/>
          <w:szCs w:val="22"/>
        </w:rPr>
        <w:t>14</w:t>
      </w:r>
      <w:r w:rsidRPr="000658EF">
        <w:rPr>
          <w:color w:val="000000" w:themeColor="text1"/>
          <w:sz w:val="22"/>
          <w:szCs w:val="22"/>
        </w:rPr>
        <w:t xml:space="preserve"> лет и старше</w:t>
      </w:r>
    </w:p>
    <w:p w:rsidR="00574C1C" w:rsidRDefault="00574C1C" w:rsidP="005D0D90">
      <w:pPr>
        <w:pStyle w:val="310"/>
        <w:spacing w:before="0" w:line="228" w:lineRule="auto"/>
        <w:contextualSpacing/>
        <w:jc w:val="both"/>
        <w:rPr>
          <w:rFonts w:ascii="Times New Roman" w:hAnsi="Times New Roman" w:cs="Times New Roman"/>
          <w:color w:val="000000" w:themeColor="text1"/>
          <w:sz w:val="22"/>
          <w:szCs w:val="22"/>
          <w:lang w:val="ru-RU"/>
        </w:rPr>
      </w:pPr>
    </w:p>
    <w:p w:rsidR="005D0D90" w:rsidRPr="00574C1C" w:rsidRDefault="00F14351" w:rsidP="005D0D90">
      <w:pPr>
        <w:pStyle w:val="310"/>
        <w:spacing w:before="0" w:line="228" w:lineRule="auto"/>
        <w:contextualSpacing/>
        <w:jc w:val="both"/>
        <w:rPr>
          <w:rFonts w:ascii="Times New Roman" w:hAnsi="Times New Roman" w:cs="Times New Roman"/>
          <w:b w:val="0"/>
          <w:i/>
          <w:color w:val="000000" w:themeColor="text1"/>
          <w:sz w:val="22"/>
          <w:szCs w:val="22"/>
          <w:lang w:val="ru-RU"/>
        </w:rPr>
      </w:pPr>
      <w:r>
        <w:rPr>
          <w:rFonts w:ascii="Times New Roman" w:hAnsi="Times New Roman" w:cs="Times New Roman"/>
          <w:color w:val="000000" w:themeColor="text1"/>
          <w:sz w:val="22"/>
          <w:szCs w:val="22"/>
          <w:lang w:val="ru-RU"/>
        </w:rPr>
        <w:t>2</w:t>
      </w:r>
      <w:r w:rsidR="005D0D90" w:rsidRPr="00574C1C">
        <w:rPr>
          <w:rFonts w:ascii="Times New Roman" w:hAnsi="Times New Roman" w:cs="Times New Roman"/>
          <w:color w:val="000000" w:themeColor="text1"/>
          <w:sz w:val="22"/>
          <w:szCs w:val="22"/>
          <w:lang w:val="ru-RU"/>
        </w:rPr>
        <w:t>. При посещении организации обращались ли Вы к информации о ее деятельности, разм</w:t>
      </w:r>
      <w:r w:rsidR="005D0D90" w:rsidRPr="00574C1C">
        <w:rPr>
          <w:rFonts w:ascii="Times New Roman" w:hAnsi="Times New Roman" w:cs="Times New Roman"/>
          <w:color w:val="000000" w:themeColor="text1"/>
          <w:sz w:val="22"/>
          <w:szCs w:val="22"/>
          <w:lang w:val="ru-RU"/>
        </w:rPr>
        <w:t>е</w:t>
      </w:r>
      <w:r w:rsidR="005D0D90" w:rsidRPr="00574C1C">
        <w:rPr>
          <w:rFonts w:ascii="Times New Roman" w:hAnsi="Times New Roman" w:cs="Times New Roman"/>
          <w:color w:val="000000" w:themeColor="text1"/>
          <w:sz w:val="22"/>
          <w:szCs w:val="22"/>
          <w:lang w:val="ru-RU"/>
        </w:rPr>
        <w:t xml:space="preserve">щенной на информационных стендах в помещениях организации? </w:t>
      </w:r>
      <w:r w:rsidR="005D0D90" w:rsidRPr="00574C1C">
        <w:rPr>
          <w:rFonts w:ascii="Times New Roman" w:hAnsi="Times New Roman" w:cs="Times New Roman"/>
          <w:b w:val="0"/>
          <w:i/>
          <w:color w:val="000000" w:themeColor="text1"/>
          <w:sz w:val="22"/>
          <w:szCs w:val="22"/>
          <w:lang w:val="ru-RU"/>
        </w:rPr>
        <w:t>(Выберите 1 ответ)</w:t>
      </w:r>
    </w:p>
    <w:p w:rsidR="005D0D90" w:rsidRPr="00574C1C" w:rsidRDefault="005D0D90" w:rsidP="004800DF">
      <w:pPr>
        <w:pStyle w:val="310"/>
        <w:keepLines w:val="0"/>
        <w:widowControl w:val="0"/>
        <w:numPr>
          <w:ilvl w:val="0"/>
          <w:numId w:val="115"/>
        </w:numPr>
        <w:spacing w:before="0" w:line="228" w:lineRule="auto"/>
        <w:contextualSpacing/>
        <w:jc w:val="both"/>
        <w:rPr>
          <w:rFonts w:ascii="Times New Roman" w:hAnsi="Times New Roman" w:cs="Times New Roman"/>
          <w:b w:val="0"/>
          <w:color w:val="000000" w:themeColor="text1"/>
          <w:sz w:val="22"/>
          <w:szCs w:val="22"/>
          <w:lang w:val="ru-RU"/>
        </w:rPr>
      </w:pPr>
      <w:r w:rsidRPr="00574C1C">
        <w:rPr>
          <w:rFonts w:ascii="Times New Roman" w:hAnsi="Times New Roman" w:cs="Times New Roman"/>
          <w:b w:val="0"/>
          <w:color w:val="000000" w:themeColor="text1"/>
          <w:sz w:val="22"/>
          <w:szCs w:val="22"/>
          <w:lang w:val="ru-RU"/>
        </w:rPr>
        <w:t>Да</w:t>
      </w:r>
      <w:r w:rsidRPr="00574C1C">
        <w:rPr>
          <w:rFonts w:ascii="Times New Roman" w:hAnsi="Times New Roman" w:cs="Times New Roman"/>
          <w:b w:val="0"/>
          <w:color w:val="000000" w:themeColor="text1"/>
          <w:sz w:val="22"/>
          <w:szCs w:val="22"/>
          <w:lang w:val="ru-RU"/>
        </w:rPr>
        <w:tab/>
      </w:r>
    </w:p>
    <w:p w:rsidR="005D0D90" w:rsidRPr="00574C1C" w:rsidRDefault="005D0D90" w:rsidP="004800DF">
      <w:pPr>
        <w:pStyle w:val="310"/>
        <w:keepLines w:val="0"/>
        <w:widowControl w:val="0"/>
        <w:numPr>
          <w:ilvl w:val="0"/>
          <w:numId w:val="115"/>
        </w:numPr>
        <w:spacing w:before="0" w:line="228" w:lineRule="auto"/>
        <w:contextualSpacing/>
        <w:jc w:val="both"/>
        <w:rPr>
          <w:rFonts w:ascii="Times New Roman" w:hAnsi="Times New Roman" w:cs="Times New Roman"/>
          <w:b w:val="0"/>
          <w:i/>
          <w:color w:val="000000" w:themeColor="text1"/>
          <w:sz w:val="22"/>
          <w:szCs w:val="22"/>
          <w:lang w:val="ru-RU"/>
        </w:rPr>
      </w:pPr>
      <w:r w:rsidRPr="00574C1C">
        <w:rPr>
          <w:rFonts w:ascii="Times New Roman" w:hAnsi="Times New Roman" w:cs="Times New Roman"/>
          <w:b w:val="0"/>
          <w:color w:val="000000" w:themeColor="text1"/>
          <w:sz w:val="22"/>
          <w:szCs w:val="22"/>
          <w:lang w:val="ru-RU"/>
        </w:rPr>
        <w:t xml:space="preserve">Нет </w:t>
      </w:r>
      <w:r w:rsidR="001A78E3">
        <w:rPr>
          <w:rFonts w:ascii="Times New Roman" w:hAnsi="Times New Roman" w:cs="Times New Roman"/>
          <w:b w:val="0"/>
          <w:i/>
          <w:color w:val="000000" w:themeColor="text1"/>
          <w:sz w:val="22"/>
          <w:szCs w:val="22"/>
          <w:lang w:val="ru-RU"/>
        </w:rPr>
        <w:t>(переход к вопросу 4</w:t>
      </w:r>
      <w:r w:rsidRPr="00574C1C">
        <w:rPr>
          <w:rFonts w:ascii="Times New Roman" w:hAnsi="Times New Roman" w:cs="Times New Roman"/>
          <w:b w:val="0"/>
          <w:i/>
          <w:color w:val="000000" w:themeColor="text1"/>
          <w:sz w:val="22"/>
          <w:szCs w:val="22"/>
          <w:lang w:val="ru-RU"/>
        </w:rPr>
        <w:t>)</w:t>
      </w:r>
    </w:p>
    <w:p w:rsidR="005D0D90" w:rsidRPr="00574C1C" w:rsidRDefault="005D0D90" w:rsidP="005D0D90">
      <w:pPr>
        <w:pStyle w:val="310"/>
        <w:spacing w:before="0" w:line="228" w:lineRule="auto"/>
        <w:contextualSpacing/>
        <w:jc w:val="both"/>
        <w:rPr>
          <w:rFonts w:ascii="Times New Roman" w:hAnsi="Times New Roman" w:cs="Times New Roman"/>
          <w:color w:val="000000" w:themeColor="text1"/>
          <w:sz w:val="16"/>
          <w:szCs w:val="16"/>
          <w:lang w:val="ru-RU"/>
        </w:rPr>
      </w:pPr>
    </w:p>
    <w:p w:rsidR="005D0D90" w:rsidRPr="00574C1C" w:rsidRDefault="00F14351" w:rsidP="005D0D90">
      <w:pPr>
        <w:pStyle w:val="310"/>
        <w:spacing w:before="0" w:line="228" w:lineRule="auto"/>
        <w:contextualSpacing/>
        <w:jc w:val="both"/>
        <w:rPr>
          <w:rFonts w:ascii="Times New Roman" w:hAnsi="Times New Roman" w:cs="Times New Roman"/>
          <w:b w:val="0"/>
          <w:i/>
          <w:color w:val="000000" w:themeColor="text1"/>
          <w:sz w:val="22"/>
          <w:szCs w:val="22"/>
          <w:lang w:val="ru-RU"/>
        </w:rPr>
      </w:pPr>
      <w:r>
        <w:rPr>
          <w:rFonts w:ascii="Times New Roman" w:hAnsi="Times New Roman" w:cs="Times New Roman"/>
          <w:color w:val="000000" w:themeColor="text1"/>
          <w:sz w:val="22"/>
          <w:szCs w:val="22"/>
          <w:lang w:val="ru-RU"/>
        </w:rPr>
        <w:t>3</w:t>
      </w:r>
      <w:r w:rsidR="005D0D90" w:rsidRPr="00574C1C">
        <w:rPr>
          <w:rFonts w:ascii="Times New Roman" w:hAnsi="Times New Roman" w:cs="Times New Roman"/>
          <w:color w:val="000000" w:themeColor="text1"/>
          <w:sz w:val="22"/>
          <w:szCs w:val="22"/>
          <w:lang w:val="ru-RU"/>
        </w:rPr>
        <w:t xml:space="preserve">. Удовлетворены </w:t>
      </w:r>
      <w:r w:rsidR="00E0143C" w:rsidRPr="00574C1C">
        <w:rPr>
          <w:rFonts w:ascii="Times New Roman" w:hAnsi="Times New Roman" w:cs="Times New Roman"/>
          <w:color w:val="000000" w:themeColor="text1"/>
          <w:sz w:val="22"/>
          <w:szCs w:val="22"/>
          <w:lang w:val="ru-RU"/>
        </w:rPr>
        <w:t xml:space="preserve">ли </w:t>
      </w:r>
      <w:r w:rsidR="00574C1C" w:rsidRPr="00574C1C">
        <w:rPr>
          <w:rFonts w:ascii="Times New Roman" w:hAnsi="Times New Roman" w:cs="Times New Roman"/>
          <w:color w:val="000000" w:themeColor="text1"/>
          <w:sz w:val="22"/>
          <w:szCs w:val="22"/>
          <w:lang w:val="ru-RU"/>
        </w:rPr>
        <w:t xml:space="preserve">Вы </w:t>
      </w:r>
      <w:r w:rsidR="005D0D90" w:rsidRPr="00574C1C">
        <w:rPr>
          <w:rFonts w:ascii="Times New Roman" w:hAnsi="Times New Roman" w:cs="Times New Roman"/>
          <w:color w:val="000000" w:themeColor="text1"/>
          <w:sz w:val="22"/>
          <w:szCs w:val="22"/>
          <w:lang w:val="ru-RU"/>
        </w:rPr>
        <w:t>открытостью, полнотой и доступностью информации о деятельн</w:t>
      </w:r>
      <w:r w:rsidR="005D0D90" w:rsidRPr="00574C1C">
        <w:rPr>
          <w:rFonts w:ascii="Times New Roman" w:hAnsi="Times New Roman" w:cs="Times New Roman"/>
          <w:color w:val="000000" w:themeColor="text1"/>
          <w:sz w:val="22"/>
          <w:szCs w:val="22"/>
          <w:lang w:val="ru-RU"/>
        </w:rPr>
        <w:t>о</w:t>
      </w:r>
      <w:r w:rsidR="005D0D90" w:rsidRPr="00574C1C">
        <w:rPr>
          <w:rFonts w:ascii="Times New Roman" w:hAnsi="Times New Roman" w:cs="Times New Roman"/>
          <w:color w:val="000000" w:themeColor="text1"/>
          <w:sz w:val="22"/>
          <w:szCs w:val="22"/>
          <w:lang w:val="ru-RU"/>
        </w:rPr>
        <w:t xml:space="preserve">сти организации культуры, размещенной на информационных стендах? </w:t>
      </w:r>
      <w:r w:rsidR="005D0D90" w:rsidRPr="00574C1C">
        <w:rPr>
          <w:rFonts w:ascii="Times New Roman" w:hAnsi="Times New Roman" w:cs="Times New Roman"/>
          <w:b w:val="0"/>
          <w:i/>
          <w:color w:val="000000" w:themeColor="text1"/>
          <w:sz w:val="22"/>
          <w:szCs w:val="22"/>
          <w:lang w:val="ru-RU"/>
        </w:rPr>
        <w:t>(Выберите 1 ответ)</w:t>
      </w:r>
    </w:p>
    <w:p w:rsidR="005D0D90" w:rsidRPr="00574C1C" w:rsidRDefault="005D0D90" w:rsidP="004800DF">
      <w:pPr>
        <w:pStyle w:val="a8"/>
        <w:numPr>
          <w:ilvl w:val="0"/>
          <w:numId w:val="104"/>
        </w:numPr>
        <w:suppressAutoHyphens w:val="0"/>
        <w:spacing w:after="0" w:line="228" w:lineRule="auto"/>
        <w:contextualSpacing/>
        <w:jc w:val="both"/>
        <w:rPr>
          <w:color w:val="000000" w:themeColor="text1"/>
          <w:sz w:val="22"/>
          <w:szCs w:val="22"/>
        </w:rPr>
      </w:pPr>
      <w:r w:rsidRPr="00574C1C">
        <w:rPr>
          <w:color w:val="000000" w:themeColor="text1"/>
          <w:sz w:val="22"/>
          <w:szCs w:val="22"/>
        </w:rPr>
        <w:t>Удовлетворен(а)</w:t>
      </w:r>
    </w:p>
    <w:p w:rsidR="005D0D90" w:rsidRPr="00574C1C" w:rsidRDefault="005D0D90" w:rsidP="004800DF">
      <w:pPr>
        <w:pStyle w:val="a8"/>
        <w:numPr>
          <w:ilvl w:val="0"/>
          <w:numId w:val="104"/>
        </w:numPr>
        <w:suppressAutoHyphens w:val="0"/>
        <w:spacing w:after="0" w:line="228" w:lineRule="auto"/>
        <w:contextualSpacing/>
        <w:jc w:val="both"/>
        <w:rPr>
          <w:color w:val="000000" w:themeColor="text1"/>
          <w:sz w:val="22"/>
          <w:szCs w:val="22"/>
        </w:rPr>
      </w:pPr>
      <w:r w:rsidRPr="00574C1C">
        <w:rPr>
          <w:color w:val="000000" w:themeColor="text1"/>
          <w:sz w:val="22"/>
          <w:szCs w:val="22"/>
        </w:rPr>
        <w:t>Не удовлетворен(а)</w:t>
      </w:r>
    </w:p>
    <w:p w:rsidR="005D0D90" w:rsidRPr="00574C1C" w:rsidRDefault="005D0D90" w:rsidP="005D0D90">
      <w:pPr>
        <w:pStyle w:val="310"/>
        <w:spacing w:before="0" w:line="228" w:lineRule="auto"/>
        <w:contextualSpacing/>
        <w:jc w:val="both"/>
        <w:rPr>
          <w:rFonts w:ascii="Times New Roman" w:hAnsi="Times New Roman" w:cs="Times New Roman"/>
          <w:color w:val="000000" w:themeColor="text1"/>
          <w:sz w:val="16"/>
          <w:szCs w:val="16"/>
          <w:lang w:val="ru-RU"/>
        </w:rPr>
      </w:pPr>
    </w:p>
    <w:p w:rsidR="005D0D90" w:rsidRPr="00574C1C" w:rsidRDefault="00F14351" w:rsidP="005D0D90">
      <w:pPr>
        <w:pStyle w:val="310"/>
        <w:spacing w:before="0" w:line="228" w:lineRule="auto"/>
        <w:contextualSpacing/>
        <w:jc w:val="both"/>
        <w:rPr>
          <w:rFonts w:ascii="Times New Roman" w:hAnsi="Times New Roman" w:cs="Times New Roman"/>
          <w:b w:val="0"/>
          <w:i/>
          <w:color w:val="000000" w:themeColor="text1"/>
          <w:sz w:val="22"/>
          <w:szCs w:val="22"/>
          <w:lang w:val="ru-RU"/>
        </w:rPr>
      </w:pPr>
      <w:r>
        <w:rPr>
          <w:rFonts w:ascii="Times New Roman" w:hAnsi="Times New Roman" w:cs="Times New Roman"/>
          <w:color w:val="000000" w:themeColor="text1"/>
          <w:sz w:val="22"/>
          <w:szCs w:val="22"/>
          <w:lang w:val="ru-RU"/>
        </w:rPr>
        <w:t>4</w:t>
      </w:r>
      <w:r w:rsidR="005D0D90" w:rsidRPr="00574C1C">
        <w:rPr>
          <w:rFonts w:ascii="Times New Roman" w:hAnsi="Times New Roman" w:cs="Times New Roman"/>
          <w:color w:val="000000" w:themeColor="text1"/>
          <w:sz w:val="22"/>
          <w:szCs w:val="22"/>
          <w:lang w:val="ru-RU"/>
        </w:rPr>
        <w:t xml:space="preserve">. Пользовались ли Вы официальным сайтом организации, чтобы получить информацию о ее деятельности? </w:t>
      </w:r>
      <w:r w:rsidR="005D0D90" w:rsidRPr="00574C1C">
        <w:rPr>
          <w:rFonts w:ascii="Times New Roman" w:hAnsi="Times New Roman" w:cs="Times New Roman"/>
          <w:b w:val="0"/>
          <w:i/>
          <w:color w:val="000000" w:themeColor="text1"/>
          <w:sz w:val="22"/>
          <w:szCs w:val="22"/>
          <w:lang w:val="ru-RU"/>
        </w:rPr>
        <w:t>(Выберите 1 ответ)</w:t>
      </w:r>
    </w:p>
    <w:p w:rsidR="005D0D90" w:rsidRPr="00574C1C" w:rsidRDefault="005D0D90" w:rsidP="004800DF">
      <w:pPr>
        <w:pStyle w:val="310"/>
        <w:keepLines w:val="0"/>
        <w:widowControl w:val="0"/>
        <w:numPr>
          <w:ilvl w:val="0"/>
          <w:numId w:val="116"/>
        </w:numPr>
        <w:spacing w:before="0" w:line="228" w:lineRule="auto"/>
        <w:contextualSpacing/>
        <w:jc w:val="both"/>
        <w:rPr>
          <w:rFonts w:ascii="Times New Roman" w:hAnsi="Times New Roman" w:cs="Times New Roman"/>
          <w:b w:val="0"/>
          <w:color w:val="000000" w:themeColor="text1"/>
          <w:sz w:val="22"/>
          <w:szCs w:val="22"/>
          <w:lang w:val="ru-RU"/>
        </w:rPr>
      </w:pPr>
      <w:r w:rsidRPr="00574C1C">
        <w:rPr>
          <w:rFonts w:ascii="Times New Roman" w:hAnsi="Times New Roman" w:cs="Times New Roman"/>
          <w:b w:val="0"/>
          <w:color w:val="000000" w:themeColor="text1"/>
          <w:sz w:val="22"/>
          <w:szCs w:val="22"/>
          <w:lang w:val="ru-RU"/>
        </w:rPr>
        <w:t>Да</w:t>
      </w:r>
      <w:r w:rsidRPr="00574C1C">
        <w:rPr>
          <w:rFonts w:ascii="Times New Roman" w:hAnsi="Times New Roman" w:cs="Times New Roman"/>
          <w:b w:val="0"/>
          <w:color w:val="000000" w:themeColor="text1"/>
          <w:sz w:val="22"/>
          <w:szCs w:val="22"/>
          <w:lang w:val="ru-RU"/>
        </w:rPr>
        <w:tab/>
      </w:r>
    </w:p>
    <w:p w:rsidR="005D0D90" w:rsidRPr="00574C1C" w:rsidRDefault="005D0D90" w:rsidP="004800DF">
      <w:pPr>
        <w:pStyle w:val="310"/>
        <w:keepLines w:val="0"/>
        <w:widowControl w:val="0"/>
        <w:numPr>
          <w:ilvl w:val="0"/>
          <w:numId w:val="116"/>
        </w:numPr>
        <w:spacing w:before="0" w:line="228" w:lineRule="auto"/>
        <w:contextualSpacing/>
        <w:jc w:val="both"/>
        <w:rPr>
          <w:rFonts w:ascii="Times New Roman" w:hAnsi="Times New Roman" w:cs="Times New Roman"/>
          <w:b w:val="0"/>
          <w:i/>
          <w:color w:val="000000" w:themeColor="text1"/>
          <w:sz w:val="22"/>
          <w:szCs w:val="22"/>
          <w:lang w:val="ru-RU"/>
        </w:rPr>
      </w:pPr>
      <w:r w:rsidRPr="00574C1C">
        <w:rPr>
          <w:rFonts w:ascii="Times New Roman" w:hAnsi="Times New Roman" w:cs="Times New Roman"/>
          <w:b w:val="0"/>
          <w:color w:val="000000" w:themeColor="text1"/>
          <w:sz w:val="22"/>
          <w:szCs w:val="22"/>
          <w:lang w:val="ru-RU"/>
        </w:rPr>
        <w:t xml:space="preserve">Нет </w:t>
      </w:r>
      <w:r w:rsidR="001A78E3">
        <w:rPr>
          <w:rFonts w:ascii="Times New Roman" w:hAnsi="Times New Roman" w:cs="Times New Roman"/>
          <w:b w:val="0"/>
          <w:i/>
          <w:color w:val="000000" w:themeColor="text1"/>
          <w:sz w:val="22"/>
          <w:szCs w:val="22"/>
          <w:lang w:val="ru-RU"/>
        </w:rPr>
        <w:t>(переход к вопросу 6</w:t>
      </w:r>
      <w:r w:rsidRPr="00574C1C">
        <w:rPr>
          <w:rFonts w:ascii="Times New Roman" w:hAnsi="Times New Roman" w:cs="Times New Roman"/>
          <w:b w:val="0"/>
          <w:i/>
          <w:color w:val="000000" w:themeColor="text1"/>
          <w:sz w:val="22"/>
          <w:szCs w:val="22"/>
          <w:lang w:val="ru-RU"/>
        </w:rPr>
        <w:t>)</w:t>
      </w:r>
    </w:p>
    <w:p w:rsidR="005D0D90" w:rsidRPr="00574C1C" w:rsidRDefault="005D0D90" w:rsidP="005D0D90">
      <w:pPr>
        <w:pStyle w:val="310"/>
        <w:spacing w:before="0" w:line="228" w:lineRule="auto"/>
        <w:contextualSpacing/>
        <w:jc w:val="both"/>
        <w:rPr>
          <w:rFonts w:ascii="Times New Roman" w:hAnsi="Times New Roman" w:cs="Times New Roman"/>
          <w:color w:val="000000" w:themeColor="text1"/>
          <w:sz w:val="16"/>
          <w:szCs w:val="16"/>
          <w:lang w:val="ru-RU"/>
        </w:rPr>
      </w:pPr>
    </w:p>
    <w:p w:rsidR="005D0D90" w:rsidRPr="00574C1C" w:rsidRDefault="00F14351" w:rsidP="005D0D90">
      <w:pPr>
        <w:pStyle w:val="310"/>
        <w:spacing w:before="0" w:line="228" w:lineRule="auto"/>
        <w:contextualSpacing/>
        <w:jc w:val="both"/>
        <w:rPr>
          <w:rFonts w:ascii="Times New Roman" w:hAnsi="Times New Roman" w:cs="Times New Roman"/>
          <w:color w:val="000000" w:themeColor="text1"/>
          <w:sz w:val="22"/>
          <w:szCs w:val="22"/>
          <w:lang w:val="ru-RU"/>
        </w:rPr>
      </w:pPr>
      <w:r>
        <w:rPr>
          <w:rFonts w:ascii="Times New Roman" w:hAnsi="Times New Roman" w:cs="Times New Roman"/>
          <w:color w:val="000000" w:themeColor="text1"/>
          <w:sz w:val="22"/>
          <w:szCs w:val="22"/>
          <w:lang w:val="ru-RU"/>
        </w:rPr>
        <w:t>5</w:t>
      </w:r>
      <w:r w:rsidR="005D0D90" w:rsidRPr="00574C1C">
        <w:rPr>
          <w:rFonts w:ascii="Times New Roman" w:hAnsi="Times New Roman" w:cs="Times New Roman"/>
          <w:color w:val="000000" w:themeColor="text1"/>
          <w:sz w:val="22"/>
          <w:szCs w:val="22"/>
          <w:lang w:val="ru-RU"/>
        </w:rPr>
        <w:t xml:space="preserve">. Удовлетворены </w:t>
      </w:r>
      <w:r w:rsidR="00E0143C" w:rsidRPr="00574C1C">
        <w:rPr>
          <w:rFonts w:ascii="Times New Roman" w:hAnsi="Times New Roman" w:cs="Times New Roman"/>
          <w:color w:val="000000" w:themeColor="text1"/>
          <w:sz w:val="22"/>
          <w:szCs w:val="22"/>
          <w:lang w:val="ru-RU"/>
        </w:rPr>
        <w:t xml:space="preserve">ли Вы </w:t>
      </w:r>
      <w:r w:rsidR="005D0D90" w:rsidRPr="00574C1C">
        <w:rPr>
          <w:rFonts w:ascii="Times New Roman" w:hAnsi="Times New Roman" w:cs="Times New Roman"/>
          <w:color w:val="000000" w:themeColor="text1"/>
          <w:sz w:val="22"/>
          <w:szCs w:val="22"/>
          <w:lang w:val="ru-RU"/>
        </w:rPr>
        <w:t>открытостью, полнотой и доступностью информации о деятельн</w:t>
      </w:r>
      <w:r w:rsidR="005D0D90" w:rsidRPr="00574C1C">
        <w:rPr>
          <w:rFonts w:ascii="Times New Roman" w:hAnsi="Times New Roman" w:cs="Times New Roman"/>
          <w:color w:val="000000" w:themeColor="text1"/>
          <w:sz w:val="22"/>
          <w:szCs w:val="22"/>
          <w:lang w:val="ru-RU"/>
        </w:rPr>
        <w:t>о</w:t>
      </w:r>
      <w:r w:rsidR="005D0D90" w:rsidRPr="00574C1C">
        <w:rPr>
          <w:rFonts w:ascii="Times New Roman" w:hAnsi="Times New Roman" w:cs="Times New Roman"/>
          <w:color w:val="000000" w:themeColor="text1"/>
          <w:sz w:val="22"/>
          <w:szCs w:val="22"/>
          <w:lang w:val="ru-RU"/>
        </w:rPr>
        <w:t xml:space="preserve">сти организации культуры, размещенной на сайте в информационно-коммуникационной сети «Интернет»? </w:t>
      </w:r>
      <w:r w:rsidR="005D0D90" w:rsidRPr="00574C1C">
        <w:rPr>
          <w:rFonts w:ascii="Times New Roman" w:hAnsi="Times New Roman" w:cs="Times New Roman"/>
          <w:b w:val="0"/>
          <w:i/>
          <w:color w:val="000000" w:themeColor="text1"/>
          <w:sz w:val="22"/>
          <w:szCs w:val="22"/>
          <w:lang w:val="ru-RU"/>
        </w:rPr>
        <w:t>(Выберите 1 ответ)</w:t>
      </w:r>
    </w:p>
    <w:p w:rsidR="005D0D90" w:rsidRPr="00574C1C" w:rsidRDefault="005D0D90" w:rsidP="004800DF">
      <w:pPr>
        <w:pStyle w:val="a8"/>
        <w:numPr>
          <w:ilvl w:val="0"/>
          <w:numId w:val="106"/>
        </w:numPr>
        <w:suppressAutoHyphens w:val="0"/>
        <w:spacing w:after="0" w:line="228" w:lineRule="auto"/>
        <w:contextualSpacing/>
        <w:jc w:val="both"/>
        <w:rPr>
          <w:color w:val="000000" w:themeColor="text1"/>
          <w:sz w:val="22"/>
          <w:szCs w:val="22"/>
        </w:rPr>
      </w:pPr>
      <w:r w:rsidRPr="00574C1C">
        <w:rPr>
          <w:color w:val="000000" w:themeColor="text1"/>
          <w:sz w:val="22"/>
          <w:szCs w:val="22"/>
        </w:rPr>
        <w:t>Удовлетворен(а)</w:t>
      </w:r>
    </w:p>
    <w:p w:rsidR="005D0D90" w:rsidRPr="00574C1C" w:rsidRDefault="005D0D90" w:rsidP="004800DF">
      <w:pPr>
        <w:pStyle w:val="a8"/>
        <w:numPr>
          <w:ilvl w:val="0"/>
          <w:numId w:val="106"/>
        </w:numPr>
        <w:suppressAutoHyphens w:val="0"/>
        <w:spacing w:after="0" w:line="228" w:lineRule="auto"/>
        <w:contextualSpacing/>
        <w:jc w:val="both"/>
        <w:rPr>
          <w:color w:val="000000" w:themeColor="text1"/>
          <w:sz w:val="22"/>
          <w:szCs w:val="22"/>
        </w:rPr>
      </w:pPr>
      <w:r w:rsidRPr="00574C1C">
        <w:rPr>
          <w:color w:val="000000" w:themeColor="text1"/>
          <w:sz w:val="22"/>
          <w:szCs w:val="22"/>
        </w:rPr>
        <w:t>Не удовлетворен(а)</w:t>
      </w:r>
    </w:p>
    <w:p w:rsidR="005D0D90" w:rsidRPr="00574C1C" w:rsidRDefault="005D0D90" w:rsidP="005D0D90">
      <w:pPr>
        <w:pStyle w:val="310"/>
        <w:spacing w:before="0" w:line="228" w:lineRule="auto"/>
        <w:contextualSpacing/>
        <w:jc w:val="both"/>
        <w:rPr>
          <w:rFonts w:ascii="Times New Roman" w:hAnsi="Times New Roman" w:cs="Times New Roman"/>
          <w:color w:val="000000" w:themeColor="text1"/>
          <w:sz w:val="16"/>
          <w:szCs w:val="16"/>
          <w:lang w:val="ru-RU"/>
        </w:rPr>
      </w:pPr>
    </w:p>
    <w:p w:rsidR="00F14351" w:rsidRPr="00F14351" w:rsidRDefault="00F14351" w:rsidP="00F14351">
      <w:pPr>
        <w:pStyle w:val="310"/>
        <w:spacing w:line="228" w:lineRule="auto"/>
        <w:contextualSpacing/>
        <w:jc w:val="both"/>
        <w:rPr>
          <w:rFonts w:ascii="Times New Roman" w:hAnsi="Times New Roman" w:cs="Times New Roman"/>
          <w:color w:val="000000" w:themeColor="text1"/>
          <w:sz w:val="22"/>
          <w:szCs w:val="22"/>
          <w:lang w:val="ru-RU"/>
        </w:rPr>
      </w:pPr>
      <w:r>
        <w:rPr>
          <w:rFonts w:ascii="Times New Roman" w:hAnsi="Times New Roman" w:cs="Times New Roman"/>
          <w:color w:val="000000" w:themeColor="text1"/>
          <w:sz w:val="22"/>
          <w:szCs w:val="22"/>
          <w:lang w:val="ru-RU"/>
        </w:rPr>
        <w:t>6</w:t>
      </w:r>
      <w:r w:rsidR="005D0D90" w:rsidRPr="00574C1C">
        <w:rPr>
          <w:rFonts w:ascii="Times New Roman" w:hAnsi="Times New Roman" w:cs="Times New Roman"/>
          <w:color w:val="000000" w:themeColor="text1"/>
          <w:sz w:val="22"/>
          <w:szCs w:val="22"/>
          <w:lang w:val="ru-RU"/>
        </w:rPr>
        <w:t xml:space="preserve">. </w:t>
      </w:r>
      <w:r w:rsidRPr="00F14351">
        <w:rPr>
          <w:rFonts w:ascii="Times New Roman" w:hAnsi="Times New Roman" w:cs="Times New Roman"/>
          <w:color w:val="000000" w:themeColor="text1"/>
          <w:sz w:val="22"/>
          <w:szCs w:val="22"/>
          <w:lang w:val="ru-RU"/>
        </w:rPr>
        <w:t>Удовлетворены ли Вы комфортностью условий предоставления услуг в организации:</w:t>
      </w:r>
    </w:p>
    <w:p w:rsidR="00F14351" w:rsidRPr="00F14351" w:rsidRDefault="00F14351" w:rsidP="00F14351">
      <w:pPr>
        <w:pStyle w:val="310"/>
        <w:spacing w:line="228" w:lineRule="auto"/>
        <w:contextualSpacing/>
        <w:jc w:val="both"/>
        <w:rPr>
          <w:rFonts w:ascii="Times New Roman" w:hAnsi="Times New Roman" w:cs="Times New Roman"/>
          <w:color w:val="000000" w:themeColor="text1"/>
          <w:sz w:val="22"/>
          <w:szCs w:val="22"/>
          <w:lang w:val="ru-RU"/>
        </w:rPr>
      </w:pPr>
      <w:r w:rsidRPr="00F14351">
        <w:rPr>
          <w:rFonts w:ascii="Times New Roman" w:hAnsi="Times New Roman" w:cs="Times New Roman"/>
          <w:color w:val="000000" w:themeColor="text1"/>
          <w:sz w:val="22"/>
          <w:szCs w:val="22"/>
          <w:lang w:val="ru-RU"/>
        </w:rPr>
        <w:t>1. наличие комфортной зоны отдыха (ожидания);</w:t>
      </w:r>
    </w:p>
    <w:p w:rsidR="00F14351" w:rsidRPr="00F14351" w:rsidRDefault="00F14351" w:rsidP="00F14351">
      <w:pPr>
        <w:pStyle w:val="310"/>
        <w:spacing w:line="228" w:lineRule="auto"/>
        <w:contextualSpacing/>
        <w:jc w:val="both"/>
        <w:rPr>
          <w:rFonts w:ascii="Times New Roman" w:hAnsi="Times New Roman" w:cs="Times New Roman"/>
          <w:color w:val="000000" w:themeColor="text1"/>
          <w:sz w:val="22"/>
          <w:szCs w:val="22"/>
          <w:lang w:val="ru-RU"/>
        </w:rPr>
      </w:pPr>
      <w:r w:rsidRPr="00F14351">
        <w:rPr>
          <w:rFonts w:ascii="Times New Roman" w:hAnsi="Times New Roman" w:cs="Times New Roman"/>
          <w:color w:val="000000" w:themeColor="text1"/>
          <w:sz w:val="22"/>
          <w:szCs w:val="22"/>
          <w:lang w:val="ru-RU"/>
        </w:rPr>
        <w:t>2. наличие и понятность навигации в помещении организации;</w:t>
      </w:r>
    </w:p>
    <w:p w:rsidR="00F14351" w:rsidRPr="00F14351" w:rsidRDefault="00F14351" w:rsidP="00F14351">
      <w:pPr>
        <w:pStyle w:val="310"/>
        <w:spacing w:line="228" w:lineRule="auto"/>
        <w:contextualSpacing/>
        <w:jc w:val="both"/>
        <w:rPr>
          <w:rFonts w:ascii="Times New Roman" w:hAnsi="Times New Roman" w:cs="Times New Roman"/>
          <w:color w:val="000000" w:themeColor="text1"/>
          <w:sz w:val="22"/>
          <w:szCs w:val="22"/>
          <w:lang w:val="ru-RU"/>
        </w:rPr>
      </w:pPr>
      <w:r w:rsidRPr="00F14351">
        <w:rPr>
          <w:rFonts w:ascii="Times New Roman" w:hAnsi="Times New Roman" w:cs="Times New Roman"/>
          <w:color w:val="000000" w:themeColor="text1"/>
          <w:sz w:val="22"/>
          <w:szCs w:val="22"/>
          <w:lang w:val="ru-RU"/>
        </w:rPr>
        <w:t>3. наличие и доступность питьевой воды в помещении организации;</w:t>
      </w:r>
    </w:p>
    <w:p w:rsidR="00F14351" w:rsidRPr="00F14351" w:rsidRDefault="00F14351" w:rsidP="00F14351">
      <w:pPr>
        <w:pStyle w:val="310"/>
        <w:spacing w:line="228" w:lineRule="auto"/>
        <w:contextualSpacing/>
        <w:jc w:val="both"/>
        <w:rPr>
          <w:rFonts w:ascii="Times New Roman" w:hAnsi="Times New Roman" w:cs="Times New Roman"/>
          <w:color w:val="000000" w:themeColor="text1"/>
          <w:sz w:val="22"/>
          <w:szCs w:val="22"/>
          <w:lang w:val="ru-RU"/>
        </w:rPr>
      </w:pPr>
      <w:r w:rsidRPr="00F14351">
        <w:rPr>
          <w:rFonts w:ascii="Times New Roman" w:hAnsi="Times New Roman" w:cs="Times New Roman"/>
          <w:color w:val="000000" w:themeColor="text1"/>
          <w:sz w:val="22"/>
          <w:szCs w:val="22"/>
          <w:lang w:val="ru-RU"/>
        </w:rPr>
        <w:t>4. наличие и доступность санитарно-гигиенических помещений в организации;</w:t>
      </w:r>
    </w:p>
    <w:p w:rsidR="00F14351" w:rsidRPr="00F14351" w:rsidRDefault="00F14351" w:rsidP="00F14351">
      <w:pPr>
        <w:pStyle w:val="310"/>
        <w:spacing w:line="228" w:lineRule="auto"/>
        <w:contextualSpacing/>
        <w:jc w:val="both"/>
        <w:rPr>
          <w:rFonts w:ascii="Times New Roman" w:hAnsi="Times New Roman" w:cs="Times New Roman"/>
          <w:color w:val="000000" w:themeColor="text1"/>
          <w:sz w:val="22"/>
          <w:szCs w:val="22"/>
          <w:lang w:val="ru-RU"/>
        </w:rPr>
      </w:pPr>
      <w:r w:rsidRPr="00F14351">
        <w:rPr>
          <w:rFonts w:ascii="Times New Roman" w:hAnsi="Times New Roman" w:cs="Times New Roman"/>
          <w:color w:val="000000" w:themeColor="text1"/>
          <w:sz w:val="22"/>
          <w:szCs w:val="22"/>
          <w:lang w:val="ru-RU"/>
        </w:rPr>
        <w:t>5. удовлетворительное санитарное состояние помещений организации;</w:t>
      </w:r>
    </w:p>
    <w:p w:rsidR="00F14351" w:rsidRPr="00F14351" w:rsidRDefault="00F14351" w:rsidP="00F14351">
      <w:pPr>
        <w:pStyle w:val="310"/>
        <w:spacing w:line="228" w:lineRule="auto"/>
        <w:contextualSpacing/>
        <w:jc w:val="both"/>
        <w:rPr>
          <w:rFonts w:ascii="Times New Roman" w:hAnsi="Times New Roman" w:cs="Times New Roman"/>
          <w:color w:val="000000" w:themeColor="text1"/>
          <w:sz w:val="22"/>
          <w:szCs w:val="22"/>
          <w:lang w:val="ru-RU"/>
        </w:rPr>
      </w:pPr>
      <w:r w:rsidRPr="00F14351">
        <w:rPr>
          <w:rFonts w:ascii="Times New Roman" w:hAnsi="Times New Roman" w:cs="Times New Roman"/>
          <w:color w:val="000000" w:themeColor="text1"/>
          <w:sz w:val="22"/>
          <w:szCs w:val="22"/>
          <w:lang w:val="ru-RU"/>
        </w:rPr>
        <w:t>6. транспортная доступность организации (наличие общественного транспорта, парковки);</w:t>
      </w:r>
    </w:p>
    <w:p w:rsidR="005D0D90" w:rsidRPr="00574C1C" w:rsidRDefault="00F14351" w:rsidP="00F14351">
      <w:pPr>
        <w:pStyle w:val="310"/>
        <w:spacing w:before="0" w:line="228" w:lineRule="auto"/>
        <w:contextualSpacing/>
        <w:jc w:val="both"/>
        <w:rPr>
          <w:rFonts w:ascii="Times New Roman" w:hAnsi="Times New Roman" w:cs="Times New Roman"/>
          <w:color w:val="000000" w:themeColor="text1"/>
          <w:sz w:val="22"/>
          <w:szCs w:val="22"/>
          <w:lang w:val="ru-RU"/>
        </w:rPr>
      </w:pPr>
      <w:r w:rsidRPr="00F14351">
        <w:rPr>
          <w:rFonts w:ascii="Times New Roman" w:hAnsi="Times New Roman" w:cs="Times New Roman"/>
          <w:color w:val="000000" w:themeColor="text1"/>
          <w:sz w:val="22"/>
          <w:szCs w:val="22"/>
          <w:lang w:val="ru-RU"/>
        </w:rPr>
        <w:t>7. возможность бронирования услуги/доступность записи на получение услуги (по телефону, с использованием сети «Интернет» на официальном сайте организации, при личном посещ</w:t>
      </w:r>
      <w:r w:rsidRPr="00F14351">
        <w:rPr>
          <w:rFonts w:ascii="Times New Roman" w:hAnsi="Times New Roman" w:cs="Times New Roman"/>
          <w:color w:val="000000" w:themeColor="text1"/>
          <w:sz w:val="22"/>
          <w:szCs w:val="22"/>
          <w:lang w:val="ru-RU"/>
        </w:rPr>
        <w:t>е</w:t>
      </w:r>
      <w:r w:rsidRPr="00F14351">
        <w:rPr>
          <w:rFonts w:ascii="Times New Roman" w:hAnsi="Times New Roman" w:cs="Times New Roman"/>
          <w:color w:val="000000" w:themeColor="text1"/>
          <w:sz w:val="22"/>
          <w:szCs w:val="22"/>
          <w:lang w:val="ru-RU"/>
        </w:rPr>
        <w:t>нии и пр.)</w:t>
      </w:r>
      <w:r w:rsidR="005D0D90" w:rsidRPr="00574C1C">
        <w:rPr>
          <w:rFonts w:ascii="Times New Roman" w:hAnsi="Times New Roman" w:cs="Times New Roman"/>
          <w:b w:val="0"/>
          <w:i/>
          <w:color w:val="000000" w:themeColor="text1"/>
          <w:sz w:val="22"/>
          <w:szCs w:val="22"/>
          <w:lang w:val="ru-RU"/>
        </w:rPr>
        <w:t>(Выберите 1 ответ)</w:t>
      </w:r>
    </w:p>
    <w:p w:rsidR="005D0D90" w:rsidRDefault="001A78E3" w:rsidP="001A78E3">
      <w:pPr>
        <w:pStyle w:val="310"/>
        <w:spacing w:before="0" w:line="228" w:lineRule="auto"/>
        <w:ind w:firstLine="426"/>
        <w:contextualSpacing/>
        <w:jc w:val="both"/>
        <w:rPr>
          <w:rFonts w:ascii="Times New Roman" w:hAnsi="Times New Roman" w:cs="Times New Roman"/>
          <w:b w:val="0"/>
          <w:color w:val="000000" w:themeColor="text1"/>
          <w:sz w:val="22"/>
          <w:szCs w:val="22"/>
          <w:lang w:val="ru-RU"/>
        </w:rPr>
      </w:pPr>
      <w:r>
        <w:rPr>
          <w:rFonts w:ascii="Times New Roman" w:hAnsi="Times New Roman" w:cs="Times New Roman"/>
          <w:b w:val="0"/>
          <w:color w:val="000000" w:themeColor="text1"/>
          <w:sz w:val="22"/>
          <w:szCs w:val="22"/>
          <w:lang w:val="ru-RU"/>
        </w:rPr>
        <w:t>1. Да</w:t>
      </w:r>
    </w:p>
    <w:p w:rsidR="001A78E3" w:rsidRPr="001A78E3" w:rsidRDefault="001A78E3" w:rsidP="001A78E3">
      <w:pPr>
        <w:pStyle w:val="a8"/>
        <w:ind w:firstLine="426"/>
        <w:rPr>
          <w:lang w:eastAsia="en-US"/>
        </w:rPr>
      </w:pPr>
      <w:r>
        <w:rPr>
          <w:lang w:eastAsia="en-US"/>
        </w:rPr>
        <w:t>2. Нет</w:t>
      </w:r>
    </w:p>
    <w:p w:rsidR="005D0D90" w:rsidRPr="00574C1C" w:rsidRDefault="00F14351" w:rsidP="005D0D90">
      <w:pPr>
        <w:pStyle w:val="310"/>
        <w:spacing w:before="0" w:line="228" w:lineRule="auto"/>
        <w:contextualSpacing/>
        <w:jc w:val="both"/>
        <w:rPr>
          <w:rFonts w:ascii="Times New Roman" w:hAnsi="Times New Roman" w:cs="Times New Roman"/>
          <w:b w:val="0"/>
          <w:i/>
          <w:color w:val="000000" w:themeColor="text1"/>
          <w:sz w:val="22"/>
          <w:szCs w:val="22"/>
          <w:lang w:val="ru-RU"/>
        </w:rPr>
      </w:pPr>
      <w:r>
        <w:rPr>
          <w:rFonts w:ascii="Times New Roman" w:hAnsi="Times New Roman" w:cs="Times New Roman"/>
          <w:color w:val="000000" w:themeColor="text1"/>
          <w:sz w:val="22"/>
          <w:szCs w:val="22"/>
          <w:lang w:val="ru-RU"/>
        </w:rPr>
        <w:t>7</w:t>
      </w:r>
      <w:r w:rsidR="005D0D90" w:rsidRPr="00574C1C">
        <w:rPr>
          <w:rFonts w:ascii="Times New Roman" w:hAnsi="Times New Roman" w:cs="Times New Roman"/>
          <w:color w:val="000000" w:themeColor="text1"/>
          <w:sz w:val="22"/>
          <w:szCs w:val="22"/>
          <w:lang w:val="ru-RU"/>
        </w:rPr>
        <w:t xml:space="preserve">. Имеете ли Вы (или лицо, представителем которого Вы являетесь) установленную группу инвалидности? </w:t>
      </w:r>
      <w:r w:rsidR="005D0D90" w:rsidRPr="00574C1C">
        <w:rPr>
          <w:rFonts w:ascii="Times New Roman" w:hAnsi="Times New Roman" w:cs="Times New Roman"/>
          <w:b w:val="0"/>
          <w:i/>
          <w:color w:val="000000" w:themeColor="text1"/>
          <w:sz w:val="22"/>
          <w:szCs w:val="22"/>
          <w:lang w:val="ru-RU"/>
        </w:rPr>
        <w:t>(Выберите 1 ответ)</w:t>
      </w:r>
    </w:p>
    <w:p w:rsidR="005D0D90" w:rsidRPr="001A78E3" w:rsidRDefault="005D0D90" w:rsidP="004800DF">
      <w:pPr>
        <w:pStyle w:val="310"/>
        <w:keepLines w:val="0"/>
        <w:widowControl w:val="0"/>
        <w:numPr>
          <w:ilvl w:val="0"/>
          <w:numId w:val="118"/>
        </w:numPr>
        <w:spacing w:before="0" w:line="228" w:lineRule="auto"/>
        <w:contextualSpacing/>
        <w:jc w:val="both"/>
        <w:rPr>
          <w:rFonts w:ascii="Times New Roman" w:hAnsi="Times New Roman" w:cs="Times New Roman"/>
          <w:b w:val="0"/>
          <w:sz w:val="22"/>
          <w:szCs w:val="22"/>
          <w:lang w:val="ru-RU"/>
        </w:rPr>
      </w:pPr>
      <w:r w:rsidRPr="00574C1C">
        <w:rPr>
          <w:rFonts w:ascii="Times New Roman" w:hAnsi="Times New Roman" w:cs="Times New Roman"/>
          <w:b w:val="0"/>
          <w:color w:val="000000" w:themeColor="text1"/>
          <w:sz w:val="22"/>
          <w:szCs w:val="22"/>
          <w:lang w:val="ru-RU"/>
        </w:rPr>
        <w:t>Да</w:t>
      </w:r>
    </w:p>
    <w:p w:rsidR="005D0D90" w:rsidRPr="00574C1C" w:rsidRDefault="005D0D90" w:rsidP="004800DF">
      <w:pPr>
        <w:pStyle w:val="310"/>
        <w:keepLines w:val="0"/>
        <w:widowControl w:val="0"/>
        <w:numPr>
          <w:ilvl w:val="0"/>
          <w:numId w:val="118"/>
        </w:numPr>
        <w:spacing w:before="0" w:line="228" w:lineRule="auto"/>
        <w:contextualSpacing/>
        <w:jc w:val="both"/>
        <w:rPr>
          <w:rFonts w:ascii="Times New Roman" w:hAnsi="Times New Roman" w:cs="Times New Roman"/>
          <w:b w:val="0"/>
          <w:color w:val="000000" w:themeColor="text1"/>
          <w:sz w:val="22"/>
          <w:szCs w:val="22"/>
          <w:lang w:val="ru-RU"/>
        </w:rPr>
      </w:pPr>
      <w:r w:rsidRPr="00574C1C">
        <w:rPr>
          <w:rFonts w:ascii="Times New Roman" w:hAnsi="Times New Roman" w:cs="Times New Roman"/>
          <w:b w:val="0"/>
          <w:color w:val="000000" w:themeColor="text1"/>
          <w:sz w:val="22"/>
          <w:szCs w:val="22"/>
          <w:lang w:val="ru-RU"/>
        </w:rPr>
        <w:t xml:space="preserve">Нет </w:t>
      </w:r>
      <w:r w:rsidR="001A78E3">
        <w:rPr>
          <w:rFonts w:ascii="Times New Roman" w:hAnsi="Times New Roman" w:cs="Times New Roman"/>
          <w:b w:val="0"/>
          <w:i/>
          <w:color w:val="000000" w:themeColor="text1"/>
          <w:sz w:val="22"/>
          <w:szCs w:val="22"/>
          <w:lang w:val="ru-RU"/>
        </w:rPr>
        <w:t>(переход к вопросу 9</w:t>
      </w:r>
      <w:r w:rsidRPr="00574C1C">
        <w:rPr>
          <w:rFonts w:ascii="Times New Roman" w:hAnsi="Times New Roman" w:cs="Times New Roman"/>
          <w:b w:val="0"/>
          <w:i/>
          <w:color w:val="000000" w:themeColor="text1"/>
          <w:sz w:val="22"/>
          <w:szCs w:val="22"/>
          <w:lang w:val="ru-RU"/>
        </w:rPr>
        <w:t>)</w:t>
      </w:r>
    </w:p>
    <w:p w:rsidR="005D0D90" w:rsidRPr="00574C1C" w:rsidRDefault="005D0D90" w:rsidP="005D0D90">
      <w:pPr>
        <w:pStyle w:val="310"/>
        <w:spacing w:before="0" w:line="228" w:lineRule="auto"/>
        <w:contextualSpacing/>
        <w:jc w:val="both"/>
        <w:rPr>
          <w:rFonts w:ascii="Times New Roman" w:hAnsi="Times New Roman" w:cs="Times New Roman"/>
          <w:color w:val="000000" w:themeColor="text1"/>
          <w:sz w:val="16"/>
          <w:szCs w:val="16"/>
          <w:lang w:val="ru-RU"/>
        </w:rPr>
      </w:pPr>
    </w:p>
    <w:p w:rsidR="005D0D90" w:rsidRPr="00574C1C" w:rsidRDefault="00F14351" w:rsidP="005D0D90">
      <w:pPr>
        <w:pStyle w:val="310"/>
        <w:spacing w:before="0" w:line="228" w:lineRule="auto"/>
        <w:contextualSpacing/>
        <w:jc w:val="both"/>
        <w:rPr>
          <w:rFonts w:ascii="Times New Roman" w:hAnsi="Times New Roman" w:cs="Times New Roman"/>
          <w:color w:val="000000" w:themeColor="text1"/>
          <w:sz w:val="22"/>
          <w:szCs w:val="22"/>
          <w:lang w:val="ru-RU"/>
        </w:rPr>
      </w:pPr>
      <w:r>
        <w:rPr>
          <w:rFonts w:ascii="Times New Roman" w:hAnsi="Times New Roman" w:cs="Times New Roman"/>
          <w:color w:val="000000" w:themeColor="text1"/>
          <w:sz w:val="22"/>
          <w:szCs w:val="22"/>
          <w:lang w:val="ru-RU"/>
        </w:rPr>
        <w:t>8</w:t>
      </w:r>
      <w:r w:rsidR="005D0D90" w:rsidRPr="00574C1C">
        <w:rPr>
          <w:rFonts w:ascii="Times New Roman" w:hAnsi="Times New Roman" w:cs="Times New Roman"/>
          <w:color w:val="000000" w:themeColor="text1"/>
          <w:sz w:val="22"/>
          <w:szCs w:val="22"/>
          <w:lang w:val="ru-RU"/>
        </w:rPr>
        <w:t xml:space="preserve">. Удовлетворены ли Вы доступностью предоставления услуг для инвалидов в организации? </w:t>
      </w:r>
      <w:r w:rsidR="005D0D90" w:rsidRPr="00574C1C">
        <w:rPr>
          <w:rFonts w:ascii="Times New Roman" w:hAnsi="Times New Roman" w:cs="Times New Roman"/>
          <w:b w:val="0"/>
          <w:i/>
          <w:color w:val="000000" w:themeColor="text1"/>
          <w:sz w:val="22"/>
          <w:szCs w:val="22"/>
          <w:lang w:val="ru-RU"/>
        </w:rPr>
        <w:t>(Выберите 1 ответ)</w:t>
      </w:r>
    </w:p>
    <w:p w:rsidR="005D0D90" w:rsidRPr="00574C1C" w:rsidRDefault="005D0D90" w:rsidP="004800DF">
      <w:pPr>
        <w:pStyle w:val="a8"/>
        <w:numPr>
          <w:ilvl w:val="0"/>
          <w:numId w:val="107"/>
        </w:numPr>
        <w:suppressAutoHyphens w:val="0"/>
        <w:spacing w:after="0" w:line="228" w:lineRule="auto"/>
        <w:contextualSpacing/>
        <w:jc w:val="both"/>
        <w:rPr>
          <w:color w:val="000000" w:themeColor="text1"/>
          <w:sz w:val="22"/>
          <w:szCs w:val="22"/>
        </w:rPr>
      </w:pPr>
      <w:r w:rsidRPr="00574C1C">
        <w:rPr>
          <w:color w:val="000000" w:themeColor="text1"/>
          <w:sz w:val="22"/>
          <w:szCs w:val="22"/>
        </w:rPr>
        <w:t>Да</w:t>
      </w:r>
    </w:p>
    <w:p w:rsidR="005D0D90" w:rsidRPr="00574C1C" w:rsidRDefault="005D0D90" w:rsidP="004800DF">
      <w:pPr>
        <w:pStyle w:val="a8"/>
        <w:numPr>
          <w:ilvl w:val="0"/>
          <w:numId w:val="107"/>
        </w:numPr>
        <w:suppressAutoHyphens w:val="0"/>
        <w:spacing w:after="0" w:line="228" w:lineRule="auto"/>
        <w:contextualSpacing/>
        <w:jc w:val="both"/>
        <w:rPr>
          <w:color w:val="000000" w:themeColor="text1"/>
          <w:sz w:val="22"/>
          <w:szCs w:val="22"/>
        </w:rPr>
      </w:pPr>
      <w:r w:rsidRPr="00574C1C">
        <w:rPr>
          <w:color w:val="000000" w:themeColor="text1"/>
          <w:sz w:val="22"/>
          <w:szCs w:val="22"/>
        </w:rPr>
        <w:t>Нет</w:t>
      </w:r>
    </w:p>
    <w:p w:rsidR="005D0D90" w:rsidRPr="00574C1C" w:rsidRDefault="005D0D90" w:rsidP="005D0D90">
      <w:pPr>
        <w:pStyle w:val="310"/>
        <w:spacing w:before="0" w:line="228" w:lineRule="auto"/>
        <w:contextualSpacing/>
        <w:jc w:val="both"/>
        <w:rPr>
          <w:rFonts w:ascii="Times New Roman" w:hAnsi="Times New Roman" w:cs="Times New Roman"/>
          <w:color w:val="000000" w:themeColor="text1"/>
          <w:sz w:val="16"/>
          <w:szCs w:val="16"/>
          <w:lang w:val="ru-RU"/>
        </w:rPr>
      </w:pPr>
    </w:p>
    <w:p w:rsidR="005D0D90" w:rsidRPr="00574C1C" w:rsidRDefault="00F14351" w:rsidP="005D0D90">
      <w:pPr>
        <w:pStyle w:val="310"/>
        <w:spacing w:before="0" w:line="228" w:lineRule="auto"/>
        <w:contextualSpacing/>
        <w:jc w:val="both"/>
        <w:rPr>
          <w:rFonts w:ascii="Times New Roman" w:hAnsi="Times New Roman" w:cs="Times New Roman"/>
          <w:color w:val="000000" w:themeColor="text1"/>
          <w:sz w:val="22"/>
          <w:szCs w:val="22"/>
          <w:lang w:val="ru-RU"/>
        </w:rPr>
      </w:pPr>
      <w:r>
        <w:rPr>
          <w:rFonts w:ascii="Times New Roman" w:hAnsi="Times New Roman" w:cs="Times New Roman"/>
          <w:color w:val="000000" w:themeColor="text1"/>
          <w:sz w:val="22"/>
          <w:szCs w:val="22"/>
          <w:lang w:val="ru-RU"/>
        </w:rPr>
        <w:t>9</w:t>
      </w:r>
      <w:r w:rsidR="005D0D90" w:rsidRPr="00574C1C">
        <w:rPr>
          <w:rFonts w:ascii="Times New Roman" w:hAnsi="Times New Roman" w:cs="Times New Roman"/>
          <w:color w:val="000000" w:themeColor="text1"/>
          <w:sz w:val="22"/>
          <w:szCs w:val="22"/>
          <w:lang w:val="ru-RU"/>
        </w:rPr>
        <w:t xml:space="preserve">. Удовлетворены </w:t>
      </w:r>
      <w:r w:rsidR="00E0143C" w:rsidRPr="00574C1C">
        <w:rPr>
          <w:rFonts w:ascii="Times New Roman" w:hAnsi="Times New Roman" w:cs="Times New Roman"/>
          <w:color w:val="000000" w:themeColor="text1"/>
          <w:sz w:val="22"/>
          <w:szCs w:val="22"/>
          <w:lang w:val="ru-RU"/>
        </w:rPr>
        <w:t xml:space="preserve">ли </w:t>
      </w:r>
      <w:r w:rsidR="00C52372" w:rsidRPr="00574C1C">
        <w:rPr>
          <w:rFonts w:ascii="Times New Roman" w:hAnsi="Times New Roman" w:cs="Times New Roman"/>
          <w:color w:val="000000" w:themeColor="text1"/>
          <w:sz w:val="22"/>
          <w:szCs w:val="22"/>
          <w:lang w:val="ru-RU"/>
        </w:rPr>
        <w:t xml:space="preserve">Вы </w:t>
      </w:r>
      <w:r w:rsidR="005D0D90" w:rsidRPr="00574C1C">
        <w:rPr>
          <w:rFonts w:ascii="Times New Roman" w:hAnsi="Times New Roman" w:cs="Times New Roman"/>
          <w:color w:val="000000" w:themeColor="text1"/>
          <w:sz w:val="22"/>
          <w:szCs w:val="22"/>
          <w:lang w:val="ru-RU"/>
        </w:rPr>
        <w:t>доброжелательностью, вежливостью работников организации культуры, обеспечивающих первичный контакт и информирование получателя услуги (р</w:t>
      </w:r>
      <w:r w:rsidR="005D0D90" w:rsidRPr="00574C1C">
        <w:rPr>
          <w:rFonts w:ascii="Times New Roman" w:hAnsi="Times New Roman" w:cs="Times New Roman"/>
          <w:color w:val="000000" w:themeColor="text1"/>
          <w:sz w:val="22"/>
          <w:szCs w:val="22"/>
          <w:lang w:val="ru-RU"/>
        </w:rPr>
        <w:t>а</w:t>
      </w:r>
      <w:r w:rsidR="005D0D90" w:rsidRPr="00574C1C">
        <w:rPr>
          <w:rFonts w:ascii="Times New Roman" w:hAnsi="Times New Roman" w:cs="Times New Roman"/>
          <w:color w:val="000000" w:themeColor="text1"/>
          <w:sz w:val="22"/>
          <w:szCs w:val="22"/>
          <w:lang w:val="ru-RU"/>
        </w:rPr>
        <w:t xml:space="preserve">ботники справочной, кассиры и прочее) при непосредственном обращении в организацию? </w:t>
      </w:r>
      <w:r w:rsidR="005D0D90" w:rsidRPr="00574C1C">
        <w:rPr>
          <w:rFonts w:ascii="Times New Roman" w:hAnsi="Times New Roman" w:cs="Times New Roman"/>
          <w:b w:val="0"/>
          <w:i/>
          <w:color w:val="000000" w:themeColor="text1"/>
          <w:sz w:val="22"/>
          <w:szCs w:val="22"/>
          <w:lang w:val="ru-RU"/>
        </w:rPr>
        <w:t>(Выберите 1 ответ)</w:t>
      </w:r>
    </w:p>
    <w:p w:rsidR="005D0D90" w:rsidRPr="00574C1C" w:rsidRDefault="005D0D90" w:rsidP="004800DF">
      <w:pPr>
        <w:pStyle w:val="a8"/>
        <w:numPr>
          <w:ilvl w:val="0"/>
          <w:numId w:val="112"/>
        </w:numPr>
        <w:suppressAutoHyphens w:val="0"/>
        <w:spacing w:after="0" w:line="228" w:lineRule="auto"/>
        <w:contextualSpacing/>
        <w:jc w:val="both"/>
        <w:rPr>
          <w:color w:val="000000" w:themeColor="text1"/>
          <w:sz w:val="22"/>
          <w:szCs w:val="22"/>
        </w:rPr>
      </w:pPr>
      <w:r w:rsidRPr="00574C1C">
        <w:rPr>
          <w:color w:val="000000" w:themeColor="text1"/>
          <w:sz w:val="22"/>
          <w:szCs w:val="22"/>
        </w:rPr>
        <w:t>Удовлетворен(а)</w:t>
      </w:r>
    </w:p>
    <w:p w:rsidR="005D0D90" w:rsidRPr="00574C1C" w:rsidRDefault="005D0D90" w:rsidP="004800DF">
      <w:pPr>
        <w:pStyle w:val="a8"/>
        <w:numPr>
          <w:ilvl w:val="0"/>
          <w:numId w:val="112"/>
        </w:numPr>
        <w:suppressAutoHyphens w:val="0"/>
        <w:spacing w:after="0" w:line="228" w:lineRule="auto"/>
        <w:contextualSpacing/>
        <w:jc w:val="both"/>
        <w:rPr>
          <w:color w:val="000000" w:themeColor="text1"/>
          <w:sz w:val="22"/>
          <w:szCs w:val="22"/>
        </w:rPr>
      </w:pPr>
      <w:r w:rsidRPr="00574C1C">
        <w:rPr>
          <w:color w:val="000000" w:themeColor="text1"/>
          <w:sz w:val="22"/>
          <w:szCs w:val="22"/>
        </w:rPr>
        <w:t>Не удовлетворен(а)</w:t>
      </w:r>
    </w:p>
    <w:p w:rsidR="005D0D90" w:rsidRPr="00574C1C" w:rsidRDefault="005D0D90" w:rsidP="005D0D90">
      <w:pPr>
        <w:pStyle w:val="310"/>
        <w:spacing w:before="0" w:line="228" w:lineRule="auto"/>
        <w:contextualSpacing/>
        <w:jc w:val="both"/>
        <w:rPr>
          <w:rFonts w:ascii="Times New Roman" w:hAnsi="Times New Roman" w:cs="Times New Roman"/>
          <w:color w:val="000000" w:themeColor="text1"/>
          <w:sz w:val="16"/>
          <w:szCs w:val="16"/>
          <w:lang w:val="ru-RU"/>
        </w:rPr>
      </w:pPr>
    </w:p>
    <w:p w:rsidR="005D0D90" w:rsidRPr="00574C1C" w:rsidRDefault="00F14351" w:rsidP="005D0D90">
      <w:pPr>
        <w:pStyle w:val="310"/>
        <w:spacing w:before="0" w:line="228" w:lineRule="auto"/>
        <w:contextualSpacing/>
        <w:jc w:val="both"/>
        <w:rPr>
          <w:rFonts w:ascii="Times New Roman" w:hAnsi="Times New Roman" w:cs="Times New Roman"/>
          <w:b w:val="0"/>
          <w:i/>
          <w:color w:val="000000" w:themeColor="text1"/>
          <w:sz w:val="22"/>
          <w:szCs w:val="22"/>
          <w:lang w:val="ru-RU"/>
        </w:rPr>
      </w:pPr>
      <w:r>
        <w:rPr>
          <w:rFonts w:ascii="Times New Roman" w:hAnsi="Times New Roman" w:cs="Times New Roman"/>
          <w:color w:val="000000" w:themeColor="text1"/>
          <w:sz w:val="22"/>
          <w:szCs w:val="22"/>
          <w:lang w:val="ru-RU"/>
        </w:rPr>
        <w:t>10</w:t>
      </w:r>
      <w:r w:rsidR="005D0D90" w:rsidRPr="00574C1C">
        <w:rPr>
          <w:rFonts w:ascii="Times New Roman" w:hAnsi="Times New Roman" w:cs="Times New Roman"/>
          <w:color w:val="000000" w:themeColor="text1"/>
          <w:sz w:val="22"/>
          <w:szCs w:val="22"/>
          <w:lang w:val="ru-RU"/>
        </w:rPr>
        <w:t xml:space="preserve">. Удовлетворены </w:t>
      </w:r>
      <w:r w:rsidR="00E0143C" w:rsidRPr="00574C1C">
        <w:rPr>
          <w:rFonts w:ascii="Times New Roman" w:hAnsi="Times New Roman" w:cs="Times New Roman"/>
          <w:color w:val="000000" w:themeColor="text1"/>
          <w:sz w:val="22"/>
          <w:szCs w:val="22"/>
          <w:lang w:val="ru-RU"/>
        </w:rPr>
        <w:t xml:space="preserve">ли </w:t>
      </w:r>
      <w:r w:rsidR="00C52372" w:rsidRPr="00574C1C">
        <w:rPr>
          <w:rFonts w:ascii="Times New Roman" w:hAnsi="Times New Roman" w:cs="Times New Roman"/>
          <w:color w:val="000000" w:themeColor="text1"/>
          <w:sz w:val="22"/>
          <w:szCs w:val="22"/>
          <w:lang w:val="ru-RU"/>
        </w:rPr>
        <w:t xml:space="preserve">Вы </w:t>
      </w:r>
      <w:r w:rsidR="005D0D90" w:rsidRPr="00574C1C">
        <w:rPr>
          <w:rFonts w:ascii="Times New Roman" w:hAnsi="Times New Roman" w:cs="Times New Roman"/>
          <w:color w:val="000000" w:themeColor="text1"/>
          <w:sz w:val="22"/>
          <w:szCs w:val="22"/>
          <w:lang w:val="ru-RU"/>
        </w:rPr>
        <w:t xml:space="preserve">доброжелательностью, вежливостью работников </w:t>
      </w:r>
      <w:r w:rsidR="005D0D90" w:rsidRPr="00574C1C">
        <w:rPr>
          <w:rFonts w:ascii="Times New Roman" w:hAnsi="Times New Roman" w:cs="Times New Roman"/>
          <w:color w:val="000000" w:themeColor="text1"/>
          <w:spacing w:val="-6"/>
          <w:sz w:val="22"/>
          <w:szCs w:val="22"/>
          <w:lang w:val="ru-RU"/>
        </w:rPr>
        <w:t xml:space="preserve">организации </w:t>
      </w:r>
      <w:r w:rsidR="005D0D90" w:rsidRPr="00574C1C">
        <w:rPr>
          <w:rFonts w:ascii="Times New Roman" w:hAnsi="Times New Roman" w:cs="Times New Roman"/>
          <w:color w:val="000000" w:themeColor="text1"/>
          <w:sz w:val="22"/>
          <w:szCs w:val="22"/>
          <w:lang w:val="ru-RU"/>
        </w:rPr>
        <w:t xml:space="preserve">культуры, обеспечивающих непосредственное оказание услуги </w:t>
      </w:r>
      <w:r w:rsidR="005D0D90" w:rsidRPr="00574C1C">
        <w:rPr>
          <w:rFonts w:ascii="Times New Roman" w:hAnsi="Times New Roman" w:cs="Times New Roman"/>
          <w:sz w:val="22"/>
          <w:szCs w:val="22"/>
          <w:u w:val="single"/>
          <w:lang w:val="ru-RU"/>
        </w:rPr>
        <w:t>(</w:t>
      </w:r>
      <w:r w:rsidR="005D0D90" w:rsidRPr="00574C1C">
        <w:rPr>
          <w:rFonts w:ascii="Times New Roman" w:hAnsi="Times New Roman" w:cs="Times New Roman"/>
          <w:color w:val="auto"/>
          <w:sz w:val="22"/>
          <w:szCs w:val="22"/>
          <w:u w:val="single"/>
          <w:lang w:val="ru-RU"/>
        </w:rPr>
        <w:t>преподаватели, тренеры, инструкторы, библиотекари, экскурсоводы и прочие работники)</w:t>
      </w:r>
      <w:r w:rsidR="005D0D90" w:rsidRPr="00574C1C">
        <w:rPr>
          <w:rFonts w:ascii="Times New Roman" w:hAnsi="Times New Roman" w:cs="Times New Roman"/>
          <w:color w:val="auto"/>
          <w:sz w:val="22"/>
          <w:szCs w:val="22"/>
          <w:lang w:val="ru-RU"/>
        </w:rPr>
        <w:t xml:space="preserve">? </w:t>
      </w:r>
      <w:r w:rsidR="005D0D90" w:rsidRPr="00574C1C">
        <w:rPr>
          <w:rFonts w:ascii="Times New Roman" w:hAnsi="Times New Roman" w:cs="Times New Roman"/>
          <w:b w:val="0"/>
          <w:i/>
          <w:color w:val="auto"/>
          <w:sz w:val="22"/>
          <w:szCs w:val="22"/>
          <w:lang w:val="ru-RU"/>
        </w:rPr>
        <w:t>(Выберите</w:t>
      </w:r>
      <w:r w:rsidR="005D0D90" w:rsidRPr="00574C1C">
        <w:rPr>
          <w:rFonts w:ascii="Times New Roman" w:hAnsi="Times New Roman" w:cs="Times New Roman"/>
          <w:b w:val="0"/>
          <w:i/>
          <w:color w:val="000000" w:themeColor="text1"/>
          <w:sz w:val="22"/>
          <w:szCs w:val="22"/>
          <w:lang w:val="ru-RU"/>
        </w:rPr>
        <w:t xml:space="preserve"> 1 ответ)</w:t>
      </w:r>
    </w:p>
    <w:p w:rsidR="005D0D90" w:rsidRPr="00574C1C" w:rsidRDefault="005D0D90" w:rsidP="004800DF">
      <w:pPr>
        <w:pStyle w:val="a8"/>
        <w:numPr>
          <w:ilvl w:val="0"/>
          <w:numId w:val="113"/>
        </w:numPr>
        <w:suppressAutoHyphens w:val="0"/>
        <w:spacing w:after="0" w:line="228" w:lineRule="auto"/>
        <w:contextualSpacing/>
        <w:jc w:val="both"/>
        <w:rPr>
          <w:color w:val="000000" w:themeColor="text1"/>
          <w:sz w:val="22"/>
          <w:szCs w:val="22"/>
        </w:rPr>
      </w:pPr>
      <w:r w:rsidRPr="00574C1C">
        <w:rPr>
          <w:color w:val="000000" w:themeColor="text1"/>
          <w:sz w:val="22"/>
          <w:szCs w:val="22"/>
        </w:rPr>
        <w:t>Удовлетворен(а)</w:t>
      </w:r>
    </w:p>
    <w:p w:rsidR="005D0D90" w:rsidRPr="00574C1C" w:rsidRDefault="005D0D90" w:rsidP="004800DF">
      <w:pPr>
        <w:pStyle w:val="a8"/>
        <w:numPr>
          <w:ilvl w:val="0"/>
          <w:numId w:val="113"/>
        </w:numPr>
        <w:suppressAutoHyphens w:val="0"/>
        <w:spacing w:after="0" w:line="228" w:lineRule="auto"/>
        <w:contextualSpacing/>
        <w:jc w:val="both"/>
        <w:rPr>
          <w:color w:val="000000" w:themeColor="text1"/>
          <w:sz w:val="22"/>
          <w:szCs w:val="22"/>
        </w:rPr>
      </w:pPr>
      <w:r w:rsidRPr="00574C1C">
        <w:rPr>
          <w:color w:val="000000" w:themeColor="text1"/>
          <w:sz w:val="22"/>
          <w:szCs w:val="22"/>
        </w:rPr>
        <w:t>Не удовлетворен(а)</w:t>
      </w:r>
    </w:p>
    <w:p w:rsidR="005D0D90" w:rsidRPr="00574C1C" w:rsidRDefault="005D0D90" w:rsidP="005D0D90">
      <w:pPr>
        <w:pStyle w:val="a8"/>
        <w:spacing w:after="0" w:line="228" w:lineRule="auto"/>
        <w:contextualSpacing/>
        <w:jc w:val="both"/>
        <w:rPr>
          <w:b/>
          <w:color w:val="000000" w:themeColor="text1"/>
          <w:sz w:val="16"/>
          <w:szCs w:val="16"/>
        </w:rPr>
      </w:pPr>
    </w:p>
    <w:p w:rsidR="005D0D90" w:rsidRPr="00574C1C" w:rsidRDefault="00F14351" w:rsidP="005D0D90">
      <w:pPr>
        <w:pStyle w:val="a8"/>
        <w:spacing w:after="0" w:line="228" w:lineRule="auto"/>
        <w:contextualSpacing/>
        <w:jc w:val="both"/>
        <w:rPr>
          <w:b/>
          <w:color w:val="000000" w:themeColor="text1"/>
          <w:sz w:val="22"/>
          <w:szCs w:val="22"/>
        </w:rPr>
      </w:pPr>
      <w:r>
        <w:rPr>
          <w:b/>
          <w:color w:val="000000" w:themeColor="text1"/>
          <w:sz w:val="22"/>
          <w:szCs w:val="22"/>
        </w:rPr>
        <w:t>11</w:t>
      </w:r>
      <w:r w:rsidR="005D0D90" w:rsidRPr="00574C1C">
        <w:rPr>
          <w:b/>
          <w:color w:val="000000" w:themeColor="text1"/>
          <w:sz w:val="22"/>
          <w:szCs w:val="22"/>
        </w:rPr>
        <w:t>. Пользовались ли Вы какими-либо дистанционными способами взаимодействия с организацией (телефон, электронная почта, электронный сервис (форма для подачи электронного обращения (жалобы, предложения), получение консультации по оказываемым услугам), раздел «Часто задаваемые вопросы», анкета для опроса граждан на сайте и прочие.)?</w:t>
      </w:r>
    </w:p>
    <w:p w:rsidR="005D0D90" w:rsidRPr="00574C1C" w:rsidRDefault="005D0D90" w:rsidP="004800DF">
      <w:pPr>
        <w:pStyle w:val="310"/>
        <w:keepLines w:val="0"/>
        <w:widowControl w:val="0"/>
        <w:numPr>
          <w:ilvl w:val="0"/>
          <w:numId w:val="119"/>
        </w:numPr>
        <w:spacing w:before="0" w:line="228" w:lineRule="auto"/>
        <w:contextualSpacing/>
        <w:jc w:val="both"/>
        <w:rPr>
          <w:rFonts w:ascii="Times New Roman" w:hAnsi="Times New Roman" w:cs="Times New Roman"/>
          <w:b w:val="0"/>
          <w:sz w:val="22"/>
          <w:szCs w:val="22"/>
        </w:rPr>
      </w:pPr>
      <w:r w:rsidRPr="00574C1C">
        <w:rPr>
          <w:rFonts w:ascii="Times New Roman" w:hAnsi="Times New Roman" w:cs="Times New Roman"/>
          <w:b w:val="0"/>
          <w:color w:val="000000" w:themeColor="text1"/>
          <w:sz w:val="22"/>
          <w:szCs w:val="22"/>
          <w:lang w:val="ru-RU"/>
        </w:rPr>
        <w:t>Да</w:t>
      </w:r>
    </w:p>
    <w:p w:rsidR="005D0D90" w:rsidRPr="00574C1C" w:rsidRDefault="005D0D90" w:rsidP="004800DF">
      <w:pPr>
        <w:pStyle w:val="310"/>
        <w:keepLines w:val="0"/>
        <w:widowControl w:val="0"/>
        <w:numPr>
          <w:ilvl w:val="0"/>
          <w:numId w:val="119"/>
        </w:numPr>
        <w:spacing w:before="0" w:line="228" w:lineRule="auto"/>
        <w:contextualSpacing/>
        <w:jc w:val="both"/>
        <w:rPr>
          <w:rFonts w:ascii="Times New Roman" w:hAnsi="Times New Roman" w:cs="Times New Roman"/>
          <w:b w:val="0"/>
          <w:color w:val="000000" w:themeColor="text1"/>
          <w:sz w:val="22"/>
          <w:szCs w:val="22"/>
          <w:lang w:val="ru-RU"/>
        </w:rPr>
      </w:pPr>
      <w:r w:rsidRPr="00574C1C">
        <w:rPr>
          <w:rFonts w:ascii="Times New Roman" w:hAnsi="Times New Roman" w:cs="Times New Roman"/>
          <w:b w:val="0"/>
          <w:color w:val="000000" w:themeColor="text1"/>
          <w:sz w:val="22"/>
          <w:szCs w:val="22"/>
          <w:lang w:val="ru-RU"/>
        </w:rPr>
        <w:t xml:space="preserve">Нет </w:t>
      </w:r>
      <w:r w:rsidR="001A78E3">
        <w:rPr>
          <w:rFonts w:ascii="Times New Roman" w:hAnsi="Times New Roman" w:cs="Times New Roman"/>
          <w:b w:val="0"/>
          <w:i/>
          <w:color w:val="000000" w:themeColor="text1"/>
          <w:sz w:val="22"/>
          <w:szCs w:val="22"/>
          <w:lang w:val="ru-RU"/>
        </w:rPr>
        <w:t>(переход к вопросу 13</w:t>
      </w:r>
      <w:r w:rsidRPr="00574C1C">
        <w:rPr>
          <w:rFonts w:ascii="Times New Roman" w:hAnsi="Times New Roman" w:cs="Times New Roman"/>
          <w:b w:val="0"/>
          <w:i/>
          <w:color w:val="000000" w:themeColor="text1"/>
          <w:sz w:val="22"/>
          <w:szCs w:val="22"/>
          <w:lang w:val="ru-RU"/>
        </w:rPr>
        <w:t>)</w:t>
      </w:r>
    </w:p>
    <w:p w:rsidR="005D0D90" w:rsidRPr="00574C1C" w:rsidRDefault="005D0D90" w:rsidP="005D0D90">
      <w:pPr>
        <w:pStyle w:val="310"/>
        <w:spacing w:before="0" w:line="228" w:lineRule="auto"/>
        <w:contextualSpacing/>
        <w:jc w:val="both"/>
        <w:rPr>
          <w:rFonts w:ascii="Times New Roman" w:hAnsi="Times New Roman" w:cs="Times New Roman"/>
          <w:color w:val="000000" w:themeColor="text1"/>
          <w:sz w:val="16"/>
          <w:szCs w:val="16"/>
          <w:lang w:val="ru-RU"/>
        </w:rPr>
      </w:pPr>
    </w:p>
    <w:p w:rsidR="005D0D90" w:rsidRPr="00574C1C" w:rsidRDefault="00F14351" w:rsidP="005D0D90">
      <w:pPr>
        <w:pStyle w:val="310"/>
        <w:spacing w:before="0" w:line="228" w:lineRule="auto"/>
        <w:contextualSpacing/>
        <w:jc w:val="both"/>
        <w:rPr>
          <w:rFonts w:ascii="Times New Roman" w:hAnsi="Times New Roman" w:cs="Times New Roman"/>
          <w:b w:val="0"/>
          <w:i/>
          <w:color w:val="000000" w:themeColor="text1"/>
          <w:sz w:val="22"/>
          <w:szCs w:val="22"/>
          <w:lang w:val="ru-RU"/>
        </w:rPr>
      </w:pPr>
      <w:r>
        <w:rPr>
          <w:rFonts w:ascii="Times New Roman" w:hAnsi="Times New Roman" w:cs="Times New Roman"/>
          <w:color w:val="000000" w:themeColor="text1"/>
          <w:sz w:val="22"/>
          <w:szCs w:val="22"/>
          <w:lang w:val="ru-RU"/>
        </w:rPr>
        <w:t>12</w:t>
      </w:r>
      <w:r w:rsidR="005D0D90" w:rsidRPr="00574C1C">
        <w:rPr>
          <w:rFonts w:ascii="Times New Roman" w:hAnsi="Times New Roman" w:cs="Times New Roman"/>
          <w:color w:val="000000" w:themeColor="text1"/>
          <w:sz w:val="22"/>
          <w:szCs w:val="22"/>
          <w:lang w:val="ru-RU"/>
        </w:rPr>
        <w:t xml:space="preserve">. Удовлетворены </w:t>
      </w:r>
      <w:r w:rsidR="00E0143C" w:rsidRPr="00574C1C">
        <w:rPr>
          <w:rFonts w:ascii="Times New Roman" w:hAnsi="Times New Roman" w:cs="Times New Roman"/>
          <w:color w:val="000000" w:themeColor="text1"/>
          <w:sz w:val="22"/>
          <w:szCs w:val="22"/>
          <w:lang w:val="ru-RU"/>
        </w:rPr>
        <w:t xml:space="preserve">ли Вы </w:t>
      </w:r>
      <w:r w:rsidR="005D0D90" w:rsidRPr="00574C1C">
        <w:rPr>
          <w:rFonts w:ascii="Times New Roman" w:hAnsi="Times New Roman" w:cs="Times New Roman"/>
          <w:color w:val="000000" w:themeColor="text1"/>
          <w:sz w:val="22"/>
          <w:szCs w:val="22"/>
          <w:lang w:val="ru-RU"/>
        </w:rPr>
        <w:t>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 жалоб/ предложений, з</w:t>
      </w:r>
      <w:r w:rsidR="005D0D90" w:rsidRPr="00574C1C">
        <w:rPr>
          <w:rFonts w:ascii="Times New Roman" w:hAnsi="Times New Roman" w:cs="Times New Roman"/>
          <w:color w:val="000000" w:themeColor="text1"/>
          <w:sz w:val="22"/>
          <w:szCs w:val="22"/>
          <w:lang w:val="ru-RU"/>
        </w:rPr>
        <w:t>а</w:t>
      </w:r>
      <w:r w:rsidR="005D0D90" w:rsidRPr="00574C1C">
        <w:rPr>
          <w:rFonts w:ascii="Times New Roman" w:hAnsi="Times New Roman" w:cs="Times New Roman"/>
          <w:color w:val="000000" w:themeColor="text1"/>
          <w:sz w:val="22"/>
          <w:szCs w:val="22"/>
          <w:lang w:val="ru-RU"/>
        </w:rPr>
        <w:t xml:space="preserve">писи на получение услуги, получение консультации и прочее))? </w:t>
      </w:r>
      <w:r w:rsidR="005D0D90" w:rsidRPr="00574C1C">
        <w:rPr>
          <w:rFonts w:ascii="Times New Roman" w:hAnsi="Times New Roman" w:cs="Times New Roman"/>
          <w:b w:val="0"/>
          <w:i/>
          <w:color w:val="000000" w:themeColor="text1"/>
          <w:sz w:val="22"/>
          <w:szCs w:val="22"/>
          <w:lang w:val="ru-RU"/>
        </w:rPr>
        <w:t>(Выберите 1 ответ)</w:t>
      </w:r>
    </w:p>
    <w:p w:rsidR="005D0D90" w:rsidRPr="00574C1C" w:rsidRDefault="005D0D90" w:rsidP="004800DF">
      <w:pPr>
        <w:pStyle w:val="a8"/>
        <w:numPr>
          <w:ilvl w:val="0"/>
          <w:numId w:val="114"/>
        </w:numPr>
        <w:suppressAutoHyphens w:val="0"/>
        <w:spacing w:after="0" w:line="228" w:lineRule="auto"/>
        <w:contextualSpacing/>
        <w:jc w:val="both"/>
        <w:rPr>
          <w:color w:val="000000" w:themeColor="text1"/>
          <w:sz w:val="22"/>
          <w:szCs w:val="22"/>
        </w:rPr>
      </w:pPr>
      <w:r w:rsidRPr="00574C1C">
        <w:rPr>
          <w:color w:val="000000" w:themeColor="text1"/>
          <w:sz w:val="22"/>
          <w:szCs w:val="22"/>
        </w:rPr>
        <w:t>Удовлетворен(а)</w:t>
      </w:r>
    </w:p>
    <w:p w:rsidR="005D0D90" w:rsidRPr="00574C1C" w:rsidRDefault="005D0D90" w:rsidP="004800DF">
      <w:pPr>
        <w:pStyle w:val="a8"/>
        <w:numPr>
          <w:ilvl w:val="0"/>
          <w:numId w:val="114"/>
        </w:numPr>
        <w:suppressAutoHyphens w:val="0"/>
        <w:spacing w:after="0" w:line="228" w:lineRule="auto"/>
        <w:contextualSpacing/>
        <w:jc w:val="both"/>
        <w:rPr>
          <w:color w:val="000000" w:themeColor="text1"/>
          <w:sz w:val="22"/>
          <w:szCs w:val="22"/>
        </w:rPr>
      </w:pPr>
      <w:r w:rsidRPr="00574C1C">
        <w:rPr>
          <w:color w:val="000000" w:themeColor="text1"/>
          <w:sz w:val="22"/>
          <w:szCs w:val="22"/>
        </w:rPr>
        <w:t>Не удовлетворен(а)</w:t>
      </w:r>
    </w:p>
    <w:p w:rsidR="005D0D90" w:rsidRPr="00574C1C" w:rsidRDefault="005D0D90" w:rsidP="005D0D90">
      <w:pPr>
        <w:pStyle w:val="310"/>
        <w:spacing w:before="0" w:line="228" w:lineRule="auto"/>
        <w:contextualSpacing/>
        <w:jc w:val="both"/>
        <w:rPr>
          <w:rFonts w:ascii="Times New Roman" w:hAnsi="Times New Roman" w:cs="Times New Roman"/>
          <w:color w:val="000000" w:themeColor="text1"/>
          <w:sz w:val="16"/>
          <w:szCs w:val="16"/>
          <w:lang w:val="ru-RU"/>
        </w:rPr>
      </w:pPr>
    </w:p>
    <w:p w:rsidR="005D0D90" w:rsidRPr="00574C1C" w:rsidRDefault="00F14351" w:rsidP="005D0D90">
      <w:pPr>
        <w:pStyle w:val="310"/>
        <w:spacing w:before="0" w:line="228" w:lineRule="auto"/>
        <w:contextualSpacing/>
        <w:jc w:val="both"/>
        <w:rPr>
          <w:rFonts w:ascii="Times New Roman" w:hAnsi="Times New Roman" w:cs="Times New Roman"/>
          <w:b w:val="0"/>
          <w:i/>
          <w:color w:val="000000" w:themeColor="text1"/>
          <w:sz w:val="22"/>
          <w:szCs w:val="22"/>
          <w:lang w:val="ru-RU"/>
        </w:rPr>
      </w:pPr>
      <w:r>
        <w:rPr>
          <w:rFonts w:ascii="Times New Roman" w:hAnsi="Times New Roman" w:cs="Times New Roman"/>
          <w:color w:val="000000" w:themeColor="text1"/>
          <w:sz w:val="22"/>
          <w:szCs w:val="22"/>
          <w:lang w:val="ru-RU"/>
        </w:rPr>
        <w:t>13</w:t>
      </w:r>
      <w:r w:rsidR="005D0D90" w:rsidRPr="00574C1C">
        <w:rPr>
          <w:rFonts w:ascii="Times New Roman" w:hAnsi="Times New Roman" w:cs="Times New Roman"/>
          <w:color w:val="000000" w:themeColor="text1"/>
          <w:sz w:val="22"/>
          <w:szCs w:val="22"/>
          <w:lang w:val="ru-RU"/>
        </w:rPr>
        <w:t xml:space="preserve">. </w:t>
      </w:r>
      <w:r w:rsidR="00E0143C" w:rsidRPr="00574C1C">
        <w:rPr>
          <w:rFonts w:ascii="Times New Roman" w:hAnsi="Times New Roman" w:cs="Times New Roman"/>
          <w:color w:val="000000" w:themeColor="text1"/>
          <w:sz w:val="22"/>
          <w:szCs w:val="22"/>
          <w:lang w:val="ru-RU"/>
        </w:rPr>
        <w:t xml:space="preserve">Готовы ли Вы порекомендовать данное учреждение культуры своим родственникам и знакомым </w:t>
      </w:r>
      <w:r w:rsidR="005D0D90" w:rsidRPr="00574C1C">
        <w:rPr>
          <w:rFonts w:ascii="Times New Roman" w:hAnsi="Times New Roman" w:cs="Times New Roman"/>
          <w:color w:val="000000" w:themeColor="text1"/>
          <w:sz w:val="22"/>
          <w:szCs w:val="22"/>
          <w:lang w:val="ru-RU"/>
        </w:rPr>
        <w:t xml:space="preserve">(могли бы ее рекомендовать, если бы была возможность выбора организации)? </w:t>
      </w:r>
      <w:r w:rsidR="005D0D90" w:rsidRPr="00574C1C">
        <w:rPr>
          <w:rFonts w:ascii="Times New Roman" w:hAnsi="Times New Roman" w:cs="Times New Roman"/>
          <w:b w:val="0"/>
          <w:i/>
          <w:color w:val="000000" w:themeColor="text1"/>
          <w:sz w:val="22"/>
          <w:szCs w:val="22"/>
          <w:lang w:val="ru-RU"/>
        </w:rPr>
        <w:t>(Выберите 1 ответ)</w:t>
      </w:r>
    </w:p>
    <w:p w:rsidR="005D0D90" w:rsidRPr="00574C1C" w:rsidRDefault="005D0D90" w:rsidP="004800DF">
      <w:pPr>
        <w:pStyle w:val="a8"/>
        <w:numPr>
          <w:ilvl w:val="0"/>
          <w:numId w:val="105"/>
        </w:numPr>
        <w:suppressAutoHyphens w:val="0"/>
        <w:spacing w:after="0" w:line="228" w:lineRule="auto"/>
        <w:ind w:left="426" w:firstLine="0"/>
        <w:contextualSpacing/>
        <w:jc w:val="both"/>
        <w:rPr>
          <w:color w:val="000000" w:themeColor="text1"/>
          <w:sz w:val="22"/>
          <w:szCs w:val="22"/>
        </w:rPr>
      </w:pPr>
      <w:r w:rsidRPr="00574C1C">
        <w:rPr>
          <w:color w:val="000000" w:themeColor="text1"/>
          <w:sz w:val="22"/>
          <w:szCs w:val="22"/>
        </w:rPr>
        <w:t>Да, готов(а)</w:t>
      </w:r>
    </w:p>
    <w:p w:rsidR="005D0D90" w:rsidRPr="00574C1C" w:rsidRDefault="005D0D90" w:rsidP="004800DF">
      <w:pPr>
        <w:pStyle w:val="a8"/>
        <w:numPr>
          <w:ilvl w:val="0"/>
          <w:numId w:val="105"/>
        </w:numPr>
        <w:suppressAutoHyphens w:val="0"/>
        <w:spacing w:after="0" w:line="228" w:lineRule="auto"/>
        <w:ind w:left="426" w:firstLine="0"/>
        <w:contextualSpacing/>
        <w:jc w:val="both"/>
        <w:rPr>
          <w:color w:val="000000" w:themeColor="text1"/>
          <w:sz w:val="22"/>
          <w:szCs w:val="22"/>
        </w:rPr>
      </w:pPr>
      <w:r w:rsidRPr="00574C1C">
        <w:rPr>
          <w:color w:val="000000" w:themeColor="text1"/>
          <w:sz w:val="22"/>
          <w:szCs w:val="22"/>
        </w:rPr>
        <w:t>Нет, не готов(а)</w:t>
      </w:r>
    </w:p>
    <w:p w:rsidR="005D0D90" w:rsidRPr="00574C1C" w:rsidRDefault="005D0D90" w:rsidP="005D0D90">
      <w:pPr>
        <w:pStyle w:val="310"/>
        <w:spacing w:before="0" w:line="228" w:lineRule="auto"/>
        <w:contextualSpacing/>
        <w:jc w:val="both"/>
        <w:rPr>
          <w:rFonts w:ascii="Times New Roman" w:hAnsi="Times New Roman" w:cs="Times New Roman"/>
          <w:color w:val="000000" w:themeColor="text1"/>
          <w:sz w:val="16"/>
          <w:szCs w:val="16"/>
          <w:lang w:val="ru-RU"/>
        </w:rPr>
      </w:pPr>
    </w:p>
    <w:p w:rsidR="005D0D90" w:rsidRPr="00574C1C" w:rsidRDefault="00F14351" w:rsidP="005D0D90">
      <w:pPr>
        <w:pStyle w:val="310"/>
        <w:spacing w:before="0" w:line="228" w:lineRule="auto"/>
        <w:contextualSpacing/>
        <w:jc w:val="both"/>
        <w:rPr>
          <w:rFonts w:ascii="Times New Roman" w:hAnsi="Times New Roman" w:cs="Times New Roman"/>
          <w:b w:val="0"/>
          <w:i/>
          <w:color w:val="000000" w:themeColor="text1"/>
          <w:sz w:val="22"/>
          <w:szCs w:val="22"/>
          <w:lang w:val="ru-RU"/>
        </w:rPr>
      </w:pPr>
      <w:r>
        <w:rPr>
          <w:rFonts w:ascii="Times New Roman" w:hAnsi="Times New Roman" w:cs="Times New Roman"/>
          <w:color w:val="000000" w:themeColor="text1"/>
          <w:sz w:val="22"/>
          <w:szCs w:val="22"/>
          <w:lang w:val="ru-RU"/>
        </w:rPr>
        <w:t>14</w:t>
      </w:r>
      <w:r w:rsidR="005D0D90" w:rsidRPr="00574C1C">
        <w:rPr>
          <w:rFonts w:ascii="Times New Roman" w:hAnsi="Times New Roman" w:cs="Times New Roman"/>
          <w:color w:val="000000" w:themeColor="text1"/>
          <w:sz w:val="22"/>
          <w:szCs w:val="22"/>
          <w:lang w:val="ru-RU"/>
        </w:rPr>
        <w:t xml:space="preserve">. Удовлетворены </w:t>
      </w:r>
      <w:r w:rsidR="00E0143C" w:rsidRPr="00574C1C">
        <w:rPr>
          <w:rFonts w:ascii="Times New Roman" w:hAnsi="Times New Roman" w:cs="Times New Roman"/>
          <w:color w:val="000000" w:themeColor="text1"/>
          <w:sz w:val="22"/>
          <w:szCs w:val="22"/>
          <w:lang w:val="ru-RU"/>
        </w:rPr>
        <w:t xml:space="preserve">ли </w:t>
      </w:r>
      <w:r w:rsidR="00C52372" w:rsidRPr="00574C1C">
        <w:rPr>
          <w:rFonts w:ascii="Times New Roman" w:hAnsi="Times New Roman" w:cs="Times New Roman"/>
          <w:color w:val="000000" w:themeColor="text1"/>
          <w:sz w:val="22"/>
          <w:szCs w:val="22"/>
          <w:lang w:val="ru-RU"/>
        </w:rPr>
        <w:t xml:space="preserve">Вы </w:t>
      </w:r>
      <w:r w:rsidR="005D0D90" w:rsidRPr="00574C1C">
        <w:rPr>
          <w:rFonts w:ascii="Times New Roman" w:hAnsi="Times New Roman" w:cs="Times New Roman"/>
          <w:color w:val="000000" w:themeColor="text1"/>
          <w:sz w:val="22"/>
          <w:szCs w:val="22"/>
          <w:lang w:val="ru-RU"/>
        </w:rPr>
        <w:t xml:space="preserve">графиком работы этой организации культуры? </w:t>
      </w:r>
      <w:r w:rsidR="005D0D90" w:rsidRPr="00574C1C">
        <w:rPr>
          <w:rFonts w:ascii="Times New Roman" w:hAnsi="Times New Roman" w:cs="Times New Roman"/>
          <w:b w:val="0"/>
          <w:i/>
          <w:color w:val="000000" w:themeColor="text1"/>
          <w:sz w:val="22"/>
          <w:szCs w:val="22"/>
          <w:lang w:val="ru-RU"/>
        </w:rPr>
        <w:t>(Выберите 1 о</w:t>
      </w:r>
      <w:r w:rsidR="005D0D90" w:rsidRPr="00574C1C">
        <w:rPr>
          <w:rFonts w:ascii="Times New Roman" w:hAnsi="Times New Roman" w:cs="Times New Roman"/>
          <w:b w:val="0"/>
          <w:i/>
          <w:color w:val="000000" w:themeColor="text1"/>
          <w:sz w:val="22"/>
          <w:szCs w:val="22"/>
          <w:lang w:val="ru-RU"/>
        </w:rPr>
        <w:t>т</w:t>
      </w:r>
      <w:r w:rsidR="005D0D90" w:rsidRPr="00574C1C">
        <w:rPr>
          <w:rFonts w:ascii="Times New Roman" w:hAnsi="Times New Roman" w:cs="Times New Roman"/>
          <w:b w:val="0"/>
          <w:i/>
          <w:color w:val="000000" w:themeColor="text1"/>
          <w:sz w:val="22"/>
          <w:szCs w:val="22"/>
          <w:lang w:val="ru-RU"/>
        </w:rPr>
        <w:t>вет)</w:t>
      </w:r>
    </w:p>
    <w:p w:rsidR="005D0D90" w:rsidRPr="00574C1C" w:rsidRDefault="005D0D90" w:rsidP="004800DF">
      <w:pPr>
        <w:pStyle w:val="a8"/>
        <w:numPr>
          <w:ilvl w:val="0"/>
          <w:numId w:val="108"/>
        </w:numPr>
        <w:suppressAutoHyphens w:val="0"/>
        <w:spacing w:after="0" w:line="228" w:lineRule="auto"/>
        <w:contextualSpacing/>
        <w:jc w:val="both"/>
        <w:rPr>
          <w:color w:val="000000" w:themeColor="text1"/>
          <w:sz w:val="22"/>
          <w:szCs w:val="22"/>
        </w:rPr>
      </w:pPr>
      <w:r w:rsidRPr="00574C1C">
        <w:rPr>
          <w:color w:val="000000" w:themeColor="text1"/>
          <w:sz w:val="22"/>
          <w:szCs w:val="22"/>
        </w:rPr>
        <w:t>Удовлетворен(а)</w:t>
      </w:r>
    </w:p>
    <w:p w:rsidR="005D0D90" w:rsidRPr="00574C1C" w:rsidRDefault="005D0D90" w:rsidP="004800DF">
      <w:pPr>
        <w:pStyle w:val="a8"/>
        <w:numPr>
          <w:ilvl w:val="0"/>
          <w:numId w:val="108"/>
        </w:numPr>
        <w:suppressAutoHyphens w:val="0"/>
        <w:spacing w:after="0" w:line="228" w:lineRule="auto"/>
        <w:contextualSpacing/>
        <w:jc w:val="both"/>
        <w:rPr>
          <w:color w:val="000000" w:themeColor="text1"/>
          <w:sz w:val="22"/>
          <w:szCs w:val="22"/>
        </w:rPr>
      </w:pPr>
      <w:r w:rsidRPr="00574C1C">
        <w:rPr>
          <w:color w:val="000000" w:themeColor="text1"/>
          <w:sz w:val="22"/>
          <w:szCs w:val="22"/>
        </w:rPr>
        <w:t>Не удовлетворен(а)</w:t>
      </w:r>
    </w:p>
    <w:p w:rsidR="005D0D90" w:rsidRPr="00574C1C" w:rsidRDefault="005D0D90" w:rsidP="005D0D90">
      <w:pPr>
        <w:pStyle w:val="310"/>
        <w:spacing w:before="0" w:line="228" w:lineRule="auto"/>
        <w:contextualSpacing/>
        <w:jc w:val="both"/>
        <w:rPr>
          <w:rFonts w:ascii="Times New Roman" w:hAnsi="Times New Roman" w:cs="Times New Roman"/>
          <w:color w:val="000000" w:themeColor="text1"/>
          <w:sz w:val="16"/>
          <w:szCs w:val="16"/>
          <w:lang w:val="ru-RU"/>
        </w:rPr>
      </w:pPr>
    </w:p>
    <w:p w:rsidR="005D0D90" w:rsidRPr="00574C1C" w:rsidRDefault="00F14351" w:rsidP="005D0D90">
      <w:pPr>
        <w:pStyle w:val="310"/>
        <w:spacing w:before="0" w:line="228" w:lineRule="auto"/>
        <w:contextualSpacing/>
        <w:jc w:val="both"/>
        <w:rPr>
          <w:rFonts w:ascii="Times New Roman" w:hAnsi="Times New Roman" w:cs="Times New Roman"/>
          <w:color w:val="000000" w:themeColor="text1"/>
          <w:sz w:val="22"/>
          <w:szCs w:val="22"/>
          <w:lang w:val="ru-RU"/>
        </w:rPr>
      </w:pPr>
      <w:r>
        <w:rPr>
          <w:rFonts w:ascii="Times New Roman" w:hAnsi="Times New Roman" w:cs="Times New Roman"/>
          <w:color w:val="000000" w:themeColor="text1"/>
          <w:sz w:val="22"/>
          <w:szCs w:val="22"/>
          <w:lang w:val="ru-RU"/>
        </w:rPr>
        <w:t>15</w:t>
      </w:r>
      <w:r w:rsidR="005D0D90" w:rsidRPr="00574C1C">
        <w:rPr>
          <w:rFonts w:ascii="Times New Roman" w:hAnsi="Times New Roman" w:cs="Times New Roman"/>
          <w:color w:val="000000" w:themeColor="text1"/>
          <w:sz w:val="22"/>
          <w:szCs w:val="22"/>
          <w:lang w:val="ru-RU"/>
        </w:rPr>
        <w:t xml:space="preserve">. В целом, удовлетворены </w:t>
      </w:r>
      <w:r w:rsidR="00E0143C" w:rsidRPr="00574C1C">
        <w:rPr>
          <w:rFonts w:ascii="Times New Roman" w:hAnsi="Times New Roman" w:cs="Times New Roman"/>
          <w:color w:val="000000" w:themeColor="text1"/>
          <w:sz w:val="22"/>
          <w:szCs w:val="22"/>
          <w:lang w:val="ru-RU"/>
        </w:rPr>
        <w:t xml:space="preserve">ли Вы </w:t>
      </w:r>
      <w:r w:rsidR="005D0D90" w:rsidRPr="00574C1C">
        <w:rPr>
          <w:rFonts w:ascii="Times New Roman" w:hAnsi="Times New Roman" w:cs="Times New Roman"/>
          <w:color w:val="000000" w:themeColor="text1"/>
          <w:sz w:val="22"/>
          <w:szCs w:val="22"/>
          <w:lang w:val="ru-RU"/>
        </w:rPr>
        <w:t xml:space="preserve">условиями оказания услуг в этой организации культуры? </w:t>
      </w:r>
      <w:r w:rsidR="005D0D90" w:rsidRPr="00574C1C">
        <w:rPr>
          <w:rFonts w:ascii="Times New Roman" w:hAnsi="Times New Roman" w:cs="Times New Roman"/>
          <w:b w:val="0"/>
          <w:i/>
          <w:color w:val="000000" w:themeColor="text1"/>
          <w:sz w:val="22"/>
          <w:szCs w:val="22"/>
          <w:lang w:val="ru-RU"/>
        </w:rPr>
        <w:t>(Выберите 1 ответ)</w:t>
      </w:r>
    </w:p>
    <w:p w:rsidR="005D0D90" w:rsidRPr="00574C1C" w:rsidRDefault="005D0D90" w:rsidP="004800DF">
      <w:pPr>
        <w:pStyle w:val="a8"/>
        <w:numPr>
          <w:ilvl w:val="0"/>
          <w:numId w:val="109"/>
        </w:numPr>
        <w:suppressAutoHyphens w:val="0"/>
        <w:spacing w:after="0" w:line="228" w:lineRule="auto"/>
        <w:contextualSpacing/>
        <w:jc w:val="both"/>
        <w:rPr>
          <w:color w:val="000000" w:themeColor="text1"/>
          <w:sz w:val="22"/>
          <w:szCs w:val="22"/>
        </w:rPr>
      </w:pPr>
      <w:r w:rsidRPr="00574C1C">
        <w:rPr>
          <w:color w:val="000000" w:themeColor="text1"/>
          <w:sz w:val="22"/>
          <w:szCs w:val="22"/>
        </w:rPr>
        <w:t>Удовлетворен(а)</w:t>
      </w:r>
    </w:p>
    <w:p w:rsidR="005D0D90" w:rsidRPr="000658EF" w:rsidRDefault="005D0D90" w:rsidP="004800DF">
      <w:pPr>
        <w:pStyle w:val="a8"/>
        <w:numPr>
          <w:ilvl w:val="0"/>
          <w:numId w:val="109"/>
        </w:numPr>
        <w:suppressAutoHyphens w:val="0"/>
        <w:spacing w:after="0" w:line="228" w:lineRule="auto"/>
        <w:contextualSpacing/>
        <w:jc w:val="both"/>
        <w:rPr>
          <w:color w:val="000000" w:themeColor="text1"/>
          <w:sz w:val="22"/>
          <w:szCs w:val="22"/>
        </w:rPr>
      </w:pPr>
      <w:r w:rsidRPr="000658EF">
        <w:rPr>
          <w:color w:val="000000" w:themeColor="text1"/>
          <w:sz w:val="22"/>
          <w:szCs w:val="22"/>
        </w:rPr>
        <w:t>Не удовлетворен(а)</w:t>
      </w:r>
    </w:p>
    <w:p w:rsidR="005D0D90" w:rsidRPr="000658EF" w:rsidRDefault="00F14351" w:rsidP="005D0D90">
      <w:pPr>
        <w:pStyle w:val="310"/>
        <w:spacing w:before="0" w:line="228" w:lineRule="auto"/>
        <w:contextualSpacing/>
        <w:jc w:val="both"/>
        <w:rPr>
          <w:rFonts w:ascii="Times New Roman" w:hAnsi="Times New Roman" w:cs="Times New Roman"/>
          <w:color w:val="000000" w:themeColor="text1"/>
          <w:sz w:val="22"/>
          <w:szCs w:val="22"/>
          <w:lang w:val="ru-RU"/>
        </w:rPr>
      </w:pPr>
      <w:r>
        <w:rPr>
          <w:rFonts w:ascii="Times New Roman" w:hAnsi="Times New Roman" w:cs="Times New Roman"/>
          <w:color w:val="000000" w:themeColor="text1"/>
          <w:sz w:val="22"/>
          <w:szCs w:val="22"/>
          <w:lang w:val="ru-RU"/>
        </w:rPr>
        <w:t>16</w:t>
      </w:r>
      <w:r w:rsidR="005D0D90" w:rsidRPr="000658EF">
        <w:rPr>
          <w:rFonts w:ascii="Times New Roman" w:hAnsi="Times New Roman" w:cs="Times New Roman"/>
          <w:color w:val="000000" w:themeColor="text1"/>
          <w:sz w:val="22"/>
          <w:szCs w:val="22"/>
          <w:lang w:val="ru-RU"/>
        </w:rPr>
        <w:t xml:space="preserve">. Ваши предложения, пожелания по улучшению условий оказания услуг в оцениваемой организации культуры. </w:t>
      </w:r>
      <w:r w:rsidR="005D0D90" w:rsidRPr="000658EF">
        <w:rPr>
          <w:rFonts w:ascii="Times New Roman" w:hAnsi="Times New Roman" w:cs="Times New Roman"/>
          <w:b w:val="0"/>
          <w:i/>
          <w:color w:val="000000" w:themeColor="text1"/>
          <w:sz w:val="22"/>
          <w:szCs w:val="22"/>
          <w:lang w:val="ru-RU"/>
        </w:rPr>
        <w:t>(Напишите)</w:t>
      </w:r>
    </w:p>
    <w:p w:rsidR="005D0D90" w:rsidRPr="000658EF" w:rsidRDefault="005D0D90" w:rsidP="005D0D90">
      <w:pPr>
        <w:pStyle w:val="a8"/>
        <w:spacing w:after="0" w:line="228" w:lineRule="auto"/>
        <w:contextualSpacing/>
        <w:jc w:val="both"/>
        <w:rPr>
          <w:color w:val="000000" w:themeColor="text1"/>
          <w:sz w:val="22"/>
          <w:szCs w:val="22"/>
        </w:rPr>
      </w:pPr>
      <w:r w:rsidRPr="000658EF">
        <w:rPr>
          <w:color w:val="000000" w:themeColor="text1"/>
          <w:sz w:val="22"/>
          <w:szCs w:val="22"/>
        </w:rPr>
        <w:t>______________________________________________________________________</w:t>
      </w:r>
      <w:r>
        <w:rPr>
          <w:color w:val="000000" w:themeColor="text1"/>
          <w:sz w:val="22"/>
          <w:szCs w:val="22"/>
        </w:rPr>
        <w:t>_______________</w:t>
      </w:r>
    </w:p>
    <w:p w:rsidR="005D0D90" w:rsidRPr="000658EF" w:rsidRDefault="005D0D90" w:rsidP="005D0D90">
      <w:pPr>
        <w:pStyle w:val="a8"/>
        <w:spacing w:after="0" w:line="228" w:lineRule="auto"/>
        <w:contextualSpacing/>
        <w:jc w:val="both"/>
        <w:rPr>
          <w:color w:val="000000" w:themeColor="text1"/>
          <w:sz w:val="22"/>
          <w:szCs w:val="22"/>
        </w:rPr>
      </w:pPr>
      <w:r>
        <w:rPr>
          <w:color w:val="000000" w:themeColor="text1"/>
          <w:sz w:val="22"/>
          <w:szCs w:val="22"/>
        </w:rPr>
        <w:t>__</w:t>
      </w:r>
      <w:r w:rsidRPr="000658EF">
        <w:rPr>
          <w:color w:val="000000" w:themeColor="text1"/>
          <w:sz w:val="22"/>
          <w:szCs w:val="22"/>
        </w:rPr>
        <w:t>___________________________________________________________________________________</w:t>
      </w:r>
    </w:p>
    <w:p w:rsidR="005D0D90" w:rsidRDefault="005D0D90" w:rsidP="00C52372">
      <w:pPr>
        <w:suppressAutoHyphens w:val="0"/>
        <w:autoSpaceDE w:val="0"/>
        <w:autoSpaceDN w:val="0"/>
        <w:adjustRightInd w:val="0"/>
        <w:rPr>
          <w:b/>
          <w:szCs w:val="26"/>
          <w:lang w:eastAsia="ru-RU"/>
        </w:rPr>
      </w:pPr>
      <w:r>
        <w:rPr>
          <w:b/>
          <w:szCs w:val="26"/>
          <w:lang w:eastAsia="ru-RU"/>
        </w:rPr>
        <w:br w:type="page"/>
      </w:r>
    </w:p>
    <w:p w:rsidR="005D0D90" w:rsidRDefault="005D0D90" w:rsidP="005D0D90">
      <w:pPr>
        <w:suppressAutoHyphens w:val="0"/>
        <w:autoSpaceDE w:val="0"/>
        <w:autoSpaceDN w:val="0"/>
        <w:adjustRightInd w:val="0"/>
        <w:jc w:val="center"/>
        <w:rPr>
          <w:b/>
          <w:szCs w:val="26"/>
          <w:lang w:eastAsia="ru-RU"/>
        </w:rPr>
      </w:pPr>
      <w:r>
        <w:rPr>
          <w:b/>
          <w:szCs w:val="26"/>
          <w:lang w:eastAsia="ru-RU"/>
        </w:rPr>
        <w:lastRenderedPageBreak/>
        <w:t>Ссылка на анкету для</w:t>
      </w:r>
      <w:r w:rsidRPr="00F521A6">
        <w:rPr>
          <w:b/>
          <w:szCs w:val="26"/>
          <w:lang w:eastAsia="ru-RU"/>
        </w:rPr>
        <w:t xml:space="preserve"> интернет-опроса получателей услуг </w:t>
      </w:r>
    </w:p>
    <w:p w:rsidR="005D0D90" w:rsidRDefault="005D0D90" w:rsidP="005D0D90">
      <w:pPr>
        <w:suppressAutoHyphens w:val="0"/>
        <w:autoSpaceDE w:val="0"/>
        <w:autoSpaceDN w:val="0"/>
        <w:adjustRightInd w:val="0"/>
        <w:jc w:val="center"/>
        <w:rPr>
          <w:b/>
          <w:color w:val="000000" w:themeColor="text1"/>
          <w:sz w:val="26"/>
          <w:szCs w:val="26"/>
        </w:rPr>
      </w:pPr>
      <w:r w:rsidRPr="00F521A6">
        <w:rPr>
          <w:b/>
          <w:szCs w:val="26"/>
          <w:lang w:eastAsia="ru-RU"/>
        </w:rPr>
        <w:t xml:space="preserve">в организациях </w:t>
      </w:r>
      <w:r w:rsidR="00792C1E">
        <w:rPr>
          <w:b/>
          <w:szCs w:val="26"/>
          <w:lang w:eastAsia="ru-RU"/>
        </w:rPr>
        <w:t>культуры</w:t>
      </w:r>
    </w:p>
    <w:p w:rsidR="005D0D90" w:rsidRPr="000658EF" w:rsidRDefault="005D0D90" w:rsidP="005D0D90">
      <w:pPr>
        <w:suppressAutoHyphens w:val="0"/>
        <w:autoSpaceDE w:val="0"/>
        <w:autoSpaceDN w:val="0"/>
        <w:adjustRightInd w:val="0"/>
        <w:jc w:val="center"/>
        <w:rPr>
          <w:b/>
          <w:color w:val="000000" w:themeColor="text1"/>
          <w:sz w:val="26"/>
          <w:szCs w:val="26"/>
        </w:rPr>
      </w:pPr>
    </w:p>
    <w:p w:rsidR="005D0D90" w:rsidRPr="000658EF" w:rsidRDefault="005D0D90" w:rsidP="00757838">
      <w:pPr>
        <w:widowControl w:val="0"/>
        <w:autoSpaceDE w:val="0"/>
        <w:spacing w:line="300" w:lineRule="auto"/>
        <w:ind w:firstLine="709"/>
        <w:jc w:val="both"/>
      </w:pPr>
      <w:r w:rsidRPr="000658EF">
        <w:rPr>
          <w:sz w:val="26"/>
          <w:szCs w:val="26"/>
        </w:rPr>
        <w:t xml:space="preserve">1) </w:t>
      </w:r>
      <w:r w:rsidRPr="000658EF">
        <w:rPr>
          <w:bCs/>
          <w:sz w:val="26"/>
          <w:szCs w:val="26"/>
        </w:rPr>
        <w:t>Прямая ссылка</w:t>
      </w:r>
      <w:r w:rsidRPr="000658EF">
        <w:rPr>
          <w:sz w:val="26"/>
          <w:szCs w:val="26"/>
        </w:rPr>
        <w:t xml:space="preserve"> (ссылка для прямого распространения анкеты на других ресурсах, в социальных сетях): </w:t>
      </w:r>
    </w:p>
    <w:p w:rsidR="003B7D2F" w:rsidRDefault="00404AAC" w:rsidP="00757838">
      <w:pPr>
        <w:widowControl w:val="0"/>
        <w:autoSpaceDE w:val="0"/>
        <w:spacing w:line="300" w:lineRule="auto"/>
        <w:ind w:firstLine="709"/>
        <w:jc w:val="both"/>
      </w:pPr>
      <w:hyperlink r:id="rId13" w:history="1">
        <w:r w:rsidR="003B7D2F" w:rsidRPr="0043344E">
          <w:rPr>
            <w:rStyle w:val="a4"/>
          </w:rPr>
          <w:t>https://an</w:t>
        </w:r>
        <w:bookmarkStart w:id="22" w:name="_GoBack"/>
        <w:bookmarkEnd w:id="22"/>
        <w:r w:rsidR="003B7D2F" w:rsidRPr="0043344E">
          <w:rPr>
            <w:rStyle w:val="a4"/>
          </w:rPr>
          <w:t>ketolog.ru/culture_murmansk_2021</w:t>
        </w:r>
      </w:hyperlink>
    </w:p>
    <w:p w:rsidR="005D0D90" w:rsidRPr="00A415A9" w:rsidRDefault="005D0D90" w:rsidP="00757838">
      <w:pPr>
        <w:widowControl w:val="0"/>
        <w:autoSpaceDE w:val="0"/>
        <w:spacing w:line="300" w:lineRule="auto"/>
        <w:ind w:firstLine="709"/>
        <w:jc w:val="both"/>
        <w:rPr>
          <w:sz w:val="28"/>
          <w:szCs w:val="28"/>
        </w:rPr>
      </w:pPr>
      <w:r w:rsidRPr="00A415A9">
        <w:rPr>
          <w:sz w:val="28"/>
          <w:szCs w:val="28"/>
          <w:shd w:val="clear" w:color="auto" w:fill="FFFFFF"/>
        </w:rPr>
        <w:t xml:space="preserve">2) </w:t>
      </w:r>
      <w:r w:rsidRPr="00A415A9">
        <w:rPr>
          <w:bCs/>
          <w:sz w:val="28"/>
          <w:szCs w:val="28"/>
        </w:rPr>
        <w:t>HTML-код</w:t>
      </w:r>
      <w:r w:rsidRPr="00A415A9">
        <w:rPr>
          <w:sz w:val="28"/>
          <w:szCs w:val="28"/>
        </w:rPr>
        <w:t xml:space="preserve"> (ссылка для размещения на сайте организации, в блоге; по умолчанию ссылкой на анкету будет фраза «Заполните нашу анкету»)</w:t>
      </w:r>
      <w:r w:rsidRPr="00A415A9">
        <w:rPr>
          <w:bCs/>
          <w:sz w:val="28"/>
          <w:szCs w:val="28"/>
          <w:shd w:val="clear" w:color="auto" w:fill="FFFFFF"/>
        </w:rPr>
        <w:t xml:space="preserve">: </w:t>
      </w:r>
    </w:p>
    <w:p w:rsidR="005D0D90" w:rsidRPr="00C01FA4" w:rsidRDefault="00C01FA4" w:rsidP="00757838">
      <w:pPr>
        <w:widowControl w:val="0"/>
        <w:autoSpaceDE w:val="0"/>
        <w:spacing w:line="300" w:lineRule="auto"/>
        <w:ind w:firstLine="709"/>
        <w:jc w:val="both"/>
        <w:rPr>
          <w:sz w:val="28"/>
          <w:szCs w:val="28"/>
          <w:shd w:val="clear" w:color="auto" w:fill="FFFFFF"/>
          <w:lang w:val="en-US"/>
        </w:rPr>
      </w:pPr>
      <w:r w:rsidRPr="00C01FA4">
        <w:rPr>
          <w:sz w:val="28"/>
          <w:szCs w:val="28"/>
          <w:shd w:val="clear" w:color="auto" w:fill="FFFFFF"/>
          <w:lang w:val="en-US"/>
        </w:rPr>
        <w:t>&lt;a target="_blank" href="https://anketolog.ru/s/555075/Ca1Qw9tG"&gt;</w:t>
      </w:r>
      <w:r w:rsidRPr="00C01FA4">
        <w:rPr>
          <w:sz w:val="28"/>
          <w:szCs w:val="28"/>
          <w:shd w:val="clear" w:color="auto" w:fill="FFFFFF"/>
        </w:rPr>
        <w:t>Заполнитенашуанкету</w:t>
      </w:r>
      <w:r w:rsidRPr="00C01FA4">
        <w:rPr>
          <w:sz w:val="28"/>
          <w:szCs w:val="28"/>
          <w:shd w:val="clear" w:color="auto" w:fill="FFFFFF"/>
          <w:lang w:val="en-US"/>
        </w:rPr>
        <w:t>&lt;/a&gt;</w:t>
      </w:r>
    </w:p>
    <w:p w:rsidR="005D0D90" w:rsidRPr="000658EF" w:rsidRDefault="005D0D90" w:rsidP="00757838">
      <w:pPr>
        <w:widowControl w:val="0"/>
        <w:autoSpaceDE w:val="0"/>
        <w:spacing w:line="300" w:lineRule="auto"/>
        <w:ind w:firstLine="709"/>
        <w:jc w:val="both"/>
      </w:pPr>
      <w:r w:rsidRPr="000658EF">
        <w:rPr>
          <w:sz w:val="26"/>
          <w:szCs w:val="26"/>
          <w:shd w:val="clear" w:color="auto" w:fill="FFFFFF"/>
        </w:rPr>
        <w:t xml:space="preserve">3) </w:t>
      </w:r>
      <w:r w:rsidRPr="000658EF">
        <w:rPr>
          <w:bCs/>
          <w:sz w:val="26"/>
          <w:szCs w:val="26"/>
        </w:rPr>
        <w:t>QR-код</w:t>
      </w:r>
      <w:r w:rsidRPr="000658EF">
        <w:rPr>
          <w:sz w:val="26"/>
          <w:szCs w:val="26"/>
        </w:rPr>
        <w:t xml:space="preserve"> (матричныйноситель данных со ссылкой на анкету для iPhone, iPad, смартфона, планшета, различных программ и других считывающих устройств)</w:t>
      </w:r>
      <w:r w:rsidRPr="000658EF">
        <w:rPr>
          <w:bCs/>
          <w:color w:val="444444"/>
          <w:sz w:val="26"/>
          <w:szCs w:val="26"/>
          <w:shd w:val="clear" w:color="auto" w:fill="FFFFFF"/>
        </w:rPr>
        <w:t>:</w:t>
      </w:r>
    </w:p>
    <w:p w:rsidR="005D0D90" w:rsidRPr="009A5792" w:rsidRDefault="009A5792" w:rsidP="009A5792">
      <w:pPr>
        <w:widowControl w:val="0"/>
        <w:autoSpaceDE w:val="0"/>
        <w:spacing w:line="300" w:lineRule="auto"/>
        <w:ind w:firstLine="709"/>
        <w:jc w:val="both"/>
        <w:rPr>
          <w:noProof/>
          <w:lang w:eastAsia="ru-RU"/>
        </w:rPr>
      </w:pPr>
      <w:r>
        <w:rPr>
          <w:noProof/>
          <w:lang w:eastAsia="ru-RU"/>
        </w:rPr>
        <w:drawing>
          <wp:inline distT="0" distB="0" distL="0" distR="0">
            <wp:extent cx="739140" cy="739140"/>
            <wp:effectExtent l="0" t="0" r="0" b="0"/>
            <wp:docPr id="5" name="Рисунок 5" descr="https://chart.googleapis.com/chart?chs=250x250&amp;cht=qr&amp;chl=https%3A%2F%2Fanketolog.ru%2Fs%2F555075%2FCa1Qw9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hart.googleapis.com/chart?chs=250x250&amp;cht=qr&amp;chl=https%3A%2F%2Fanketolog.ru%2Fs%2F555075%2FCa1Qw9tG"/>
                    <pic:cNvPicPr>
                      <a:picLocks noChangeAspect="1" noChangeArrowheads="1"/>
                    </pic:cNvPicPr>
                  </pic:nvPicPr>
                  <pic:blipFill>
                    <a:blip r:embed="rId14">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9140" cy="739140"/>
                    </a:xfrm>
                    <a:prstGeom prst="rect">
                      <a:avLst/>
                    </a:prstGeom>
                    <a:noFill/>
                    <a:ln>
                      <a:noFill/>
                    </a:ln>
                  </pic:spPr>
                </pic:pic>
              </a:graphicData>
            </a:graphic>
          </wp:inline>
        </w:drawing>
      </w:r>
    </w:p>
    <w:p w:rsidR="005D0D90" w:rsidRPr="009A5792" w:rsidRDefault="005D0D90" w:rsidP="00757838">
      <w:pPr>
        <w:widowControl w:val="0"/>
        <w:autoSpaceDE w:val="0"/>
        <w:spacing w:line="300" w:lineRule="auto"/>
        <w:ind w:firstLine="709"/>
        <w:jc w:val="both"/>
        <w:rPr>
          <w:lang w:val="en-US"/>
        </w:rPr>
      </w:pPr>
      <w:r w:rsidRPr="009A5792">
        <w:rPr>
          <w:sz w:val="26"/>
          <w:szCs w:val="26"/>
          <w:shd w:val="clear" w:color="auto" w:fill="FFFFFF"/>
          <w:lang w:val="en-US"/>
        </w:rPr>
        <w:t xml:space="preserve">4) </w:t>
      </w:r>
      <w:r w:rsidRPr="000658EF">
        <w:rPr>
          <w:sz w:val="26"/>
          <w:szCs w:val="26"/>
          <w:shd w:val="clear" w:color="auto" w:fill="FFFFFF"/>
        </w:rPr>
        <w:t>Виджетдлясайта</w:t>
      </w:r>
      <w:r w:rsidRPr="009A5792">
        <w:rPr>
          <w:sz w:val="26"/>
          <w:szCs w:val="26"/>
          <w:shd w:val="clear" w:color="auto" w:fill="FFFFFF"/>
          <w:lang w:val="en-US"/>
        </w:rPr>
        <w:t>:</w:t>
      </w:r>
    </w:p>
    <w:p w:rsidR="009A5792" w:rsidRPr="009A5792" w:rsidRDefault="009A5792" w:rsidP="009A5792">
      <w:pPr>
        <w:widowControl w:val="0"/>
        <w:autoSpaceDE w:val="0"/>
        <w:spacing w:line="300" w:lineRule="auto"/>
        <w:ind w:firstLine="709"/>
        <w:jc w:val="both"/>
        <w:rPr>
          <w:sz w:val="28"/>
          <w:szCs w:val="28"/>
          <w:shd w:val="clear" w:color="auto" w:fill="FFFFFF"/>
          <w:lang w:val="en-US"/>
        </w:rPr>
      </w:pPr>
      <w:r w:rsidRPr="009A5792">
        <w:rPr>
          <w:sz w:val="28"/>
          <w:szCs w:val="28"/>
          <w:shd w:val="clear" w:color="auto" w:fill="FFFFFF"/>
          <w:lang w:val="en-US"/>
        </w:rPr>
        <w:t>&lt;script type="text/javascript" src="https://anketolog.ru/api/v2/js/widget.js"&gt;&lt;/script&gt;</w:t>
      </w:r>
    </w:p>
    <w:p w:rsidR="005D0D90" w:rsidRPr="009A5792" w:rsidRDefault="009A5792" w:rsidP="009A5792">
      <w:pPr>
        <w:widowControl w:val="0"/>
        <w:autoSpaceDE w:val="0"/>
        <w:spacing w:line="300" w:lineRule="auto"/>
        <w:ind w:firstLine="709"/>
        <w:jc w:val="both"/>
        <w:rPr>
          <w:sz w:val="28"/>
          <w:szCs w:val="28"/>
          <w:shd w:val="clear" w:color="auto" w:fill="FFFFFF"/>
          <w:lang w:val="en-US"/>
        </w:rPr>
      </w:pPr>
      <w:r w:rsidRPr="009A5792">
        <w:rPr>
          <w:sz w:val="28"/>
          <w:szCs w:val="28"/>
          <w:shd w:val="clear" w:color="auto" w:fill="FFFFFF"/>
          <w:lang w:val="en-US"/>
        </w:rPr>
        <w:t>&lt;script type="text/javascript"&gt;(function(){anketolog.widget({'id':103923,'token':'ZM4wfhN4'})})()&lt;/script&gt;</w:t>
      </w:r>
    </w:p>
    <w:p w:rsidR="005D0D90" w:rsidRDefault="005D0D90" w:rsidP="00757838">
      <w:pPr>
        <w:widowControl w:val="0"/>
        <w:autoSpaceDE w:val="0"/>
        <w:spacing w:line="300" w:lineRule="auto"/>
        <w:ind w:firstLine="709"/>
        <w:jc w:val="both"/>
        <w:rPr>
          <w:sz w:val="26"/>
          <w:szCs w:val="26"/>
          <w:shd w:val="clear" w:color="auto" w:fill="FFFFFF"/>
        </w:rPr>
      </w:pPr>
      <w:r w:rsidRPr="000658EF">
        <w:rPr>
          <w:sz w:val="26"/>
          <w:szCs w:val="26"/>
          <w:shd w:val="clear" w:color="auto" w:fill="FFFFFF"/>
        </w:rPr>
        <w:t>5) Вставка анкеты на сайт (Вы можете встроить анкету на свой сайт. Участники опроса смогут заполнять ее прямо на Вашем сайте. Для этого просто скопируйте указанный HTML-код и вставьте его в нужное место на любой странице Вашего сайта.)</w:t>
      </w:r>
    </w:p>
    <w:p w:rsidR="00CB5015" w:rsidRPr="008904C8" w:rsidRDefault="00CB5015" w:rsidP="00CB5015">
      <w:pPr>
        <w:widowControl w:val="0"/>
        <w:autoSpaceDE w:val="0"/>
        <w:spacing w:line="300" w:lineRule="auto"/>
        <w:ind w:firstLine="709"/>
        <w:jc w:val="both"/>
        <w:rPr>
          <w:sz w:val="26"/>
          <w:szCs w:val="26"/>
          <w:shd w:val="clear" w:color="auto" w:fill="FFFFFF"/>
          <w:lang w:val="en-US"/>
        </w:rPr>
      </w:pPr>
      <w:r w:rsidRPr="008904C8">
        <w:rPr>
          <w:sz w:val="26"/>
          <w:szCs w:val="26"/>
          <w:shd w:val="clear" w:color="auto" w:fill="FFFFFF"/>
          <w:lang w:val="en-US"/>
        </w:rPr>
        <w:t>&lt;div id="anketolog-frame-555075"&gt;&lt;/div&gt;</w:t>
      </w:r>
    </w:p>
    <w:p w:rsidR="00CB5015" w:rsidRPr="008904C8" w:rsidRDefault="00CB5015" w:rsidP="00CB5015">
      <w:pPr>
        <w:widowControl w:val="0"/>
        <w:autoSpaceDE w:val="0"/>
        <w:spacing w:line="300" w:lineRule="auto"/>
        <w:ind w:firstLine="709"/>
        <w:jc w:val="both"/>
        <w:rPr>
          <w:sz w:val="26"/>
          <w:szCs w:val="26"/>
          <w:shd w:val="clear" w:color="auto" w:fill="FFFFFF"/>
          <w:lang w:val="en-US"/>
        </w:rPr>
      </w:pPr>
      <w:r w:rsidRPr="008904C8">
        <w:rPr>
          <w:sz w:val="26"/>
          <w:szCs w:val="26"/>
          <w:shd w:val="clear" w:color="auto" w:fill="FFFFFF"/>
          <w:lang w:val="en-US"/>
        </w:rPr>
        <w:t>&lt;script type="text/javascript"&gt;</w:t>
      </w:r>
    </w:p>
    <w:p w:rsidR="00CB5015" w:rsidRPr="008904C8" w:rsidRDefault="00CB5015" w:rsidP="00CB5015">
      <w:pPr>
        <w:widowControl w:val="0"/>
        <w:autoSpaceDE w:val="0"/>
        <w:spacing w:line="300" w:lineRule="auto"/>
        <w:ind w:firstLine="709"/>
        <w:jc w:val="both"/>
        <w:rPr>
          <w:sz w:val="26"/>
          <w:szCs w:val="26"/>
          <w:shd w:val="clear" w:color="auto" w:fill="FFFFFF"/>
          <w:lang w:val="en-US"/>
        </w:rPr>
      </w:pPr>
      <w:r w:rsidRPr="008904C8">
        <w:rPr>
          <w:sz w:val="26"/>
          <w:szCs w:val="26"/>
          <w:shd w:val="clear" w:color="auto" w:fill="FFFFFF"/>
          <w:lang w:val="en-US"/>
        </w:rPr>
        <w:t>(function(d)</w:t>
      </w:r>
    </w:p>
    <w:p w:rsidR="00CB5015" w:rsidRPr="008904C8" w:rsidRDefault="00CB5015" w:rsidP="00CB5015">
      <w:pPr>
        <w:widowControl w:val="0"/>
        <w:autoSpaceDE w:val="0"/>
        <w:spacing w:line="300" w:lineRule="auto"/>
        <w:ind w:firstLine="709"/>
        <w:jc w:val="both"/>
        <w:rPr>
          <w:sz w:val="26"/>
          <w:szCs w:val="26"/>
          <w:shd w:val="clear" w:color="auto" w:fill="FFFFFF"/>
          <w:lang w:val="en-US"/>
        </w:rPr>
      </w:pPr>
      <w:r w:rsidRPr="008904C8">
        <w:rPr>
          <w:sz w:val="26"/>
          <w:szCs w:val="26"/>
          <w:shd w:val="clear" w:color="auto" w:fill="FFFFFF"/>
          <w:lang w:val="en-US"/>
        </w:rPr>
        <w:t>{</w:t>
      </w:r>
    </w:p>
    <w:p w:rsidR="00CB5015" w:rsidRPr="008904C8" w:rsidRDefault="00CB5015" w:rsidP="00CB5015">
      <w:pPr>
        <w:widowControl w:val="0"/>
        <w:autoSpaceDE w:val="0"/>
        <w:spacing w:line="300" w:lineRule="auto"/>
        <w:ind w:firstLine="709"/>
        <w:jc w:val="both"/>
        <w:rPr>
          <w:sz w:val="26"/>
          <w:szCs w:val="26"/>
          <w:shd w:val="clear" w:color="auto" w:fill="FFFFFF"/>
          <w:lang w:val="en-US"/>
        </w:rPr>
      </w:pPr>
      <w:r w:rsidRPr="008904C8">
        <w:rPr>
          <w:sz w:val="26"/>
          <w:szCs w:val="26"/>
          <w:shd w:val="clear" w:color="auto" w:fill="FFFFFF"/>
          <w:lang w:val="en-US"/>
        </w:rPr>
        <w:tab/>
        <w:t>var u = 'https://anketolog.ru/api/v2/frame/js/555075?token=iokYnIyg';</w:t>
      </w:r>
    </w:p>
    <w:p w:rsidR="00CB5015" w:rsidRPr="008904C8" w:rsidRDefault="00CB5015" w:rsidP="00CB5015">
      <w:pPr>
        <w:widowControl w:val="0"/>
        <w:autoSpaceDE w:val="0"/>
        <w:spacing w:line="300" w:lineRule="auto"/>
        <w:ind w:firstLine="709"/>
        <w:jc w:val="both"/>
        <w:rPr>
          <w:sz w:val="26"/>
          <w:szCs w:val="26"/>
          <w:shd w:val="clear" w:color="auto" w:fill="FFFFFF"/>
          <w:lang w:val="en-US"/>
        </w:rPr>
      </w:pPr>
      <w:r w:rsidRPr="008904C8">
        <w:rPr>
          <w:sz w:val="26"/>
          <w:szCs w:val="26"/>
          <w:shd w:val="clear" w:color="auto" w:fill="FFFFFF"/>
          <w:lang w:val="en-US"/>
        </w:rPr>
        <w:tab/>
        <w:t>var s = d.createElement('script'); s.type = 'text/javascript'; s.async = true; s.src = u;</w:t>
      </w:r>
    </w:p>
    <w:p w:rsidR="00CB5015" w:rsidRPr="008904C8" w:rsidRDefault="00CB5015" w:rsidP="00CB5015">
      <w:pPr>
        <w:widowControl w:val="0"/>
        <w:autoSpaceDE w:val="0"/>
        <w:spacing w:line="300" w:lineRule="auto"/>
        <w:ind w:firstLine="709"/>
        <w:jc w:val="both"/>
        <w:rPr>
          <w:sz w:val="26"/>
          <w:szCs w:val="26"/>
          <w:shd w:val="clear" w:color="auto" w:fill="FFFFFF"/>
          <w:lang w:val="en-US"/>
        </w:rPr>
      </w:pPr>
      <w:r w:rsidRPr="008904C8">
        <w:rPr>
          <w:sz w:val="26"/>
          <w:szCs w:val="26"/>
          <w:shd w:val="clear" w:color="auto" w:fill="FFFFFF"/>
          <w:lang w:val="en-US"/>
        </w:rPr>
        <w:tab/>
        <w:t>d.body.appendChild(s);</w:t>
      </w:r>
    </w:p>
    <w:p w:rsidR="00CB5015" w:rsidRPr="008904C8" w:rsidRDefault="00CB5015" w:rsidP="00CB5015">
      <w:pPr>
        <w:widowControl w:val="0"/>
        <w:autoSpaceDE w:val="0"/>
        <w:spacing w:line="300" w:lineRule="auto"/>
        <w:ind w:firstLine="709"/>
        <w:jc w:val="both"/>
        <w:rPr>
          <w:sz w:val="26"/>
          <w:szCs w:val="26"/>
          <w:shd w:val="clear" w:color="auto" w:fill="FFFFFF"/>
          <w:lang w:val="en-US"/>
        </w:rPr>
      </w:pPr>
      <w:r w:rsidRPr="008904C8">
        <w:rPr>
          <w:sz w:val="26"/>
          <w:szCs w:val="26"/>
          <w:shd w:val="clear" w:color="auto" w:fill="FFFFFF"/>
          <w:lang w:val="en-US"/>
        </w:rPr>
        <w:t>})(document);</w:t>
      </w:r>
    </w:p>
    <w:p w:rsidR="009A5792" w:rsidRDefault="00CB5015" w:rsidP="00CB5015">
      <w:pPr>
        <w:widowControl w:val="0"/>
        <w:autoSpaceDE w:val="0"/>
        <w:spacing w:line="300" w:lineRule="auto"/>
        <w:ind w:firstLine="709"/>
        <w:jc w:val="both"/>
        <w:rPr>
          <w:sz w:val="26"/>
          <w:szCs w:val="26"/>
          <w:shd w:val="clear" w:color="auto" w:fill="FFFFFF"/>
        </w:rPr>
      </w:pPr>
      <w:r w:rsidRPr="00CB5015">
        <w:rPr>
          <w:sz w:val="26"/>
          <w:szCs w:val="26"/>
          <w:shd w:val="clear" w:color="auto" w:fill="FFFFFF"/>
        </w:rPr>
        <w:t>&lt;/script&gt;</w:t>
      </w:r>
    </w:p>
    <w:p w:rsidR="008A237F" w:rsidRPr="00F521A6" w:rsidRDefault="008A237F" w:rsidP="008232DE">
      <w:pPr>
        <w:suppressAutoHyphens w:val="0"/>
        <w:rPr>
          <w:b/>
        </w:rPr>
      </w:pPr>
    </w:p>
    <w:p w:rsidR="008A237F" w:rsidRPr="00F521A6" w:rsidRDefault="008A237F" w:rsidP="007361B8">
      <w:pPr>
        <w:suppressAutoHyphens w:val="0"/>
        <w:jc w:val="center"/>
        <w:rPr>
          <w:b/>
        </w:rPr>
      </w:pPr>
    </w:p>
    <w:p w:rsidR="008A237F" w:rsidRPr="00F521A6" w:rsidRDefault="008A237F" w:rsidP="007361B8">
      <w:pPr>
        <w:suppressAutoHyphens w:val="0"/>
        <w:jc w:val="center"/>
        <w:rPr>
          <w:b/>
        </w:rPr>
        <w:sectPr w:rsidR="008A237F" w:rsidRPr="00F521A6" w:rsidSect="00E75BB2">
          <w:headerReference w:type="default" r:id="rId15"/>
          <w:footerReference w:type="default" r:id="rId16"/>
          <w:footerReference w:type="first" r:id="rId17"/>
          <w:pgSz w:w="11906" w:h="16838"/>
          <w:pgMar w:top="1134" w:right="850" w:bottom="1134" w:left="1701" w:header="568" w:footer="412" w:gutter="0"/>
          <w:cols w:space="708"/>
          <w:titlePg/>
          <w:docGrid w:linePitch="360"/>
        </w:sectPr>
      </w:pPr>
    </w:p>
    <w:p w:rsidR="006C0316" w:rsidRPr="00F521A6" w:rsidRDefault="006C0316" w:rsidP="008F01E9">
      <w:pPr>
        <w:pStyle w:val="1"/>
        <w:jc w:val="left"/>
      </w:pPr>
      <w:bookmarkStart w:id="23" w:name="_Toc83059892"/>
      <w:bookmarkEnd w:id="18"/>
      <w:r w:rsidRPr="00F521A6">
        <w:lastRenderedPageBreak/>
        <w:t>2.2. Проект методических документов для проведения НОК качества условий оказания услуг в сфере охраны здоровья</w:t>
      </w:r>
      <w:bookmarkEnd w:id="23"/>
    </w:p>
    <w:p w:rsidR="003D00F0" w:rsidRPr="00F521A6" w:rsidRDefault="003D00F0" w:rsidP="008F01E9">
      <w:pPr>
        <w:pStyle w:val="3"/>
        <w:rPr>
          <w:rFonts w:ascii="Times New Roman" w:hAnsi="Times New Roman"/>
          <w:color w:val="auto"/>
          <w:sz w:val="28"/>
          <w:szCs w:val="28"/>
        </w:rPr>
      </w:pPr>
      <w:bookmarkStart w:id="24" w:name="_Toc83059893"/>
      <w:r w:rsidRPr="00F521A6">
        <w:rPr>
          <w:rFonts w:ascii="Times New Roman" w:hAnsi="Times New Roman"/>
          <w:color w:val="auto"/>
          <w:sz w:val="28"/>
          <w:szCs w:val="28"/>
        </w:rPr>
        <w:t>2.</w:t>
      </w:r>
      <w:r w:rsidR="003C5BD2" w:rsidRPr="00F521A6">
        <w:rPr>
          <w:rFonts w:ascii="Times New Roman" w:hAnsi="Times New Roman"/>
          <w:color w:val="auto"/>
          <w:sz w:val="28"/>
          <w:szCs w:val="28"/>
        </w:rPr>
        <w:t>2</w:t>
      </w:r>
      <w:r w:rsidRPr="00F521A6">
        <w:rPr>
          <w:rFonts w:ascii="Times New Roman" w:hAnsi="Times New Roman"/>
          <w:color w:val="auto"/>
          <w:sz w:val="28"/>
          <w:szCs w:val="28"/>
        </w:rPr>
        <w:t xml:space="preserve">.1. Проект карточек анализа сайтов организаций в сфере </w:t>
      </w:r>
      <w:r w:rsidR="003C5BD2" w:rsidRPr="00F521A6">
        <w:rPr>
          <w:rFonts w:ascii="Times New Roman" w:hAnsi="Times New Roman"/>
          <w:color w:val="auto"/>
          <w:sz w:val="28"/>
          <w:szCs w:val="28"/>
        </w:rPr>
        <w:t>охраны здоровья</w:t>
      </w:r>
      <w:bookmarkEnd w:id="24"/>
    </w:p>
    <w:p w:rsidR="006C0316" w:rsidRPr="00F521A6" w:rsidRDefault="006C0316" w:rsidP="007361B8">
      <w:pPr>
        <w:suppressAutoHyphens w:val="0"/>
        <w:autoSpaceDE w:val="0"/>
        <w:autoSpaceDN w:val="0"/>
        <w:adjustRightInd w:val="0"/>
        <w:jc w:val="right"/>
        <w:rPr>
          <w:b/>
          <w:szCs w:val="26"/>
          <w:lang w:eastAsia="ru-RU"/>
        </w:rPr>
      </w:pPr>
    </w:p>
    <w:p w:rsidR="00512BA9" w:rsidRPr="00F521A6" w:rsidRDefault="00512BA9" w:rsidP="00512BA9">
      <w:pPr>
        <w:suppressAutoHyphens w:val="0"/>
        <w:jc w:val="center"/>
        <w:rPr>
          <w:b/>
          <w:sz w:val="28"/>
          <w:szCs w:val="28"/>
          <w:lang w:eastAsia="ru-RU"/>
        </w:rPr>
      </w:pPr>
      <w:r w:rsidRPr="00F521A6">
        <w:rPr>
          <w:b/>
          <w:sz w:val="28"/>
          <w:szCs w:val="28"/>
          <w:lang w:eastAsia="ru-RU"/>
        </w:rPr>
        <w:t>Карточка анализа официального интернет-сайта организации в сфере охраны здоровья</w:t>
      </w:r>
    </w:p>
    <w:p w:rsidR="00512BA9" w:rsidRPr="00F521A6" w:rsidRDefault="00512BA9" w:rsidP="00512BA9">
      <w:pPr>
        <w:suppressAutoHyphens w:val="0"/>
        <w:jc w:val="center"/>
        <w:rPr>
          <w:b/>
          <w:szCs w:val="26"/>
          <w:lang w:eastAsia="ru-RU"/>
        </w:rPr>
      </w:pPr>
    </w:p>
    <w:p w:rsidR="007361B8" w:rsidRPr="00F521A6" w:rsidRDefault="00512BA9" w:rsidP="00512BA9">
      <w:pPr>
        <w:suppressAutoHyphens w:val="0"/>
        <w:jc w:val="center"/>
        <w:rPr>
          <w:b/>
          <w:szCs w:val="26"/>
          <w:lang w:eastAsia="ru-RU"/>
        </w:rPr>
      </w:pPr>
      <w:r w:rsidRPr="00F521A6">
        <w:rPr>
          <w:b/>
          <w:szCs w:val="26"/>
          <w:lang w:eastAsia="ru-RU"/>
        </w:rPr>
        <w:t xml:space="preserve">(для организаций, оказывающих медицинские услуги в </w:t>
      </w:r>
      <w:r w:rsidR="000F498E" w:rsidRPr="00F521A6">
        <w:rPr>
          <w:b/>
          <w:szCs w:val="26"/>
          <w:lang w:eastAsia="ru-RU"/>
        </w:rPr>
        <w:t xml:space="preserve">амбулаторной и </w:t>
      </w:r>
      <w:r w:rsidRPr="00F521A6">
        <w:rPr>
          <w:b/>
          <w:szCs w:val="26"/>
          <w:lang w:eastAsia="ru-RU"/>
        </w:rPr>
        <w:t>стациона</w:t>
      </w:r>
      <w:r w:rsidRPr="00F521A6">
        <w:rPr>
          <w:b/>
          <w:szCs w:val="26"/>
          <w:lang w:eastAsia="ru-RU"/>
        </w:rPr>
        <w:t>р</w:t>
      </w:r>
      <w:r w:rsidRPr="00F521A6">
        <w:rPr>
          <w:b/>
          <w:szCs w:val="26"/>
          <w:lang w:eastAsia="ru-RU"/>
        </w:rPr>
        <w:t>ной форме)</w:t>
      </w:r>
    </w:p>
    <w:p w:rsidR="007361B8" w:rsidRPr="00F521A6" w:rsidRDefault="007361B8" w:rsidP="007361B8">
      <w:pPr>
        <w:suppressAutoHyphens w:val="0"/>
        <w:jc w:val="center"/>
        <w:rPr>
          <w:b/>
          <w:szCs w:val="26"/>
          <w:lang w:eastAsia="ru-RU"/>
        </w:rPr>
      </w:pPr>
    </w:p>
    <w:tbl>
      <w:tblPr>
        <w:tblStyle w:val="19"/>
        <w:tblW w:w="9923" w:type="dxa"/>
        <w:tblInd w:w="-176" w:type="dxa"/>
        <w:tblLook w:val="00A0"/>
      </w:tblPr>
      <w:tblGrid>
        <w:gridCol w:w="4253"/>
        <w:gridCol w:w="5670"/>
      </w:tblGrid>
      <w:tr w:rsidR="007361B8" w:rsidRPr="00B51742" w:rsidTr="00B51742">
        <w:trPr>
          <w:trHeight w:val="387"/>
        </w:trPr>
        <w:tc>
          <w:tcPr>
            <w:tcW w:w="4253" w:type="dxa"/>
            <w:hideMark/>
          </w:tcPr>
          <w:p w:rsidR="007361B8" w:rsidRPr="00B51742" w:rsidRDefault="007361B8" w:rsidP="007361B8">
            <w:pPr>
              <w:keepNext/>
              <w:rPr>
                <w:rFonts w:ascii="Times New Roman" w:hAnsi="Times New Roman"/>
                <w:sz w:val="22"/>
              </w:rPr>
            </w:pPr>
            <w:r w:rsidRPr="00B51742">
              <w:rPr>
                <w:rFonts w:ascii="Times New Roman" w:hAnsi="Times New Roman"/>
                <w:sz w:val="22"/>
              </w:rPr>
              <w:t>Наименование сайта:</w:t>
            </w:r>
          </w:p>
        </w:tc>
        <w:tc>
          <w:tcPr>
            <w:tcW w:w="5670" w:type="dxa"/>
            <w:hideMark/>
          </w:tcPr>
          <w:p w:rsidR="007361B8" w:rsidRPr="00B51742" w:rsidRDefault="007361B8" w:rsidP="007361B8">
            <w:pPr>
              <w:keepNext/>
              <w:rPr>
                <w:rFonts w:ascii="Times New Roman" w:hAnsi="Times New Roman"/>
                <w:sz w:val="22"/>
              </w:rPr>
            </w:pPr>
          </w:p>
        </w:tc>
      </w:tr>
      <w:tr w:rsidR="007361B8" w:rsidRPr="00B51742" w:rsidTr="00B51742">
        <w:trPr>
          <w:trHeight w:val="243"/>
        </w:trPr>
        <w:tc>
          <w:tcPr>
            <w:tcW w:w="4253" w:type="dxa"/>
          </w:tcPr>
          <w:p w:rsidR="007361B8" w:rsidRPr="00B51742" w:rsidRDefault="007361B8" w:rsidP="007361B8">
            <w:pPr>
              <w:keepNext/>
              <w:rPr>
                <w:rFonts w:ascii="Times New Roman" w:hAnsi="Times New Roman"/>
                <w:sz w:val="22"/>
              </w:rPr>
            </w:pPr>
            <w:r w:rsidRPr="00B51742">
              <w:rPr>
                <w:rFonts w:ascii="Times New Roman" w:hAnsi="Times New Roman"/>
                <w:sz w:val="22"/>
              </w:rPr>
              <w:t>Наименование медицинской организации</w:t>
            </w:r>
          </w:p>
        </w:tc>
        <w:tc>
          <w:tcPr>
            <w:tcW w:w="5670" w:type="dxa"/>
          </w:tcPr>
          <w:p w:rsidR="007361B8" w:rsidRPr="00B51742" w:rsidRDefault="007361B8" w:rsidP="007361B8">
            <w:pPr>
              <w:keepNext/>
              <w:rPr>
                <w:rFonts w:ascii="Times New Roman" w:hAnsi="Times New Roman"/>
                <w:sz w:val="22"/>
              </w:rPr>
            </w:pPr>
          </w:p>
        </w:tc>
      </w:tr>
      <w:tr w:rsidR="007361B8" w:rsidRPr="00B51742" w:rsidTr="00B51742">
        <w:trPr>
          <w:trHeight w:val="243"/>
        </w:trPr>
        <w:tc>
          <w:tcPr>
            <w:tcW w:w="4253" w:type="dxa"/>
          </w:tcPr>
          <w:p w:rsidR="007361B8" w:rsidRPr="00B51742" w:rsidRDefault="007361B8" w:rsidP="007361B8">
            <w:pPr>
              <w:keepNext/>
              <w:rPr>
                <w:rFonts w:ascii="Times New Roman" w:hAnsi="Times New Roman"/>
                <w:sz w:val="22"/>
              </w:rPr>
            </w:pPr>
            <w:r w:rsidRPr="00B51742">
              <w:rPr>
                <w:rFonts w:ascii="Times New Roman" w:hAnsi="Times New Roman"/>
                <w:sz w:val="22"/>
              </w:rPr>
              <w:t>Дата анализа</w:t>
            </w:r>
          </w:p>
        </w:tc>
        <w:tc>
          <w:tcPr>
            <w:tcW w:w="5670" w:type="dxa"/>
          </w:tcPr>
          <w:p w:rsidR="007361B8" w:rsidRPr="00B51742" w:rsidRDefault="007361B8" w:rsidP="007361B8">
            <w:pPr>
              <w:keepNext/>
              <w:rPr>
                <w:rFonts w:ascii="Times New Roman" w:hAnsi="Times New Roman"/>
                <w:sz w:val="22"/>
              </w:rPr>
            </w:pPr>
          </w:p>
        </w:tc>
      </w:tr>
      <w:tr w:rsidR="007361B8" w:rsidRPr="00B51742" w:rsidTr="00B51742">
        <w:trPr>
          <w:trHeight w:val="243"/>
        </w:trPr>
        <w:tc>
          <w:tcPr>
            <w:tcW w:w="4253" w:type="dxa"/>
          </w:tcPr>
          <w:p w:rsidR="007361B8" w:rsidRPr="00B51742" w:rsidRDefault="007361B8" w:rsidP="007361B8">
            <w:pPr>
              <w:keepNext/>
              <w:rPr>
                <w:rFonts w:ascii="Times New Roman" w:hAnsi="Times New Roman"/>
                <w:sz w:val="22"/>
                <w:lang w:val="en-US"/>
              </w:rPr>
            </w:pPr>
            <w:r w:rsidRPr="00B51742">
              <w:rPr>
                <w:rFonts w:ascii="Times New Roman" w:hAnsi="Times New Roman"/>
                <w:sz w:val="22"/>
              </w:rPr>
              <w:t>Населенный пункт</w:t>
            </w:r>
            <w:r w:rsidR="00B51742">
              <w:rPr>
                <w:rFonts w:ascii="Times New Roman" w:hAnsi="Times New Roman"/>
                <w:sz w:val="22"/>
                <w:lang w:val="en-US"/>
              </w:rPr>
              <w:t xml:space="preserve"> (</w:t>
            </w:r>
            <w:r w:rsidR="00B51742" w:rsidRPr="00B51742">
              <w:rPr>
                <w:rFonts w:ascii="Times New Roman" w:hAnsi="Times New Roman"/>
                <w:sz w:val="22"/>
              </w:rPr>
              <w:t>Адрес учреждения</w:t>
            </w:r>
            <w:r w:rsidR="00B51742">
              <w:rPr>
                <w:rFonts w:ascii="Times New Roman" w:hAnsi="Times New Roman"/>
                <w:sz w:val="22"/>
                <w:lang w:val="en-US"/>
              </w:rPr>
              <w:t>)</w:t>
            </w:r>
          </w:p>
        </w:tc>
        <w:tc>
          <w:tcPr>
            <w:tcW w:w="5670" w:type="dxa"/>
          </w:tcPr>
          <w:p w:rsidR="007361B8" w:rsidRPr="00B51742" w:rsidRDefault="007361B8" w:rsidP="007361B8">
            <w:pPr>
              <w:keepNext/>
              <w:rPr>
                <w:rFonts w:ascii="Times New Roman" w:hAnsi="Times New Roman"/>
                <w:sz w:val="22"/>
              </w:rPr>
            </w:pPr>
          </w:p>
        </w:tc>
      </w:tr>
    </w:tbl>
    <w:p w:rsidR="007361B8" w:rsidRPr="00B51742" w:rsidRDefault="007361B8" w:rsidP="007361B8">
      <w:pPr>
        <w:suppressAutoHyphens w:val="0"/>
        <w:autoSpaceDE w:val="0"/>
        <w:autoSpaceDN w:val="0"/>
        <w:adjustRightInd w:val="0"/>
        <w:jc w:val="both"/>
        <w:rPr>
          <w:szCs w:val="26"/>
          <w:lang w:eastAsia="ru-RU"/>
        </w:rPr>
      </w:pPr>
    </w:p>
    <w:p w:rsidR="007361B8" w:rsidRPr="00B51742" w:rsidRDefault="007361B8" w:rsidP="004800DF">
      <w:pPr>
        <w:pStyle w:val="af9"/>
        <w:numPr>
          <w:ilvl w:val="0"/>
          <w:numId w:val="7"/>
        </w:numPr>
        <w:tabs>
          <w:tab w:val="left" w:pos="426"/>
        </w:tabs>
        <w:suppressAutoHyphens w:val="0"/>
        <w:autoSpaceDE w:val="0"/>
        <w:autoSpaceDN w:val="0"/>
        <w:adjustRightInd w:val="0"/>
        <w:ind w:left="0" w:firstLine="0"/>
        <w:jc w:val="both"/>
        <w:rPr>
          <w:b/>
          <w:szCs w:val="26"/>
          <w:lang w:eastAsia="ru-RU"/>
        </w:rPr>
      </w:pPr>
      <w:r w:rsidRPr="00B51742">
        <w:rPr>
          <w:b/>
          <w:szCs w:val="26"/>
          <w:lang w:eastAsia="ru-RU"/>
        </w:rPr>
        <w:t>Соответствие информации о деятельности медицинской организации, размеще</w:t>
      </w:r>
      <w:r w:rsidRPr="00B51742">
        <w:rPr>
          <w:b/>
          <w:szCs w:val="26"/>
          <w:lang w:eastAsia="ru-RU"/>
        </w:rPr>
        <w:t>н</w:t>
      </w:r>
      <w:r w:rsidR="003A0358" w:rsidRPr="00B51742">
        <w:rPr>
          <w:b/>
          <w:szCs w:val="26"/>
          <w:lang w:eastAsia="ru-RU"/>
        </w:rPr>
        <w:t>ной на официальном сайте медицинской организации в информационно-телекоммуникационной сети «Интернет»</w:t>
      </w:r>
      <w:r w:rsidRPr="00B51742">
        <w:rPr>
          <w:b/>
          <w:szCs w:val="26"/>
          <w:lang w:eastAsia="ru-RU"/>
        </w:rPr>
        <w:t xml:space="preserve"> перечню информации и требованиям к ней, установленным нормативными правовыми актами (показатель 1.1.</w:t>
      </w:r>
      <w:r w:rsidR="00A778D8" w:rsidRPr="00B51742">
        <w:rPr>
          <w:b/>
          <w:szCs w:val="26"/>
          <w:lang w:eastAsia="ru-RU"/>
        </w:rPr>
        <w:t>2</w:t>
      </w:r>
      <w:r w:rsidR="005121C4" w:rsidRPr="00B51742">
        <w:rPr>
          <w:b/>
          <w:szCs w:val="26"/>
          <w:lang w:eastAsia="ru-RU"/>
        </w:rPr>
        <w:t>.1</w:t>
      </w:r>
      <w:r w:rsidRPr="00B51742">
        <w:rPr>
          <w:b/>
          <w:szCs w:val="26"/>
          <w:lang w:eastAsia="ru-RU"/>
        </w:rPr>
        <w:t>):</w:t>
      </w:r>
    </w:p>
    <w:p w:rsidR="003D00F0" w:rsidRPr="00B51742" w:rsidRDefault="003D00F0" w:rsidP="003D00F0">
      <w:pPr>
        <w:suppressAutoHyphens w:val="0"/>
        <w:autoSpaceDE w:val="0"/>
        <w:autoSpaceDN w:val="0"/>
        <w:adjustRightInd w:val="0"/>
        <w:jc w:val="both"/>
        <w:rPr>
          <w:b/>
          <w:szCs w:val="26"/>
          <w:lang w:eastAsia="ru-RU"/>
        </w:rPr>
      </w:pPr>
    </w:p>
    <w:tbl>
      <w:tblPr>
        <w:tblW w:w="9842" w:type="dxa"/>
        <w:tblInd w:w="-176" w:type="dxa"/>
        <w:tblLook w:val="04A0"/>
      </w:tblPr>
      <w:tblGrid>
        <w:gridCol w:w="7797"/>
        <w:gridCol w:w="2045"/>
      </w:tblGrid>
      <w:tr w:rsidR="003D00F0" w:rsidRPr="00F521A6" w:rsidTr="00B51742">
        <w:trPr>
          <w:trHeight w:val="240"/>
        </w:trPr>
        <w:tc>
          <w:tcPr>
            <w:tcW w:w="7797" w:type="dxa"/>
            <w:tcBorders>
              <w:top w:val="single" w:sz="4" w:space="0" w:color="auto"/>
              <w:left w:val="single" w:sz="4" w:space="0" w:color="auto"/>
              <w:bottom w:val="single" w:sz="4" w:space="0" w:color="auto"/>
              <w:right w:val="single" w:sz="4" w:space="0" w:color="000000"/>
            </w:tcBorders>
            <w:shd w:val="clear" w:color="auto" w:fill="auto"/>
          </w:tcPr>
          <w:p w:rsidR="003D00F0" w:rsidRPr="00B51742" w:rsidRDefault="003D00F0" w:rsidP="003D00F0">
            <w:pPr>
              <w:suppressAutoHyphens w:val="0"/>
              <w:jc w:val="center"/>
              <w:rPr>
                <w:b/>
                <w:bCs/>
                <w:sz w:val="22"/>
                <w:szCs w:val="22"/>
                <w:lang w:eastAsia="ru-RU"/>
              </w:rPr>
            </w:pPr>
            <w:r w:rsidRPr="00B51742">
              <w:rPr>
                <w:b/>
                <w:sz w:val="22"/>
                <w:szCs w:val="22"/>
                <w:lang w:eastAsia="ru-RU"/>
              </w:rPr>
              <w:t>Перечень информации</w:t>
            </w:r>
          </w:p>
        </w:tc>
        <w:tc>
          <w:tcPr>
            <w:tcW w:w="2045" w:type="dxa"/>
            <w:tcBorders>
              <w:top w:val="single" w:sz="4" w:space="0" w:color="auto"/>
              <w:left w:val="single" w:sz="4" w:space="0" w:color="auto"/>
              <w:bottom w:val="single" w:sz="4" w:space="0" w:color="auto"/>
              <w:right w:val="single" w:sz="4" w:space="0" w:color="000000"/>
            </w:tcBorders>
            <w:shd w:val="clear" w:color="auto" w:fill="auto"/>
          </w:tcPr>
          <w:p w:rsidR="003D00F0" w:rsidRPr="00B51742" w:rsidRDefault="003D00F0" w:rsidP="003D00F0">
            <w:pPr>
              <w:pStyle w:val="af9"/>
              <w:suppressAutoHyphens w:val="0"/>
              <w:autoSpaceDE w:val="0"/>
              <w:autoSpaceDN w:val="0"/>
              <w:adjustRightInd w:val="0"/>
              <w:ind w:left="0"/>
              <w:jc w:val="center"/>
              <w:rPr>
                <w:b/>
                <w:sz w:val="22"/>
                <w:szCs w:val="22"/>
                <w:lang w:eastAsia="ru-RU"/>
              </w:rPr>
            </w:pPr>
            <w:r w:rsidRPr="00B51742">
              <w:rPr>
                <w:b/>
                <w:sz w:val="22"/>
                <w:szCs w:val="22"/>
                <w:lang w:eastAsia="ru-RU"/>
              </w:rPr>
              <w:t>Присутствует – 1,</w:t>
            </w:r>
          </w:p>
          <w:p w:rsidR="003D00F0" w:rsidRPr="00F521A6" w:rsidRDefault="003D00F0" w:rsidP="003D00F0">
            <w:pPr>
              <w:pStyle w:val="af9"/>
              <w:suppressAutoHyphens w:val="0"/>
              <w:autoSpaceDE w:val="0"/>
              <w:autoSpaceDN w:val="0"/>
              <w:adjustRightInd w:val="0"/>
              <w:ind w:left="0"/>
              <w:jc w:val="center"/>
              <w:rPr>
                <w:b/>
                <w:sz w:val="22"/>
                <w:szCs w:val="22"/>
                <w:lang w:eastAsia="ru-RU"/>
              </w:rPr>
            </w:pPr>
            <w:r w:rsidRPr="00B51742">
              <w:rPr>
                <w:b/>
                <w:sz w:val="22"/>
                <w:szCs w:val="22"/>
                <w:lang w:eastAsia="ru-RU"/>
              </w:rPr>
              <w:t>Отсутствует - 0</w:t>
            </w:r>
          </w:p>
        </w:tc>
      </w:tr>
      <w:tr w:rsidR="003D00F0" w:rsidRPr="00F521A6" w:rsidTr="003D00F0">
        <w:trPr>
          <w:trHeight w:val="240"/>
        </w:trPr>
        <w:tc>
          <w:tcPr>
            <w:tcW w:w="7797" w:type="dxa"/>
            <w:tcBorders>
              <w:top w:val="single" w:sz="4" w:space="0" w:color="auto"/>
              <w:left w:val="single" w:sz="4" w:space="0" w:color="auto"/>
              <w:bottom w:val="single" w:sz="4" w:space="0" w:color="auto"/>
              <w:right w:val="single" w:sz="4" w:space="0" w:color="000000"/>
            </w:tcBorders>
            <w:shd w:val="clear" w:color="auto" w:fill="auto"/>
            <w:hideMark/>
          </w:tcPr>
          <w:p w:rsidR="003D00F0" w:rsidRPr="00F521A6" w:rsidRDefault="003D00F0" w:rsidP="003D00F0">
            <w:pPr>
              <w:suppressAutoHyphens w:val="0"/>
              <w:rPr>
                <w:b/>
                <w:bCs/>
                <w:sz w:val="22"/>
                <w:szCs w:val="22"/>
                <w:lang w:eastAsia="ru-RU"/>
              </w:rPr>
            </w:pPr>
            <w:r w:rsidRPr="00F521A6">
              <w:rPr>
                <w:b/>
                <w:bCs/>
                <w:sz w:val="22"/>
                <w:szCs w:val="22"/>
                <w:lang w:eastAsia="ru-RU"/>
              </w:rPr>
              <w:t xml:space="preserve">I. Общая информация о медицинской организации </w:t>
            </w:r>
          </w:p>
        </w:tc>
        <w:tc>
          <w:tcPr>
            <w:tcW w:w="2045" w:type="dxa"/>
            <w:tcBorders>
              <w:top w:val="single" w:sz="4" w:space="0" w:color="auto"/>
              <w:left w:val="single" w:sz="4" w:space="0" w:color="auto"/>
              <w:bottom w:val="single" w:sz="4" w:space="0" w:color="auto"/>
              <w:right w:val="single" w:sz="4" w:space="0" w:color="000000"/>
            </w:tcBorders>
            <w:shd w:val="clear" w:color="auto" w:fill="auto"/>
          </w:tcPr>
          <w:p w:rsidR="003D00F0" w:rsidRPr="00F521A6" w:rsidRDefault="003D00F0" w:rsidP="003D00F0">
            <w:pPr>
              <w:suppressAutoHyphens w:val="0"/>
              <w:rPr>
                <w:b/>
                <w:bCs/>
                <w:sz w:val="22"/>
                <w:szCs w:val="22"/>
                <w:lang w:eastAsia="ru-RU"/>
              </w:rPr>
            </w:pPr>
          </w:p>
        </w:tc>
      </w:tr>
      <w:tr w:rsidR="003D00F0" w:rsidRPr="00F521A6" w:rsidTr="003D00F0">
        <w:trPr>
          <w:trHeight w:val="240"/>
        </w:trPr>
        <w:tc>
          <w:tcPr>
            <w:tcW w:w="7797" w:type="dxa"/>
            <w:tcBorders>
              <w:top w:val="single" w:sz="4" w:space="0" w:color="auto"/>
              <w:left w:val="single" w:sz="4" w:space="0" w:color="auto"/>
              <w:bottom w:val="single" w:sz="4" w:space="0" w:color="auto"/>
              <w:right w:val="single" w:sz="4" w:space="0" w:color="000000"/>
            </w:tcBorders>
            <w:shd w:val="clear" w:color="auto" w:fill="auto"/>
            <w:hideMark/>
          </w:tcPr>
          <w:p w:rsidR="003D00F0" w:rsidRPr="00F521A6" w:rsidRDefault="003D00F0" w:rsidP="003D00F0">
            <w:pPr>
              <w:suppressAutoHyphens w:val="0"/>
              <w:rPr>
                <w:sz w:val="22"/>
                <w:szCs w:val="22"/>
                <w:lang w:eastAsia="ru-RU"/>
              </w:rPr>
            </w:pPr>
            <w:r w:rsidRPr="00F521A6">
              <w:rPr>
                <w:sz w:val="22"/>
                <w:szCs w:val="22"/>
                <w:lang w:eastAsia="ru-RU"/>
              </w:rPr>
              <w:t>1. Полное наименование</w:t>
            </w:r>
          </w:p>
        </w:tc>
        <w:tc>
          <w:tcPr>
            <w:tcW w:w="2045" w:type="dxa"/>
            <w:tcBorders>
              <w:top w:val="single" w:sz="4" w:space="0" w:color="auto"/>
              <w:left w:val="single" w:sz="4" w:space="0" w:color="auto"/>
              <w:bottom w:val="single" w:sz="4" w:space="0" w:color="auto"/>
              <w:right w:val="single" w:sz="4" w:space="0" w:color="000000"/>
            </w:tcBorders>
          </w:tcPr>
          <w:p w:rsidR="003D00F0" w:rsidRPr="00F521A6" w:rsidRDefault="003D00F0" w:rsidP="003D00F0">
            <w:pPr>
              <w:suppressAutoHyphens w:val="0"/>
              <w:rPr>
                <w:sz w:val="22"/>
                <w:szCs w:val="22"/>
                <w:lang w:eastAsia="ru-RU"/>
              </w:rPr>
            </w:pPr>
          </w:p>
        </w:tc>
      </w:tr>
      <w:tr w:rsidR="003D00F0" w:rsidRPr="00F521A6" w:rsidTr="003D00F0">
        <w:trPr>
          <w:trHeight w:val="240"/>
        </w:trPr>
        <w:tc>
          <w:tcPr>
            <w:tcW w:w="7797" w:type="dxa"/>
            <w:tcBorders>
              <w:top w:val="single" w:sz="4" w:space="0" w:color="auto"/>
              <w:left w:val="single" w:sz="4" w:space="0" w:color="auto"/>
              <w:bottom w:val="single" w:sz="4" w:space="0" w:color="auto"/>
              <w:right w:val="single" w:sz="4" w:space="0" w:color="000000"/>
            </w:tcBorders>
            <w:shd w:val="clear" w:color="auto" w:fill="auto"/>
            <w:hideMark/>
          </w:tcPr>
          <w:p w:rsidR="003D00F0" w:rsidRPr="00F521A6" w:rsidRDefault="003D00F0" w:rsidP="003D00F0">
            <w:pPr>
              <w:suppressAutoHyphens w:val="0"/>
              <w:rPr>
                <w:sz w:val="22"/>
                <w:szCs w:val="22"/>
                <w:lang w:eastAsia="ru-RU"/>
              </w:rPr>
            </w:pPr>
            <w:r w:rsidRPr="00F521A6">
              <w:rPr>
                <w:sz w:val="22"/>
                <w:szCs w:val="22"/>
                <w:lang w:eastAsia="ru-RU"/>
              </w:rPr>
              <w:t>2. Место нахождения и схема проезда, включая обособленные структурные подразделения (при их наличии)</w:t>
            </w:r>
          </w:p>
        </w:tc>
        <w:tc>
          <w:tcPr>
            <w:tcW w:w="2045" w:type="dxa"/>
            <w:tcBorders>
              <w:top w:val="single" w:sz="4" w:space="0" w:color="auto"/>
              <w:left w:val="single" w:sz="4" w:space="0" w:color="auto"/>
              <w:bottom w:val="single" w:sz="4" w:space="0" w:color="auto"/>
              <w:right w:val="single" w:sz="4" w:space="0" w:color="000000"/>
            </w:tcBorders>
          </w:tcPr>
          <w:p w:rsidR="003D00F0" w:rsidRPr="00F521A6" w:rsidRDefault="003D00F0" w:rsidP="003D00F0">
            <w:pPr>
              <w:suppressAutoHyphens w:val="0"/>
              <w:rPr>
                <w:sz w:val="22"/>
                <w:szCs w:val="22"/>
                <w:lang w:eastAsia="ru-RU"/>
              </w:rPr>
            </w:pPr>
          </w:p>
        </w:tc>
      </w:tr>
      <w:tr w:rsidR="003D00F0" w:rsidRPr="00F521A6" w:rsidTr="003D00F0">
        <w:trPr>
          <w:trHeight w:val="240"/>
        </w:trPr>
        <w:tc>
          <w:tcPr>
            <w:tcW w:w="7797" w:type="dxa"/>
            <w:tcBorders>
              <w:top w:val="single" w:sz="4" w:space="0" w:color="auto"/>
              <w:left w:val="single" w:sz="4" w:space="0" w:color="auto"/>
              <w:bottom w:val="single" w:sz="4" w:space="0" w:color="auto"/>
              <w:right w:val="single" w:sz="4" w:space="0" w:color="000000"/>
            </w:tcBorders>
            <w:shd w:val="clear" w:color="auto" w:fill="auto"/>
            <w:hideMark/>
          </w:tcPr>
          <w:p w:rsidR="003D00F0" w:rsidRPr="00F521A6" w:rsidRDefault="003D00F0" w:rsidP="003D00F0">
            <w:pPr>
              <w:suppressAutoHyphens w:val="0"/>
              <w:rPr>
                <w:sz w:val="22"/>
                <w:szCs w:val="22"/>
                <w:lang w:eastAsia="ru-RU"/>
              </w:rPr>
            </w:pPr>
            <w:r w:rsidRPr="00F521A6">
              <w:rPr>
                <w:sz w:val="22"/>
                <w:szCs w:val="22"/>
                <w:lang w:eastAsia="ru-RU"/>
              </w:rPr>
              <w:t>3. Почтовый адрес</w:t>
            </w:r>
          </w:p>
        </w:tc>
        <w:tc>
          <w:tcPr>
            <w:tcW w:w="2045" w:type="dxa"/>
            <w:tcBorders>
              <w:top w:val="single" w:sz="4" w:space="0" w:color="auto"/>
              <w:left w:val="single" w:sz="4" w:space="0" w:color="auto"/>
              <w:bottom w:val="single" w:sz="4" w:space="0" w:color="auto"/>
              <w:right w:val="single" w:sz="4" w:space="0" w:color="000000"/>
            </w:tcBorders>
          </w:tcPr>
          <w:p w:rsidR="003D00F0" w:rsidRPr="00F521A6" w:rsidRDefault="003D00F0" w:rsidP="003D00F0">
            <w:pPr>
              <w:suppressAutoHyphens w:val="0"/>
              <w:rPr>
                <w:sz w:val="22"/>
                <w:szCs w:val="22"/>
                <w:lang w:eastAsia="ru-RU"/>
              </w:rPr>
            </w:pPr>
          </w:p>
        </w:tc>
      </w:tr>
      <w:tr w:rsidR="003D00F0" w:rsidRPr="00F521A6" w:rsidTr="003D00F0">
        <w:trPr>
          <w:trHeight w:val="240"/>
        </w:trPr>
        <w:tc>
          <w:tcPr>
            <w:tcW w:w="7797" w:type="dxa"/>
            <w:tcBorders>
              <w:top w:val="single" w:sz="4" w:space="0" w:color="auto"/>
              <w:left w:val="single" w:sz="4" w:space="0" w:color="auto"/>
              <w:bottom w:val="single" w:sz="4" w:space="0" w:color="auto"/>
              <w:right w:val="single" w:sz="4" w:space="0" w:color="000000"/>
            </w:tcBorders>
            <w:shd w:val="clear" w:color="auto" w:fill="auto"/>
            <w:hideMark/>
          </w:tcPr>
          <w:p w:rsidR="003D00F0" w:rsidRPr="00F521A6" w:rsidRDefault="003D00F0" w:rsidP="003D00F0">
            <w:pPr>
              <w:suppressAutoHyphens w:val="0"/>
              <w:rPr>
                <w:sz w:val="22"/>
                <w:szCs w:val="22"/>
                <w:lang w:eastAsia="ru-RU"/>
              </w:rPr>
            </w:pPr>
            <w:r w:rsidRPr="00F521A6">
              <w:rPr>
                <w:sz w:val="22"/>
                <w:szCs w:val="22"/>
                <w:lang w:eastAsia="ru-RU"/>
              </w:rPr>
              <w:t>4. Дата государственной регистрации</w:t>
            </w:r>
          </w:p>
        </w:tc>
        <w:tc>
          <w:tcPr>
            <w:tcW w:w="2045" w:type="dxa"/>
            <w:tcBorders>
              <w:top w:val="single" w:sz="4" w:space="0" w:color="auto"/>
              <w:left w:val="single" w:sz="4" w:space="0" w:color="auto"/>
              <w:bottom w:val="single" w:sz="4" w:space="0" w:color="auto"/>
              <w:right w:val="single" w:sz="4" w:space="0" w:color="000000"/>
            </w:tcBorders>
          </w:tcPr>
          <w:p w:rsidR="003D00F0" w:rsidRPr="00F521A6" w:rsidRDefault="003D00F0" w:rsidP="003D00F0">
            <w:pPr>
              <w:suppressAutoHyphens w:val="0"/>
              <w:rPr>
                <w:sz w:val="22"/>
                <w:szCs w:val="22"/>
                <w:lang w:eastAsia="ru-RU"/>
              </w:rPr>
            </w:pPr>
          </w:p>
        </w:tc>
      </w:tr>
      <w:tr w:rsidR="003D00F0" w:rsidRPr="00F521A6" w:rsidTr="003D00F0">
        <w:trPr>
          <w:trHeight w:val="240"/>
        </w:trPr>
        <w:tc>
          <w:tcPr>
            <w:tcW w:w="7797" w:type="dxa"/>
            <w:tcBorders>
              <w:top w:val="single" w:sz="4" w:space="0" w:color="auto"/>
              <w:left w:val="single" w:sz="4" w:space="0" w:color="auto"/>
              <w:bottom w:val="single" w:sz="4" w:space="0" w:color="auto"/>
              <w:right w:val="single" w:sz="4" w:space="0" w:color="000000"/>
            </w:tcBorders>
            <w:shd w:val="clear" w:color="auto" w:fill="auto"/>
            <w:hideMark/>
          </w:tcPr>
          <w:p w:rsidR="003D00F0" w:rsidRPr="00F521A6" w:rsidRDefault="003D00F0" w:rsidP="003D00F0">
            <w:pPr>
              <w:suppressAutoHyphens w:val="0"/>
              <w:rPr>
                <w:sz w:val="22"/>
                <w:szCs w:val="22"/>
                <w:lang w:eastAsia="ru-RU"/>
              </w:rPr>
            </w:pPr>
            <w:r w:rsidRPr="00F521A6">
              <w:rPr>
                <w:sz w:val="22"/>
                <w:szCs w:val="22"/>
                <w:lang w:eastAsia="ru-RU"/>
              </w:rPr>
              <w:t>5. Сведения об учредителе (учредителях)</w:t>
            </w:r>
          </w:p>
        </w:tc>
        <w:tc>
          <w:tcPr>
            <w:tcW w:w="2045" w:type="dxa"/>
            <w:tcBorders>
              <w:top w:val="single" w:sz="4" w:space="0" w:color="auto"/>
              <w:left w:val="single" w:sz="4" w:space="0" w:color="auto"/>
              <w:bottom w:val="single" w:sz="4" w:space="0" w:color="auto"/>
              <w:right w:val="single" w:sz="4" w:space="0" w:color="000000"/>
            </w:tcBorders>
          </w:tcPr>
          <w:p w:rsidR="003D00F0" w:rsidRPr="00F521A6" w:rsidRDefault="003D00F0" w:rsidP="003D00F0">
            <w:pPr>
              <w:suppressAutoHyphens w:val="0"/>
              <w:rPr>
                <w:sz w:val="22"/>
                <w:szCs w:val="22"/>
                <w:lang w:eastAsia="ru-RU"/>
              </w:rPr>
            </w:pPr>
          </w:p>
        </w:tc>
      </w:tr>
      <w:tr w:rsidR="003D00F0" w:rsidRPr="00F521A6" w:rsidTr="003D00F0">
        <w:trPr>
          <w:trHeight w:val="240"/>
        </w:trPr>
        <w:tc>
          <w:tcPr>
            <w:tcW w:w="7797" w:type="dxa"/>
            <w:tcBorders>
              <w:top w:val="single" w:sz="4" w:space="0" w:color="auto"/>
              <w:left w:val="single" w:sz="4" w:space="0" w:color="auto"/>
              <w:bottom w:val="single" w:sz="4" w:space="0" w:color="auto"/>
              <w:right w:val="single" w:sz="4" w:space="0" w:color="000000"/>
            </w:tcBorders>
            <w:shd w:val="clear" w:color="auto" w:fill="auto"/>
            <w:hideMark/>
          </w:tcPr>
          <w:p w:rsidR="003D00F0" w:rsidRPr="00F521A6" w:rsidRDefault="003D00F0" w:rsidP="003D00F0">
            <w:pPr>
              <w:suppressAutoHyphens w:val="0"/>
              <w:rPr>
                <w:sz w:val="22"/>
                <w:szCs w:val="22"/>
                <w:lang w:eastAsia="ru-RU"/>
              </w:rPr>
            </w:pPr>
            <w:r w:rsidRPr="00F521A6">
              <w:rPr>
                <w:sz w:val="22"/>
                <w:szCs w:val="22"/>
                <w:lang w:eastAsia="ru-RU"/>
              </w:rPr>
              <w:t>6. Структура</w:t>
            </w:r>
          </w:p>
        </w:tc>
        <w:tc>
          <w:tcPr>
            <w:tcW w:w="2045" w:type="dxa"/>
            <w:tcBorders>
              <w:top w:val="single" w:sz="4" w:space="0" w:color="auto"/>
              <w:left w:val="single" w:sz="4" w:space="0" w:color="auto"/>
              <w:bottom w:val="single" w:sz="4" w:space="0" w:color="auto"/>
              <w:right w:val="single" w:sz="4" w:space="0" w:color="000000"/>
            </w:tcBorders>
          </w:tcPr>
          <w:p w:rsidR="003D00F0" w:rsidRPr="00F521A6" w:rsidRDefault="003D00F0" w:rsidP="003D00F0">
            <w:pPr>
              <w:suppressAutoHyphens w:val="0"/>
              <w:rPr>
                <w:sz w:val="22"/>
                <w:szCs w:val="22"/>
                <w:lang w:eastAsia="ru-RU"/>
              </w:rPr>
            </w:pPr>
          </w:p>
        </w:tc>
      </w:tr>
      <w:tr w:rsidR="003D00F0" w:rsidRPr="00F521A6" w:rsidTr="003D00F0">
        <w:trPr>
          <w:trHeight w:val="240"/>
        </w:trPr>
        <w:tc>
          <w:tcPr>
            <w:tcW w:w="7797" w:type="dxa"/>
            <w:tcBorders>
              <w:top w:val="single" w:sz="4" w:space="0" w:color="auto"/>
              <w:left w:val="single" w:sz="4" w:space="0" w:color="auto"/>
              <w:bottom w:val="single" w:sz="4" w:space="0" w:color="auto"/>
              <w:right w:val="single" w:sz="4" w:space="0" w:color="000000"/>
            </w:tcBorders>
            <w:shd w:val="clear" w:color="auto" w:fill="auto"/>
            <w:hideMark/>
          </w:tcPr>
          <w:p w:rsidR="003D00F0" w:rsidRPr="00F521A6" w:rsidRDefault="003D00F0" w:rsidP="003D00F0">
            <w:pPr>
              <w:suppressAutoHyphens w:val="0"/>
              <w:rPr>
                <w:sz w:val="22"/>
                <w:szCs w:val="22"/>
                <w:lang w:eastAsia="ru-RU"/>
              </w:rPr>
            </w:pPr>
            <w:r w:rsidRPr="00F521A6">
              <w:rPr>
                <w:sz w:val="22"/>
                <w:szCs w:val="22"/>
                <w:lang w:eastAsia="ru-RU"/>
              </w:rPr>
              <w:t>7. Органы управления</w:t>
            </w:r>
          </w:p>
        </w:tc>
        <w:tc>
          <w:tcPr>
            <w:tcW w:w="2045" w:type="dxa"/>
            <w:tcBorders>
              <w:top w:val="single" w:sz="4" w:space="0" w:color="auto"/>
              <w:left w:val="single" w:sz="4" w:space="0" w:color="auto"/>
              <w:bottom w:val="single" w:sz="4" w:space="0" w:color="auto"/>
              <w:right w:val="single" w:sz="4" w:space="0" w:color="000000"/>
            </w:tcBorders>
          </w:tcPr>
          <w:p w:rsidR="003D00F0" w:rsidRPr="00F521A6" w:rsidRDefault="003D00F0" w:rsidP="003D00F0">
            <w:pPr>
              <w:suppressAutoHyphens w:val="0"/>
              <w:rPr>
                <w:sz w:val="22"/>
                <w:szCs w:val="22"/>
                <w:lang w:eastAsia="ru-RU"/>
              </w:rPr>
            </w:pPr>
          </w:p>
        </w:tc>
      </w:tr>
      <w:tr w:rsidR="003D00F0" w:rsidRPr="00F521A6" w:rsidTr="003D00F0">
        <w:trPr>
          <w:trHeight w:val="240"/>
        </w:trPr>
        <w:tc>
          <w:tcPr>
            <w:tcW w:w="7797" w:type="dxa"/>
            <w:tcBorders>
              <w:top w:val="single" w:sz="4" w:space="0" w:color="auto"/>
              <w:left w:val="single" w:sz="4" w:space="0" w:color="auto"/>
              <w:bottom w:val="single" w:sz="4" w:space="0" w:color="auto"/>
              <w:right w:val="single" w:sz="4" w:space="0" w:color="000000"/>
            </w:tcBorders>
            <w:shd w:val="clear" w:color="auto" w:fill="auto"/>
            <w:hideMark/>
          </w:tcPr>
          <w:p w:rsidR="003D00F0" w:rsidRPr="00F521A6" w:rsidRDefault="003D00F0" w:rsidP="003D00F0">
            <w:pPr>
              <w:suppressAutoHyphens w:val="0"/>
              <w:rPr>
                <w:sz w:val="22"/>
                <w:szCs w:val="22"/>
                <w:lang w:eastAsia="ru-RU"/>
              </w:rPr>
            </w:pPr>
            <w:r w:rsidRPr="00F521A6">
              <w:rPr>
                <w:sz w:val="22"/>
                <w:szCs w:val="22"/>
                <w:lang w:eastAsia="ru-RU"/>
              </w:rPr>
              <w:t>8. Вакантные должности</w:t>
            </w:r>
          </w:p>
        </w:tc>
        <w:tc>
          <w:tcPr>
            <w:tcW w:w="2045" w:type="dxa"/>
            <w:tcBorders>
              <w:top w:val="single" w:sz="4" w:space="0" w:color="auto"/>
              <w:left w:val="single" w:sz="4" w:space="0" w:color="auto"/>
              <w:bottom w:val="single" w:sz="4" w:space="0" w:color="auto"/>
              <w:right w:val="single" w:sz="4" w:space="0" w:color="000000"/>
            </w:tcBorders>
          </w:tcPr>
          <w:p w:rsidR="003D00F0" w:rsidRPr="00F521A6" w:rsidRDefault="003D00F0" w:rsidP="003D00F0">
            <w:pPr>
              <w:suppressAutoHyphens w:val="0"/>
              <w:rPr>
                <w:sz w:val="22"/>
                <w:szCs w:val="22"/>
                <w:lang w:eastAsia="ru-RU"/>
              </w:rPr>
            </w:pPr>
          </w:p>
        </w:tc>
      </w:tr>
      <w:tr w:rsidR="003D00F0" w:rsidRPr="00F521A6" w:rsidTr="003D00F0">
        <w:trPr>
          <w:trHeight w:val="240"/>
        </w:trPr>
        <w:tc>
          <w:tcPr>
            <w:tcW w:w="7797" w:type="dxa"/>
            <w:tcBorders>
              <w:top w:val="single" w:sz="4" w:space="0" w:color="auto"/>
              <w:left w:val="single" w:sz="4" w:space="0" w:color="auto"/>
              <w:bottom w:val="single" w:sz="4" w:space="0" w:color="auto"/>
              <w:right w:val="single" w:sz="4" w:space="0" w:color="000000"/>
            </w:tcBorders>
            <w:shd w:val="clear" w:color="auto" w:fill="auto"/>
            <w:hideMark/>
          </w:tcPr>
          <w:p w:rsidR="003D00F0" w:rsidRPr="00F521A6" w:rsidRDefault="003D00F0" w:rsidP="003D00F0">
            <w:pPr>
              <w:suppressAutoHyphens w:val="0"/>
              <w:rPr>
                <w:sz w:val="22"/>
                <w:szCs w:val="22"/>
                <w:lang w:eastAsia="ru-RU"/>
              </w:rPr>
            </w:pPr>
            <w:r w:rsidRPr="00F521A6">
              <w:rPr>
                <w:sz w:val="22"/>
                <w:szCs w:val="22"/>
                <w:lang w:eastAsia="ru-RU"/>
              </w:rPr>
              <w:t>9. Режим работы</w:t>
            </w:r>
          </w:p>
        </w:tc>
        <w:tc>
          <w:tcPr>
            <w:tcW w:w="2045" w:type="dxa"/>
            <w:tcBorders>
              <w:top w:val="single" w:sz="4" w:space="0" w:color="auto"/>
              <w:left w:val="single" w:sz="4" w:space="0" w:color="auto"/>
              <w:bottom w:val="single" w:sz="4" w:space="0" w:color="auto"/>
              <w:right w:val="single" w:sz="4" w:space="0" w:color="000000"/>
            </w:tcBorders>
          </w:tcPr>
          <w:p w:rsidR="003D00F0" w:rsidRPr="00F521A6" w:rsidRDefault="003D00F0" w:rsidP="003D00F0">
            <w:pPr>
              <w:suppressAutoHyphens w:val="0"/>
              <w:rPr>
                <w:sz w:val="22"/>
                <w:szCs w:val="22"/>
                <w:lang w:eastAsia="ru-RU"/>
              </w:rPr>
            </w:pPr>
          </w:p>
        </w:tc>
      </w:tr>
      <w:tr w:rsidR="003D00F0" w:rsidRPr="00F521A6" w:rsidTr="003D00F0">
        <w:trPr>
          <w:trHeight w:val="240"/>
        </w:trPr>
        <w:tc>
          <w:tcPr>
            <w:tcW w:w="7797" w:type="dxa"/>
            <w:tcBorders>
              <w:top w:val="single" w:sz="4" w:space="0" w:color="auto"/>
              <w:left w:val="single" w:sz="4" w:space="0" w:color="auto"/>
              <w:bottom w:val="single" w:sz="4" w:space="0" w:color="auto"/>
              <w:right w:val="single" w:sz="4" w:space="0" w:color="000000"/>
            </w:tcBorders>
            <w:shd w:val="clear" w:color="auto" w:fill="auto"/>
            <w:hideMark/>
          </w:tcPr>
          <w:p w:rsidR="003D00F0" w:rsidRPr="00F521A6" w:rsidRDefault="003D00F0" w:rsidP="003D00F0">
            <w:pPr>
              <w:suppressAutoHyphens w:val="0"/>
              <w:rPr>
                <w:sz w:val="22"/>
                <w:szCs w:val="22"/>
                <w:lang w:eastAsia="ru-RU"/>
              </w:rPr>
            </w:pPr>
            <w:r w:rsidRPr="00F521A6">
              <w:rPr>
                <w:sz w:val="22"/>
                <w:szCs w:val="22"/>
                <w:lang w:eastAsia="ru-RU"/>
              </w:rPr>
              <w:t>10. График работы</w:t>
            </w:r>
          </w:p>
        </w:tc>
        <w:tc>
          <w:tcPr>
            <w:tcW w:w="2045" w:type="dxa"/>
            <w:tcBorders>
              <w:top w:val="single" w:sz="4" w:space="0" w:color="auto"/>
              <w:left w:val="single" w:sz="4" w:space="0" w:color="auto"/>
              <w:bottom w:val="single" w:sz="4" w:space="0" w:color="auto"/>
              <w:right w:val="single" w:sz="4" w:space="0" w:color="000000"/>
            </w:tcBorders>
          </w:tcPr>
          <w:p w:rsidR="003D00F0" w:rsidRPr="00F521A6" w:rsidRDefault="003D00F0" w:rsidP="003D00F0">
            <w:pPr>
              <w:suppressAutoHyphens w:val="0"/>
              <w:rPr>
                <w:sz w:val="22"/>
                <w:szCs w:val="22"/>
                <w:lang w:eastAsia="ru-RU"/>
              </w:rPr>
            </w:pPr>
          </w:p>
        </w:tc>
      </w:tr>
      <w:tr w:rsidR="003D00F0" w:rsidRPr="00F521A6" w:rsidTr="003D00F0">
        <w:trPr>
          <w:trHeight w:val="240"/>
        </w:trPr>
        <w:tc>
          <w:tcPr>
            <w:tcW w:w="7797" w:type="dxa"/>
            <w:tcBorders>
              <w:top w:val="single" w:sz="4" w:space="0" w:color="auto"/>
              <w:left w:val="single" w:sz="4" w:space="0" w:color="auto"/>
              <w:bottom w:val="single" w:sz="4" w:space="0" w:color="auto"/>
              <w:right w:val="single" w:sz="4" w:space="0" w:color="000000"/>
            </w:tcBorders>
            <w:shd w:val="clear" w:color="auto" w:fill="auto"/>
            <w:hideMark/>
          </w:tcPr>
          <w:p w:rsidR="003D00F0" w:rsidRPr="00F521A6" w:rsidRDefault="003D00F0" w:rsidP="003D00F0">
            <w:pPr>
              <w:suppressAutoHyphens w:val="0"/>
              <w:rPr>
                <w:sz w:val="22"/>
                <w:szCs w:val="22"/>
                <w:lang w:eastAsia="ru-RU"/>
              </w:rPr>
            </w:pPr>
            <w:r w:rsidRPr="00F521A6">
              <w:rPr>
                <w:sz w:val="22"/>
                <w:szCs w:val="22"/>
                <w:lang w:eastAsia="ru-RU"/>
              </w:rPr>
              <w:t>11. Правила внутреннего распорядка для потребителей услуг</w:t>
            </w:r>
          </w:p>
        </w:tc>
        <w:tc>
          <w:tcPr>
            <w:tcW w:w="2045" w:type="dxa"/>
            <w:tcBorders>
              <w:top w:val="single" w:sz="4" w:space="0" w:color="auto"/>
              <w:left w:val="single" w:sz="4" w:space="0" w:color="auto"/>
              <w:bottom w:val="single" w:sz="4" w:space="0" w:color="auto"/>
              <w:right w:val="single" w:sz="4" w:space="0" w:color="000000"/>
            </w:tcBorders>
          </w:tcPr>
          <w:p w:rsidR="003D00F0" w:rsidRPr="00F521A6" w:rsidRDefault="003D00F0" w:rsidP="003D00F0">
            <w:pPr>
              <w:suppressAutoHyphens w:val="0"/>
              <w:rPr>
                <w:sz w:val="22"/>
                <w:szCs w:val="22"/>
                <w:lang w:eastAsia="ru-RU"/>
              </w:rPr>
            </w:pPr>
          </w:p>
        </w:tc>
      </w:tr>
      <w:tr w:rsidR="003D00F0" w:rsidRPr="00F521A6" w:rsidTr="003D00F0">
        <w:trPr>
          <w:trHeight w:val="240"/>
        </w:trPr>
        <w:tc>
          <w:tcPr>
            <w:tcW w:w="7797" w:type="dxa"/>
            <w:tcBorders>
              <w:top w:val="single" w:sz="4" w:space="0" w:color="auto"/>
              <w:left w:val="single" w:sz="4" w:space="0" w:color="auto"/>
              <w:bottom w:val="single" w:sz="4" w:space="0" w:color="auto"/>
              <w:right w:val="single" w:sz="4" w:space="0" w:color="000000"/>
            </w:tcBorders>
            <w:shd w:val="clear" w:color="auto" w:fill="auto"/>
            <w:hideMark/>
          </w:tcPr>
          <w:p w:rsidR="003D00F0" w:rsidRPr="00F521A6" w:rsidRDefault="003D00F0" w:rsidP="003D00F0">
            <w:pPr>
              <w:suppressAutoHyphens w:val="0"/>
              <w:rPr>
                <w:sz w:val="22"/>
                <w:szCs w:val="22"/>
                <w:lang w:eastAsia="ru-RU"/>
              </w:rPr>
            </w:pPr>
            <w:r w:rsidRPr="00F521A6">
              <w:rPr>
                <w:sz w:val="22"/>
                <w:szCs w:val="22"/>
                <w:lang w:eastAsia="ru-RU"/>
              </w:rPr>
              <w:t>12. Контактные телефоны</w:t>
            </w:r>
          </w:p>
        </w:tc>
        <w:tc>
          <w:tcPr>
            <w:tcW w:w="2045" w:type="dxa"/>
            <w:tcBorders>
              <w:top w:val="single" w:sz="4" w:space="0" w:color="auto"/>
              <w:left w:val="single" w:sz="4" w:space="0" w:color="auto"/>
              <w:bottom w:val="single" w:sz="4" w:space="0" w:color="auto"/>
              <w:right w:val="single" w:sz="4" w:space="0" w:color="000000"/>
            </w:tcBorders>
          </w:tcPr>
          <w:p w:rsidR="003D00F0" w:rsidRPr="00F521A6" w:rsidRDefault="003D00F0" w:rsidP="003D00F0">
            <w:pPr>
              <w:suppressAutoHyphens w:val="0"/>
              <w:rPr>
                <w:sz w:val="22"/>
                <w:szCs w:val="22"/>
                <w:lang w:eastAsia="ru-RU"/>
              </w:rPr>
            </w:pPr>
          </w:p>
        </w:tc>
      </w:tr>
      <w:tr w:rsidR="003D00F0" w:rsidRPr="00F521A6" w:rsidTr="003D00F0">
        <w:trPr>
          <w:trHeight w:val="240"/>
        </w:trPr>
        <w:tc>
          <w:tcPr>
            <w:tcW w:w="7797" w:type="dxa"/>
            <w:tcBorders>
              <w:top w:val="single" w:sz="4" w:space="0" w:color="auto"/>
              <w:left w:val="single" w:sz="4" w:space="0" w:color="auto"/>
              <w:bottom w:val="single" w:sz="4" w:space="0" w:color="auto"/>
              <w:right w:val="single" w:sz="4" w:space="0" w:color="000000"/>
            </w:tcBorders>
            <w:shd w:val="clear" w:color="auto" w:fill="auto"/>
            <w:hideMark/>
          </w:tcPr>
          <w:p w:rsidR="003D00F0" w:rsidRPr="00F521A6" w:rsidRDefault="003D00F0" w:rsidP="003D00F0">
            <w:pPr>
              <w:suppressAutoHyphens w:val="0"/>
              <w:rPr>
                <w:sz w:val="22"/>
                <w:szCs w:val="22"/>
                <w:lang w:eastAsia="ru-RU"/>
              </w:rPr>
            </w:pPr>
            <w:r w:rsidRPr="00F521A6">
              <w:rPr>
                <w:sz w:val="22"/>
                <w:szCs w:val="22"/>
                <w:lang w:eastAsia="ru-RU"/>
              </w:rPr>
              <w:t>13. Номера телефонов справочных служб</w:t>
            </w:r>
          </w:p>
        </w:tc>
        <w:tc>
          <w:tcPr>
            <w:tcW w:w="2045" w:type="dxa"/>
            <w:tcBorders>
              <w:top w:val="single" w:sz="4" w:space="0" w:color="auto"/>
              <w:left w:val="single" w:sz="4" w:space="0" w:color="auto"/>
              <w:bottom w:val="single" w:sz="4" w:space="0" w:color="auto"/>
              <w:right w:val="single" w:sz="4" w:space="0" w:color="000000"/>
            </w:tcBorders>
          </w:tcPr>
          <w:p w:rsidR="003D00F0" w:rsidRPr="00F521A6" w:rsidRDefault="003D00F0" w:rsidP="003D00F0">
            <w:pPr>
              <w:suppressAutoHyphens w:val="0"/>
              <w:rPr>
                <w:sz w:val="22"/>
                <w:szCs w:val="22"/>
                <w:lang w:eastAsia="ru-RU"/>
              </w:rPr>
            </w:pPr>
          </w:p>
        </w:tc>
      </w:tr>
      <w:tr w:rsidR="003D00F0" w:rsidRPr="00F521A6" w:rsidTr="003D00F0">
        <w:trPr>
          <w:trHeight w:val="240"/>
        </w:trPr>
        <w:tc>
          <w:tcPr>
            <w:tcW w:w="7797" w:type="dxa"/>
            <w:tcBorders>
              <w:top w:val="single" w:sz="4" w:space="0" w:color="auto"/>
              <w:left w:val="single" w:sz="4" w:space="0" w:color="auto"/>
              <w:bottom w:val="single" w:sz="4" w:space="0" w:color="auto"/>
              <w:right w:val="single" w:sz="4" w:space="0" w:color="000000"/>
            </w:tcBorders>
            <w:shd w:val="clear" w:color="auto" w:fill="auto"/>
            <w:hideMark/>
          </w:tcPr>
          <w:p w:rsidR="003D00F0" w:rsidRPr="00F521A6" w:rsidRDefault="003D00F0" w:rsidP="003D00F0">
            <w:pPr>
              <w:suppressAutoHyphens w:val="0"/>
              <w:rPr>
                <w:sz w:val="22"/>
                <w:szCs w:val="22"/>
                <w:lang w:eastAsia="ru-RU"/>
              </w:rPr>
            </w:pPr>
            <w:r w:rsidRPr="00F521A6">
              <w:rPr>
                <w:sz w:val="22"/>
                <w:szCs w:val="22"/>
                <w:lang w:eastAsia="ru-RU"/>
              </w:rPr>
              <w:t>14. Адреса электронной почты</w:t>
            </w:r>
          </w:p>
        </w:tc>
        <w:tc>
          <w:tcPr>
            <w:tcW w:w="2045" w:type="dxa"/>
            <w:tcBorders>
              <w:top w:val="single" w:sz="4" w:space="0" w:color="auto"/>
              <w:left w:val="single" w:sz="4" w:space="0" w:color="auto"/>
              <w:bottom w:val="single" w:sz="4" w:space="0" w:color="auto"/>
              <w:right w:val="single" w:sz="4" w:space="0" w:color="000000"/>
            </w:tcBorders>
          </w:tcPr>
          <w:p w:rsidR="003D00F0" w:rsidRPr="00F521A6" w:rsidRDefault="003D00F0" w:rsidP="003D00F0">
            <w:pPr>
              <w:suppressAutoHyphens w:val="0"/>
              <w:rPr>
                <w:sz w:val="22"/>
                <w:szCs w:val="22"/>
                <w:lang w:eastAsia="ru-RU"/>
              </w:rPr>
            </w:pPr>
          </w:p>
        </w:tc>
      </w:tr>
      <w:tr w:rsidR="003D00F0" w:rsidRPr="00F521A6" w:rsidTr="003D00F0">
        <w:trPr>
          <w:trHeight w:val="240"/>
        </w:trPr>
        <w:tc>
          <w:tcPr>
            <w:tcW w:w="7797" w:type="dxa"/>
            <w:tcBorders>
              <w:top w:val="single" w:sz="4" w:space="0" w:color="auto"/>
              <w:left w:val="single" w:sz="4" w:space="0" w:color="auto"/>
              <w:bottom w:val="single" w:sz="4" w:space="0" w:color="auto"/>
              <w:right w:val="single" w:sz="4" w:space="0" w:color="000000"/>
            </w:tcBorders>
            <w:shd w:val="clear" w:color="auto" w:fill="auto"/>
            <w:hideMark/>
          </w:tcPr>
          <w:p w:rsidR="003D00F0" w:rsidRPr="00F521A6" w:rsidRDefault="003D00F0" w:rsidP="003D00F0">
            <w:pPr>
              <w:suppressAutoHyphens w:val="0"/>
              <w:rPr>
                <w:sz w:val="22"/>
                <w:szCs w:val="22"/>
                <w:lang w:eastAsia="ru-RU"/>
              </w:rPr>
            </w:pPr>
            <w:r w:rsidRPr="00F521A6">
              <w:rPr>
                <w:sz w:val="22"/>
                <w:szCs w:val="22"/>
                <w:lang w:eastAsia="ru-RU"/>
              </w:rPr>
              <w:t>15. График приема граждан руководителем медицинской организации и иными уполномоченными лицами с указанием:</w:t>
            </w:r>
          </w:p>
        </w:tc>
        <w:tc>
          <w:tcPr>
            <w:tcW w:w="2045" w:type="dxa"/>
            <w:tcBorders>
              <w:top w:val="single" w:sz="4" w:space="0" w:color="auto"/>
              <w:left w:val="single" w:sz="4" w:space="0" w:color="auto"/>
              <w:bottom w:val="single" w:sz="4" w:space="0" w:color="auto"/>
              <w:right w:val="single" w:sz="4" w:space="0" w:color="000000"/>
            </w:tcBorders>
          </w:tcPr>
          <w:p w:rsidR="003D00F0" w:rsidRPr="00F521A6" w:rsidRDefault="003D00F0" w:rsidP="003D00F0">
            <w:pPr>
              <w:suppressAutoHyphens w:val="0"/>
              <w:rPr>
                <w:sz w:val="22"/>
                <w:szCs w:val="22"/>
                <w:lang w:eastAsia="ru-RU"/>
              </w:rPr>
            </w:pPr>
          </w:p>
        </w:tc>
      </w:tr>
      <w:tr w:rsidR="003D00F0" w:rsidRPr="00F521A6" w:rsidTr="003D00F0">
        <w:trPr>
          <w:trHeight w:val="240"/>
        </w:trPr>
        <w:tc>
          <w:tcPr>
            <w:tcW w:w="7797" w:type="dxa"/>
            <w:tcBorders>
              <w:top w:val="single" w:sz="4" w:space="0" w:color="auto"/>
              <w:left w:val="single" w:sz="4" w:space="0" w:color="auto"/>
              <w:bottom w:val="single" w:sz="4" w:space="0" w:color="auto"/>
              <w:right w:val="single" w:sz="4" w:space="0" w:color="000000"/>
            </w:tcBorders>
            <w:shd w:val="clear" w:color="auto" w:fill="auto"/>
            <w:hideMark/>
          </w:tcPr>
          <w:p w:rsidR="003D00F0" w:rsidRPr="00F521A6" w:rsidRDefault="003D00F0" w:rsidP="003D00F0">
            <w:pPr>
              <w:suppressAutoHyphens w:val="0"/>
              <w:rPr>
                <w:sz w:val="22"/>
                <w:szCs w:val="22"/>
                <w:lang w:eastAsia="ru-RU"/>
              </w:rPr>
            </w:pPr>
            <w:r w:rsidRPr="00F521A6">
              <w:rPr>
                <w:sz w:val="22"/>
                <w:szCs w:val="22"/>
                <w:lang w:eastAsia="ru-RU"/>
              </w:rPr>
              <w:t>15.1. Телефона</w:t>
            </w:r>
          </w:p>
        </w:tc>
        <w:tc>
          <w:tcPr>
            <w:tcW w:w="2045" w:type="dxa"/>
            <w:tcBorders>
              <w:top w:val="single" w:sz="4" w:space="0" w:color="auto"/>
              <w:left w:val="single" w:sz="4" w:space="0" w:color="auto"/>
              <w:bottom w:val="single" w:sz="4" w:space="0" w:color="auto"/>
              <w:right w:val="single" w:sz="4" w:space="0" w:color="000000"/>
            </w:tcBorders>
          </w:tcPr>
          <w:p w:rsidR="003D00F0" w:rsidRPr="00F521A6" w:rsidRDefault="003D00F0" w:rsidP="003D00F0">
            <w:pPr>
              <w:suppressAutoHyphens w:val="0"/>
              <w:rPr>
                <w:sz w:val="22"/>
                <w:szCs w:val="22"/>
                <w:lang w:eastAsia="ru-RU"/>
              </w:rPr>
            </w:pPr>
          </w:p>
        </w:tc>
      </w:tr>
      <w:tr w:rsidR="003D00F0" w:rsidRPr="00F521A6" w:rsidTr="003D00F0">
        <w:trPr>
          <w:trHeight w:val="240"/>
        </w:trPr>
        <w:tc>
          <w:tcPr>
            <w:tcW w:w="7797" w:type="dxa"/>
            <w:tcBorders>
              <w:top w:val="single" w:sz="4" w:space="0" w:color="auto"/>
              <w:left w:val="single" w:sz="4" w:space="0" w:color="auto"/>
              <w:bottom w:val="single" w:sz="4" w:space="0" w:color="auto"/>
              <w:right w:val="single" w:sz="4" w:space="0" w:color="000000"/>
            </w:tcBorders>
            <w:shd w:val="clear" w:color="auto" w:fill="auto"/>
            <w:hideMark/>
          </w:tcPr>
          <w:p w:rsidR="003D00F0" w:rsidRPr="00F521A6" w:rsidRDefault="003D00F0" w:rsidP="003D00F0">
            <w:pPr>
              <w:suppressAutoHyphens w:val="0"/>
              <w:rPr>
                <w:sz w:val="22"/>
                <w:szCs w:val="22"/>
                <w:lang w:eastAsia="ru-RU"/>
              </w:rPr>
            </w:pPr>
            <w:r w:rsidRPr="00F521A6">
              <w:rPr>
                <w:sz w:val="22"/>
                <w:szCs w:val="22"/>
                <w:lang w:eastAsia="ru-RU"/>
              </w:rPr>
              <w:t>15.2. Адреса электронной почты</w:t>
            </w:r>
          </w:p>
        </w:tc>
        <w:tc>
          <w:tcPr>
            <w:tcW w:w="2045" w:type="dxa"/>
            <w:tcBorders>
              <w:top w:val="single" w:sz="4" w:space="0" w:color="auto"/>
              <w:left w:val="single" w:sz="4" w:space="0" w:color="auto"/>
              <w:bottom w:val="single" w:sz="4" w:space="0" w:color="auto"/>
              <w:right w:val="single" w:sz="4" w:space="0" w:color="000000"/>
            </w:tcBorders>
          </w:tcPr>
          <w:p w:rsidR="003D00F0" w:rsidRPr="00F521A6" w:rsidRDefault="003D00F0" w:rsidP="003D00F0">
            <w:pPr>
              <w:suppressAutoHyphens w:val="0"/>
              <w:rPr>
                <w:sz w:val="22"/>
                <w:szCs w:val="22"/>
                <w:lang w:eastAsia="ru-RU"/>
              </w:rPr>
            </w:pPr>
          </w:p>
        </w:tc>
      </w:tr>
      <w:tr w:rsidR="003D00F0" w:rsidRPr="00F521A6" w:rsidTr="003D00F0">
        <w:trPr>
          <w:trHeight w:val="240"/>
        </w:trPr>
        <w:tc>
          <w:tcPr>
            <w:tcW w:w="7797" w:type="dxa"/>
            <w:tcBorders>
              <w:top w:val="single" w:sz="4" w:space="0" w:color="auto"/>
              <w:left w:val="single" w:sz="4" w:space="0" w:color="auto"/>
              <w:bottom w:val="single" w:sz="4" w:space="0" w:color="auto"/>
              <w:right w:val="single" w:sz="4" w:space="0" w:color="000000"/>
            </w:tcBorders>
            <w:shd w:val="clear" w:color="auto" w:fill="auto"/>
            <w:hideMark/>
          </w:tcPr>
          <w:p w:rsidR="003D00F0" w:rsidRPr="00F521A6" w:rsidRDefault="003D00F0" w:rsidP="003D00F0">
            <w:pPr>
              <w:suppressAutoHyphens w:val="0"/>
              <w:rPr>
                <w:sz w:val="22"/>
                <w:szCs w:val="22"/>
                <w:lang w:eastAsia="ru-RU"/>
              </w:rPr>
            </w:pPr>
            <w:r w:rsidRPr="00F521A6">
              <w:rPr>
                <w:sz w:val="22"/>
                <w:szCs w:val="22"/>
                <w:lang w:eastAsia="ru-RU"/>
              </w:rPr>
              <w:t>16. Адрес органа исполнительной власти субъекта Российской Федерации в сфере охраны здоровья</w:t>
            </w:r>
          </w:p>
        </w:tc>
        <w:tc>
          <w:tcPr>
            <w:tcW w:w="2045" w:type="dxa"/>
            <w:tcBorders>
              <w:top w:val="single" w:sz="4" w:space="0" w:color="auto"/>
              <w:left w:val="single" w:sz="4" w:space="0" w:color="auto"/>
              <w:bottom w:val="single" w:sz="4" w:space="0" w:color="auto"/>
              <w:right w:val="single" w:sz="4" w:space="0" w:color="000000"/>
            </w:tcBorders>
          </w:tcPr>
          <w:p w:rsidR="003D00F0" w:rsidRPr="00F521A6" w:rsidRDefault="003D00F0" w:rsidP="003D00F0">
            <w:pPr>
              <w:suppressAutoHyphens w:val="0"/>
              <w:rPr>
                <w:sz w:val="22"/>
                <w:szCs w:val="22"/>
                <w:lang w:eastAsia="ru-RU"/>
              </w:rPr>
            </w:pPr>
          </w:p>
        </w:tc>
      </w:tr>
      <w:tr w:rsidR="003D00F0" w:rsidRPr="00F521A6" w:rsidTr="003D00F0">
        <w:trPr>
          <w:trHeight w:val="240"/>
        </w:trPr>
        <w:tc>
          <w:tcPr>
            <w:tcW w:w="7797" w:type="dxa"/>
            <w:tcBorders>
              <w:top w:val="single" w:sz="4" w:space="0" w:color="auto"/>
              <w:left w:val="single" w:sz="4" w:space="0" w:color="auto"/>
              <w:bottom w:val="single" w:sz="4" w:space="0" w:color="auto"/>
              <w:right w:val="single" w:sz="4" w:space="0" w:color="000000"/>
            </w:tcBorders>
            <w:shd w:val="clear" w:color="auto" w:fill="auto"/>
            <w:hideMark/>
          </w:tcPr>
          <w:p w:rsidR="003D00F0" w:rsidRPr="00F521A6" w:rsidRDefault="003D00F0" w:rsidP="003D00F0">
            <w:pPr>
              <w:suppressAutoHyphens w:val="0"/>
              <w:rPr>
                <w:sz w:val="22"/>
                <w:szCs w:val="22"/>
                <w:lang w:eastAsia="ru-RU"/>
              </w:rPr>
            </w:pPr>
            <w:r w:rsidRPr="00F521A6">
              <w:rPr>
                <w:sz w:val="22"/>
                <w:szCs w:val="22"/>
                <w:lang w:eastAsia="ru-RU"/>
              </w:rPr>
              <w:t>16.1. Контактный телефон органа исполнительной власти субъекта Российской Федерации в сфере охраны здоровья</w:t>
            </w:r>
          </w:p>
        </w:tc>
        <w:tc>
          <w:tcPr>
            <w:tcW w:w="2045" w:type="dxa"/>
            <w:tcBorders>
              <w:top w:val="single" w:sz="4" w:space="0" w:color="auto"/>
              <w:left w:val="single" w:sz="4" w:space="0" w:color="auto"/>
              <w:bottom w:val="single" w:sz="4" w:space="0" w:color="auto"/>
              <w:right w:val="single" w:sz="4" w:space="0" w:color="000000"/>
            </w:tcBorders>
          </w:tcPr>
          <w:p w:rsidR="003D00F0" w:rsidRPr="00F521A6" w:rsidRDefault="003D00F0" w:rsidP="003D00F0">
            <w:pPr>
              <w:suppressAutoHyphens w:val="0"/>
              <w:rPr>
                <w:sz w:val="22"/>
                <w:szCs w:val="22"/>
                <w:lang w:eastAsia="ru-RU"/>
              </w:rPr>
            </w:pPr>
          </w:p>
        </w:tc>
      </w:tr>
      <w:tr w:rsidR="003D00F0" w:rsidRPr="00F521A6" w:rsidTr="003D00F0">
        <w:trPr>
          <w:trHeight w:val="240"/>
        </w:trPr>
        <w:tc>
          <w:tcPr>
            <w:tcW w:w="7797" w:type="dxa"/>
            <w:tcBorders>
              <w:top w:val="single" w:sz="4" w:space="0" w:color="auto"/>
              <w:left w:val="single" w:sz="4" w:space="0" w:color="auto"/>
              <w:bottom w:val="single" w:sz="4" w:space="0" w:color="auto"/>
              <w:right w:val="single" w:sz="4" w:space="0" w:color="000000"/>
            </w:tcBorders>
            <w:shd w:val="clear" w:color="auto" w:fill="auto"/>
            <w:hideMark/>
          </w:tcPr>
          <w:p w:rsidR="003D00F0" w:rsidRPr="00F521A6" w:rsidRDefault="003D00F0" w:rsidP="003D00F0">
            <w:pPr>
              <w:suppressAutoHyphens w:val="0"/>
              <w:rPr>
                <w:sz w:val="22"/>
                <w:szCs w:val="22"/>
                <w:lang w:eastAsia="ru-RU"/>
              </w:rPr>
            </w:pPr>
            <w:r w:rsidRPr="00F521A6">
              <w:rPr>
                <w:sz w:val="22"/>
                <w:szCs w:val="22"/>
                <w:lang w:eastAsia="ru-RU"/>
              </w:rPr>
              <w:t>17. Адрес территориального органа Федеральной службы по надзору в сфере здравоохранения</w:t>
            </w:r>
          </w:p>
        </w:tc>
        <w:tc>
          <w:tcPr>
            <w:tcW w:w="2045" w:type="dxa"/>
            <w:tcBorders>
              <w:top w:val="single" w:sz="4" w:space="0" w:color="auto"/>
              <w:left w:val="single" w:sz="4" w:space="0" w:color="auto"/>
              <w:bottom w:val="single" w:sz="4" w:space="0" w:color="auto"/>
              <w:right w:val="single" w:sz="4" w:space="0" w:color="000000"/>
            </w:tcBorders>
          </w:tcPr>
          <w:p w:rsidR="003D00F0" w:rsidRPr="00F521A6" w:rsidRDefault="003D00F0" w:rsidP="003D00F0">
            <w:pPr>
              <w:suppressAutoHyphens w:val="0"/>
              <w:rPr>
                <w:sz w:val="22"/>
                <w:szCs w:val="22"/>
                <w:lang w:eastAsia="ru-RU"/>
              </w:rPr>
            </w:pPr>
          </w:p>
        </w:tc>
      </w:tr>
      <w:tr w:rsidR="003D00F0" w:rsidRPr="00F521A6" w:rsidTr="003D00F0">
        <w:trPr>
          <w:trHeight w:val="240"/>
        </w:trPr>
        <w:tc>
          <w:tcPr>
            <w:tcW w:w="7797" w:type="dxa"/>
            <w:tcBorders>
              <w:top w:val="single" w:sz="4" w:space="0" w:color="auto"/>
              <w:left w:val="single" w:sz="4" w:space="0" w:color="auto"/>
              <w:bottom w:val="single" w:sz="4" w:space="0" w:color="auto"/>
              <w:right w:val="single" w:sz="4" w:space="0" w:color="000000"/>
            </w:tcBorders>
            <w:shd w:val="clear" w:color="auto" w:fill="auto"/>
            <w:hideMark/>
          </w:tcPr>
          <w:p w:rsidR="003D00F0" w:rsidRPr="00F521A6" w:rsidRDefault="003D00F0" w:rsidP="003D00F0">
            <w:pPr>
              <w:suppressAutoHyphens w:val="0"/>
              <w:rPr>
                <w:sz w:val="22"/>
                <w:szCs w:val="22"/>
                <w:lang w:eastAsia="ru-RU"/>
              </w:rPr>
            </w:pPr>
            <w:r w:rsidRPr="00F521A6">
              <w:rPr>
                <w:sz w:val="22"/>
                <w:szCs w:val="22"/>
                <w:lang w:eastAsia="ru-RU"/>
              </w:rPr>
              <w:t>17.1. Контактный телефон территориального органа Федеральной службы по надзору в сфере здравоохранения</w:t>
            </w:r>
          </w:p>
        </w:tc>
        <w:tc>
          <w:tcPr>
            <w:tcW w:w="2045" w:type="dxa"/>
            <w:tcBorders>
              <w:top w:val="single" w:sz="4" w:space="0" w:color="auto"/>
              <w:left w:val="single" w:sz="4" w:space="0" w:color="auto"/>
              <w:bottom w:val="single" w:sz="4" w:space="0" w:color="auto"/>
              <w:right w:val="single" w:sz="4" w:space="0" w:color="000000"/>
            </w:tcBorders>
          </w:tcPr>
          <w:p w:rsidR="003D00F0" w:rsidRPr="00F521A6" w:rsidRDefault="003D00F0" w:rsidP="003D00F0">
            <w:pPr>
              <w:suppressAutoHyphens w:val="0"/>
              <w:rPr>
                <w:sz w:val="22"/>
                <w:szCs w:val="22"/>
                <w:lang w:eastAsia="ru-RU"/>
              </w:rPr>
            </w:pPr>
          </w:p>
        </w:tc>
      </w:tr>
      <w:tr w:rsidR="003D00F0" w:rsidRPr="00F521A6" w:rsidTr="003D00F0">
        <w:trPr>
          <w:trHeight w:val="240"/>
        </w:trPr>
        <w:tc>
          <w:tcPr>
            <w:tcW w:w="7797" w:type="dxa"/>
            <w:tcBorders>
              <w:top w:val="single" w:sz="4" w:space="0" w:color="auto"/>
              <w:left w:val="single" w:sz="4" w:space="0" w:color="auto"/>
              <w:bottom w:val="single" w:sz="4" w:space="0" w:color="auto"/>
              <w:right w:val="single" w:sz="4" w:space="0" w:color="000000"/>
            </w:tcBorders>
            <w:shd w:val="clear" w:color="auto" w:fill="auto"/>
            <w:hideMark/>
          </w:tcPr>
          <w:p w:rsidR="003D00F0" w:rsidRPr="00F521A6" w:rsidRDefault="003D00F0" w:rsidP="003D00F0">
            <w:pPr>
              <w:suppressAutoHyphens w:val="0"/>
              <w:rPr>
                <w:sz w:val="22"/>
                <w:szCs w:val="22"/>
                <w:lang w:eastAsia="ru-RU"/>
              </w:rPr>
            </w:pPr>
            <w:r w:rsidRPr="00F521A6">
              <w:rPr>
                <w:sz w:val="22"/>
                <w:szCs w:val="22"/>
                <w:lang w:eastAsia="ru-RU"/>
              </w:rPr>
              <w:t xml:space="preserve">18. Адрес территориального органа Федеральной службы по надзору в сфере </w:t>
            </w:r>
            <w:r w:rsidRPr="00F521A6">
              <w:rPr>
                <w:sz w:val="22"/>
                <w:szCs w:val="22"/>
                <w:lang w:eastAsia="ru-RU"/>
              </w:rPr>
              <w:lastRenderedPageBreak/>
              <w:t>защиты прав потребителей и благополучия человека</w:t>
            </w:r>
          </w:p>
        </w:tc>
        <w:tc>
          <w:tcPr>
            <w:tcW w:w="2045" w:type="dxa"/>
            <w:tcBorders>
              <w:top w:val="single" w:sz="4" w:space="0" w:color="auto"/>
              <w:left w:val="single" w:sz="4" w:space="0" w:color="auto"/>
              <w:bottom w:val="single" w:sz="4" w:space="0" w:color="auto"/>
              <w:right w:val="single" w:sz="4" w:space="0" w:color="000000"/>
            </w:tcBorders>
          </w:tcPr>
          <w:p w:rsidR="003D00F0" w:rsidRPr="00F521A6" w:rsidRDefault="003D00F0" w:rsidP="003D00F0">
            <w:pPr>
              <w:suppressAutoHyphens w:val="0"/>
              <w:rPr>
                <w:sz w:val="22"/>
                <w:szCs w:val="22"/>
                <w:lang w:eastAsia="ru-RU"/>
              </w:rPr>
            </w:pPr>
          </w:p>
        </w:tc>
      </w:tr>
      <w:tr w:rsidR="003D00F0" w:rsidRPr="00F521A6" w:rsidTr="003D00F0">
        <w:trPr>
          <w:trHeight w:val="240"/>
        </w:trPr>
        <w:tc>
          <w:tcPr>
            <w:tcW w:w="7797" w:type="dxa"/>
            <w:tcBorders>
              <w:top w:val="single" w:sz="4" w:space="0" w:color="auto"/>
              <w:left w:val="single" w:sz="4" w:space="0" w:color="auto"/>
              <w:bottom w:val="single" w:sz="4" w:space="0" w:color="auto"/>
              <w:right w:val="single" w:sz="4" w:space="0" w:color="000000"/>
            </w:tcBorders>
            <w:shd w:val="clear" w:color="auto" w:fill="auto"/>
            <w:hideMark/>
          </w:tcPr>
          <w:p w:rsidR="003D00F0" w:rsidRPr="00F521A6" w:rsidRDefault="003D00F0" w:rsidP="003D00F0">
            <w:pPr>
              <w:suppressAutoHyphens w:val="0"/>
              <w:rPr>
                <w:sz w:val="22"/>
                <w:szCs w:val="22"/>
                <w:lang w:eastAsia="ru-RU"/>
              </w:rPr>
            </w:pPr>
            <w:r w:rsidRPr="00F521A6">
              <w:rPr>
                <w:sz w:val="22"/>
                <w:szCs w:val="22"/>
                <w:lang w:eastAsia="ru-RU"/>
              </w:rPr>
              <w:lastRenderedPageBreak/>
              <w:t>18.1. Контактный телефон территориального органа Федеральной службы по надзору в сфере защиты прав потребителей и благополучия человека</w:t>
            </w:r>
          </w:p>
        </w:tc>
        <w:tc>
          <w:tcPr>
            <w:tcW w:w="2045" w:type="dxa"/>
            <w:tcBorders>
              <w:top w:val="single" w:sz="4" w:space="0" w:color="auto"/>
              <w:left w:val="single" w:sz="4" w:space="0" w:color="auto"/>
              <w:bottom w:val="single" w:sz="4" w:space="0" w:color="auto"/>
              <w:right w:val="single" w:sz="4" w:space="0" w:color="000000"/>
            </w:tcBorders>
          </w:tcPr>
          <w:p w:rsidR="003D00F0" w:rsidRPr="00F521A6" w:rsidRDefault="003D00F0" w:rsidP="003D00F0">
            <w:pPr>
              <w:suppressAutoHyphens w:val="0"/>
              <w:rPr>
                <w:sz w:val="22"/>
                <w:szCs w:val="22"/>
                <w:lang w:eastAsia="ru-RU"/>
              </w:rPr>
            </w:pPr>
          </w:p>
        </w:tc>
      </w:tr>
      <w:tr w:rsidR="003D00F0" w:rsidRPr="00F521A6" w:rsidTr="003D00F0">
        <w:trPr>
          <w:trHeight w:val="240"/>
        </w:trPr>
        <w:tc>
          <w:tcPr>
            <w:tcW w:w="7797" w:type="dxa"/>
            <w:tcBorders>
              <w:top w:val="single" w:sz="4" w:space="0" w:color="auto"/>
              <w:left w:val="single" w:sz="4" w:space="0" w:color="auto"/>
              <w:bottom w:val="single" w:sz="4" w:space="0" w:color="auto"/>
              <w:right w:val="single" w:sz="4" w:space="0" w:color="000000"/>
            </w:tcBorders>
            <w:shd w:val="clear" w:color="auto" w:fill="auto"/>
            <w:hideMark/>
          </w:tcPr>
          <w:p w:rsidR="003D00F0" w:rsidRPr="00F521A6" w:rsidRDefault="003D00F0" w:rsidP="003D00F0">
            <w:pPr>
              <w:suppressAutoHyphens w:val="0"/>
              <w:rPr>
                <w:sz w:val="22"/>
                <w:szCs w:val="22"/>
                <w:lang w:eastAsia="ru-RU"/>
              </w:rPr>
            </w:pPr>
            <w:r w:rsidRPr="00F521A6">
              <w:rPr>
                <w:sz w:val="22"/>
                <w:szCs w:val="22"/>
                <w:lang w:eastAsia="ru-RU"/>
              </w:rPr>
              <w:t>19. Информация о страховых медицинских организациях, с которыми заключ</w:t>
            </w:r>
            <w:r w:rsidRPr="00F521A6">
              <w:rPr>
                <w:sz w:val="22"/>
                <w:szCs w:val="22"/>
                <w:lang w:eastAsia="ru-RU"/>
              </w:rPr>
              <w:t>е</w:t>
            </w:r>
            <w:r w:rsidRPr="00F521A6">
              <w:rPr>
                <w:sz w:val="22"/>
                <w:szCs w:val="22"/>
                <w:lang w:eastAsia="ru-RU"/>
              </w:rPr>
              <w:t>ны договоры на оказание и оплату медицинской помощи по обязательному м</w:t>
            </w:r>
            <w:r w:rsidRPr="00F521A6">
              <w:rPr>
                <w:sz w:val="22"/>
                <w:szCs w:val="22"/>
                <w:lang w:eastAsia="ru-RU"/>
              </w:rPr>
              <w:t>е</w:t>
            </w:r>
            <w:r w:rsidRPr="00F521A6">
              <w:rPr>
                <w:sz w:val="22"/>
                <w:szCs w:val="22"/>
                <w:lang w:eastAsia="ru-RU"/>
              </w:rPr>
              <w:t>дицинскому страхованию</w:t>
            </w:r>
          </w:p>
        </w:tc>
        <w:tc>
          <w:tcPr>
            <w:tcW w:w="2045" w:type="dxa"/>
            <w:tcBorders>
              <w:top w:val="single" w:sz="4" w:space="0" w:color="auto"/>
              <w:left w:val="single" w:sz="4" w:space="0" w:color="auto"/>
              <w:bottom w:val="single" w:sz="4" w:space="0" w:color="auto"/>
              <w:right w:val="single" w:sz="4" w:space="0" w:color="000000"/>
            </w:tcBorders>
          </w:tcPr>
          <w:p w:rsidR="003D00F0" w:rsidRPr="00F521A6" w:rsidRDefault="003D00F0" w:rsidP="003D00F0">
            <w:pPr>
              <w:suppressAutoHyphens w:val="0"/>
              <w:rPr>
                <w:sz w:val="22"/>
                <w:szCs w:val="22"/>
                <w:lang w:eastAsia="ru-RU"/>
              </w:rPr>
            </w:pPr>
          </w:p>
        </w:tc>
      </w:tr>
      <w:tr w:rsidR="003D00F0" w:rsidRPr="00F521A6" w:rsidTr="003D00F0">
        <w:trPr>
          <w:trHeight w:val="240"/>
        </w:trPr>
        <w:tc>
          <w:tcPr>
            <w:tcW w:w="7797" w:type="dxa"/>
            <w:tcBorders>
              <w:top w:val="single" w:sz="4" w:space="0" w:color="auto"/>
              <w:left w:val="single" w:sz="4" w:space="0" w:color="auto"/>
              <w:bottom w:val="single" w:sz="4" w:space="0" w:color="auto"/>
              <w:right w:val="single" w:sz="4" w:space="0" w:color="000000"/>
            </w:tcBorders>
            <w:shd w:val="clear" w:color="auto" w:fill="auto"/>
            <w:hideMark/>
          </w:tcPr>
          <w:p w:rsidR="003D00F0" w:rsidRPr="00F521A6" w:rsidRDefault="003D00F0" w:rsidP="003D00F0">
            <w:pPr>
              <w:suppressAutoHyphens w:val="0"/>
              <w:rPr>
                <w:sz w:val="22"/>
                <w:szCs w:val="22"/>
                <w:lang w:eastAsia="ru-RU"/>
              </w:rPr>
            </w:pPr>
            <w:r w:rsidRPr="00F521A6">
              <w:rPr>
                <w:sz w:val="22"/>
                <w:szCs w:val="22"/>
                <w:lang w:eastAsia="ru-RU"/>
              </w:rPr>
              <w:t>20. Отзывы потребителей услуг</w:t>
            </w:r>
          </w:p>
        </w:tc>
        <w:tc>
          <w:tcPr>
            <w:tcW w:w="2045" w:type="dxa"/>
            <w:tcBorders>
              <w:top w:val="single" w:sz="4" w:space="0" w:color="auto"/>
              <w:left w:val="single" w:sz="4" w:space="0" w:color="auto"/>
              <w:bottom w:val="single" w:sz="4" w:space="0" w:color="auto"/>
              <w:right w:val="single" w:sz="4" w:space="0" w:color="000000"/>
            </w:tcBorders>
          </w:tcPr>
          <w:p w:rsidR="003D00F0" w:rsidRPr="00F521A6" w:rsidRDefault="003D00F0" w:rsidP="003D00F0">
            <w:pPr>
              <w:suppressAutoHyphens w:val="0"/>
              <w:rPr>
                <w:sz w:val="22"/>
                <w:szCs w:val="22"/>
                <w:lang w:eastAsia="ru-RU"/>
              </w:rPr>
            </w:pPr>
          </w:p>
        </w:tc>
      </w:tr>
      <w:tr w:rsidR="003D00F0" w:rsidRPr="00F521A6" w:rsidTr="003D00F0">
        <w:trPr>
          <w:trHeight w:val="240"/>
        </w:trPr>
        <w:tc>
          <w:tcPr>
            <w:tcW w:w="7797" w:type="dxa"/>
            <w:tcBorders>
              <w:top w:val="single" w:sz="4" w:space="0" w:color="auto"/>
              <w:left w:val="single" w:sz="4" w:space="0" w:color="auto"/>
              <w:bottom w:val="single" w:sz="4" w:space="0" w:color="auto"/>
              <w:right w:val="single" w:sz="4" w:space="0" w:color="000000"/>
            </w:tcBorders>
            <w:shd w:val="clear" w:color="000000" w:fill="D9D9D9"/>
            <w:hideMark/>
          </w:tcPr>
          <w:p w:rsidR="003D00F0" w:rsidRPr="00F521A6" w:rsidRDefault="003D00F0" w:rsidP="003D00F0">
            <w:pPr>
              <w:suppressAutoHyphens w:val="0"/>
              <w:rPr>
                <w:b/>
                <w:bCs/>
                <w:sz w:val="22"/>
                <w:szCs w:val="22"/>
                <w:lang w:eastAsia="ru-RU"/>
              </w:rPr>
            </w:pPr>
            <w:r w:rsidRPr="00F521A6">
              <w:rPr>
                <w:b/>
                <w:bCs/>
                <w:sz w:val="22"/>
                <w:szCs w:val="22"/>
                <w:lang w:eastAsia="ru-RU"/>
              </w:rPr>
              <w:t xml:space="preserve">II. Информация о медицинской деятельности медицинской организации </w:t>
            </w:r>
          </w:p>
        </w:tc>
        <w:tc>
          <w:tcPr>
            <w:tcW w:w="2045" w:type="dxa"/>
            <w:tcBorders>
              <w:top w:val="single" w:sz="4" w:space="0" w:color="auto"/>
              <w:left w:val="single" w:sz="4" w:space="0" w:color="auto"/>
              <w:bottom w:val="single" w:sz="4" w:space="0" w:color="auto"/>
              <w:right w:val="single" w:sz="4" w:space="0" w:color="000000"/>
            </w:tcBorders>
            <w:shd w:val="clear" w:color="000000" w:fill="D9D9D9"/>
          </w:tcPr>
          <w:p w:rsidR="003D00F0" w:rsidRPr="00F521A6" w:rsidRDefault="003D00F0" w:rsidP="003D00F0">
            <w:pPr>
              <w:suppressAutoHyphens w:val="0"/>
              <w:rPr>
                <w:b/>
                <w:bCs/>
                <w:sz w:val="22"/>
                <w:szCs w:val="22"/>
                <w:lang w:eastAsia="ru-RU"/>
              </w:rPr>
            </w:pPr>
          </w:p>
        </w:tc>
      </w:tr>
      <w:tr w:rsidR="003D00F0" w:rsidRPr="00F521A6" w:rsidTr="003D00F0">
        <w:trPr>
          <w:trHeight w:val="240"/>
        </w:trPr>
        <w:tc>
          <w:tcPr>
            <w:tcW w:w="7797" w:type="dxa"/>
            <w:tcBorders>
              <w:top w:val="single" w:sz="4" w:space="0" w:color="auto"/>
              <w:left w:val="single" w:sz="4" w:space="0" w:color="auto"/>
              <w:bottom w:val="single" w:sz="4" w:space="0" w:color="auto"/>
              <w:right w:val="single" w:sz="4" w:space="0" w:color="000000"/>
            </w:tcBorders>
            <w:shd w:val="clear" w:color="auto" w:fill="auto"/>
            <w:hideMark/>
          </w:tcPr>
          <w:p w:rsidR="003D00F0" w:rsidRPr="00F521A6" w:rsidRDefault="003D00F0" w:rsidP="003D00F0">
            <w:pPr>
              <w:suppressAutoHyphens w:val="0"/>
              <w:rPr>
                <w:sz w:val="22"/>
                <w:szCs w:val="22"/>
                <w:lang w:eastAsia="ru-RU"/>
              </w:rPr>
            </w:pPr>
            <w:r w:rsidRPr="00F521A6">
              <w:rPr>
                <w:sz w:val="22"/>
                <w:szCs w:val="22"/>
                <w:lang w:eastAsia="ru-RU"/>
              </w:rPr>
              <w:t>21. О наличии лицензии на осуществление медицинской деятельности с прил</w:t>
            </w:r>
            <w:r w:rsidRPr="00F521A6">
              <w:rPr>
                <w:sz w:val="22"/>
                <w:szCs w:val="22"/>
                <w:lang w:eastAsia="ru-RU"/>
              </w:rPr>
              <w:t>о</w:t>
            </w:r>
            <w:r w:rsidRPr="00F521A6">
              <w:rPr>
                <w:sz w:val="22"/>
                <w:szCs w:val="22"/>
                <w:lang w:eastAsia="ru-RU"/>
              </w:rPr>
              <w:t>жением:</w:t>
            </w:r>
          </w:p>
        </w:tc>
        <w:tc>
          <w:tcPr>
            <w:tcW w:w="2045" w:type="dxa"/>
            <w:tcBorders>
              <w:top w:val="single" w:sz="4" w:space="0" w:color="auto"/>
              <w:left w:val="single" w:sz="4" w:space="0" w:color="auto"/>
              <w:bottom w:val="single" w:sz="4" w:space="0" w:color="auto"/>
              <w:right w:val="single" w:sz="4" w:space="0" w:color="000000"/>
            </w:tcBorders>
          </w:tcPr>
          <w:p w:rsidR="003D00F0" w:rsidRPr="00F521A6" w:rsidRDefault="003D00F0" w:rsidP="003D00F0">
            <w:pPr>
              <w:suppressAutoHyphens w:val="0"/>
              <w:rPr>
                <w:sz w:val="22"/>
                <w:szCs w:val="22"/>
                <w:lang w:eastAsia="ru-RU"/>
              </w:rPr>
            </w:pPr>
          </w:p>
        </w:tc>
      </w:tr>
      <w:tr w:rsidR="003D00F0" w:rsidRPr="00F521A6" w:rsidTr="003D00F0">
        <w:trPr>
          <w:trHeight w:val="240"/>
        </w:trPr>
        <w:tc>
          <w:tcPr>
            <w:tcW w:w="7797" w:type="dxa"/>
            <w:tcBorders>
              <w:top w:val="single" w:sz="4" w:space="0" w:color="auto"/>
              <w:left w:val="single" w:sz="4" w:space="0" w:color="auto"/>
              <w:bottom w:val="single" w:sz="4" w:space="0" w:color="auto"/>
              <w:right w:val="single" w:sz="4" w:space="0" w:color="000000"/>
            </w:tcBorders>
            <w:shd w:val="clear" w:color="auto" w:fill="auto"/>
            <w:hideMark/>
          </w:tcPr>
          <w:p w:rsidR="003D00F0" w:rsidRPr="00F521A6" w:rsidRDefault="003D00F0" w:rsidP="003D00F0">
            <w:pPr>
              <w:suppressAutoHyphens w:val="0"/>
              <w:rPr>
                <w:sz w:val="22"/>
                <w:szCs w:val="22"/>
                <w:lang w:eastAsia="ru-RU"/>
              </w:rPr>
            </w:pPr>
            <w:r w:rsidRPr="00F521A6">
              <w:rPr>
                <w:sz w:val="22"/>
                <w:szCs w:val="22"/>
                <w:lang w:eastAsia="ru-RU"/>
              </w:rPr>
              <w:t>21.1. Электронного образа документов (для помещений – копии документов)</w:t>
            </w:r>
          </w:p>
        </w:tc>
        <w:tc>
          <w:tcPr>
            <w:tcW w:w="2045" w:type="dxa"/>
            <w:tcBorders>
              <w:top w:val="single" w:sz="4" w:space="0" w:color="auto"/>
              <w:left w:val="single" w:sz="4" w:space="0" w:color="auto"/>
              <w:bottom w:val="single" w:sz="4" w:space="0" w:color="auto"/>
              <w:right w:val="single" w:sz="4" w:space="0" w:color="000000"/>
            </w:tcBorders>
          </w:tcPr>
          <w:p w:rsidR="003D00F0" w:rsidRPr="00F521A6" w:rsidRDefault="003D00F0" w:rsidP="003D00F0">
            <w:pPr>
              <w:suppressAutoHyphens w:val="0"/>
              <w:rPr>
                <w:sz w:val="22"/>
                <w:szCs w:val="22"/>
                <w:lang w:eastAsia="ru-RU"/>
              </w:rPr>
            </w:pPr>
          </w:p>
        </w:tc>
      </w:tr>
      <w:tr w:rsidR="003D00F0" w:rsidRPr="00F521A6" w:rsidTr="003D00F0">
        <w:trPr>
          <w:trHeight w:val="240"/>
        </w:trPr>
        <w:tc>
          <w:tcPr>
            <w:tcW w:w="7797" w:type="dxa"/>
            <w:tcBorders>
              <w:top w:val="single" w:sz="4" w:space="0" w:color="auto"/>
              <w:left w:val="single" w:sz="4" w:space="0" w:color="auto"/>
              <w:bottom w:val="single" w:sz="4" w:space="0" w:color="auto"/>
              <w:right w:val="single" w:sz="4" w:space="0" w:color="000000"/>
            </w:tcBorders>
            <w:shd w:val="clear" w:color="auto" w:fill="auto"/>
            <w:hideMark/>
          </w:tcPr>
          <w:p w:rsidR="003D00F0" w:rsidRPr="00F521A6" w:rsidRDefault="003D00F0" w:rsidP="003D00F0">
            <w:pPr>
              <w:suppressAutoHyphens w:val="0"/>
              <w:rPr>
                <w:sz w:val="22"/>
                <w:szCs w:val="22"/>
                <w:lang w:eastAsia="ru-RU"/>
              </w:rPr>
            </w:pPr>
            <w:r w:rsidRPr="00F521A6">
              <w:rPr>
                <w:sz w:val="22"/>
                <w:szCs w:val="22"/>
                <w:lang w:eastAsia="ru-RU"/>
              </w:rPr>
              <w:t>22. О видах медицинской помощи</w:t>
            </w:r>
          </w:p>
        </w:tc>
        <w:tc>
          <w:tcPr>
            <w:tcW w:w="2045" w:type="dxa"/>
            <w:tcBorders>
              <w:top w:val="single" w:sz="4" w:space="0" w:color="auto"/>
              <w:left w:val="single" w:sz="4" w:space="0" w:color="auto"/>
              <w:bottom w:val="single" w:sz="4" w:space="0" w:color="auto"/>
              <w:right w:val="single" w:sz="4" w:space="0" w:color="000000"/>
            </w:tcBorders>
          </w:tcPr>
          <w:p w:rsidR="003D00F0" w:rsidRPr="00F521A6" w:rsidRDefault="003D00F0" w:rsidP="003D00F0">
            <w:pPr>
              <w:suppressAutoHyphens w:val="0"/>
              <w:rPr>
                <w:sz w:val="22"/>
                <w:szCs w:val="22"/>
                <w:lang w:eastAsia="ru-RU"/>
              </w:rPr>
            </w:pPr>
          </w:p>
        </w:tc>
      </w:tr>
      <w:tr w:rsidR="003D00F0" w:rsidRPr="00F521A6" w:rsidTr="003D00F0">
        <w:trPr>
          <w:trHeight w:val="240"/>
        </w:trPr>
        <w:tc>
          <w:tcPr>
            <w:tcW w:w="7797" w:type="dxa"/>
            <w:tcBorders>
              <w:top w:val="single" w:sz="4" w:space="0" w:color="auto"/>
              <w:left w:val="single" w:sz="4" w:space="0" w:color="auto"/>
              <w:bottom w:val="single" w:sz="4" w:space="0" w:color="auto"/>
              <w:right w:val="single" w:sz="4" w:space="0" w:color="000000"/>
            </w:tcBorders>
            <w:shd w:val="clear" w:color="auto" w:fill="auto"/>
            <w:hideMark/>
          </w:tcPr>
          <w:p w:rsidR="003D00F0" w:rsidRPr="00F521A6" w:rsidRDefault="003D00F0" w:rsidP="003D00F0">
            <w:pPr>
              <w:suppressAutoHyphens w:val="0"/>
              <w:rPr>
                <w:sz w:val="22"/>
                <w:szCs w:val="22"/>
                <w:lang w:eastAsia="ru-RU"/>
              </w:rPr>
            </w:pPr>
            <w:r w:rsidRPr="00F521A6">
              <w:rPr>
                <w:sz w:val="22"/>
                <w:szCs w:val="22"/>
                <w:lang w:eastAsia="ru-RU"/>
              </w:rPr>
              <w:t>23. О правах граждан в сфере охраны здоровья</w:t>
            </w:r>
          </w:p>
        </w:tc>
        <w:tc>
          <w:tcPr>
            <w:tcW w:w="2045" w:type="dxa"/>
            <w:tcBorders>
              <w:top w:val="single" w:sz="4" w:space="0" w:color="auto"/>
              <w:left w:val="single" w:sz="4" w:space="0" w:color="auto"/>
              <w:bottom w:val="single" w:sz="4" w:space="0" w:color="auto"/>
              <w:right w:val="single" w:sz="4" w:space="0" w:color="000000"/>
            </w:tcBorders>
          </w:tcPr>
          <w:p w:rsidR="003D00F0" w:rsidRPr="00F521A6" w:rsidRDefault="003D00F0" w:rsidP="003D00F0">
            <w:pPr>
              <w:suppressAutoHyphens w:val="0"/>
              <w:rPr>
                <w:sz w:val="22"/>
                <w:szCs w:val="22"/>
                <w:lang w:eastAsia="ru-RU"/>
              </w:rPr>
            </w:pPr>
          </w:p>
        </w:tc>
      </w:tr>
      <w:tr w:rsidR="003D00F0" w:rsidRPr="00F521A6" w:rsidTr="003D00F0">
        <w:trPr>
          <w:trHeight w:val="240"/>
        </w:trPr>
        <w:tc>
          <w:tcPr>
            <w:tcW w:w="7797" w:type="dxa"/>
            <w:tcBorders>
              <w:top w:val="single" w:sz="4" w:space="0" w:color="auto"/>
              <w:left w:val="single" w:sz="4" w:space="0" w:color="auto"/>
              <w:bottom w:val="single" w:sz="4" w:space="0" w:color="auto"/>
              <w:right w:val="single" w:sz="4" w:space="0" w:color="000000"/>
            </w:tcBorders>
            <w:shd w:val="clear" w:color="auto" w:fill="auto"/>
            <w:hideMark/>
          </w:tcPr>
          <w:p w:rsidR="003D00F0" w:rsidRPr="00F521A6" w:rsidRDefault="003D00F0" w:rsidP="003D00F0">
            <w:pPr>
              <w:suppressAutoHyphens w:val="0"/>
              <w:rPr>
                <w:sz w:val="22"/>
                <w:szCs w:val="22"/>
                <w:lang w:eastAsia="ru-RU"/>
              </w:rPr>
            </w:pPr>
            <w:r w:rsidRPr="00F521A6">
              <w:rPr>
                <w:sz w:val="22"/>
                <w:szCs w:val="22"/>
                <w:lang w:eastAsia="ru-RU"/>
              </w:rPr>
              <w:t>24. Об обязанностях граждан в сфере охраны здоровья</w:t>
            </w:r>
          </w:p>
        </w:tc>
        <w:tc>
          <w:tcPr>
            <w:tcW w:w="2045" w:type="dxa"/>
            <w:tcBorders>
              <w:top w:val="single" w:sz="4" w:space="0" w:color="auto"/>
              <w:left w:val="single" w:sz="4" w:space="0" w:color="auto"/>
              <w:bottom w:val="single" w:sz="4" w:space="0" w:color="auto"/>
              <w:right w:val="single" w:sz="4" w:space="0" w:color="000000"/>
            </w:tcBorders>
          </w:tcPr>
          <w:p w:rsidR="003D00F0" w:rsidRPr="00F521A6" w:rsidRDefault="003D00F0" w:rsidP="003D00F0">
            <w:pPr>
              <w:suppressAutoHyphens w:val="0"/>
              <w:rPr>
                <w:sz w:val="22"/>
                <w:szCs w:val="22"/>
                <w:lang w:eastAsia="ru-RU"/>
              </w:rPr>
            </w:pPr>
          </w:p>
        </w:tc>
      </w:tr>
      <w:tr w:rsidR="003D00F0" w:rsidRPr="00F521A6" w:rsidTr="003D00F0">
        <w:trPr>
          <w:trHeight w:val="240"/>
        </w:trPr>
        <w:tc>
          <w:tcPr>
            <w:tcW w:w="7797" w:type="dxa"/>
            <w:tcBorders>
              <w:top w:val="single" w:sz="4" w:space="0" w:color="auto"/>
              <w:left w:val="single" w:sz="4" w:space="0" w:color="auto"/>
              <w:bottom w:val="single" w:sz="4" w:space="0" w:color="auto"/>
              <w:right w:val="single" w:sz="4" w:space="0" w:color="000000"/>
            </w:tcBorders>
            <w:shd w:val="clear" w:color="auto" w:fill="auto"/>
            <w:hideMark/>
          </w:tcPr>
          <w:p w:rsidR="003D00F0" w:rsidRPr="00F521A6" w:rsidRDefault="003D00F0" w:rsidP="003D00F0">
            <w:pPr>
              <w:suppressAutoHyphens w:val="0"/>
              <w:rPr>
                <w:sz w:val="22"/>
                <w:szCs w:val="22"/>
                <w:lang w:eastAsia="ru-RU"/>
              </w:rPr>
            </w:pPr>
            <w:r w:rsidRPr="00F521A6">
              <w:rPr>
                <w:sz w:val="22"/>
                <w:szCs w:val="22"/>
                <w:lang w:eastAsia="ru-RU"/>
              </w:rPr>
              <w:t>25. О перечне жизненно необходимых и важнейших лекарственных препаратов для медицинского применения</w:t>
            </w:r>
          </w:p>
        </w:tc>
        <w:tc>
          <w:tcPr>
            <w:tcW w:w="2045" w:type="dxa"/>
            <w:tcBorders>
              <w:top w:val="single" w:sz="4" w:space="0" w:color="auto"/>
              <w:left w:val="single" w:sz="4" w:space="0" w:color="auto"/>
              <w:bottom w:val="single" w:sz="4" w:space="0" w:color="auto"/>
              <w:right w:val="single" w:sz="4" w:space="0" w:color="000000"/>
            </w:tcBorders>
          </w:tcPr>
          <w:p w:rsidR="003D00F0" w:rsidRPr="00F521A6" w:rsidRDefault="003D00F0" w:rsidP="003D00F0">
            <w:pPr>
              <w:suppressAutoHyphens w:val="0"/>
              <w:rPr>
                <w:sz w:val="22"/>
                <w:szCs w:val="22"/>
                <w:lang w:eastAsia="ru-RU"/>
              </w:rPr>
            </w:pPr>
          </w:p>
        </w:tc>
      </w:tr>
      <w:tr w:rsidR="003D00F0" w:rsidRPr="00F521A6" w:rsidTr="003D00F0">
        <w:trPr>
          <w:trHeight w:val="240"/>
        </w:trPr>
        <w:tc>
          <w:tcPr>
            <w:tcW w:w="7797" w:type="dxa"/>
            <w:tcBorders>
              <w:top w:val="single" w:sz="4" w:space="0" w:color="auto"/>
              <w:left w:val="single" w:sz="4" w:space="0" w:color="auto"/>
              <w:bottom w:val="single" w:sz="4" w:space="0" w:color="auto"/>
              <w:right w:val="single" w:sz="4" w:space="0" w:color="000000"/>
            </w:tcBorders>
            <w:shd w:val="clear" w:color="auto" w:fill="auto"/>
            <w:hideMark/>
          </w:tcPr>
          <w:p w:rsidR="003D00F0" w:rsidRPr="00F521A6" w:rsidRDefault="003D00F0" w:rsidP="003D00F0">
            <w:pPr>
              <w:suppressAutoHyphens w:val="0"/>
              <w:rPr>
                <w:sz w:val="22"/>
                <w:szCs w:val="22"/>
                <w:lang w:eastAsia="ru-RU"/>
              </w:rPr>
            </w:pPr>
            <w:r w:rsidRPr="00F521A6">
              <w:rPr>
                <w:sz w:val="22"/>
                <w:szCs w:val="22"/>
                <w:lang w:eastAsia="ru-RU"/>
              </w:rPr>
              <w:t>26. О перечне лекарственных препаратов, предназначенных для обеспечения лиц, больных гемофилией, муковисцидозом, гипофизарным нанизмом, боле</w:t>
            </w:r>
            <w:r w:rsidRPr="00F521A6">
              <w:rPr>
                <w:sz w:val="22"/>
                <w:szCs w:val="22"/>
                <w:lang w:eastAsia="ru-RU"/>
              </w:rPr>
              <w:t>з</w:t>
            </w:r>
            <w:r w:rsidRPr="00F521A6">
              <w:rPr>
                <w:sz w:val="22"/>
                <w:szCs w:val="22"/>
                <w:lang w:eastAsia="ru-RU"/>
              </w:rPr>
              <w:t>нью Гоше, злокачественными новообразованиями лимфоидной, кроветворной и родственных им тканей, рассеянным склерозом, а также лиц после транспла</w:t>
            </w:r>
            <w:r w:rsidRPr="00F521A6">
              <w:rPr>
                <w:sz w:val="22"/>
                <w:szCs w:val="22"/>
                <w:lang w:eastAsia="ru-RU"/>
              </w:rPr>
              <w:t>н</w:t>
            </w:r>
            <w:r w:rsidRPr="00F521A6">
              <w:rPr>
                <w:sz w:val="22"/>
                <w:szCs w:val="22"/>
                <w:lang w:eastAsia="ru-RU"/>
              </w:rPr>
              <w:t>тации органов и (или) тканей</w:t>
            </w:r>
          </w:p>
        </w:tc>
        <w:tc>
          <w:tcPr>
            <w:tcW w:w="2045" w:type="dxa"/>
            <w:tcBorders>
              <w:top w:val="single" w:sz="4" w:space="0" w:color="auto"/>
              <w:left w:val="single" w:sz="4" w:space="0" w:color="auto"/>
              <w:bottom w:val="single" w:sz="4" w:space="0" w:color="auto"/>
              <w:right w:val="single" w:sz="4" w:space="0" w:color="000000"/>
            </w:tcBorders>
          </w:tcPr>
          <w:p w:rsidR="003D00F0" w:rsidRPr="00F521A6" w:rsidRDefault="003D00F0" w:rsidP="003D00F0">
            <w:pPr>
              <w:suppressAutoHyphens w:val="0"/>
              <w:rPr>
                <w:sz w:val="22"/>
                <w:szCs w:val="22"/>
                <w:lang w:eastAsia="ru-RU"/>
              </w:rPr>
            </w:pPr>
          </w:p>
        </w:tc>
      </w:tr>
      <w:tr w:rsidR="003D00F0" w:rsidRPr="00F521A6" w:rsidTr="003D00F0">
        <w:trPr>
          <w:trHeight w:val="240"/>
        </w:trPr>
        <w:tc>
          <w:tcPr>
            <w:tcW w:w="7797" w:type="dxa"/>
            <w:tcBorders>
              <w:top w:val="single" w:sz="4" w:space="0" w:color="auto"/>
              <w:left w:val="single" w:sz="4" w:space="0" w:color="auto"/>
              <w:bottom w:val="single" w:sz="4" w:space="0" w:color="auto"/>
              <w:right w:val="single" w:sz="4" w:space="0" w:color="000000"/>
            </w:tcBorders>
            <w:shd w:val="clear" w:color="auto" w:fill="auto"/>
            <w:hideMark/>
          </w:tcPr>
          <w:p w:rsidR="003D00F0" w:rsidRPr="00F521A6" w:rsidRDefault="003D00F0" w:rsidP="003D00F0">
            <w:pPr>
              <w:suppressAutoHyphens w:val="0"/>
              <w:rPr>
                <w:sz w:val="22"/>
                <w:szCs w:val="22"/>
                <w:lang w:eastAsia="ru-RU"/>
              </w:rPr>
            </w:pPr>
            <w:r w:rsidRPr="00F521A6">
              <w:rPr>
                <w:sz w:val="22"/>
                <w:szCs w:val="22"/>
                <w:lang w:eastAsia="ru-RU"/>
              </w:rPr>
              <w:t>27. О перечне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w:t>
            </w:r>
          </w:p>
        </w:tc>
        <w:tc>
          <w:tcPr>
            <w:tcW w:w="2045" w:type="dxa"/>
            <w:tcBorders>
              <w:top w:val="single" w:sz="4" w:space="0" w:color="auto"/>
              <w:left w:val="single" w:sz="4" w:space="0" w:color="auto"/>
              <w:bottom w:val="single" w:sz="4" w:space="0" w:color="auto"/>
              <w:right w:val="single" w:sz="4" w:space="0" w:color="000000"/>
            </w:tcBorders>
          </w:tcPr>
          <w:p w:rsidR="003D00F0" w:rsidRPr="00F521A6" w:rsidRDefault="003D00F0" w:rsidP="003D00F0">
            <w:pPr>
              <w:suppressAutoHyphens w:val="0"/>
              <w:rPr>
                <w:sz w:val="22"/>
                <w:szCs w:val="22"/>
                <w:lang w:eastAsia="ru-RU"/>
              </w:rPr>
            </w:pPr>
          </w:p>
        </w:tc>
      </w:tr>
      <w:tr w:rsidR="003D00F0" w:rsidRPr="00F521A6" w:rsidTr="003D00F0">
        <w:trPr>
          <w:trHeight w:val="240"/>
        </w:trPr>
        <w:tc>
          <w:tcPr>
            <w:tcW w:w="7797" w:type="dxa"/>
            <w:tcBorders>
              <w:top w:val="single" w:sz="4" w:space="0" w:color="auto"/>
              <w:left w:val="single" w:sz="4" w:space="0" w:color="auto"/>
              <w:bottom w:val="single" w:sz="4" w:space="0" w:color="auto"/>
              <w:right w:val="single" w:sz="4" w:space="0" w:color="000000"/>
            </w:tcBorders>
            <w:shd w:val="clear" w:color="auto" w:fill="auto"/>
            <w:hideMark/>
          </w:tcPr>
          <w:p w:rsidR="003D00F0" w:rsidRPr="00F521A6" w:rsidRDefault="003D00F0" w:rsidP="003D00F0">
            <w:pPr>
              <w:suppressAutoHyphens w:val="0"/>
              <w:rPr>
                <w:sz w:val="22"/>
                <w:szCs w:val="22"/>
                <w:lang w:eastAsia="ru-RU"/>
              </w:rPr>
            </w:pPr>
            <w:r w:rsidRPr="00F521A6">
              <w:rPr>
                <w:sz w:val="22"/>
                <w:szCs w:val="22"/>
                <w:lang w:eastAsia="ru-RU"/>
              </w:rPr>
              <w:t>28. О перечне лекарственных препаратов, отпускаемых населению в соответс</w:t>
            </w:r>
            <w:r w:rsidRPr="00F521A6">
              <w:rPr>
                <w:sz w:val="22"/>
                <w:szCs w:val="22"/>
                <w:lang w:eastAsia="ru-RU"/>
              </w:rPr>
              <w:t>т</w:t>
            </w:r>
            <w:r w:rsidRPr="00F521A6">
              <w:rPr>
                <w:sz w:val="22"/>
                <w:szCs w:val="22"/>
                <w:lang w:eastAsia="ru-RU"/>
              </w:rPr>
              <w:t>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
        </w:tc>
        <w:tc>
          <w:tcPr>
            <w:tcW w:w="2045" w:type="dxa"/>
            <w:tcBorders>
              <w:top w:val="single" w:sz="4" w:space="0" w:color="auto"/>
              <w:left w:val="single" w:sz="4" w:space="0" w:color="auto"/>
              <w:bottom w:val="single" w:sz="4" w:space="0" w:color="auto"/>
              <w:right w:val="single" w:sz="4" w:space="0" w:color="000000"/>
            </w:tcBorders>
          </w:tcPr>
          <w:p w:rsidR="003D00F0" w:rsidRPr="00F521A6" w:rsidRDefault="003D00F0" w:rsidP="003D00F0">
            <w:pPr>
              <w:suppressAutoHyphens w:val="0"/>
              <w:rPr>
                <w:sz w:val="22"/>
                <w:szCs w:val="22"/>
                <w:lang w:eastAsia="ru-RU"/>
              </w:rPr>
            </w:pPr>
          </w:p>
        </w:tc>
      </w:tr>
      <w:tr w:rsidR="003D00F0" w:rsidRPr="00F521A6" w:rsidTr="003D00F0">
        <w:trPr>
          <w:trHeight w:val="240"/>
        </w:trPr>
        <w:tc>
          <w:tcPr>
            <w:tcW w:w="7797" w:type="dxa"/>
            <w:tcBorders>
              <w:top w:val="single" w:sz="4" w:space="0" w:color="auto"/>
              <w:left w:val="single" w:sz="4" w:space="0" w:color="auto"/>
              <w:bottom w:val="single" w:sz="4" w:space="0" w:color="auto"/>
              <w:right w:val="single" w:sz="4" w:space="0" w:color="000000"/>
            </w:tcBorders>
            <w:shd w:val="clear" w:color="auto" w:fill="auto"/>
            <w:hideMark/>
          </w:tcPr>
          <w:p w:rsidR="003D00F0" w:rsidRPr="00F521A6" w:rsidRDefault="003D00F0" w:rsidP="003D00F0">
            <w:pPr>
              <w:suppressAutoHyphens w:val="0"/>
              <w:rPr>
                <w:sz w:val="22"/>
                <w:szCs w:val="22"/>
                <w:lang w:eastAsia="ru-RU"/>
              </w:rPr>
            </w:pPr>
            <w:r w:rsidRPr="00F521A6">
              <w:rPr>
                <w:sz w:val="22"/>
                <w:szCs w:val="22"/>
                <w:lang w:eastAsia="ru-RU"/>
              </w:rPr>
              <w:t>29. О возможности получения медицинской помощи в рамках программы гос</w:t>
            </w:r>
            <w:r w:rsidRPr="00F521A6">
              <w:rPr>
                <w:sz w:val="22"/>
                <w:szCs w:val="22"/>
                <w:lang w:eastAsia="ru-RU"/>
              </w:rPr>
              <w:t>у</w:t>
            </w:r>
            <w:r w:rsidRPr="00F521A6">
              <w:rPr>
                <w:sz w:val="22"/>
                <w:szCs w:val="22"/>
                <w:lang w:eastAsia="ru-RU"/>
              </w:rPr>
              <w:t>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tc>
        <w:tc>
          <w:tcPr>
            <w:tcW w:w="2045" w:type="dxa"/>
            <w:tcBorders>
              <w:top w:val="single" w:sz="4" w:space="0" w:color="auto"/>
              <w:left w:val="single" w:sz="4" w:space="0" w:color="auto"/>
              <w:bottom w:val="single" w:sz="4" w:space="0" w:color="auto"/>
              <w:right w:val="single" w:sz="4" w:space="0" w:color="000000"/>
            </w:tcBorders>
          </w:tcPr>
          <w:p w:rsidR="003D00F0" w:rsidRPr="00F521A6" w:rsidRDefault="003D00F0" w:rsidP="003D00F0">
            <w:pPr>
              <w:suppressAutoHyphens w:val="0"/>
              <w:rPr>
                <w:sz w:val="22"/>
                <w:szCs w:val="22"/>
                <w:lang w:eastAsia="ru-RU"/>
              </w:rPr>
            </w:pPr>
          </w:p>
        </w:tc>
      </w:tr>
      <w:tr w:rsidR="003D00F0" w:rsidRPr="00F521A6" w:rsidTr="003D00F0">
        <w:trPr>
          <w:trHeight w:val="240"/>
        </w:trPr>
        <w:tc>
          <w:tcPr>
            <w:tcW w:w="7797" w:type="dxa"/>
            <w:tcBorders>
              <w:top w:val="single" w:sz="4" w:space="0" w:color="auto"/>
              <w:left w:val="single" w:sz="4" w:space="0" w:color="auto"/>
              <w:bottom w:val="single" w:sz="4" w:space="0" w:color="auto"/>
              <w:right w:val="single" w:sz="4" w:space="0" w:color="000000"/>
            </w:tcBorders>
            <w:shd w:val="clear" w:color="auto" w:fill="auto"/>
            <w:hideMark/>
          </w:tcPr>
          <w:p w:rsidR="003D00F0" w:rsidRPr="00F521A6" w:rsidRDefault="003D00F0" w:rsidP="003D00F0">
            <w:pPr>
              <w:suppressAutoHyphens w:val="0"/>
              <w:rPr>
                <w:sz w:val="22"/>
                <w:szCs w:val="22"/>
                <w:lang w:eastAsia="ru-RU"/>
              </w:rPr>
            </w:pPr>
            <w:r w:rsidRPr="00F521A6">
              <w:rPr>
                <w:sz w:val="22"/>
                <w:szCs w:val="22"/>
                <w:lang w:eastAsia="ru-RU"/>
              </w:rPr>
              <w:t>30. О порядке оказания медицинской помощи в соответствии с программой г</w:t>
            </w:r>
            <w:r w:rsidRPr="00F521A6">
              <w:rPr>
                <w:sz w:val="22"/>
                <w:szCs w:val="22"/>
                <w:lang w:eastAsia="ru-RU"/>
              </w:rPr>
              <w:t>о</w:t>
            </w:r>
            <w:r w:rsidRPr="00F521A6">
              <w:rPr>
                <w:sz w:val="22"/>
                <w:szCs w:val="22"/>
                <w:lang w:eastAsia="ru-RU"/>
              </w:rPr>
              <w:t>сударственных гарантий бесплатного оказания гражданам медицинской пом</w:t>
            </w:r>
            <w:r w:rsidRPr="00F521A6">
              <w:rPr>
                <w:sz w:val="22"/>
                <w:szCs w:val="22"/>
                <w:lang w:eastAsia="ru-RU"/>
              </w:rPr>
              <w:t>о</w:t>
            </w:r>
            <w:r w:rsidRPr="00F521A6">
              <w:rPr>
                <w:sz w:val="22"/>
                <w:szCs w:val="22"/>
                <w:lang w:eastAsia="ru-RU"/>
              </w:rPr>
              <w:t>щи и территориальной программой государственных гарантий бесплатного ок</w:t>
            </w:r>
            <w:r w:rsidRPr="00F521A6">
              <w:rPr>
                <w:sz w:val="22"/>
                <w:szCs w:val="22"/>
                <w:lang w:eastAsia="ru-RU"/>
              </w:rPr>
              <w:t>а</w:t>
            </w:r>
            <w:r w:rsidRPr="00F521A6">
              <w:rPr>
                <w:sz w:val="22"/>
                <w:szCs w:val="22"/>
                <w:lang w:eastAsia="ru-RU"/>
              </w:rPr>
              <w:t>зания гражданам медицинской помощи</w:t>
            </w:r>
          </w:p>
        </w:tc>
        <w:tc>
          <w:tcPr>
            <w:tcW w:w="2045" w:type="dxa"/>
            <w:tcBorders>
              <w:top w:val="single" w:sz="4" w:space="0" w:color="auto"/>
              <w:left w:val="single" w:sz="4" w:space="0" w:color="auto"/>
              <w:bottom w:val="single" w:sz="4" w:space="0" w:color="auto"/>
              <w:right w:val="single" w:sz="4" w:space="0" w:color="000000"/>
            </w:tcBorders>
          </w:tcPr>
          <w:p w:rsidR="003D00F0" w:rsidRPr="00F521A6" w:rsidRDefault="003D00F0" w:rsidP="003D00F0">
            <w:pPr>
              <w:suppressAutoHyphens w:val="0"/>
              <w:rPr>
                <w:sz w:val="22"/>
                <w:szCs w:val="22"/>
                <w:lang w:eastAsia="ru-RU"/>
              </w:rPr>
            </w:pPr>
          </w:p>
        </w:tc>
      </w:tr>
      <w:tr w:rsidR="003D00F0" w:rsidRPr="00F521A6" w:rsidTr="003D00F0">
        <w:trPr>
          <w:trHeight w:val="240"/>
        </w:trPr>
        <w:tc>
          <w:tcPr>
            <w:tcW w:w="7797" w:type="dxa"/>
            <w:tcBorders>
              <w:top w:val="single" w:sz="4" w:space="0" w:color="auto"/>
              <w:left w:val="single" w:sz="4" w:space="0" w:color="auto"/>
              <w:bottom w:val="single" w:sz="4" w:space="0" w:color="auto"/>
              <w:right w:val="single" w:sz="4" w:space="0" w:color="000000"/>
            </w:tcBorders>
            <w:shd w:val="clear" w:color="auto" w:fill="auto"/>
            <w:hideMark/>
          </w:tcPr>
          <w:p w:rsidR="003D00F0" w:rsidRPr="00F521A6" w:rsidRDefault="003D00F0" w:rsidP="003D00F0">
            <w:pPr>
              <w:suppressAutoHyphens w:val="0"/>
              <w:rPr>
                <w:sz w:val="22"/>
                <w:szCs w:val="22"/>
                <w:lang w:eastAsia="ru-RU"/>
              </w:rPr>
            </w:pPr>
            <w:r w:rsidRPr="00F521A6">
              <w:rPr>
                <w:sz w:val="22"/>
                <w:szCs w:val="22"/>
                <w:lang w:eastAsia="ru-RU"/>
              </w:rPr>
              <w:t>31. Об объеме оказания медицинской помощи в соответствии с программой г</w:t>
            </w:r>
            <w:r w:rsidRPr="00F521A6">
              <w:rPr>
                <w:sz w:val="22"/>
                <w:szCs w:val="22"/>
                <w:lang w:eastAsia="ru-RU"/>
              </w:rPr>
              <w:t>о</w:t>
            </w:r>
            <w:r w:rsidRPr="00F521A6">
              <w:rPr>
                <w:sz w:val="22"/>
                <w:szCs w:val="22"/>
                <w:lang w:eastAsia="ru-RU"/>
              </w:rPr>
              <w:t>сударственных гарантий бесплатного оказания гражданам медицинской пом</w:t>
            </w:r>
            <w:r w:rsidRPr="00F521A6">
              <w:rPr>
                <w:sz w:val="22"/>
                <w:szCs w:val="22"/>
                <w:lang w:eastAsia="ru-RU"/>
              </w:rPr>
              <w:t>о</w:t>
            </w:r>
            <w:r w:rsidRPr="00F521A6">
              <w:rPr>
                <w:sz w:val="22"/>
                <w:szCs w:val="22"/>
                <w:lang w:eastAsia="ru-RU"/>
              </w:rPr>
              <w:t>щи и территориальной программой государственных гарантий бесплатного ок</w:t>
            </w:r>
            <w:r w:rsidRPr="00F521A6">
              <w:rPr>
                <w:sz w:val="22"/>
                <w:szCs w:val="22"/>
                <w:lang w:eastAsia="ru-RU"/>
              </w:rPr>
              <w:t>а</w:t>
            </w:r>
            <w:r w:rsidRPr="00F521A6">
              <w:rPr>
                <w:sz w:val="22"/>
                <w:szCs w:val="22"/>
                <w:lang w:eastAsia="ru-RU"/>
              </w:rPr>
              <w:t>зания гражданам медицинской помощи</w:t>
            </w:r>
          </w:p>
        </w:tc>
        <w:tc>
          <w:tcPr>
            <w:tcW w:w="2045" w:type="dxa"/>
            <w:tcBorders>
              <w:top w:val="single" w:sz="4" w:space="0" w:color="auto"/>
              <w:left w:val="single" w:sz="4" w:space="0" w:color="auto"/>
              <w:bottom w:val="single" w:sz="4" w:space="0" w:color="auto"/>
              <w:right w:val="single" w:sz="4" w:space="0" w:color="000000"/>
            </w:tcBorders>
          </w:tcPr>
          <w:p w:rsidR="003D00F0" w:rsidRPr="00F521A6" w:rsidRDefault="003D00F0" w:rsidP="003D00F0">
            <w:pPr>
              <w:suppressAutoHyphens w:val="0"/>
              <w:rPr>
                <w:sz w:val="22"/>
                <w:szCs w:val="22"/>
                <w:lang w:eastAsia="ru-RU"/>
              </w:rPr>
            </w:pPr>
          </w:p>
        </w:tc>
      </w:tr>
      <w:tr w:rsidR="003D00F0" w:rsidRPr="00F521A6" w:rsidTr="003D00F0">
        <w:trPr>
          <w:trHeight w:val="240"/>
        </w:trPr>
        <w:tc>
          <w:tcPr>
            <w:tcW w:w="7797" w:type="dxa"/>
            <w:tcBorders>
              <w:top w:val="single" w:sz="4" w:space="0" w:color="auto"/>
              <w:left w:val="single" w:sz="4" w:space="0" w:color="auto"/>
              <w:bottom w:val="single" w:sz="4" w:space="0" w:color="auto"/>
              <w:right w:val="single" w:sz="4" w:space="0" w:color="000000"/>
            </w:tcBorders>
            <w:shd w:val="clear" w:color="auto" w:fill="auto"/>
            <w:hideMark/>
          </w:tcPr>
          <w:p w:rsidR="003D00F0" w:rsidRPr="00F521A6" w:rsidRDefault="003D00F0" w:rsidP="003D00F0">
            <w:pPr>
              <w:suppressAutoHyphens w:val="0"/>
              <w:rPr>
                <w:sz w:val="22"/>
                <w:szCs w:val="22"/>
                <w:lang w:eastAsia="ru-RU"/>
              </w:rPr>
            </w:pPr>
            <w:r w:rsidRPr="00F521A6">
              <w:rPr>
                <w:sz w:val="22"/>
                <w:szCs w:val="22"/>
                <w:lang w:eastAsia="ru-RU"/>
              </w:rPr>
              <w:t>32. Об условиях оказания медицинской помощи в соответствии с программой государственных гарантий бесплатного оказания гражданам медицинской п</w:t>
            </w:r>
            <w:r w:rsidRPr="00F521A6">
              <w:rPr>
                <w:sz w:val="22"/>
                <w:szCs w:val="22"/>
                <w:lang w:eastAsia="ru-RU"/>
              </w:rPr>
              <w:t>о</w:t>
            </w:r>
            <w:r w:rsidRPr="00F521A6">
              <w:rPr>
                <w:sz w:val="22"/>
                <w:szCs w:val="22"/>
                <w:lang w:eastAsia="ru-RU"/>
              </w:rPr>
              <w:t>мощи и территориальной программой государственных гарантий бесплатного оказания гражданам медицинской помощи</w:t>
            </w:r>
          </w:p>
        </w:tc>
        <w:tc>
          <w:tcPr>
            <w:tcW w:w="2045" w:type="dxa"/>
            <w:tcBorders>
              <w:top w:val="single" w:sz="4" w:space="0" w:color="auto"/>
              <w:left w:val="single" w:sz="4" w:space="0" w:color="auto"/>
              <w:bottom w:val="single" w:sz="4" w:space="0" w:color="auto"/>
              <w:right w:val="single" w:sz="4" w:space="0" w:color="000000"/>
            </w:tcBorders>
          </w:tcPr>
          <w:p w:rsidR="003D00F0" w:rsidRPr="00F521A6" w:rsidRDefault="003D00F0" w:rsidP="003D00F0">
            <w:pPr>
              <w:suppressAutoHyphens w:val="0"/>
              <w:rPr>
                <w:sz w:val="22"/>
                <w:szCs w:val="22"/>
                <w:lang w:eastAsia="ru-RU"/>
              </w:rPr>
            </w:pPr>
          </w:p>
        </w:tc>
      </w:tr>
      <w:tr w:rsidR="003D00F0" w:rsidRPr="00F521A6" w:rsidTr="003D00F0">
        <w:trPr>
          <w:trHeight w:val="240"/>
        </w:trPr>
        <w:tc>
          <w:tcPr>
            <w:tcW w:w="7797" w:type="dxa"/>
            <w:tcBorders>
              <w:top w:val="single" w:sz="4" w:space="0" w:color="auto"/>
              <w:left w:val="single" w:sz="4" w:space="0" w:color="auto"/>
              <w:bottom w:val="single" w:sz="4" w:space="0" w:color="auto"/>
              <w:right w:val="single" w:sz="4" w:space="0" w:color="000000"/>
            </w:tcBorders>
            <w:shd w:val="clear" w:color="auto" w:fill="auto"/>
            <w:hideMark/>
          </w:tcPr>
          <w:p w:rsidR="003D00F0" w:rsidRPr="00F521A6" w:rsidRDefault="003D00F0" w:rsidP="003D00F0">
            <w:pPr>
              <w:suppressAutoHyphens w:val="0"/>
              <w:rPr>
                <w:sz w:val="22"/>
                <w:szCs w:val="22"/>
                <w:lang w:eastAsia="ru-RU"/>
              </w:rPr>
            </w:pPr>
            <w:r w:rsidRPr="00F521A6">
              <w:rPr>
                <w:sz w:val="22"/>
                <w:szCs w:val="22"/>
                <w:lang w:eastAsia="ru-RU"/>
              </w:rPr>
              <w:t>33. О показателях доступности медицинской помощи, установленных в терр</w:t>
            </w:r>
            <w:r w:rsidRPr="00F521A6">
              <w:rPr>
                <w:sz w:val="22"/>
                <w:szCs w:val="22"/>
                <w:lang w:eastAsia="ru-RU"/>
              </w:rPr>
              <w:t>и</w:t>
            </w:r>
            <w:r w:rsidRPr="00F521A6">
              <w:rPr>
                <w:sz w:val="22"/>
                <w:szCs w:val="22"/>
                <w:lang w:eastAsia="ru-RU"/>
              </w:rPr>
              <w:t>ториальной программе государственных гарантий бесплатного оказания гра</w:t>
            </w:r>
            <w:r w:rsidRPr="00F521A6">
              <w:rPr>
                <w:sz w:val="22"/>
                <w:szCs w:val="22"/>
                <w:lang w:eastAsia="ru-RU"/>
              </w:rPr>
              <w:t>ж</w:t>
            </w:r>
            <w:r w:rsidRPr="00F521A6">
              <w:rPr>
                <w:sz w:val="22"/>
                <w:szCs w:val="22"/>
                <w:lang w:eastAsia="ru-RU"/>
              </w:rPr>
              <w:t>данам медицинской помощи на соответствующий год</w:t>
            </w:r>
          </w:p>
        </w:tc>
        <w:tc>
          <w:tcPr>
            <w:tcW w:w="2045" w:type="dxa"/>
            <w:tcBorders>
              <w:top w:val="single" w:sz="4" w:space="0" w:color="auto"/>
              <w:left w:val="single" w:sz="4" w:space="0" w:color="auto"/>
              <w:bottom w:val="single" w:sz="4" w:space="0" w:color="auto"/>
              <w:right w:val="single" w:sz="4" w:space="0" w:color="000000"/>
            </w:tcBorders>
          </w:tcPr>
          <w:p w:rsidR="003D00F0" w:rsidRPr="00F521A6" w:rsidRDefault="003D00F0" w:rsidP="003D00F0">
            <w:pPr>
              <w:suppressAutoHyphens w:val="0"/>
              <w:rPr>
                <w:sz w:val="22"/>
                <w:szCs w:val="22"/>
                <w:lang w:eastAsia="ru-RU"/>
              </w:rPr>
            </w:pPr>
          </w:p>
        </w:tc>
      </w:tr>
      <w:tr w:rsidR="003D00F0" w:rsidRPr="00F521A6" w:rsidTr="003D00F0">
        <w:trPr>
          <w:trHeight w:val="240"/>
        </w:trPr>
        <w:tc>
          <w:tcPr>
            <w:tcW w:w="7797" w:type="dxa"/>
            <w:tcBorders>
              <w:top w:val="single" w:sz="4" w:space="0" w:color="auto"/>
              <w:left w:val="single" w:sz="4" w:space="0" w:color="auto"/>
              <w:bottom w:val="single" w:sz="4" w:space="0" w:color="auto"/>
              <w:right w:val="single" w:sz="4" w:space="0" w:color="000000"/>
            </w:tcBorders>
            <w:shd w:val="clear" w:color="auto" w:fill="auto"/>
            <w:hideMark/>
          </w:tcPr>
          <w:p w:rsidR="003D00F0" w:rsidRPr="00F521A6" w:rsidRDefault="003D00F0" w:rsidP="003D00F0">
            <w:pPr>
              <w:suppressAutoHyphens w:val="0"/>
              <w:rPr>
                <w:sz w:val="22"/>
                <w:szCs w:val="22"/>
                <w:lang w:eastAsia="ru-RU"/>
              </w:rPr>
            </w:pPr>
            <w:r w:rsidRPr="00F521A6">
              <w:rPr>
                <w:sz w:val="22"/>
                <w:szCs w:val="22"/>
                <w:lang w:eastAsia="ru-RU"/>
              </w:rPr>
              <w:t>34. О показателях качества медицинской помощи, установленных в территор</w:t>
            </w:r>
            <w:r w:rsidRPr="00F521A6">
              <w:rPr>
                <w:sz w:val="22"/>
                <w:szCs w:val="22"/>
                <w:lang w:eastAsia="ru-RU"/>
              </w:rPr>
              <w:t>и</w:t>
            </w:r>
            <w:r w:rsidRPr="00F521A6">
              <w:rPr>
                <w:sz w:val="22"/>
                <w:szCs w:val="22"/>
                <w:lang w:eastAsia="ru-RU"/>
              </w:rPr>
              <w:t>альной программе государственных гарантий бесплатного оказания гражданам медицинской помощи на соответствующий год</w:t>
            </w:r>
          </w:p>
        </w:tc>
        <w:tc>
          <w:tcPr>
            <w:tcW w:w="2045" w:type="dxa"/>
            <w:tcBorders>
              <w:top w:val="single" w:sz="4" w:space="0" w:color="auto"/>
              <w:left w:val="single" w:sz="4" w:space="0" w:color="auto"/>
              <w:bottom w:val="single" w:sz="4" w:space="0" w:color="auto"/>
              <w:right w:val="single" w:sz="4" w:space="0" w:color="000000"/>
            </w:tcBorders>
          </w:tcPr>
          <w:p w:rsidR="003D00F0" w:rsidRPr="00F521A6" w:rsidRDefault="003D00F0" w:rsidP="003D00F0">
            <w:pPr>
              <w:suppressAutoHyphens w:val="0"/>
              <w:rPr>
                <w:sz w:val="22"/>
                <w:szCs w:val="22"/>
                <w:lang w:eastAsia="ru-RU"/>
              </w:rPr>
            </w:pPr>
          </w:p>
        </w:tc>
      </w:tr>
      <w:tr w:rsidR="003D00F0" w:rsidRPr="00F521A6" w:rsidTr="003D00F0">
        <w:trPr>
          <w:trHeight w:val="240"/>
        </w:trPr>
        <w:tc>
          <w:tcPr>
            <w:tcW w:w="7797" w:type="dxa"/>
            <w:tcBorders>
              <w:top w:val="single" w:sz="4" w:space="0" w:color="auto"/>
              <w:left w:val="single" w:sz="4" w:space="0" w:color="auto"/>
              <w:bottom w:val="single" w:sz="4" w:space="0" w:color="auto"/>
              <w:right w:val="single" w:sz="4" w:space="0" w:color="000000"/>
            </w:tcBorders>
            <w:shd w:val="clear" w:color="auto" w:fill="auto"/>
            <w:hideMark/>
          </w:tcPr>
          <w:p w:rsidR="003D00F0" w:rsidRPr="00F521A6" w:rsidRDefault="003D00F0" w:rsidP="003D00F0">
            <w:pPr>
              <w:suppressAutoHyphens w:val="0"/>
              <w:rPr>
                <w:sz w:val="22"/>
                <w:szCs w:val="22"/>
                <w:lang w:eastAsia="ru-RU"/>
              </w:rPr>
            </w:pPr>
            <w:r w:rsidRPr="00F521A6">
              <w:rPr>
                <w:sz w:val="22"/>
                <w:szCs w:val="22"/>
                <w:lang w:eastAsia="ru-RU"/>
              </w:rPr>
              <w:t>35. О сроках проводимой диспансеризации населения в медицинской организ</w:t>
            </w:r>
            <w:r w:rsidRPr="00F521A6">
              <w:rPr>
                <w:sz w:val="22"/>
                <w:szCs w:val="22"/>
                <w:lang w:eastAsia="ru-RU"/>
              </w:rPr>
              <w:t>а</w:t>
            </w:r>
            <w:r w:rsidRPr="00F521A6">
              <w:rPr>
                <w:sz w:val="22"/>
                <w:szCs w:val="22"/>
                <w:lang w:eastAsia="ru-RU"/>
              </w:rPr>
              <w:t>ции, оказывающей первичную медико-санитарную помощь и имеющей прикр</w:t>
            </w:r>
            <w:r w:rsidRPr="00F521A6">
              <w:rPr>
                <w:sz w:val="22"/>
                <w:szCs w:val="22"/>
                <w:lang w:eastAsia="ru-RU"/>
              </w:rPr>
              <w:t>е</w:t>
            </w:r>
            <w:r w:rsidRPr="00F521A6">
              <w:rPr>
                <w:sz w:val="22"/>
                <w:szCs w:val="22"/>
                <w:lang w:eastAsia="ru-RU"/>
              </w:rPr>
              <w:t>пленное население</w:t>
            </w:r>
          </w:p>
        </w:tc>
        <w:tc>
          <w:tcPr>
            <w:tcW w:w="2045" w:type="dxa"/>
            <w:tcBorders>
              <w:top w:val="single" w:sz="4" w:space="0" w:color="auto"/>
              <w:left w:val="single" w:sz="4" w:space="0" w:color="auto"/>
              <w:bottom w:val="single" w:sz="4" w:space="0" w:color="auto"/>
              <w:right w:val="single" w:sz="4" w:space="0" w:color="000000"/>
            </w:tcBorders>
          </w:tcPr>
          <w:p w:rsidR="003D00F0" w:rsidRPr="00F521A6" w:rsidRDefault="003D00F0" w:rsidP="003D00F0">
            <w:pPr>
              <w:suppressAutoHyphens w:val="0"/>
              <w:rPr>
                <w:sz w:val="22"/>
                <w:szCs w:val="22"/>
                <w:lang w:eastAsia="ru-RU"/>
              </w:rPr>
            </w:pPr>
          </w:p>
        </w:tc>
      </w:tr>
      <w:tr w:rsidR="003D00F0" w:rsidRPr="00F521A6" w:rsidTr="003D00F0">
        <w:trPr>
          <w:trHeight w:val="240"/>
        </w:trPr>
        <w:tc>
          <w:tcPr>
            <w:tcW w:w="7797" w:type="dxa"/>
            <w:tcBorders>
              <w:top w:val="single" w:sz="4" w:space="0" w:color="auto"/>
              <w:left w:val="single" w:sz="4" w:space="0" w:color="auto"/>
              <w:bottom w:val="single" w:sz="4" w:space="0" w:color="auto"/>
              <w:right w:val="single" w:sz="4" w:space="0" w:color="000000"/>
            </w:tcBorders>
            <w:shd w:val="clear" w:color="auto" w:fill="auto"/>
            <w:hideMark/>
          </w:tcPr>
          <w:p w:rsidR="003D00F0" w:rsidRPr="00F521A6" w:rsidRDefault="003D00F0" w:rsidP="003D00F0">
            <w:pPr>
              <w:suppressAutoHyphens w:val="0"/>
              <w:rPr>
                <w:sz w:val="22"/>
                <w:szCs w:val="22"/>
                <w:lang w:eastAsia="ru-RU"/>
              </w:rPr>
            </w:pPr>
            <w:r w:rsidRPr="00F521A6">
              <w:rPr>
                <w:sz w:val="22"/>
                <w:szCs w:val="22"/>
                <w:lang w:eastAsia="ru-RU"/>
              </w:rPr>
              <w:t>36. О порядке проводимой диспансеризации населения в медицинской орган</w:t>
            </w:r>
            <w:r w:rsidRPr="00F521A6">
              <w:rPr>
                <w:sz w:val="22"/>
                <w:szCs w:val="22"/>
                <w:lang w:eastAsia="ru-RU"/>
              </w:rPr>
              <w:t>и</w:t>
            </w:r>
            <w:r w:rsidRPr="00F521A6">
              <w:rPr>
                <w:sz w:val="22"/>
                <w:szCs w:val="22"/>
                <w:lang w:eastAsia="ru-RU"/>
              </w:rPr>
              <w:lastRenderedPageBreak/>
              <w:t>зации, оказывающей первичную медико-санитарную помощь и имеющей пр</w:t>
            </w:r>
            <w:r w:rsidRPr="00F521A6">
              <w:rPr>
                <w:sz w:val="22"/>
                <w:szCs w:val="22"/>
                <w:lang w:eastAsia="ru-RU"/>
              </w:rPr>
              <w:t>и</w:t>
            </w:r>
            <w:r w:rsidRPr="00F521A6">
              <w:rPr>
                <w:sz w:val="22"/>
                <w:szCs w:val="22"/>
                <w:lang w:eastAsia="ru-RU"/>
              </w:rPr>
              <w:t>крепленное население</w:t>
            </w:r>
          </w:p>
        </w:tc>
        <w:tc>
          <w:tcPr>
            <w:tcW w:w="2045" w:type="dxa"/>
            <w:tcBorders>
              <w:top w:val="single" w:sz="4" w:space="0" w:color="auto"/>
              <w:left w:val="single" w:sz="4" w:space="0" w:color="auto"/>
              <w:bottom w:val="single" w:sz="4" w:space="0" w:color="auto"/>
              <w:right w:val="single" w:sz="4" w:space="0" w:color="000000"/>
            </w:tcBorders>
          </w:tcPr>
          <w:p w:rsidR="003D00F0" w:rsidRPr="00F521A6" w:rsidRDefault="003D00F0" w:rsidP="003D00F0">
            <w:pPr>
              <w:suppressAutoHyphens w:val="0"/>
              <w:rPr>
                <w:sz w:val="22"/>
                <w:szCs w:val="22"/>
                <w:lang w:eastAsia="ru-RU"/>
              </w:rPr>
            </w:pPr>
          </w:p>
        </w:tc>
      </w:tr>
      <w:tr w:rsidR="003D00F0" w:rsidRPr="00F521A6" w:rsidTr="003D00F0">
        <w:trPr>
          <w:trHeight w:val="240"/>
        </w:trPr>
        <w:tc>
          <w:tcPr>
            <w:tcW w:w="7797" w:type="dxa"/>
            <w:tcBorders>
              <w:top w:val="single" w:sz="4" w:space="0" w:color="auto"/>
              <w:left w:val="single" w:sz="4" w:space="0" w:color="auto"/>
              <w:bottom w:val="single" w:sz="4" w:space="0" w:color="auto"/>
              <w:right w:val="single" w:sz="4" w:space="0" w:color="000000"/>
            </w:tcBorders>
            <w:shd w:val="clear" w:color="auto" w:fill="auto"/>
            <w:hideMark/>
          </w:tcPr>
          <w:p w:rsidR="003D00F0" w:rsidRPr="00F521A6" w:rsidRDefault="003D00F0" w:rsidP="003D00F0">
            <w:pPr>
              <w:suppressAutoHyphens w:val="0"/>
              <w:rPr>
                <w:sz w:val="22"/>
                <w:szCs w:val="22"/>
                <w:lang w:eastAsia="ru-RU"/>
              </w:rPr>
            </w:pPr>
            <w:r w:rsidRPr="00F521A6">
              <w:rPr>
                <w:sz w:val="22"/>
                <w:szCs w:val="22"/>
                <w:lang w:eastAsia="ru-RU"/>
              </w:rPr>
              <w:lastRenderedPageBreak/>
              <w:t>37. О результатах проводимой диспансеризации населения в медицинской о</w:t>
            </w:r>
            <w:r w:rsidRPr="00F521A6">
              <w:rPr>
                <w:sz w:val="22"/>
                <w:szCs w:val="22"/>
                <w:lang w:eastAsia="ru-RU"/>
              </w:rPr>
              <w:t>р</w:t>
            </w:r>
            <w:r w:rsidRPr="00F521A6">
              <w:rPr>
                <w:sz w:val="22"/>
                <w:szCs w:val="22"/>
                <w:lang w:eastAsia="ru-RU"/>
              </w:rPr>
              <w:t>ганизации, оказывающей первичную медико-санитарную помощь и имеющей прикрепленное население</w:t>
            </w:r>
          </w:p>
        </w:tc>
        <w:tc>
          <w:tcPr>
            <w:tcW w:w="2045" w:type="dxa"/>
            <w:tcBorders>
              <w:top w:val="single" w:sz="4" w:space="0" w:color="auto"/>
              <w:left w:val="single" w:sz="4" w:space="0" w:color="auto"/>
              <w:bottom w:val="single" w:sz="4" w:space="0" w:color="auto"/>
              <w:right w:val="single" w:sz="4" w:space="0" w:color="000000"/>
            </w:tcBorders>
          </w:tcPr>
          <w:p w:rsidR="003D00F0" w:rsidRPr="00F521A6" w:rsidRDefault="003D00F0" w:rsidP="003D00F0">
            <w:pPr>
              <w:suppressAutoHyphens w:val="0"/>
              <w:rPr>
                <w:sz w:val="22"/>
                <w:szCs w:val="22"/>
                <w:lang w:eastAsia="ru-RU"/>
              </w:rPr>
            </w:pPr>
          </w:p>
        </w:tc>
      </w:tr>
      <w:tr w:rsidR="003D00F0" w:rsidRPr="00F521A6" w:rsidTr="003D00F0">
        <w:trPr>
          <w:trHeight w:val="240"/>
        </w:trPr>
        <w:tc>
          <w:tcPr>
            <w:tcW w:w="7797" w:type="dxa"/>
            <w:tcBorders>
              <w:top w:val="single" w:sz="4" w:space="0" w:color="auto"/>
              <w:left w:val="single" w:sz="4" w:space="0" w:color="auto"/>
              <w:bottom w:val="single" w:sz="4" w:space="0" w:color="auto"/>
              <w:right w:val="single" w:sz="4" w:space="0" w:color="000000"/>
            </w:tcBorders>
            <w:shd w:val="clear" w:color="auto" w:fill="auto"/>
            <w:hideMark/>
          </w:tcPr>
          <w:p w:rsidR="003D00F0" w:rsidRPr="00F521A6" w:rsidRDefault="003D00F0" w:rsidP="003D00F0">
            <w:pPr>
              <w:suppressAutoHyphens w:val="0"/>
              <w:rPr>
                <w:sz w:val="22"/>
                <w:szCs w:val="22"/>
                <w:lang w:eastAsia="ru-RU"/>
              </w:rPr>
            </w:pPr>
            <w:r w:rsidRPr="00F521A6">
              <w:rPr>
                <w:sz w:val="22"/>
                <w:szCs w:val="22"/>
                <w:lang w:eastAsia="ru-RU"/>
              </w:rPr>
              <w:t>38. Правила записи на первичный прием</w:t>
            </w:r>
          </w:p>
        </w:tc>
        <w:tc>
          <w:tcPr>
            <w:tcW w:w="2045" w:type="dxa"/>
            <w:tcBorders>
              <w:top w:val="single" w:sz="4" w:space="0" w:color="auto"/>
              <w:left w:val="single" w:sz="4" w:space="0" w:color="auto"/>
              <w:bottom w:val="single" w:sz="4" w:space="0" w:color="auto"/>
              <w:right w:val="single" w:sz="4" w:space="0" w:color="000000"/>
            </w:tcBorders>
          </w:tcPr>
          <w:p w:rsidR="003D00F0" w:rsidRPr="00F521A6" w:rsidRDefault="003D00F0" w:rsidP="003D00F0">
            <w:pPr>
              <w:suppressAutoHyphens w:val="0"/>
              <w:rPr>
                <w:sz w:val="22"/>
                <w:szCs w:val="22"/>
                <w:lang w:eastAsia="ru-RU"/>
              </w:rPr>
            </w:pPr>
          </w:p>
        </w:tc>
      </w:tr>
      <w:tr w:rsidR="003D00F0" w:rsidRPr="00F521A6" w:rsidTr="003D00F0">
        <w:trPr>
          <w:trHeight w:val="240"/>
        </w:trPr>
        <w:tc>
          <w:tcPr>
            <w:tcW w:w="7797" w:type="dxa"/>
            <w:tcBorders>
              <w:top w:val="single" w:sz="4" w:space="0" w:color="auto"/>
              <w:left w:val="single" w:sz="4" w:space="0" w:color="auto"/>
              <w:bottom w:val="single" w:sz="4" w:space="0" w:color="auto"/>
              <w:right w:val="single" w:sz="4" w:space="0" w:color="000000"/>
            </w:tcBorders>
            <w:shd w:val="clear" w:color="auto" w:fill="auto"/>
            <w:hideMark/>
          </w:tcPr>
          <w:p w:rsidR="003D00F0" w:rsidRPr="00F521A6" w:rsidRDefault="003D00F0" w:rsidP="003D00F0">
            <w:pPr>
              <w:suppressAutoHyphens w:val="0"/>
              <w:rPr>
                <w:sz w:val="22"/>
                <w:szCs w:val="22"/>
                <w:lang w:eastAsia="ru-RU"/>
              </w:rPr>
            </w:pPr>
            <w:r w:rsidRPr="00F521A6">
              <w:rPr>
                <w:sz w:val="22"/>
                <w:szCs w:val="22"/>
                <w:lang w:eastAsia="ru-RU"/>
              </w:rPr>
              <w:t>39. Правила записи на консультацию</w:t>
            </w:r>
          </w:p>
        </w:tc>
        <w:tc>
          <w:tcPr>
            <w:tcW w:w="2045" w:type="dxa"/>
            <w:tcBorders>
              <w:top w:val="single" w:sz="4" w:space="0" w:color="auto"/>
              <w:left w:val="single" w:sz="4" w:space="0" w:color="auto"/>
              <w:bottom w:val="single" w:sz="4" w:space="0" w:color="auto"/>
              <w:right w:val="single" w:sz="4" w:space="0" w:color="000000"/>
            </w:tcBorders>
          </w:tcPr>
          <w:p w:rsidR="003D00F0" w:rsidRPr="00F521A6" w:rsidRDefault="003D00F0" w:rsidP="003D00F0">
            <w:pPr>
              <w:suppressAutoHyphens w:val="0"/>
              <w:rPr>
                <w:sz w:val="22"/>
                <w:szCs w:val="22"/>
                <w:lang w:eastAsia="ru-RU"/>
              </w:rPr>
            </w:pPr>
          </w:p>
        </w:tc>
      </w:tr>
      <w:tr w:rsidR="003D00F0" w:rsidRPr="00F521A6" w:rsidTr="003D00F0">
        <w:trPr>
          <w:trHeight w:val="240"/>
        </w:trPr>
        <w:tc>
          <w:tcPr>
            <w:tcW w:w="7797" w:type="dxa"/>
            <w:tcBorders>
              <w:top w:val="single" w:sz="4" w:space="0" w:color="auto"/>
              <w:left w:val="single" w:sz="4" w:space="0" w:color="auto"/>
              <w:bottom w:val="single" w:sz="4" w:space="0" w:color="auto"/>
              <w:right w:val="single" w:sz="4" w:space="0" w:color="000000"/>
            </w:tcBorders>
            <w:shd w:val="clear" w:color="auto" w:fill="auto"/>
            <w:hideMark/>
          </w:tcPr>
          <w:p w:rsidR="003D00F0" w:rsidRPr="00F521A6" w:rsidRDefault="003D00F0" w:rsidP="003D00F0">
            <w:pPr>
              <w:suppressAutoHyphens w:val="0"/>
              <w:rPr>
                <w:sz w:val="22"/>
                <w:szCs w:val="22"/>
                <w:lang w:eastAsia="ru-RU"/>
              </w:rPr>
            </w:pPr>
            <w:r w:rsidRPr="00F521A6">
              <w:rPr>
                <w:sz w:val="22"/>
                <w:szCs w:val="22"/>
                <w:lang w:eastAsia="ru-RU"/>
              </w:rPr>
              <w:t>40. Правила записи на обследование</w:t>
            </w:r>
          </w:p>
        </w:tc>
        <w:tc>
          <w:tcPr>
            <w:tcW w:w="2045" w:type="dxa"/>
            <w:tcBorders>
              <w:top w:val="single" w:sz="4" w:space="0" w:color="auto"/>
              <w:left w:val="single" w:sz="4" w:space="0" w:color="auto"/>
              <w:bottom w:val="single" w:sz="4" w:space="0" w:color="auto"/>
              <w:right w:val="single" w:sz="4" w:space="0" w:color="000000"/>
            </w:tcBorders>
          </w:tcPr>
          <w:p w:rsidR="003D00F0" w:rsidRPr="00F521A6" w:rsidRDefault="003D00F0" w:rsidP="003D00F0">
            <w:pPr>
              <w:suppressAutoHyphens w:val="0"/>
              <w:rPr>
                <w:sz w:val="22"/>
                <w:szCs w:val="22"/>
                <w:lang w:eastAsia="ru-RU"/>
              </w:rPr>
            </w:pPr>
          </w:p>
        </w:tc>
      </w:tr>
      <w:tr w:rsidR="003D00F0" w:rsidRPr="00F521A6" w:rsidTr="003D00F0">
        <w:trPr>
          <w:trHeight w:val="240"/>
        </w:trPr>
        <w:tc>
          <w:tcPr>
            <w:tcW w:w="7797" w:type="dxa"/>
            <w:tcBorders>
              <w:top w:val="single" w:sz="4" w:space="0" w:color="auto"/>
              <w:left w:val="single" w:sz="4" w:space="0" w:color="auto"/>
              <w:bottom w:val="single" w:sz="4" w:space="0" w:color="auto"/>
              <w:right w:val="single" w:sz="4" w:space="0" w:color="000000"/>
            </w:tcBorders>
            <w:shd w:val="clear" w:color="auto" w:fill="auto"/>
            <w:hideMark/>
          </w:tcPr>
          <w:p w:rsidR="003D00F0" w:rsidRPr="00F521A6" w:rsidRDefault="003D00F0" w:rsidP="003D00F0">
            <w:pPr>
              <w:suppressAutoHyphens w:val="0"/>
              <w:rPr>
                <w:sz w:val="22"/>
                <w:szCs w:val="22"/>
                <w:lang w:eastAsia="ru-RU"/>
              </w:rPr>
            </w:pPr>
            <w:r w:rsidRPr="00F521A6">
              <w:rPr>
                <w:sz w:val="22"/>
                <w:szCs w:val="22"/>
                <w:lang w:eastAsia="ru-RU"/>
              </w:rPr>
              <w:t>41. Правила подготовки к диагностическим исследованиям</w:t>
            </w:r>
          </w:p>
        </w:tc>
        <w:tc>
          <w:tcPr>
            <w:tcW w:w="2045" w:type="dxa"/>
            <w:tcBorders>
              <w:top w:val="single" w:sz="4" w:space="0" w:color="auto"/>
              <w:left w:val="single" w:sz="4" w:space="0" w:color="auto"/>
              <w:bottom w:val="single" w:sz="4" w:space="0" w:color="auto"/>
              <w:right w:val="single" w:sz="4" w:space="0" w:color="000000"/>
            </w:tcBorders>
          </w:tcPr>
          <w:p w:rsidR="003D00F0" w:rsidRPr="00F521A6" w:rsidRDefault="003D00F0" w:rsidP="003D00F0">
            <w:pPr>
              <w:suppressAutoHyphens w:val="0"/>
              <w:rPr>
                <w:sz w:val="22"/>
                <w:szCs w:val="22"/>
                <w:lang w:eastAsia="ru-RU"/>
              </w:rPr>
            </w:pPr>
          </w:p>
        </w:tc>
      </w:tr>
      <w:tr w:rsidR="003D00F0" w:rsidRPr="00F521A6" w:rsidTr="003D00F0">
        <w:trPr>
          <w:trHeight w:val="240"/>
        </w:trPr>
        <w:tc>
          <w:tcPr>
            <w:tcW w:w="7797" w:type="dxa"/>
            <w:tcBorders>
              <w:top w:val="single" w:sz="4" w:space="0" w:color="auto"/>
              <w:left w:val="single" w:sz="4" w:space="0" w:color="auto"/>
              <w:bottom w:val="single" w:sz="4" w:space="0" w:color="auto"/>
              <w:right w:val="single" w:sz="4" w:space="0" w:color="000000"/>
            </w:tcBorders>
            <w:shd w:val="clear" w:color="auto" w:fill="auto"/>
            <w:hideMark/>
          </w:tcPr>
          <w:p w:rsidR="003D00F0" w:rsidRPr="00F521A6" w:rsidRDefault="003D00F0" w:rsidP="003D00F0">
            <w:pPr>
              <w:suppressAutoHyphens w:val="0"/>
              <w:rPr>
                <w:sz w:val="22"/>
                <w:szCs w:val="22"/>
                <w:lang w:eastAsia="ru-RU"/>
              </w:rPr>
            </w:pPr>
            <w:r w:rsidRPr="00F521A6">
              <w:rPr>
                <w:sz w:val="22"/>
                <w:szCs w:val="22"/>
                <w:lang w:eastAsia="ru-RU"/>
              </w:rPr>
              <w:t>42. Правила госпитализации</w:t>
            </w:r>
          </w:p>
        </w:tc>
        <w:tc>
          <w:tcPr>
            <w:tcW w:w="2045" w:type="dxa"/>
            <w:tcBorders>
              <w:top w:val="single" w:sz="4" w:space="0" w:color="auto"/>
              <w:left w:val="single" w:sz="4" w:space="0" w:color="auto"/>
              <w:bottom w:val="single" w:sz="4" w:space="0" w:color="auto"/>
              <w:right w:val="single" w:sz="4" w:space="0" w:color="000000"/>
            </w:tcBorders>
          </w:tcPr>
          <w:p w:rsidR="003D00F0" w:rsidRPr="00F521A6" w:rsidRDefault="003D00F0" w:rsidP="003D00F0">
            <w:pPr>
              <w:suppressAutoHyphens w:val="0"/>
              <w:rPr>
                <w:sz w:val="22"/>
                <w:szCs w:val="22"/>
                <w:lang w:eastAsia="ru-RU"/>
              </w:rPr>
            </w:pPr>
          </w:p>
        </w:tc>
      </w:tr>
      <w:tr w:rsidR="003D00F0" w:rsidRPr="00F521A6" w:rsidTr="003D00F0">
        <w:trPr>
          <w:trHeight w:val="240"/>
        </w:trPr>
        <w:tc>
          <w:tcPr>
            <w:tcW w:w="7797" w:type="dxa"/>
            <w:tcBorders>
              <w:top w:val="single" w:sz="4" w:space="0" w:color="auto"/>
              <w:left w:val="single" w:sz="4" w:space="0" w:color="auto"/>
              <w:bottom w:val="single" w:sz="4" w:space="0" w:color="auto"/>
              <w:right w:val="single" w:sz="4" w:space="0" w:color="000000"/>
            </w:tcBorders>
            <w:shd w:val="clear" w:color="auto" w:fill="auto"/>
            <w:hideMark/>
          </w:tcPr>
          <w:p w:rsidR="003D00F0" w:rsidRPr="00F521A6" w:rsidRDefault="003D00F0" w:rsidP="003D00F0">
            <w:pPr>
              <w:suppressAutoHyphens w:val="0"/>
              <w:rPr>
                <w:sz w:val="22"/>
                <w:szCs w:val="22"/>
                <w:lang w:eastAsia="ru-RU"/>
              </w:rPr>
            </w:pPr>
            <w:r w:rsidRPr="00F521A6">
              <w:rPr>
                <w:sz w:val="22"/>
                <w:szCs w:val="22"/>
                <w:lang w:eastAsia="ru-RU"/>
              </w:rPr>
              <w:t>43. Сроки госпитализации</w:t>
            </w:r>
          </w:p>
        </w:tc>
        <w:tc>
          <w:tcPr>
            <w:tcW w:w="2045" w:type="dxa"/>
            <w:tcBorders>
              <w:top w:val="single" w:sz="4" w:space="0" w:color="auto"/>
              <w:left w:val="single" w:sz="4" w:space="0" w:color="auto"/>
              <w:bottom w:val="single" w:sz="4" w:space="0" w:color="auto"/>
              <w:right w:val="single" w:sz="4" w:space="0" w:color="000000"/>
            </w:tcBorders>
          </w:tcPr>
          <w:p w:rsidR="003D00F0" w:rsidRPr="00F521A6" w:rsidRDefault="003D00F0" w:rsidP="003D00F0">
            <w:pPr>
              <w:suppressAutoHyphens w:val="0"/>
              <w:rPr>
                <w:sz w:val="22"/>
                <w:szCs w:val="22"/>
                <w:lang w:eastAsia="ru-RU"/>
              </w:rPr>
            </w:pPr>
          </w:p>
        </w:tc>
      </w:tr>
      <w:tr w:rsidR="003D00F0" w:rsidRPr="00F521A6" w:rsidTr="003D00F0">
        <w:trPr>
          <w:trHeight w:val="240"/>
        </w:trPr>
        <w:tc>
          <w:tcPr>
            <w:tcW w:w="7797" w:type="dxa"/>
            <w:tcBorders>
              <w:top w:val="single" w:sz="4" w:space="0" w:color="auto"/>
              <w:left w:val="single" w:sz="4" w:space="0" w:color="auto"/>
              <w:bottom w:val="single" w:sz="4" w:space="0" w:color="auto"/>
              <w:right w:val="single" w:sz="4" w:space="0" w:color="000000"/>
            </w:tcBorders>
            <w:shd w:val="clear" w:color="auto" w:fill="auto"/>
            <w:hideMark/>
          </w:tcPr>
          <w:p w:rsidR="003D00F0" w:rsidRPr="00F521A6" w:rsidRDefault="003D00F0" w:rsidP="003D00F0">
            <w:pPr>
              <w:suppressAutoHyphens w:val="0"/>
              <w:rPr>
                <w:sz w:val="22"/>
                <w:szCs w:val="22"/>
                <w:lang w:eastAsia="ru-RU"/>
              </w:rPr>
            </w:pPr>
            <w:r w:rsidRPr="00F521A6">
              <w:rPr>
                <w:sz w:val="22"/>
                <w:szCs w:val="22"/>
                <w:lang w:eastAsia="ru-RU"/>
              </w:rPr>
              <w:t>44. Правила предоставления платных медицинских услуг</w:t>
            </w:r>
          </w:p>
        </w:tc>
        <w:tc>
          <w:tcPr>
            <w:tcW w:w="2045" w:type="dxa"/>
            <w:tcBorders>
              <w:top w:val="single" w:sz="4" w:space="0" w:color="auto"/>
              <w:left w:val="single" w:sz="4" w:space="0" w:color="auto"/>
              <w:bottom w:val="single" w:sz="4" w:space="0" w:color="auto"/>
              <w:right w:val="single" w:sz="4" w:space="0" w:color="000000"/>
            </w:tcBorders>
          </w:tcPr>
          <w:p w:rsidR="003D00F0" w:rsidRPr="00F521A6" w:rsidRDefault="003D00F0" w:rsidP="003D00F0">
            <w:pPr>
              <w:suppressAutoHyphens w:val="0"/>
              <w:rPr>
                <w:sz w:val="22"/>
                <w:szCs w:val="22"/>
                <w:lang w:eastAsia="ru-RU"/>
              </w:rPr>
            </w:pPr>
          </w:p>
        </w:tc>
      </w:tr>
      <w:tr w:rsidR="003D00F0" w:rsidRPr="00F521A6" w:rsidTr="003D00F0">
        <w:trPr>
          <w:trHeight w:val="240"/>
        </w:trPr>
        <w:tc>
          <w:tcPr>
            <w:tcW w:w="7797" w:type="dxa"/>
            <w:tcBorders>
              <w:top w:val="single" w:sz="4" w:space="0" w:color="auto"/>
              <w:left w:val="single" w:sz="4" w:space="0" w:color="auto"/>
              <w:bottom w:val="single" w:sz="4" w:space="0" w:color="auto"/>
              <w:right w:val="single" w:sz="4" w:space="0" w:color="000000"/>
            </w:tcBorders>
            <w:shd w:val="clear" w:color="auto" w:fill="auto"/>
            <w:hideMark/>
          </w:tcPr>
          <w:p w:rsidR="003D00F0" w:rsidRPr="00F521A6" w:rsidRDefault="003D00F0" w:rsidP="003D00F0">
            <w:pPr>
              <w:suppressAutoHyphens w:val="0"/>
              <w:rPr>
                <w:sz w:val="22"/>
                <w:szCs w:val="22"/>
                <w:lang w:eastAsia="ru-RU"/>
              </w:rPr>
            </w:pPr>
            <w:r w:rsidRPr="00F521A6">
              <w:rPr>
                <w:sz w:val="22"/>
                <w:szCs w:val="22"/>
                <w:lang w:eastAsia="ru-RU"/>
              </w:rPr>
              <w:t>45. Условия, порядок, форма предоставления медицинских услуг и порядок их оплаты</w:t>
            </w:r>
          </w:p>
        </w:tc>
        <w:tc>
          <w:tcPr>
            <w:tcW w:w="2045" w:type="dxa"/>
            <w:tcBorders>
              <w:top w:val="single" w:sz="4" w:space="0" w:color="auto"/>
              <w:left w:val="single" w:sz="4" w:space="0" w:color="auto"/>
              <w:bottom w:val="single" w:sz="4" w:space="0" w:color="auto"/>
              <w:right w:val="single" w:sz="4" w:space="0" w:color="000000"/>
            </w:tcBorders>
          </w:tcPr>
          <w:p w:rsidR="003D00F0" w:rsidRPr="00F521A6" w:rsidRDefault="003D00F0" w:rsidP="003D00F0">
            <w:pPr>
              <w:suppressAutoHyphens w:val="0"/>
              <w:rPr>
                <w:sz w:val="22"/>
                <w:szCs w:val="22"/>
                <w:lang w:eastAsia="ru-RU"/>
              </w:rPr>
            </w:pPr>
          </w:p>
        </w:tc>
      </w:tr>
      <w:tr w:rsidR="003D00F0" w:rsidRPr="00F521A6" w:rsidTr="003D00F0">
        <w:trPr>
          <w:trHeight w:val="240"/>
        </w:trPr>
        <w:tc>
          <w:tcPr>
            <w:tcW w:w="7797" w:type="dxa"/>
            <w:tcBorders>
              <w:top w:val="single" w:sz="4" w:space="0" w:color="auto"/>
              <w:left w:val="single" w:sz="4" w:space="0" w:color="auto"/>
              <w:bottom w:val="single" w:sz="4" w:space="0" w:color="auto"/>
              <w:right w:val="single" w:sz="4" w:space="0" w:color="000000"/>
            </w:tcBorders>
            <w:shd w:val="clear" w:color="auto" w:fill="auto"/>
            <w:hideMark/>
          </w:tcPr>
          <w:p w:rsidR="003D00F0" w:rsidRPr="00F521A6" w:rsidRDefault="003D00F0" w:rsidP="003D00F0">
            <w:pPr>
              <w:suppressAutoHyphens w:val="0"/>
              <w:rPr>
                <w:sz w:val="22"/>
                <w:szCs w:val="22"/>
                <w:lang w:eastAsia="ru-RU"/>
              </w:rPr>
            </w:pPr>
            <w:r w:rsidRPr="00F521A6">
              <w:rPr>
                <w:sz w:val="22"/>
                <w:szCs w:val="22"/>
                <w:lang w:eastAsia="ru-RU"/>
              </w:rPr>
              <w:t>46. Перечень оказываемых платных медицинских услуг с указанием цен в ру</w:t>
            </w:r>
            <w:r w:rsidRPr="00F521A6">
              <w:rPr>
                <w:sz w:val="22"/>
                <w:szCs w:val="22"/>
                <w:lang w:eastAsia="ru-RU"/>
              </w:rPr>
              <w:t>б</w:t>
            </w:r>
            <w:r w:rsidRPr="00F521A6">
              <w:rPr>
                <w:sz w:val="22"/>
                <w:szCs w:val="22"/>
                <w:lang w:eastAsia="ru-RU"/>
              </w:rPr>
              <w:t>лях (тарифы) с приложением электронного образа документов (для помещений – копии документов)</w:t>
            </w:r>
          </w:p>
        </w:tc>
        <w:tc>
          <w:tcPr>
            <w:tcW w:w="2045" w:type="dxa"/>
            <w:tcBorders>
              <w:top w:val="single" w:sz="4" w:space="0" w:color="auto"/>
              <w:left w:val="single" w:sz="4" w:space="0" w:color="auto"/>
              <w:bottom w:val="single" w:sz="4" w:space="0" w:color="auto"/>
              <w:right w:val="single" w:sz="4" w:space="0" w:color="000000"/>
            </w:tcBorders>
          </w:tcPr>
          <w:p w:rsidR="003D00F0" w:rsidRPr="00F521A6" w:rsidRDefault="003D00F0" w:rsidP="003D00F0">
            <w:pPr>
              <w:suppressAutoHyphens w:val="0"/>
              <w:rPr>
                <w:sz w:val="22"/>
                <w:szCs w:val="22"/>
                <w:lang w:eastAsia="ru-RU"/>
              </w:rPr>
            </w:pPr>
          </w:p>
        </w:tc>
      </w:tr>
      <w:tr w:rsidR="003D00F0" w:rsidRPr="00F521A6" w:rsidTr="003D00F0">
        <w:trPr>
          <w:trHeight w:val="240"/>
        </w:trPr>
        <w:tc>
          <w:tcPr>
            <w:tcW w:w="7797" w:type="dxa"/>
            <w:tcBorders>
              <w:top w:val="single" w:sz="4" w:space="0" w:color="auto"/>
              <w:left w:val="single" w:sz="4" w:space="0" w:color="auto"/>
              <w:bottom w:val="single" w:sz="4" w:space="0" w:color="auto"/>
              <w:right w:val="single" w:sz="4" w:space="0" w:color="000000"/>
            </w:tcBorders>
            <w:shd w:val="clear" w:color="auto" w:fill="auto"/>
            <w:hideMark/>
          </w:tcPr>
          <w:p w:rsidR="003D00F0" w:rsidRPr="00F521A6" w:rsidRDefault="003D00F0" w:rsidP="003D00F0">
            <w:pPr>
              <w:suppressAutoHyphens w:val="0"/>
              <w:rPr>
                <w:sz w:val="22"/>
                <w:szCs w:val="22"/>
                <w:lang w:eastAsia="ru-RU"/>
              </w:rPr>
            </w:pPr>
            <w:r w:rsidRPr="00F521A6">
              <w:rPr>
                <w:sz w:val="22"/>
                <w:szCs w:val="22"/>
                <w:lang w:eastAsia="ru-RU"/>
              </w:rPr>
              <w:t>47. Сведения о медицинских работниках, участвующих в предоставлении пла</w:t>
            </w:r>
            <w:r w:rsidRPr="00F521A6">
              <w:rPr>
                <w:sz w:val="22"/>
                <w:szCs w:val="22"/>
                <w:lang w:eastAsia="ru-RU"/>
              </w:rPr>
              <w:t>т</w:t>
            </w:r>
            <w:r w:rsidRPr="00F521A6">
              <w:rPr>
                <w:sz w:val="22"/>
                <w:szCs w:val="22"/>
                <w:lang w:eastAsia="ru-RU"/>
              </w:rPr>
              <w:t>ных медицинских услуг, об уровне их профессионального образования и кв</w:t>
            </w:r>
            <w:r w:rsidRPr="00F521A6">
              <w:rPr>
                <w:sz w:val="22"/>
                <w:szCs w:val="22"/>
                <w:lang w:eastAsia="ru-RU"/>
              </w:rPr>
              <w:t>а</w:t>
            </w:r>
            <w:r w:rsidRPr="00F521A6">
              <w:rPr>
                <w:sz w:val="22"/>
                <w:szCs w:val="22"/>
                <w:lang w:eastAsia="ru-RU"/>
              </w:rPr>
              <w:t>лификации: Фамилия, имя, отчество (при наличии) медицинского работника, занимаемая должность</w:t>
            </w:r>
          </w:p>
        </w:tc>
        <w:tc>
          <w:tcPr>
            <w:tcW w:w="2045" w:type="dxa"/>
            <w:tcBorders>
              <w:top w:val="single" w:sz="4" w:space="0" w:color="auto"/>
              <w:left w:val="single" w:sz="4" w:space="0" w:color="auto"/>
              <w:bottom w:val="single" w:sz="4" w:space="0" w:color="auto"/>
              <w:right w:val="single" w:sz="4" w:space="0" w:color="000000"/>
            </w:tcBorders>
          </w:tcPr>
          <w:p w:rsidR="003D00F0" w:rsidRPr="00F521A6" w:rsidRDefault="003D00F0" w:rsidP="003D00F0">
            <w:pPr>
              <w:suppressAutoHyphens w:val="0"/>
              <w:rPr>
                <w:sz w:val="22"/>
                <w:szCs w:val="22"/>
                <w:lang w:eastAsia="ru-RU"/>
              </w:rPr>
            </w:pPr>
          </w:p>
        </w:tc>
      </w:tr>
      <w:tr w:rsidR="003D00F0" w:rsidRPr="00F521A6" w:rsidTr="003D00F0">
        <w:trPr>
          <w:trHeight w:val="240"/>
        </w:trPr>
        <w:tc>
          <w:tcPr>
            <w:tcW w:w="7797" w:type="dxa"/>
            <w:tcBorders>
              <w:top w:val="single" w:sz="4" w:space="0" w:color="auto"/>
              <w:left w:val="single" w:sz="4" w:space="0" w:color="auto"/>
              <w:bottom w:val="single" w:sz="4" w:space="0" w:color="auto"/>
              <w:right w:val="single" w:sz="4" w:space="0" w:color="000000"/>
            </w:tcBorders>
            <w:shd w:val="clear" w:color="auto" w:fill="auto"/>
            <w:hideMark/>
          </w:tcPr>
          <w:p w:rsidR="003D00F0" w:rsidRPr="00F521A6" w:rsidRDefault="003D00F0" w:rsidP="003D00F0">
            <w:pPr>
              <w:suppressAutoHyphens w:val="0"/>
              <w:rPr>
                <w:sz w:val="22"/>
                <w:szCs w:val="22"/>
                <w:lang w:eastAsia="ru-RU"/>
              </w:rPr>
            </w:pPr>
            <w:r w:rsidRPr="00F521A6">
              <w:rPr>
                <w:sz w:val="22"/>
                <w:szCs w:val="22"/>
                <w:lang w:eastAsia="ru-RU"/>
              </w:rPr>
              <w:t>47.1. Сведения из документа об образовании (уровень образования, организ</w:t>
            </w:r>
            <w:r w:rsidRPr="00F521A6">
              <w:rPr>
                <w:sz w:val="22"/>
                <w:szCs w:val="22"/>
                <w:lang w:eastAsia="ru-RU"/>
              </w:rPr>
              <w:t>а</w:t>
            </w:r>
            <w:r w:rsidRPr="00F521A6">
              <w:rPr>
                <w:sz w:val="22"/>
                <w:szCs w:val="22"/>
                <w:lang w:eastAsia="ru-RU"/>
              </w:rPr>
              <w:t>ция, выдавшая документ об образовании, год выдачи, специальность, квалиф</w:t>
            </w:r>
            <w:r w:rsidRPr="00F521A6">
              <w:rPr>
                <w:sz w:val="22"/>
                <w:szCs w:val="22"/>
                <w:lang w:eastAsia="ru-RU"/>
              </w:rPr>
              <w:t>и</w:t>
            </w:r>
            <w:r w:rsidRPr="00F521A6">
              <w:rPr>
                <w:sz w:val="22"/>
                <w:szCs w:val="22"/>
                <w:lang w:eastAsia="ru-RU"/>
              </w:rPr>
              <w:t>кация)</w:t>
            </w:r>
          </w:p>
        </w:tc>
        <w:tc>
          <w:tcPr>
            <w:tcW w:w="2045" w:type="dxa"/>
            <w:tcBorders>
              <w:top w:val="single" w:sz="4" w:space="0" w:color="auto"/>
              <w:left w:val="single" w:sz="4" w:space="0" w:color="auto"/>
              <w:bottom w:val="single" w:sz="4" w:space="0" w:color="auto"/>
              <w:right w:val="single" w:sz="4" w:space="0" w:color="000000"/>
            </w:tcBorders>
          </w:tcPr>
          <w:p w:rsidR="003D00F0" w:rsidRPr="00F521A6" w:rsidRDefault="003D00F0" w:rsidP="003D00F0">
            <w:pPr>
              <w:suppressAutoHyphens w:val="0"/>
              <w:rPr>
                <w:sz w:val="22"/>
                <w:szCs w:val="22"/>
                <w:lang w:eastAsia="ru-RU"/>
              </w:rPr>
            </w:pPr>
          </w:p>
        </w:tc>
      </w:tr>
      <w:tr w:rsidR="003D00F0" w:rsidRPr="00F521A6" w:rsidTr="003D00F0">
        <w:trPr>
          <w:trHeight w:val="240"/>
        </w:trPr>
        <w:tc>
          <w:tcPr>
            <w:tcW w:w="7797" w:type="dxa"/>
            <w:tcBorders>
              <w:top w:val="single" w:sz="4" w:space="0" w:color="auto"/>
              <w:left w:val="single" w:sz="4" w:space="0" w:color="auto"/>
              <w:bottom w:val="single" w:sz="4" w:space="0" w:color="auto"/>
              <w:right w:val="single" w:sz="4" w:space="0" w:color="000000"/>
            </w:tcBorders>
            <w:shd w:val="clear" w:color="auto" w:fill="auto"/>
            <w:hideMark/>
          </w:tcPr>
          <w:p w:rsidR="003D00F0" w:rsidRPr="00F521A6" w:rsidRDefault="003D00F0" w:rsidP="003D00F0">
            <w:pPr>
              <w:suppressAutoHyphens w:val="0"/>
              <w:rPr>
                <w:sz w:val="22"/>
                <w:szCs w:val="22"/>
                <w:lang w:eastAsia="ru-RU"/>
              </w:rPr>
            </w:pPr>
            <w:r w:rsidRPr="00F521A6">
              <w:rPr>
                <w:sz w:val="22"/>
                <w:szCs w:val="22"/>
                <w:lang w:eastAsia="ru-RU"/>
              </w:rPr>
              <w:t>47.2. Сведения из сертификата специалиста (специальность, соответствующая занимаемой должности, срок действия)</w:t>
            </w:r>
          </w:p>
        </w:tc>
        <w:tc>
          <w:tcPr>
            <w:tcW w:w="2045" w:type="dxa"/>
            <w:tcBorders>
              <w:top w:val="single" w:sz="4" w:space="0" w:color="auto"/>
              <w:left w:val="single" w:sz="4" w:space="0" w:color="auto"/>
              <w:bottom w:val="single" w:sz="4" w:space="0" w:color="auto"/>
              <w:right w:val="single" w:sz="4" w:space="0" w:color="000000"/>
            </w:tcBorders>
          </w:tcPr>
          <w:p w:rsidR="003D00F0" w:rsidRPr="00F521A6" w:rsidRDefault="003D00F0" w:rsidP="003D00F0">
            <w:pPr>
              <w:suppressAutoHyphens w:val="0"/>
              <w:rPr>
                <w:sz w:val="22"/>
                <w:szCs w:val="22"/>
                <w:lang w:eastAsia="ru-RU"/>
              </w:rPr>
            </w:pPr>
          </w:p>
        </w:tc>
      </w:tr>
      <w:tr w:rsidR="003D00F0" w:rsidRPr="00F521A6" w:rsidTr="003D00F0">
        <w:trPr>
          <w:trHeight w:val="240"/>
        </w:trPr>
        <w:tc>
          <w:tcPr>
            <w:tcW w:w="7797" w:type="dxa"/>
            <w:tcBorders>
              <w:top w:val="single" w:sz="4" w:space="0" w:color="auto"/>
              <w:left w:val="single" w:sz="4" w:space="0" w:color="auto"/>
              <w:bottom w:val="single" w:sz="4" w:space="0" w:color="auto"/>
              <w:right w:val="single" w:sz="4" w:space="0" w:color="000000"/>
            </w:tcBorders>
            <w:shd w:val="clear" w:color="auto" w:fill="auto"/>
            <w:hideMark/>
          </w:tcPr>
          <w:p w:rsidR="003D00F0" w:rsidRPr="00F521A6" w:rsidRDefault="003D00F0" w:rsidP="003D00F0">
            <w:pPr>
              <w:suppressAutoHyphens w:val="0"/>
              <w:rPr>
                <w:sz w:val="22"/>
                <w:szCs w:val="22"/>
                <w:lang w:eastAsia="ru-RU"/>
              </w:rPr>
            </w:pPr>
            <w:r w:rsidRPr="00F521A6">
              <w:rPr>
                <w:sz w:val="22"/>
                <w:szCs w:val="22"/>
                <w:lang w:eastAsia="ru-RU"/>
              </w:rPr>
              <w:t>47.3. График работы</w:t>
            </w:r>
          </w:p>
        </w:tc>
        <w:tc>
          <w:tcPr>
            <w:tcW w:w="2045" w:type="dxa"/>
            <w:tcBorders>
              <w:top w:val="single" w:sz="4" w:space="0" w:color="auto"/>
              <w:left w:val="single" w:sz="4" w:space="0" w:color="auto"/>
              <w:bottom w:val="single" w:sz="4" w:space="0" w:color="auto"/>
              <w:right w:val="single" w:sz="4" w:space="0" w:color="000000"/>
            </w:tcBorders>
          </w:tcPr>
          <w:p w:rsidR="003D00F0" w:rsidRPr="00F521A6" w:rsidRDefault="003D00F0" w:rsidP="003D00F0">
            <w:pPr>
              <w:suppressAutoHyphens w:val="0"/>
              <w:rPr>
                <w:sz w:val="22"/>
                <w:szCs w:val="22"/>
                <w:lang w:eastAsia="ru-RU"/>
              </w:rPr>
            </w:pPr>
          </w:p>
        </w:tc>
      </w:tr>
      <w:tr w:rsidR="003D00F0" w:rsidRPr="00F521A6" w:rsidTr="003D00F0">
        <w:trPr>
          <w:trHeight w:val="240"/>
        </w:trPr>
        <w:tc>
          <w:tcPr>
            <w:tcW w:w="7797" w:type="dxa"/>
            <w:tcBorders>
              <w:top w:val="single" w:sz="4" w:space="0" w:color="auto"/>
              <w:left w:val="single" w:sz="4" w:space="0" w:color="auto"/>
              <w:bottom w:val="single" w:sz="4" w:space="0" w:color="auto"/>
              <w:right w:val="single" w:sz="4" w:space="0" w:color="000000"/>
            </w:tcBorders>
            <w:shd w:val="clear" w:color="000000" w:fill="D9D9D9"/>
            <w:hideMark/>
          </w:tcPr>
          <w:p w:rsidR="003D00F0" w:rsidRPr="00F521A6" w:rsidRDefault="003D00F0" w:rsidP="003D00F0">
            <w:pPr>
              <w:suppressAutoHyphens w:val="0"/>
              <w:rPr>
                <w:b/>
                <w:bCs/>
                <w:sz w:val="22"/>
                <w:szCs w:val="22"/>
                <w:lang w:eastAsia="ru-RU"/>
              </w:rPr>
            </w:pPr>
            <w:r w:rsidRPr="00F521A6">
              <w:rPr>
                <w:b/>
                <w:bCs/>
                <w:sz w:val="22"/>
                <w:szCs w:val="22"/>
                <w:lang w:eastAsia="ru-RU"/>
              </w:rPr>
              <w:t>III. Информация о медицинских работниках медицинских организаций, включая филиалы (при их наличии)</w:t>
            </w:r>
          </w:p>
        </w:tc>
        <w:tc>
          <w:tcPr>
            <w:tcW w:w="2045" w:type="dxa"/>
            <w:tcBorders>
              <w:top w:val="single" w:sz="4" w:space="0" w:color="auto"/>
              <w:left w:val="single" w:sz="4" w:space="0" w:color="auto"/>
              <w:bottom w:val="single" w:sz="4" w:space="0" w:color="auto"/>
              <w:right w:val="single" w:sz="4" w:space="0" w:color="000000"/>
            </w:tcBorders>
            <w:shd w:val="clear" w:color="000000" w:fill="D9D9D9"/>
          </w:tcPr>
          <w:p w:rsidR="003D00F0" w:rsidRPr="00F521A6" w:rsidRDefault="003D00F0" w:rsidP="003D00F0">
            <w:pPr>
              <w:suppressAutoHyphens w:val="0"/>
              <w:rPr>
                <w:b/>
                <w:bCs/>
                <w:sz w:val="22"/>
                <w:szCs w:val="22"/>
                <w:lang w:eastAsia="ru-RU"/>
              </w:rPr>
            </w:pPr>
          </w:p>
        </w:tc>
      </w:tr>
      <w:tr w:rsidR="003D00F0" w:rsidRPr="00F521A6" w:rsidTr="003D00F0">
        <w:trPr>
          <w:trHeight w:val="240"/>
        </w:trPr>
        <w:tc>
          <w:tcPr>
            <w:tcW w:w="7797" w:type="dxa"/>
            <w:tcBorders>
              <w:top w:val="single" w:sz="4" w:space="0" w:color="auto"/>
              <w:left w:val="single" w:sz="4" w:space="0" w:color="auto"/>
              <w:bottom w:val="single" w:sz="4" w:space="0" w:color="auto"/>
              <w:right w:val="single" w:sz="4" w:space="0" w:color="000000"/>
            </w:tcBorders>
            <w:shd w:val="clear" w:color="auto" w:fill="auto"/>
            <w:hideMark/>
          </w:tcPr>
          <w:p w:rsidR="003D00F0" w:rsidRPr="00F521A6" w:rsidRDefault="003D00F0" w:rsidP="003D00F0">
            <w:pPr>
              <w:suppressAutoHyphens w:val="0"/>
              <w:rPr>
                <w:sz w:val="22"/>
                <w:szCs w:val="22"/>
                <w:lang w:eastAsia="ru-RU"/>
              </w:rPr>
            </w:pPr>
            <w:r w:rsidRPr="00F521A6">
              <w:rPr>
                <w:sz w:val="22"/>
                <w:szCs w:val="22"/>
                <w:lang w:eastAsia="ru-RU"/>
              </w:rPr>
              <w:t>48. Фамилия, имя, отчество (при наличии) медицинского работника, занима</w:t>
            </w:r>
            <w:r w:rsidRPr="00F521A6">
              <w:rPr>
                <w:sz w:val="22"/>
                <w:szCs w:val="22"/>
                <w:lang w:eastAsia="ru-RU"/>
              </w:rPr>
              <w:t>е</w:t>
            </w:r>
            <w:r w:rsidRPr="00F521A6">
              <w:rPr>
                <w:sz w:val="22"/>
                <w:szCs w:val="22"/>
                <w:lang w:eastAsia="ru-RU"/>
              </w:rPr>
              <w:t>мая должность</w:t>
            </w:r>
          </w:p>
        </w:tc>
        <w:tc>
          <w:tcPr>
            <w:tcW w:w="2045" w:type="dxa"/>
            <w:tcBorders>
              <w:top w:val="single" w:sz="4" w:space="0" w:color="auto"/>
              <w:left w:val="single" w:sz="4" w:space="0" w:color="auto"/>
              <w:bottom w:val="single" w:sz="4" w:space="0" w:color="auto"/>
              <w:right w:val="single" w:sz="4" w:space="0" w:color="000000"/>
            </w:tcBorders>
          </w:tcPr>
          <w:p w:rsidR="003D00F0" w:rsidRPr="00F521A6" w:rsidRDefault="003D00F0" w:rsidP="003D00F0">
            <w:pPr>
              <w:suppressAutoHyphens w:val="0"/>
              <w:rPr>
                <w:sz w:val="22"/>
                <w:szCs w:val="22"/>
                <w:lang w:eastAsia="ru-RU"/>
              </w:rPr>
            </w:pPr>
          </w:p>
        </w:tc>
      </w:tr>
      <w:tr w:rsidR="003D00F0" w:rsidRPr="00F521A6" w:rsidTr="003D00F0">
        <w:trPr>
          <w:trHeight w:val="240"/>
        </w:trPr>
        <w:tc>
          <w:tcPr>
            <w:tcW w:w="7797" w:type="dxa"/>
            <w:tcBorders>
              <w:top w:val="single" w:sz="4" w:space="0" w:color="auto"/>
              <w:left w:val="single" w:sz="4" w:space="0" w:color="auto"/>
              <w:bottom w:val="single" w:sz="4" w:space="0" w:color="auto"/>
              <w:right w:val="single" w:sz="4" w:space="0" w:color="000000"/>
            </w:tcBorders>
            <w:shd w:val="clear" w:color="auto" w:fill="auto"/>
            <w:hideMark/>
          </w:tcPr>
          <w:p w:rsidR="003D00F0" w:rsidRPr="00F521A6" w:rsidRDefault="003D00F0" w:rsidP="003D00F0">
            <w:pPr>
              <w:suppressAutoHyphens w:val="0"/>
              <w:rPr>
                <w:sz w:val="22"/>
                <w:szCs w:val="22"/>
                <w:lang w:eastAsia="ru-RU"/>
              </w:rPr>
            </w:pPr>
            <w:r w:rsidRPr="00F521A6">
              <w:rPr>
                <w:sz w:val="22"/>
                <w:szCs w:val="22"/>
                <w:lang w:eastAsia="ru-RU"/>
              </w:rPr>
              <w:t>48.1. Сведения из документа об образовании (уровень образования, организ</w:t>
            </w:r>
            <w:r w:rsidRPr="00F521A6">
              <w:rPr>
                <w:sz w:val="22"/>
                <w:szCs w:val="22"/>
                <w:lang w:eastAsia="ru-RU"/>
              </w:rPr>
              <w:t>а</w:t>
            </w:r>
            <w:r w:rsidRPr="00F521A6">
              <w:rPr>
                <w:sz w:val="22"/>
                <w:szCs w:val="22"/>
                <w:lang w:eastAsia="ru-RU"/>
              </w:rPr>
              <w:t>ция, выдавшая документ об образовании, год выдачи, специальность, квалиф</w:t>
            </w:r>
            <w:r w:rsidRPr="00F521A6">
              <w:rPr>
                <w:sz w:val="22"/>
                <w:szCs w:val="22"/>
                <w:lang w:eastAsia="ru-RU"/>
              </w:rPr>
              <w:t>и</w:t>
            </w:r>
            <w:r w:rsidRPr="00F521A6">
              <w:rPr>
                <w:sz w:val="22"/>
                <w:szCs w:val="22"/>
                <w:lang w:eastAsia="ru-RU"/>
              </w:rPr>
              <w:t>кация)</w:t>
            </w:r>
          </w:p>
        </w:tc>
        <w:tc>
          <w:tcPr>
            <w:tcW w:w="2045" w:type="dxa"/>
            <w:tcBorders>
              <w:top w:val="single" w:sz="4" w:space="0" w:color="auto"/>
              <w:left w:val="single" w:sz="4" w:space="0" w:color="auto"/>
              <w:bottom w:val="single" w:sz="4" w:space="0" w:color="auto"/>
              <w:right w:val="single" w:sz="4" w:space="0" w:color="000000"/>
            </w:tcBorders>
          </w:tcPr>
          <w:p w:rsidR="003D00F0" w:rsidRPr="00F521A6" w:rsidRDefault="003D00F0" w:rsidP="003D00F0">
            <w:pPr>
              <w:suppressAutoHyphens w:val="0"/>
              <w:rPr>
                <w:sz w:val="22"/>
                <w:szCs w:val="22"/>
                <w:lang w:eastAsia="ru-RU"/>
              </w:rPr>
            </w:pPr>
          </w:p>
        </w:tc>
      </w:tr>
      <w:tr w:rsidR="003D00F0" w:rsidRPr="00F521A6" w:rsidTr="003D00F0">
        <w:trPr>
          <w:trHeight w:val="240"/>
        </w:trPr>
        <w:tc>
          <w:tcPr>
            <w:tcW w:w="7797" w:type="dxa"/>
            <w:tcBorders>
              <w:top w:val="single" w:sz="4" w:space="0" w:color="auto"/>
              <w:left w:val="single" w:sz="4" w:space="0" w:color="auto"/>
              <w:bottom w:val="single" w:sz="4" w:space="0" w:color="auto"/>
              <w:right w:val="single" w:sz="4" w:space="0" w:color="000000"/>
            </w:tcBorders>
            <w:shd w:val="clear" w:color="auto" w:fill="auto"/>
            <w:hideMark/>
          </w:tcPr>
          <w:p w:rsidR="003D00F0" w:rsidRPr="00F521A6" w:rsidRDefault="003D00F0" w:rsidP="003D00F0">
            <w:pPr>
              <w:suppressAutoHyphens w:val="0"/>
              <w:rPr>
                <w:sz w:val="22"/>
                <w:szCs w:val="22"/>
                <w:lang w:eastAsia="ru-RU"/>
              </w:rPr>
            </w:pPr>
            <w:r w:rsidRPr="00F521A6">
              <w:rPr>
                <w:sz w:val="22"/>
                <w:szCs w:val="22"/>
                <w:lang w:eastAsia="ru-RU"/>
              </w:rPr>
              <w:t>48.2. Сведения из сертификата специалиста (специальность, соответствующая занимаемой должности, срок действия)</w:t>
            </w:r>
          </w:p>
        </w:tc>
        <w:tc>
          <w:tcPr>
            <w:tcW w:w="2045" w:type="dxa"/>
            <w:tcBorders>
              <w:top w:val="single" w:sz="4" w:space="0" w:color="auto"/>
              <w:left w:val="single" w:sz="4" w:space="0" w:color="auto"/>
              <w:bottom w:val="single" w:sz="4" w:space="0" w:color="auto"/>
              <w:right w:val="single" w:sz="4" w:space="0" w:color="000000"/>
            </w:tcBorders>
          </w:tcPr>
          <w:p w:rsidR="003D00F0" w:rsidRPr="00F521A6" w:rsidRDefault="003D00F0" w:rsidP="003D00F0">
            <w:pPr>
              <w:suppressAutoHyphens w:val="0"/>
              <w:rPr>
                <w:sz w:val="22"/>
                <w:szCs w:val="22"/>
                <w:lang w:eastAsia="ru-RU"/>
              </w:rPr>
            </w:pPr>
          </w:p>
        </w:tc>
      </w:tr>
      <w:tr w:rsidR="003D00F0" w:rsidRPr="00F521A6" w:rsidTr="003D00F0">
        <w:trPr>
          <w:trHeight w:val="240"/>
        </w:trPr>
        <w:tc>
          <w:tcPr>
            <w:tcW w:w="7797" w:type="dxa"/>
            <w:tcBorders>
              <w:top w:val="single" w:sz="4" w:space="0" w:color="auto"/>
              <w:left w:val="single" w:sz="4" w:space="0" w:color="auto"/>
              <w:bottom w:val="single" w:sz="4" w:space="0" w:color="auto"/>
              <w:right w:val="single" w:sz="4" w:space="0" w:color="000000"/>
            </w:tcBorders>
            <w:shd w:val="clear" w:color="auto" w:fill="auto"/>
            <w:hideMark/>
          </w:tcPr>
          <w:p w:rsidR="003D00F0" w:rsidRPr="00F521A6" w:rsidRDefault="003D00F0" w:rsidP="003D00F0">
            <w:pPr>
              <w:suppressAutoHyphens w:val="0"/>
              <w:rPr>
                <w:sz w:val="22"/>
                <w:szCs w:val="22"/>
                <w:lang w:eastAsia="ru-RU"/>
              </w:rPr>
            </w:pPr>
            <w:r w:rsidRPr="00F521A6">
              <w:rPr>
                <w:sz w:val="22"/>
                <w:szCs w:val="22"/>
                <w:lang w:eastAsia="ru-RU"/>
              </w:rPr>
              <w:t>48.3. График работы и часы приема медицинского работника</w:t>
            </w:r>
          </w:p>
        </w:tc>
        <w:tc>
          <w:tcPr>
            <w:tcW w:w="2045" w:type="dxa"/>
            <w:tcBorders>
              <w:top w:val="single" w:sz="4" w:space="0" w:color="auto"/>
              <w:left w:val="single" w:sz="4" w:space="0" w:color="auto"/>
              <w:bottom w:val="single" w:sz="4" w:space="0" w:color="auto"/>
              <w:right w:val="single" w:sz="4" w:space="0" w:color="000000"/>
            </w:tcBorders>
          </w:tcPr>
          <w:p w:rsidR="003D00F0" w:rsidRPr="00F521A6" w:rsidRDefault="003D00F0" w:rsidP="003D00F0">
            <w:pPr>
              <w:suppressAutoHyphens w:val="0"/>
              <w:rPr>
                <w:sz w:val="22"/>
                <w:szCs w:val="22"/>
                <w:lang w:eastAsia="ru-RU"/>
              </w:rPr>
            </w:pPr>
          </w:p>
        </w:tc>
      </w:tr>
    </w:tbl>
    <w:p w:rsidR="003D00F0" w:rsidRPr="00F521A6" w:rsidRDefault="003D00F0" w:rsidP="007361B8">
      <w:pPr>
        <w:suppressAutoHyphens w:val="0"/>
        <w:jc w:val="both"/>
        <w:rPr>
          <w:b/>
          <w:szCs w:val="26"/>
          <w:lang w:eastAsia="ru-RU"/>
        </w:rPr>
      </w:pPr>
    </w:p>
    <w:p w:rsidR="003C5BD2" w:rsidRPr="00F521A6" w:rsidRDefault="003A0358" w:rsidP="007361B8">
      <w:pPr>
        <w:suppressAutoHyphens w:val="0"/>
        <w:jc w:val="both"/>
        <w:rPr>
          <w:b/>
          <w:szCs w:val="26"/>
          <w:lang w:eastAsia="ru-RU"/>
        </w:rPr>
      </w:pPr>
      <w:r w:rsidRPr="00F521A6">
        <w:rPr>
          <w:b/>
          <w:szCs w:val="26"/>
          <w:lang w:eastAsia="ru-RU"/>
        </w:rPr>
        <w:t>2</w:t>
      </w:r>
      <w:r w:rsidR="00A778D8" w:rsidRPr="00F521A6">
        <w:rPr>
          <w:b/>
          <w:szCs w:val="26"/>
          <w:lang w:eastAsia="ru-RU"/>
        </w:rPr>
        <w:t xml:space="preserve">. </w:t>
      </w:r>
      <w:r w:rsidR="00BF70FB" w:rsidRPr="00F521A6">
        <w:rPr>
          <w:b/>
          <w:szCs w:val="26"/>
          <w:lang w:eastAsia="ru-RU"/>
        </w:rPr>
        <w:t xml:space="preserve">Оценка по форме предоставления информации </w:t>
      </w:r>
      <w:r w:rsidR="00816379" w:rsidRPr="00F521A6">
        <w:rPr>
          <w:b/>
          <w:szCs w:val="26"/>
          <w:lang w:eastAsia="ru-RU"/>
        </w:rPr>
        <w:t>на официальном сайте медици</w:t>
      </w:r>
      <w:r w:rsidR="00816379" w:rsidRPr="00F521A6">
        <w:rPr>
          <w:b/>
          <w:szCs w:val="26"/>
          <w:lang w:eastAsia="ru-RU"/>
        </w:rPr>
        <w:t>н</w:t>
      </w:r>
      <w:r w:rsidR="00816379" w:rsidRPr="00F521A6">
        <w:rPr>
          <w:b/>
          <w:szCs w:val="26"/>
          <w:lang w:eastAsia="ru-RU"/>
        </w:rPr>
        <w:t>ской организации в информационно-телекоммуникационной сети «Интернет»</w:t>
      </w:r>
      <w:r w:rsidR="00BF70FB" w:rsidRPr="00F521A6">
        <w:rPr>
          <w:b/>
          <w:szCs w:val="26"/>
          <w:lang w:eastAsia="ru-RU"/>
        </w:rPr>
        <w:t xml:space="preserve"> (п.1.1.</w:t>
      </w:r>
      <w:r w:rsidR="00A778D8" w:rsidRPr="00F521A6">
        <w:rPr>
          <w:b/>
          <w:szCs w:val="26"/>
          <w:lang w:eastAsia="ru-RU"/>
        </w:rPr>
        <w:t>2</w:t>
      </w:r>
      <w:r w:rsidR="005121C4" w:rsidRPr="00F521A6">
        <w:rPr>
          <w:b/>
          <w:szCs w:val="26"/>
          <w:lang w:eastAsia="ru-RU"/>
        </w:rPr>
        <w:t>.</w:t>
      </w:r>
      <w:r w:rsidR="00BF70FB" w:rsidRPr="00F521A6">
        <w:rPr>
          <w:b/>
          <w:szCs w:val="26"/>
          <w:lang w:eastAsia="ru-RU"/>
        </w:rPr>
        <w:t>2):</w:t>
      </w:r>
    </w:p>
    <w:p w:rsidR="00BF70FB" w:rsidRPr="00F521A6" w:rsidRDefault="00BF70FB" w:rsidP="007361B8">
      <w:pPr>
        <w:suppressAutoHyphens w:val="0"/>
        <w:jc w:val="both"/>
        <w:rPr>
          <w:b/>
          <w:szCs w:val="26"/>
          <w:lang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89"/>
        <w:gridCol w:w="2493"/>
      </w:tblGrid>
      <w:tr w:rsidR="00BF70FB" w:rsidRPr="00F521A6" w:rsidTr="00B51742">
        <w:tc>
          <w:tcPr>
            <w:tcW w:w="7289" w:type="dxa"/>
          </w:tcPr>
          <w:p w:rsidR="00BF70FB" w:rsidRPr="00F521A6" w:rsidRDefault="00816379" w:rsidP="00BF70FB">
            <w:pPr>
              <w:pStyle w:val="af9"/>
              <w:suppressAutoHyphens w:val="0"/>
              <w:ind w:left="0"/>
              <w:jc w:val="both"/>
              <w:rPr>
                <w:b/>
                <w:szCs w:val="24"/>
                <w:lang w:eastAsia="ru-RU"/>
              </w:rPr>
            </w:pPr>
            <w:r w:rsidRPr="00F521A6">
              <w:rPr>
                <w:b/>
                <w:szCs w:val="24"/>
                <w:lang w:eastAsia="ru-RU"/>
              </w:rPr>
              <w:t>Параметры показателя оценки качества, подлежащие оценке</w:t>
            </w:r>
          </w:p>
        </w:tc>
        <w:tc>
          <w:tcPr>
            <w:tcW w:w="2493" w:type="dxa"/>
          </w:tcPr>
          <w:p w:rsidR="00BF70FB" w:rsidRPr="00F521A6" w:rsidRDefault="00BF70FB" w:rsidP="00BF70FB">
            <w:pPr>
              <w:pStyle w:val="af9"/>
              <w:suppressAutoHyphens w:val="0"/>
              <w:autoSpaceDE w:val="0"/>
              <w:autoSpaceDN w:val="0"/>
              <w:adjustRightInd w:val="0"/>
              <w:ind w:left="0"/>
              <w:jc w:val="center"/>
              <w:rPr>
                <w:b/>
                <w:szCs w:val="24"/>
                <w:lang w:eastAsia="ru-RU"/>
              </w:rPr>
            </w:pPr>
            <w:r w:rsidRPr="00F521A6">
              <w:rPr>
                <w:b/>
                <w:szCs w:val="24"/>
                <w:lang w:eastAsia="ru-RU"/>
              </w:rPr>
              <w:t>1-10 баллов</w:t>
            </w:r>
          </w:p>
        </w:tc>
      </w:tr>
      <w:tr w:rsidR="00BF70FB" w:rsidRPr="00F521A6" w:rsidTr="00B51742">
        <w:tc>
          <w:tcPr>
            <w:tcW w:w="7289" w:type="dxa"/>
          </w:tcPr>
          <w:p w:rsidR="00BF70FB" w:rsidRPr="00F521A6" w:rsidRDefault="00BF70FB" w:rsidP="00BF70FB">
            <w:pPr>
              <w:suppressAutoHyphens w:val="0"/>
              <w:rPr>
                <w:lang w:eastAsia="ru-RU"/>
              </w:rPr>
            </w:pPr>
            <w:r w:rsidRPr="00F521A6">
              <w:t>1. Удобство навигации по сайту, доступность неограниченному кр</w:t>
            </w:r>
            <w:r w:rsidRPr="00F521A6">
              <w:t>у</w:t>
            </w:r>
            <w:r w:rsidRPr="00F521A6">
              <w:t>гу лиц в течение всего рабочего времени</w:t>
            </w:r>
          </w:p>
        </w:tc>
        <w:tc>
          <w:tcPr>
            <w:tcW w:w="2493" w:type="dxa"/>
          </w:tcPr>
          <w:p w:rsidR="00BF70FB" w:rsidRPr="00F521A6" w:rsidRDefault="00BF70FB" w:rsidP="00BF70FB">
            <w:pPr>
              <w:pStyle w:val="af9"/>
              <w:suppressAutoHyphens w:val="0"/>
              <w:autoSpaceDE w:val="0"/>
              <w:autoSpaceDN w:val="0"/>
              <w:adjustRightInd w:val="0"/>
              <w:ind w:left="0"/>
              <w:jc w:val="center"/>
              <w:rPr>
                <w:b/>
                <w:szCs w:val="24"/>
                <w:lang w:eastAsia="ru-RU"/>
              </w:rPr>
            </w:pPr>
          </w:p>
        </w:tc>
      </w:tr>
      <w:tr w:rsidR="00BF70FB" w:rsidRPr="00F521A6" w:rsidTr="00B51742">
        <w:tc>
          <w:tcPr>
            <w:tcW w:w="7289" w:type="dxa"/>
          </w:tcPr>
          <w:p w:rsidR="00BF70FB" w:rsidRPr="00F521A6" w:rsidRDefault="00BF70FB" w:rsidP="00BF70FB">
            <w:r w:rsidRPr="00F521A6">
              <w:t>2. Работоспособность поиска по сайту, наглядность и понятность представления</w:t>
            </w:r>
          </w:p>
        </w:tc>
        <w:tc>
          <w:tcPr>
            <w:tcW w:w="2493" w:type="dxa"/>
          </w:tcPr>
          <w:p w:rsidR="00BF70FB" w:rsidRPr="00F521A6" w:rsidRDefault="00BF70FB" w:rsidP="00BF70FB">
            <w:pPr>
              <w:pStyle w:val="af9"/>
              <w:suppressAutoHyphens w:val="0"/>
              <w:autoSpaceDE w:val="0"/>
              <w:autoSpaceDN w:val="0"/>
              <w:adjustRightInd w:val="0"/>
              <w:ind w:left="0"/>
              <w:jc w:val="center"/>
              <w:rPr>
                <w:b/>
                <w:szCs w:val="24"/>
                <w:lang w:eastAsia="ru-RU"/>
              </w:rPr>
            </w:pPr>
          </w:p>
        </w:tc>
      </w:tr>
      <w:tr w:rsidR="00BF70FB" w:rsidRPr="00F521A6" w:rsidTr="00B51742">
        <w:tc>
          <w:tcPr>
            <w:tcW w:w="7289" w:type="dxa"/>
          </w:tcPr>
          <w:p w:rsidR="00BF70FB" w:rsidRPr="00F521A6" w:rsidRDefault="00BF70FB" w:rsidP="00BF70FB">
            <w:r w:rsidRPr="00F521A6">
              <w:t>3. Содержит актуальные и достоверные сведения в полном объеме</w:t>
            </w:r>
          </w:p>
        </w:tc>
        <w:tc>
          <w:tcPr>
            <w:tcW w:w="2493" w:type="dxa"/>
          </w:tcPr>
          <w:p w:rsidR="00BF70FB" w:rsidRPr="00F521A6" w:rsidRDefault="00BF70FB" w:rsidP="00BF70FB">
            <w:pPr>
              <w:pStyle w:val="af9"/>
              <w:suppressAutoHyphens w:val="0"/>
              <w:autoSpaceDE w:val="0"/>
              <w:autoSpaceDN w:val="0"/>
              <w:adjustRightInd w:val="0"/>
              <w:ind w:left="0"/>
              <w:jc w:val="center"/>
              <w:rPr>
                <w:b/>
                <w:szCs w:val="24"/>
                <w:lang w:eastAsia="ru-RU"/>
              </w:rPr>
            </w:pPr>
          </w:p>
        </w:tc>
      </w:tr>
      <w:tr w:rsidR="00BF70FB" w:rsidRPr="00F521A6" w:rsidTr="00B51742">
        <w:tc>
          <w:tcPr>
            <w:tcW w:w="7289" w:type="dxa"/>
          </w:tcPr>
          <w:p w:rsidR="00BF70FB" w:rsidRPr="00F521A6" w:rsidRDefault="00BF70FB" w:rsidP="00BF70FB">
            <w:r w:rsidRPr="00F521A6">
              <w:t>4. Обеспечивает простоту и понятность восприятия</w:t>
            </w:r>
          </w:p>
        </w:tc>
        <w:tc>
          <w:tcPr>
            <w:tcW w:w="2493" w:type="dxa"/>
          </w:tcPr>
          <w:p w:rsidR="00BF70FB" w:rsidRPr="00F521A6" w:rsidRDefault="00BF70FB" w:rsidP="00BF70FB">
            <w:pPr>
              <w:pStyle w:val="af9"/>
              <w:suppressAutoHyphens w:val="0"/>
              <w:autoSpaceDE w:val="0"/>
              <w:autoSpaceDN w:val="0"/>
              <w:adjustRightInd w:val="0"/>
              <w:ind w:left="0"/>
              <w:jc w:val="center"/>
              <w:rPr>
                <w:b/>
                <w:szCs w:val="24"/>
                <w:lang w:eastAsia="ru-RU"/>
              </w:rPr>
            </w:pPr>
          </w:p>
        </w:tc>
      </w:tr>
    </w:tbl>
    <w:p w:rsidR="00BF70FB" w:rsidRPr="00F521A6" w:rsidRDefault="00BF70FB" w:rsidP="007361B8">
      <w:pPr>
        <w:suppressAutoHyphens w:val="0"/>
        <w:jc w:val="both"/>
        <w:rPr>
          <w:b/>
          <w:szCs w:val="26"/>
          <w:lang w:eastAsia="ru-RU"/>
        </w:rPr>
      </w:pPr>
    </w:p>
    <w:p w:rsidR="00BF70FB" w:rsidRPr="00F521A6" w:rsidRDefault="00BF70FB" w:rsidP="007361B8">
      <w:pPr>
        <w:suppressAutoHyphens w:val="0"/>
        <w:jc w:val="both"/>
        <w:rPr>
          <w:b/>
          <w:szCs w:val="26"/>
          <w:lang w:eastAsia="ru-RU"/>
        </w:rPr>
      </w:pPr>
    </w:p>
    <w:p w:rsidR="007361B8" w:rsidRPr="00F521A6" w:rsidRDefault="00A778D8" w:rsidP="00A778D8">
      <w:pPr>
        <w:suppressAutoHyphens w:val="0"/>
        <w:jc w:val="both"/>
        <w:rPr>
          <w:b/>
          <w:szCs w:val="26"/>
          <w:lang w:eastAsia="ru-RU"/>
        </w:rPr>
      </w:pPr>
      <w:r w:rsidRPr="00F521A6">
        <w:rPr>
          <w:b/>
          <w:szCs w:val="26"/>
          <w:lang w:eastAsia="ru-RU"/>
        </w:rPr>
        <w:t xml:space="preserve">3. </w:t>
      </w:r>
      <w:r w:rsidR="007361B8" w:rsidRPr="00F521A6">
        <w:rPr>
          <w:b/>
          <w:szCs w:val="26"/>
          <w:lang w:eastAsia="ru-RU"/>
        </w:rPr>
        <w:t>Наличие и функционирование на официальном сайте организации дистанционных способов взаимодействия с получателями услуг (показатель 1.2.1):</w:t>
      </w:r>
    </w:p>
    <w:p w:rsidR="00BF70FB" w:rsidRPr="00F521A6" w:rsidRDefault="00BF70FB" w:rsidP="00BF70FB">
      <w:pPr>
        <w:suppressAutoHyphens w:val="0"/>
        <w:ind w:left="360"/>
        <w:jc w:val="both"/>
        <w:rPr>
          <w:b/>
          <w:szCs w:val="26"/>
          <w:lang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89"/>
        <w:gridCol w:w="2493"/>
      </w:tblGrid>
      <w:tr w:rsidR="000E4872" w:rsidRPr="00F521A6" w:rsidTr="00B51742">
        <w:tc>
          <w:tcPr>
            <w:tcW w:w="7289" w:type="dxa"/>
            <w:vAlign w:val="center"/>
          </w:tcPr>
          <w:p w:rsidR="000E4872" w:rsidRPr="00F521A6" w:rsidRDefault="000E4872" w:rsidP="00865346">
            <w:pPr>
              <w:pStyle w:val="af9"/>
              <w:suppressAutoHyphens w:val="0"/>
              <w:ind w:left="0"/>
              <w:jc w:val="center"/>
              <w:rPr>
                <w:b/>
                <w:szCs w:val="24"/>
                <w:lang w:eastAsia="ru-RU"/>
              </w:rPr>
            </w:pPr>
            <w:r w:rsidRPr="00F521A6">
              <w:rPr>
                <w:b/>
                <w:szCs w:val="24"/>
                <w:lang w:eastAsia="ru-RU"/>
              </w:rPr>
              <w:lastRenderedPageBreak/>
              <w:t>Параметры показателя оценки качества, подлежащие оценке</w:t>
            </w:r>
          </w:p>
        </w:tc>
        <w:tc>
          <w:tcPr>
            <w:tcW w:w="2493" w:type="dxa"/>
          </w:tcPr>
          <w:p w:rsidR="000E4872" w:rsidRPr="00F521A6" w:rsidRDefault="000E4872" w:rsidP="00865346">
            <w:pPr>
              <w:pStyle w:val="af9"/>
              <w:suppressAutoHyphens w:val="0"/>
              <w:autoSpaceDE w:val="0"/>
              <w:autoSpaceDN w:val="0"/>
              <w:adjustRightInd w:val="0"/>
              <w:ind w:left="0"/>
              <w:jc w:val="center"/>
              <w:rPr>
                <w:b/>
                <w:szCs w:val="24"/>
                <w:lang w:eastAsia="ru-RU"/>
              </w:rPr>
            </w:pPr>
            <w:r w:rsidRPr="00F521A6">
              <w:rPr>
                <w:b/>
                <w:szCs w:val="24"/>
                <w:lang w:eastAsia="ru-RU"/>
              </w:rPr>
              <w:t>Присутствует – 1,</w:t>
            </w:r>
          </w:p>
          <w:p w:rsidR="000E4872" w:rsidRPr="00F521A6" w:rsidRDefault="000E4872" w:rsidP="00865346">
            <w:pPr>
              <w:pStyle w:val="af9"/>
              <w:suppressAutoHyphens w:val="0"/>
              <w:autoSpaceDE w:val="0"/>
              <w:autoSpaceDN w:val="0"/>
              <w:adjustRightInd w:val="0"/>
              <w:ind w:left="0"/>
              <w:jc w:val="center"/>
              <w:rPr>
                <w:b/>
                <w:szCs w:val="24"/>
                <w:lang w:eastAsia="ru-RU"/>
              </w:rPr>
            </w:pPr>
            <w:r w:rsidRPr="00F521A6">
              <w:rPr>
                <w:b/>
                <w:szCs w:val="24"/>
                <w:lang w:eastAsia="ru-RU"/>
              </w:rPr>
              <w:t>Отсутствует - 0</w:t>
            </w:r>
          </w:p>
        </w:tc>
      </w:tr>
      <w:tr w:rsidR="000E4872" w:rsidRPr="00F521A6" w:rsidTr="00B51742">
        <w:tc>
          <w:tcPr>
            <w:tcW w:w="7289" w:type="dxa"/>
          </w:tcPr>
          <w:p w:rsidR="000E4872" w:rsidRPr="00F521A6" w:rsidRDefault="000E4872" w:rsidP="00865346">
            <w:pPr>
              <w:suppressAutoHyphens w:val="0"/>
              <w:rPr>
                <w:lang w:eastAsia="ru-RU"/>
              </w:rPr>
            </w:pPr>
            <w:r w:rsidRPr="00F521A6">
              <w:t>1. Форма для подачи электронного обращения</w:t>
            </w:r>
          </w:p>
        </w:tc>
        <w:tc>
          <w:tcPr>
            <w:tcW w:w="2493" w:type="dxa"/>
          </w:tcPr>
          <w:p w:rsidR="000E4872" w:rsidRPr="00F521A6" w:rsidRDefault="000E4872" w:rsidP="00865346">
            <w:pPr>
              <w:pStyle w:val="af9"/>
              <w:suppressAutoHyphens w:val="0"/>
              <w:autoSpaceDE w:val="0"/>
              <w:autoSpaceDN w:val="0"/>
              <w:adjustRightInd w:val="0"/>
              <w:ind w:left="0"/>
              <w:jc w:val="center"/>
              <w:rPr>
                <w:b/>
                <w:szCs w:val="24"/>
                <w:lang w:eastAsia="ru-RU"/>
              </w:rPr>
            </w:pPr>
          </w:p>
        </w:tc>
      </w:tr>
      <w:tr w:rsidR="000E4872" w:rsidRPr="00F521A6" w:rsidTr="00B51742">
        <w:tc>
          <w:tcPr>
            <w:tcW w:w="7289" w:type="dxa"/>
          </w:tcPr>
          <w:p w:rsidR="000E4872" w:rsidRPr="00F521A6" w:rsidRDefault="000E4872" w:rsidP="00865346">
            <w:r w:rsidRPr="00F521A6">
              <w:t>2. Раздел «Часто задаваемые вопросы»</w:t>
            </w:r>
          </w:p>
        </w:tc>
        <w:tc>
          <w:tcPr>
            <w:tcW w:w="2493" w:type="dxa"/>
          </w:tcPr>
          <w:p w:rsidR="000E4872" w:rsidRPr="00F521A6" w:rsidRDefault="000E4872" w:rsidP="00865346">
            <w:pPr>
              <w:pStyle w:val="af9"/>
              <w:suppressAutoHyphens w:val="0"/>
              <w:autoSpaceDE w:val="0"/>
              <w:autoSpaceDN w:val="0"/>
              <w:adjustRightInd w:val="0"/>
              <w:ind w:left="0"/>
              <w:jc w:val="center"/>
              <w:rPr>
                <w:b/>
                <w:szCs w:val="24"/>
                <w:lang w:eastAsia="ru-RU"/>
              </w:rPr>
            </w:pPr>
          </w:p>
        </w:tc>
      </w:tr>
      <w:tr w:rsidR="000E4872" w:rsidRPr="00F521A6" w:rsidTr="00B51742">
        <w:tc>
          <w:tcPr>
            <w:tcW w:w="7289" w:type="dxa"/>
          </w:tcPr>
          <w:p w:rsidR="000E4872" w:rsidRPr="00F521A6" w:rsidRDefault="000E4872" w:rsidP="00865346">
            <w:r w:rsidRPr="00F521A6">
              <w:t>3. Анкета для опроса граждан</w:t>
            </w:r>
          </w:p>
        </w:tc>
        <w:tc>
          <w:tcPr>
            <w:tcW w:w="2493" w:type="dxa"/>
          </w:tcPr>
          <w:p w:rsidR="000E4872" w:rsidRPr="00F521A6" w:rsidRDefault="000E4872" w:rsidP="00865346">
            <w:pPr>
              <w:pStyle w:val="af9"/>
              <w:suppressAutoHyphens w:val="0"/>
              <w:autoSpaceDE w:val="0"/>
              <w:autoSpaceDN w:val="0"/>
              <w:adjustRightInd w:val="0"/>
              <w:ind w:left="0"/>
              <w:jc w:val="center"/>
              <w:rPr>
                <w:b/>
                <w:szCs w:val="24"/>
                <w:lang w:eastAsia="ru-RU"/>
              </w:rPr>
            </w:pPr>
          </w:p>
        </w:tc>
      </w:tr>
      <w:tr w:rsidR="000E4872" w:rsidRPr="00F521A6" w:rsidTr="00B51742">
        <w:tc>
          <w:tcPr>
            <w:tcW w:w="7289" w:type="dxa"/>
          </w:tcPr>
          <w:p w:rsidR="000E4872" w:rsidRPr="00F521A6" w:rsidRDefault="000E4872" w:rsidP="00865346">
            <w:r w:rsidRPr="00F521A6">
              <w:t>4. Возможность сообщения о дате госпитализации электронным уведомлением (</w:t>
            </w:r>
            <w:r w:rsidRPr="00F521A6">
              <w:rPr>
                <w:i/>
              </w:rPr>
              <w:t xml:space="preserve">для организаций, оказывающих медицинскую помощь </w:t>
            </w:r>
            <w:r w:rsidRPr="00F521A6">
              <w:rPr>
                <w:b/>
                <w:i/>
              </w:rPr>
              <w:t>в стационарных условиях</w:t>
            </w:r>
            <w:r w:rsidRPr="00F521A6">
              <w:t>)</w:t>
            </w:r>
          </w:p>
        </w:tc>
        <w:tc>
          <w:tcPr>
            <w:tcW w:w="2493" w:type="dxa"/>
          </w:tcPr>
          <w:p w:rsidR="000E4872" w:rsidRPr="00F521A6" w:rsidRDefault="000E4872" w:rsidP="00865346">
            <w:pPr>
              <w:pStyle w:val="af9"/>
              <w:suppressAutoHyphens w:val="0"/>
              <w:autoSpaceDE w:val="0"/>
              <w:autoSpaceDN w:val="0"/>
              <w:adjustRightInd w:val="0"/>
              <w:ind w:left="0"/>
              <w:jc w:val="center"/>
              <w:rPr>
                <w:b/>
                <w:szCs w:val="24"/>
                <w:lang w:eastAsia="ru-RU"/>
              </w:rPr>
            </w:pPr>
          </w:p>
        </w:tc>
      </w:tr>
      <w:tr w:rsidR="000E4872" w:rsidRPr="00F521A6" w:rsidTr="00B51742">
        <w:tc>
          <w:tcPr>
            <w:tcW w:w="7289" w:type="dxa"/>
          </w:tcPr>
          <w:p w:rsidR="000E4872" w:rsidRPr="00F521A6" w:rsidRDefault="000E4872" w:rsidP="00865346">
            <w:r w:rsidRPr="00F521A6">
              <w:t>5. Возможность записи на прием к врачу с использованием информационно-телекоммуникационной сети «Интернет» на официальном сайте медицинской организации (</w:t>
            </w:r>
            <w:r w:rsidRPr="00F521A6">
              <w:rPr>
                <w:i/>
              </w:rPr>
              <w:t xml:space="preserve">для организаций, оказывающих медицинскую помощь </w:t>
            </w:r>
            <w:r w:rsidRPr="00F521A6">
              <w:rPr>
                <w:b/>
                <w:i/>
              </w:rPr>
              <w:t>в амбулаторных условиях</w:t>
            </w:r>
            <w:r w:rsidRPr="00F521A6">
              <w:t>)</w:t>
            </w:r>
          </w:p>
        </w:tc>
        <w:tc>
          <w:tcPr>
            <w:tcW w:w="2493" w:type="dxa"/>
          </w:tcPr>
          <w:p w:rsidR="000E4872" w:rsidRPr="00F521A6" w:rsidRDefault="000E4872" w:rsidP="00865346">
            <w:pPr>
              <w:pStyle w:val="af9"/>
              <w:suppressAutoHyphens w:val="0"/>
              <w:autoSpaceDE w:val="0"/>
              <w:autoSpaceDN w:val="0"/>
              <w:adjustRightInd w:val="0"/>
              <w:ind w:left="0"/>
              <w:jc w:val="center"/>
              <w:rPr>
                <w:b/>
                <w:szCs w:val="24"/>
                <w:lang w:eastAsia="ru-RU"/>
              </w:rPr>
            </w:pPr>
          </w:p>
        </w:tc>
      </w:tr>
      <w:tr w:rsidR="000E4872" w:rsidRPr="00F521A6" w:rsidTr="00B51742">
        <w:tc>
          <w:tcPr>
            <w:tcW w:w="7289" w:type="dxa"/>
          </w:tcPr>
          <w:p w:rsidR="000E4872" w:rsidRPr="00F521A6" w:rsidRDefault="000E4872" w:rsidP="00865346">
            <w:r w:rsidRPr="00F521A6">
              <w:t>6. Наличие альтернативной версии официального сайта медицинской организации социальной сферы в сети «Интернет» для инвалидов по зрению</w:t>
            </w:r>
          </w:p>
        </w:tc>
        <w:tc>
          <w:tcPr>
            <w:tcW w:w="2493" w:type="dxa"/>
          </w:tcPr>
          <w:p w:rsidR="000E4872" w:rsidRPr="00F521A6" w:rsidRDefault="000E4872" w:rsidP="00865346">
            <w:pPr>
              <w:pStyle w:val="af9"/>
              <w:suppressAutoHyphens w:val="0"/>
              <w:autoSpaceDE w:val="0"/>
              <w:autoSpaceDN w:val="0"/>
              <w:adjustRightInd w:val="0"/>
              <w:ind w:left="0"/>
              <w:jc w:val="center"/>
              <w:rPr>
                <w:b/>
                <w:szCs w:val="24"/>
                <w:lang w:eastAsia="ru-RU"/>
              </w:rPr>
            </w:pPr>
          </w:p>
        </w:tc>
      </w:tr>
    </w:tbl>
    <w:p w:rsidR="00F504C6" w:rsidRPr="00F521A6" w:rsidRDefault="00F504C6" w:rsidP="007361B8">
      <w:pPr>
        <w:suppressAutoHyphens w:val="0"/>
        <w:autoSpaceDE w:val="0"/>
        <w:autoSpaceDN w:val="0"/>
        <w:adjustRightInd w:val="0"/>
        <w:jc w:val="both"/>
        <w:rPr>
          <w:szCs w:val="26"/>
          <w:lang w:eastAsia="ru-RU"/>
        </w:rPr>
      </w:pPr>
    </w:p>
    <w:p w:rsidR="00F504C6" w:rsidRPr="00F521A6" w:rsidRDefault="00F504C6" w:rsidP="007361B8">
      <w:pPr>
        <w:suppressAutoHyphens w:val="0"/>
        <w:autoSpaceDE w:val="0"/>
        <w:autoSpaceDN w:val="0"/>
        <w:adjustRightInd w:val="0"/>
        <w:jc w:val="both"/>
        <w:rPr>
          <w:szCs w:val="26"/>
          <w:lang w:eastAsia="ru-RU"/>
        </w:rPr>
      </w:pPr>
    </w:p>
    <w:p w:rsidR="00F504C6" w:rsidRPr="00F521A6" w:rsidRDefault="00F504C6" w:rsidP="007361B8">
      <w:pPr>
        <w:suppressAutoHyphens w:val="0"/>
        <w:autoSpaceDE w:val="0"/>
        <w:autoSpaceDN w:val="0"/>
        <w:adjustRightInd w:val="0"/>
        <w:jc w:val="both"/>
        <w:rPr>
          <w:szCs w:val="26"/>
          <w:lang w:eastAsia="ru-RU"/>
        </w:rPr>
      </w:pPr>
    </w:p>
    <w:p w:rsidR="00F504C6" w:rsidRPr="00F521A6" w:rsidRDefault="00F504C6" w:rsidP="007361B8">
      <w:pPr>
        <w:suppressAutoHyphens w:val="0"/>
        <w:autoSpaceDE w:val="0"/>
        <w:autoSpaceDN w:val="0"/>
        <w:adjustRightInd w:val="0"/>
        <w:jc w:val="both"/>
        <w:rPr>
          <w:szCs w:val="26"/>
          <w:lang w:eastAsia="ru-RU"/>
        </w:rPr>
      </w:pPr>
    </w:p>
    <w:p w:rsidR="00F504C6" w:rsidRPr="00F521A6" w:rsidRDefault="00F504C6" w:rsidP="007361B8">
      <w:pPr>
        <w:suppressAutoHyphens w:val="0"/>
        <w:autoSpaceDE w:val="0"/>
        <w:autoSpaceDN w:val="0"/>
        <w:adjustRightInd w:val="0"/>
        <w:jc w:val="both"/>
        <w:rPr>
          <w:szCs w:val="26"/>
          <w:lang w:eastAsia="ru-RU"/>
        </w:rPr>
      </w:pPr>
    </w:p>
    <w:p w:rsidR="00F504C6" w:rsidRPr="00F521A6" w:rsidRDefault="00F504C6" w:rsidP="007361B8">
      <w:pPr>
        <w:suppressAutoHyphens w:val="0"/>
        <w:autoSpaceDE w:val="0"/>
        <w:autoSpaceDN w:val="0"/>
        <w:adjustRightInd w:val="0"/>
        <w:jc w:val="both"/>
        <w:rPr>
          <w:szCs w:val="26"/>
          <w:lang w:eastAsia="ru-RU"/>
        </w:rPr>
      </w:pPr>
    </w:p>
    <w:p w:rsidR="003D00F0" w:rsidRPr="00F521A6" w:rsidRDefault="003D00F0">
      <w:pPr>
        <w:suppressAutoHyphens w:val="0"/>
        <w:rPr>
          <w:szCs w:val="26"/>
          <w:lang w:eastAsia="ru-RU"/>
        </w:rPr>
      </w:pPr>
      <w:r w:rsidRPr="00F521A6">
        <w:rPr>
          <w:szCs w:val="26"/>
          <w:lang w:eastAsia="ru-RU"/>
        </w:rPr>
        <w:br w:type="page"/>
      </w:r>
    </w:p>
    <w:p w:rsidR="003C5BD2" w:rsidRPr="00F521A6" w:rsidRDefault="003C5BD2" w:rsidP="008F01E9">
      <w:pPr>
        <w:pStyle w:val="3"/>
        <w:rPr>
          <w:rFonts w:ascii="Times New Roman" w:hAnsi="Times New Roman"/>
          <w:color w:val="auto"/>
          <w:sz w:val="28"/>
          <w:szCs w:val="28"/>
        </w:rPr>
      </w:pPr>
      <w:bookmarkStart w:id="25" w:name="_Toc83059894"/>
      <w:r w:rsidRPr="00F521A6">
        <w:rPr>
          <w:rFonts w:ascii="Times New Roman" w:hAnsi="Times New Roman"/>
          <w:color w:val="auto"/>
          <w:sz w:val="28"/>
          <w:szCs w:val="28"/>
        </w:rPr>
        <w:lastRenderedPageBreak/>
        <w:t>2.2.2. Проект карточек наблюдения условий оказания услуг организациями в сфере охраны здоровья</w:t>
      </w:r>
      <w:bookmarkEnd w:id="25"/>
    </w:p>
    <w:p w:rsidR="003C5BD2" w:rsidRPr="00F521A6" w:rsidRDefault="003C5BD2" w:rsidP="003D00F0">
      <w:pPr>
        <w:suppressAutoHyphens w:val="0"/>
        <w:autoSpaceDE w:val="0"/>
        <w:autoSpaceDN w:val="0"/>
        <w:adjustRightInd w:val="0"/>
        <w:jc w:val="both"/>
        <w:rPr>
          <w:sz w:val="22"/>
          <w:szCs w:val="22"/>
          <w:lang w:eastAsia="ru-RU"/>
        </w:rPr>
      </w:pPr>
    </w:p>
    <w:p w:rsidR="00567C34" w:rsidRPr="007F18DE" w:rsidRDefault="00567C34" w:rsidP="00567C34">
      <w:pPr>
        <w:pStyle w:val="Default"/>
        <w:spacing w:line="228" w:lineRule="auto"/>
        <w:contextualSpacing/>
        <w:jc w:val="center"/>
        <w:rPr>
          <w:rFonts w:ascii="Times New Roman" w:hAnsi="Times New Roman" w:cs="Times New Roman"/>
          <w:b/>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8"/>
        <w:gridCol w:w="6475"/>
      </w:tblGrid>
      <w:tr w:rsidR="00567C34" w:rsidRPr="00AB71B2" w:rsidTr="00567C34">
        <w:tc>
          <w:tcPr>
            <w:tcW w:w="3119" w:type="dxa"/>
            <w:vAlign w:val="center"/>
          </w:tcPr>
          <w:p w:rsidR="00567C34" w:rsidRPr="00AB71B2" w:rsidRDefault="00567C34" w:rsidP="00567C34">
            <w:pPr>
              <w:pStyle w:val="Default"/>
              <w:spacing w:line="228" w:lineRule="auto"/>
              <w:contextualSpacing/>
              <w:rPr>
                <w:rFonts w:ascii="Times New Roman" w:hAnsi="Times New Roman" w:cs="Times New Roman"/>
                <w:sz w:val="22"/>
                <w:szCs w:val="22"/>
              </w:rPr>
            </w:pPr>
            <w:r w:rsidRPr="00AB71B2">
              <w:rPr>
                <w:rFonts w:ascii="Times New Roman" w:hAnsi="Times New Roman" w:cs="Times New Roman"/>
                <w:sz w:val="22"/>
                <w:szCs w:val="22"/>
              </w:rPr>
              <w:t>Наименование организации</w:t>
            </w:r>
          </w:p>
        </w:tc>
        <w:tc>
          <w:tcPr>
            <w:tcW w:w="7087" w:type="dxa"/>
          </w:tcPr>
          <w:p w:rsidR="00567C34" w:rsidRPr="00AB71B2" w:rsidRDefault="00567C34" w:rsidP="00567C34">
            <w:pPr>
              <w:pStyle w:val="Default"/>
              <w:spacing w:line="228" w:lineRule="auto"/>
              <w:contextualSpacing/>
              <w:jc w:val="center"/>
              <w:rPr>
                <w:rFonts w:ascii="Times New Roman" w:hAnsi="Times New Roman" w:cs="Times New Roman"/>
                <w:sz w:val="22"/>
                <w:szCs w:val="22"/>
              </w:rPr>
            </w:pPr>
          </w:p>
          <w:p w:rsidR="00567C34" w:rsidRPr="00AB71B2" w:rsidRDefault="00567C34" w:rsidP="00567C34">
            <w:pPr>
              <w:pStyle w:val="Default"/>
              <w:spacing w:line="228" w:lineRule="auto"/>
              <w:contextualSpacing/>
              <w:jc w:val="center"/>
              <w:rPr>
                <w:rFonts w:ascii="Times New Roman" w:hAnsi="Times New Roman" w:cs="Times New Roman"/>
                <w:sz w:val="22"/>
                <w:szCs w:val="22"/>
              </w:rPr>
            </w:pPr>
          </w:p>
        </w:tc>
      </w:tr>
      <w:tr w:rsidR="00567C34" w:rsidRPr="00AB71B2" w:rsidTr="00567C34">
        <w:tc>
          <w:tcPr>
            <w:tcW w:w="3119" w:type="dxa"/>
            <w:vAlign w:val="center"/>
          </w:tcPr>
          <w:p w:rsidR="00567C34" w:rsidRPr="00AB71B2" w:rsidRDefault="00567C34" w:rsidP="00567C34">
            <w:pPr>
              <w:pStyle w:val="Default"/>
              <w:spacing w:line="228" w:lineRule="auto"/>
              <w:contextualSpacing/>
              <w:rPr>
                <w:rFonts w:ascii="Times New Roman" w:hAnsi="Times New Roman" w:cs="Times New Roman"/>
                <w:sz w:val="22"/>
                <w:szCs w:val="22"/>
              </w:rPr>
            </w:pPr>
            <w:r>
              <w:rPr>
                <w:rFonts w:ascii="Times New Roman" w:hAnsi="Times New Roman" w:cs="Times New Roman"/>
                <w:sz w:val="22"/>
                <w:szCs w:val="22"/>
              </w:rPr>
              <w:t>Дата и время посещения</w:t>
            </w:r>
          </w:p>
        </w:tc>
        <w:tc>
          <w:tcPr>
            <w:tcW w:w="7087" w:type="dxa"/>
          </w:tcPr>
          <w:p w:rsidR="00567C34" w:rsidRPr="00AB71B2" w:rsidRDefault="00567C34" w:rsidP="00567C34">
            <w:pPr>
              <w:pStyle w:val="Default"/>
              <w:spacing w:line="228" w:lineRule="auto"/>
              <w:contextualSpacing/>
              <w:jc w:val="center"/>
              <w:rPr>
                <w:rFonts w:ascii="Times New Roman" w:hAnsi="Times New Roman" w:cs="Times New Roman"/>
                <w:sz w:val="22"/>
                <w:szCs w:val="22"/>
              </w:rPr>
            </w:pPr>
          </w:p>
        </w:tc>
      </w:tr>
      <w:tr w:rsidR="00567C34" w:rsidRPr="00AB71B2" w:rsidTr="00567C34">
        <w:tc>
          <w:tcPr>
            <w:tcW w:w="3119" w:type="dxa"/>
            <w:vAlign w:val="center"/>
          </w:tcPr>
          <w:p w:rsidR="00567C34" w:rsidRPr="00AB71B2" w:rsidRDefault="00567C34" w:rsidP="00567C34">
            <w:pPr>
              <w:pStyle w:val="Default"/>
              <w:spacing w:line="228" w:lineRule="auto"/>
              <w:contextualSpacing/>
              <w:rPr>
                <w:rFonts w:ascii="Times New Roman" w:hAnsi="Times New Roman" w:cs="Times New Roman"/>
                <w:sz w:val="22"/>
                <w:szCs w:val="22"/>
              </w:rPr>
            </w:pPr>
            <w:r>
              <w:rPr>
                <w:rFonts w:ascii="Times New Roman" w:hAnsi="Times New Roman" w:cs="Times New Roman"/>
                <w:sz w:val="22"/>
                <w:szCs w:val="22"/>
              </w:rPr>
              <w:t>ФИО, подпись эксперта (представитель организации оператора НОК)</w:t>
            </w:r>
          </w:p>
        </w:tc>
        <w:tc>
          <w:tcPr>
            <w:tcW w:w="7087" w:type="dxa"/>
          </w:tcPr>
          <w:p w:rsidR="00567C34" w:rsidRPr="00AB71B2" w:rsidRDefault="00567C34" w:rsidP="00567C34">
            <w:pPr>
              <w:pStyle w:val="Default"/>
              <w:spacing w:line="228" w:lineRule="auto"/>
              <w:contextualSpacing/>
              <w:jc w:val="center"/>
              <w:rPr>
                <w:rFonts w:ascii="Times New Roman" w:hAnsi="Times New Roman" w:cs="Times New Roman"/>
                <w:sz w:val="22"/>
                <w:szCs w:val="22"/>
              </w:rPr>
            </w:pPr>
          </w:p>
        </w:tc>
      </w:tr>
      <w:tr w:rsidR="00567C34" w:rsidRPr="00AB71B2" w:rsidTr="00567C34">
        <w:tc>
          <w:tcPr>
            <w:tcW w:w="3119" w:type="dxa"/>
            <w:vAlign w:val="center"/>
          </w:tcPr>
          <w:p w:rsidR="00567C34" w:rsidRDefault="00567C34" w:rsidP="00567C34">
            <w:pPr>
              <w:pStyle w:val="Default"/>
              <w:spacing w:line="228" w:lineRule="auto"/>
              <w:contextualSpacing/>
              <w:rPr>
                <w:rFonts w:ascii="Times New Roman" w:hAnsi="Times New Roman" w:cs="Times New Roman"/>
                <w:sz w:val="22"/>
                <w:szCs w:val="22"/>
              </w:rPr>
            </w:pPr>
            <w:r>
              <w:rPr>
                <w:rFonts w:ascii="Times New Roman" w:hAnsi="Times New Roman" w:cs="Times New Roman"/>
                <w:sz w:val="22"/>
                <w:szCs w:val="22"/>
              </w:rPr>
              <w:t>ФИО, подпись представит</w:t>
            </w:r>
            <w:r>
              <w:rPr>
                <w:rFonts w:ascii="Times New Roman" w:hAnsi="Times New Roman" w:cs="Times New Roman"/>
                <w:sz w:val="22"/>
                <w:szCs w:val="22"/>
              </w:rPr>
              <w:t>е</w:t>
            </w:r>
            <w:r>
              <w:rPr>
                <w:rFonts w:ascii="Times New Roman" w:hAnsi="Times New Roman" w:cs="Times New Roman"/>
                <w:sz w:val="22"/>
                <w:szCs w:val="22"/>
              </w:rPr>
              <w:t>ля организации</w:t>
            </w:r>
          </w:p>
        </w:tc>
        <w:tc>
          <w:tcPr>
            <w:tcW w:w="7087" w:type="dxa"/>
          </w:tcPr>
          <w:p w:rsidR="00567C34" w:rsidRPr="00AB71B2" w:rsidRDefault="00567C34" w:rsidP="00567C34">
            <w:pPr>
              <w:pStyle w:val="Default"/>
              <w:spacing w:line="228" w:lineRule="auto"/>
              <w:contextualSpacing/>
              <w:jc w:val="center"/>
              <w:rPr>
                <w:rFonts w:ascii="Times New Roman" w:hAnsi="Times New Roman" w:cs="Times New Roman"/>
                <w:sz w:val="22"/>
                <w:szCs w:val="22"/>
              </w:rPr>
            </w:pPr>
          </w:p>
        </w:tc>
      </w:tr>
    </w:tbl>
    <w:p w:rsidR="00567C34" w:rsidRPr="007F18DE" w:rsidRDefault="00567C34" w:rsidP="00567C34">
      <w:pPr>
        <w:pStyle w:val="ConsPlusNormal"/>
        <w:spacing w:line="228" w:lineRule="auto"/>
        <w:contextualSpacing/>
        <w:jc w:val="right"/>
        <w:rPr>
          <w:rFonts w:ascii="Times New Roman" w:hAnsi="Times New Roman"/>
          <w:sz w:val="22"/>
          <w:szCs w:val="22"/>
        </w:rPr>
      </w:pPr>
    </w:p>
    <w:p w:rsidR="00567C34" w:rsidRPr="00862D64" w:rsidRDefault="00862D64" w:rsidP="00862D64">
      <w:pPr>
        <w:pStyle w:val="ConsPlusNormal"/>
        <w:spacing w:line="228" w:lineRule="auto"/>
        <w:contextualSpacing/>
        <w:rPr>
          <w:rFonts w:ascii="Times New Roman" w:hAnsi="Times New Roman"/>
          <w:sz w:val="24"/>
          <w:szCs w:val="24"/>
        </w:rPr>
      </w:pPr>
      <w:r w:rsidRPr="00862D64">
        <w:rPr>
          <w:rFonts w:ascii="Times New Roman" w:hAnsi="Times New Roman"/>
          <w:b/>
          <w:sz w:val="24"/>
          <w:szCs w:val="24"/>
        </w:rPr>
        <w:t>Открытость и доступность информации об организации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3"/>
        <w:gridCol w:w="6850"/>
        <w:gridCol w:w="1124"/>
        <w:gridCol w:w="976"/>
      </w:tblGrid>
      <w:tr w:rsidR="00567C34" w:rsidRPr="007F18DE" w:rsidTr="00567C34">
        <w:trPr>
          <w:trHeight w:val="22"/>
          <w:tblHeader/>
        </w:trPr>
        <w:tc>
          <w:tcPr>
            <w:tcW w:w="0" w:type="auto"/>
            <w:tcBorders>
              <w:top w:val="single" w:sz="4" w:space="0" w:color="000000"/>
              <w:left w:val="single" w:sz="4" w:space="0" w:color="000000"/>
              <w:bottom w:val="single" w:sz="4" w:space="0" w:color="auto"/>
              <w:right w:val="single" w:sz="4" w:space="0" w:color="000000"/>
            </w:tcBorders>
            <w:vAlign w:val="center"/>
          </w:tcPr>
          <w:p w:rsidR="00567C34" w:rsidRPr="007F18DE" w:rsidRDefault="00567C34" w:rsidP="00567C34">
            <w:pPr>
              <w:tabs>
                <w:tab w:val="left" w:pos="289"/>
              </w:tabs>
              <w:contextualSpacing/>
              <w:jc w:val="center"/>
              <w:rPr>
                <w:sz w:val="22"/>
                <w:szCs w:val="22"/>
              </w:rPr>
            </w:pPr>
            <w:r w:rsidRPr="007F18DE">
              <w:rPr>
                <w:sz w:val="22"/>
                <w:szCs w:val="22"/>
              </w:rPr>
              <w:t>№</w:t>
            </w:r>
          </w:p>
          <w:p w:rsidR="00567C34" w:rsidRPr="007F18DE" w:rsidRDefault="00567C34" w:rsidP="00567C34">
            <w:pPr>
              <w:tabs>
                <w:tab w:val="left" w:pos="289"/>
              </w:tabs>
              <w:contextualSpacing/>
              <w:jc w:val="center"/>
              <w:rPr>
                <w:sz w:val="22"/>
                <w:szCs w:val="22"/>
              </w:rPr>
            </w:pPr>
            <w:r w:rsidRPr="007F18DE">
              <w:rPr>
                <w:sz w:val="22"/>
                <w:szCs w:val="22"/>
              </w:rPr>
              <w:t>п/п</w:t>
            </w:r>
          </w:p>
        </w:tc>
        <w:tc>
          <w:tcPr>
            <w:tcW w:w="0" w:type="auto"/>
            <w:tcBorders>
              <w:top w:val="single" w:sz="4" w:space="0" w:color="000000"/>
              <w:left w:val="single" w:sz="4" w:space="0" w:color="000000"/>
              <w:bottom w:val="single" w:sz="4" w:space="0" w:color="auto"/>
              <w:right w:val="single" w:sz="4" w:space="0" w:color="000000"/>
            </w:tcBorders>
            <w:vAlign w:val="center"/>
            <w:hideMark/>
          </w:tcPr>
          <w:p w:rsidR="00567C34" w:rsidRPr="007F18DE" w:rsidRDefault="00567C34" w:rsidP="00567C34">
            <w:pPr>
              <w:contextualSpacing/>
              <w:jc w:val="center"/>
              <w:rPr>
                <w:color w:val="000000"/>
                <w:sz w:val="22"/>
                <w:szCs w:val="22"/>
              </w:rPr>
            </w:pPr>
            <w:r w:rsidRPr="007F18DE">
              <w:rPr>
                <w:sz w:val="22"/>
                <w:szCs w:val="22"/>
              </w:rPr>
              <w:t>Параметры оценки</w:t>
            </w:r>
          </w:p>
        </w:tc>
        <w:tc>
          <w:tcPr>
            <w:tcW w:w="0" w:type="auto"/>
            <w:gridSpan w:val="2"/>
            <w:tcBorders>
              <w:top w:val="single" w:sz="4" w:space="0" w:color="000000"/>
              <w:left w:val="single" w:sz="4" w:space="0" w:color="000000"/>
              <w:bottom w:val="single" w:sz="4" w:space="0" w:color="auto"/>
              <w:right w:val="single" w:sz="4" w:space="0" w:color="000000"/>
            </w:tcBorders>
            <w:vAlign w:val="center"/>
          </w:tcPr>
          <w:p w:rsidR="00567C34" w:rsidRPr="007F18DE" w:rsidRDefault="00567C34" w:rsidP="00567C34">
            <w:pPr>
              <w:contextualSpacing/>
              <w:jc w:val="center"/>
              <w:rPr>
                <w:bCs/>
                <w:sz w:val="22"/>
                <w:szCs w:val="22"/>
              </w:rPr>
            </w:pPr>
            <w:r w:rsidRPr="007F18DE">
              <w:rPr>
                <w:bCs/>
                <w:sz w:val="22"/>
                <w:szCs w:val="22"/>
              </w:rPr>
              <w:t>Отметка о наличии/ отсутствии информации на инф. стендах</w:t>
            </w:r>
          </w:p>
        </w:tc>
      </w:tr>
      <w:tr w:rsidR="00567C34" w:rsidRPr="007F18DE" w:rsidTr="00567C34">
        <w:trPr>
          <w:trHeight w:val="22"/>
        </w:trPr>
        <w:tc>
          <w:tcPr>
            <w:tcW w:w="0" w:type="auto"/>
            <w:tcBorders>
              <w:top w:val="single" w:sz="4" w:space="0" w:color="000000"/>
              <w:left w:val="single" w:sz="4" w:space="0" w:color="000000"/>
              <w:bottom w:val="single" w:sz="4" w:space="0" w:color="000000"/>
              <w:right w:val="single" w:sz="4" w:space="0" w:color="000000"/>
            </w:tcBorders>
            <w:vAlign w:val="center"/>
          </w:tcPr>
          <w:p w:rsidR="00567C34" w:rsidRPr="007F18DE" w:rsidRDefault="00567C34" w:rsidP="00567C34">
            <w:pPr>
              <w:pStyle w:val="af9"/>
              <w:tabs>
                <w:tab w:val="left" w:pos="289"/>
              </w:tabs>
              <w:ind w:left="0"/>
              <w:contextualSpacing/>
              <w:rPr>
                <w:sz w:val="22"/>
                <w:szCs w:val="22"/>
              </w:rPr>
            </w:pPr>
          </w:p>
        </w:tc>
        <w:tc>
          <w:tcPr>
            <w:tcW w:w="0" w:type="auto"/>
            <w:tcBorders>
              <w:top w:val="single" w:sz="4" w:space="0" w:color="000000"/>
              <w:left w:val="single" w:sz="4" w:space="0" w:color="000000"/>
              <w:bottom w:val="single" w:sz="4" w:space="0" w:color="000000"/>
              <w:right w:val="single" w:sz="4" w:space="0" w:color="000000"/>
            </w:tcBorders>
            <w:hideMark/>
          </w:tcPr>
          <w:p w:rsidR="00567C34" w:rsidRPr="007F18DE" w:rsidRDefault="00567C34" w:rsidP="00567C34">
            <w:pPr>
              <w:pStyle w:val="Default"/>
              <w:contextualSpacing/>
              <w:rPr>
                <w:rFonts w:ascii="Times New Roman" w:hAnsi="Times New Roman" w:cs="Times New Roman"/>
                <w:sz w:val="22"/>
                <w:szCs w:val="22"/>
              </w:rPr>
            </w:pPr>
            <w:r w:rsidRPr="007F18DE">
              <w:rPr>
                <w:rFonts w:ascii="Times New Roman" w:hAnsi="Times New Roman" w:cs="Times New Roman"/>
                <w:b/>
                <w:bCs/>
                <w:sz w:val="22"/>
                <w:szCs w:val="22"/>
              </w:rPr>
              <w:t xml:space="preserve">I. Общая информация о медицинской организации </w:t>
            </w:r>
          </w:p>
        </w:tc>
        <w:tc>
          <w:tcPr>
            <w:tcW w:w="0" w:type="auto"/>
            <w:tcBorders>
              <w:top w:val="single" w:sz="4" w:space="0" w:color="000000"/>
              <w:left w:val="single" w:sz="4" w:space="0" w:color="000000"/>
              <w:bottom w:val="single" w:sz="4" w:space="0" w:color="000000"/>
              <w:right w:val="single" w:sz="4" w:space="0" w:color="000000"/>
            </w:tcBorders>
            <w:shd w:val="clear" w:color="auto" w:fill="BFBFBF"/>
            <w:vAlign w:val="center"/>
          </w:tcPr>
          <w:p w:rsidR="00567C34" w:rsidRPr="007F18DE" w:rsidRDefault="00567C34" w:rsidP="00567C34">
            <w:pPr>
              <w:contextualSpacing/>
              <w:jc w:val="center"/>
              <w:rPr>
                <w:sz w:val="22"/>
                <w:szCs w:val="22"/>
                <w:highlight w:val="darkGray"/>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vAlign w:val="center"/>
          </w:tcPr>
          <w:p w:rsidR="00567C34" w:rsidRPr="007F18DE" w:rsidRDefault="00567C34" w:rsidP="00567C34">
            <w:pPr>
              <w:contextualSpacing/>
              <w:jc w:val="center"/>
              <w:rPr>
                <w:sz w:val="22"/>
                <w:szCs w:val="22"/>
                <w:highlight w:val="darkGray"/>
              </w:rPr>
            </w:pPr>
          </w:p>
        </w:tc>
      </w:tr>
      <w:tr w:rsidR="00567C34" w:rsidRPr="007F18DE" w:rsidTr="00567C34">
        <w:trPr>
          <w:trHeight w:val="22"/>
        </w:trPr>
        <w:tc>
          <w:tcPr>
            <w:tcW w:w="0" w:type="auto"/>
            <w:tcBorders>
              <w:top w:val="single" w:sz="4" w:space="0" w:color="000000"/>
              <w:left w:val="single" w:sz="4" w:space="0" w:color="000000"/>
              <w:bottom w:val="single" w:sz="4" w:space="0" w:color="000000"/>
              <w:right w:val="single" w:sz="4" w:space="0" w:color="000000"/>
            </w:tcBorders>
            <w:vAlign w:val="center"/>
          </w:tcPr>
          <w:p w:rsidR="00567C34" w:rsidRPr="007F18DE" w:rsidRDefault="00567C34" w:rsidP="004800DF">
            <w:pPr>
              <w:pStyle w:val="af9"/>
              <w:numPr>
                <w:ilvl w:val="0"/>
                <w:numId w:val="87"/>
              </w:numPr>
              <w:tabs>
                <w:tab w:val="left" w:pos="289"/>
              </w:tabs>
              <w:suppressAutoHyphens w:val="0"/>
              <w:ind w:left="0" w:firstLine="0"/>
              <w:contextualSpacing/>
              <w:rPr>
                <w:sz w:val="22"/>
                <w:szCs w:val="22"/>
              </w:rPr>
            </w:pPr>
          </w:p>
        </w:tc>
        <w:tc>
          <w:tcPr>
            <w:tcW w:w="0" w:type="auto"/>
            <w:tcBorders>
              <w:top w:val="single" w:sz="4" w:space="0" w:color="000000"/>
              <w:left w:val="single" w:sz="4" w:space="0" w:color="000000"/>
              <w:bottom w:val="single" w:sz="4" w:space="0" w:color="000000"/>
              <w:right w:val="single" w:sz="4" w:space="0" w:color="000000"/>
            </w:tcBorders>
            <w:hideMark/>
          </w:tcPr>
          <w:p w:rsidR="00567C34" w:rsidRPr="007F18DE" w:rsidRDefault="00567C34" w:rsidP="00567C34">
            <w:pPr>
              <w:pStyle w:val="Default"/>
              <w:contextualSpacing/>
              <w:rPr>
                <w:rFonts w:ascii="Times New Roman" w:hAnsi="Times New Roman" w:cs="Times New Roman"/>
                <w:sz w:val="22"/>
                <w:szCs w:val="22"/>
              </w:rPr>
            </w:pPr>
            <w:r w:rsidRPr="007F18DE">
              <w:rPr>
                <w:rFonts w:ascii="Times New Roman" w:hAnsi="Times New Roman" w:cs="Times New Roman"/>
                <w:sz w:val="22"/>
                <w:szCs w:val="22"/>
              </w:rPr>
              <w:t xml:space="preserve">1. Полное наименование </w:t>
            </w:r>
          </w:p>
        </w:tc>
        <w:tc>
          <w:tcPr>
            <w:tcW w:w="0" w:type="auto"/>
            <w:tcBorders>
              <w:top w:val="single" w:sz="4" w:space="0" w:color="000000"/>
              <w:left w:val="single" w:sz="4" w:space="0" w:color="000000"/>
              <w:bottom w:val="single" w:sz="4" w:space="0" w:color="000000"/>
              <w:right w:val="single" w:sz="4" w:space="0" w:color="000000"/>
            </w:tcBorders>
            <w:vAlign w:val="center"/>
          </w:tcPr>
          <w:p w:rsidR="00567C34" w:rsidRPr="007F18DE" w:rsidRDefault="00567C34" w:rsidP="00567C34">
            <w:pPr>
              <w:contextualSpacing/>
              <w:jc w:val="center"/>
              <w:rPr>
                <w:sz w:val="22"/>
                <w:szCs w:val="22"/>
              </w:rPr>
            </w:pPr>
            <w:r w:rsidRPr="007F18DE">
              <w:rPr>
                <w:sz w:val="22"/>
                <w:szCs w:val="22"/>
              </w:rPr>
              <w:t>есть</w:t>
            </w:r>
          </w:p>
        </w:tc>
        <w:tc>
          <w:tcPr>
            <w:tcW w:w="0" w:type="auto"/>
            <w:tcBorders>
              <w:top w:val="single" w:sz="4" w:space="0" w:color="000000"/>
              <w:left w:val="single" w:sz="4" w:space="0" w:color="000000"/>
              <w:bottom w:val="single" w:sz="4" w:space="0" w:color="000000"/>
              <w:right w:val="single" w:sz="4" w:space="0" w:color="000000"/>
            </w:tcBorders>
            <w:vAlign w:val="center"/>
          </w:tcPr>
          <w:p w:rsidR="00567C34" w:rsidRPr="007F18DE" w:rsidRDefault="00567C34" w:rsidP="00567C34">
            <w:pPr>
              <w:contextualSpacing/>
              <w:jc w:val="center"/>
              <w:rPr>
                <w:sz w:val="22"/>
                <w:szCs w:val="22"/>
              </w:rPr>
            </w:pPr>
            <w:r w:rsidRPr="007F18DE">
              <w:rPr>
                <w:sz w:val="22"/>
                <w:szCs w:val="22"/>
              </w:rPr>
              <w:t>нет</w:t>
            </w:r>
          </w:p>
        </w:tc>
      </w:tr>
      <w:tr w:rsidR="00567C34" w:rsidRPr="007F18DE" w:rsidTr="00567C34">
        <w:trPr>
          <w:trHeight w:val="22"/>
        </w:trPr>
        <w:tc>
          <w:tcPr>
            <w:tcW w:w="0" w:type="auto"/>
            <w:tcBorders>
              <w:top w:val="single" w:sz="4" w:space="0" w:color="000000"/>
              <w:left w:val="single" w:sz="4" w:space="0" w:color="000000"/>
              <w:bottom w:val="single" w:sz="4" w:space="0" w:color="auto"/>
              <w:right w:val="single" w:sz="4" w:space="0" w:color="000000"/>
            </w:tcBorders>
            <w:vAlign w:val="center"/>
          </w:tcPr>
          <w:p w:rsidR="00567C34" w:rsidRPr="007F18DE" w:rsidRDefault="00567C34" w:rsidP="004800DF">
            <w:pPr>
              <w:pStyle w:val="af9"/>
              <w:numPr>
                <w:ilvl w:val="0"/>
                <w:numId w:val="87"/>
              </w:numPr>
              <w:tabs>
                <w:tab w:val="left" w:pos="289"/>
              </w:tabs>
              <w:suppressAutoHyphens w:val="0"/>
              <w:ind w:left="0" w:firstLine="0"/>
              <w:contextualSpacing/>
              <w:rPr>
                <w:sz w:val="22"/>
                <w:szCs w:val="22"/>
              </w:rPr>
            </w:pPr>
          </w:p>
        </w:tc>
        <w:tc>
          <w:tcPr>
            <w:tcW w:w="0" w:type="auto"/>
            <w:tcBorders>
              <w:top w:val="single" w:sz="4" w:space="0" w:color="000000"/>
              <w:left w:val="single" w:sz="4" w:space="0" w:color="000000"/>
              <w:bottom w:val="single" w:sz="4" w:space="0" w:color="auto"/>
              <w:right w:val="single" w:sz="4" w:space="0" w:color="000000"/>
            </w:tcBorders>
            <w:hideMark/>
          </w:tcPr>
          <w:p w:rsidR="00567C34" w:rsidRPr="007F18DE" w:rsidRDefault="00567C34" w:rsidP="00567C34">
            <w:pPr>
              <w:pStyle w:val="Default"/>
              <w:contextualSpacing/>
              <w:rPr>
                <w:rFonts w:ascii="Times New Roman" w:hAnsi="Times New Roman" w:cs="Times New Roman"/>
                <w:sz w:val="22"/>
                <w:szCs w:val="22"/>
              </w:rPr>
            </w:pPr>
            <w:r w:rsidRPr="007F18DE">
              <w:rPr>
                <w:rFonts w:ascii="Times New Roman" w:hAnsi="Times New Roman" w:cs="Times New Roman"/>
                <w:sz w:val="22"/>
                <w:szCs w:val="22"/>
              </w:rPr>
              <w:t>2. Место нахождения и схема проезда, включая обособленные стру</w:t>
            </w:r>
            <w:r w:rsidRPr="007F18DE">
              <w:rPr>
                <w:rFonts w:ascii="Times New Roman" w:hAnsi="Times New Roman" w:cs="Times New Roman"/>
                <w:sz w:val="22"/>
                <w:szCs w:val="22"/>
              </w:rPr>
              <w:t>к</w:t>
            </w:r>
            <w:r w:rsidRPr="007F18DE">
              <w:rPr>
                <w:rFonts w:ascii="Times New Roman" w:hAnsi="Times New Roman" w:cs="Times New Roman"/>
                <w:sz w:val="22"/>
                <w:szCs w:val="22"/>
              </w:rPr>
              <w:t xml:space="preserve">турные подразделения (при их наличии) </w:t>
            </w:r>
          </w:p>
        </w:tc>
        <w:tc>
          <w:tcPr>
            <w:tcW w:w="0" w:type="auto"/>
            <w:tcBorders>
              <w:top w:val="single" w:sz="4" w:space="0" w:color="000000"/>
              <w:left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есть</w:t>
            </w:r>
          </w:p>
        </w:tc>
        <w:tc>
          <w:tcPr>
            <w:tcW w:w="0" w:type="auto"/>
            <w:tcBorders>
              <w:top w:val="single" w:sz="4" w:space="0" w:color="000000"/>
              <w:left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нет</w:t>
            </w:r>
          </w:p>
        </w:tc>
      </w:tr>
      <w:tr w:rsidR="00567C34" w:rsidRPr="007F18DE" w:rsidTr="00567C34">
        <w:trPr>
          <w:trHeight w:val="22"/>
        </w:trPr>
        <w:tc>
          <w:tcPr>
            <w:tcW w:w="0" w:type="auto"/>
            <w:tcBorders>
              <w:top w:val="single" w:sz="4" w:space="0" w:color="000000"/>
              <w:left w:val="single" w:sz="4" w:space="0" w:color="000000"/>
              <w:bottom w:val="single" w:sz="4" w:space="0" w:color="auto"/>
              <w:right w:val="single" w:sz="4" w:space="0" w:color="000000"/>
            </w:tcBorders>
            <w:vAlign w:val="center"/>
          </w:tcPr>
          <w:p w:rsidR="00567C34" w:rsidRPr="007F18DE" w:rsidRDefault="00567C34" w:rsidP="004800DF">
            <w:pPr>
              <w:pStyle w:val="af9"/>
              <w:numPr>
                <w:ilvl w:val="0"/>
                <w:numId w:val="87"/>
              </w:numPr>
              <w:tabs>
                <w:tab w:val="left" w:pos="289"/>
              </w:tabs>
              <w:suppressAutoHyphens w:val="0"/>
              <w:ind w:left="0" w:firstLine="0"/>
              <w:contextualSpacing/>
              <w:rPr>
                <w:sz w:val="22"/>
                <w:szCs w:val="22"/>
              </w:rPr>
            </w:pPr>
          </w:p>
        </w:tc>
        <w:tc>
          <w:tcPr>
            <w:tcW w:w="0" w:type="auto"/>
            <w:tcBorders>
              <w:top w:val="single" w:sz="4" w:space="0" w:color="000000"/>
              <w:left w:val="single" w:sz="4" w:space="0" w:color="000000"/>
              <w:bottom w:val="single" w:sz="4" w:space="0" w:color="auto"/>
              <w:right w:val="single" w:sz="4" w:space="0" w:color="000000"/>
            </w:tcBorders>
            <w:hideMark/>
          </w:tcPr>
          <w:p w:rsidR="00567C34" w:rsidRPr="007F18DE" w:rsidRDefault="00567C34" w:rsidP="00567C34">
            <w:pPr>
              <w:pStyle w:val="Default"/>
              <w:contextualSpacing/>
              <w:rPr>
                <w:rFonts w:ascii="Times New Roman" w:hAnsi="Times New Roman" w:cs="Times New Roman"/>
                <w:sz w:val="22"/>
                <w:szCs w:val="22"/>
              </w:rPr>
            </w:pPr>
            <w:r w:rsidRPr="007F18DE">
              <w:rPr>
                <w:rFonts w:ascii="Times New Roman" w:hAnsi="Times New Roman" w:cs="Times New Roman"/>
                <w:sz w:val="22"/>
                <w:szCs w:val="22"/>
              </w:rPr>
              <w:t xml:space="preserve">3. Почтовый адрес </w:t>
            </w:r>
          </w:p>
        </w:tc>
        <w:tc>
          <w:tcPr>
            <w:tcW w:w="0" w:type="auto"/>
            <w:tcBorders>
              <w:top w:val="single" w:sz="4" w:space="0" w:color="000000"/>
              <w:left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есть</w:t>
            </w:r>
          </w:p>
        </w:tc>
        <w:tc>
          <w:tcPr>
            <w:tcW w:w="0" w:type="auto"/>
            <w:tcBorders>
              <w:top w:val="single" w:sz="4" w:space="0" w:color="000000"/>
              <w:left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нет</w:t>
            </w:r>
          </w:p>
        </w:tc>
      </w:tr>
      <w:tr w:rsidR="00567C34" w:rsidRPr="007F18DE" w:rsidTr="00567C34">
        <w:trPr>
          <w:trHeight w:val="493"/>
        </w:trPr>
        <w:tc>
          <w:tcPr>
            <w:tcW w:w="0" w:type="auto"/>
            <w:tcBorders>
              <w:top w:val="single" w:sz="4" w:space="0" w:color="000000"/>
              <w:left w:val="single" w:sz="4" w:space="0" w:color="000000"/>
              <w:bottom w:val="single" w:sz="4" w:space="0" w:color="auto"/>
              <w:right w:val="single" w:sz="4" w:space="0" w:color="000000"/>
            </w:tcBorders>
            <w:vAlign w:val="center"/>
          </w:tcPr>
          <w:p w:rsidR="00567C34" w:rsidRPr="007F18DE" w:rsidRDefault="00567C34" w:rsidP="004800DF">
            <w:pPr>
              <w:pStyle w:val="af9"/>
              <w:numPr>
                <w:ilvl w:val="0"/>
                <w:numId w:val="87"/>
              </w:numPr>
              <w:tabs>
                <w:tab w:val="left" w:pos="289"/>
              </w:tabs>
              <w:suppressAutoHyphens w:val="0"/>
              <w:ind w:left="0" w:firstLine="0"/>
              <w:contextualSpacing/>
              <w:rPr>
                <w:sz w:val="22"/>
                <w:szCs w:val="22"/>
              </w:rPr>
            </w:pPr>
          </w:p>
        </w:tc>
        <w:tc>
          <w:tcPr>
            <w:tcW w:w="0" w:type="auto"/>
            <w:tcBorders>
              <w:top w:val="single" w:sz="4" w:space="0" w:color="000000"/>
              <w:left w:val="single" w:sz="4" w:space="0" w:color="000000"/>
              <w:bottom w:val="single" w:sz="4" w:space="0" w:color="auto"/>
              <w:right w:val="single" w:sz="4" w:space="0" w:color="000000"/>
            </w:tcBorders>
            <w:hideMark/>
          </w:tcPr>
          <w:p w:rsidR="00567C34" w:rsidRPr="007F18DE" w:rsidRDefault="00567C34" w:rsidP="00567C34">
            <w:pPr>
              <w:pStyle w:val="Default"/>
              <w:contextualSpacing/>
              <w:rPr>
                <w:rFonts w:ascii="Times New Roman" w:hAnsi="Times New Roman" w:cs="Times New Roman"/>
                <w:sz w:val="22"/>
                <w:szCs w:val="22"/>
              </w:rPr>
            </w:pPr>
            <w:r w:rsidRPr="007F18DE">
              <w:rPr>
                <w:rFonts w:ascii="Times New Roman" w:hAnsi="Times New Roman" w:cs="Times New Roman"/>
                <w:sz w:val="22"/>
                <w:szCs w:val="22"/>
              </w:rPr>
              <w:t xml:space="preserve">4. Дата государственной регистрации </w:t>
            </w:r>
          </w:p>
        </w:tc>
        <w:tc>
          <w:tcPr>
            <w:tcW w:w="0" w:type="auto"/>
            <w:tcBorders>
              <w:top w:val="single" w:sz="4" w:space="0" w:color="000000"/>
              <w:left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есть</w:t>
            </w:r>
          </w:p>
        </w:tc>
        <w:tc>
          <w:tcPr>
            <w:tcW w:w="0" w:type="auto"/>
            <w:tcBorders>
              <w:top w:val="single" w:sz="4" w:space="0" w:color="000000"/>
              <w:left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нет</w:t>
            </w:r>
          </w:p>
        </w:tc>
      </w:tr>
      <w:tr w:rsidR="00567C34" w:rsidRPr="007F18DE" w:rsidTr="00567C34">
        <w:trPr>
          <w:trHeight w:val="22"/>
        </w:trPr>
        <w:tc>
          <w:tcPr>
            <w:tcW w:w="0" w:type="auto"/>
            <w:tcBorders>
              <w:top w:val="single" w:sz="4" w:space="0" w:color="000000"/>
              <w:left w:val="single" w:sz="4" w:space="0" w:color="000000"/>
              <w:bottom w:val="single" w:sz="4" w:space="0" w:color="auto"/>
              <w:right w:val="single" w:sz="4" w:space="0" w:color="000000"/>
            </w:tcBorders>
            <w:vAlign w:val="center"/>
          </w:tcPr>
          <w:p w:rsidR="00567C34" w:rsidRPr="007F18DE" w:rsidRDefault="00567C34" w:rsidP="004800DF">
            <w:pPr>
              <w:pStyle w:val="af9"/>
              <w:numPr>
                <w:ilvl w:val="0"/>
                <w:numId w:val="87"/>
              </w:numPr>
              <w:tabs>
                <w:tab w:val="left" w:pos="289"/>
              </w:tabs>
              <w:suppressAutoHyphens w:val="0"/>
              <w:ind w:left="0" w:firstLine="0"/>
              <w:contextualSpacing/>
              <w:rPr>
                <w:sz w:val="22"/>
                <w:szCs w:val="22"/>
              </w:rPr>
            </w:pPr>
          </w:p>
        </w:tc>
        <w:tc>
          <w:tcPr>
            <w:tcW w:w="0" w:type="auto"/>
            <w:tcBorders>
              <w:top w:val="single" w:sz="4" w:space="0" w:color="000000"/>
              <w:left w:val="single" w:sz="4" w:space="0" w:color="000000"/>
              <w:bottom w:val="single" w:sz="4" w:space="0" w:color="auto"/>
              <w:right w:val="single" w:sz="4" w:space="0" w:color="000000"/>
            </w:tcBorders>
            <w:hideMark/>
          </w:tcPr>
          <w:p w:rsidR="00567C34" w:rsidRPr="007F18DE" w:rsidRDefault="00567C34" w:rsidP="00567C34">
            <w:pPr>
              <w:pStyle w:val="Default"/>
              <w:contextualSpacing/>
              <w:rPr>
                <w:rFonts w:ascii="Times New Roman" w:hAnsi="Times New Roman" w:cs="Times New Roman"/>
                <w:sz w:val="22"/>
                <w:szCs w:val="22"/>
              </w:rPr>
            </w:pPr>
            <w:r w:rsidRPr="007F18DE">
              <w:rPr>
                <w:rFonts w:ascii="Times New Roman" w:hAnsi="Times New Roman" w:cs="Times New Roman"/>
                <w:sz w:val="22"/>
                <w:szCs w:val="22"/>
              </w:rPr>
              <w:t xml:space="preserve">5. Сведения об учредителе (учредителях) </w:t>
            </w:r>
          </w:p>
        </w:tc>
        <w:tc>
          <w:tcPr>
            <w:tcW w:w="0" w:type="auto"/>
            <w:tcBorders>
              <w:top w:val="single" w:sz="4" w:space="0" w:color="000000"/>
              <w:left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есть</w:t>
            </w:r>
          </w:p>
        </w:tc>
        <w:tc>
          <w:tcPr>
            <w:tcW w:w="0" w:type="auto"/>
            <w:tcBorders>
              <w:top w:val="single" w:sz="4" w:space="0" w:color="000000"/>
              <w:left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нет</w:t>
            </w:r>
          </w:p>
        </w:tc>
      </w:tr>
      <w:tr w:rsidR="00567C34" w:rsidRPr="007F18DE" w:rsidTr="00567C34">
        <w:trPr>
          <w:trHeight w:val="22"/>
        </w:trPr>
        <w:tc>
          <w:tcPr>
            <w:tcW w:w="0" w:type="auto"/>
            <w:tcBorders>
              <w:top w:val="single" w:sz="4" w:space="0" w:color="000000"/>
              <w:left w:val="single" w:sz="4" w:space="0" w:color="000000"/>
              <w:bottom w:val="single" w:sz="4" w:space="0" w:color="auto"/>
              <w:right w:val="single" w:sz="4" w:space="0" w:color="000000"/>
            </w:tcBorders>
            <w:vAlign w:val="center"/>
          </w:tcPr>
          <w:p w:rsidR="00567C34" w:rsidRPr="007F18DE" w:rsidRDefault="00567C34" w:rsidP="004800DF">
            <w:pPr>
              <w:pStyle w:val="af9"/>
              <w:numPr>
                <w:ilvl w:val="0"/>
                <w:numId w:val="87"/>
              </w:numPr>
              <w:tabs>
                <w:tab w:val="left" w:pos="289"/>
              </w:tabs>
              <w:suppressAutoHyphens w:val="0"/>
              <w:ind w:left="0" w:firstLine="0"/>
              <w:contextualSpacing/>
              <w:rPr>
                <w:sz w:val="22"/>
                <w:szCs w:val="22"/>
              </w:rPr>
            </w:pPr>
          </w:p>
        </w:tc>
        <w:tc>
          <w:tcPr>
            <w:tcW w:w="0" w:type="auto"/>
            <w:tcBorders>
              <w:top w:val="single" w:sz="4" w:space="0" w:color="000000"/>
              <w:left w:val="single" w:sz="4" w:space="0" w:color="000000"/>
              <w:bottom w:val="single" w:sz="4" w:space="0" w:color="auto"/>
              <w:right w:val="single" w:sz="4" w:space="0" w:color="000000"/>
            </w:tcBorders>
            <w:hideMark/>
          </w:tcPr>
          <w:p w:rsidR="00567C34" w:rsidRPr="007F18DE" w:rsidRDefault="00567C34" w:rsidP="00567C34">
            <w:pPr>
              <w:pStyle w:val="Default"/>
              <w:contextualSpacing/>
              <w:rPr>
                <w:rFonts w:ascii="Times New Roman" w:hAnsi="Times New Roman" w:cs="Times New Roman"/>
                <w:sz w:val="22"/>
                <w:szCs w:val="22"/>
              </w:rPr>
            </w:pPr>
            <w:r w:rsidRPr="007F18DE">
              <w:rPr>
                <w:rFonts w:ascii="Times New Roman" w:hAnsi="Times New Roman" w:cs="Times New Roman"/>
                <w:sz w:val="22"/>
                <w:szCs w:val="22"/>
              </w:rPr>
              <w:t xml:space="preserve">6. Структура </w:t>
            </w:r>
          </w:p>
        </w:tc>
        <w:tc>
          <w:tcPr>
            <w:tcW w:w="0" w:type="auto"/>
            <w:tcBorders>
              <w:top w:val="single" w:sz="4" w:space="0" w:color="000000"/>
              <w:left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есть</w:t>
            </w:r>
          </w:p>
        </w:tc>
        <w:tc>
          <w:tcPr>
            <w:tcW w:w="0" w:type="auto"/>
            <w:tcBorders>
              <w:top w:val="single" w:sz="4" w:space="0" w:color="000000"/>
              <w:left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нет</w:t>
            </w:r>
          </w:p>
        </w:tc>
      </w:tr>
      <w:tr w:rsidR="00567C34" w:rsidRPr="007F18DE" w:rsidTr="00567C34">
        <w:trPr>
          <w:trHeight w:val="22"/>
        </w:trPr>
        <w:tc>
          <w:tcPr>
            <w:tcW w:w="0" w:type="auto"/>
            <w:tcBorders>
              <w:top w:val="single" w:sz="4" w:space="0" w:color="000000"/>
              <w:left w:val="single" w:sz="4" w:space="0" w:color="000000"/>
              <w:bottom w:val="single" w:sz="4" w:space="0" w:color="auto"/>
              <w:right w:val="single" w:sz="4" w:space="0" w:color="000000"/>
            </w:tcBorders>
            <w:vAlign w:val="center"/>
          </w:tcPr>
          <w:p w:rsidR="00567C34" w:rsidRPr="007F18DE" w:rsidRDefault="00567C34" w:rsidP="004800DF">
            <w:pPr>
              <w:pStyle w:val="af9"/>
              <w:numPr>
                <w:ilvl w:val="0"/>
                <w:numId w:val="87"/>
              </w:numPr>
              <w:tabs>
                <w:tab w:val="left" w:pos="289"/>
              </w:tabs>
              <w:suppressAutoHyphens w:val="0"/>
              <w:ind w:left="0" w:firstLine="0"/>
              <w:contextualSpacing/>
              <w:rPr>
                <w:sz w:val="22"/>
                <w:szCs w:val="22"/>
              </w:rPr>
            </w:pPr>
          </w:p>
        </w:tc>
        <w:tc>
          <w:tcPr>
            <w:tcW w:w="0" w:type="auto"/>
            <w:tcBorders>
              <w:top w:val="single" w:sz="4" w:space="0" w:color="000000"/>
              <w:left w:val="single" w:sz="4" w:space="0" w:color="000000"/>
              <w:bottom w:val="single" w:sz="4" w:space="0" w:color="auto"/>
              <w:right w:val="single" w:sz="4" w:space="0" w:color="000000"/>
            </w:tcBorders>
            <w:hideMark/>
          </w:tcPr>
          <w:p w:rsidR="00567C34" w:rsidRPr="007F18DE" w:rsidRDefault="00567C34" w:rsidP="00567C34">
            <w:pPr>
              <w:pStyle w:val="Default"/>
              <w:contextualSpacing/>
              <w:rPr>
                <w:rFonts w:ascii="Times New Roman" w:hAnsi="Times New Roman" w:cs="Times New Roman"/>
                <w:sz w:val="22"/>
                <w:szCs w:val="22"/>
              </w:rPr>
            </w:pPr>
            <w:r w:rsidRPr="007F18DE">
              <w:rPr>
                <w:rFonts w:ascii="Times New Roman" w:hAnsi="Times New Roman" w:cs="Times New Roman"/>
                <w:sz w:val="22"/>
                <w:szCs w:val="22"/>
              </w:rPr>
              <w:t xml:space="preserve">7. Органы управления </w:t>
            </w:r>
          </w:p>
        </w:tc>
        <w:tc>
          <w:tcPr>
            <w:tcW w:w="0" w:type="auto"/>
            <w:tcBorders>
              <w:top w:val="single" w:sz="4" w:space="0" w:color="000000"/>
              <w:left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есть</w:t>
            </w:r>
          </w:p>
        </w:tc>
        <w:tc>
          <w:tcPr>
            <w:tcW w:w="0" w:type="auto"/>
            <w:tcBorders>
              <w:top w:val="single" w:sz="4" w:space="0" w:color="000000"/>
              <w:left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нет</w:t>
            </w:r>
          </w:p>
        </w:tc>
      </w:tr>
      <w:tr w:rsidR="00567C34" w:rsidRPr="007F18DE" w:rsidTr="00567C34">
        <w:trPr>
          <w:trHeight w:val="22"/>
        </w:trPr>
        <w:tc>
          <w:tcPr>
            <w:tcW w:w="0" w:type="auto"/>
            <w:tcBorders>
              <w:top w:val="single" w:sz="4" w:space="0" w:color="000000"/>
              <w:left w:val="single" w:sz="4" w:space="0" w:color="000000"/>
              <w:bottom w:val="single" w:sz="4" w:space="0" w:color="auto"/>
              <w:right w:val="single" w:sz="4" w:space="0" w:color="000000"/>
            </w:tcBorders>
            <w:vAlign w:val="center"/>
          </w:tcPr>
          <w:p w:rsidR="00567C34" w:rsidRPr="007F18DE" w:rsidRDefault="00567C34" w:rsidP="004800DF">
            <w:pPr>
              <w:pStyle w:val="af9"/>
              <w:numPr>
                <w:ilvl w:val="0"/>
                <w:numId w:val="87"/>
              </w:numPr>
              <w:tabs>
                <w:tab w:val="left" w:pos="289"/>
              </w:tabs>
              <w:suppressAutoHyphens w:val="0"/>
              <w:ind w:left="0" w:firstLine="0"/>
              <w:contextualSpacing/>
              <w:rPr>
                <w:sz w:val="22"/>
                <w:szCs w:val="22"/>
              </w:rPr>
            </w:pPr>
          </w:p>
        </w:tc>
        <w:tc>
          <w:tcPr>
            <w:tcW w:w="0" w:type="auto"/>
            <w:tcBorders>
              <w:top w:val="single" w:sz="4" w:space="0" w:color="000000"/>
              <w:left w:val="single" w:sz="4" w:space="0" w:color="000000"/>
              <w:bottom w:val="single" w:sz="4" w:space="0" w:color="auto"/>
              <w:right w:val="single" w:sz="4" w:space="0" w:color="000000"/>
            </w:tcBorders>
            <w:hideMark/>
          </w:tcPr>
          <w:p w:rsidR="00567C34" w:rsidRPr="007F18DE" w:rsidRDefault="00567C34" w:rsidP="00567C34">
            <w:pPr>
              <w:pStyle w:val="Default"/>
              <w:contextualSpacing/>
              <w:rPr>
                <w:rFonts w:ascii="Times New Roman" w:hAnsi="Times New Roman" w:cs="Times New Roman"/>
                <w:sz w:val="22"/>
                <w:szCs w:val="22"/>
              </w:rPr>
            </w:pPr>
            <w:r w:rsidRPr="007F18DE">
              <w:rPr>
                <w:rFonts w:ascii="Times New Roman" w:hAnsi="Times New Roman" w:cs="Times New Roman"/>
                <w:sz w:val="22"/>
                <w:szCs w:val="22"/>
              </w:rPr>
              <w:t xml:space="preserve">8. Вакантные должности </w:t>
            </w:r>
          </w:p>
        </w:tc>
        <w:tc>
          <w:tcPr>
            <w:tcW w:w="0" w:type="auto"/>
            <w:tcBorders>
              <w:top w:val="single" w:sz="4" w:space="0" w:color="000000"/>
              <w:left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есть</w:t>
            </w:r>
          </w:p>
        </w:tc>
        <w:tc>
          <w:tcPr>
            <w:tcW w:w="0" w:type="auto"/>
            <w:tcBorders>
              <w:top w:val="single" w:sz="4" w:space="0" w:color="000000"/>
              <w:left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нет</w:t>
            </w:r>
          </w:p>
        </w:tc>
      </w:tr>
      <w:tr w:rsidR="00567C34" w:rsidRPr="007F18DE" w:rsidTr="00567C34">
        <w:trPr>
          <w:trHeight w:val="22"/>
        </w:trPr>
        <w:tc>
          <w:tcPr>
            <w:tcW w:w="0" w:type="auto"/>
            <w:tcBorders>
              <w:top w:val="single" w:sz="4" w:space="0" w:color="000000"/>
              <w:left w:val="single" w:sz="4" w:space="0" w:color="000000"/>
              <w:bottom w:val="single" w:sz="4" w:space="0" w:color="auto"/>
              <w:right w:val="single" w:sz="4" w:space="0" w:color="000000"/>
            </w:tcBorders>
            <w:vAlign w:val="center"/>
          </w:tcPr>
          <w:p w:rsidR="00567C34" w:rsidRPr="007F18DE" w:rsidRDefault="00567C34" w:rsidP="004800DF">
            <w:pPr>
              <w:pStyle w:val="af9"/>
              <w:numPr>
                <w:ilvl w:val="0"/>
                <w:numId w:val="87"/>
              </w:numPr>
              <w:tabs>
                <w:tab w:val="left" w:pos="289"/>
              </w:tabs>
              <w:suppressAutoHyphens w:val="0"/>
              <w:ind w:left="0" w:firstLine="0"/>
              <w:contextualSpacing/>
              <w:rPr>
                <w:sz w:val="22"/>
                <w:szCs w:val="22"/>
              </w:rPr>
            </w:pPr>
          </w:p>
        </w:tc>
        <w:tc>
          <w:tcPr>
            <w:tcW w:w="0" w:type="auto"/>
            <w:tcBorders>
              <w:top w:val="single" w:sz="4" w:space="0" w:color="000000"/>
              <w:left w:val="single" w:sz="4" w:space="0" w:color="000000"/>
              <w:bottom w:val="single" w:sz="4" w:space="0" w:color="auto"/>
              <w:right w:val="single" w:sz="4" w:space="0" w:color="000000"/>
            </w:tcBorders>
            <w:hideMark/>
          </w:tcPr>
          <w:p w:rsidR="00567C34" w:rsidRPr="007F18DE" w:rsidRDefault="00567C34" w:rsidP="00567C34">
            <w:pPr>
              <w:pStyle w:val="Default"/>
              <w:contextualSpacing/>
              <w:rPr>
                <w:rFonts w:ascii="Times New Roman" w:hAnsi="Times New Roman" w:cs="Times New Roman"/>
                <w:sz w:val="22"/>
                <w:szCs w:val="22"/>
              </w:rPr>
            </w:pPr>
            <w:r w:rsidRPr="007F18DE">
              <w:rPr>
                <w:rFonts w:ascii="Times New Roman" w:hAnsi="Times New Roman" w:cs="Times New Roman"/>
                <w:sz w:val="22"/>
                <w:szCs w:val="22"/>
              </w:rPr>
              <w:t xml:space="preserve">9. Режим работы </w:t>
            </w:r>
          </w:p>
        </w:tc>
        <w:tc>
          <w:tcPr>
            <w:tcW w:w="0" w:type="auto"/>
            <w:tcBorders>
              <w:top w:val="single" w:sz="4" w:space="0" w:color="000000"/>
              <w:left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есть</w:t>
            </w:r>
          </w:p>
        </w:tc>
        <w:tc>
          <w:tcPr>
            <w:tcW w:w="0" w:type="auto"/>
            <w:tcBorders>
              <w:top w:val="single" w:sz="4" w:space="0" w:color="000000"/>
              <w:left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нет</w:t>
            </w:r>
          </w:p>
        </w:tc>
      </w:tr>
      <w:tr w:rsidR="00567C34" w:rsidRPr="007F18DE" w:rsidTr="00567C34">
        <w:trPr>
          <w:trHeight w:val="22"/>
        </w:trPr>
        <w:tc>
          <w:tcPr>
            <w:tcW w:w="0" w:type="auto"/>
            <w:tcBorders>
              <w:top w:val="single" w:sz="4" w:space="0" w:color="000000"/>
              <w:left w:val="single" w:sz="4" w:space="0" w:color="000000"/>
              <w:bottom w:val="single" w:sz="4" w:space="0" w:color="auto"/>
              <w:right w:val="single" w:sz="4" w:space="0" w:color="000000"/>
            </w:tcBorders>
            <w:vAlign w:val="center"/>
          </w:tcPr>
          <w:p w:rsidR="00567C34" w:rsidRPr="007F18DE" w:rsidRDefault="00567C34" w:rsidP="004800DF">
            <w:pPr>
              <w:pStyle w:val="af9"/>
              <w:numPr>
                <w:ilvl w:val="0"/>
                <w:numId w:val="87"/>
              </w:numPr>
              <w:tabs>
                <w:tab w:val="left" w:pos="289"/>
              </w:tabs>
              <w:suppressAutoHyphens w:val="0"/>
              <w:ind w:left="0" w:firstLine="0"/>
              <w:contextualSpacing/>
              <w:rPr>
                <w:sz w:val="22"/>
                <w:szCs w:val="22"/>
              </w:rPr>
            </w:pPr>
          </w:p>
        </w:tc>
        <w:tc>
          <w:tcPr>
            <w:tcW w:w="0" w:type="auto"/>
            <w:tcBorders>
              <w:top w:val="single" w:sz="4" w:space="0" w:color="000000"/>
              <w:left w:val="single" w:sz="4" w:space="0" w:color="000000"/>
              <w:bottom w:val="single" w:sz="4" w:space="0" w:color="auto"/>
              <w:right w:val="single" w:sz="4" w:space="0" w:color="000000"/>
            </w:tcBorders>
            <w:hideMark/>
          </w:tcPr>
          <w:p w:rsidR="00567C34" w:rsidRPr="007F18DE" w:rsidRDefault="00567C34" w:rsidP="00567C34">
            <w:pPr>
              <w:pStyle w:val="Default"/>
              <w:contextualSpacing/>
              <w:rPr>
                <w:rFonts w:ascii="Times New Roman" w:hAnsi="Times New Roman" w:cs="Times New Roman"/>
                <w:sz w:val="22"/>
                <w:szCs w:val="22"/>
              </w:rPr>
            </w:pPr>
            <w:r w:rsidRPr="007F18DE">
              <w:rPr>
                <w:rFonts w:ascii="Times New Roman" w:hAnsi="Times New Roman" w:cs="Times New Roman"/>
                <w:sz w:val="22"/>
                <w:szCs w:val="22"/>
              </w:rPr>
              <w:t xml:space="preserve">10. График работы </w:t>
            </w:r>
          </w:p>
        </w:tc>
        <w:tc>
          <w:tcPr>
            <w:tcW w:w="0" w:type="auto"/>
            <w:tcBorders>
              <w:top w:val="single" w:sz="4" w:space="0" w:color="000000"/>
              <w:left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есть</w:t>
            </w:r>
          </w:p>
        </w:tc>
        <w:tc>
          <w:tcPr>
            <w:tcW w:w="0" w:type="auto"/>
            <w:tcBorders>
              <w:top w:val="single" w:sz="4" w:space="0" w:color="000000"/>
              <w:left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нет</w:t>
            </w:r>
          </w:p>
        </w:tc>
      </w:tr>
      <w:tr w:rsidR="00567C34" w:rsidRPr="007F18DE" w:rsidTr="00567C34">
        <w:trPr>
          <w:trHeight w:val="22"/>
        </w:trPr>
        <w:tc>
          <w:tcPr>
            <w:tcW w:w="0" w:type="auto"/>
            <w:tcBorders>
              <w:top w:val="single" w:sz="4" w:space="0" w:color="000000"/>
              <w:left w:val="single" w:sz="4" w:space="0" w:color="000000"/>
              <w:bottom w:val="single" w:sz="4" w:space="0" w:color="auto"/>
              <w:right w:val="single" w:sz="4" w:space="0" w:color="000000"/>
            </w:tcBorders>
            <w:vAlign w:val="center"/>
          </w:tcPr>
          <w:p w:rsidR="00567C34" w:rsidRPr="007F18DE" w:rsidRDefault="00567C34" w:rsidP="004800DF">
            <w:pPr>
              <w:pStyle w:val="af9"/>
              <w:numPr>
                <w:ilvl w:val="0"/>
                <w:numId w:val="87"/>
              </w:numPr>
              <w:tabs>
                <w:tab w:val="left" w:pos="289"/>
              </w:tabs>
              <w:suppressAutoHyphens w:val="0"/>
              <w:ind w:left="0" w:firstLine="0"/>
              <w:contextualSpacing/>
              <w:rPr>
                <w:sz w:val="22"/>
                <w:szCs w:val="22"/>
              </w:rPr>
            </w:pPr>
          </w:p>
        </w:tc>
        <w:tc>
          <w:tcPr>
            <w:tcW w:w="0" w:type="auto"/>
            <w:tcBorders>
              <w:top w:val="single" w:sz="4" w:space="0" w:color="000000"/>
              <w:left w:val="single" w:sz="4" w:space="0" w:color="000000"/>
              <w:bottom w:val="single" w:sz="4" w:space="0" w:color="auto"/>
              <w:right w:val="single" w:sz="4" w:space="0" w:color="000000"/>
            </w:tcBorders>
            <w:hideMark/>
          </w:tcPr>
          <w:p w:rsidR="00567C34" w:rsidRPr="007F18DE" w:rsidRDefault="00567C34" w:rsidP="00567C34">
            <w:pPr>
              <w:pStyle w:val="Default"/>
              <w:contextualSpacing/>
              <w:rPr>
                <w:rFonts w:ascii="Times New Roman" w:hAnsi="Times New Roman" w:cs="Times New Roman"/>
                <w:sz w:val="22"/>
                <w:szCs w:val="22"/>
              </w:rPr>
            </w:pPr>
            <w:r w:rsidRPr="007F18DE">
              <w:rPr>
                <w:rFonts w:ascii="Times New Roman" w:hAnsi="Times New Roman" w:cs="Times New Roman"/>
                <w:sz w:val="22"/>
                <w:szCs w:val="22"/>
              </w:rPr>
              <w:t xml:space="preserve">11. Правила внутреннего распорядка для потребителей услуг </w:t>
            </w:r>
          </w:p>
        </w:tc>
        <w:tc>
          <w:tcPr>
            <w:tcW w:w="0" w:type="auto"/>
            <w:tcBorders>
              <w:top w:val="single" w:sz="4" w:space="0" w:color="000000"/>
              <w:left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есть</w:t>
            </w:r>
          </w:p>
        </w:tc>
        <w:tc>
          <w:tcPr>
            <w:tcW w:w="0" w:type="auto"/>
            <w:tcBorders>
              <w:top w:val="single" w:sz="4" w:space="0" w:color="000000"/>
              <w:left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нет</w:t>
            </w:r>
          </w:p>
        </w:tc>
      </w:tr>
      <w:tr w:rsidR="00567C34" w:rsidRPr="007F18DE" w:rsidTr="00567C34">
        <w:trPr>
          <w:trHeight w:val="22"/>
        </w:trPr>
        <w:tc>
          <w:tcPr>
            <w:tcW w:w="0" w:type="auto"/>
            <w:tcBorders>
              <w:top w:val="single" w:sz="4" w:space="0" w:color="000000"/>
              <w:left w:val="single" w:sz="4" w:space="0" w:color="000000"/>
              <w:bottom w:val="single" w:sz="4" w:space="0" w:color="auto"/>
              <w:right w:val="single" w:sz="4" w:space="0" w:color="000000"/>
            </w:tcBorders>
            <w:vAlign w:val="center"/>
          </w:tcPr>
          <w:p w:rsidR="00567C34" w:rsidRPr="007F18DE" w:rsidRDefault="00567C34" w:rsidP="004800DF">
            <w:pPr>
              <w:pStyle w:val="af9"/>
              <w:numPr>
                <w:ilvl w:val="0"/>
                <w:numId w:val="87"/>
              </w:numPr>
              <w:tabs>
                <w:tab w:val="left" w:pos="289"/>
              </w:tabs>
              <w:suppressAutoHyphens w:val="0"/>
              <w:ind w:left="0" w:firstLine="0"/>
              <w:contextualSpacing/>
              <w:rPr>
                <w:sz w:val="22"/>
                <w:szCs w:val="22"/>
              </w:rPr>
            </w:pPr>
          </w:p>
        </w:tc>
        <w:tc>
          <w:tcPr>
            <w:tcW w:w="0" w:type="auto"/>
            <w:tcBorders>
              <w:top w:val="single" w:sz="4" w:space="0" w:color="000000"/>
              <w:left w:val="single" w:sz="4" w:space="0" w:color="000000"/>
              <w:bottom w:val="single" w:sz="4" w:space="0" w:color="auto"/>
              <w:right w:val="single" w:sz="4" w:space="0" w:color="000000"/>
            </w:tcBorders>
            <w:hideMark/>
          </w:tcPr>
          <w:p w:rsidR="00567C34" w:rsidRPr="007F18DE" w:rsidRDefault="00567C34" w:rsidP="00567C34">
            <w:pPr>
              <w:pStyle w:val="Default"/>
              <w:contextualSpacing/>
              <w:rPr>
                <w:rFonts w:ascii="Times New Roman" w:hAnsi="Times New Roman" w:cs="Times New Roman"/>
                <w:sz w:val="22"/>
                <w:szCs w:val="22"/>
              </w:rPr>
            </w:pPr>
            <w:r w:rsidRPr="007F18DE">
              <w:rPr>
                <w:rFonts w:ascii="Times New Roman" w:hAnsi="Times New Roman" w:cs="Times New Roman"/>
                <w:sz w:val="22"/>
                <w:szCs w:val="22"/>
              </w:rPr>
              <w:t xml:space="preserve">12. Контактные телефоны </w:t>
            </w:r>
          </w:p>
        </w:tc>
        <w:tc>
          <w:tcPr>
            <w:tcW w:w="0" w:type="auto"/>
            <w:tcBorders>
              <w:top w:val="single" w:sz="4" w:space="0" w:color="000000"/>
              <w:left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есть</w:t>
            </w:r>
          </w:p>
        </w:tc>
        <w:tc>
          <w:tcPr>
            <w:tcW w:w="0" w:type="auto"/>
            <w:tcBorders>
              <w:top w:val="single" w:sz="4" w:space="0" w:color="000000"/>
              <w:left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нет</w:t>
            </w:r>
          </w:p>
        </w:tc>
      </w:tr>
      <w:tr w:rsidR="00567C34" w:rsidRPr="007F18DE" w:rsidTr="00567C34">
        <w:trPr>
          <w:trHeight w:val="22"/>
        </w:trPr>
        <w:tc>
          <w:tcPr>
            <w:tcW w:w="0" w:type="auto"/>
            <w:tcBorders>
              <w:top w:val="single" w:sz="4" w:space="0" w:color="000000"/>
              <w:left w:val="single" w:sz="4" w:space="0" w:color="000000"/>
              <w:bottom w:val="single" w:sz="4" w:space="0" w:color="auto"/>
              <w:right w:val="single" w:sz="4" w:space="0" w:color="000000"/>
            </w:tcBorders>
            <w:vAlign w:val="center"/>
          </w:tcPr>
          <w:p w:rsidR="00567C34" w:rsidRPr="007F18DE" w:rsidRDefault="00567C34" w:rsidP="004800DF">
            <w:pPr>
              <w:pStyle w:val="af9"/>
              <w:numPr>
                <w:ilvl w:val="0"/>
                <w:numId w:val="87"/>
              </w:numPr>
              <w:tabs>
                <w:tab w:val="left" w:pos="289"/>
              </w:tabs>
              <w:suppressAutoHyphens w:val="0"/>
              <w:ind w:left="0" w:firstLine="0"/>
              <w:contextualSpacing/>
              <w:rPr>
                <w:sz w:val="22"/>
                <w:szCs w:val="22"/>
              </w:rPr>
            </w:pPr>
          </w:p>
        </w:tc>
        <w:tc>
          <w:tcPr>
            <w:tcW w:w="0" w:type="auto"/>
            <w:tcBorders>
              <w:top w:val="single" w:sz="4" w:space="0" w:color="000000"/>
              <w:left w:val="single" w:sz="4" w:space="0" w:color="000000"/>
              <w:bottom w:val="single" w:sz="4" w:space="0" w:color="auto"/>
              <w:right w:val="single" w:sz="4" w:space="0" w:color="000000"/>
            </w:tcBorders>
            <w:hideMark/>
          </w:tcPr>
          <w:p w:rsidR="00567C34" w:rsidRPr="007F18DE" w:rsidRDefault="00567C34" w:rsidP="00567C34">
            <w:pPr>
              <w:pStyle w:val="Default"/>
              <w:contextualSpacing/>
              <w:rPr>
                <w:rFonts w:ascii="Times New Roman" w:hAnsi="Times New Roman" w:cs="Times New Roman"/>
                <w:sz w:val="22"/>
                <w:szCs w:val="22"/>
              </w:rPr>
            </w:pPr>
            <w:r w:rsidRPr="007F18DE">
              <w:rPr>
                <w:rFonts w:ascii="Times New Roman" w:hAnsi="Times New Roman" w:cs="Times New Roman"/>
                <w:sz w:val="22"/>
                <w:szCs w:val="22"/>
              </w:rPr>
              <w:t xml:space="preserve">13. Номера телефонов справочных служб </w:t>
            </w:r>
          </w:p>
        </w:tc>
        <w:tc>
          <w:tcPr>
            <w:tcW w:w="0" w:type="auto"/>
            <w:tcBorders>
              <w:top w:val="single" w:sz="4" w:space="0" w:color="000000"/>
              <w:left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есть</w:t>
            </w:r>
          </w:p>
        </w:tc>
        <w:tc>
          <w:tcPr>
            <w:tcW w:w="0" w:type="auto"/>
            <w:tcBorders>
              <w:top w:val="single" w:sz="4" w:space="0" w:color="000000"/>
              <w:left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нет</w:t>
            </w:r>
          </w:p>
        </w:tc>
      </w:tr>
      <w:tr w:rsidR="00567C34" w:rsidRPr="007F18DE" w:rsidTr="00567C34">
        <w:trPr>
          <w:trHeight w:val="22"/>
        </w:trPr>
        <w:tc>
          <w:tcPr>
            <w:tcW w:w="0" w:type="auto"/>
            <w:tcBorders>
              <w:top w:val="single" w:sz="4" w:space="0" w:color="000000"/>
              <w:left w:val="single" w:sz="4" w:space="0" w:color="000000"/>
              <w:bottom w:val="single" w:sz="4" w:space="0" w:color="auto"/>
              <w:right w:val="single" w:sz="4" w:space="0" w:color="000000"/>
            </w:tcBorders>
            <w:vAlign w:val="center"/>
          </w:tcPr>
          <w:p w:rsidR="00567C34" w:rsidRPr="007F18DE" w:rsidRDefault="00567C34" w:rsidP="004800DF">
            <w:pPr>
              <w:pStyle w:val="af9"/>
              <w:numPr>
                <w:ilvl w:val="0"/>
                <w:numId w:val="87"/>
              </w:numPr>
              <w:tabs>
                <w:tab w:val="left" w:pos="289"/>
              </w:tabs>
              <w:suppressAutoHyphens w:val="0"/>
              <w:ind w:left="0" w:firstLine="0"/>
              <w:contextualSpacing/>
              <w:rPr>
                <w:sz w:val="22"/>
                <w:szCs w:val="22"/>
              </w:rPr>
            </w:pPr>
          </w:p>
        </w:tc>
        <w:tc>
          <w:tcPr>
            <w:tcW w:w="0" w:type="auto"/>
            <w:tcBorders>
              <w:top w:val="single" w:sz="4" w:space="0" w:color="000000"/>
              <w:left w:val="single" w:sz="4" w:space="0" w:color="000000"/>
              <w:bottom w:val="single" w:sz="4" w:space="0" w:color="auto"/>
              <w:right w:val="single" w:sz="4" w:space="0" w:color="000000"/>
            </w:tcBorders>
            <w:hideMark/>
          </w:tcPr>
          <w:p w:rsidR="00567C34" w:rsidRPr="007F18DE" w:rsidRDefault="00567C34" w:rsidP="00567C34">
            <w:pPr>
              <w:pStyle w:val="Default"/>
              <w:contextualSpacing/>
              <w:rPr>
                <w:rFonts w:ascii="Times New Roman" w:hAnsi="Times New Roman" w:cs="Times New Roman"/>
                <w:sz w:val="22"/>
                <w:szCs w:val="22"/>
              </w:rPr>
            </w:pPr>
            <w:r w:rsidRPr="007F18DE">
              <w:rPr>
                <w:rFonts w:ascii="Times New Roman" w:hAnsi="Times New Roman" w:cs="Times New Roman"/>
                <w:sz w:val="22"/>
                <w:szCs w:val="22"/>
              </w:rPr>
              <w:t xml:space="preserve">14. Адреса электронной почты </w:t>
            </w:r>
          </w:p>
        </w:tc>
        <w:tc>
          <w:tcPr>
            <w:tcW w:w="0" w:type="auto"/>
            <w:tcBorders>
              <w:top w:val="single" w:sz="4" w:space="0" w:color="000000"/>
              <w:left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есть</w:t>
            </w:r>
          </w:p>
        </w:tc>
        <w:tc>
          <w:tcPr>
            <w:tcW w:w="0" w:type="auto"/>
            <w:tcBorders>
              <w:top w:val="single" w:sz="4" w:space="0" w:color="000000"/>
              <w:left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нет</w:t>
            </w:r>
          </w:p>
        </w:tc>
      </w:tr>
      <w:tr w:rsidR="00567C34" w:rsidRPr="007F18DE" w:rsidTr="00567C34">
        <w:trPr>
          <w:trHeight w:val="22"/>
        </w:trPr>
        <w:tc>
          <w:tcPr>
            <w:tcW w:w="0" w:type="auto"/>
            <w:tcBorders>
              <w:top w:val="single" w:sz="4" w:space="0" w:color="000000"/>
              <w:left w:val="single" w:sz="4" w:space="0" w:color="000000"/>
              <w:bottom w:val="single" w:sz="4" w:space="0" w:color="auto"/>
              <w:right w:val="single" w:sz="4" w:space="0" w:color="000000"/>
            </w:tcBorders>
            <w:vAlign w:val="center"/>
          </w:tcPr>
          <w:p w:rsidR="00567C34" w:rsidRPr="007F18DE" w:rsidRDefault="00567C34" w:rsidP="004800DF">
            <w:pPr>
              <w:pStyle w:val="af9"/>
              <w:numPr>
                <w:ilvl w:val="0"/>
                <w:numId w:val="87"/>
              </w:numPr>
              <w:tabs>
                <w:tab w:val="left" w:pos="289"/>
              </w:tabs>
              <w:suppressAutoHyphens w:val="0"/>
              <w:ind w:left="0" w:firstLine="0"/>
              <w:contextualSpacing/>
              <w:rPr>
                <w:sz w:val="22"/>
                <w:szCs w:val="22"/>
              </w:rPr>
            </w:pPr>
          </w:p>
        </w:tc>
        <w:tc>
          <w:tcPr>
            <w:tcW w:w="0" w:type="auto"/>
            <w:tcBorders>
              <w:top w:val="single" w:sz="4" w:space="0" w:color="000000"/>
              <w:left w:val="single" w:sz="4" w:space="0" w:color="000000"/>
              <w:bottom w:val="single" w:sz="4" w:space="0" w:color="auto"/>
              <w:right w:val="single" w:sz="4" w:space="0" w:color="000000"/>
            </w:tcBorders>
            <w:hideMark/>
          </w:tcPr>
          <w:p w:rsidR="00567C34" w:rsidRPr="007F18DE" w:rsidRDefault="00567C34" w:rsidP="00567C34">
            <w:pPr>
              <w:pStyle w:val="Default"/>
              <w:contextualSpacing/>
              <w:rPr>
                <w:rFonts w:ascii="Times New Roman" w:hAnsi="Times New Roman" w:cs="Times New Roman"/>
                <w:sz w:val="22"/>
                <w:szCs w:val="22"/>
              </w:rPr>
            </w:pPr>
            <w:r w:rsidRPr="007F18DE">
              <w:rPr>
                <w:rFonts w:ascii="Times New Roman" w:hAnsi="Times New Roman" w:cs="Times New Roman"/>
                <w:sz w:val="22"/>
                <w:szCs w:val="22"/>
              </w:rPr>
              <w:t xml:space="preserve">15. График приема граждан руководителем медицинской организации и иными уполномоченными лицами с указанием: </w:t>
            </w:r>
          </w:p>
        </w:tc>
        <w:tc>
          <w:tcPr>
            <w:tcW w:w="0" w:type="auto"/>
            <w:tcBorders>
              <w:top w:val="single" w:sz="4" w:space="0" w:color="000000"/>
              <w:left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есть</w:t>
            </w:r>
          </w:p>
        </w:tc>
        <w:tc>
          <w:tcPr>
            <w:tcW w:w="0" w:type="auto"/>
            <w:tcBorders>
              <w:top w:val="single" w:sz="4" w:space="0" w:color="000000"/>
              <w:left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нет</w:t>
            </w:r>
          </w:p>
        </w:tc>
      </w:tr>
      <w:tr w:rsidR="00567C34" w:rsidRPr="007F18DE" w:rsidTr="00567C34">
        <w:trPr>
          <w:trHeight w:val="22"/>
        </w:trPr>
        <w:tc>
          <w:tcPr>
            <w:tcW w:w="0" w:type="auto"/>
            <w:tcBorders>
              <w:top w:val="single" w:sz="4" w:space="0" w:color="000000"/>
              <w:left w:val="single" w:sz="4" w:space="0" w:color="000000"/>
              <w:bottom w:val="single" w:sz="4" w:space="0" w:color="auto"/>
              <w:right w:val="single" w:sz="4" w:space="0" w:color="000000"/>
            </w:tcBorders>
            <w:vAlign w:val="center"/>
          </w:tcPr>
          <w:p w:rsidR="00567C34" w:rsidRPr="007F18DE" w:rsidRDefault="00567C34" w:rsidP="004800DF">
            <w:pPr>
              <w:pStyle w:val="af9"/>
              <w:numPr>
                <w:ilvl w:val="0"/>
                <w:numId w:val="87"/>
              </w:numPr>
              <w:tabs>
                <w:tab w:val="left" w:pos="289"/>
              </w:tabs>
              <w:suppressAutoHyphens w:val="0"/>
              <w:ind w:left="0" w:firstLine="0"/>
              <w:contextualSpacing/>
              <w:rPr>
                <w:sz w:val="22"/>
                <w:szCs w:val="22"/>
              </w:rPr>
            </w:pPr>
          </w:p>
        </w:tc>
        <w:tc>
          <w:tcPr>
            <w:tcW w:w="0" w:type="auto"/>
            <w:tcBorders>
              <w:top w:val="single" w:sz="4" w:space="0" w:color="000000"/>
              <w:left w:val="single" w:sz="4" w:space="0" w:color="000000"/>
              <w:bottom w:val="single" w:sz="4" w:space="0" w:color="auto"/>
              <w:right w:val="single" w:sz="4" w:space="0" w:color="000000"/>
            </w:tcBorders>
            <w:hideMark/>
          </w:tcPr>
          <w:p w:rsidR="00567C34" w:rsidRPr="007F18DE" w:rsidRDefault="00567C34" w:rsidP="00567C34">
            <w:pPr>
              <w:pStyle w:val="Default"/>
              <w:contextualSpacing/>
              <w:rPr>
                <w:rFonts w:ascii="Times New Roman" w:hAnsi="Times New Roman" w:cs="Times New Roman"/>
                <w:sz w:val="22"/>
                <w:szCs w:val="22"/>
              </w:rPr>
            </w:pPr>
            <w:r w:rsidRPr="007F18DE">
              <w:rPr>
                <w:rFonts w:ascii="Times New Roman" w:hAnsi="Times New Roman" w:cs="Times New Roman"/>
                <w:sz w:val="22"/>
                <w:szCs w:val="22"/>
              </w:rPr>
              <w:t xml:space="preserve">15.1. Телефона </w:t>
            </w:r>
          </w:p>
        </w:tc>
        <w:tc>
          <w:tcPr>
            <w:tcW w:w="0" w:type="auto"/>
            <w:tcBorders>
              <w:top w:val="single" w:sz="4" w:space="0" w:color="000000"/>
              <w:left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есть</w:t>
            </w:r>
          </w:p>
        </w:tc>
        <w:tc>
          <w:tcPr>
            <w:tcW w:w="0" w:type="auto"/>
            <w:tcBorders>
              <w:top w:val="single" w:sz="4" w:space="0" w:color="000000"/>
              <w:left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нет</w:t>
            </w:r>
          </w:p>
        </w:tc>
      </w:tr>
      <w:tr w:rsidR="00567C34" w:rsidRPr="007F18DE" w:rsidTr="00567C34">
        <w:trPr>
          <w:trHeight w:val="22"/>
        </w:trPr>
        <w:tc>
          <w:tcPr>
            <w:tcW w:w="0" w:type="auto"/>
            <w:tcBorders>
              <w:top w:val="single" w:sz="4" w:space="0" w:color="000000"/>
              <w:left w:val="single" w:sz="4" w:space="0" w:color="000000"/>
              <w:bottom w:val="single" w:sz="4" w:space="0" w:color="auto"/>
              <w:right w:val="single" w:sz="4" w:space="0" w:color="000000"/>
            </w:tcBorders>
            <w:vAlign w:val="center"/>
          </w:tcPr>
          <w:p w:rsidR="00567C34" w:rsidRPr="007F18DE" w:rsidRDefault="00567C34" w:rsidP="004800DF">
            <w:pPr>
              <w:pStyle w:val="af9"/>
              <w:numPr>
                <w:ilvl w:val="0"/>
                <w:numId w:val="87"/>
              </w:numPr>
              <w:tabs>
                <w:tab w:val="left" w:pos="289"/>
              </w:tabs>
              <w:suppressAutoHyphens w:val="0"/>
              <w:ind w:left="0" w:firstLine="0"/>
              <w:contextualSpacing/>
              <w:rPr>
                <w:sz w:val="22"/>
                <w:szCs w:val="22"/>
              </w:rPr>
            </w:pPr>
          </w:p>
        </w:tc>
        <w:tc>
          <w:tcPr>
            <w:tcW w:w="0" w:type="auto"/>
            <w:tcBorders>
              <w:top w:val="single" w:sz="4" w:space="0" w:color="000000"/>
              <w:left w:val="single" w:sz="4" w:space="0" w:color="000000"/>
              <w:bottom w:val="single" w:sz="4" w:space="0" w:color="auto"/>
              <w:right w:val="single" w:sz="4" w:space="0" w:color="000000"/>
            </w:tcBorders>
            <w:hideMark/>
          </w:tcPr>
          <w:p w:rsidR="00567C34" w:rsidRPr="007F18DE" w:rsidRDefault="00567C34" w:rsidP="00567C34">
            <w:pPr>
              <w:pStyle w:val="Default"/>
              <w:contextualSpacing/>
              <w:rPr>
                <w:rFonts w:ascii="Times New Roman" w:hAnsi="Times New Roman" w:cs="Times New Roman"/>
                <w:sz w:val="22"/>
                <w:szCs w:val="22"/>
              </w:rPr>
            </w:pPr>
            <w:r w:rsidRPr="007F18DE">
              <w:rPr>
                <w:rFonts w:ascii="Times New Roman" w:hAnsi="Times New Roman" w:cs="Times New Roman"/>
                <w:sz w:val="22"/>
                <w:szCs w:val="22"/>
              </w:rPr>
              <w:t xml:space="preserve">15.2. Адреса электронной почты </w:t>
            </w:r>
          </w:p>
        </w:tc>
        <w:tc>
          <w:tcPr>
            <w:tcW w:w="0" w:type="auto"/>
            <w:tcBorders>
              <w:top w:val="single" w:sz="4" w:space="0" w:color="000000"/>
              <w:left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есть</w:t>
            </w:r>
          </w:p>
        </w:tc>
        <w:tc>
          <w:tcPr>
            <w:tcW w:w="0" w:type="auto"/>
            <w:tcBorders>
              <w:top w:val="single" w:sz="4" w:space="0" w:color="000000"/>
              <w:left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нет</w:t>
            </w:r>
          </w:p>
        </w:tc>
      </w:tr>
      <w:tr w:rsidR="00567C34" w:rsidRPr="007F18DE" w:rsidTr="00567C34">
        <w:trPr>
          <w:trHeight w:val="22"/>
        </w:trPr>
        <w:tc>
          <w:tcPr>
            <w:tcW w:w="0" w:type="auto"/>
            <w:tcBorders>
              <w:top w:val="single" w:sz="4" w:space="0" w:color="000000"/>
              <w:left w:val="single" w:sz="4" w:space="0" w:color="000000"/>
              <w:bottom w:val="single" w:sz="4" w:space="0" w:color="auto"/>
              <w:right w:val="single" w:sz="4" w:space="0" w:color="000000"/>
            </w:tcBorders>
            <w:vAlign w:val="center"/>
          </w:tcPr>
          <w:p w:rsidR="00567C34" w:rsidRPr="007F18DE" w:rsidRDefault="00567C34" w:rsidP="004800DF">
            <w:pPr>
              <w:pStyle w:val="af9"/>
              <w:numPr>
                <w:ilvl w:val="0"/>
                <w:numId w:val="87"/>
              </w:numPr>
              <w:tabs>
                <w:tab w:val="left" w:pos="289"/>
              </w:tabs>
              <w:suppressAutoHyphens w:val="0"/>
              <w:ind w:left="0" w:firstLine="0"/>
              <w:contextualSpacing/>
              <w:rPr>
                <w:sz w:val="22"/>
                <w:szCs w:val="22"/>
              </w:rPr>
            </w:pPr>
          </w:p>
        </w:tc>
        <w:tc>
          <w:tcPr>
            <w:tcW w:w="0" w:type="auto"/>
            <w:tcBorders>
              <w:top w:val="single" w:sz="4" w:space="0" w:color="000000"/>
              <w:left w:val="single" w:sz="4" w:space="0" w:color="000000"/>
              <w:bottom w:val="single" w:sz="4" w:space="0" w:color="auto"/>
              <w:right w:val="single" w:sz="4" w:space="0" w:color="000000"/>
            </w:tcBorders>
            <w:hideMark/>
          </w:tcPr>
          <w:p w:rsidR="00567C34" w:rsidRPr="007F18DE" w:rsidRDefault="00567C34" w:rsidP="00567C34">
            <w:pPr>
              <w:pStyle w:val="Default"/>
              <w:contextualSpacing/>
              <w:rPr>
                <w:rFonts w:ascii="Times New Roman" w:hAnsi="Times New Roman" w:cs="Times New Roman"/>
                <w:sz w:val="22"/>
                <w:szCs w:val="22"/>
              </w:rPr>
            </w:pPr>
            <w:r w:rsidRPr="007F18DE">
              <w:rPr>
                <w:rFonts w:ascii="Times New Roman" w:hAnsi="Times New Roman" w:cs="Times New Roman"/>
                <w:sz w:val="22"/>
                <w:szCs w:val="22"/>
              </w:rPr>
              <w:t>16. Адрес органа исполнительной власти субъекта Российской Фед</w:t>
            </w:r>
            <w:r w:rsidRPr="007F18DE">
              <w:rPr>
                <w:rFonts w:ascii="Times New Roman" w:hAnsi="Times New Roman" w:cs="Times New Roman"/>
                <w:sz w:val="22"/>
                <w:szCs w:val="22"/>
              </w:rPr>
              <w:t>е</w:t>
            </w:r>
            <w:r w:rsidRPr="007F18DE">
              <w:rPr>
                <w:rFonts w:ascii="Times New Roman" w:hAnsi="Times New Roman" w:cs="Times New Roman"/>
                <w:sz w:val="22"/>
                <w:szCs w:val="22"/>
              </w:rPr>
              <w:t xml:space="preserve">рации в сфере охраны здоровья </w:t>
            </w:r>
          </w:p>
        </w:tc>
        <w:tc>
          <w:tcPr>
            <w:tcW w:w="0" w:type="auto"/>
            <w:tcBorders>
              <w:top w:val="single" w:sz="4" w:space="0" w:color="000000"/>
              <w:left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есть</w:t>
            </w:r>
          </w:p>
        </w:tc>
        <w:tc>
          <w:tcPr>
            <w:tcW w:w="0" w:type="auto"/>
            <w:tcBorders>
              <w:top w:val="single" w:sz="4" w:space="0" w:color="000000"/>
              <w:left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нет</w:t>
            </w:r>
          </w:p>
        </w:tc>
      </w:tr>
      <w:tr w:rsidR="00567C34" w:rsidRPr="007F18DE" w:rsidTr="00567C34">
        <w:trPr>
          <w:trHeight w:val="22"/>
        </w:trPr>
        <w:tc>
          <w:tcPr>
            <w:tcW w:w="0" w:type="auto"/>
            <w:tcBorders>
              <w:top w:val="single" w:sz="4" w:space="0" w:color="000000"/>
              <w:left w:val="single" w:sz="4" w:space="0" w:color="000000"/>
              <w:bottom w:val="single" w:sz="4" w:space="0" w:color="auto"/>
              <w:right w:val="single" w:sz="4" w:space="0" w:color="000000"/>
            </w:tcBorders>
            <w:vAlign w:val="center"/>
          </w:tcPr>
          <w:p w:rsidR="00567C34" w:rsidRPr="007F18DE" w:rsidRDefault="00567C34" w:rsidP="004800DF">
            <w:pPr>
              <w:pStyle w:val="af9"/>
              <w:numPr>
                <w:ilvl w:val="0"/>
                <w:numId w:val="87"/>
              </w:numPr>
              <w:tabs>
                <w:tab w:val="left" w:pos="289"/>
              </w:tabs>
              <w:suppressAutoHyphens w:val="0"/>
              <w:ind w:left="0" w:firstLine="0"/>
              <w:contextualSpacing/>
              <w:rPr>
                <w:sz w:val="22"/>
                <w:szCs w:val="22"/>
              </w:rPr>
            </w:pPr>
          </w:p>
        </w:tc>
        <w:tc>
          <w:tcPr>
            <w:tcW w:w="0" w:type="auto"/>
            <w:tcBorders>
              <w:top w:val="single" w:sz="4" w:space="0" w:color="000000"/>
              <w:left w:val="single" w:sz="4" w:space="0" w:color="000000"/>
              <w:bottom w:val="single" w:sz="4" w:space="0" w:color="auto"/>
              <w:right w:val="single" w:sz="4" w:space="0" w:color="000000"/>
            </w:tcBorders>
            <w:hideMark/>
          </w:tcPr>
          <w:p w:rsidR="00567C34" w:rsidRPr="007F18DE" w:rsidRDefault="00567C34" w:rsidP="00567C34">
            <w:pPr>
              <w:pStyle w:val="Default"/>
              <w:contextualSpacing/>
              <w:rPr>
                <w:rFonts w:ascii="Times New Roman" w:hAnsi="Times New Roman" w:cs="Times New Roman"/>
                <w:sz w:val="22"/>
                <w:szCs w:val="22"/>
              </w:rPr>
            </w:pPr>
            <w:r w:rsidRPr="007F18DE">
              <w:rPr>
                <w:rFonts w:ascii="Times New Roman" w:hAnsi="Times New Roman" w:cs="Times New Roman"/>
                <w:sz w:val="22"/>
                <w:szCs w:val="22"/>
              </w:rPr>
              <w:t xml:space="preserve">16.1. Контактный телефон органа исполнительной власти субъекта Российской Федерации в сфере охраны здоровья </w:t>
            </w:r>
          </w:p>
        </w:tc>
        <w:tc>
          <w:tcPr>
            <w:tcW w:w="0" w:type="auto"/>
            <w:tcBorders>
              <w:top w:val="single" w:sz="4" w:space="0" w:color="000000"/>
              <w:left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есть</w:t>
            </w:r>
          </w:p>
        </w:tc>
        <w:tc>
          <w:tcPr>
            <w:tcW w:w="0" w:type="auto"/>
            <w:tcBorders>
              <w:top w:val="single" w:sz="4" w:space="0" w:color="000000"/>
              <w:left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нет</w:t>
            </w:r>
          </w:p>
        </w:tc>
      </w:tr>
      <w:tr w:rsidR="00567C34" w:rsidRPr="007F18DE" w:rsidTr="00567C34">
        <w:trPr>
          <w:trHeight w:val="22"/>
        </w:trPr>
        <w:tc>
          <w:tcPr>
            <w:tcW w:w="0" w:type="auto"/>
            <w:tcBorders>
              <w:top w:val="single" w:sz="4" w:space="0" w:color="000000"/>
              <w:left w:val="single" w:sz="4" w:space="0" w:color="000000"/>
              <w:bottom w:val="single" w:sz="4" w:space="0" w:color="auto"/>
              <w:right w:val="single" w:sz="4" w:space="0" w:color="000000"/>
            </w:tcBorders>
            <w:vAlign w:val="center"/>
          </w:tcPr>
          <w:p w:rsidR="00567C34" w:rsidRPr="007F18DE" w:rsidRDefault="00567C34" w:rsidP="004800DF">
            <w:pPr>
              <w:pStyle w:val="af9"/>
              <w:numPr>
                <w:ilvl w:val="0"/>
                <w:numId w:val="87"/>
              </w:numPr>
              <w:tabs>
                <w:tab w:val="left" w:pos="289"/>
              </w:tabs>
              <w:suppressAutoHyphens w:val="0"/>
              <w:ind w:left="0" w:firstLine="0"/>
              <w:contextualSpacing/>
              <w:rPr>
                <w:sz w:val="22"/>
                <w:szCs w:val="22"/>
              </w:rPr>
            </w:pPr>
          </w:p>
        </w:tc>
        <w:tc>
          <w:tcPr>
            <w:tcW w:w="0" w:type="auto"/>
            <w:tcBorders>
              <w:top w:val="single" w:sz="4" w:space="0" w:color="000000"/>
              <w:left w:val="single" w:sz="4" w:space="0" w:color="000000"/>
              <w:bottom w:val="single" w:sz="4" w:space="0" w:color="auto"/>
              <w:right w:val="single" w:sz="4" w:space="0" w:color="000000"/>
            </w:tcBorders>
            <w:hideMark/>
          </w:tcPr>
          <w:p w:rsidR="00567C34" w:rsidRPr="007F18DE" w:rsidRDefault="00567C34" w:rsidP="00567C34">
            <w:pPr>
              <w:pStyle w:val="Default"/>
              <w:contextualSpacing/>
              <w:rPr>
                <w:rFonts w:ascii="Times New Roman" w:hAnsi="Times New Roman" w:cs="Times New Roman"/>
                <w:sz w:val="22"/>
                <w:szCs w:val="22"/>
              </w:rPr>
            </w:pPr>
            <w:r w:rsidRPr="007F18DE">
              <w:rPr>
                <w:rFonts w:ascii="Times New Roman" w:hAnsi="Times New Roman" w:cs="Times New Roman"/>
                <w:sz w:val="22"/>
                <w:szCs w:val="22"/>
              </w:rPr>
              <w:t xml:space="preserve">17. Адрес территориального органа Федеральной службы по надзору в сфере здравоохранения </w:t>
            </w:r>
          </w:p>
        </w:tc>
        <w:tc>
          <w:tcPr>
            <w:tcW w:w="0" w:type="auto"/>
            <w:tcBorders>
              <w:top w:val="single" w:sz="4" w:space="0" w:color="000000"/>
              <w:left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есть</w:t>
            </w:r>
          </w:p>
        </w:tc>
        <w:tc>
          <w:tcPr>
            <w:tcW w:w="0" w:type="auto"/>
            <w:tcBorders>
              <w:top w:val="single" w:sz="4" w:space="0" w:color="000000"/>
              <w:left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нет</w:t>
            </w:r>
          </w:p>
        </w:tc>
      </w:tr>
      <w:tr w:rsidR="00567C34" w:rsidRPr="007F18DE" w:rsidTr="00567C34">
        <w:trPr>
          <w:trHeight w:val="22"/>
        </w:trPr>
        <w:tc>
          <w:tcPr>
            <w:tcW w:w="0" w:type="auto"/>
            <w:tcBorders>
              <w:top w:val="single" w:sz="4" w:space="0" w:color="000000"/>
              <w:left w:val="single" w:sz="4" w:space="0" w:color="000000"/>
              <w:bottom w:val="single" w:sz="4" w:space="0" w:color="auto"/>
              <w:right w:val="single" w:sz="4" w:space="0" w:color="000000"/>
            </w:tcBorders>
            <w:vAlign w:val="center"/>
          </w:tcPr>
          <w:p w:rsidR="00567C34" w:rsidRPr="007F18DE" w:rsidRDefault="00567C34" w:rsidP="004800DF">
            <w:pPr>
              <w:pStyle w:val="af9"/>
              <w:numPr>
                <w:ilvl w:val="0"/>
                <w:numId w:val="87"/>
              </w:numPr>
              <w:tabs>
                <w:tab w:val="left" w:pos="289"/>
              </w:tabs>
              <w:suppressAutoHyphens w:val="0"/>
              <w:ind w:left="0" w:firstLine="0"/>
              <w:contextualSpacing/>
              <w:rPr>
                <w:sz w:val="22"/>
                <w:szCs w:val="22"/>
              </w:rPr>
            </w:pPr>
          </w:p>
        </w:tc>
        <w:tc>
          <w:tcPr>
            <w:tcW w:w="0" w:type="auto"/>
            <w:tcBorders>
              <w:top w:val="single" w:sz="4" w:space="0" w:color="000000"/>
              <w:left w:val="single" w:sz="4" w:space="0" w:color="000000"/>
              <w:bottom w:val="single" w:sz="4" w:space="0" w:color="auto"/>
              <w:right w:val="single" w:sz="4" w:space="0" w:color="000000"/>
            </w:tcBorders>
            <w:hideMark/>
          </w:tcPr>
          <w:p w:rsidR="00567C34" w:rsidRPr="007F18DE" w:rsidRDefault="00567C34" w:rsidP="00567C34">
            <w:pPr>
              <w:pStyle w:val="Default"/>
              <w:contextualSpacing/>
              <w:rPr>
                <w:rFonts w:ascii="Times New Roman" w:hAnsi="Times New Roman" w:cs="Times New Roman"/>
                <w:sz w:val="22"/>
                <w:szCs w:val="22"/>
              </w:rPr>
            </w:pPr>
            <w:r w:rsidRPr="007F18DE">
              <w:rPr>
                <w:rFonts w:ascii="Times New Roman" w:hAnsi="Times New Roman" w:cs="Times New Roman"/>
                <w:sz w:val="22"/>
                <w:szCs w:val="22"/>
              </w:rPr>
              <w:t xml:space="preserve">17.1. Контактный телефон территориального органа Федеральной службы по надзору в сфере здравоохранения </w:t>
            </w:r>
          </w:p>
        </w:tc>
        <w:tc>
          <w:tcPr>
            <w:tcW w:w="0" w:type="auto"/>
            <w:tcBorders>
              <w:top w:val="single" w:sz="4" w:space="0" w:color="000000"/>
              <w:left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есть</w:t>
            </w:r>
          </w:p>
        </w:tc>
        <w:tc>
          <w:tcPr>
            <w:tcW w:w="0" w:type="auto"/>
            <w:tcBorders>
              <w:top w:val="single" w:sz="4" w:space="0" w:color="000000"/>
              <w:left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нет</w:t>
            </w:r>
          </w:p>
        </w:tc>
      </w:tr>
      <w:tr w:rsidR="00567C34" w:rsidRPr="007F18DE" w:rsidTr="00567C34">
        <w:trPr>
          <w:trHeight w:val="22"/>
        </w:trPr>
        <w:tc>
          <w:tcPr>
            <w:tcW w:w="0" w:type="auto"/>
            <w:tcBorders>
              <w:top w:val="single" w:sz="4" w:space="0" w:color="000000"/>
              <w:left w:val="single" w:sz="4" w:space="0" w:color="000000"/>
              <w:bottom w:val="single" w:sz="4" w:space="0" w:color="auto"/>
              <w:right w:val="single" w:sz="4" w:space="0" w:color="000000"/>
            </w:tcBorders>
            <w:vAlign w:val="center"/>
          </w:tcPr>
          <w:p w:rsidR="00567C34" w:rsidRPr="007F18DE" w:rsidRDefault="00567C34" w:rsidP="004800DF">
            <w:pPr>
              <w:pStyle w:val="af9"/>
              <w:numPr>
                <w:ilvl w:val="0"/>
                <w:numId w:val="87"/>
              </w:numPr>
              <w:tabs>
                <w:tab w:val="left" w:pos="289"/>
              </w:tabs>
              <w:suppressAutoHyphens w:val="0"/>
              <w:ind w:left="0" w:firstLine="0"/>
              <w:contextualSpacing/>
              <w:rPr>
                <w:sz w:val="22"/>
                <w:szCs w:val="22"/>
              </w:rPr>
            </w:pPr>
          </w:p>
        </w:tc>
        <w:tc>
          <w:tcPr>
            <w:tcW w:w="0" w:type="auto"/>
            <w:tcBorders>
              <w:top w:val="single" w:sz="4" w:space="0" w:color="000000"/>
              <w:left w:val="single" w:sz="4" w:space="0" w:color="000000"/>
              <w:bottom w:val="single" w:sz="4" w:space="0" w:color="auto"/>
              <w:right w:val="single" w:sz="4" w:space="0" w:color="000000"/>
            </w:tcBorders>
            <w:hideMark/>
          </w:tcPr>
          <w:p w:rsidR="00567C34" w:rsidRPr="007F18DE" w:rsidRDefault="00567C34" w:rsidP="00567C34">
            <w:pPr>
              <w:pStyle w:val="Default"/>
              <w:contextualSpacing/>
              <w:rPr>
                <w:rFonts w:ascii="Times New Roman" w:hAnsi="Times New Roman" w:cs="Times New Roman"/>
                <w:sz w:val="22"/>
                <w:szCs w:val="22"/>
              </w:rPr>
            </w:pPr>
            <w:r w:rsidRPr="007F18DE">
              <w:rPr>
                <w:rFonts w:ascii="Times New Roman" w:hAnsi="Times New Roman" w:cs="Times New Roman"/>
                <w:sz w:val="22"/>
                <w:szCs w:val="22"/>
              </w:rPr>
              <w:t xml:space="preserve">18. Адрес территориального органа Федеральной службы по надзору в сфере защиты прав потребителей и благополучия человека </w:t>
            </w:r>
          </w:p>
        </w:tc>
        <w:tc>
          <w:tcPr>
            <w:tcW w:w="0" w:type="auto"/>
            <w:tcBorders>
              <w:top w:val="single" w:sz="4" w:space="0" w:color="000000"/>
              <w:left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есть</w:t>
            </w:r>
          </w:p>
        </w:tc>
        <w:tc>
          <w:tcPr>
            <w:tcW w:w="0" w:type="auto"/>
            <w:tcBorders>
              <w:top w:val="single" w:sz="4" w:space="0" w:color="000000"/>
              <w:left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нет</w:t>
            </w:r>
          </w:p>
        </w:tc>
      </w:tr>
      <w:tr w:rsidR="00567C34" w:rsidRPr="007F18DE" w:rsidTr="00567C34">
        <w:trPr>
          <w:trHeight w:val="22"/>
        </w:trPr>
        <w:tc>
          <w:tcPr>
            <w:tcW w:w="0" w:type="auto"/>
            <w:tcBorders>
              <w:top w:val="single" w:sz="4" w:space="0" w:color="000000"/>
              <w:left w:val="single" w:sz="4" w:space="0" w:color="000000"/>
              <w:bottom w:val="single" w:sz="4" w:space="0" w:color="auto"/>
              <w:right w:val="single" w:sz="4" w:space="0" w:color="000000"/>
            </w:tcBorders>
            <w:vAlign w:val="center"/>
          </w:tcPr>
          <w:p w:rsidR="00567C34" w:rsidRPr="007F18DE" w:rsidRDefault="00567C34" w:rsidP="004800DF">
            <w:pPr>
              <w:pStyle w:val="af9"/>
              <w:numPr>
                <w:ilvl w:val="0"/>
                <w:numId w:val="87"/>
              </w:numPr>
              <w:tabs>
                <w:tab w:val="left" w:pos="289"/>
              </w:tabs>
              <w:suppressAutoHyphens w:val="0"/>
              <w:ind w:left="0" w:firstLine="0"/>
              <w:contextualSpacing/>
              <w:rPr>
                <w:sz w:val="22"/>
                <w:szCs w:val="22"/>
              </w:rPr>
            </w:pPr>
          </w:p>
        </w:tc>
        <w:tc>
          <w:tcPr>
            <w:tcW w:w="0" w:type="auto"/>
            <w:tcBorders>
              <w:top w:val="single" w:sz="4" w:space="0" w:color="000000"/>
              <w:left w:val="single" w:sz="4" w:space="0" w:color="000000"/>
              <w:bottom w:val="single" w:sz="4" w:space="0" w:color="auto"/>
              <w:right w:val="single" w:sz="4" w:space="0" w:color="000000"/>
            </w:tcBorders>
            <w:hideMark/>
          </w:tcPr>
          <w:p w:rsidR="00567C34" w:rsidRPr="007F18DE" w:rsidRDefault="00567C34" w:rsidP="00567C34">
            <w:pPr>
              <w:pStyle w:val="Default"/>
              <w:contextualSpacing/>
              <w:rPr>
                <w:rFonts w:ascii="Times New Roman" w:hAnsi="Times New Roman" w:cs="Times New Roman"/>
                <w:sz w:val="22"/>
                <w:szCs w:val="22"/>
              </w:rPr>
            </w:pPr>
            <w:r w:rsidRPr="007F18DE">
              <w:rPr>
                <w:rFonts w:ascii="Times New Roman" w:hAnsi="Times New Roman" w:cs="Times New Roman"/>
                <w:sz w:val="22"/>
                <w:szCs w:val="22"/>
              </w:rPr>
              <w:t>18.1. Контактный телефон территориального органа Федеральной службы по надзору в сфере защиты прав потребителей и благопол</w:t>
            </w:r>
            <w:r w:rsidRPr="007F18DE">
              <w:rPr>
                <w:rFonts w:ascii="Times New Roman" w:hAnsi="Times New Roman" w:cs="Times New Roman"/>
                <w:sz w:val="22"/>
                <w:szCs w:val="22"/>
              </w:rPr>
              <w:t>у</w:t>
            </w:r>
            <w:r w:rsidRPr="007F18DE">
              <w:rPr>
                <w:rFonts w:ascii="Times New Roman" w:hAnsi="Times New Roman" w:cs="Times New Roman"/>
                <w:sz w:val="22"/>
                <w:szCs w:val="22"/>
              </w:rPr>
              <w:t xml:space="preserve">чия человека </w:t>
            </w:r>
          </w:p>
        </w:tc>
        <w:tc>
          <w:tcPr>
            <w:tcW w:w="0" w:type="auto"/>
            <w:tcBorders>
              <w:top w:val="single" w:sz="4" w:space="0" w:color="000000"/>
              <w:left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есть</w:t>
            </w:r>
          </w:p>
        </w:tc>
        <w:tc>
          <w:tcPr>
            <w:tcW w:w="0" w:type="auto"/>
            <w:tcBorders>
              <w:top w:val="single" w:sz="4" w:space="0" w:color="000000"/>
              <w:left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нет</w:t>
            </w:r>
          </w:p>
        </w:tc>
      </w:tr>
      <w:tr w:rsidR="00567C34" w:rsidRPr="007F18DE" w:rsidTr="00567C34">
        <w:trPr>
          <w:trHeight w:val="22"/>
        </w:trPr>
        <w:tc>
          <w:tcPr>
            <w:tcW w:w="0" w:type="auto"/>
            <w:tcBorders>
              <w:top w:val="single" w:sz="4" w:space="0" w:color="000000"/>
              <w:left w:val="single" w:sz="4" w:space="0" w:color="000000"/>
              <w:bottom w:val="single" w:sz="4" w:space="0" w:color="auto"/>
              <w:right w:val="single" w:sz="4" w:space="0" w:color="000000"/>
            </w:tcBorders>
            <w:vAlign w:val="center"/>
          </w:tcPr>
          <w:p w:rsidR="00567C34" w:rsidRPr="007F18DE" w:rsidRDefault="00567C34" w:rsidP="004800DF">
            <w:pPr>
              <w:pStyle w:val="af9"/>
              <w:numPr>
                <w:ilvl w:val="0"/>
                <w:numId w:val="87"/>
              </w:numPr>
              <w:tabs>
                <w:tab w:val="left" w:pos="289"/>
              </w:tabs>
              <w:suppressAutoHyphens w:val="0"/>
              <w:ind w:left="0" w:firstLine="0"/>
              <w:contextualSpacing/>
              <w:rPr>
                <w:sz w:val="22"/>
                <w:szCs w:val="22"/>
              </w:rPr>
            </w:pPr>
          </w:p>
        </w:tc>
        <w:tc>
          <w:tcPr>
            <w:tcW w:w="0" w:type="auto"/>
            <w:tcBorders>
              <w:top w:val="single" w:sz="4" w:space="0" w:color="000000"/>
              <w:left w:val="single" w:sz="4" w:space="0" w:color="000000"/>
              <w:bottom w:val="single" w:sz="4" w:space="0" w:color="auto"/>
              <w:right w:val="single" w:sz="4" w:space="0" w:color="000000"/>
            </w:tcBorders>
            <w:hideMark/>
          </w:tcPr>
          <w:p w:rsidR="00567C34" w:rsidRPr="007F18DE" w:rsidRDefault="00567C34" w:rsidP="00567C34">
            <w:pPr>
              <w:pStyle w:val="Default"/>
              <w:contextualSpacing/>
              <w:rPr>
                <w:rFonts w:ascii="Times New Roman" w:hAnsi="Times New Roman" w:cs="Times New Roman"/>
                <w:sz w:val="22"/>
                <w:szCs w:val="22"/>
              </w:rPr>
            </w:pPr>
            <w:r w:rsidRPr="007F18DE">
              <w:rPr>
                <w:rFonts w:ascii="Times New Roman" w:hAnsi="Times New Roman" w:cs="Times New Roman"/>
                <w:sz w:val="22"/>
                <w:szCs w:val="22"/>
              </w:rPr>
              <w:t xml:space="preserve">19. Информация о страховых медицинских организациях, с которыми заключены договоры на оказание и оплату медицинской помощи по обязательному медицинскому страхованию </w:t>
            </w:r>
          </w:p>
        </w:tc>
        <w:tc>
          <w:tcPr>
            <w:tcW w:w="0" w:type="auto"/>
            <w:tcBorders>
              <w:top w:val="single" w:sz="4" w:space="0" w:color="000000"/>
              <w:left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есть</w:t>
            </w:r>
          </w:p>
        </w:tc>
        <w:tc>
          <w:tcPr>
            <w:tcW w:w="0" w:type="auto"/>
            <w:tcBorders>
              <w:top w:val="single" w:sz="4" w:space="0" w:color="000000"/>
              <w:left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нет</w:t>
            </w:r>
          </w:p>
        </w:tc>
      </w:tr>
      <w:tr w:rsidR="00567C34" w:rsidRPr="007F18DE" w:rsidTr="00567C34">
        <w:trPr>
          <w:trHeight w:val="22"/>
        </w:trPr>
        <w:tc>
          <w:tcPr>
            <w:tcW w:w="0" w:type="auto"/>
            <w:tcBorders>
              <w:top w:val="single" w:sz="4" w:space="0" w:color="000000"/>
              <w:left w:val="single" w:sz="4" w:space="0" w:color="000000"/>
              <w:bottom w:val="single" w:sz="4" w:space="0" w:color="auto"/>
              <w:right w:val="single" w:sz="4" w:space="0" w:color="000000"/>
            </w:tcBorders>
            <w:vAlign w:val="center"/>
          </w:tcPr>
          <w:p w:rsidR="00567C34" w:rsidRPr="007F18DE" w:rsidRDefault="00567C34" w:rsidP="004800DF">
            <w:pPr>
              <w:pStyle w:val="af9"/>
              <w:numPr>
                <w:ilvl w:val="0"/>
                <w:numId w:val="87"/>
              </w:numPr>
              <w:tabs>
                <w:tab w:val="left" w:pos="289"/>
              </w:tabs>
              <w:suppressAutoHyphens w:val="0"/>
              <w:ind w:left="0" w:firstLine="0"/>
              <w:contextualSpacing/>
              <w:rPr>
                <w:sz w:val="22"/>
                <w:szCs w:val="22"/>
              </w:rPr>
            </w:pPr>
          </w:p>
        </w:tc>
        <w:tc>
          <w:tcPr>
            <w:tcW w:w="0" w:type="auto"/>
            <w:tcBorders>
              <w:top w:val="single" w:sz="4" w:space="0" w:color="000000"/>
              <w:left w:val="single" w:sz="4" w:space="0" w:color="000000"/>
              <w:bottom w:val="single" w:sz="4" w:space="0" w:color="auto"/>
              <w:right w:val="single" w:sz="4" w:space="0" w:color="000000"/>
            </w:tcBorders>
            <w:hideMark/>
          </w:tcPr>
          <w:p w:rsidR="00567C34" w:rsidRPr="007F18DE" w:rsidRDefault="00567C34" w:rsidP="00567C34">
            <w:pPr>
              <w:pStyle w:val="Default"/>
              <w:contextualSpacing/>
              <w:rPr>
                <w:rFonts w:ascii="Times New Roman" w:hAnsi="Times New Roman" w:cs="Times New Roman"/>
                <w:sz w:val="22"/>
                <w:szCs w:val="22"/>
              </w:rPr>
            </w:pPr>
            <w:r w:rsidRPr="007F18DE">
              <w:rPr>
                <w:rFonts w:ascii="Times New Roman" w:hAnsi="Times New Roman" w:cs="Times New Roman"/>
                <w:sz w:val="22"/>
                <w:szCs w:val="22"/>
              </w:rPr>
              <w:t xml:space="preserve">20. Отзывы потребителей услуг </w:t>
            </w:r>
          </w:p>
        </w:tc>
        <w:tc>
          <w:tcPr>
            <w:tcW w:w="0" w:type="auto"/>
            <w:tcBorders>
              <w:top w:val="single" w:sz="4" w:space="0" w:color="000000"/>
              <w:left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есть</w:t>
            </w:r>
          </w:p>
        </w:tc>
        <w:tc>
          <w:tcPr>
            <w:tcW w:w="0" w:type="auto"/>
            <w:tcBorders>
              <w:top w:val="single" w:sz="4" w:space="0" w:color="000000"/>
              <w:left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нет</w:t>
            </w:r>
          </w:p>
        </w:tc>
      </w:tr>
      <w:tr w:rsidR="00567C34" w:rsidRPr="007F18DE" w:rsidTr="00567C34">
        <w:trPr>
          <w:trHeight w:val="22"/>
        </w:trPr>
        <w:tc>
          <w:tcPr>
            <w:tcW w:w="0" w:type="auto"/>
            <w:tcBorders>
              <w:top w:val="single" w:sz="4" w:space="0" w:color="000000"/>
              <w:left w:val="single" w:sz="4" w:space="0" w:color="000000"/>
              <w:bottom w:val="single" w:sz="4" w:space="0" w:color="auto"/>
              <w:right w:val="single" w:sz="4" w:space="0" w:color="000000"/>
            </w:tcBorders>
            <w:vAlign w:val="center"/>
          </w:tcPr>
          <w:p w:rsidR="00567C34" w:rsidRPr="007F18DE" w:rsidRDefault="00567C34" w:rsidP="00567C34">
            <w:pPr>
              <w:tabs>
                <w:tab w:val="left" w:pos="289"/>
              </w:tabs>
              <w:contextualSpacing/>
              <w:rPr>
                <w:sz w:val="22"/>
                <w:szCs w:val="22"/>
              </w:rPr>
            </w:pPr>
          </w:p>
        </w:tc>
        <w:tc>
          <w:tcPr>
            <w:tcW w:w="0" w:type="auto"/>
            <w:tcBorders>
              <w:top w:val="single" w:sz="4" w:space="0" w:color="000000"/>
              <w:left w:val="single" w:sz="4" w:space="0" w:color="000000"/>
              <w:bottom w:val="single" w:sz="4" w:space="0" w:color="auto"/>
              <w:right w:val="single" w:sz="4" w:space="0" w:color="000000"/>
            </w:tcBorders>
            <w:hideMark/>
          </w:tcPr>
          <w:p w:rsidR="00567C34" w:rsidRPr="007F18DE" w:rsidRDefault="00567C34" w:rsidP="00567C34">
            <w:pPr>
              <w:pStyle w:val="Default"/>
              <w:contextualSpacing/>
              <w:rPr>
                <w:rFonts w:ascii="Times New Roman" w:hAnsi="Times New Roman" w:cs="Times New Roman"/>
                <w:b/>
                <w:sz w:val="22"/>
                <w:szCs w:val="22"/>
              </w:rPr>
            </w:pPr>
            <w:r w:rsidRPr="007F18DE">
              <w:rPr>
                <w:rFonts w:ascii="Times New Roman" w:hAnsi="Times New Roman" w:cs="Times New Roman"/>
                <w:b/>
                <w:sz w:val="22"/>
                <w:szCs w:val="22"/>
              </w:rPr>
              <w:t>II. Информация о медицинской деятельности медицинской орг</w:t>
            </w:r>
            <w:r w:rsidRPr="007F18DE">
              <w:rPr>
                <w:rFonts w:ascii="Times New Roman" w:hAnsi="Times New Roman" w:cs="Times New Roman"/>
                <w:b/>
                <w:sz w:val="22"/>
                <w:szCs w:val="22"/>
              </w:rPr>
              <w:t>а</w:t>
            </w:r>
            <w:r w:rsidRPr="007F18DE">
              <w:rPr>
                <w:rFonts w:ascii="Times New Roman" w:hAnsi="Times New Roman" w:cs="Times New Roman"/>
                <w:b/>
                <w:sz w:val="22"/>
                <w:szCs w:val="22"/>
              </w:rPr>
              <w:t xml:space="preserve">низации </w:t>
            </w:r>
          </w:p>
        </w:tc>
        <w:tc>
          <w:tcPr>
            <w:tcW w:w="0" w:type="auto"/>
            <w:tcBorders>
              <w:top w:val="single" w:sz="4" w:space="0" w:color="000000"/>
              <w:left w:val="single" w:sz="4" w:space="0" w:color="000000"/>
              <w:right w:val="single" w:sz="4" w:space="0" w:color="000000"/>
            </w:tcBorders>
            <w:shd w:val="clear" w:color="auto" w:fill="BFBFBF"/>
          </w:tcPr>
          <w:p w:rsidR="00567C34" w:rsidRPr="007F18DE" w:rsidRDefault="00567C34" w:rsidP="00567C34">
            <w:pPr>
              <w:contextualSpacing/>
              <w:jc w:val="center"/>
              <w:rPr>
                <w:sz w:val="22"/>
                <w:szCs w:val="22"/>
              </w:rPr>
            </w:pPr>
          </w:p>
        </w:tc>
        <w:tc>
          <w:tcPr>
            <w:tcW w:w="0" w:type="auto"/>
            <w:tcBorders>
              <w:top w:val="single" w:sz="4" w:space="0" w:color="000000"/>
              <w:left w:val="single" w:sz="4" w:space="0" w:color="000000"/>
              <w:right w:val="single" w:sz="4" w:space="0" w:color="000000"/>
            </w:tcBorders>
            <w:shd w:val="clear" w:color="auto" w:fill="BFBFBF"/>
          </w:tcPr>
          <w:p w:rsidR="00567C34" w:rsidRPr="007F18DE" w:rsidRDefault="00567C34" w:rsidP="00567C34">
            <w:pPr>
              <w:contextualSpacing/>
              <w:jc w:val="center"/>
              <w:rPr>
                <w:sz w:val="22"/>
                <w:szCs w:val="22"/>
              </w:rPr>
            </w:pPr>
          </w:p>
        </w:tc>
      </w:tr>
      <w:tr w:rsidR="00567C34" w:rsidRPr="007F18DE" w:rsidTr="00567C34">
        <w:trPr>
          <w:trHeight w:val="22"/>
        </w:trPr>
        <w:tc>
          <w:tcPr>
            <w:tcW w:w="0" w:type="auto"/>
            <w:tcBorders>
              <w:top w:val="single" w:sz="4" w:space="0" w:color="000000"/>
              <w:left w:val="single" w:sz="4" w:space="0" w:color="000000"/>
              <w:bottom w:val="single" w:sz="4" w:space="0" w:color="auto"/>
              <w:right w:val="single" w:sz="4" w:space="0" w:color="000000"/>
            </w:tcBorders>
            <w:vAlign w:val="center"/>
          </w:tcPr>
          <w:p w:rsidR="00567C34" w:rsidRPr="007F18DE" w:rsidRDefault="00567C34" w:rsidP="004800DF">
            <w:pPr>
              <w:pStyle w:val="af9"/>
              <w:numPr>
                <w:ilvl w:val="0"/>
                <w:numId w:val="87"/>
              </w:numPr>
              <w:tabs>
                <w:tab w:val="left" w:pos="289"/>
              </w:tabs>
              <w:suppressAutoHyphens w:val="0"/>
              <w:ind w:left="0" w:firstLine="0"/>
              <w:contextualSpacing/>
              <w:rPr>
                <w:sz w:val="22"/>
                <w:szCs w:val="22"/>
              </w:rPr>
            </w:pPr>
          </w:p>
        </w:tc>
        <w:tc>
          <w:tcPr>
            <w:tcW w:w="0" w:type="auto"/>
            <w:tcBorders>
              <w:top w:val="single" w:sz="4" w:space="0" w:color="000000"/>
              <w:left w:val="single" w:sz="4" w:space="0" w:color="000000"/>
              <w:bottom w:val="single" w:sz="4" w:space="0" w:color="auto"/>
              <w:right w:val="single" w:sz="4" w:space="0" w:color="000000"/>
            </w:tcBorders>
            <w:hideMark/>
          </w:tcPr>
          <w:p w:rsidR="00567C34" w:rsidRPr="007F18DE" w:rsidRDefault="00567C34" w:rsidP="00567C34">
            <w:pPr>
              <w:pStyle w:val="Default"/>
              <w:contextualSpacing/>
              <w:rPr>
                <w:rFonts w:ascii="Times New Roman" w:hAnsi="Times New Roman" w:cs="Times New Roman"/>
                <w:sz w:val="22"/>
                <w:szCs w:val="22"/>
              </w:rPr>
            </w:pPr>
            <w:r w:rsidRPr="007F18DE">
              <w:rPr>
                <w:rFonts w:ascii="Times New Roman" w:hAnsi="Times New Roman" w:cs="Times New Roman"/>
                <w:sz w:val="22"/>
                <w:szCs w:val="22"/>
              </w:rPr>
              <w:t>21. О наличии лицензии на осуществление медицинской деятельн</w:t>
            </w:r>
            <w:r w:rsidRPr="007F18DE">
              <w:rPr>
                <w:rFonts w:ascii="Times New Roman" w:hAnsi="Times New Roman" w:cs="Times New Roman"/>
                <w:sz w:val="22"/>
                <w:szCs w:val="22"/>
              </w:rPr>
              <w:t>о</w:t>
            </w:r>
            <w:r w:rsidRPr="007F18DE">
              <w:rPr>
                <w:rFonts w:ascii="Times New Roman" w:hAnsi="Times New Roman" w:cs="Times New Roman"/>
                <w:sz w:val="22"/>
                <w:szCs w:val="22"/>
              </w:rPr>
              <w:t xml:space="preserve">сти с приложением: </w:t>
            </w:r>
          </w:p>
        </w:tc>
        <w:tc>
          <w:tcPr>
            <w:tcW w:w="0" w:type="auto"/>
            <w:tcBorders>
              <w:top w:val="single" w:sz="4" w:space="0" w:color="000000"/>
              <w:left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есть</w:t>
            </w:r>
          </w:p>
        </w:tc>
        <w:tc>
          <w:tcPr>
            <w:tcW w:w="0" w:type="auto"/>
            <w:tcBorders>
              <w:top w:val="single" w:sz="4" w:space="0" w:color="000000"/>
              <w:left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нет</w:t>
            </w:r>
          </w:p>
        </w:tc>
      </w:tr>
      <w:tr w:rsidR="00567C34" w:rsidRPr="007F18DE" w:rsidTr="00567C34">
        <w:trPr>
          <w:trHeight w:val="22"/>
        </w:trPr>
        <w:tc>
          <w:tcPr>
            <w:tcW w:w="0" w:type="auto"/>
            <w:tcBorders>
              <w:top w:val="single" w:sz="4" w:space="0" w:color="000000"/>
              <w:left w:val="single" w:sz="4" w:space="0" w:color="000000"/>
              <w:bottom w:val="single" w:sz="4" w:space="0" w:color="auto"/>
              <w:right w:val="single" w:sz="4" w:space="0" w:color="000000"/>
            </w:tcBorders>
            <w:vAlign w:val="center"/>
          </w:tcPr>
          <w:p w:rsidR="00567C34" w:rsidRPr="007F18DE" w:rsidRDefault="00567C34" w:rsidP="004800DF">
            <w:pPr>
              <w:pStyle w:val="af9"/>
              <w:numPr>
                <w:ilvl w:val="0"/>
                <w:numId w:val="87"/>
              </w:numPr>
              <w:tabs>
                <w:tab w:val="left" w:pos="289"/>
              </w:tabs>
              <w:suppressAutoHyphens w:val="0"/>
              <w:ind w:left="0" w:firstLine="0"/>
              <w:contextualSpacing/>
              <w:rPr>
                <w:sz w:val="22"/>
                <w:szCs w:val="22"/>
              </w:rPr>
            </w:pPr>
          </w:p>
        </w:tc>
        <w:tc>
          <w:tcPr>
            <w:tcW w:w="0" w:type="auto"/>
            <w:tcBorders>
              <w:top w:val="single" w:sz="4" w:space="0" w:color="000000"/>
              <w:left w:val="single" w:sz="4" w:space="0" w:color="000000"/>
              <w:bottom w:val="single" w:sz="4" w:space="0" w:color="auto"/>
              <w:right w:val="single" w:sz="4" w:space="0" w:color="000000"/>
            </w:tcBorders>
            <w:hideMark/>
          </w:tcPr>
          <w:p w:rsidR="00567C34" w:rsidRPr="007F18DE" w:rsidRDefault="00567C34" w:rsidP="00567C34">
            <w:pPr>
              <w:pStyle w:val="Default"/>
              <w:contextualSpacing/>
              <w:rPr>
                <w:rFonts w:ascii="Times New Roman" w:hAnsi="Times New Roman" w:cs="Times New Roman"/>
                <w:sz w:val="22"/>
                <w:szCs w:val="22"/>
              </w:rPr>
            </w:pPr>
            <w:r w:rsidRPr="007F18DE">
              <w:rPr>
                <w:rFonts w:ascii="Times New Roman" w:hAnsi="Times New Roman" w:cs="Times New Roman"/>
                <w:sz w:val="22"/>
                <w:szCs w:val="22"/>
              </w:rPr>
              <w:t xml:space="preserve">21.1. Электронного образа документов </w:t>
            </w:r>
          </w:p>
        </w:tc>
        <w:tc>
          <w:tcPr>
            <w:tcW w:w="0" w:type="auto"/>
            <w:tcBorders>
              <w:top w:val="single" w:sz="4" w:space="0" w:color="000000"/>
              <w:left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есть</w:t>
            </w:r>
          </w:p>
        </w:tc>
        <w:tc>
          <w:tcPr>
            <w:tcW w:w="0" w:type="auto"/>
            <w:tcBorders>
              <w:top w:val="single" w:sz="4" w:space="0" w:color="000000"/>
              <w:left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нет</w:t>
            </w:r>
          </w:p>
        </w:tc>
      </w:tr>
      <w:tr w:rsidR="00567C34" w:rsidRPr="007F18DE" w:rsidTr="00567C34">
        <w:trPr>
          <w:trHeight w:val="22"/>
        </w:trPr>
        <w:tc>
          <w:tcPr>
            <w:tcW w:w="0" w:type="auto"/>
            <w:tcBorders>
              <w:top w:val="single" w:sz="4" w:space="0" w:color="000000"/>
              <w:left w:val="single" w:sz="4" w:space="0" w:color="000000"/>
              <w:bottom w:val="single" w:sz="4" w:space="0" w:color="auto"/>
              <w:right w:val="single" w:sz="4" w:space="0" w:color="000000"/>
            </w:tcBorders>
            <w:vAlign w:val="center"/>
          </w:tcPr>
          <w:p w:rsidR="00567C34" w:rsidRPr="007F18DE" w:rsidRDefault="00567C34" w:rsidP="004800DF">
            <w:pPr>
              <w:pStyle w:val="af9"/>
              <w:numPr>
                <w:ilvl w:val="0"/>
                <w:numId w:val="87"/>
              </w:numPr>
              <w:tabs>
                <w:tab w:val="left" w:pos="289"/>
              </w:tabs>
              <w:suppressAutoHyphens w:val="0"/>
              <w:ind w:left="0" w:firstLine="0"/>
              <w:contextualSpacing/>
              <w:rPr>
                <w:sz w:val="22"/>
                <w:szCs w:val="22"/>
              </w:rPr>
            </w:pPr>
          </w:p>
        </w:tc>
        <w:tc>
          <w:tcPr>
            <w:tcW w:w="0" w:type="auto"/>
            <w:tcBorders>
              <w:top w:val="single" w:sz="4" w:space="0" w:color="000000"/>
              <w:left w:val="single" w:sz="4" w:space="0" w:color="000000"/>
              <w:bottom w:val="single" w:sz="4" w:space="0" w:color="auto"/>
              <w:right w:val="single" w:sz="4" w:space="0" w:color="000000"/>
            </w:tcBorders>
            <w:hideMark/>
          </w:tcPr>
          <w:p w:rsidR="00567C34" w:rsidRPr="007F18DE" w:rsidRDefault="00567C34" w:rsidP="00567C34">
            <w:pPr>
              <w:pStyle w:val="Default"/>
              <w:contextualSpacing/>
              <w:rPr>
                <w:rFonts w:ascii="Times New Roman" w:hAnsi="Times New Roman" w:cs="Times New Roman"/>
                <w:sz w:val="22"/>
                <w:szCs w:val="22"/>
              </w:rPr>
            </w:pPr>
            <w:r w:rsidRPr="007F18DE">
              <w:rPr>
                <w:rFonts w:ascii="Times New Roman" w:hAnsi="Times New Roman" w:cs="Times New Roman"/>
                <w:sz w:val="22"/>
                <w:szCs w:val="22"/>
              </w:rPr>
              <w:t xml:space="preserve">(для помещений – копии документов) </w:t>
            </w:r>
          </w:p>
        </w:tc>
        <w:tc>
          <w:tcPr>
            <w:tcW w:w="0" w:type="auto"/>
            <w:tcBorders>
              <w:top w:val="single" w:sz="4" w:space="0" w:color="000000"/>
              <w:left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есть</w:t>
            </w:r>
          </w:p>
        </w:tc>
        <w:tc>
          <w:tcPr>
            <w:tcW w:w="0" w:type="auto"/>
            <w:tcBorders>
              <w:top w:val="single" w:sz="4" w:space="0" w:color="000000"/>
              <w:left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нет</w:t>
            </w:r>
          </w:p>
        </w:tc>
      </w:tr>
      <w:tr w:rsidR="00567C34" w:rsidRPr="007F18DE" w:rsidTr="00567C34">
        <w:trPr>
          <w:trHeight w:val="22"/>
        </w:trPr>
        <w:tc>
          <w:tcPr>
            <w:tcW w:w="0" w:type="auto"/>
            <w:tcBorders>
              <w:top w:val="single" w:sz="4" w:space="0" w:color="000000"/>
              <w:left w:val="single" w:sz="4" w:space="0" w:color="000000"/>
              <w:bottom w:val="single" w:sz="4" w:space="0" w:color="auto"/>
              <w:right w:val="single" w:sz="4" w:space="0" w:color="000000"/>
            </w:tcBorders>
            <w:vAlign w:val="center"/>
          </w:tcPr>
          <w:p w:rsidR="00567C34" w:rsidRPr="007F18DE" w:rsidRDefault="00567C34" w:rsidP="004800DF">
            <w:pPr>
              <w:pStyle w:val="af9"/>
              <w:numPr>
                <w:ilvl w:val="0"/>
                <w:numId w:val="87"/>
              </w:numPr>
              <w:tabs>
                <w:tab w:val="left" w:pos="289"/>
              </w:tabs>
              <w:suppressAutoHyphens w:val="0"/>
              <w:ind w:left="0" w:firstLine="0"/>
              <w:contextualSpacing/>
              <w:rPr>
                <w:sz w:val="22"/>
                <w:szCs w:val="22"/>
              </w:rPr>
            </w:pPr>
          </w:p>
        </w:tc>
        <w:tc>
          <w:tcPr>
            <w:tcW w:w="0" w:type="auto"/>
            <w:tcBorders>
              <w:top w:val="single" w:sz="4" w:space="0" w:color="000000"/>
              <w:left w:val="single" w:sz="4" w:space="0" w:color="000000"/>
              <w:bottom w:val="single" w:sz="4" w:space="0" w:color="auto"/>
              <w:right w:val="single" w:sz="4" w:space="0" w:color="000000"/>
            </w:tcBorders>
            <w:hideMark/>
          </w:tcPr>
          <w:p w:rsidR="00567C34" w:rsidRPr="007F18DE" w:rsidRDefault="00567C34" w:rsidP="00567C34">
            <w:pPr>
              <w:pStyle w:val="Default"/>
              <w:contextualSpacing/>
              <w:rPr>
                <w:rFonts w:ascii="Times New Roman" w:hAnsi="Times New Roman" w:cs="Times New Roman"/>
                <w:sz w:val="22"/>
                <w:szCs w:val="22"/>
              </w:rPr>
            </w:pPr>
            <w:r w:rsidRPr="007F18DE">
              <w:rPr>
                <w:rFonts w:ascii="Times New Roman" w:hAnsi="Times New Roman" w:cs="Times New Roman"/>
                <w:sz w:val="22"/>
                <w:szCs w:val="22"/>
              </w:rPr>
              <w:t xml:space="preserve">22. О видах медицинской помощи </w:t>
            </w:r>
          </w:p>
        </w:tc>
        <w:tc>
          <w:tcPr>
            <w:tcW w:w="0" w:type="auto"/>
            <w:tcBorders>
              <w:top w:val="single" w:sz="4" w:space="0" w:color="000000"/>
              <w:left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есть</w:t>
            </w:r>
          </w:p>
        </w:tc>
        <w:tc>
          <w:tcPr>
            <w:tcW w:w="0" w:type="auto"/>
            <w:tcBorders>
              <w:top w:val="single" w:sz="4" w:space="0" w:color="000000"/>
              <w:left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нет</w:t>
            </w:r>
          </w:p>
        </w:tc>
      </w:tr>
      <w:tr w:rsidR="00567C34" w:rsidRPr="007F18DE" w:rsidTr="00567C34">
        <w:trPr>
          <w:trHeight w:val="22"/>
        </w:trPr>
        <w:tc>
          <w:tcPr>
            <w:tcW w:w="0" w:type="auto"/>
            <w:tcBorders>
              <w:top w:val="single" w:sz="4" w:space="0" w:color="000000"/>
              <w:left w:val="single" w:sz="4" w:space="0" w:color="000000"/>
              <w:bottom w:val="single" w:sz="4" w:space="0" w:color="auto"/>
              <w:right w:val="single" w:sz="4" w:space="0" w:color="000000"/>
            </w:tcBorders>
            <w:vAlign w:val="center"/>
          </w:tcPr>
          <w:p w:rsidR="00567C34" w:rsidRPr="007F18DE" w:rsidRDefault="00567C34" w:rsidP="004800DF">
            <w:pPr>
              <w:pStyle w:val="af9"/>
              <w:numPr>
                <w:ilvl w:val="0"/>
                <w:numId w:val="87"/>
              </w:numPr>
              <w:tabs>
                <w:tab w:val="left" w:pos="289"/>
              </w:tabs>
              <w:suppressAutoHyphens w:val="0"/>
              <w:ind w:left="0" w:firstLine="0"/>
              <w:contextualSpacing/>
              <w:rPr>
                <w:sz w:val="22"/>
                <w:szCs w:val="22"/>
              </w:rPr>
            </w:pPr>
          </w:p>
        </w:tc>
        <w:tc>
          <w:tcPr>
            <w:tcW w:w="0" w:type="auto"/>
            <w:tcBorders>
              <w:top w:val="single" w:sz="4" w:space="0" w:color="000000"/>
              <w:left w:val="single" w:sz="4" w:space="0" w:color="000000"/>
              <w:bottom w:val="single" w:sz="4" w:space="0" w:color="auto"/>
              <w:right w:val="single" w:sz="4" w:space="0" w:color="000000"/>
            </w:tcBorders>
            <w:hideMark/>
          </w:tcPr>
          <w:p w:rsidR="00567C34" w:rsidRPr="007F18DE" w:rsidRDefault="00567C34" w:rsidP="00567C34">
            <w:pPr>
              <w:pStyle w:val="Default"/>
              <w:contextualSpacing/>
              <w:rPr>
                <w:rFonts w:ascii="Times New Roman" w:hAnsi="Times New Roman" w:cs="Times New Roman"/>
                <w:sz w:val="22"/>
                <w:szCs w:val="22"/>
              </w:rPr>
            </w:pPr>
            <w:r w:rsidRPr="007F18DE">
              <w:rPr>
                <w:rFonts w:ascii="Times New Roman" w:hAnsi="Times New Roman" w:cs="Times New Roman"/>
                <w:sz w:val="22"/>
                <w:szCs w:val="22"/>
              </w:rPr>
              <w:t xml:space="preserve">23. О правах граждан в сфере охраны здоровья </w:t>
            </w:r>
          </w:p>
        </w:tc>
        <w:tc>
          <w:tcPr>
            <w:tcW w:w="0" w:type="auto"/>
            <w:tcBorders>
              <w:top w:val="single" w:sz="4" w:space="0" w:color="000000"/>
              <w:left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есть</w:t>
            </w:r>
          </w:p>
        </w:tc>
        <w:tc>
          <w:tcPr>
            <w:tcW w:w="0" w:type="auto"/>
            <w:tcBorders>
              <w:top w:val="single" w:sz="4" w:space="0" w:color="000000"/>
              <w:left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нет</w:t>
            </w:r>
          </w:p>
        </w:tc>
      </w:tr>
      <w:tr w:rsidR="00567C34" w:rsidRPr="007F18DE" w:rsidTr="00567C34">
        <w:trPr>
          <w:trHeight w:val="22"/>
        </w:trPr>
        <w:tc>
          <w:tcPr>
            <w:tcW w:w="0" w:type="auto"/>
            <w:tcBorders>
              <w:top w:val="single" w:sz="4" w:space="0" w:color="000000"/>
              <w:left w:val="single" w:sz="4" w:space="0" w:color="000000"/>
              <w:bottom w:val="single" w:sz="4" w:space="0" w:color="auto"/>
              <w:right w:val="single" w:sz="4" w:space="0" w:color="000000"/>
            </w:tcBorders>
            <w:vAlign w:val="center"/>
          </w:tcPr>
          <w:p w:rsidR="00567C34" w:rsidRPr="007F18DE" w:rsidRDefault="00567C34" w:rsidP="004800DF">
            <w:pPr>
              <w:pStyle w:val="af9"/>
              <w:numPr>
                <w:ilvl w:val="0"/>
                <w:numId w:val="87"/>
              </w:numPr>
              <w:tabs>
                <w:tab w:val="left" w:pos="289"/>
              </w:tabs>
              <w:suppressAutoHyphens w:val="0"/>
              <w:ind w:left="0" w:firstLine="0"/>
              <w:contextualSpacing/>
              <w:rPr>
                <w:sz w:val="22"/>
                <w:szCs w:val="22"/>
              </w:rPr>
            </w:pPr>
          </w:p>
        </w:tc>
        <w:tc>
          <w:tcPr>
            <w:tcW w:w="0" w:type="auto"/>
            <w:tcBorders>
              <w:top w:val="single" w:sz="4" w:space="0" w:color="000000"/>
              <w:left w:val="single" w:sz="4" w:space="0" w:color="000000"/>
              <w:bottom w:val="single" w:sz="4" w:space="0" w:color="auto"/>
              <w:right w:val="single" w:sz="4" w:space="0" w:color="000000"/>
            </w:tcBorders>
            <w:hideMark/>
          </w:tcPr>
          <w:p w:rsidR="00567C34" w:rsidRPr="007F18DE" w:rsidRDefault="00567C34" w:rsidP="00567C34">
            <w:pPr>
              <w:pStyle w:val="Default"/>
              <w:contextualSpacing/>
              <w:rPr>
                <w:rFonts w:ascii="Times New Roman" w:hAnsi="Times New Roman" w:cs="Times New Roman"/>
                <w:sz w:val="22"/>
                <w:szCs w:val="22"/>
              </w:rPr>
            </w:pPr>
            <w:r w:rsidRPr="007F18DE">
              <w:rPr>
                <w:rFonts w:ascii="Times New Roman" w:hAnsi="Times New Roman" w:cs="Times New Roman"/>
                <w:sz w:val="22"/>
                <w:szCs w:val="22"/>
              </w:rPr>
              <w:t xml:space="preserve">24. Об обязанностях граждан в сфере охраны здоровья </w:t>
            </w:r>
          </w:p>
        </w:tc>
        <w:tc>
          <w:tcPr>
            <w:tcW w:w="0" w:type="auto"/>
            <w:tcBorders>
              <w:top w:val="single" w:sz="4" w:space="0" w:color="000000"/>
              <w:left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есть</w:t>
            </w:r>
          </w:p>
        </w:tc>
        <w:tc>
          <w:tcPr>
            <w:tcW w:w="0" w:type="auto"/>
            <w:tcBorders>
              <w:top w:val="single" w:sz="4" w:space="0" w:color="000000"/>
              <w:left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нет</w:t>
            </w:r>
          </w:p>
        </w:tc>
      </w:tr>
      <w:tr w:rsidR="00567C34" w:rsidRPr="007F18DE" w:rsidTr="00567C34">
        <w:trPr>
          <w:trHeight w:val="22"/>
        </w:trPr>
        <w:tc>
          <w:tcPr>
            <w:tcW w:w="0" w:type="auto"/>
            <w:tcBorders>
              <w:top w:val="single" w:sz="4" w:space="0" w:color="000000"/>
              <w:left w:val="single" w:sz="4" w:space="0" w:color="000000"/>
              <w:bottom w:val="single" w:sz="4" w:space="0" w:color="auto"/>
              <w:right w:val="single" w:sz="4" w:space="0" w:color="000000"/>
            </w:tcBorders>
            <w:vAlign w:val="center"/>
          </w:tcPr>
          <w:p w:rsidR="00567C34" w:rsidRPr="007F18DE" w:rsidRDefault="00567C34" w:rsidP="004800DF">
            <w:pPr>
              <w:pStyle w:val="af9"/>
              <w:numPr>
                <w:ilvl w:val="0"/>
                <w:numId w:val="87"/>
              </w:numPr>
              <w:tabs>
                <w:tab w:val="left" w:pos="289"/>
              </w:tabs>
              <w:suppressAutoHyphens w:val="0"/>
              <w:ind w:left="0" w:firstLine="0"/>
              <w:contextualSpacing/>
              <w:rPr>
                <w:sz w:val="22"/>
                <w:szCs w:val="22"/>
              </w:rPr>
            </w:pPr>
          </w:p>
        </w:tc>
        <w:tc>
          <w:tcPr>
            <w:tcW w:w="0" w:type="auto"/>
            <w:tcBorders>
              <w:top w:val="single" w:sz="4" w:space="0" w:color="000000"/>
              <w:left w:val="single" w:sz="4" w:space="0" w:color="000000"/>
              <w:bottom w:val="single" w:sz="4" w:space="0" w:color="auto"/>
              <w:right w:val="single" w:sz="4" w:space="0" w:color="000000"/>
            </w:tcBorders>
            <w:hideMark/>
          </w:tcPr>
          <w:p w:rsidR="00567C34" w:rsidRPr="007F18DE" w:rsidRDefault="00567C34" w:rsidP="00567C34">
            <w:pPr>
              <w:pStyle w:val="Default"/>
              <w:contextualSpacing/>
              <w:rPr>
                <w:rFonts w:ascii="Times New Roman" w:hAnsi="Times New Roman" w:cs="Times New Roman"/>
                <w:sz w:val="22"/>
                <w:szCs w:val="22"/>
              </w:rPr>
            </w:pPr>
            <w:r w:rsidRPr="007F18DE">
              <w:rPr>
                <w:rFonts w:ascii="Times New Roman" w:hAnsi="Times New Roman" w:cs="Times New Roman"/>
                <w:sz w:val="22"/>
                <w:szCs w:val="22"/>
              </w:rPr>
              <w:t xml:space="preserve">25. О перечне жизненно необходимых и важнейших лекарственных препаратов для медицинского применения </w:t>
            </w:r>
          </w:p>
        </w:tc>
        <w:tc>
          <w:tcPr>
            <w:tcW w:w="0" w:type="auto"/>
            <w:tcBorders>
              <w:top w:val="single" w:sz="4" w:space="0" w:color="000000"/>
              <w:left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есть</w:t>
            </w:r>
          </w:p>
        </w:tc>
        <w:tc>
          <w:tcPr>
            <w:tcW w:w="0" w:type="auto"/>
            <w:tcBorders>
              <w:top w:val="single" w:sz="4" w:space="0" w:color="000000"/>
              <w:left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нет</w:t>
            </w:r>
          </w:p>
        </w:tc>
      </w:tr>
      <w:tr w:rsidR="00567C34" w:rsidRPr="007F18DE" w:rsidTr="00567C34">
        <w:trPr>
          <w:trHeight w:val="22"/>
        </w:trPr>
        <w:tc>
          <w:tcPr>
            <w:tcW w:w="0" w:type="auto"/>
            <w:tcBorders>
              <w:top w:val="single" w:sz="4" w:space="0" w:color="000000"/>
              <w:left w:val="single" w:sz="4" w:space="0" w:color="000000"/>
              <w:bottom w:val="single" w:sz="4" w:space="0" w:color="auto"/>
              <w:right w:val="single" w:sz="4" w:space="0" w:color="000000"/>
            </w:tcBorders>
            <w:vAlign w:val="center"/>
          </w:tcPr>
          <w:p w:rsidR="00567C34" w:rsidRPr="007F18DE" w:rsidRDefault="00567C34" w:rsidP="004800DF">
            <w:pPr>
              <w:pStyle w:val="af9"/>
              <w:numPr>
                <w:ilvl w:val="0"/>
                <w:numId w:val="87"/>
              </w:numPr>
              <w:tabs>
                <w:tab w:val="left" w:pos="289"/>
              </w:tabs>
              <w:suppressAutoHyphens w:val="0"/>
              <w:ind w:left="0" w:firstLine="0"/>
              <w:contextualSpacing/>
              <w:rPr>
                <w:sz w:val="22"/>
                <w:szCs w:val="22"/>
              </w:rPr>
            </w:pPr>
          </w:p>
        </w:tc>
        <w:tc>
          <w:tcPr>
            <w:tcW w:w="0" w:type="auto"/>
            <w:tcBorders>
              <w:top w:val="single" w:sz="4" w:space="0" w:color="000000"/>
              <w:left w:val="single" w:sz="4" w:space="0" w:color="000000"/>
              <w:bottom w:val="single" w:sz="4" w:space="0" w:color="auto"/>
              <w:right w:val="single" w:sz="4" w:space="0" w:color="000000"/>
            </w:tcBorders>
            <w:hideMark/>
          </w:tcPr>
          <w:p w:rsidR="00567C34" w:rsidRPr="007F18DE" w:rsidRDefault="00567C34" w:rsidP="00567C34">
            <w:pPr>
              <w:pStyle w:val="Default"/>
              <w:contextualSpacing/>
              <w:rPr>
                <w:rFonts w:ascii="Times New Roman" w:hAnsi="Times New Roman" w:cs="Times New Roman"/>
                <w:sz w:val="22"/>
                <w:szCs w:val="22"/>
              </w:rPr>
            </w:pPr>
            <w:r w:rsidRPr="007F18DE">
              <w:rPr>
                <w:rFonts w:ascii="Times New Roman" w:hAnsi="Times New Roman" w:cs="Times New Roman"/>
                <w:sz w:val="22"/>
                <w:szCs w:val="22"/>
              </w:rPr>
              <w:t>26. О перечне лекарственных препаратов, предназначенных для обе</w:t>
            </w:r>
            <w:r w:rsidRPr="007F18DE">
              <w:rPr>
                <w:rFonts w:ascii="Times New Roman" w:hAnsi="Times New Roman" w:cs="Times New Roman"/>
                <w:sz w:val="22"/>
                <w:szCs w:val="22"/>
              </w:rPr>
              <w:t>с</w:t>
            </w:r>
            <w:r w:rsidRPr="007F18DE">
              <w:rPr>
                <w:rFonts w:ascii="Times New Roman" w:hAnsi="Times New Roman" w:cs="Times New Roman"/>
                <w:sz w:val="22"/>
                <w:szCs w:val="22"/>
              </w:rPr>
              <w:t>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w:t>
            </w:r>
          </w:p>
        </w:tc>
        <w:tc>
          <w:tcPr>
            <w:tcW w:w="0" w:type="auto"/>
            <w:tcBorders>
              <w:top w:val="single" w:sz="4" w:space="0" w:color="000000"/>
              <w:left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есть</w:t>
            </w:r>
          </w:p>
        </w:tc>
        <w:tc>
          <w:tcPr>
            <w:tcW w:w="0" w:type="auto"/>
            <w:tcBorders>
              <w:top w:val="single" w:sz="4" w:space="0" w:color="000000"/>
              <w:left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нет</w:t>
            </w:r>
          </w:p>
        </w:tc>
      </w:tr>
      <w:tr w:rsidR="00567C34" w:rsidRPr="007F18DE" w:rsidTr="00567C34">
        <w:trPr>
          <w:trHeight w:val="22"/>
        </w:trPr>
        <w:tc>
          <w:tcPr>
            <w:tcW w:w="0" w:type="auto"/>
            <w:tcBorders>
              <w:top w:val="single" w:sz="4" w:space="0" w:color="000000"/>
              <w:left w:val="single" w:sz="4" w:space="0" w:color="000000"/>
              <w:bottom w:val="single" w:sz="4" w:space="0" w:color="auto"/>
              <w:right w:val="single" w:sz="4" w:space="0" w:color="000000"/>
            </w:tcBorders>
            <w:vAlign w:val="center"/>
          </w:tcPr>
          <w:p w:rsidR="00567C34" w:rsidRPr="007F18DE" w:rsidRDefault="00567C34" w:rsidP="004800DF">
            <w:pPr>
              <w:pStyle w:val="af9"/>
              <w:numPr>
                <w:ilvl w:val="0"/>
                <w:numId w:val="87"/>
              </w:numPr>
              <w:tabs>
                <w:tab w:val="left" w:pos="289"/>
              </w:tabs>
              <w:suppressAutoHyphens w:val="0"/>
              <w:ind w:left="0" w:firstLine="0"/>
              <w:contextualSpacing/>
              <w:rPr>
                <w:sz w:val="22"/>
                <w:szCs w:val="22"/>
              </w:rPr>
            </w:pPr>
          </w:p>
        </w:tc>
        <w:tc>
          <w:tcPr>
            <w:tcW w:w="0" w:type="auto"/>
            <w:tcBorders>
              <w:top w:val="single" w:sz="4" w:space="0" w:color="000000"/>
              <w:left w:val="single" w:sz="4" w:space="0" w:color="000000"/>
              <w:bottom w:val="single" w:sz="4" w:space="0" w:color="auto"/>
              <w:right w:val="single" w:sz="4" w:space="0" w:color="000000"/>
            </w:tcBorders>
            <w:hideMark/>
          </w:tcPr>
          <w:p w:rsidR="00567C34" w:rsidRPr="007F18DE" w:rsidRDefault="00567C34" w:rsidP="00567C34">
            <w:pPr>
              <w:pStyle w:val="Default"/>
              <w:contextualSpacing/>
              <w:rPr>
                <w:rFonts w:ascii="Times New Roman" w:hAnsi="Times New Roman" w:cs="Times New Roman"/>
                <w:sz w:val="22"/>
                <w:szCs w:val="22"/>
              </w:rPr>
            </w:pPr>
            <w:r w:rsidRPr="007F18DE">
              <w:rPr>
                <w:rFonts w:ascii="Times New Roman" w:hAnsi="Times New Roman" w:cs="Times New Roman"/>
                <w:sz w:val="22"/>
                <w:szCs w:val="22"/>
              </w:rPr>
              <w:t>27. О перечне лекарственных препаратов для медицинского примен</w:t>
            </w:r>
            <w:r w:rsidRPr="007F18DE">
              <w:rPr>
                <w:rFonts w:ascii="Times New Roman" w:hAnsi="Times New Roman" w:cs="Times New Roman"/>
                <w:sz w:val="22"/>
                <w:szCs w:val="22"/>
              </w:rPr>
              <w:t>е</w:t>
            </w:r>
            <w:r w:rsidRPr="007F18DE">
              <w:rPr>
                <w:rFonts w:ascii="Times New Roman" w:hAnsi="Times New Roman" w:cs="Times New Roman"/>
                <w:sz w:val="22"/>
                <w:szCs w:val="22"/>
              </w:rPr>
              <w:t>ния, в том числе лекарственных препаратов для медицинского пр</w:t>
            </w:r>
            <w:r w:rsidRPr="007F18DE">
              <w:rPr>
                <w:rFonts w:ascii="Times New Roman" w:hAnsi="Times New Roman" w:cs="Times New Roman"/>
                <w:sz w:val="22"/>
                <w:szCs w:val="22"/>
              </w:rPr>
              <w:t>и</w:t>
            </w:r>
            <w:r w:rsidRPr="007F18DE">
              <w:rPr>
                <w:rFonts w:ascii="Times New Roman" w:hAnsi="Times New Roman" w:cs="Times New Roman"/>
                <w:sz w:val="22"/>
                <w:szCs w:val="22"/>
              </w:rPr>
              <w:t>менения, назначаемых по решению врачебных комиссий медици</w:t>
            </w:r>
            <w:r w:rsidRPr="007F18DE">
              <w:rPr>
                <w:rFonts w:ascii="Times New Roman" w:hAnsi="Times New Roman" w:cs="Times New Roman"/>
                <w:sz w:val="22"/>
                <w:szCs w:val="22"/>
              </w:rPr>
              <w:t>н</w:t>
            </w:r>
            <w:r w:rsidRPr="007F18DE">
              <w:rPr>
                <w:rFonts w:ascii="Times New Roman" w:hAnsi="Times New Roman" w:cs="Times New Roman"/>
                <w:sz w:val="22"/>
                <w:szCs w:val="22"/>
              </w:rPr>
              <w:t xml:space="preserve">ских организаций </w:t>
            </w:r>
          </w:p>
        </w:tc>
        <w:tc>
          <w:tcPr>
            <w:tcW w:w="0" w:type="auto"/>
            <w:tcBorders>
              <w:top w:val="single" w:sz="4" w:space="0" w:color="000000"/>
              <w:left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есть</w:t>
            </w:r>
          </w:p>
        </w:tc>
        <w:tc>
          <w:tcPr>
            <w:tcW w:w="0" w:type="auto"/>
            <w:tcBorders>
              <w:top w:val="single" w:sz="4" w:space="0" w:color="000000"/>
              <w:left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нет</w:t>
            </w:r>
          </w:p>
        </w:tc>
      </w:tr>
      <w:tr w:rsidR="00567C34" w:rsidRPr="007F18DE" w:rsidTr="00567C34">
        <w:trPr>
          <w:trHeight w:val="22"/>
        </w:trPr>
        <w:tc>
          <w:tcPr>
            <w:tcW w:w="0" w:type="auto"/>
            <w:tcBorders>
              <w:top w:val="single" w:sz="4" w:space="0" w:color="000000"/>
              <w:left w:val="single" w:sz="4" w:space="0" w:color="000000"/>
              <w:bottom w:val="single" w:sz="4" w:space="0" w:color="auto"/>
              <w:right w:val="single" w:sz="4" w:space="0" w:color="000000"/>
            </w:tcBorders>
            <w:vAlign w:val="center"/>
          </w:tcPr>
          <w:p w:rsidR="00567C34" w:rsidRPr="007F18DE" w:rsidRDefault="00567C34" w:rsidP="004800DF">
            <w:pPr>
              <w:pStyle w:val="af9"/>
              <w:numPr>
                <w:ilvl w:val="0"/>
                <w:numId w:val="87"/>
              </w:numPr>
              <w:tabs>
                <w:tab w:val="left" w:pos="289"/>
              </w:tabs>
              <w:suppressAutoHyphens w:val="0"/>
              <w:ind w:left="0" w:firstLine="0"/>
              <w:contextualSpacing/>
              <w:rPr>
                <w:sz w:val="22"/>
                <w:szCs w:val="22"/>
              </w:rPr>
            </w:pPr>
          </w:p>
        </w:tc>
        <w:tc>
          <w:tcPr>
            <w:tcW w:w="0" w:type="auto"/>
            <w:tcBorders>
              <w:top w:val="single" w:sz="4" w:space="0" w:color="000000"/>
              <w:left w:val="single" w:sz="4" w:space="0" w:color="000000"/>
              <w:bottom w:val="single" w:sz="4" w:space="0" w:color="auto"/>
              <w:right w:val="single" w:sz="4" w:space="0" w:color="000000"/>
            </w:tcBorders>
            <w:hideMark/>
          </w:tcPr>
          <w:p w:rsidR="00567C34" w:rsidRPr="007F18DE" w:rsidRDefault="00567C34" w:rsidP="00567C34">
            <w:pPr>
              <w:pStyle w:val="Default"/>
              <w:contextualSpacing/>
              <w:rPr>
                <w:rFonts w:ascii="Times New Roman" w:hAnsi="Times New Roman" w:cs="Times New Roman"/>
                <w:sz w:val="22"/>
                <w:szCs w:val="22"/>
              </w:rPr>
            </w:pPr>
            <w:r w:rsidRPr="007F18DE">
              <w:rPr>
                <w:rFonts w:ascii="Times New Roman" w:hAnsi="Times New Roman" w:cs="Times New Roman"/>
                <w:sz w:val="22"/>
                <w:szCs w:val="22"/>
              </w:rPr>
              <w:t>28. 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w:t>
            </w:r>
            <w:r w:rsidRPr="007F18DE">
              <w:rPr>
                <w:rFonts w:ascii="Times New Roman" w:hAnsi="Times New Roman" w:cs="Times New Roman"/>
                <w:sz w:val="22"/>
                <w:szCs w:val="22"/>
              </w:rPr>
              <w:t>е</w:t>
            </w:r>
            <w:r w:rsidRPr="007F18DE">
              <w:rPr>
                <w:rFonts w:ascii="Times New Roman" w:hAnsi="Times New Roman" w:cs="Times New Roman"/>
                <w:sz w:val="22"/>
                <w:szCs w:val="22"/>
              </w:rPr>
              <w:t>лия медицинского назначения отпускаются по рецептам врачей бе</w:t>
            </w:r>
            <w:r w:rsidRPr="007F18DE">
              <w:rPr>
                <w:rFonts w:ascii="Times New Roman" w:hAnsi="Times New Roman" w:cs="Times New Roman"/>
                <w:sz w:val="22"/>
                <w:szCs w:val="22"/>
              </w:rPr>
              <w:t>с</w:t>
            </w:r>
            <w:r w:rsidRPr="007F18DE">
              <w:rPr>
                <w:rFonts w:ascii="Times New Roman" w:hAnsi="Times New Roman" w:cs="Times New Roman"/>
                <w:sz w:val="22"/>
                <w:szCs w:val="22"/>
              </w:rPr>
              <w:t>платно, а также в соответствии с Перечнем групп населения, при а</w:t>
            </w:r>
            <w:r w:rsidRPr="007F18DE">
              <w:rPr>
                <w:rFonts w:ascii="Times New Roman" w:hAnsi="Times New Roman" w:cs="Times New Roman"/>
                <w:sz w:val="22"/>
                <w:szCs w:val="22"/>
              </w:rPr>
              <w:t>м</w:t>
            </w:r>
            <w:r w:rsidRPr="007F18DE">
              <w:rPr>
                <w:rFonts w:ascii="Times New Roman" w:hAnsi="Times New Roman" w:cs="Times New Roman"/>
                <w:sz w:val="22"/>
                <w:szCs w:val="22"/>
              </w:rPr>
              <w:t xml:space="preserve">булаторном лечении которых лекарственные средства отпускаются по рецептам врачей с пятидесятипроцентной скидкой </w:t>
            </w:r>
          </w:p>
        </w:tc>
        <w:tc>
          <w:tcPr>
            <w:tcW w:w="0" w:type="auto"/>
            <w:tcBorders>
              <w:top w:val="single" w:sz="4" w:space="0" w:color="000000"/>
              <w:left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есть</w:t>
            </w:r>
          </w:p>
        </w:tc>
        <w:tc>
          <w:tcPr>
            <w:tcW w:w="0" w:type="auto"/>
            <w:tcBorders>
              <w:top w:val="single" w:sz="4" w:space="0" w:color="000000"/>
              <w:left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нет</w:t>
            </w:r>
          </w:p>
        </w:tc>
      </w:tr>
      <w:tr w:rsidR="00567C34" w:rsidRPr="007F18DE" w:rsidTr="00567C34">
        <w:trPr>
          <w:trHeight w:val="22"/>
        </w:trPr>
        <w:tc>
          <w:tcPr>
            <w:tcW w:w="0" w:type="auto"/>
            <w:tcBorders>
              <w:top w:val="single" w:sz="4" w:space="0" w:color="000000"/>
              <w:left w:val="single" w:sz="4" w:space="0" w:color="000000"/>
              <w:bottom w:val="single" w:sz="4" w:space="0" w:color="auto"/>
              <w:right w:val="single" w:sz="4" w:space="0" w:color="000000"/>
            </w:tcBorders>
            <w:vAlign w:val="center"/>
          </w:tcPr>
          <w:p w:rsidR="00567C34" w:rsidRPr="007F18DE" w:rsidRDefault="00567C34" w:rsidP="004800DF">
            <w:pPr>
              <w:pStyle w:val="af9"/>
              <w:numPr>
                <w:ilvl w:val="0"/>
                <w:numId w:val="87"/>
              </w:numPr>
              <w:tabs>
                <w:tab w:val="left" w:pos="289"/>
              </w:tabs>
              <w:suppressAutoHyphens w:val="0"/>
              <w:ind w:left="0" w:firstLine="0"/>
              <w:contextualSpacing/>
              <w:rPr>
                <w:sz w:val="22"/>
                <w:szCs w:val="22"/>
              </w:rPr>
            </w:pPr>
          </w:p>
        </w:tc>
        <w:tc>
          <w:tcPr>
            <w:tcW w:w="0" w:type="auto"/>
            <w:tcBorders>
              <w:top w:val="single" w:sz="4" w:space="0" w:color="000000"/>
              <w:left w:val="single" w:sz="4" w:space="0" w:color="000000"/>
              <w:bottom w:val="single" w:sz="4" w:space="0" w:color="auto"/>
              <w:right w:val="single" w:sz="4" w:space="0" w:color="000000"/>
            </w:tcBorders>
            <w:hideMark/>
          </w:tcPr>
          <w:p w:rsidR="00567C34" w:rsidRPr="007F18DE" w:rsidRDefault="00567C34" w:rsidP="00567C34">
            <w:pPr>
              <w:pStyle w:val="Default"/>
              <w:contextualSpacing/>
              <w:rPr>
                <w:rFonts w:ascii="Times New Roman" w:hAnsi="Times New Roman" w:cs="Times New Roman"/>
                <w:sz w:val="22"/>
                <w:szCs w:val="22"/>
              </w:rPr>
            </w:pPr>
            <w:r w:rsidRPr="007F18DE">
              <w:rPr>
                <w:rFonts w:ascii="Times New Roman" w:hAnsi="Times New Roman" w:cs="Times New Roman"/>
                <w:sz w:val="22"/>
                <w:szCs w:val="22"/>
              </w:rPr>
              <w:t>29. О возможности получения медицинской помощи в рамках пр</w:t>
            </w:r>
            <w:r w:rsidRPr="007F18DE">
              <w:rPr>
                <w:rFonts w:ascii="Times New Roman" w:hAnsi="Times New Roman" w:cs="Times New Roman"/>
                <w:sz w:val="22"/>
                <w:szCs w:val="22"/>
              </w:rPr>
              <w:t>о</w:t>
            </w:r>
            <w:r w:rsidRPr="007F18DE">
              <w:rPr>
                <w:rFonts w:ascii="Times New Roman" w:hAnsi="Times New Roman" w:cs="Times New Roman"/>
                <w:sz w:val="22"/>
                <w:szCs w:val="22"/>
              </w:rPr>
              <w:t xml:space="preserve">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tc>
        <w:tc>
          <w:tcPr>
            <w:tcW w:w="0" w:type="auto"/>
            <w:tcBorders>
              <w:top w:val="single" w:sz="4" w:space="0" w:color="000000"/>
              <w:left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есть</w:t>
            </w:r>
          </w:p>
        </w:tc>
        <w:tc>
          <w:tcPr>
            <w:tcW w:w="0" w:type="auto"/>
            <w:tcBorders>
              <w:top w:val="single" w:sz="4" w:space="0" w:color="000000"/>
              <w:left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нет</w:t>
            </w:r>
          </w:p>
        </w:tc>
      </w:tr>
      <w:tr w:rsidR="00567C34" w:rsidRPr="007F18DE" w:rsidTr="00567C34">
        <w:trPr>
          <w:trHeight w:val="22"/>
        </w:trPr>
        <w:tc>
          <w:tcPr>
            <w:tcW w:w="0" w:type="auto"/>
            <w:tcBorders>
              <w:top w:val="single" w:sz="4" w:space="0" w:color="000000"/>
              <w:left w:val="single" w:sz="4" w:space="0" w:color="000000"/>
              <w:bottom w:val="single" w:sz="4" w:space="0" w:color="auto"/>
              <w:right w:val="single" w:sz="4" w:space="0" w:color="000000"/>
            </w:tcBorders>
            <w:vAlign w:val="center"/>
          </w:tcPr>
          <w:p w:rsidR="00567C34" w:rsidRPr="007F18DE" w:rsidRDefault="00567C34" w:rsidP="004800DF">
            <w:pPr>
              <w:pStyle w:val="af9"/>
              <w:numPr>
                <w:ilvl w:val="0"/>
                <w:numId w:val="87"/>
              </w:numPr>
              <w:tabs>
                <w:tab w:val="left" w:pos="289"/>
              </w:tabs>
              <w:suppressAutoHyphens w:val="0"/>
              <w:ind w:left="0" w:firstLine="0"/>
              <w:contextualSpacing/>
              <w:rPr>
                <w:sz w:val="22"/>
                <w:szCs w:val="22"/>
              </w:rPr>
            </w:pPr>
          </w:p>
        </w:tc>
        <w:tc>
          <w:tcPr>
            <w:tcW w:w="0" w:type="auto"/>
            <w:tcBorders>
              <w:top w:val="single" w:sz="4" w:space="0" w:color="000000"/>
              <w:left w:val="single" w:sz="4" w:space="0" w:color="000000"/>
              <w:bottom w:val="single" w:sz="4" w:space="0" w:color="auto"/>
              <w:right w:val="single" w:sz="4" w:space="0" w:color="000000"/>
            </w:tcBorders>
            <w:hideMark/>
          </w:tcPr>
          <w:p w:rsidR="00567C34" w:rsidRPr="007F18DE" w:rsidRDefault="00567C34" w:rsidP="00567C34">
            <w:pPr>
              <w:pStyle w:val="Default"/>
              <w:contextualSpacing/>
              <w:rPr>
                <w:rFonts w:ascii="Times New Roman" w:hAnsi="Times New Roman" w:cs="Times New Roman"/>
                <w:sz w:val="22"/>
                <w:szCs w:val="22"/>
              </w:rPr>
            </w:pPr>
            <w:r w:rsidRPr="007F18DE">
              <w:rPr>
                <w:rFonts w:ascii="Times New Roman" w:hAnsi="Times New Roman" w:cs="Times New Roman"/>
                <w:sz w:val="22"/>
                <w:szCs w:val="22"/>
              </w:rPr>
              <w:t>30. О порядке оказания медицинской помощи в соответствии с пр</w:t>
            </w:r>
            <w:r w:rsidRPr="007F18DE">
              <w:rPr>
                <w:rFonts w:ascii="Times New Roman" w:hAnsi="Times New Roman" w:cs="Times New Roman"/>
                <w:sz w:val="22"/>
                <w:szCs w:val="22"/>
              </w:rPr>
              <w:t>о</w:t>
            </w:r>
            <w:r w:rsidRPr="007F18DE">
              <w:rPr>
                <w:rFonts w:ascii="Times New Roman" w:hAnsi="Times New Roman" w:cs="Times New Roman"/>
                <w:sz w:val="22"/>
                <w:szCs w:val="22"/>
              </w:rPr>
              <w:t>граммой государственных гарантий бесплатного оказания гражданам медицинской помощи и территориальной программой государстве</w:t>
            </w:r>
            <w:r w:rsidRPr="007F18DE">
              <w:rPr>
                <w:rFonts w:ascii="Times New Roman" w:hAnsi="Times New Roman" w:cs="Times New Roman"/>
                <w:sz w:val="22"/>
                <w:szCs w:val="22"/>
              </w:rPr>
              <w:t>н</w:t>
            </w:r>
            <w:r w:rsidRPr="007F18DE">
              <w:rPr>
                <w:rFonts w:ascii="Times New Roman" w:hAnsi="Times New Roman" w:cs="Times New Roman"/>
                <w:sz w:val="22"/>
                <w:szCs w:val="22"/>
              </w:rPr>
              <w:t xml:space="preserve">ных гарантий бесплатного оказания гражданам медицинской помощи </w:t>
            </w:r>
          </w:p>
        </w:tc>
        <w:tc>
          <w:tcPr>
            <w:tcW w:w="0" w:type="auto"/>
            <w:tcBorders>
              <w:top w:val="single" w:sz="4" w:space="0" w:color="000000"/>
              <w:left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есть</w:t>
            </w:r>
          </w:p>
        </w:tc>
        <w:tc>
          <w:tcPr>
            <w:tcW w:w="0" w:type="auto"/>
            <w:tcBorders>
              <w:top w:val="single" w:sz="4" w:space="0" w:color="000000"/>
              <w:left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нет</w:t>
            </w:r>
          </w:p>
        </w:tc>
      </w:tr>
      <w:tr w:rsidR="00567C34" w:rsidRPr="007F18DE" w:rsidTr="00567C34">
        <w:trPr>
          <w:trHeight w:val="22"/>
        </w:trPr>
        <w:tc>
          <w:tcPr>
            <w:tcW w:w="0" w:type="auto"/>
            <w:tcBorders>
              <w:top w:val="single" w:sz="4" w:space="0" w:color="000000"/>
              <w:left w:val="single" w:sz="4" w:space="0" w:color="000000"/>
              <w:bottom w:val="single" w:sz="4" w:space="0" w:color="auto"/>
              <w:right w:val="single" w:sz="4" w:space="0" w:color="000000"/>
            </w:tcBorders>
            <w:vAlign w:val="center"/>
          </w:tcPr>
          <w:p w:rsidR="00567C34" w:rsidRPr="007F18DE" w:rsidRDefault="00567C34" w:rsidP="004800DF">
            <w:pPr>
              <w:pStyle w:val="af9"/>
              <w:numPr>
                <w:ilvl w:val="0"/>
                <w:numId w:val="87"/>
              </w:numPr>
              <w:tabs>
                <w:tab w:val="left" w:pos="289"/>
              </w:tabs>
              <w:suppressAutoHyphens w:val="0"/>
              <w:ind w:left="0" w:firstLine="0"/>
              <w:contextualSpacing/>
              <w:rPr>
                <w:sz w:val="22"/>
                <w:szCs w:val="22"/>
              </w:rPr>
            </w:pPr>
          </w:p>
        </w:tc>
        <w:tc>
          <w:tcPr>
            <w:tcW w:w="0" w:type="auto"/>
            <w:tcBorders>
              <w:top w:val="single" w:sz="4" w:space="0" w:color="000000"/>
              <w:left w:val="single" w:sz="4" w:space="0" w:color="000000"/>
              <w:bottom w:val="single" w:sz="4" w:space="0" w:color="auto"/>
              <w:right w:val="single" w:sz="4" w:space="0" w:color="000000"/>
            </w:tcBorders>
            <w:hideMark/>
          </w:tcPr>
          <w:p w:rsidR="00567C34" w:rsidRPr="007F18DE" w:rsidRDefault="00567C34" w:rsidP="00567C34">
            <w:pPr>
              <w:pStyle w:val="Default"/>
              <w:contextualSpacing/>
              <w:rPr>
                <w:rFonts w:ascii="Times New Roman" w:hAnsi="Times New Roman" w:cs="Times New Roman"/>
                <w:sz w:val="22"/>
                <w:szCs w:val="22"/>
              </w:rPr>
            </w:pPr>
            <w:r w:rsidRPr="007F18DE">
              <w:rPr>
                <w:rFonts w:ascii="Times New Roman" w:hAnsi="Times New Roman" w:cs="Times New Roman"/>
                <w:sz w:val="22"/>
                <w:szCs w:val="22"/>
              </w:rPr>
              <w:t>31. Об объеме оказания медицинской помощи в соответствии с пр</w:t>
            </w:r>
            <w:r w:rsidRPr="007F18DE">
              <w:rPr>
                <w:rFonts w:ascii="Times New Roman" w:hAnsi="Times New Roman" w:cs="Times New Roman"/>
                <w:sz w:val="22"/>
                <w:szCs w:val="22"/>
              </w:rPr>
              <w:t>о</w:t>
            </w:r>
            <w:r w:rsidRPr="007F18DE">
              <w:rPr>
                <w:rFonts w:ascii="Times New Roman" w:hAnsi="Times New Roman" w:cs="Times New Roman"/>
                <w:sz w:val="22"/>
                <w:szCs w:val="22"/>
              </w:rPr>
              <w:t>граммой государственных гарантий бесплатного оказания гражданам медицинской помощи и территориальной программой государстве</w:t>
            </w:r>
            <w:r w:rsidRPr="007F18DE">
              <w:rPr>
                <w:rFonts w:ascii="Times New Roman" w:hAnsi="Times New Roman" w:cs="Times New Roman"/>
                <w:sz w:val="22"/>
                <w:szCs w:val="22"/>
              </w:rPr>
              <w:t>н</w:t>
            </w:r>
            <w:r w:rsidRPr="007F18DE">
              <w:rPr>
                <w:rFonts w:ascii="Times New Roman" w:hAnsi="Times New Roman" w:cs="Times New Roman"/>
                <w:sz w:val="22"/>
                <w:szCs w:val="22"/>
              </w:rPr>
              <w:t>ных гарантий бесплатного оказания гражданам медицинской помощи</w:t>
            </w:r>
          </w:p>
        </w:tc>
        <w:tc>
          <w:tcPr>
            <w:tcW w:w="0" w:type="auto"/>
            <w:tcBorders>
              <w:top w:val="single" w:sz="4" w:space="0" w:color="000000"/>
              <w:left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есть</w:t>
            </w:r>
          </w:p>
        </w:tc>
        <w:tc>
          <w:tcPr>
            <w:tcW w:w="0" w:type="auto"/>
            <w:tcBorders>
              <w:top w:val="single" w:sz="4" w:space="0" w:color="000000"/>
              <w:left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нет</w:t>
            </w:r>
          </w:p>
        </w:tc>
      </w:tr>
      <w:tr w:rsidR="00567C34" w:rsidRPr="007F18DE" w:rsidTr="00567C34">
        <w:trPr>
          <w:trHeight w:val="22"/>
        </w:trPr>
        <w:tc>
          <w:tcPr>
            <w:tcW w:w="0" w:type="auto"/>
            <w:tcBorders>
              <w:top w:val="single" w:sz="4" w:space="0" w:color="000000"/>
              <w:left w:val="single" w:sz="4" w:space="0" w:color="000000"/>
              <w:bottom w:val="single" w:sz="4" w:space="0" w:color="auto"/>
              <w:right w:val="single" w:sz="4" w:space="0" w:color="000000"/>
            </w:tcBorders>
            <w:vAlign w:val="center"/>
          </w:tcPr>
          <w:p w:rsidR="00567C34" w:rsidRPr="007F18DE" w:rsidRDefault="00567C34" w:rsidP="004800DF">
            <w:pPr>
              <w:pStyle w:val="af9"/>
              <w:numPr>
                <w:ilvl w:val="0"/>
                <w:numId w:val="87"/>
              </w:numPr>
              <w:tabs>
                <w:tab w:val="left" w:pos="289"/>
              </w:tabs>
              <w:suppressAutoHyphens w:val="0"/>
              <w:ind w:left="0" w:firstLine="0"/>
              <w:contextualSpacing/>
              <w:rPr>
                <w:sz w:val="22"/>
                <w:szCs w:val="22"/>
              </w:rPr>
            </w:pPr>
          </w:p>
        </w:tc>
        <w:tc>
          <w:tcPr>
            <w:tcW w:w="0" w:type="auto"/>
            <w:tcBorders>
              <w:top w:val="single" w:sz="4" w:space="0" w:color="000000"/>
              <w:left w:val="single" w:sz="4" w:space="0" w:color="000000"/>
              <w:bottom w:val="single" w:sz="4" w:space="0" w:color="auto"/>
              <w:right w:val="single" w:sz="4" w:space="0" w:color="000000"/>
            </w:tcBorders>
            <w:hideMark/>
          </w:tcPr>
          <w:p w:rsidR="00567C34" w:rsidRPr="007F18DE" w:rsidRDefault="00567C34" w:rsidP="00567C34">
            <w:pPr>
              <w:pStyle w:val="Default"/>
              <w:contextualSpacing/>
              <w:rPr>
                <w:rFonts w:ascii="Times New Roman" w:hAnsi="Times New Roman" w:cs="Times New Roman"/>
                <w:sz w:val="22"/>
                <w:szCs w:val="22"/>
              </w:rPr>
            </w:pPr>
            <w:r w:rsidRPr="007F18DE">
              <w:rPr>
                <w:rFonts w:ascii="Times New Roman" w:hAnsi="Times New Roman" w:cs="Times New Roman"/>
                <w:sz w:val="22"/>
                <w:szCs w:val="22"/>
              </w:rPr>
              <w:t>32. Об условиях оказания медицинской помощи в соответствии с пр</w:t>
            </w:r>
            <w:r w:rsidRPr="007F18DE">
              <w:rPr>
                <w:rFonts w:ascii="Times New Roman" w:hAnsi="Times New Roman" w:cs="Times New Roman"/>
                <w:sz w:val="22"/>
                <w:szCs w:val="22"/>
              </w:rPr>
              <w:t>о</w:t>
            </w:r>
            <w:r w:rsidRPr="007F18DE">
              <w:rPr>
                <w:rFonts w:ascii="Times New Roman" w:hAnsi="Times New Roman" w:cs="Times New Roman"/>
                <w:sz w:val="22"/>
                <w:szCs w:val="22"/>
              </w:rPr>
              <w:t>граммой государственных гарантий бесплатного оказания гражданам медицинской помощи и территориальной программой государстве</w:t>
            </w:r>
            <w:r w:rsidRPr="007F18DE">
              <w:rPr>
                <w:rFonts w:ascii="Times New Roman" w:hAnsi="Times New Roman" w:cs="Times New Roman"/>
                <w:sz w:val="22"/>
                <w:szCs w:val="22"/>
              </w:rPr>
              <w:t>н</w:t>
            </w:r>
            <w:r w:rsidRPr="007F18DE">
              <w:rPr>
                <w:rFonts w:ascii="Times New Roman" w:hAnsi="Times New Roman" w:cs="Times New Roman"/>
                <w:sz w:val="22"/>
                <w:szCs w:val="22"/>
              </w:rPr>
              <w:t xml:space="preserve">ных гарантий бесплатного оказания гражданам медицинской помощи </w:t>
            </w:r>
          </w:p>
        </w:tc>
        <w:tc>
          <w:tcPr>
            <w:tcW w:w="0" w:type="auto"/>
            <w:tcBorders>
              <w:top w:val="single" w:sz="4" w:space="0" w:color="000000"/>
              <w:left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есть</w:t>
            </w:r>
          </w:p>
        </w:tc>
        <w:tc>
          <w:tcPr>
            <w:tcW w:w="0" w:type="auto"/>
            <w:tcBorders>
              <w:top w:val="single" w:sz="4" w:space="0" w:color="000000"/>
              <w:left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нет</w:t>
            </w:r>
          </w:p>
        </w:tc>
      </w:tr>
      <w:tr w:rsidR="00567C34" w:rsidRPr="007F18DE" w:rsidTr="00567C34">
        <w:trPr>
          <w:trHeight w:val="22"/>
        </w:trPr>
        <w:tc>
          <w:tcPr>
            <w:tcW w:w="0" w:type="auto"/>
            <w:tcBorders>
              <w:top w:val="single" w:sz="4" w:space="0" w:color="000000"/>
              <w:left w:val="single" w:sz="4" w:space="0" w:color="000000"/>
              <w:bottom w:val="single" w:sz="4" w:space="0" w:color="auto"/>
              <w:right w:val="single" w:sz="4" w:space="0" w:color="000000"/>
            </w:tcBorders>
            <w:vAlign w:val="center"/>
          </w:tcPr>
          <w:p w:rsidR="00567C34" w:rsidRPr="007F18DE" w:rsidRDefault="00567C34" w:rsidP="004800DF">
            <w:pPr>
              <w:pStyle w:val="af9"/>
              <w:numPr>
                <w:ilvl w:val="0"/>
                <w:numId w:val="87"/>
              </w:numPr>
              <w:tabs>
                <w:tab w:val="left" w:pos="289"/>
              </w:tabs>
              <w:suppressAutoHyphens w:val="0"/>
              <w:ind w:left="0" w:firstLine="0"/>
              <w:contextualSpacing/>
              <w:rPr>
                <w:sz w:val="22"/>
                <w:szCs w:val="22"/>
              </w:rPr>
            </w:pPr>
          </w:p>
        </w:tc>
        <w:tc>
          <w:tcPr>
            <w:tcW w:w="0" w:type="auto"/>
            <w:tcBorders>
              <w:top w:val="single" w:sz="4" w:space="0" w:color="000000"/>
              <w:left w:val="single" w:sz="4" w:space="0" w:color="000000"/>
              <w:bottom w:val="single" w:sz="4" w:space="0" w:color="auto"/>
              <w:right w:val="single" w:sz="4" w:space="0" w:color="000000"/>
            </w:tcBorders>
            <w:hideMark/>
          </w:tcPr>
          <w:p w:rsidR="00567C34" w:rsidRPr="007F18DE" w:rsidRDefault="00567C34" w:rsidP="00567C34">
            <w:pPr>
              <w:pStyle w:val="Default"/>
              <w:contextualSpacing/>
              <w:rPr>
                <w:rFonts w:ascii="Times New Roman" w:hAnsi="Times New Roman" w:cs="Times New Roman"/>
                <w:sz w:val="22"/>
                <w:szCs w:val="22"/>
              </w:rPr>
            </w:pPr>
            <w:r w:rsidRPr="007F18DE">
              <w:rPr>
                <w:rFonts w:ascii="Times New Roman" w:hAnsi="Times New Roman" w:cs="Times New Roman"/>
                <w:sz w:val="22"/>
                <w:szCs w:val="22"/>
              </w:rPr>
              <w:t xml:space="preserve">33. О показателях доступности медицинской помощи, установленных в территориальной программе государственных гарантий бесплатного оказания гражданам медицинской помощи на соответствующий год </w:t>
            </w:r>
          </w:p>
        </w:tc>
        <w:tc>
          <w:tcPr>
            <w:tcW w:w="0" w:type="auto"/>
            <w:tcBorders>
              <w:top w:val="single" w:sz="4" w:space="0" w:color="000000"/>
              <w:left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есть</w:t>
            </w:r>
          </w:p>
        </w:tc>
        <w:tc>
          <w:tcPr>
            <w:tcW w:w="0" w:type="auto"/>
            <w:tcBorders>
              <w:top w:val="single" w:sz="4" w:space="0" w:color="000000"/>
              <w:left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нет</w:t>
            </w:r>
          </w:p>
        </w:tc>
      </w:tr>
      <w:tr w:rsidR="00567C34" w:rsidRPr="007F18DE" w:rsidTr="00567C34">
        <w:trPr>
          <w:trHeight w:val="22"/>
        </w:trPr>
        <w:tc>
          <w:tcPr>
            <w:tcW w:w="0" w:type="auto"/>
            <w:tcBorders>
              <w:top w:val="single" w:sz="4" w:space="0" w:color="000000"/>
              <w:left w:val="single" w:sz="4" w:space="0" w:color="000000"/>
              <w:bottom w:val="single" w:sz="4" w:space="0" w:color="auto"/>
              <w:right w:val="single" w:sz="4" w:space="0" w:color="000000"/>
            </w:tcBorders>
            <w:vAlign w:val="center"/>
          </w:tcPr>
          <w:p w:rsidR="00567C34" w:rsidRPr="007F18DE" w:rsidRDefault="00567C34" w:rsidP="004800DF">
            <w:pPr>
              <w:pStyle w:val="af9"/>
              <w:numPr>
                <w:ilvl w:val="0"/>
                <w:numId w:val="87"/>
              </w:numPr>
              <w:tabs>
                <w:tab w:val="left" w:pos="289"/>
              </w:tabs>
              <w:suppressAutoHyphens w:val="0"/>
              <w:ind w:left="0" w:firstLine="0"/>
              <w:contextualSpacing/>
              <w:rPr>
                <w:sz w:val="22"/>
                <w:szCs w:val="22"/>
              </w:rPr>
            </w:pPr>
          </w:p>
        </w:tc>
        <w:tc>
          <w:tcPr>
            <w:tcW w:w="0" w:type="auto"/>
            <w:tcBorders>
              <w:top w:val="single" w:sz="4" w:space="0" w:color="000000"/>
              <w:left w:val="single" w:sz="4" w:space="0" w:color="000000"/>
              <w:bottom w:val="single" w:sz="4" w:space="0" w:color="auto"/>
              <w:right w:val="single" w:sz="4" w:space="0" w:color="000000"/>
            </w:tcBorders>
            <w:hideMark/>
          </w:tcPr>
          <w:p w:rsidR="00567C34" w:rsidRPr="007F18DE" w:rsidRDefault="00567C34" w:rsidP="00567C34">
            <w:pPr>
              <w:pStyle w:val="Default"/>
              <w:contextualSpacing/>
              <w:rPr>
                <w:rFonts w:ascii="Times New Roman" w:hAnsi="Times New Roman" w:cs="Times New Roman"/>
                <w:sz w:val="22"/>
                <w:szCs w:val="22"/>
              </w:rPr>
            </w:pPr>
            <w:r w:rsidRPr="007F18DE">
              <w:rPr>
                <w:rFonts w:ascii="Times New Roman" w:hAnsi="Times New Roman" w:cs="Times New Roman"/>
                <w:sz w:val="22"/>
                <w:szCs w:val="22"/>
              </w:rPr>
              <w:t xml:space="preserve">34. О показателях качества медицинской помощи, установленных в территориальной программе государственных гарантий бесплатного оказания гражданам медицинской помощи на соответствующий год </w:t>
            </w:r>
          </w:p>
        </w:tc>
        <w:tc>
          <w:tcPr>
            <w:tcW w:w="0" w:type="auto"/>
            <w:tcBorders>
              <w:top w:val="single" w:sz="4" w:space="0" w:color="000000"/>
              <w:left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есть</w:t>
            </w:r>
          </w:p>
        </w:tc>
        <w:tc>
          <w:tcPr>
            <w:tcW w:w="0" w:type="auto"/>
            <w:tcBorders>
              <w:top w:val="single" w:sz="4" w:space="0" w:color="000000"/>
              <w:left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нет</w:t>
            </w:r>
          </w:p>
        </w:tc>
      </w:tr>
      <w:tr w:rsidR="00567C34" w:rsidRPr="007F18DE" w:rsidTr="00567C34">
        <w:trPr>
          <w:trHeight w:val="22"/>
        </w:trPr>
        <w:tc>
          <w:tcPr>
            <w:tcW w:w="0" w:type="auto"/>
            <w:tcBorders>
              <w:top w:val="single" w:sz="4" w:space="0" w:color="000000"/>
              <w:left w:val="single" w:sz="4" w:space="0" w:color="000000"/>
              <w:bottom w:val="single" w:sz="4" w:space="0" w:color="auto"/>
              <w:right w:val="single" w:sz="4" w:space="0" w:color="000000"/>
            </w:tcBorders>
            <w:vAlign w:val="center"/>
          </w:tcPr>
          <w:p w:rsidR="00567C34" w:rsidRPr="007F18DE" w:rsidRDefault="00567C34" w:rsidP="004800DF">
            <w:pPr>
              <w:pStyle w:val="af9"/>
              <w:numPr>
                <w:ilvl w:val="0"/>
                <w:numId w:val="87"/>
              </w:numPr>
              <w:tabs>
                <w:tab w:val="left" w:pos="289"/>
              </w:tabs>
              <w:suppressAutoHyphens w:val="0"/>
              <w:ind w:left="0" w:firstLine="0"/>
              <w:contextualSpacing/>
              <w:rPr>
                <w:sz w:val="22"/>
                <w:szCs w:val="22"/>
              </w:rPr>
            </w:pPr>
          </w:p>
        </w:tc>
        <w:tc>
          <w:tcPr>
            <w:tcW w:w="0" w:type="auto"/>
            <w:tcBorders>
              <w:top w:val="single" w:sz="4" w:space="0" w:color="000000"/>
              <w:left w:val="single" w:sz="4" w:space="0" w:color="000000"/>
              <w:bottom w:val="single" w:sz="4" w:space="0" w:color="auto"/>
              <w:right w:val="single" w:sz="4" w:space="0" w:color="000000"/>
            </w:tcBorders>
            <w:hideMark/>
          </w:tcPr>
          <w:p w:rsidR="00567C34" w:rsidRPr="007F18DE" w:rsidRDefault="00567C34" w:rsidP="00567C34">
            <w:pPr>
              <w:pStyle w:val="Default"/>
              <w:contextualSpacing/>
              <w:rPr>
                <w:rFonts w:ascii="Times New Roman" w:hAnsi="Times New Roman" w:cs="Times New Roman"/>
                <w:sz w:val="22"/>
                <w:szCs w:val="22"/>
              </w:rPr>
            </w:pPr>
            <w:r w:rsidRPr="007F18DE">
              <w:rPr>
                <w:rFonts w:ascii="Times New Roman" w:hAnsi="Times New Roman" w:cs="Times New Roman"/>
                <w:sz w:val="22"/>
                <w:szCs w:val="22"/>
              </w:rPr>
              <w:t xml:space="preserve">35. О сроках проводимой диспансеризации населения в медицинской организации, оказывающей первичную медико-санитарную помощь и имеющей прикрепленное население </w:t>
            </w:r>
          </w:p>
        </w:tc>
        <w:tc>
          <w:tcPr>
            <w:tcW w:w="0" w:type="auto"/>
            <w:tcBorders>
              <w:top w:val="single" w:sz="4" w:space="0" w:color="000000"/>
              <w:left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есть</w:t>
            </w:r>
          </w:p>
        </w:tc>
        <w:tc>
          <w:tcPr>
            <w:tcW w:w="0" w:type="auto"/>
            <w:tcBorders>
              <w:top w:val="single" w:sz="4" w:space="0" w:color="000000"/>
              <w:left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нет</w:t>
            </w:r>
          </w:p>
        </w:tc>
      </w:tr>
      <w:tr w:rsidR="00567C34" w:rsidRPr="007F18DE" w:rsidTr="00567C34">
        <w:trPr>
          <w:trHeight w:val="22"/>
        </w:trPr>
        <w:tc>
          <w:tcPr>
            <w:tcW w:w="0" w:type="auto"/>
            <w:tcBorders>
              <w:top w:val="single" w:sz="4" w:space="0" w:color="000000"/>
              <w:left w:val="single" w:sz="4" w:space="0" w:color="000000"/>
              <w:bottom w:val="single" w:sz="4" w:space="0" w:color="auto"/>
              <w:right w:val="single" w:sz="4" w:space="0" w:color="000000"/>
            </w:tcBorders>
            <w:vAlign w:val="center"/>
          </w:tcPr>
          <w:p w:rsidR="00567C34" w:rsidRPr="007F18DE" w:rsidRDefault="00567C34" w:rsidP="004800DF">
            <w:pPr>
              <w:pStyle w:val="af9"/>
              <w:numPr>
                <w:ilvl w:val="0"/>
                <w:numId w:val="87"/>
              </w:numPr>
              <w:tabs>
                <w:tab w:val="left" w:pos="289"/>
              </w:tabs>
              <w:suppressAutoHyphens w:val="0"/>
              <w:ind w:left="0" w:firstLine="0"/>
              <w:contextualSpacing/>
              <w:rPr>
                <w:sz w:val="22"/>
                <w:szCs w:val="22"/>
              </w:rPr>
            </w:pPr>
          </w:p>
        </w:tc>
        <w:tc>
          <w:tcPr>
            <w:tcW w:w="0" w:type="auto"/>
            <w:tcBorders>
              <w:top w:val="single" w:sz="4" w:space="0" w:color="000000"/>
              <w:left w:val="single" w:sz="4" w:space="0" w:color="000000"/>
              <w:bottom w:val="single" w:sz="4" w:space="0" w:color="auto"/>
              <w:right w:val="single" w:sz="4" w:space="0" w:color="000000"/>
            </w:tcBorders>
            <w:hideMark/>
          </w:tcPr>
          <w:p w:rsidR="00567C34" w:rsidRPr="007F18DE" w:rsidRDefault="00567C34" w:rsidP="00567C34">
            <w:pPr>
              <w:pStyle w:val="Default"/>
              <w:contextualSpacing/>
              <w:rPr>
                <w:rFonts w:ascii="Times New Roman" w:hAnsi="Times New Roman" w:cs="Times New Roman"/>
                <w:sz w:val="22"/>
                <w:szCs w:val="22"/>
              </w:rPr>
            </w:pPr>
            <w:r w:rsidRPr="007F18DE">
              <w:rPr>
                <w:rFonts w:ascii="Times New Roman" w:hAnsi="Times New Roman" w:cs="Times New Roman"/>
                <w:sz w:val="22"/>
                <w:szCs w:val="22"/>
              </w:rPr>
              <w:t>36. О порядке проводимой диспансеризации населения в медици</w:t>
            </w:r>
            <w:r w:rsidRPr="007F18DE">
              <w:rPr>
                <w:rFonts w:ascii="Times New Roman" w:hAnsi="Times New Roman" w:cs="Times New Roman"/>
                <w:sz w:val="22"/>
                <w:szCs w:val="22"/>
              </w:rPr>
              <w:t>н</w:t>
            </w:r>
            <w:r w:rsidRPr="007F18DE">
              <w:rPr>
                <w:rFonts w:ascii="Times New Roman" w:hAnsi="Times New Roman" w:cs="Times New Roman"/>
                <w:sz w:val="22"/>
                <w:szCs w:val="22"/>
              </w:rPr>
              <w:t>ской организации, оказывающей первичную медико-санитарную п</w:t>
            </w:r>
            <w:r w:rsidRPr="007F18DE">
              <w:rPr>
                <w:rFonts w:ascii="Times New Roman" w:hAnsi="Times New Roman" w:cs="Times New Roman"/>
                <w:sz w:val="22"/>
                <w:szCs w:val="22"/>
              </w:rPr>
              <w:t>о</w:t>
            </w:r>
            <w:r w:rsidRPr="007F18DE">
              <w:rPr>
                <w:rFonts w:ascii="Times New Roman" w:hAnsi="Times New Roman" w:cs="Times New Roman"/>
                <w:sz w:val="22"/>
                <w:szCs w:val="22"/>
              </w:rPr>
              <w:t xml:space="preserve">мощь и имеющей прикрепленное население </w:t>
            </w:r>
          </w:p>
        </w:tc>
        <w:tc>
          <w:tcPr>
            <w:tcW w:w="0" w:type="auto"/>
            <w:tcBorders>
              <w:top w:val="single" w:sz="4" w:space="0" w:color="000000"/>
              <w:left w:val="single" w:sz="4" w:space="0" w:color="000000"/>
              <w:bottom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есть</w:t>
            </w:r>
          </w:p>
        </w:tc>
        <w:tc>
          <w:tcPr>
            <w:tcW w:w="0" w:type="auto"/>
            <w:tcBorders>
              <w:top w:val="single" w:sz="4" w:space="0" w:color="000000"/>
              <w:left w:val="single" w:sz="4" w:space="0" w:color="000000"/>
              <w:bottom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нет</w:t>
            </w:r>
          </w:p>
        </w:tc>
      </w:tr>
      <w:tr w:rsidR="00567C34" w:rsidRPr="007F18DE" w:rsidTr="00567C34">
        <w:trPr>
          <w:trHeight w:val="22"/>
        </w:trPr>
        <w:tc>
          <w:tcPr>
            <w:tcW w:w="0" w:type="auto"/>
            <w:tcBorders>
              <w:top w:val="single" w:sz="4" w:space="0" w:color="000000"/>
              <w:left w:val="single" w:sz="4" w:space="0" w:color="000000"/>
              <w:bottom w:val="single" w:sz="4" w:space="0" w:color="auto"/>
              <w:right w:val="single" w:sz="4" w:space="0" w:color="000000"/>
            </w:tcBorders>
            <w:vAlign w:val="center"/>
          </w:tcPr>
          <w:p w:rsidR="00567C34" w:rsidRPr="007F18DE" w:rsidRDefault="00567C34" w:rsidP="004800DF">
            <w:pPr>
              <w:pStyle w:val="af9"/>
              <w:numPr>
                <w:ilvl w:val="0"/>
                <w:numId w:val="87"/>
              </w:numPr>
              <w:tabs>
                <w:tab w:val="left" w:pos="289"/>
              </w:tabs>
              <w:suppressAutoHyphens w:val="0"/>
              <w:ind w:left="0" w:firstLine="0"/>
              <w:contextualSpacing/>
              <w:rPr>
                <w:sz w:val="22"/>
                <w:szCs w:val="22"/>
              </w:rPr>
            </w:pPr>
          </w:p>
        </w:tc>
        <w:tc>
          <w:tcPr>
            <w:tcW w:w="0" w:type="auto"/>
            <w:tcBorders>
              <w:top w:val="single" w:sz="4" w:space="0" w:color="000000"/>
              <w:left w:val="single" w:sz="4" w:space="0" w:color="000000"/>
              <w:bottom w:val="single" w:sz="4" w:space="0" w:color="auto"/>
              <w:right w:val="single" w:sz="4" w:space="0" w:color="000000"/>
            </w:tcBorders>
            <w:hideMark/>
          </w:tcPr>
          <w:p w:rsidR="00567C34" w:rsidRPr="007F18DE" w:rsidRDefault="00567C34" w:rsidP="00567C34">
            <w:pPr>
              <w:pStyle w:val="Default"/>
              <w:contextualSpacing/>
              <w:rPr>
                <w:rFonts w:ascii="Times New Roman" w:hAnsi="Times New Roman" w:cs="Times New Roman"/>
                <w:sz w:val="22"/>
                <w:szCs w:val="22"/>
              </w:rPr>
            </w:pPr>
            <w:r w:rsidRPr="007F18DE">
              <w:rPr>
                <w:rFonts w:ascii="Times New Roman" w:hAnsi="Times New Roman" w:cs="Times New Roman"/>
                <w:sz w:val="22"/>
                <w:szCs w:val="22"/>
              </w:rPr>
              <w:t>37. О результатах проводимой диспансеризации населения в мед</w:t>
            </w:r>
            <w:r w:rsidRPr="007F18DE">
              <w:rPr>
                <w:rFonts w:ascii="Times New Roman" w:hAnsi="Times New Roman" w:cs="Times New Roman"/>
                <w:sz w:val="22"/>
                <w:szCs w:val="22"/>
              </w:rPr>
              <w:t>и</w:t>
            </w:r>
            <w:r w:rsidRPr="007F18DE">
              <w:rPr>
                <w:rFonts w:ascii="Times New Roman" w:hAnsi="Times New Roman" w:cs="Times New Roman"/>
                <w:sz w:val="22"/>
                <w:szCs w:val="22"/>
              </w:rPr>
              <w:t xml:space="preserve">цинской организации, оказывающей первичную медико-санитарную помощь и имеющей прикрепленное население </w:t>
            </w:r>
          </w:p>
        </w:tc>
        <w:tc>
          <w:tcPr>
            <w:tcW w:w="0" w:type="auto"/>
            <w:tcBorders>
              <w:top w:val="single" w:sz="4" w:space="0" w:color="000000"/>
              <w:left w:val="single" w:sz="4" w:space="0" w:color="000000"/>
              <w:bottom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есть</w:t>
            </w:r>
          </w:p>
        </w:tc>
        <w:tc>
          <w:tcPr>
            <w:tcW w:w="0" w:type="auto"/>
            <w:tcBorders>
              <w:top w:val="single" w:sz="4" w:space="0" w:color="000000"/>
              <w:left w:val="single" w:sz="4" w:space="0" w:color="000000"/>
              <w:bottom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нет</w:t>
            </w:r>
          </w:p>
        </w:tc>
      </w:tr>
      <w:tr w:rsidR="00567C34" w:rsidRPr="007F18DE" w:rsidTr="00567C34">
        <w:trPr>
          <w:trHeight w:val="22"/>
        </w:trPr>
        <w:tc>
          <w:tcPr>
            <w:tcW w:w="0" w:type="auto"/>
            <w:tcBorders>
              <w:top w:val="single" w:sz="4" w:space="0" w:color="000000"/>
              <w:left w:val="single" w:sz="4" w:space="0" w:color="000000"/>
              <w:bottom w:val="single" w:sz="4" w:space="0" w:color="auto"/>
              <w:right w:val="single" w:sz="4" w:space="0" w:color="000000"/>
            </w:tcBorders>
            <w:vAlign w:val="center"/>
          </w:tcPr>
          <w:p w:rsidR="00567C34" w:rsidRPr="007F18DE" w:rsidRDefault="00567C34" w:rsidP="004800DF">
            <w:pPr>
              <w:pStyle w:val="af9"/>
              <w:numPr>
                <w:ilvl w:val="0"/>
                <w:numId w:val="87"/>
              </w:numPr>
              <w:tabs>
                <w:tab w:val="left" w:pos="289"/>
              </w:tabs>
              <w:suppressAutoHyphens w:val="0"/>
              <w:ind w:left="0" w:firstLine="0"/>
              <w:contextualSpacing/>
              <w:rPr>
                <w:sz w:val="22"/>
                <w:szCs w:val="22"/>
              </w:rPr>
            </w:pPr>
          </w:p>
        </w:tc>
        <w:tc>
          <w:tcPr>
            <w:tcW w:w="0" w:type="auto"/>
            <w:tcBorders>
              <w:top w:val="single" w:sz="4" w:space="0" w:color="000000"/>
              <w:left w:val="single" w:sz="4" w:space="0" w:color="000000"/>
              <w:bottom w:val="single" w:sz="4" w:space="0" w:color="auto"/>
              <w:right w:val="single" w:sz="4" w:space="0" w:color="000000"/>
            </w:tcBorders>
            <w:hideMark/>
          </w:tcPr>
          <w:p w:rsidR="00567C34" w:rsidRPr="007F18DE" w:rsidRDefault="00567C34" w:rsidP="00567C34">
            <w:pPr>
              <w:pStyle w:val="Default"/>
              <w:contextualSpacing/>
              <w:rPr>
                <w:rFonts w:ascii="Times New Roman" w:hAnsi="Times New Roman" w:cs="Times New Roman"/>
                <w:sz w:val="22"/>
                <w:szCs w:val="22"/>
              </w:rPr>
            </w:pPr>
            <w:r w:rsidRPr="007F18DE">
              <w:rPr>
                <w:rFonts w:ascii="Times New Roman" w:hAnsi="Times New Roman" w:cs="Times New Roman"/>
                <w:sz w:val="22"/>
                <w:szCs w:val="22"/>
              </w:rPr>
              <w:t xml:space="preserve">38. Правила записи на первичный прием </w:t>
            </w:r>
          </w:p>
        </w:tc>
        <w:tc>
          <w:tcPr>
            <w:tcW w:w="0" w:type="auto"/>
            <w:tcBorders>
              <w:top w:val="single" w:sz="4" w:space="0" w:color="000000"/>
              <w:left w:val="single" w:sz="4" w:space="0" w:color="000000"/>
              <w:bottom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есть</w:t>
            </w:r>
          </w:p>
        </w:tc>
        <w:tc>
          <w:tcPr>
            <w:tcW w:w="0" w:type="auto"/>
            <w:tcBorders>
              <w:top w:val="single" w:sz="4" w:space="0" w:color="000000"/>
              <w:left w:val="single" w:sz="4" w:space="0" w:color="000000"/>
              <w:bottom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нет</w:t>
            </w:r>
          </w:p>
        </w:tc>
      </w:tr>
      <w:tr w:rsidR="00567C34" w:rsidRPr="007F18DE" w:rsidTr="00567C34">
        <w:trPr>
          <w:trHeight w:val="22"/>
        </w:trPr>
        <w:tc>
          <w:tcPr>
            <w:tcW w:w="0" w:type="auto"/>
            <w:tcBorders>
              <w:top w:val="single" w:sz="4" w:space="0" w:color="000000"/>
              <w:left w:val="single" w:sz="4" w:space="0" w:color="000000"/>
              <w:bottom w:val="single" w:sz="4" w:space="0" w:color="auto"/>
              <w:right w:val="single" w:sz="4" w:space="0" w:color="000000"/>
            </w:tcBorders>
            <w:vAlign w:val="center"/>
          </w:tcPr>
          <w:p w:rsidR="00567C34" w:rsidRPr="007F18DE" w:rsidRDefault="00567C34" w:rsidP="004800DF">
            <w:pPr>
              <w:pStyle w:val="af9"/>
              <w:numPr>
                <w:ilvl w:val="0"/>
                <w:numId w:val="87"/>
              </w:numPr>
              <w:tabs>
                <w:tab w:val="left" w:pos="289"/>
              </w:tabs>
              <w:suppressAutoHyphens w:val="0"/>
              <w:ind w:left="0" w:firstLine="0"/>
              <w:contextualSpacing/>
              <w:rPr>
                <w:sz w:val="22"/>
                <w:szCs w:val="22"/>
              </w:rPr>
            </w:pPr>
          </w:p>
        </w:tc>
        <w:tc>
          <w:tcPr>
            <w:tcW w:w="0" w:type="auto"/>
            <w:tcBorders>
              <w:top w:val="single" w:sz="4" w:space="0" w:color="000000"/>
              <w:left w:val="single" w:sz="4" w:space="0" w:color="000000"/>
              <w:bottom w:val="single" w:sz="4" w:space="0" w:color="auto"/>
              <w:right w:val="single" w:sz="4" w:space="0" w:color="000000"/>
            </w:tcBorders>
            <w:hideMark/>
          </w:tcPr>
          <w:p w:rsidR="00567C34" w:rsidRPr="007F18DE" w:rsidRDefault="00567C34" w:rsidP="00567C34">
            <w:pPr>
              <w:pStyle w:val="Default"/>
              <w:contextualSpacing/>
              <w:rPr>
                <w:rFonts w:ascii="Times New Roman" w:hAnsi="Times New Roman" w:cs="Times New Roman"/>
                <w:sz w:val="22"/>
                <w:szCs w:val="22"/>
              </w:rPr>
            </w:pPr>
            <w:r w:rsidRPr="007F18DE">
              <w:rPr>
                <w:rFonts w:ascii="Times New Roman" w:hAnsi="Times New Roman" w:cs="Times New Roman"/>
                <w:sz w:val="22"/>
                <w:szCs w:val="22"/>
              </w:rPr>
              <w:t xml:space="preserve">39. Правила записи на консультацию </w:t>
            </w:r>
          </w:p>
        </w:tc>
        <w:tc>
          <w:tcPr>
            <w:tcW w:w="0" w:type="auto"/>
            <w:tcBorders>
              <w:top w:val="single" w:sz="4" w:space="0" w:color="000000"/>
              <w:left w:val="single" w:sz="4" w:space="0" w:color="000000"/>
              <w:bottom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есть</w:t>
            </w:r>
          </w:p>
        </w:tc>
        <w:tc>
          <w:tcPr>
            <w:tcW w:w="0" w:type="auto"/>
            <w:tcBorders>
              <w:top w:val="single" w:sz="4" w:space="0" w:color="000000"/>
              <w:left w:val="single" w:sz="4" w:space="0" w:color="000000"/>
              <w:bottom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нет</w:t>
            </w:r>
          </w:p>
        </w:tc>
      </w:tr>
      <w:tr w:rsidR="00567C34" w:rsidRPr="007F18DE" w:rsidTr="00567C34">
        <w:trPr>
          <w:trHeight w:val="22"/>
        </w:trPr>
        <w:tc>
          <w:tcPr>
            <w:tcW w:w="0" w:type="auto"/>
            <w:tcBorders>
              <w:top w:val="single" w:sz="4" w:space="0" w:color="000000"/>
              <w:left w:val="single" w:sz="4" w:space="0" w:color="000000"/>
              <w:bottom w:val="single" w:sz="4" w:space="0" w:color="auto"/>
              <w:right w:val="single" w:sz="4" w:space="0" w:color="000000"/>
            </w:tcBorders>
            <w:vAlign w:val="center"/>
          </w:tcPr>
          <w:p w:rsidR="00567C34" w:rsidRPr="007F18DE" w:rsidRDefault="00567C34" w:rsidP="004800DF">
            <w:pPr>
              <w:pStyle w:val="af9"/>
              <w:numPr>
                <w:ilvl w:val="0"/>
                <w:numId w:val="87"/>
              </w:numPr>
              <w:tabs>
                <w:tab w:val="left" w:pos="289"/>
              </w:tabs>
              <w:suppressAutoHyphens w:val="0"/>
              <w:ind w:left="0" w:firstLine="0"/>
              <w:contextualSpacing/>
              <w:rPr>
                <w:sz w:val="22"/>
                <w:szCs w:val="22"/>
              </w:rPr>
            </w:pPr>
          </w:p>
        </w:tc>
        <w:tc>
          <w:tcPr>
            <w:tcW w:w="0" w:type="auto"/>
            <w:tcBorders>
              <w:top w:val="single" w:sz="4" w:space="0" w:color="000000"/>
              <w:left w:val="single" w:sz="4" w:space="0" w:color="000000"/>
              <w:bottom w:val="single" w:sz="4" w:space="0" w:color="auto"/>
              <w:right w:val="single" w:sz="4" w:space="0" w:color="000000"/>
            </w:tcBorders>
            <w:hideMark/>
          </w:tcPr>
          <w:p w:rsidR="00567C34" w:rsidRPr="007F18DE" w:rsidRDefault="00567C34" w:rsidP="00567C34">
            <w:pPr>
              <w:pStyle w:val="Default"/>
              <w:contextualSpacing/>
              <w:rPr>
                <w:rFonts w:ascii="Times New Roman" w:hAnsi="Times New Roman" w:cs="Times New Roman"/>
                <w:sz w:val="22"/>
                <w:szCs w:val="22"/>
              </w:rPr>
            </w:pPr>
            <w:r w:rsidRPr="007F18DE">
              <w:rPr>
                <w:rFonts w:ascii="Times New Roman" w:hAnsi="Times New Roman" w:cs="Times New Roman"/>
                <w:sz w:val="22"/>
                <w:szCs w:val="22"/>
              </w:rPr>
              <w:t xml:space="preserve">40. Правила записи на обследование </w:t>
            </w:r>
          </w:p>
        </w:tc>
        <w:tc>
          <w:tcPr>
            <w:tcW w:w="0" w:type="auto"/>
            <w:tcBorders>
              <w:top w:val="single" w:sz="4" w:space="0" w:color="000000"/>
              <w:left w:val="single" w:sz="4" w:space="0" w:color="000000"/>
              <w:bottom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есть</w:t>
            </w:r>
          </w:p>
        </w:tc>
        <w:tc>
          <w:tcPr>
            <w:tcW w:w="0" w:type="auto"/>
            <w:tcBorders>
              <w:top w:val="single" w:sz="4" w:space="0" w:color="000000"/>
              <w:left w:val="single" w:sz="4" w:space="0" w:color="000000"/>
              <w:bottom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нет</w:t>
            </w:r>
          </w:p>
        </w:tc>
      </w:tr>
      <w:tr w:rsidR="00567C34" w:rsidRPr="007F18DE" w:rsidTr="00567C34">
        <w:trPr>
          <w:trHeight w:val="22"/>
        </w:trPr>
        <w:tc>
          <w:tcPr>
            <w:tcW w:w="0" w:type="auto"/>
            <w:tcBorders>
              <w:top w:val="single" w:sz="4" w:space="0" w:color="000000"/>
              <w:left w:val="single" w:sz="4" w:space="0" w:color="000000"/>
              <w:bottom w:val="single" w:sz="4" w:space="0" w:color="auto"/>
              <w:right w:val="single" w:sz="4" w:space="0" w:color="000000"/>
            </w:tcBorders>
            <w:vAlign w:val="center"/>
          </w:tcPr>
          <w:p w:rsidR="00567C34" w:rsidRPr="007F18DE" w:rsidRDefault="00567C34" w:rsidP="004800DF">
            <w:pPr>
              <w:pStyle w:val="af9"/>
              <w:numPr>
                <w:ilvl w:val="0"/>
                <w:numId w:val="87"/>
              </w:numPr>
              <w:tabs>
                <w:tab w:val="left" w:pos="289"/>
              </w:tabs>
              <w:suppressAutoHyphens w:val="0"/>
              <w:ind w:left="0" w:firstLine="0"/>
              <w:contextualSpacing/>
              <w:rPr>
                <w:sz w:val="22"/>
                <w:szCs w:val="22"/>
              </w:rPr>
            </w:pPr>
          </w:p>
        </w:tc>
        <w:tc>
          <w:tcPr>
            <w:tcW w:w="0" w:type="auto"/>
            <w:tcBorders>
              <w:top w:val="single" w:sz="4" w:space="0" w:color="000000"/>
              <w:left w:val="single" w:sz="4" w:space="0" w:color="000000"/>
              <w:bottom w:val="single" w:sz="4" w:space="0" w:color="auto"/>
              <w:right w:val="single" w:sz="4" w:space="0" w:color="000000"/>
            </w:tcBorders>
            <w:hideMark/>
          </w:tcPr>
          <w:p w:rsidR="00567C34" w:rsidRPr="007F18DE" w:rsidRDefault="00567C34" w:rsidP="00567C34">
            <w:pPr>
              <w:pStyle w:val="Default"/>
              <w:contextualSpacing/>
              <w:rPr>
                <w:rFonts w:ascii="Times New Roman" w:hAnsi="Times New Roman" w:cs="Times New Roman"/>
                <w:sz w:val="22"/>
                <w:szCs w:val="22"/>
              </w:rPr>
            </w:pPr>
            <w:r w:rsidRPr="007F18DE">
              <w:rPr>
                <w:rFonts w:ascii="Times New Roman" w:hAnsi="Times New Roman" w:cs="Times New Roman"/>
                <w:sz w:val="22"/>
                <w:szCs w:val="22"/>
              </w:rPr>
              <w:t xml:space="preserve">41. Правила подготовки к диагностическим исследованиям </w:t>
            </w:r>
          </w:p>
        </w:tc>
        <w:tc>
          <w:tcPr>
            <w:tcW w:w="0" w:type="auto"/>
            <w:tcBorders>
              <w:top w:val="single" w:sz="4" w:space="0" w:color="000000"/>
              <w:left w:val="single" w:sz="4" w:space="0" w:color="000000"/>
              <w:bottom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есть</w:t>
            </w:r>
          </w:p>
        </w:tc>
        <w:tc>
          <w:tcPr>
            <w:tcW w:w="0" w:type="auto"/>
            <w:tcBorders>
              <w:top w:val="single" w:sz="4" w:space="0" w:color="000000"/>
              <w:left w:val="single" w:sz="4" w:space="0" w:color="000000"/>
              <w:bottom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нет</w:t>
            </w:r>
          </w:p>
        </w:tc>
      </w:tr>
      <w:tr w:rsidR="00567C34" w:rsidRPr="007F18DE" w:rsidTr="00567C34">
        <w:trPr>
          <w:trHeight w:val="22"/>
        </w:trPr>
        <w:tc>
          <w:tcPr>
            <w:tcW w:w="0" w:type="auto"/>
            <w:tcBorders>
              <w:top w:val="single" w:sz="4" w:space="0" w:color="000000"/>
              <w:left w:val="single" w:sz="4" w:space="0" w:color="000000"/>
              <w:bottom w:val="single" w:sz="4" w:space="0" w:color="auto"/>
              <w:right w:val="single" w:sz="4" w:space="0" w:color="000000"/>
            </w:tcBorders>
            <w:vAlign w:val="center"/>
          </w:tcPr>
          <w:p w:rsidR="00567C34" w:rsidRPr="007F18DE" w:rsidRDefault="00567C34" w:rsidP="004800DF">
            <w:pPr>
              <w:pStyle w:val="af9"/>
              <w:numPr>
                <w:ilvl w:val="0"/>
                <w:numId w:val="87"/>
              </w:numPr>
              <w:tabs>
                <w:tab w:val="left" w:pos="289"/>
              </w:tabs>
              <w:suppressAutoHyphens w:val="0"/>
              <w:ind w:left="0" w:firstLine="0"/>
              <w:contextualSpacing/>
              <w:rPr>
                <w:sz w:val="22"/>
                <w:szCs w:val="22"/>
              </w:rPr>
            </w:pPr>
          </w:p>
        </w:tc>
        <w:tc>
          <w:tcPr>
            <w:tcW w:w="0" w:type="auto"/>
            <w:tcBorders>
              <w:top w:val="single" w:sz="4" w:space="0" w:color="000000"/>
              <w:left w:val="single" w:sz="4" w:space="0" w:color="000000"/>
              <w:bottom w:val="single" w:sz="4" w:space="0" w:color="auto"/>
              <w:right w:val="single" w:sz="4" w:space="0" w:color="000000"/>
            </w:tcBorders>
            <w:hideMark/>
          </w:tcPr>
          <w:p w:rsidR="00567C34" w:rsidRPr="007F18DE" w:rsidRDefault="00567C34" w:rsidP="00567C34">
            <w:pPr>
              <w:pStyle w:val="Default"/>
              <w:contextualSpacing/>
              <w:rPr>
                <w:rFonts w:ascii="Times New Roman" w:hAnsi="Times New Roman" w:cs="Times New Roman"/>
                <w:sz w:val="22"/>
                <w:szCs w:val="22"/>
              </w:rPr>
            </w:pPr>
            <w:r w:rsidRPr="007F18DE">
              <w:rPr>
                <w:rFonts w:ascii="Times New Roman" w:hAnsi="Times New Roman" w:cs="Times New Roman"/>
                <w:sz w:val="22"/>
                <w:szCs w:val="22"/>
              </w:rPr>
              <w:t xml:space="preserve">42. Правила госпитализации </w:t>
            </w:r>
          </w:p>
        </w:tc>
        <w:tc>
          <w:tcPr>
            <w:tcW w:w="0" w:type="auto"/>
            <w:tcBorders>
              <w:top w:val="single" w:sz="4" w:space="0" w:color="000000"/>
              <w:left w:val="single" w:sz="4" w:space="0" w:color="000000"/>
              <w:bottom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есть</w:t>
            </w:r>
          </w:p>
        </w:tc>
        <w:tc>
          <w:tcPr>
            <w:tcW w:w="0" w:type="auto"/>
            <w:tcBorders>
              <w:top w:val="single" w:sz="4" w:space="0" w:color="000000"/>
              <w:left w:val="single" w:sz="4" w:space="0" w:color="000000"/>
              <w:bottom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нет</w:t>
            </w:r>
          </w:p>
        </w:tc>
      </w:tr>
      <w:tr w:rsidR="00567C34" w:rsidRPr="007F18DE" w:rsidTr="00567C34">
        <w:trPr>
          <w:trHeight w:val="22"/>
        </w:trPr>
        <w:tc>
          <w:tcPr>
            <w:tcW w:w="0" w:type="auto"/>
            <w:tcBorders>
              <w:top w:val="single" w:sz="4" w:space="0" w:color="000000"/>
              <w:left w:val="single" w:sz="4" w:space="0" w:color="000000"/>
              <w:bottom w:val="single" w:sz="4" w:space="0" w:color="auto"/>
              <w:right w:val="single" w:sz="4" w:space="0" w:color="000000"/>
            </w:tcBorders>
            <w:vAlign w:val="center"/>
          </w:tcPr>
          <w:p w:rsidR="00567C34" w:rsidRPr="007F18DE" w:rsidRDefault="00567C34" w:rsidP="004800DF">
            <w:pPr>
              <w:pStyle w:val="af9"/>
              <w:numPr>
                <w:ilvl w:val="0"/>
                <w:numId w:val="87"/>
              </w:numPr>
              <w:tabs>
                <w:tab w:val="left" w:pos="289"/>
              </w:tabs>
              <w:suppressAutoHyphens w:val="0"/>
              <w:ind w:left="0" w:firstLine="0"/>
              <w:contextualSpacing/>
              <w:rPr>
                <w:sz w:val="22"/>
                <w:szCs w:val="22"/>
              </w:rPr>
            </w:pPr>
          </w:p>
        </w:tc>
        <w:tc>
          <w:tcPr>
            <w:tcW w:w="0" w:type="auto"/>
            <w:tcBorders>
              <w:top w:val="single" w:sz="4" w:space="0" w:color="000000"/>
              <w:left w:val="single" w:sz="4" w:space="0" w:color="000000"/>
              <w:bottom w:val="single" w:sz="4" w:space="0" w:color="auto"/>
              <w:right w:val="single" w:sz="4" w:space="0" w:color="000000"/>
            </w:tcBorders>
            <w:hideMark/>
          </w:tcPr>
          <w:p w:rsidR="00567C34" w:rsidRPr="007F18DE" w:rsidRDefault="00567C34" w:rsidP="00567C34">
            <w:pPr>
              <w:pStyle w:val="Default"/>
              <w:contextualSpacing/>
              <w:rPr>
                <w:rFonts w:ascii="Times New Roman" w:hAnsi="Times New Roman" w:cs="Times New Roman"/>
                <w:sz w:val="22"/>
                <w:szCs w:val="22"/>
              </w:rPr>
            </w:pPr>
            <w:r w:rsidRPr="007F18DE">
              <w:rPr>
                <w:rFonts w:ascii="Times New Roman" w:hAnsi="Times New Roman" w:cs="Times New Roman"/>
                <w:sz w:val="22"/>
                <w:szCs w:val="22"/>
              </w:rPr>
              <w:t xml:space="preserve">43. Сроки госпитализации </w:t>
            </w:r>
          </w:p>
        </w:tc>
        <w:tc>
          <w:tcPr>
            <w:tcW w:w="0" w:type="auto"/>
            <w:tcBorders>
              <w:top w:val="single" w:sz="4" w:space="0" w:color="000000"/>
              <w:left w:val="single" w:sz="4" w:space="0" w:color="000000"/>
              <w:bottom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есть</w:t>
            </w:r>
          </w:p>
        </w:tc>
        <w:tc>
          <w:tcPr>
            <w:tcW w:w="0" w:type="auto"/>
            <w:tcBorders>
              <w:top w:val="single" w:sz="4" w:space="0" w:color="000000"/>
              <w:left w:val="single" w:sz="4" w:space="0" w:color="000000"/>
              <w:bottom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нет</w:t>
            </w:r>
          </w:p>
        </w:tc>
      </w:tr>
      <w:tr w:rsidR="00567C34" w:rsidRPr="007F18DE" w:rsidTr="00567C34">
        <w:trPr>
          <w:trHeight w:val="22"/>
        </w:trPr>
        <w:tc>
          <w:tcPr>
            <w:tcW w:w="0" w:type="auto"/>
            <w:tcBorders>
              <w:top w:val="single" w:sz="4" w:space="0" w:color="000000"/>
              <w:left w:val="single" w:sz="4" w:space="0" w:color="000000"/>
              <w:bottom w:val="single" w:sz="4" w:space="0" w:color="auto"/>
              <w:right w:val="single" w:sz="4" w:space="0" w:color="000000"/>
            </w:tcBorders>
            <w:vAlign w:val="center"/>
          </w:tcPr>
          <w:p w:rsidR="00567C34" w:rsidRPr="007F18DE" w:rsidRDefault="00567C34" w:rsidP="004800DF">
            <w:pPr>
              <w:pStyle w:val="af9"/>
              <w:numPr>
                <w:ilvl w:val="0"/>
                <w:numId w:val="87"/>
              </w:numPr>
              <w:tabs>
                <w:tab w:val="left" w:pos="289"/>
              </w:tabs>
              <w:suppressAutoHyphens w:val="0"/>
              <w:ind w:left="0" w:firstLine="0"/>
              <w:contextualSpacing/>
              <w:rPr>
                <w:sz w:val="22"/>
                <w:szCs w:val="22"/>
              </w:rPr>
            </w:pPr>
          </w:p>
        </w:tc>
        <w:tc>
          <w:tcPr>
            <w:tcW w:w="0" w:type="auto"/>
            <w:tcBorders>
              <w:top w:val="single" w:sz="4" w:space="0" w:color="000000"/>
              <w:left w:val="single" w:sz="4" w:space="0" w:color="000000"/>
              <w:bottom w:val="single" w:sz="4" w:space="0" w:color="auto"/>
              <w:right w:val="single" w:sz="4" w:space="0" w:color="000000"/>
            </w:tcBorders>
            <w:hideMark/>
          </w:tcPr>
          <w:p w:rsidR="00567C34" w:rsidRPr="007F18DE" w:rsidRDefault="00567C34" w:rsidP="00567C34">
            <w:pPr>
              <w:pStyle w:val="Default"/>
              <w:contextualSpacing/>
              <w:rPr>
                <w:rFonts w:ascii="Times New Roman" w:hAnsi="Times New Roman" w:cs="Times New Roman"/>
                <w:sz w:val="22"/>
                <w:szCs w:val="22"/>
              </w:rPr>
            </w:pPr>
            <w:r w:rsidRPr="007F18DE">
              <w:rPr>
                <w:rFonts w:ascii="Times New Roman" w:hAnsi="Times New Roman" w:cs="Times New Roman"/>
                <w:sz w:val="22"/>
                <w:szCs w:val="22"/>
              </w:rPr>
              <w:t xml:space="preserve">44. Правила предоставления платных медицинских услуг </w:t>
            </w:r>
          </w:p>
        </w:tc>
        <w:tc>
          <w:tcPr>
            <w:tcW w:w="0" w:type="auto"/>
            <w:tcBorders>
              <w:top w:val="single" w:sz="4" w:space="0" w:color="000000"/>
              <w:left w:val="single" w:sz="4" w:space="0" w:color="000000"/>
              <w:bottom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есть</w:t>
            </w:r>
          </w:p>
        </w:tc>
        <w:tc>
          <w:tcPr>
            <w:tcW w:w="0" w:type="auto"/>
            <w:tcBorders>
              <w:top w:val="single" w:sz="4" w:space="0" w:color="000000"/>
              <w:left w:val="single" w:sz="4" w:space="0" w:color="000000"/>
              <w:bottom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нет</w:t>
            </w:r>
          </w:p>
        </w:tc>
      </w:tr>
      <w:tr w:rsidR="00567C34" w:rsidRPr="007F18DE" w:rsidTr="00567C34">
        <w:trPr>
          <w:trHeight w:val="22"/>
        </w:trPr>
        <w:tc>
          <w:tcPr>
            <w:tcW w:w="0" w:type="auto"/>
            <w:tcBorders>
              <w:top w:val="single" w:sz="4" w:space="0" w:color="000000"/>
              <w:left w:val="single" w:sz="4" w:space="0" w:color="000000"/>
              <w:bottom w:val="single" w:sz="4" w:space="0" w:color="auto"/>
              <w:right w:val="single" w:sz="4" w:space="0" w:color="000000"/>
            </w:tcBorders>
            <w:vAlign w:val="center"/>
          </w:tcPr>
          <w:p w:rsidR="00567C34" w:rsidRPr="007F18DE" w:rsidRDefault="00567C34" w:rsidP="004800DF">
            <w:pPr>
              <w:pStyle w:val="af9"/>
              <w:numPr>
                <w:ilvl w:val="0"/>
                <w:numId w:val="87"/>
              </w:numPr>
              <w:tabs>
                <w:tab w:val="left" w:pos="289"/>
              </w:tabs>
              <w:suppressAutoHyphens w:val="0"/>
              <w:ind w:left="0" w:firstLine="0"/>
              <w:contextualSpacing/>
              <w:rPr>
                <w:sz w:val="22"/>
                <w:szCs w:val="22"/>
              </w:rPr>
            </w:pPr>
          </w:p>
        </w:tc>
        <w:tc>
          <w:tcPr>
            <w:tcW w:w="0" w:type="auto"/>
            <w:tcBorders>
              <w:top w:val="single" w:sz="4" w:space="0" w:color="000000"/>
              <w:left w:val="single" w:sz="4" w:space="0" w:color="000000"/>
              <w:bottom w:val="single" w:sz="4" w:space="0" w:color="auto"/>
              <w:right w:val="single" w:sz="4" w:space="0" w:color="000000"/>
            </w:tcBorders>
            <w:hideMark/>
          </w:tcPr>
          <w:p w:rsidR="00567C34" w:rsidRPr="007F18DE" w:rsidRDefault="00567C34" w:rsidP="00567C34">
            <w:pPr>
              <w:pStyle w:val="Default"/>
              <w:contextualSpacing/>
              <w:rPr>
                <w:rFonts w:ascii="Times New Roman" w:hAnsi="Times New Roman" w:cs="Times New Roman"/>
                <w:sz w:val="22"/>
                <w:szCs w:val="22"/>
              </w:rPr>
            </w:pPr>
            <w:r w:rsidRPr="007F18DE">
              <w:rPr>
                <w:rFonts w:ascii="Times New Roman" w:hAnsi="Times New Roman" w:cs="Times New Roman"/>
                <w:sz w:val="22"/>
                <w:szCs w:val="22"/>
              </w:rPr>
              <w:t xml:space="preserve">45. Условия, порядок, форма предоставления медицинских услуг и порядок их оплаты </w:t>
            </w:r>
          </w:p>
        </w:tc>
        <w:tc>
          <w:tcPr>
            <w:tcW w:w="0" w:type="auto"/>
            <w:tcBorders>
              <w:top w:val="single" w:sz="4" w:space="0" w:color="000000"/>
              <w:left w:val="single" w:sz="4" w:space="0" w:color="000000"/>
              <w:bottom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есть</w:t>
            </w:r>
          </w:p>
        </w:tc>
        <w:tc>
          <w:tcPr>
            <w:tcW w:w="0" w:type="auto"/>
            <w:tcBorders>
              <w:top w:val="single" w:sz="4" w:space="0" w:color="000000"/>
              <w:left w:val="single" w:sz="4" w:space="0" w:color="000000"/>
              <w:bottom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нет</w:t>
            </w:r>
          </w:p>
        </w:tc>
      </w:tr>
      <w:tr w:rsidR="00567C34" w:rsidRPr="007F18DE" w:rsidTr="00567C34">
        <w:trPr>
          <w:trHeight w:val="22"/>
        </w:trPr>
        <w:tc>
          <w:tcPr>
            <w:tcW w:w="0" w:type="auto"/>
            <w:tcBorders>
              <w:top w:val="single" w:sz="4" w:space="0" w:color="000000"/>
              <w:left w:val="single" w:sz="4" w:space="0" w:color="000000"/>
              <w:bottom w:val="single" w:sz="4" w:space="0" w:color="auto"/>
              <w:right w:val="single" w:sz="4" w:space="0" w:color="000000"/>
            </w:tcBorders>
            <w:vAlign w:val="center"/>
          </w:tcPr>
          <w:p w:rsidR="00567C34" w:rsidRPr="007F18DE" w:rsidRDefault="00567C34" w:rsidP="004800DF">
            <w:pPr>
              <w:pStyle w:val="af9"/>
              <w:numPr>
                <w:ilvl w:val="0"/>
                <w:numId w:val="87"/>
              </w:numPr>
              <w:tabs>
                <w:tab w:val="left" w:pos="289"/>
              </w:tabs>
              <w:suppressAutoHyphens w:val="0"/>
              <w:ind w:left="0" w:firstLine="0"/>
              <w:contextualSpacing/>
              <w:rPr>
                <w:sz w:val="22"/>
                <w:szCs w:val="22"/>
              </w:rPr>
            </w:pPr>
          </w:p>
        </w:tc>
        <w:tc>
          <w:tcPr>
            <w:tcW w:w="0" w:type="auto"/>
            <w:tcBorders>
              <w:top w:val="single" w:sz="4" w:space="0" w:color="000000"/>
              <w:left w:val="single" w:sz="4" w:space="0" w:color="000000"/>
              <w:bottom w:val="single" w:sz="4" w:space="0" w:color="auto"/>
              <w:right w:val="single" w:sz="4" w:space="0" w:color="000000"/>
            </w:tcBorders>
            <w:hideMark/>
          </w:tcPr>
          <w:p w:rsidR="00567C34" w:rsidRPr="007F18DE" w:rsidRDefault="00567C34" w:rsidP="00567C34">
            <w:pPr>
              <w:pStyle w:val="Default"/>
              <w:contextualSpacing/>
              <w:rPr>
                <w:rFonts w:ascii="Times New Roman" w:hAnsi="Times New Roman" w:cs="Times New Roman"/>
                <w:sz w:val="22"/>
                <w:szCs w:val="22"/>
              </w:rPr>
            </w:pPr>
            <w:r w:rsidRPr="007F18DE">
              <w:rPr>
                <w:rFonts w:ascii="Times New Roman" w:hAnsi="Times New Roman" w:cs="Times New Roman"/>
                <w:sz w:val="22"/>
                <w:szCs w:val="22"/>
              </w:rPr>
              <w:t>46. Перечень оказываемых платных медицинских услуг с указанием цен в рублях (тарифы) с приложением электронного образа докуме</w:t>
            </w:r>
            <w:r w:rsidRPr="007F18DE">
              <w:rPr>
                <w:rFonts w:ascii="Times New Roman" w:hAnsi="Times New Roman" w:cs="Times New Roman"/>
                <w:sz w:val="22"/>
                <w:szCs w:val="22"/>
              </w:rPr>
              <w:t>н</w:t>
            </w:r>
            <w:r w:rsidRPr="007F18DE">
              <w:rPr>
                <w:rFonts w:ascii="Times New Roman" w:hAnsi="Times New Roman" w:cs="Times New Roman"/>
                <w:sz w:val="22"/>
                <w:szCs w:val="22"/>
              </w:rPr>
              <w:t xml:space="preserve">тов (для помещений – копии документов) </w:t>
            </w:r>
          </w:p>
        </w:tc>
        <w:tc>
          <w:tcPr>
            <w:tcW w:w="0" w:type="auto"/>
            <w:tcBorders>
              <w:top w:val="single" w:sz="4" w:space="0" w:color="000000"/>
              <w:left w:val="single" w:sz="4" w:space="0" w:color="000000"/>
              <w:bottom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есть</w:t>
            </w:r>
          </w:p>
        </w:tc>
        <w:tc>
          <w:tcPr>
            <w:tcW w:w="0" w:type="auto"/>
            <w:tcBorders>
              <w:top w:val="single" w:sz="4" w:space="0" w:color="000000"/>
              <w:left w:val="single" w:sz="4" w:space="0" w:color="000000"/>
              <w:bottom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нет</w:t>
            </w:r>
          </w:p>
        </w:tc>
      </w:tr>
      <w:tr w:rsidR="00567C34" w:rsidRPr="007F18DE" w:rsidTr="00567C34">
        <w:trPr>
          <w:trHeight w:val="22"/>
        </w:trPr>
        <w:tc>
          <w:tcPr>
            <w:tcW w:w="0" w:type="auto"/>
            <w:tcBorders>
              <w:top w:val="single" w:sz="4" w:space="0" w:color="000000"/>
              <w:left w:val="single" w:sz="4" w:space="0" w:color="000000"/>
              <w:bottom w:val="single" w:sz="4" w:space="0" w:color="auto"/>
              <w:right w:val="single" w:sz="4" w:space="0" w:color="000000"/>
            </w:tcBorders>
            <w:vAlign w:val="center"/>
          </w:tcPr>
          <w:p w:rsidR="00567C34" w:rsidRPr="007F18DE" w:rsidRDefault="00567C34" w:rsidP="004800DF">
            <w:pPr>
              <w:pStyle w:val="af9"/>
              <w:numPr>
                <w:ilvl w:val="0"/>
                <w:numId w:val="87"/>
              </w:numPr>
              <w:tabs>
                <w:tab w:val="left" w:pos="289"/>
              </w:tabs>
              <w:suppressAutoHyphens w:val="0"/>
              <w:ind w:left="0" w:firstLine="0"/>
              <w:contextualSpacing/>
              <w:rPr>
                <w:sz w:val="22"/>
                <w:szCs w:val="22"/>
              </w:rPr>
            </w:pPr>
          </w:p>
        </w:tc>
        <w:tc>
          <w:tcPr>
            <w:tcW w:w="0" w:type="auto"/>
            <w:tcBorders>
              <w:top w:val="single" w:sz="4" w:space="0" w:color="000000"/>
              <w:left w:val="single" w:sz="4" w:space="0" w:color="000000"/>
              <w:bottom w:val="single" w:sz="4" w:space="0" w:color="auto"/>
              <w:right w:val="single" w:sz="4" w:space="0" w:color="000000"/>
            </w:tcBorders>
            <w:hideMark/>
          </w:tcPr>
          <w:p w:rsidR="00567C34" w:rsidRPr="007F18DE" w:rsidRDefault="00567C34" w:rsidP="00567C34">
            <w:pPr>
              <w:pStyle w:val="Default"/>
              <w:contextualSpacing/>
              <w:rPr>
                <w:rFonts w:ascii="Times New Roman" w:hAnsi="Times New Roman" w:cs="Times New Roman"/>
                <w:sz w:val="22"/>
                <w:szCs w:val="22"/>
              </w:rPr>
            </w:pPr>
            <w:r w:rsidRPr="007F18DE">
              <w:rPr>
                <w:rFonts w:ascii="Times New Roman" w:hAnsi="Times New Roman" w:cs="Times New Roman"/>
                <w:sz w:val="22"/>
                <w:szCs w:val="22"/>
              </w:rPr>
              <w:t>47. Сведения о медицинских работниках, участвующих в предоста</w:t>
            </w:r>
            <w:r w:rsidRPr="007F18DE">
              <w:rPr>
                <w:rFonts w:ascii="Times New Roman" w:hAnsi="Times New Roman" w:cs="Times New Roman"/>
                <w:sz w:val="22"/>
                <w:szCs w:val="22"/>
              </w:rPr>
              <w:t>в</w:t>
            </w:r>
            <w:r w:rsidRPr="007F18DE">
              <w:rPr>
                <w:rFonts w:ascii="Times New Roman" w:hAnsi="Times New Roman" w:cs="Times New Roman"/>
                <w:sz w:val="22"/>
                <w:szCs w:val="22"/>
              </w:rPr>
              <w:t>лении платных медицинских услуг, об уровне их профессионального образования и квалификации: Фамилия, имя, отчество (при наличии) медицинского работника, занимаемая должность</w:t>
            </w:r>
          </w:p>
        </w:tc>
        <w:tc>
          <w:tcPr>
            <w:tcW w:w="0" w:type="auto"/>
            <w:tcBorders>
              <w:top w:val="single" w:sz="4" w:space="0" w:color="000000"/>
              <w:left w:val="single" w:sz="4" w:space="0" w:color="000000"/>
              <w:bottom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есть</w:t>
            </w:r>
          </w:p>
        </w:tc>
        <w:tc>
          <w:tcPr>
            <w:tcW w:w="0" w:type="auto"/>
            <w:tcBorders>
              <w:top w:val="single" w:sz="4" w:space="0" w:color="000000"/>
              <w:left w:val="single" w:sz="4" w:space="0" w:color="000000"/>
              <w:bottom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нет</w:t>
            </w:r>
          </w:p>
        </w:tc>
      </w:tr>
      <w:tr w:rsidR="00567C34" w:rsidRPr="007F18DE" w:rsidTr="00567C34">
        <w:trPr>
          <w:trHeight w:val="22"/>
        </w:trPr>
        <w:tc>
          <w:tcPr>
            <w:tcW w:w="0" w:type="auto"/>
            <w:tcBorders>
              <w:top w:val="single" w:sz="4" w:space="0" w:color="000000"/>
              <w:left w:val="single" w:sz="4" w:space="0" w:color="000000"/>
              <w:bottom w:val="single" w:sz="4" w:space="0" w:color="auto"/>
              <w:right w:val="single" w:sz="4" w:space="0" w:color="000000"/>
            </w:tcBorders>
            <w:vAlign w:val="center"/>
          </w:tcPr>
          <w:p w:rsidR="00567C34" w:rsidRPr="007F18DE" w:rsidRDefault="00567C34" w:rsidP="004800DF">
            <w:pPr>
              <w:pStyle w:val="af9"/>
              <w:numPr>
                <w:ilvl w:val="0"/>
                <w:numId w:val="87"/>
              </w:numPr>
              <w:tabs>
                <w:tab w:val="left" w:pos="289"/>
              </w:tabs>
              <w:suppressAutoHyphens w:val="0"/>
              <w:ind w:left="0" w:firstLine="0"/>
              <w:contextualSpacing/>
              <w:rPr>
                <w:sz w:val="22"/>
                <w:szCs w:val="22"/>
              </w:rPr>
            </w:pPr>
          </w:p>
        </w:tc>
        <w:tc>
          <w:tcPr>
            <w:tcW w:w="0" w:type="auto"/>
            <w:tcBorders>
              <w:top w:val="single" w:sz="4" w:space="0" w:color="000000"/>
              <w:left w:val="single" w:sz="4" w:space="0" w:color="000000"/>
              <w:bottom w:val="single" w:sz="4" w:space="0" w:color="auto"/>
              <w:right w:val="single" w:sz="4" w:space="0" w:color="000000"/>
            </w:tcBorders>
            <w:hideMark/>
          </w:tcPr>
          <w:p w:rsidR="00567C34" w:rsidRPr="007F18DE" w:rsidRDefault="00567C34" w:rsidP="00567C34">
            <w:pPr>
              <w:pStyle w:val="Default"/>
              <w:contextualSpacing/>
              <w:rPr>
                <w:rFonts w:ascii="Times New Roman" w:hAnsi="Times New Roman" w:cs="Times New Roman"/>
                <w:sz w:val="22"/>
                <w:szCs w:val="22"/>
              </w:rPr>
            </w:pPr>
            <w:r w:rsidRPr="007F18DE">
              <w:rPr>
                <w:rFonts w:ascii="Times New Roman" w:hAnsi="Times New Roman" w:cs="Times New Roman"/>
                <w:sz w:val="22"/>
                <w:szCs w:val="22"/>
              </w:rPr>
              <w:t>47.1. Сведения из документа об образовании (уровень образования, организация, выдавшая документ об образовании, год выдачи, спец</w:t>
            </w:r>
            <w:r w:rsidRPr="007F18DE">
              <w:rPr>
                <w:rFonts w:ascii="Times New Roman" w:hAnsi="Times New Roman" w:cs="Times New Roman"/>
                <w:sz w:val="22"/>
                <w:szCs w:val="22"/>
              </w:rPr>
              <w:t>и</w:t>
            </w:r>
            <w:r w:rsidRPr="007F18DE">
              <w:rPr>
                <w:rFonts w:ascii="Times New Roman" w:hAnsi="Times New Roman" w:cs="Times New Roman"/>
                <w:sz w:val="22"/>
                <w:szCs w:val="22"/>
              </w:rPr>
              <w:t xml:space="preserve">альность, квалификация) </w:t>
            </w:r>
          </w:p>
        </w:tc>
        <w:tc>
          <w:tcPr>
            <w:tcW w:w="0" w:type="auto"/>
            <w:tcBorders>
              <w:top w:val="single" w:sz="4" w:space="0" w:color="000000"/>
              <w:left w:val="single" w:sz="4" w:space="0" w:color="000000"/>
              <w:bottom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есть</w:t>
            </w:r>
          </w:p>
        </w:tc>
        <w:tc>
          <w:tcPr>
            <w:tcW w:w="0" w:type="auto"/>
            <w:tcBorders>
              <w:top w:val="single" w:sz="4" w:space="0" w:color="000000"/>
              <w:left w:val="single" w:sz="4" w:space="0" w:color="000000"/>
              <w:bottom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нет</w:t>
            </w:r>
          </w:p>
        </w:tc>
      </w:tr>
      <w:tr w:rsidR="00567C34" w:rsidRPr="007F18DE" w:rsidTr="00567C34">
        <w:trPr>
          <w:trHeight w:val="22"/>
        </w:trPr>
        <w:tc>
          <w:tcPr>
            <w:tcW w:w="0" w:type="auto"/>
            <w:tcBorders>
              <w:top w:val="single" w:sz="4" w:space="0" w:color="000000"/>
              <w:left w:val="single" w:sz="4" w:space="0" w:color="000000"/>
              <w:bottom w:val="single" w:sz="4" w:space="0" w:color="auto"/>
              <w:right w:val="single" w:sz="4" w:space="0" w:color="000000"/>
            </w:tcBorders>
            <w:vAlign w:val="center"/>
          </w:tcPr>
          <w:p w:rsidR="00567C34" w:rsidRPr="007F18DE" w:rsidRDefault="00567C34" w:rsidP="004800DF">
            <w:pPr>
              <w:pStyle w:val="af9"/>
              <w:numPr>
                <w:ilvl w:val="0"/>
                <w:numId w:val="87"/>
              </w:numPr>
              <w:tabs>
                <w:tab w:val="left" w:pos="289"/>
              </w:tabs>
              <w:suppressAutoHyphens w:val="0"/>
              <w:ind w:left="0" w:firstLine="0"/>
              <w:contextualSpacing/>
              <w:rPr>
                <w:sz w:val="22"/>
                <w:szCs w:val="22"/>
              </w:rPr>
            </w:pPr>
          </w:p>
        </w:tc>
        <w:tc>
          <w:tcPr>
            <w:tcW w:w="0" w:type="auto"/>
            <w:tcBorders>
              <w:top w:val="single" w:sz="4" w:space="0" w:color="000000"/>
              <w:left w:val="single" w:sz="4" w:space="0" w:color="000000"/>
              <w:bottom w:val="single" w:sz="4" w:space="0" w:color="auto"/>
              <w:right w:val="single" w:sz="4" w:space="0" w:color="000000"/>
            </w:tcBorders>
            <w:hideMark/>
          </w:tcPr>
          <w:p w:rsidR="00567C34" w:rsidRPr="007F18DE" w:rsidRDefault="00567C34" w:rsidP="00567C34">
            <w:pPr>
              <w:pStyle w:val="Default"/>
              <w:contextualSpacing/>
              <w:rPr>
                <w:rFonts w:ascii="Times New Roman" w:hAnsi="Times New Roman" w:cs="Times New Roman"/>
                <w:sz w:val="22"/>
                <w:szCs w:val="22"/>
              </w:rPr>
            </w:pPr>
            <w:r w:rsidRPr="007F18DE">
              <w:rPr>
                <w:rFonts w:ascii="Times New Roman" w:hAnsi="Times New Roman" w:cs="Times New Roman"/>
                <w:sz w:val="22"/>
                <w:szCs w:val="22"/>
              </w:rPr>
              <w:t>47.2. Сведения из сертификата специалиста (специальность, соотве</w:t>
            </w:r>
            <w:r w:rsidRPr="007F18DE">
              <w:rPr>
                <w:rFonts w:ascii="Times New Roman" w:hAnsi="Times New Roman" w:cs="Times New Roman"/>
                <w:sz w:val="22"/>
                <w:szCs w:val="22"/>
              </w:rPr>
              <w:t>т</w:t>
            </w:r>
            <w:r w:rsidRPr="007F18DE">
              <w:rPr>
                <w:rFonts w:ascii="Times New Roman" w:hAnsi="Times New Roman" w:cs="Times New Roman"/>
                <w:sz w:val="22"/>
                <w:szCs w:val="22"/>
              </w:rPr>
              <w:t xml:space="preserve">ствующая занимаемой должности, срок действия) </w:t>
            </w:r>
          </w:p>
        </w:tc>
        <w:tc>
          <w:tcPr>
            <w:tcW w:w="0" w:type="auto"/>
            <w:tcBorders>
              <w:top w:val="single" w:sz="4" w:space="0" w:color="000000"/>
              <w:left w:val="single" w:sz="4" w:space="0" w:color="000000"/>
              <w:bottom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есть</w:t>
            </w:r>
          </w:p>
        </w:tc>
        <w:tc>
          <w:tcPr>
            <w:tcW w:w="0" w:type="auto"/>
            <w:tcBorders>
              <w:top w:val="single" w:sz="4" w:space="0" w:color="000000"/>
              <w:left w:val="single" w:sz="4" w:space="0" w:color="000000"/>
              <w:bottom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нет</w:t>
            </w:r>
          </w:p>
        </w:tc>
      </w:tr>
      <w:tr w:rsidR="00567C34" w:rsidRPr="007F18DE" w:rsidTr="00567C34">
        <w:trPr>
          <w:trHeight w:val="22"/>
        </w:trPr>
        <w:tc>
          <w:tcPr>
            <w:tcW w:w="0" w:type="auto"/>
            <w:tcBorders>
              <w:top w:val="single" w:sz="4" w:space="0" w:color="000000"/>
              <w:left w:val="single" w:sz="4" w:space="0" w:color="000000"/>
              <w:bottom w:val="single" w:sz="4" w:space="0" w:color="auto"/>
              <w:right w:val="single" w:sz="4" w:space="0" w:color="000000"/>
            </w:tcBorders>
            <w:vAlign w:val="center"/>
          </w:tcPr>
          <w:p w:rsidR="00567C34" w:rsidRPr="007F18DE" w:rsidRDefault="00567C34" w:rsidP="004800DF">
            <w:pPr>
              <w:pStyle w:val="af9"/>
              <w:numPr>
                <w:ilvl w:val="0"/>
                <w:numId w:val="87"/>
              </w:numPr>
              <w:tabs>
                <w:tab w:val="left" w:pos="289"/>
              </w:tabs>
              <w:suppressAutoHyphens w:val="0"/>
              <w:ind w:left="0" w:firstLine="0"/>
              <w:contextualSpacing/>
              <w:rPr>
                <w:sz w:val="22"/>
                <w:szCs w:val="22"/>
              </w:rPr>
            </w:pPr>
          </w:p>
        </w:tc>
        <w:tc>
          <w:tcPr>
            <w:tcW w:w="0" w:type="auto"/>
            <w:tcBorders>
              <w:top w:val="single" w:sz="4" w:space="0" w:color="000000"/>
              <w:left w:val="single" w:sz="4" w:space="0" w:color="000000"/>
              <w:bottom w:val="single" w:sz="4" w:space="0" w:color="auto"/>
              <w:right w:val="single" w:sz="4" w:space="0" w:color="000000"/>
            </w:tcBorders>
            <w:hideMark/>
          </w:tcPr>
          <w:p w:rsidR="00567C34" w:rsidRPr="007F18DE" w:rsidRDefault="00567C34" w:rsidP="00567C34">
            <w:pPr>
              <w:pStyle w:val="Default"/>
              <w:contextualSpacing/>
              <w:rPr>
                <w:rFonts w:ascii="Times New Roman" w:hAnsi="Times New Roman" w:cs="Times New Roman"/>
                <w:sz w:val="22"/>
                <w:szCs w:val="22"/>
              </w:rPr>
            </w:pPr>
            <w:r w:rsidRPr="007F18DE">
              <w:rPr>
                <w:rFonts w:ascii="Times New Roman" w:hAnsi="Times New Roman" w:cs="Times New Roman"/>
                <w:sz w:val="22"/>
                <w:szCs w:val="22"/>
              </w:rPr>
              <w:t xml:space="preserve">47.3. График работы </w:t>
            </w:r>
          </w:p>
        </w:tc>
        <w:tc>
          <w:tcPr>
            <w:tcW w:w="0" w:type="auto"/>
            <w:tcBorders>
              <w:top w:val="single" w:sz="4" w:space="0" w:color="000000"/>
              <w:left w:val="single" w:sz="4" w:space="0" w:color="000000"/>
              <w:bottom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есть</w:t>
            </w:r>
          </w:p>
        </w:tc>
        <w:tc>
          <w:tcPr>
            <w:tcW w:w="0" w:type="auto"/>
            <w:tcBorders>
              <w:top w:val="single" w:sz="4" w:space="0" w:color="000000"/>
              <w:left w:val="single" w:sz="4" w:space="0" w:color="000000"/>
              <w:bottom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нет</w:t>
            </w:r>
          </w:p>
        </w:tc>
      </w:tr>
      <w:tr w:rsidR="00567C34" w:rsidRPr="007F18DE" w:rsidTr="00567C34">
        <w:trPr>
          <w:trHeight w:val="22"/>
        </w:trPr>
        <w:tc>
          <w:tcPr>
            <w:tcW w:w="0" w:type="auto"/>
            <w:tcBorders>
              <w:top w:val="single" w:sz="4" w:space="0" w:color="000000"/>
              <w:left w:val="single" w:sz="4" w:space="0" w:color="000000"/>
              <w:bottom w:val="single" w:sz="4" w:space="0" w:color="auto"/>
              <w:right w:val="single" w:sz="4" w:space="0" w:color="000000"/>
            </w:tcBorders>
            <w:vAlign w:val="center"/>
          </w:tcPr>
          <w:p w:rsidR="00567C34" w:rsidRPr="007F18DE" w:rsidRDefault="00567C34" w:rsidP="00567C34">
            <w:pPr>
              <w:tabs>
                <w:tab w:val="left" w:pos="289"/>
              </w:tabs>
              <w:contextualSpacing/>
              <w:rPr>
                <w:sz w:val="22"/>
                <w:szCs w:val="22"/>
              </w:rPr>
            </w:pPr>
          </w:p>
        </w:tc>
        <w:tc>
          <w:tcPr>
            <w:tcW w:w="0" w:type="auto"/>
            <w:tcBorders>
              <w:top w:val="single" w:sz="4" w:space="0" w:color="000000"/>
              <w:left w:val="single" w:sz="4" w:space="0" w:color="000000"/>
              <w:bottom w:val="single" w:sz="4" w:space="0" w:color="auto"/>
              <w:right w:val="single" w:sz="4" w:space="0" w:color="000000"/>
            </w:tcBorders>
            <w:hideMark/>
          </w:tcPr>
          <w:p w:rsidR="00567C34" w:rsidRPr="007F18DE" w:rsidRDefault="00567C34" w:rsidP="00567C34">
            <w:pPr>
              <w:pStyle w:val="Default"/>
              <w:contextualSpacing/>
              <w:rPr>
                <w:rFonts w:ascii="Times New Roman" w:hAnsi="Times New Roman" w:cs="Times New Roman"/>
                <w:b/>
                <w:sz w:val="22"/>
                <w:szCs w:val="22"/>
              </w:rPr>
            </w:pPr>
            <w:r w:rsidRPr="007F18DE">
              <w:rPr>
                <w:rFonts w:ascii="Times New Roman" w:hAnsi="Times New Roman" w:cs="Times New Roman"/>
                <w:b/>
                <w:sz w:val="22"/>
                <w:szCs w:val="22"/>
              </w:rPr>
              <w:t>III. Информация о медицинских работниках медицинских орг</w:t>
            </w:r>
            <w:r w:rsidRPr="007F18DE">
              <w:rPr>
                <w:rFonts w:ascii="Times New Roman" w:hAnsi="Times New Roman" w:cs="Times New Roman"/>
                <w:b/>
                <w:sz w:val="22"/>
                <w:szCs w:val="22"/>
              </w:rPr>
              <w:t>а</w:t>
            </w:r>
            <w:r w:rsidRPr="007F18DE">
              <w:rPr>
                <w:rFonts w:ascii="Times New Roman" w:hAnsi="Times New Roman" w:cs="Times New Roman"/>
                <w:b/>
                <w:sz w:val="22"/>
                <w:szCs w:val="22"/>
              </w:rPr>
              <w:t xml:space="preserve">низаций, включая филиалы (при их наличии) </w:t>
            </w:r>
          </w:p>
        </w:tc>
        <w:tc>
          <w:tcPr>
            <w:tcW w:w="0" w:type="auto"/>
            <w:tcBorders>
              <w:top w:val="single" w:sz="4" w:space="0" w:color="000000"/>
              <w:left w:val="single" w:sz="4" w:space="0" w:color="000000"/>
              <w:bottom w:val="single" w:sz="4" w:space="0" w:color="000000"/>
              <w:right w:val="single" w:sz="4" w:space="0" w:color="000000"/>
            </w:tcBorders>
            <w:shd w:val="clear" w:color="auto" w:fill="BFBFBF"/>
          </w:tcPr>
          <w:p w:rsidR="00567C34" w:rsidRPr="007F18DE" w:rsidRDefault="00567C34" w:rsidP="00567C34">
            <w:pPr>
              <w:contextualSpacing/>
              <w:jc w:val="center"/>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Pr>
          <w:p w:rsidR="00567C34" w:rsidRPr="007F18DE" w:rsidRDefault="00567C34" w:rsidP="00567C34">
            <w:pPr>
              <w:contextualSpacing/>
              <w:jc w:val="center"/>
              <w:rPr>
                <w:sz w:val="22"/>
                <w:szCs w:val="22"/>
              </w:rPr>
            </w:pPr>
          </w:p>
        </w:tc>
      </w:tr>
      <w:tr w:rsidR="00567C34" w:rsidRPr="007F18DE" w:rsidTr="00567C34">
        <w:trPr>
          <w:trHeight w:val="22"/>
        </w:trPr>
        <w:tc>
          <w:tcPr>
            <w:tcW w:w="0" w:type="auto"/>
            <w:tcBorders>
              <w:top w:val="single" w:sz="4" w:space="0" w:color="000000"/>
              <w:left w:val="single" w:sz="4" w:space="0" w:color="000000"/>
              <w:bottom w:val="single" w:sz="4" w:space="0" w:color="auto"/>
              <w:right w:val="single" w:sz="4" w:space="0" w:color="000000"/>
            </w:tcBorders>
            <w:vAlign w:val="center"/>
          </w:tcPr>
          <w:p w:rsidR="00567C34" w:rsidRPr="007F18DE" w:rsidRDefault="00567C34" w:rsidP="004800DF">
            <w:pPr>
              <w:pStyle w:val="af9"/>
              <w:numPr>
                <w:ilvl w:val="0"/>
                <w:numId w:val="87"/>
              </w:numPr>
              <w:tabs>
                <w:tab w:val="left" w:pos="289"/>
              </w:tabs>
              <w:suppressAutoHyphens w:val="0"/>
              <w:ind w:left="0" w:firstLine="0"/>
              <w:contextualSpacing/>
              <w:rPr>
                <w:sz w:val="22"/>
                <w:szCs w:val="22"/>
              </w:rPr>
            </w:pPr>
          </w:p>
        </w:tc>
        <w:tc>
          <w:tcPr>
            <w:tcW w:w="0" w:type="auto"/>
            <w:tcBorders>
              <w:top w:val="single" w:sz="4" w:space="0" w:color="000000"/>
              <w:left w:val="single" w:sz="4" w:space="0" w:color="000000"/>
              <w:bottom w:val="single" w:sz="4" w:space="0" w:color="auto"/>
              <w:right w:val="single" w:sz="4" w:space="0" w:color="000000"/>
            </w:tcBorders>
            <w:hideMark/>
          </w:tcPr>
          <w:p w:rsidR="00567C34" w:rsidRPr="007F18DE" w:rsidRDefault="00567C34" w:rsidP="00567C34">
            <w:pPr>
              <w:pStyle w:val="Default"/>
              <w:contextualSpacing/>
              <w:rPr>
                <w:rFonts w:ascii="Times New Roman" w:hAnsi="Times New Roman" w:cs="Times New Roman"/>
                <w:sz w:val="22"/>
                <w:szCs w:val="22"/>
              </w:rPr>
            </w:pPr>
            <w:r w:rsidRPr="007F18DE">
              <w:rPr>
                <w:rFonts w:ascii="Times New Roman" w:hAnsi="Times New Roman" w:cs="Times New Roman"/>
                <w:sz w:val="22"/>
                <w:szCs w:val="22"/>
              </w:rPr>
              <w:t xml:space="preserve">48. Фамилия, имя, отчество (при наличии) медицинского работника, занимаемая должность </w:t>
            </w:r>
          </w:p>
        </w:tc>
        <w:tc>
          <w:tcPr>
            <w:tcW w:w="0" w:type="auto"/>
            <w:tcBorders>
              <w:top w:val="single" w:sz="4" w:space="0" w:color="000000"/>
              <w:left w:val="single" w:sz="4" w:space="0" w:color="000000"/>
              <w:bottom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есть</w:t>
            </w:r>
          </w:p>
        </w:tc>
        <w:tc>
          <w:tcPr>
            <w:tcW w:w="0" w:type="auto"/>
            <w:tcBorders>
              <w:top w:val="single" w:sz="4" w:space="0" w:color="000000"/>
              <w:left w:val="single" w:sz="4" w:space="0" w:color="000000"/>
              <w:bottom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нет</w:t>
            </w:r>
          </w:p>
        </w:tc>
      </w:tr>
      <w:tr w:rsidR="00567C34" w:rsidRPr="007F18DE" w:rsidTr="00567C34">
        <w:trPr>
          <w:trHeight w:val="22"/>
        </w:trPr>
        <w:tc>
          <w:tcPr>
            <w:tcW w:w="0" w:type="auto"/>
            <w:tcBorders>
              <w:top w:val="single" w:sz="4" w:space="0" w:color="000000"/>
              <w:left w:val="single" w:sz="4" w:space="0" w:color="000000"/>
              <w:bottom w:val="single" w:sz="4" w:space="0" w:color="auto"/>
              <w:right w:val="single" w:sz="4" w:space="0" w:color="000000"/>
            </w:tcBorders>
            <w:vAlign w:val="center"/>
          </w:tcPr>
          <w:p w:rsidR="00567C34" w:rsidRPr="007F18DE" w:rsidRDefault="00567C34" w:rsidP="004800DF">
            <w:pPr>
              <w:pStyle w:val="af9"/>
              <w:numPr>
                <w:ilvl w:val="0"/>
                <w:numId w:val="87"/>
              </w:numPr>
              <w:tabs>
                <w:tab w:val="left" w:pos="289"/>
              </w:tabs>
              <w:suppressAutoHyphens w:val="0"/>
              <w:ind w:left="0" w:firstLine="0"/>
              <w:contextualSpacing/>
              <w:rPr>
                <w:sz w:val="22"/>
                <w:szCs w:val="22"/>
              </w:rPr>
            </w:pPr>
          </w:p>
        </w:tc>
        <w:tc>
          <w:tcPr>
            <w:tcW w:w="0" w:type="auto"/>
            <w:tcBorders>
              <w:top w:val="single" w:sz="4" w:space="0" w:color="000000"/>
              <w:left w:val="single" w:sz="4" w:space="0" w:color="000000"/>
              <w:bottom w:val="single" w:sz="4" w:space="0" w:color="auto"/>
              <w:right w:val="single" w:sz="4" w:space="0" w:color="000000"/>
            </w:tcBorders>
            <w:hideMark/>
          </w:tcPr>
          <w:p w:rsidR="00567C34" w:rsidRPr="007F18DE" w:rsidRDefault="00567C34" w:rsidP="00567C34">
            <w:pPr>
              <w:pStyle w:val="Default"/>
              <w:contextualSpacing/>
              <w:rPr>
                <w:rFonts w:ascii="Times New Roman" w:hAnsi="Times New Roman" w:cs="Times New Roman"/>
                <w:sz w:val="22"/>
                <w:szCs w:val="22"/>
              </w:rPr>
            </w:pPr>
            <w:r w:rsidRPr="007F18DE">
              <w:rPr>
                <w:rFonts w:ascii="Times New Roman" w:hAnsi="Times New Roman" w:cs="Times New Roman"/>
                <w:sz w:val="22"/>
                <w:szCs w:val="22"/>
              </w:rPr>
              <w:t>48.1. Сведения из документа об образовании (уровень образования, организация, выдавшая документ об образовании, год выдачи, спец</w:t>
            </w:r>
            <w:r w:rsidRPr="007F18DE">
              <w:rPr>
                <w:rFonts w:ascii="Times New Roman" w:hAnsi="Times New Roman" w:cs="Times New Roman"/>
                <w:sz w:val="22"/>
                <w:szCs w:val="22"/>
              </w:rPr>
              <w:t>и</w:t>
            </w:r>
            <w:r w:rsidRPr="007F18DE">
              <w:rPr>
                <w:rFonts w:ascii="Times New Roman" w:hAnsi="Times New Roman" w:cs="Times New Roman"/>
                <w:sz w:val="22"/>
                <w:szCs w:val="22"/>
              </w:rPr>
              <w:t xml:space="preserve">альность, квалификация) </w:t>
            </w:r>
          </w:p>
        </w:tc>
        <w:tc>
          <w:tcPr>
            <w:tcW w:w="0" w:type="auto"/>
            <w:tcBorders>
              <w:top w:val="single" w:sz="4" w:space="0" w:color="000000"/>
              <w:left w:val="single" w:sz="4" w:space="0" w:color="000000"/>
              <w:bottom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есть</w:t>
            </w:r>
          </w:p>
        </w:tc>
        <w:tc>
          <w:tcPr>
            <w:tcW w:w="0" w:type="auto"/>
            <w:tcBorders>
              <w:top w:val="single" w:sz="4" w:space="0" w:color="000000"/>
              <w:left w:val="single" w:sz="4" w:space="0" w:color="000000"/>
              <w:bottom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нет</w:t>
            </w:r>
          </w:p>
        </w:tc>
      </w:tr>
      <w:tr w:rsidR="00567C34" w:rsidRPr="007F18DE" w:rsidTr="00567C34">
        <w:trPr>
          <w:trHeight w:val="22"/>
        </w:trPr>
        <w:tc>
          <w:tcPr>
            <w:tcW w:w="0" w:type="auto"/>
            <w:tcBorders>
              <w:top w:val="single" w:sz="4" w:space="0" w:color="000000"/>
              <w:left w:val="single" w:sz="4" w:space="0" w:color="000000"/>
              <w:bottom w:val="single" w:sz="4" w:space="0" w:color="auto"/>
              <w:right w:val="single" w:sz="4" w:space="0" w:color="000000"/>
            </w:tcBorders>
            <w:vAlign w:val="center"/>
          </w:tcPr>
          <w:p w:rsidR="00567C34" w:rsidRPr="007F18DE" w:rsidRDefault="00567C34" w:rsidP="004800DF">
            <w:pPr>
              <w:pStyle w:val="af9"/>
              <w:numPr>
                <w:ilvl w:val="0"/>
                <w:numId w:val="87"/>
              </w:numPr>
              <w:tabs>
                <w:tab w:val="left" w:pos="289"/>
              </w:tabs>
              <w:suppressAutoHyphens w:val="0"/>
              <w:ind w:left="0" w:firstLine="0"/>
              <w:contextualSpacing/>
              <w:rPr>
                <w:sz w:val="22"/>
                <w:szCs w:val="22"/>
              </w:rPr>
            </w:pPr>
          </w:p>
        </w:tc>
        <w:tc>
          <w:tcPr>
            <w:tcW w:w="0" w:type="auto"/>
            <w:tcBorders>
              <w:top w:val="single" w:sz="4" w:space="0" w:color="000000"/>
              <w:left w:val="single" w:sz="4" w:space="0" w:color="000000"/>
              <w:bottom w:val="single" w:sz="4" w:space="0" w:color="auto"/>
              <w:right w:val="single" w:sz="4" w:space="0" w:color="000000"/>
            </w:tcBorders>
            <w:hideMark/>
          </w:tcPr>
          <w:p w:rsidR="00567C34" w:rsidRPr="007F18DE" w:rsidRDefault="00567C34" w:rsidP="00567C34">
            <w:pPr>
              <w:pStyle w:val="Default"/>
              <w:contextualSpacing/>
              <w:rPr>
                <w:rFonts w:ascii="Times New Roman" w:hAnsi="Times New Roman" w:cs="Times New Roman"/>
                <w:sz w:val="22"/>
                <w:szCs w:val="22"/>
              </w:rPr>
            </w:pPr>
            <w:r w:rsidRPr="007F18DE">
              <w:rPr>
                <w:rFonts w:ascii="Times New Roman" w:hAnsi="Times New Roman" w:cs="Times New Roman"/>
                <w:sz w:val="22"/>
                <w:szCs w:val="22"/>
              </w:rPr>
              <w:t>48.2. Сведения из сертификата специалиста (специальность, соотве</w:t>
            </w:r>
            <w:r w:rsidRPr="007F18DE">
              <w:rPr>
                <w:rFonts w:ascii="Times New Roman" w:hAnsi="Times New Roman" w:cs="Times New Roman"/>
                <w:sz w:val="22"/>
                <w:szCs w:val="22"/>
              </w:rPr>
              <w:t>т</w:t>
            </w:r>
            <w:r w:rsidRPr="007F18DE">
              <w:rPr>
                <w:rFonts w:ascii="Times New Roman" w:hAnsi="Times New Roman" w:cs="Times New Roman"/>
                <w:sz w:val="22"/>
                <w:szCs w:val="22"/>
              </w:rPr>
              <w:t xml:space="preserve">ствующая занимаемой должности, срок действия) </w:t>
            </w:r>
          </w:p>
        </w:tc>
        <w:tc>
          <w:tcPr>
            <w:tcW w:w="0" w:type="auto"/>
            <w:tcBorders>
              <w:top w:val="single" w:sz="4" w:space="0" w:color="000000"/>
              <w:left w:val="single" w:sz="4" w:space="0" w:color="000000"/>
              <w:bottom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есть</w:t>
            </w:r>
          </w:p>
        </w:tc>
        <w:tc>
          <w:tcPr>
            <w:tcW w:w="0" w:type="auto"/>
            <w:tcBorders>
              <w:top w:val="single" w:sz="4" w:space="0" w:color="000000"/>
              <w:left w:val="single" w:sz="4" w:space="0" w:color="000000"/>
              <w:bottom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нет</w:t>
            </w:r>
          </w:p>
        </w:tc>
      </w:tr>
      <w:tr w:rsidR="00567C34" w:rsidRPr="007F18DE" w:rsidTr="00567C34">
        <w:trPr>
          <w:trHeight w:val="22"/>
        </w:trPr>
        <w:tc>
          <w:tcPr>
            <w:tcW w:w="0" w:type="auto"/>
            <w:tcBorders>
              <w:top w:val="single" w:sz="4" w:space="0" w:color="000000"/>
              <w:left w:val="single" w:sz="4" w:space="0" w:color="000000"/>
              <w:bottom w:val="single" w:sz="4" w:space="0" w:color="auto"/>
              <w:right w:val="single" w:sz="4" w:space="0" w:color="000000"/>
            </w:tcBorders>
            <w:vAlign w:val="center"/>
          </w:tcPr>
          <w:p w:rsidR="00567C34" w:rsidRPr="007F18DE" w:rsidRDefault="00567C34" w:rsidP="004800DF">
            <w:pPr>
              <w:pStyle w:val="af9"/>
              <w:numPr>
                <w:ilvl w:val="0"/>
                <w:numId w:val="87"/>
              </w:numPr>
              <w:tabs>
                <w:tab w:val="left" w:pos="289"/>
              </w:tabs>
              <w:suppressAutoHyphens w:val="0"/>
              <w:ind w:left="0" w:firstLine="0"/>
              <w:contextualSpacing/>
              <w:rPr>
                <w:sz w:val="22"/>
                <w:szCs w:val="22"/>
              </w:rPr>
            </w:pPr>
          </w:p>
        </w:tc>
        <w:tc>
          <w:tcPr>
            <w:tcW w:w="0" w:type="auto"/>
            <w:tcBorders>
              <w:top w:val="single" w:sz="4" w:space="0" w:color="000000"/>
              <w:left w:val="single" w:sz="4" w:space="0" w:color="000000"/>
              <w:bottom w:val="single" w:sz="4" w:space="0" w:color="auto"/>
              <w:right w:val="single" w:sz="4" w:space="0" w:color="000000"/>
            </w:tcBorders>
            <w:hideMark/>
          </w:tcPr>
          <w:p w:rsidR="00567C34" w:rsidRPr="007F18DE" w:rsidRDefault="00567C34" w:rsidP="00567C34">
            <w:pPr>
              <w:pStyle w:val="Default"/>
              <w:contextualSpacing/>
              <w:rPr>
                <w:rFonts w:ascii="Times New Roman" w:hAnsi="Times New Roman" w:cs="Times New Roman"/>
                <w:sz w:val="22"/>
                <w:szCs w:val="22"/>
              </w:rPr>
            </w:pPr>
            <w:r w:rsidRPr="007F18DE">
              <w:rPr>
                <w:rFonts w:ascii="Times New Roman" w:hAnsi="Times New Roman" w:cs="Times New Roman"/>
                <w:sz w:val="22"/>
                <w:szCs w:val="22"/>
              </w:rPr>
              <w:t>48.3. График работы и часы приема медицинского работника</w:t>
            </w:r>
          </w:p>
        </w:tc>
        <w:tc>
          <w:tcPr>
            <w:tcW w:w="0" w:type="auto"/>
            <w:tcBorders>
              <w:top w:val="single" w:sz="4" w:space="0" w:color="000000"/>
              <w:left w:val="single" w:sz="4" w:space="0" w:color="000000"/>
              <w:bottom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есть</w:t>
            </w:r>
          </w:p>
        </w:tc>
        <w:tc>
          <w:tcPr>
            <w:tcW w:w="0" w:type="auto"/>
            <w:tcBorders>
              <w:top w:val="single" w:sz="4" w:space="0" w:color="000000"/>
              <w:left w:val="single" w:sz="4" w:space="0" w:color="000000"/>
              <w:bottom w:val="single" w:sz="4" w:space="0" w:color="000000"/>
              <w:right w:val="single" w:sz="4" w:space="0" w:color="000000"/>
            </w:tcBorders>
          </w:tcPr>
          <w:p w:rsidR="00567C34" w:rsidRPr="007F18DE" w:rsidRDefault="00567C34" w:rsidP="00567C34">
            <w:pPr>
              <w:contextualSpacing/>
              <w:jc w:val="center"/>
              <w:rPr>
                <w:sz w:val="22"/>
                <w:szCs w:val="22"/>
              </w:rPr>
            </w:pPr>
            <w:r w:rsidRPr="007F18DE">
              <w:rPr>
                <w:sz w:val="22"/>
                <w:szCs w:val="22"/>
              </w:rPr>
              <w:t>нет</w:t>
            </w:r>
          </w:p>
        </w:tc>
      </w:tr>
    </w:tbl>
    <w:p w:rsidR="00567C34" w:rsidRDefault="00567C34" w:rsidP="00B51742">
      <w:pPr>
        <w:spacing w:line="228" w:lineRule="auto"/>
        <w:contextualSpacing/>
        <w:rPr>
          <w:sz w:val="26"/>
          <w:szCs w:val="26"/>
        </w:rPr>
      </w:pPr>
    </w:p>
    <w:p w:rsidR="00B51742" w:rsidRPr="00B51742" w:rsidRDefault="00B51742" w:rsidP="00B51742">
      <w:pPr>
        <w:spacing w:line="228" w:lineRule="auto"/>
        <w:contextualSpacing/>
        <w:rPr>
          <w:b/>
        </w:rPr>
      </w:pPr>
      <w:r w:rsidRPr="00B51742">
        <w:rPr>
          <w:b/>
        </w:rPr>
        <w:t>Оценки по форме предоставления информации</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797"/>
        <w:gridCol w:w="1701"/>
      </w:tblGrid>
      <w:tr w:rsidR="00B51742" w:rsidRPr="00F521A6" w:rsidTr="00B51742">
        <w:tc>
          <w:tcPr>
            <w:tcW w:w="7797" w:type="dxa"/>
            <w:shd w:val="clear" w:color="auto" w:fill="auto"/>
          </w:tcPr>
          <w:p w:rsidR="00B51742" w:rsidRPr="00B51742" w:rsidRDefault="00B51742" w:rsidP="00B969CA">
            <w:pPr>
              <w:suppressAutoHyphens w:val="0"/>
              <w:rPr>
                <w:sz w:val="22"/>
                <w:szCs w:val="22"/>
                <w:lang w:eastAsia="ru-RU"/>
              </w:rPr>
            </w:pPr>
            <w:r>
              <w:rPr>
                <w:sz w:val="22"/>
                <w:szCs w:val="22"/>
                <w:lang w:eastAsia="ru-RU"/>
              </w:rPr>
              <w:t xml:space="preserve">Показатель </w:t>
            </w:r>
          </w:p>
        </w:tc>
        <w:tc>
          <w:tcPr>
            <w:tcW w:w="1701" w:type="dxa"/>
            <w:shd w:val="clear" w:color="auto" w:fill="auto"/>
          </w:tcPr>
          <w:p w:rsidR="00B51742" w:rsidRPr="00B51742" w:rsidRDefault="00B51742" w:rsidP="00B969CA">
            <w:pPr>
              <w:suppressAutoHyphens w:val="0"/>
              <w:rPr>
                <w:sz w:val="22"/>
                <w:szCs w:val="22"/>
                <w:lang w:eastAsia="ru-RU"/>
              </w:rPr>
            </w:pPr>
            <w:r>
              <w:rPr>
                <w:sz w:val="22"/>
                <w:szCs w:val="22"/>
                <w:lang w:eastAsia="ru-RU"/>
              </w:rPr>
              <w:t>От 1 до 10 баллов</w:t>
            </w:r>
          </w:p>
        </w:tc>
      </w:tr>
      <w:tr w:rsidR="00B51742" w:rsidRPr="00F521A6" w:rsidTr="00B51742">
        <w:tc>
          <w:tcPr>
            <w:tcW w:w="7797" w:type="dxa"/>
            <w:shd w:val="clear" w:color="auto" w:fill="auto"/>
            <w:hideMark/>
          </w:tcPr>
          <w:p w:rsidR="00B51742" w:rsidRPr="00B51742" w:rsidRDefault="00B51742" w:rsidP="00B969CA">
            <w:pPr>
              <w:suppressAutoHyphens w:val="0"/>
              <w:rPr>
                <w:sz w:val="22"/>
                <w:szCs w:val="22"/>
                <w:lang w:eastAsia="ru-RU"/>
              </w:rPr>
            </w:pPr>
            <w:r w:rsidRPr="00B51742">
              <w:rPr>
                <w:sz w:val="22"/>
                <w:szCs w:val="22"/>
                <w:lang w:eastAsia="ru-RU"/>
              </w:rPr>
              <w:t>1. Информация доступна неограниченному кругу лиц в течение всего рабочего времени, расположена в доступном для посетителей месте, в правильном для чт</w:t>
            </w:r>
            <w:r w:rsidRPr="00B51742">
              <w:rPr>
                <w:sz w:val="22"/>
                <w:szCs w:val="22"/>
                <w:lang w:eastAsia="ru-RU"/>
              </w:rPr>
              <w:t>е</w:t>
            </w:r>
            <w:r w:rsidRPr="00B51742">
              <w:rPr>
                <w:sz w:val="22"/>
                <w:szCs w:val="22"/>
                <w:lang w:eastAsia="ru-RU"/>
              </w:rPr>
              <w:t>ния формате,  на уровне глаз.</w:t>
            </w:r>
          </w:p>
        </w:tc>
        <w:tc>
          <w:tcPr>
            <w:tcW w:w="1701" w:type="dxa"/>
            <w:shd w:val="clear" w:color="auto" w:fill="auto"/>
            <w:hideMark/>
          </w:tcPr>
          <w:p w:rsidR="00B51742" w:rsidRPr="00B51742" w:rsidRDefault="00B51742" w:rsidP="00B51742">
            <w:pPr>
              <w:suppressAutoHyphens w:val="0"/>
              <w:rPr>
                <w:sz w:val="22"/>
                <w:szCs w:val="22"/>
                <w:lang w:eastAsia="ru-RU"/>
              </w:rPr>
            </w:pPr>
          </w:p>
        </w:tc>
      </w:tr>
      <w:tr w:rsidR="00B51742" w:rsidRPr="00F521A6" w:rsidTr="00B51742">
        <w:tc>
          <w:tcPr>
            <w:tcW w:w="7797" w:type="dxa"/>
            <w:shd w:val="clear" w:color="auto" w:fill="auto"/>
            <w:hideMark/>
          </w:tcPr>
          <w:p w:rsidR="00B51742" w:rsidRPr="00B51742" w:rsidRDefault="00B51742" w:rsidP="00B969CA">
            <w:pPr>
              <w:suppressAutoHyphens w:val="0"/>
              <w:rPr>
                <w:sz w:val="22"/>
                <w:szCs w:val="22"/>
                <w:lang w:eastAsia="ru-RU"/>
              </w:rPr>
            </w:pPr>
            <w:r w:rsidRPr="00B51742">
              <w:rPr>
                <w:sz w:val="22"/>
                <w:szCs w:val="22"/>
                <w:lang w:eastAsia="ru-RU"/>
              </w:rPr>
              <w:t xml:space="preserve">2. Информация оформлена в наглядной и понятной форме,  </w:t>
            </w:r>
          </w:p>
        </w:tc>
        <w:tc>
          <w:tcPr>
            <w:tcW w:w="1701" w:type="dxa"/>
            <w:shd w:val="clear" w:color="auto" w:fill="auto"/>
            <w:hideMark/>
          </w:tcPr>
          <w:p w:rsidR="00B51742" w:rsidRPr="00B51742" w:rsidRDefault="00B51742" w:rsidP="00B51742">
            <w:pPr>
              <w:suppressAutoHyphens w:val="0"/>
              <w:rPr>
                <w:sz w:val="22"/>
                <w:szCs w:val="22"/>
                <w:lang w:eastAsia="ru-RU"/>
              </w:rPr>
            </w:pPr>
          </w:p>
        </w:tc>
      </w:tr>
      <w:tr w:rsidR="00B51742" w:rsidRPr="00F521A6" w:rsidTr="00B51742">
        <w:tc>
          <w:tcPr>
            <w:tcW w:w="7797" w:type="dxa"/>
            <w:shd w:val="clear" w:color="auto" w:fill="auto"/>
            <w:hideMark/>
          </w:tcPr>
          <w:p w:rsidR="00B51742" w:rsidRPr="00B51742" w:rsidRDefault="00B51742" w:rsidP="00B969CA">
            <w:pPr>
              <w:suppressAutoHyphens w:val="0"/>
              <w:rPr>
                <w:sz w:val="22"/>
                <w:szCs w:val="22"/>
                <w:lang w:eastAsia="ru-RU"/>
              </w:rPr>
            </w:pPr>
            <w:r w:rsidRPr="00B51742">
              <w:rPr>
                <w:sz w:val="22"/>
                <w:szCs w:val="22"/>
                <w:lang w:eastAsia="ru-RU"/>
              </w:rPr>
              <w:t>3. Информация содержит актуальные и достоверные сведения в полном объеме</w:t>
            </w:r>
          </w:p>
        </w:tc>
        <w:tc>
          <w:tcPr>
            <w:tcW w:w="1701" w:type="dxa"/>
            <w:shd w:val="clear" w:color="auto" w:fill="auto"/>
            <w:hideMark/>
          </w:tcPr>
          <w:p w:rsidR="00B51742" w:rsidRPr="00B51742" w:rsidRDefault="00B51742" w:rsidP="00B51742">
            <w:pPr>
              <w:suppressAutoHyphens w:val="0"/>
              <w:rPr>
                <w:sz w:val="22"/>
                <w:szCs w:val="22"/>
                <w:lang w:eastAsia="ru-RU"/>
              </w:rPr>
            </w:pPr>
          </w:p>
        </w:tc>
      </w:tr>
      <w:tr w:rsidR="00B51742" w:rsidRPr="00F521A6" w:rsidTr="00B51742">
        <w:tc>
          <w:tcPr>
            <w:tcW w:w="7797" w:type="dxa"/>
            <w:shd w:val="clear" w:color="auto" w:fill="auto"/>
            <w:hideMark/>
          </w:tcPr>
          <w:p w:rsidR="00B51742" w:rsidRPr="00B51742" w:rsidRDefault="00B51742" w:rsidP="00B969CA">
            <w:pPr>
              <w:suppressAutoHyphens w:val="0"/>
              <w:rPr>
                <w:sz w:val="22"/>
                <w:szCs w:val="22"/>
                <w:lang w:eastAsia="ru-RU"/>
              </w:rPr>
            </w:pPr>
            <w:r w:rsidRPr="00B51742">
              <w:rPr>
                <w:sz w:val="22"/>
                <w:szCs w:val="22"/>
                <w:lang w:eastAsia="ru-RU"/>
              </w:rPr>
              <w:t>4. Информация обеспечивает простоту и понятность восприятия</w:t>
            </w:r>
          </w:p>
        </w:tc>
        <w:tc>
          <w:tcPr>
            <w:tcW w:w="1701" w:type="dxa"/>
            <w:shd w:val="clear" w:color="auto" w:fill="auto"/>
            <w:hideMark/>
          </w:tcPr>
          <w:p w:rsidR="00B51742" w:rsidRPr="00B51742" w:rsidRDefault="00B51742" w:rsidP="00B969CA">
            <w:pPr>
              <w:suppressAutoHyphens w:val="0"/>
              <w:rPr>
                <w:sz w:val="22"/>
                <w:szCs w:val="22"/>
                <w:lang w:eastAsia="ru-RU"/>
              </w:rPr>
            </w:pPr>
          </w:p>
        </w:tc>
      </w:tr>
    </w:tbl>
    <w:p w:rsidR="00862D64" w:rsidRDefault="00862D64" w:rsidP="00862D64">
      <w:pPr>
        <w:spacing w:after="200" w:line="228" w:lineRule="auto"/>
        <w:contextualSpacing/>
        <w:rPr>
          <w:sz w:val="26"/>
          <w:szCs w:val="26"/>
        </w:rPr>
      </w:pPr>
    </w:p>
    <w:p w:rsidR="00862D64" w:rsidRDefault="00862D64" w:rsidP="00862D64">
      <w:pPr>
        <w:spacing w:after="200" w:line="228" w:lineRule="auto"/>
        <w:contextualSpacing/>
        <w:rPr>
          <w:sz w:val="26"/>
          <w:szCs w:val="26"/>
        </w:rPr>
      </w:pPr>
    </w:p>
    <w:p w:rsidR="00862D64" w:rsidRDefault="00862D64" w:rsidP="00862D64">
      <w:pPr>
        <w:spacing w:after="200" w:line="228" w:lineRule="auto"/>
        <w:contextualSpacing/>
        <w:rPr>
          <w:sz w:val="26"/>
          <w:szCs w:val="26"/>
        </w:rPr>
      </w:pPr>
    </w:p>
    <w:p w:rsidR="00567C34" w:rsidRPr="007F18DE" w:rsidRDefault="00567C34" w:rsidP="00862D64">
      <w:pPr>
        <w:spacing w:after="200" w:line="228" w:lineRule="auto"/>
        <w:contextualSpacing/>
        <w:rPr>
          <w:sz w:val="22"/>
          <w:szCs w:val="22"/>
        </w:rPr>
      </w:pPr>
    </w:p>
    <w:p w:rsidR="00567C34" w:rsidRPr="00862D64" w:rsidRDefault="00862D64" w:rsidP="00862D64">
      <w:pPr>
        <w:pStyle w:val="ConsPlusNormal"/>
        <w:spacing w:line="228" w:lineRule="auto"/>
        <w:contextualSpacing/>
        <w:rPr>
          <w:rFonts w:ascii="Times New Roman" w:hAnsi="Times New Roman"/>
          <w:sz w:val="24"/>
          <w:szCs w:val="24"/>
        </w:rPr>
      </w:pPr>
      <w:r w:rsidRPr="00862D64">
        <w:rPr>
          <w:rFonts w:ascii="Times New Roman" w:hAnsi="Times New Roman"/>
          <w:b/>
          <w:sz w:val="24"/>
          <w:szCs w:val="24"/>
        </w:rPr>
        <w:lastRenderedPageBreak/>
        <w:t>Комфортность условий предоставления услуг</w:t>
      </w:r>
    </w:p>
    <w:tbl>
      <w:tblPr>
        <w:tblW w:w="94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4"/>
        <w:gridCol w:w="7349"/>
        <w:gridCol w:w="787"/>
        <w:gridCol w:w="787"/>
      </w:tblGrid>
      <w:tr w:rsidR="00567C34" w:rsidRPr="007F18DE" w:rsidTr="00567C34">
        <w:trPr>
          <w:trHeight w:val="469"/>
        </w:trPr>
        <w:tc>
          <w:tcPr>
            <w:tcW w:w="524" w:type="dxa"/>
            <w:tcBorders>
              <w:top w:val="single" w:sz="4" w:space="0" w:color="000000"/>
              <w:left w:val="single" w:sz="4" w:space="0" w:color="000000"/>
              <w:bottom w:val="single" w:sz="4" w:space="0" w:color="000000"/>
              <w:right w:val="single" w:sz="4" w:space="0" w:color="000000"/>
            </w:tcBorders>
            <w:vAlign w:val="center"/>
            <w:hideMark/>
          </w:tcPr>
          <w:p w:rsidR="00567C34" w:rsidRPr="007F18DE" w:rsidRDefault="00567C34" w:rsidP="00567C34">
            <w:pPr>
              <w:tabs>
                <w:tab w:val="left" w:pos="289"/>
              </w:tabs>
              <w:contextualSpacing/>
              <w:jc w:val="center"/>
              <w:rPr>
                <w:sz w:val="22"/>
                <w:szCs w:val="22"/>
              </w:rPr>
            </w:pPr>
            <w:r w:rsidRPr="007F18DE">
              <w:rPr>
                <w:sz w:val="22"/>
                <w:szCs w:val="22"/>
              </w:rPr>
              <w:t>№</w:t>
            </w:r>
          </w:p>
          <w:p w:rsidR="00567C34" w:rsidRPr="007F18DE" w:rsidRDefault="00567C34" w:rsidP="00567C34">
            <w:pPr>
              <w:tabs>
                <w:tab w:val="left" w:pos="289"/>
              </w:tabs>
              <w:contextualSpacing/>
              <w:jc w:val="center"/>
              <w:rPr>
                <w:sz w:val="22"/>
                <w:szCs w:val="22"/>
              </w:rPr>
            </w:pPr>
            <w:r w:rsidRPr="007F18DE">
              <w:rPr>
                <w:sz w:val="22"/>
                <w:szCs w:val="22"/>
              </w:rPr>
              <w:t>п/п</w:t>
            </w:r>
          </w:p>
        </w:tc>
        <w:tc>
          <w:tcPr>
            <w:tcW w:w="7349" w:type="dxa"/>
            <w:tcBorders>
              <w:top w:val="single" w:sz="4" w:space="0" w:color="000000"/>
              <w:left w:val="single" w:sz="4" w:space="0" w:color="000000"/>
              <w:bottom w:val="single" w:sz="4" w:space="0" w:color="000000"/>
              <w:right w:val="single" w:sz="4" w:space="0" w:color="000000"/>
            </w:tcBorders>
            <w:vAlign w:val="center"/>
            <w:hideMark/>
          </w:tcPr>
          <w:p w:rsidR="00567C34" w:rsidRPr="007F18DE" w:rsidRDefault="00567C34" w:rsidP="00567C34">
            <w:pPr>
              <w:pStyle w:val="ConsPlusNormal"/>
              <w:contextualSpacing/>
              <w:jc w:val="center"/>
              <w:rPr>
                <w:rFonts w:ascii="Times New Roman" w:hAnsi="Times New Roman"/>
                <w:sz w:val="22"/>
                <w:szCs w:val="22"/>
              </w:rPr>
            </w:pPr>
            <w:r w:rsidRPr="007F18DE">
              <w:rPr>
                <w:rFonts w:ascii="Times New Roman" w:hAnsi="Times New Roman"/>
                <w:sz w:val="22"/>
                <w:szCs w:val="22"/>
              </w:rPr>
              <w:t>Параметры оценки</w:t>
            </w:r>
          </w:p>
        </w:tc>
        <w:tc>
          <w:tcPr>
            <w:tcW w:w="1574" w:type="dxa"/>
            <w:gridSpan w:val="2"/>
            <w:tcBorders>
              <w:top w:val="single" w:sz="4" w:space="0" w:color="000000"/>
              <w:left w:val="single" w:sz="4" w:space="0" w:color="000000"/>
              <w:bottom w:val="single" w:sz="4" w:space="0" w:color="000000"/>
              <w:right w:val="single" w:sz="4" w:space="0" w:color="000000"/>
            </w:tcBorders>
            <w:vAlign w:val="center"/>
            <w:hideMark/>
          </w:tcPr>
          <w:p w:rsidR="00567C34" w:rsidRPr="007F18DE" w:rsidRDefault="00567C34" w:rsidP="00567C34">
            <w:pPr>
              <w:contextualSpacing/>
              <w:jc w:val="center"/>
              <w:rPr>
                <w:bCs/>
                <w:sz w:val="22"/>
                <w:szCs w:val="22"/>
              </w:rPr>
            </w:pPr>
            <w:r w:rsidRPr="007F18DE">
              <w:rPr>
                <w:bCs/>
                <w:sz w:val="22"/>
                <w:szCs w:val="22"/>
              </w:rPr>
              <w:t>Отметка о наличии/ отсутствии</w:t>
            </w:r>
          </w:p>
        </w:tc>
      </w:tr>
      <w:tr w:rsidR="00567C34" w:rsidRPr="007F18DE" w:rsidTr="00567C34">
        <w:trPr>
          <w:trHeight w:val="19"/>
        </w:trPr>
        <w:tc>
          <w:tcPr>
            <w:tcW w:w="524" w:type="dxa"/>
            <w:tcBorders>
              <w:top w:val="single" w:sz="4" w:space="0" w:color="000000"/>
              <w:left w:val="single" w:sz="4" w:space="0" w:color="000000"/>
              <w:bottom w:val="single" w:sz="4" w:space="0" w:color="auto"/>
              <w:right w:val="single" w:sz="4" w:space="0" w:color="000000"/>
            </w:tcBorders>
            <w:vAlign w:val="center"/>
          </w:tcPr>
          <w:p w:rsidR="00567C34" w:rsidRPr="007F18DE" w:rsidRDefault="00567C34" w:rsidP="00862D64">
            <w:pPr>
              <w:pStyle w:val="af9"/>
              <w:numPr>
                <w:ilvl w:val="0"/>
                <w:numId w:val="120"/>
              </w:numPr>
              <w:tabs>
                <w:tab w:val="left" w:pos="289"/>
              </w:tabs>
              <w:suppressAutoHyphens w:val="0"/>
              <w:contextualSpacing/>
              <w:jc w:val="center"/>
              <w:rPr>
                <w:sz w:val="22"/>
                <w:szCs w:val="22"/>
              </w:rPr>
            </w:pPr>
          </w:p>
        </w:tc>
        <w:tc>
          <w:tcPr>
            <w:tcW w:w="7349" w:type="dxa"/>
            <w:tcBorders>
              <w:top w:val="single" w:sz="4" w:space="0" w:color="000000"/>
              <w:left w:val="single" w:sz="4" w:space="0" w:color="000000"/>
              <w:bottom w:val="single" w:sz="4" w:space="0" w:color="auto"/>
              <w:right w:val="single" w:sz="4" w:space="0" w:color="000000"/>
            </w:tcBorders>
            <w:vAlign w:val="center"/>
          </w:tcPr>
          <w:p w:rsidR="00567C34" w:rsidRPr="007F18DE" w:rsidRDefault="00567C34" w:rsidP="00567C34">
            <w:pPr>
              <w:rPr>
                <w:color w:val="000000"/>
                <w:sz w:val="22"/>
                <w:szCs w:val="22"/>
              </w:rPr>
            </w:pPr>
            <w:r w:rsidRPr="007F18DE">
              <w:rPr>
                <w:bCs/>
                <w:sz w:val="22"/>
                <w:szCs w:val="22"/>
              </w:rPr>
              <w:t>обеспечение лечебно-охранительного режима</w:t>
            </w:r>
          </w:p>
        </w:tc>
        <w:tc>
          <w:tcPr>
            <w:tcW w:w="787" w:type="dxa"/>
            <w:tcBorders>
              <w:top w:val="single" w:sz="4" w:space="0" w:color="000000"/>
              <w:left w:val="single" w:sz="4" w:space="0" w:color="000000"/>
              <w:right w:val="single" w:sz="4" w:space="0" w:color="000000"/>
            </w:tcBorders>
            <w:vAlign w:val="center"/>
          </w:tcPr>
          <w:p w:rsidR="00567C34" w:rsidRPr="007F18DE" w:rsidRDefault="00567C34" w:rsidP="00567C34">
            <w:pPr>
              <w:contextualSpacing/>
              <w:jc w:val="center"/>
              <w:rPr>
                <w:sz w:val="22"/>
                <w:szCs w:val="22"/>
              </w:rPr>
            </w:pPr>
            <w:r w:rsidRPr="007F18DE">
              <w:rPr>
                <w:sz w:val="22"/>
                <w:szCs w:val="22"/>
              </w:rPr>
              <w:t>есть</w:t>
            </w:r>
          </w:p>
        </w:tc>
        <w:tc>
          <w:tcPr>
            <w:tcW w:w="787" w:type="dxa"/>
            <w:tcBorders>
              <w:top w:val="single" w:sz="4" w:space="0" w:color="000000"/>
              <w:left w:val="single" w:sz="4" w:space="0" w:color="000000"/>
              <w:right w:val="single" w:sz="4" w:space="0" w:color="000000"/>
            </w:tcBorders>
            <w:vAlign w:val="center"/>
          </w:tcPr>
          <w:p w:rsidR="00567C34" w:rsidRPr="007F18DE" w:rsidRDefault="00567C34" w:rsidP="00567C34">
            <w:pPr>
              <w:contextualSpacing/>
              <w:jc w:val="center"/>
              <w:rPr>
                <w:sz w:val="22"/>
                <w:szCs w:val="22"/>
              </w:rPr>
            </w:pPr>
            <w:r w:rsidRPr="007F18DE">
              <w:rPr>
                <w:sz w:val="22"/>
                <w:szCs w:val="22"/>
              </w:rPr>
              <w:t>нет</w:t>
            </w:r>
          </w:p>
        </w:tc>
      </w:tr>
      <w:tr w:rsidR="00567C34" w:rsidRPr="007F18DE" w:rsidTr="00567C34">
        <w:trPr>
          <w:trHeight w:val="19"/>
        </w:trPr>
        <w:tc>
          <w:tcPr>
            <w:tcW w:w="524" w:type="dxa"/>
            <w:tcBorders>
              <w:top w:val="single" w:sz="4" w:space="0" w:color="auto"/>
              <w:left w:val="single" w:sz="4" w:space="0" w:color="auto"/>
              <w:bottom w:val="single" w:sz="4" w:space="0" w:color="auto"/>
              <w:right w:val="single" w:sz="4" w:space="0" w:color="auto"/>
            </w:tcBorders>
            <w:vAlign w:val="center"/>
          </w:tcPr>
          <w:p w:rsidR="00567C34" w:rsidRPr="007F18DE" w:rsidRDefault="00567C34" w:rsidP="00862D64">
            <w:pPr>
              <w:pStyle w:val="af9"/>
              <w:numPr>
                <w:ilvl w:val="0"/>
                <w:numId w:val="120"/>
              </w:numPr>
              <w:tabs>
                <w:tab w:val="left" w:pos="289"/>
              </w:tabs>
              <w:suppressAutoHyphens w:val="0"/>
              <w:ind w:left="0" w:firstLine="0"/>
              <w:contextualSpacing/>
              <w:jc w:val="center"/>
              <w:rPr>
                <w:sz w:val="22"/>
                <w:szCs w:val="22"/>
              </w:rPr>
            </w:pPr>
          </w:p>
        </w:tc>
        <w:tc>
          <w:tcPr>
            <w:tcW w:w="7349" w:type="dxa"/>
            <w:tcBorders>
              <w:top w:val="single" w:sz="4" w:space="0" w:color="auto"/>
              <w:left w:val="single" w:sz="4" w:space="0" w:color="auto"/>
              <w:bottom w:val="single" w:sz="4" w:space="0" w:color="auto"/>
              <w:right w:val="single" w:sz="4" w:space="0" w:color="000000"/>
            </w:tcBorders>
            <w:vAlign w:val="center"/>
          </w:tcPr>
          <w:p w:rsidR="00567C34" w:rsidRPr="007F18DE" w:rsidRDefault="00567C34" w:rsidP="00567C34">
            <w:pPr>
              <w:rPr>
                <w:color w:val="000000"/>
                <w:sz w:val="22"/>
                <w:szCs w:val="22"/>
              </w:rPr>
            </w:pPr>
            <w:r w:rsidRPr="007F18DE">
              <w:rPr>
                <w:bCs/>
                <w:sz w:val="22"/>
                <w:szCs w:val="22"/>
              </w:rPr>
              <w:t>отсутствие очередей</w:t>
            </w:r>
          </w:p>
        </w:tc>
        <w:tc>
          <w:tcPr>
            <w:tcW w:w="787" w:type="dxa"/>
            <w:tcBorders>
              <w:left w:val="single" w:sz="4" w:space="0" w:color="000000"/>
              <w:right w:val="single" w:sz="4" w:space="0" w:color="000000"/>
            </w:tcBorders>
            <w:vAlign w:val="center"/>
          </w:tcPr>
          <w:p w:rsidR="00567C34" w:rsidRPr="007F18DE" w:rsidRDefault="00567C34" w:rsidP="00567C34">
            <w:pPr>
              <w:contextualSpacing/>
              <w:jc w:val="center"/>
              <w:rPr>
                <w:sz w:val="22"/>
                <w:szCs w:val="22"/>
              </w:rPr>
            </w:pPr>
            <w:r w:rsidRPr="007F18DE">
              <w:rPr>
                <w:sz w:val="22"/>
                <w:szCs w:val="22"/>
              </w:rPr>
              <w:t>есть</w:t>
            </w:r>
          </w:p>
        </w:tc>
        <w:tc>
          <w:tcPr>
            <w:tcW w:w="787" w:type="dxa"/>
            <w:tcBorders>
              <w:left w:val="single" w:sz="4" w:space="0" w:color="000000"/>
              <w:right w:val="single" w:sz="4" w:space="0" w:color="000000"/>
            </w:tcBorders>
            <w:vAlign w:val="center"/>
          </w:tcPr>
          <w:p w:rsidR="00567C34" w:rsidRPr="007F18DE" w:rsidRDefault="00567C34" w:rsidP="00567C34">
            <w:pPr>
              <w:contextualSpacing/>
              <w:jc w:val="center"/>
              <w:rPr>
                <w:sz w:val="22"/>
                <w:szCs w:val="22"/>
              </w:rPr>
            </w:pPr>
            <w:r w:rsidRPr="007F18DE">
              <w:rPr>
                <w:sz w:val="22"/>
                <w:szCs w:val="22"/>
              </w:rPr>
              <w:t>нет</w:t>
            </w:r>
          </w:p>
        </w:tc>
      </w:tr>
      <w:tr w:rsidR="00567C34" w:rsidRPr="007F18DE" w:rsidTr="00567C34">
        <w:trPr>
          <w:trHeight w:val="19"/>
        </w:trPr>
        <w:tc>
          <w:tcPr>
            <w:tcW w:w="524" w:type="dxa"/>
            <w:tcBorders>
              <w:top w:val="single" w:sz="4" w:space="0" w:color="auto"/>
              <w:left w:val="single" w:sz="4" w:space="0" w:color="auto"/>
              <w:bottom w:val="single" w:sz="4" w:space="0" w:color="auto"/>
              <w:right w:val="single" w:sz="4" w:space="0" w:color="auto"/>
            </w:tcBorders>
            <w:vAlign w:val="center"/>
          </w:tcPr>
          <w:p w:rsidR="00567C34" w:rsidRPr="007F18DE" w:rsidRDefault="00567C34" w:rsidP="00862D64">
            <w:pPr>
              <w:pStyle w:val="af9"/>
              <w:numPr>
                <w:ilvl w:val="0"/>
                <w:numId w:val="120"/>
              </w:numPr>
              <w:tabs>
                <w:tab w:val="left" w:pos="289"/>
              </w:tabs>
              <w:suppressAutoHyphens w:val="0"/>
              <w:ind w:left="0" w:firstLine="0"/>
              <w:contextualSpacing/>
              <w:jc w:val="center"/>
              <w:rPr>
                <w:sz w:val="22"/>
                <w:szCs w:val="22"/>
              </w:rPr>
            </w:pPr>
          </w:p>
        </w:tc>
        <w:tc>
          <w:tcPr>
            <w:tcW w:w="7349" w:type="dxa"/>
            <w:tcBorders>
              <w:top w:val="single" w:sz="4" w:space="0" w:color="auto"/>
              <w:left w:val="single" w:sz="4" w:space="0" w:color="auto"/>
              <w:bottom w:val="single" w:sz="4" w:space="0" w:color="auto"/>
              <w:right w:val="single" w:sz="4" w:space="0" w:color="000000"/>
            </w:tcBorders>
            <w:vAlign w:val="center"/>
          </w:tcPr>
          <w:p w:rsidR="00567C34" w:rsidRPr="007F18DE" w:rsidRDefault="00567C34" w:rsidP="00567C34">
            <w:pPr>
              <w:rPr>
                <w:color w:val="000000"/>
                <w:sz w:val="22"/>
                <w:szCs w:val="22"/>
              </w:rPr>
            </w:pPr>
            <w:r w:rsidRPr="007F18DE">
              <w:rPr>
                <w:bCs/>
                <w:sz w:val="22"/>
                <w:szCs w:val="22"/>
              </w:rPr>
              <w:t>доступность записи на прием к врачу/направление на госпитализацию (по телефону медицинской организации, через кол-центр, с использованием информационно-телекоммуникационной сети "Интернет" на официальном сайте медицинской организации, на портале государственных услуг (www.gosuslugi.ru), при обращении в медицинскую организацию)</w:t>
            </w:r>
          </w:p>
        </w:tc>
        <w:tc>
          <w:tcPr>
            <w:tcW w:w="787" w:type="dxa"/>
            <w:tcBorders>
              <w:left w:val="single" w:sz="4" w:space="0" w:color="000000"/>
              <w:right w:val="single" w:sz="4" w:space="0" w:color="000000"/>
            </w:tcBorders>
            <w:vAlign w:val="center"/>
          </w:tcPr>
          <w:p w:rsidR="00567C34" w:rsidRPr="007F18DE" w:rsidRDefault="00567C34" w:rsidP="00567C34">
            <w:pPr>
              <w:contextualSpacing/>
              <w:jc w:val="center"/>
              <w:rPr>
                <w:sz w:val="22"/>
                <w:szCs w:val="22"/>
              </w:rPr>
            </w:pPr>
            <w:r w:rsidRPr="007F18DE">
              <w:rPr>
                <w:sz w:val="22"/>
                <w:szCs w:val="22"/>
              </w:rPr>
              <w:t>есть</w:t>
            </w:r>
          </w:p>
        </w:tc>
        <w:tc>
          <w:tcPr>
            <w:tcW w:w="787" w:type="dxa"/>
            <w:tcBorders>
              <w:left w:val="single" w:sz="4" w:space="0" w:color="000000"/>
              <w:right w:val="single" w:sz="4" w:space="0" w:color="000000"/>
            </w:tcBorders>
            <w:vAlign w:val="center"/>
          </w:tcPr>
          <w:p w:rsidR="00567C34" w:rsidRPr="007F18DE" w:rsidRDefault="00567C34" w:rsidP="00567C34">
            <w:pPr>
              <w:contextualSpacing/>
              <w:jc w:val="center"/>
              <w:rPr>
                <w:sz w:val="22"/>
                <w:szCs w:val="22"/>
              </w:rPr>
            </w:pPr>
            <w:r w:rsidRPr="007F18DE">
              <w:rPr>
                <w:sz w:val="22"/>
                <w:szCs w:val="22"/>
              </w:rPr>
              <w:t>нет</w:t>
            </w:r>
          </w:p>
        </w:tc>
      </w:tr>
      <w:tr w:rsidR="00567C34" w:rsidRPr="007F18DE" w:rsidTr="00567C34">
        <w:trPr>
          <w:trHeight w:val="19"/>
        </w:trPr>
        <w:tc>
          <w:tcPr>
            <w:tcW w:w="524" w:type="dxa"/>
            <w:tcBorders>
              <w:top w:val="single" w:sz="4" w:space="0" w:color="auto"/>
              <w:left w:val="single" w:sz="4" w:space="0" w:color="auto"/>
              <w:bottom w:val="single" w:sz="4" w:space="0" w:color="auto"/>
              <w:right w:val="single" w:sz="4" w:space="0" w:color="auto"/>
            </w:tcBorders>
            <w:vAlign w:val="center"/>
          </w:tcPr>
          <w:p w:rsidR="00567C34" w:rsidRPr="007F18DE" w:rsidRDefault="00567C34" w:rsidP="00862D64">
            <w:pPr>
              <w:pStyle w:val="af9"/>
              <w:numPr>
                <w:ilvl w:val="0"/>
                <w:numId w:val="120"/>
              </w:numPr>
              <w:tabs>
                <w:tab w:val="left" w:pos="289"/>
              </w:tabs>
              <w:suppressAutoHyphens w:val="0"/>
              <w:ind w:left="0" w:firstLine="0"/>
              <w:contextualSpacing/>
              <w:jc w:val="center"/>
              <w:rPr>
                <w:sz w:val="22"/>
                <w:szCs w:val="22"/>
              </w:rPr>
            </w:pPr>
          </w:p>
        </w:tc>
        <w:tc>
          <w:tcPr>
            <w:tcW w:w="7349" w:type="dxa"/>
            <w:tcBorders>
              <w:top w:val="single" w:sz="4" w:space="0" w:color="auto"/>
              <w:left w:val="single" w:sz="4" w:space="0" w:color="auto"/>
              <w:bottom w:val="single" w:sz="4" w:space="0" w:color="auto"/>
              <w:right w:val="single" w:sz="4" w:space="0" w:color="000000"/>
            </w:tcBorders>
            <w:vAlign w:val="center"/>
          </w:tcPr>
          <w:p w:rsidR="00567C34" w:rsidRPr="007F18DE" w:rsidRDefault="00567C34" w:rsidP="00567C34">
            <w:pPr>
              <w:rPr>
                <w:color w:val="000000"/>
                <w:sz w:val="22"/>
                <w:szCs w:val="22"/>
              </w:rPr>
            </w:pPr>
            <w:r w:rsidRPr="007F18DE">
              <w:rPr>
                <w:bCs/>
                <w:sz w:val="22"/>
                <w:szCs w:val="22"/>
              </w:rPr>
              <w:t>наличие и доступность санитарно-гигиенических помещений</w:t>
            </w:r>
          </w:p>
        </w:tc>
        <w:tc>
          <w:tcPr>
            <w:tcW w:w="787" w:type="dxa"/>
            <w:tcBorders>
              <w:left w:val="single" w:sz="4" w:space="0" w:color="000000"/>
              <w:right w:val="single" w:sz="4" w:space="0" w:color="000000"/>
            </w:tcBorders>
            <w:vAlign w:val="center"/>
          </w:tcPr>
          <w:p w:rsidR="00567C34" w:rsidRPr="007F18DE" w:rsidRDefault="00567C34" w:rsidP="00567C34">
            <w:pPr>
              <w:contextualSpacing/>
              <w:jc w:val="center"/>
              <w:rPr>
                <w:sz w:val="22"/>
                <w:szCs w:val="22"/>
              </w:rPr>
            </w:pPr>
            <w:r w:rsidRPr="007F18DE">
              <w:rPr>
                <w:sz w:val="22"/>
                <w:szCs w:val="22"/>
              </w:rPr>
              <w:t>есть</w:t>
            </w:r>
          </w:p>
        </w:tc>
        <w:tc>
          <w:tcPr>
            <w:tcW w:w="787" w:type="dxa"/>
            <w:tcBorders>
              <w:left w:val="single" w:sz="4" w:space="0" w:color="000000"/>
              <w:right w:val="single" w:sz="4" w:space="0" w:color="000000"/>
            </w:tcBorders>
            <w:vAlign w:val="center"/>
          </w:tcPr>
          <w:p w:rsidR="00567C34" w:rsidRPr="007F18DE" w:rsidRDefault="00567C34" w:rsidP="00567C34">
            <w:pPr>
              <w:contextualSpacing/>
              <w:jc w:val="center"/>
              <w:rPr>
                <w:sz w:val="22"/>
                <w:szCs w:val="22"/>
              </w:rPr>
            </w:pPr>
            <w:r w:rsidRPr="007F18DE">
              <w:rPr>
                <w:sz w:val="22"/>
                <w:szCs w:val="22"/>
              </w:rPr>
              <w:t>нет</w:t>
            </w:r>
          </w:p>
        </w:tc>
      </w:tr>
      <w:tr w:rsidR="00567C34" w:rsidRPr="007F18DE" w:rsidTr="00567C34">
        <w:trPr>
          <w:trHeight w:val="19"/>
        </w:trPr>
        <w:tc>
          <w:tcPr>
            <w:tcW w:w="524" w:type="dxa"/>
            <w:tcBorders>
              <w:top w:val="single" w:sz="4" w:space="0" w:color="auto"/>
              <w:left w:val="single" w:sz="4" w:space="0" w:color="auto"/>
              <w:bottom w:val="single" w:sz="4" w:space="0" w:color="auto"/>
              <w:right w:val="single" w:sz="4" w:space="0" w:color="auto"/>
            </w:tcBorders>
            <w:vAlign w:val="center"/>
          </w:tcPr>
          <w:p w:rsidR="00567C34" w:rsidRPr="007F18DE" w:rsidRDefault="00567C34" w:rsidP="00862D64">
            <w:pPr>
              <w:pStyle w:val="af9"/>
              <w:numPr>
                <w:ilvl w:val="0"/>
                <w:numId w:val="120"/>
              </w:numPr>
              <w:tabs>
                <w:tab w:val="left" w:pos="289"/>
              </w:tabs>
              <w:suppressAutoHyphens w:val="0"/>
              <w:ind w:left="0" w:firstLine="0"/>
              <w:contextualSpacing/>
              <w:jc w:val="center"/>
              <w:rPr>
                <w:sz w:val="22"/>
                <w:szCs w:val="22"/>
              </w:rPr>
            </w:pPr>
          </w:p>
        </w:tc>
        <w:tc>
          <w:tcPr>
            <w:tcW w:w="7349" w:type="dxa"/>
            <w:tcBorders>
              <w:top w:val="single" w:sz="4" w:space="0" w:color="auto"/>
              <w:left w:val="single" w:sz="4" w:space="0" w:color="auto"/>
              <w:bottom w:val="single" w:sz="4" w:space="0" w:color="auto"/>
              <w:right w:val="single" w:sz="4" w:space="0" w:color="000000"/>
            </w:tcBorders>
            <w:vAlign w:val="center"/>
          </w:tcPr>
          <w:p w:rsidR="00567C34" w:rsidRPr="007F18DE" w:rsidRDefault="00567C34" w:rsidP="00567C34">
            <w:pPr>
              <w:rPr>
                <w:color w:val="000000"/>
                <w:sz w:val="22"/>
                <w:szCs w:val="22"/>
              </w:rPr>
            </w:pPr>
            <w:r w:rsidRPr="007F18DE">
              <w:rPr>
                <w:bCs/>
                <w:sz w:val="22"/>
                <w:szCs w:val="22"/>
              </w:rPr>
              <w:t>доступность питьевой воды</w:t>
            </w:r>
          </w:p>
        </w:tc>
        <w:tc>
          <w:tcPr>
            <w:tcW w:w="787" w:type="dxa"/>
            <w:tcBorders>
              <w:left w:val="single" w:sz="4" w:space="0" w:color="000000"/>
              <w:right w:val="single" w:sz="4" w:space="0" w:color="000000"/>
            </w:tcBorders>
            <w:vAlign w:val="center"/>
          </w:tcPr>
          <w:p w:rsidR="00567C34" w:rsidRPr="007F18DE" w:rsidRDefault="00567C34" w:rsidP="00567C34">
            <w:pPr>
              <w:contextualSpacing/>
              <w:jc w:val="center"/>
              <w:rPr>
                <w:sz w:val="22"/>
                <w:szCs w:val="22"/>
              </w:rPr>
            </w:pPr>
            <w:r w:rsidRPr="007F18DE">
              <w:rPr>
                <w:sz w:val="22"/>
                <w:szCs w:val="22"/>
              </w:rPr>
              <w:t>есть</w:t>
            </w:r>
          </w:p>
        </w:tc>
        <w:tc>
          <w:tcPr>
            <w:tcW w:w="787" w:type="dxa"/>
            <w:tcBorders>
              <w:left w:val="single" w:sz="4" w:space="0" w:color="000000"/>
              <w:right w:val="single" w:sz="4" w:space="0" w:color="000000"/>
            </w:tcBorders>
            <w:vAlign w:val="center"/>
          </w:tcPr>
          <w:p w:rsidR="00567C34" w:rsidRPr="007F18DE" w:rsidRDefault="00567C34" w:rsidP="00567C34">
            <w:pPr>
              <w:contextualSpacing/>
              <w:jc w:val="center"/>
              <w:rPr>
                <w:sz w:val="22"/>
                <w:szCs w:val="22"/>
              </w:rPr>
            </w:pPr>
            <w:r w:rsidRPr="007F18DE">
              <w:rPr>
                <w:sz w:val="22"/>
                <w:szCs w:val="22"/>
              </w:rPr>
              <w:t>нет</w:t>
            </w:r>
          </w:p>
        </w:tc>
      </w:tr>
      <w:tr w:rsidR="00567C34" w:rsidRPr="007F18DE" w:rsidTr="00567C34">
        <w:trPr>
          <w:trHeight w:val="19"/>
        </w:trPr>
        <w:tc>
          <w:tcPr>
            <w:tcW w:w="524" w:type="dxa"/>
            <w:tcBorders>
              <w:top w:val="single" w:sz="4" w:space="0" w:color="auto"/>
              <w:left w:val="single" w:sz="4" w:space="0" w:color="auto"/>
              <w:bottom w:val="single" w:sz="4" w:space="0" w:color="auto"/>
              <w:right w:val="single" w:sz="4" w:space="0" w:color="auto"/>
            </w:tcBorders>
            <w:vAlign w:val="center"/>
          </w:tcPr>
          <w:p w:rsidR="00567C34" w:rsidRPr="007F18DE" w:rsidRDefault="00567C34" w:rsidP="00862D64">
            <w:pPr>
              <w:pStyle w:val="af9"/>
              <w:numPr>
                <w:ilvl w:val="0"/>
                <w:numId w:val="120"/>
              </w:numPr>
              <w:tabs>
                <w:tab w:val="left" w:pos="289"/>
              </w:tabs>
              <w:suppressAutoHyphens w:val="0"/>
              <w:ind w:left="0" w:firstLine="0"/>
              <w:contextualSpacing/>
              <w:jc w:val="center"/>
              <w:rPr>
                <w:sz w:val="22"/>
                <w:szCs w:val="22"/>
              </w:rPr>
            </w:pPr>
          </w:p>
        </w:tc>
        <w:tc>
          <w:tcPr>
            <w:tcW w:w="7349" w:type="dxa"/>
            <w:tcBorders>
              <w:top w:val="single" w:sz="4" w:space="0" w:color="auto"/>
              <w:left w:val="single" w:sz="4" w:space="0" w:color="auto"/>
              <w:bottom w:val="single" w:sz="4" w:space="0" w:color="auto"/>
              <w:right w:val="single" w:sz="4" w:space="0" w:color="000000"/>
            </w:tcBorders>
            <w:vAlign w:val="center"/>
          </w:tcPr>
          <w:p w:rsidR="00567C34" w:rsidRPr="007F18DE" w:rsidRDefault="00567C34" w:rsidP="00567C34">
            <w:pPr>
              <w:contextualSpacing/>
              <w:rPr>
                <w:color w:val="000000"/>
                <w:sz w:val="22"/>
                <w:szCs w:val="22"/>
              </w:rPr>
            </w:pPr>
            <w:r w:rsidRPr="007F18DE">
              <w:rPr>
                <w:bCs/>
                <w:sz w:val="22"/>
                <w:szCs w:val="22"/>
              </w:rPr>
              <w:t>санитарное состояние помещений</w:t>
            </w:r>
          </w:p>
        </w:tc>
        <w:tc>
          <w:tcPr>
            <w:tcW w:w="787" w:type="dxa"/>
            <w:tcBorders>
              <w:left w:val="single" w:sz="4" w:space="0" w:color="000000"/>
              <w:right w:val="single" w:sz="4" w:space="0" w:color="000000"/>
            </w:tcBorders>
            <w:vAlign w:val="center"/>
          </w:tcPr>
          <w:p w:rsidR="00567C34" w:rsidRPr="007F18DE" w:rsidRDefault="00567C34" w:rsidP="00567C34">
            <w:pPr>
              <w:contextualSpacing/>
              <w:jc w:val="center"/>
              <w:rPr>
                <w:sz w:val="22"/>
                <w:szCs w:val="22"/>
              </w:rPr>
            </w:pPr>
            <w:r w:rsidRPr="007F18DE">
              <w:rPr>
                <w:sz w:val="22"/>
                <w:szCs w:val="22"/>
              </w:rPr>
              <w:t>есть</w:t>
            </w:r>
          </w:p>
        </w:tc>
        <w:tc>
          <w:tcPr>
            <w:tcW w:w="787" w:type="dxa"/>
            <w:tcBorders>
              <w:left w:val="single" w:sz="4" w:space="0" w:color="000000"/>
              <w:right w:val="single" w:sz="4" w:space="0" w:color="000000"/>
            </w:tcBorders>
            <w:vAlign w:val="center"/>
          </w:tcPr>
          <w:p w:rsidR="00567C34" w:rsidRPr="007F18DE" w:rsidRDefault="00567C34" w:rsidP="00567C34">
            <w:pPr>
              <w:contextualSpacing/>
              <w:jc w:val="center"/>
              <w:rPr>
                <w:sz w:val="22"/>
                <w:szCs w:val="22"/>
              </w:rPr>
            </w:pPr>
            <w:r w:rsidRPr="007F18DE">
              <w:rPr>
                <w:sz w:val="22"/>
                <w:szCs w:val="22"/>
              </w:rPr>
              <w:t>нет</w:t>
            </w:r>
          </w:p>
        </w:tc>
      </w:tr>
    </w:tbl>
    <w:p w:rsidR="00862D64" w:rsidRDefault="00862D64" w:rsidP="00862D64">
      <w:pPr>
        <w:pStyle w:val="ConsPlusNormal"/>
        <w:spacing w:line="228" w:lineRule="auto"/>
        <w:contextualSpacing/>
        <w:rPr>
          <w:rFonts w:ascii="Times New Roman" w:hAnsi="Times New Roman"/>
          <w:b/>
          <w:sz w:val="22"/>
          <w:szCs w:val="22"/>
        </w:rPr>
      </w:pPr>
    </w:p>
    <w:p w:rsidR="00567C34" w:rsidRPr="00862D64" w:rsidRDefault="00567C34" w:rsidP="00862D64">
      <w:pPr>
        <w:pStyle w:val="ConsPlusNormal"/>
        <w:spacing w:line="228" w:lineRule="auto"/>
        <w:contextualSpacing/>
        <w:rPr>
          <w:rFonts w:ascii="Times New Roman" w:hAnsi="Times New Roman"/>
          <w:sz w:val="24"/>
          <w:szCs w:val="24"/>
        </w:rPr>
      </w:pPr>
      <w:r w:rsidRPr="00862D64">
        <w:rPr>
          <w:rFonts w:ascii="Times New Roman" w:hAnsi="Times New Roman"/>
          <w:b/>
          <w:sz w:val="24"/>
          <w:szCs w:val="24"/>
        </w:rPr>
        <w:t>Оборудование помещений организации социальной сферы и прилегающей к ней территории с учетом доступности для инвалидов</w:t>
      </w:r>
    </w:p>
    <w:tbl>
      <w:tblPr>
        <w:tblW w:w="93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9"/>
        <w:gridCol w:w="7275"/>
        <w:gridCol w:w="779"/>
        <w:gridCol w:w="779"/>
      </w:tblGrid>
      <w:tr w:rsidR="00567C34" w:rsidRPr="007F18DE" w:rsidTr="00567C34">
        <w:trPr>
          <w:trHeight w:val="489"/>
        </w:trPr>
        <w:tc>
          <w:tcPr>
            <w:tcW w:w="519" w:type="dxa"/>
            <w:tcBorders>
              <w:top w:val="single" w:sz="4" w:space="0" w:color="000000"/>
              <w:left w:val="single" w:sz="4" w:space="0" w:color="000000"/>
              <w:bottom w:val="single" w:sz="4" w:space="0" w:color="000000"/>
              <w:right w:val="single" w:sz="4" w:space="0" w:color="000000"/>
            </w:tcBorders>
            <w:vAlign w:val="center"/>
            <w:hideMark/>
          </w:tcPr>
          <w:p w:rsidR="00567C34" w:rsidRPr="007F18DE" w:rsidRDefault="00567C34" w:rsidP="00567C34">
            <w:pPr>
              <w:tabs>
                <w:tab w:val="left" w:pos="289"/>
              </w:tabs>
              <w:contextualSpacing/>
              <w:jc w:val="center"/>
            </w:pPr>
            <w:r w:rsidRPr="007F18DE">
              <w:rPr>
                <w:sz w:val="22"/>
                <w:szCs w:val="22"/>
              </w:rPr>
              <w:t>№</w:t>
            </w:r>
          </w:p>
          <w:p w:rsidR="00567C34" w:rsidRPr="007F18DE" w:rsidRDefault="00567C34" w:rsidP="00567C34">
            <w:pPr>
              <w:tabs>
                <w:tab w:val="left" w:pos="289"/>
              </w:tabs>
              <w:contextualSpacing/>
              <w:jc w:val="center"/>
            </w:pPr>
            <w:r w:rsidRPr="007F18DE">
              <w:rPr>
                <w:sz w:val="22"/>
                <w:szCs w:val="22"/>
              </w:rPr>
              <w:t>п/п</w:t>
            </w:r>
          </w:p>
        </w:tc>
        <w:tc>
          <w:tcPr>
            <w:tcW w:w="7275" w:type="dxa"/>
            <w:tcBorders>
              <w:top w:val="single" w:sz="4" w:space="0" w:color="000000"/>
              <w:left w:val="single" w:sz="4" w:space="0" w:color="000000"/>
              <w:bottom w:val="single" w:sz="4" w:space="0" w:color="000000"/>
              <w:right w:val="single" w:sz="4" w:space="0" w:color="000000"/>
            </w:tcBorders>
            <w:vAlign w:val="center"/>
            <w:hideMark/>
          </w:tcPr>
          <w:p w:rsidR="00567C34" w:rsidRPr="007F18DE" w:rsidRDefault="00567C34" w:rsidP="00567C34">
            <w:pPr>
              <w:pStyle w:val="ConsPlusNormal"/>
              <w:contextualSpacing/>
              <w:jc w:val="center"/>
              <w:rPr>
                <w:rFonts w:ascii="Times New Roman" w:hAnsi="Times New Roman"/>
                <w:sz w:val="22"/>
                <w:szCs w:val="22"/>
              </w:rPr>
            </w:pPr>
            <w:r w:rsidRPr="007F18DE">
              <w:rPr>
                <w:rFonts w:ascii="Times New Roman" w:hAnsi="Times New Roman"/>
                <w:sz w:val="22"/>
                <w:szCs w:val="22"/>
              </w:rPr>
              <w:t>Параметры оценки</w:t>
            </w:r>
          </w:p>
        </w:tc>
        <w:tc>
          <w:tcPr>
            <w:tcW w:w="1558" w:type="dxa"/>
            <w:gridSpan w:val="2"/>
            <w:tcBorders>
              <w:top w:val="single" w:sz="4" w:space="0" w:color="000000"/>
              <w:left w:val="single" w:sz="4" w:space="0" w:color="000000"/>
              <w:bottom w:val="single" w:sz="4" w:space="0" w:color="000000"/>
              <w:right w:val="single" w:sz="4" w:space="0" w:color="000000"/>
            </w:tcBorders>
            <w:vAlign w:val="center"/>
            <w:hideMark/>
          </w:tcPr>
          <w:p w:rsidR="00567C34" w:rsidRPr="007F18DE" w:rsidRDefault="00567C34" w:rsidP="00567C34">
            <w:pPr>
              <w:contextualSpacing/>
              <w:jc w:val="center"/>
              <w:rPr>
                <w:bCs/>
              </w:rPr>
            </w:pPr>
            <w:r w:rsidRPr="007F18DE">
              <w:rPr>
                <w:bCs/>
                <w:sz w:val="22"/>
                <w:szCs w:val="22"/>
              </w:rPr>
              <w:t>Отметка о наличии/ отсутствии</w:t>
            </w:r>
          </w:p>
        </w:tc>
      </w:tr>
      <w:tr w:rsidR="00567C34" w:rsidRPr="007F18DE" w:rsidTr="00567C34">
        <w:trPr>
          <w:trHeight w:val="20"/>
        </w:trPr>
        <w:tc>
          <w:tcPr>
            <w:tcW w:w="519" w:type="dxa"/>
            <w:tcBorders>
              <w:top w:val="single" w:sz="4" w:space="0" w:color="000000"/>
              <w:left w:val="single" w:sz="4" w:space="0" w:color="000000"/>
              <w:bottom w:val="single" w:sz="4" w:space="0" w:color="auto"/>
              <w:right w:val="single" w:sz="4" w:space="0" w:color="000000"/>
            </w:tcBorders>
            <w:vAlign w:val="center"/>
          </w:tcPr>
          <w:p w:rsidR="00567C34" w:rsidRPr="007F18DE" w:rsidRDefault="00567C34" w:rsidP="004800DF">
            <w:pPr>
              <w:pStyle w:val="af9"/>
              <w:numPr>
                <w:ilvl w:val="0"/>
                <w:numId w:val="84"/>
              </w:numPr>
              <w:tabs>
                <w:tab w:val="left" w:pos="289"/>
              </w:tabs>
              <w:suppressAutoHyphens w:val="0"/>
              <w:ind w:left="0" w:firstLine="0"/>
              <w:contextualSpacing/>
              <w:jc w:val="center"/>
              <w:rPr>
                <w:sz w:val="22"/>
              </w:rPr>
            </w:pPr>
          </w:p>
        </w:tc>
        <w:tc>
          <w:tcPr>
            <w:tcW w:w="7275" w:type="dxa"/>
            <w:tcBorders>
              <w:top w:val="single" w:sz="4" w:space="0" w:color="000000"/>
              <w:left w:val="single" w:sz="4" w:space="0" w:color="000000"/>
              <w:bottom w:val="single" w:sz="4" w:space="0" w:color="auto"/>
              <w:right w:val="single" w:sz="4" w:space="0" w:color="000000"/>
            </w:tcBorders>
            <w:vAlign w:val="center"/>
          </w:tcPr>
          <w:p w:rsidR="00567C34" w:rsidRPr="007F18DE" w:rsidRDefault="00567C34" w:rsidP="00567C34">
            <w:pPr>
              <w:pStyle w:val="affffe"/>
              <w:contextualSpacing/>
              <w:rPr>
                <w:rFonts w:ascii="Times New Roman" w:hAnsi="Times New Roman" w:cs="Times New Roman"/>
              </w:rPr>
            </w:pPr>
            <w:r w:rsidRPr="007F18DE">
              <w:rPr>
                <w:rFonts w:ascii="Times New Roman" w:hAnsi="Times New Roman" w:cs="Times New Roman"/>
                <w:sz w:val="22"/>
                <w:szCs w:val="22"/>
              </w:rPr>
              <w:t>оборудование входных групп пандусами (подъемными платформами)</w:t>
            </w:r>
          </w:p>
        </w:tc>
        <w:tc>
          <w:tcPr>
            <w:tcW w:w="779" w:type="dxa"/>
            <w:tcBorders>
              <w:top w:val="single" w:sz="4" w:space="0" w:color="000000"/>
              <w:left w:val="single" w:sz="4" w:space="0" w:color="000000"/>
              <w:right w:val="single" w:sz="4" w:space="0" w:color="000000"/>
            </w:tcBorders>
            <w:vAlign w:val="center"/>
          </w:tcPr>
          <w:p w:rsidR="00567C34" w:rsidRPr="007F18DE" w:rsidRDefault="00567C34" w:rsidP="00567C34">
            <w:pPr>
              <w:contextualSpacing/>
              <w:jc w:val="center"/>
            </w:pPr>
            <w:r w:rsidRPr="007F18DE">
              <w:rPr>
                <w:sz w:val="22"/>
                <w:szCs w:val="22"/>
              </w:rPr>
              <w:t>есть</w:t>
            </w:r>
          </w:p>
        </w:tc>
        <w:tc>
          <w:tcPr>
            <w:tcW w:w="779" w:type="dxa"/>
            <w:tcBorders>
              <w:top w:val="single" w:sz="4" w:space="0" w:color="000000"/>
              <w:left w:val="single" w:sz="4" w:space="0" w:color="000000"/>
              <w:right w:val="single" w:sz="4" w:space="0" w:color="000000"/>
            </w:tcBorders>
            <w:vAlign w:val="center"/>
          </w:tcPr>
          <w:p w:rsidR="00567C34" w:rsidRPr="007F18DE" w:rsidRDefault="00567C34" w:rsidP="00567C34">
            <w:pPr>
              <w:contextualSpacing/>
              <w:jc w:val="center"/>
            </w:pPr>
            <w:r w:rsidRPr="007F18DE">
              <w:rPr>
                <w:sz w:val="22"/>
                <w:szCs w:val="22"/>
              </w:rPr>
              <w:t>нет</w:t>
            </w:r>
          </w:p>
        </w:tc>
      </w:tr>
      <w:tr w:rsidR="00567C34" w:rsidRPr="007F18DE" w:rsidTr="00567C34">
        <w:trPr>
          <w:trHeight w:val="20"/>
        </w:trPr>
        <w:tc>
          <w:tcPr>
            <w:tcW w:w="519" w:type="dxa"/>
            <w:tcBorders>
              <w:top w:val="single" w:sz="4" w:space="0" w:color="auto"/>
              <w:left w:val="single" w:sz="4" w:space="0" w:color="auto"/>
              <w:bottom w:val="single" w:sz="4" w:space="0" w:color="auto"/>
              <w:right w:val="single" w:sz="4" w:space="0" w:color="auto"/>
            </w:tcBorders>
            <w:vAlign w:val="center"/>
          </w:tcPr>
          <w:p w:rsidR="00567C34" w:rsidRPr="007F18DE" w:rsidRDefault="00567C34" w:rsidP="004800DF">
            <w:pPr>
              <w:pStyle w:val="af9"/>
              <w:numPr>
                <w:ilvl w:val="0"/>
                <w:numId w:val="84"/>
              </w:numPr>
              <w:tabs>
                <w:tab w:val="left" w:pos="289"/>
              </w:tabs>
              <w:suppressAutoHyphens w:val="0"/>
              <w:ind w:left="0" w:firstLine="0"/>
              <w:contextualSpacing/>
              <w:jc w:val="center"/>
              <w:rPr>
                <w:sz w:val="22"/>
              </w:rPr>
            </w:pPr>
          </w:p>
        </w:tc>
        <w:tc>
          <w:tcPr>
            <w:tcW w:w="7275" w:type="dxa"/>
            <w:tcBorders>
              <w:top w:val="single" w:sz="4" w:space="0" w:color="auto"/>
              <w:left w:val="single" w:sz="4" w:space="0" w:color="auto"/>
              <w:bottom w:val="single" w:sz="4" w:space="0" w:color="auto"/>
              <w:right w:val="single" w:sz="4" w:space="0" w:color="000000"/>
            </w:tcBorders>
            <w:vAlign w:val="center"/>
          </w:tcPr>
          <w:p w:rsidR="00567C34" w:rsidRPr="007F18DE" w:rsidRDefault="00567C34" w:rsidP="00567C34">
            <w:pPr>
              <w:pStyle w:val="affffe"/>
              <w:contextualSpacing/>
              <w:rPr>
                <w:rFonts w:ascii="Times New Roman" w:hAnsi="Times New Roman" w:cs="Times New Roman"/>
              </w:rPr>
            </w:pPr>
            <w:r w:rsidRPr="007F18DE">
              <w:rPr>
                <w:rFonts w:ascii="Times New Roman" w:hAnsi="Times New Roman" w:cs="Times New Roman"/>
                <w:sz w:val="22"/>
                <w:szCs w:val="22"/>
              </w:rPr>
              <w:t>наличие выделенных стоянок для автотранспортных средств инвалидов</w:t>
            </w:r>
          </w:p>
        </w:tc>
        <w:tc>
          <w:tcPr>
            <w:tcW w:w="779" w:type="dxa"/>
            <w:tcBorders>
              <w:left w:val="single" w:sz="4" w:space="0" w:color="000000"/>
              <w:right w:val="single" w:sz="4" w:space="0" w:color="000000"/>
            </w:tcBorders>
            <w:vAlign w:val="center"/>
          </w:tcPr>
          <w:p w:rsidR="00567C34" w:rsidRPr="007F18DE" w:rsidRDefault="00567C34" w:rsidP="00567C34">
            <w:pPr>
              <w:contextualSpacing/>
              <w:jc w:val="center"/>
            </w:pPr>
            <w:r w:rsidRPr="007F18DE">
              <w:rPr>
                <w:sz w:val="22"/>
                <w:szCs w:val="22"/>
              </w:rPr>
              <w:t>есть</w:t>
            </w:r>
          </w:p>
        </w:tc>
        <w:tc>
          <w:tcPr>
            <w:tcW w:w="779" w:type="dxa"/>
            <w:tcBorders>
              <w:left w:val="single" w:sz="4" w:space="0" w:color="000000"/>
              <w:right w:val="single" w:sz="4" w:space="0" w:color="000000"/>
            </w:tcBorders>
            <w:vAlign w:val="center"/>
          </w:tcPr>
          <w:p w:rsidR="00567C34" w:rsidRPr="007F18DE" w:rsidRDefault="00567C34" w:rsidP="00567C34">
            <w:pPr>
              <w:contextualSpacing/>
              <w:jc w:val="center"/>
            </w:pPr>
            <w:r w:rsidRPr="007F18DE">
              <w:rPr>
                <w:sz w:val="22"/>
                <w:szCs w:val="22"/>
              </w:rPr>
              <w:t>нет</w:t>
            </w:r>
          </w:p>
        </w:tc>
      </w:tr>
      <w:tr w:rsidR="00567C34" w:rsidRPr="007F18DE" w:rsidTr="00567C34">
        <w:trPr>
          <w:trHeight w:val="20"/>
        </w:trPr>
        <w:tc>
          <w:tcPr>
            <w:tcW w:w="519" w:type="dxa"/>
            <w:tcBorders>
              <w:top w:val="single" w:sz="4" w:space="0" w:color="auto"/>
              <w:left w:val="single" w:sz="4" w:space="0" w:color="auto"/>
              <w:bottom w:val="single" w:sz="4" w:space="0" w:color="auto"/>
              <w:right w:val="single" w:sz="4" w:space="0" w:color="auto"/>
            </w:tcBorders>
            <w:vAlign w:val="center"/>
          </w:tcPr>
          <w:p w:rsidR="00567C34" w:rsidRPr="007F18DE" w:rsidRDefault="00567C34" w:rsidP="004800DF">
            <w:pPr>
              <w:pStyle w:val="af9"/>
              <w:numPr>
                <w:ilvl w:val="0"/>
                <w:numId w:val="84"/>
              </w:numPr>
              <w:tabs>
                <w:tab w:val="left" w:pos="289"/>
              </w:tabs>
              <w:suppressAutoHyphens w:val="0"/>
              <w:ind w:left="0" w:firstLine="0"/>
              <w:contextualSpacing/>
              <w:jc w:val="center"/>
              <w:rPr>
                <w:sz w:val="22"/>
              </w:rPr>
            </w:pPr>
          </w:p>
        </w:tc>
        <w:tc>
          <w:tcPr>
            <w:tcW w:w="7275" w:type="dxa"/>
            <w:tcBorders>
              <w:top w:val="single" w:sz="4" w:space="0" w:color="auto"/>
              <w:left w:val="single" w:sz="4" w:space="0" w:color="auto"/>
              <w:bottom w:val="single" w:sz="4" w:space="0" w:color="auto"/>
              <w:right w:val="single" w:sz="4" w:space="0" w:color="000000"/>
            </w:tcBorders>
            <w:vAlign w:val="center"/>
          </w:tcPr>
          <w:p w:rsidR="00567C34" w:rsidRPr="007F18DE" w:rsidRDefault="00567C34" w:rsidP="00567C34">
            <w:pPr>
              <w:pStyle w:val="affffe"/>
              <w:contextualSpacing/>
              <w:rPr>
                <w:rFonts w:ascii="Times New Roman" w:hAnsi="Times New Roman" w:cs="Times New Roman"/>
              </w:rPr>
            </w:pPr>
            <w:r w:rsidRPr="007F18DE">
              <w:rPr>
                <w:rFonts w:ascii="Times New Roman" w:hAnsi="Times New Roman" w:cs="Times New Roman"/>
                <w:sz w:val="22"/>
                <w:szCs w:val="22"/>
              </w:rPr>
              <w:t>наличие адаптированных лифтов, поручней, расширенных дверных пр</w:t>
            </w:r>
            <w:r w:rsidRPr="007F18DE">
              <w:rPr>
                <w:rFonts w:ascii="Times New Roman" w:hAnsi="Times New Roman" w:cs="Times New Roman"/>
                <w:sz w:val="22"/>
                <w:szCs w:val="22"/>
              </w:rPr>
              <w:t>о</w:t>
            </w:r>
            <w:r w:rsidRPr="007F18DE">
              <w:rPr>
                <w:rFonts w:ascii="Times New Roman" w:hAnsi="Times New Roman" w:cs="Times New Roman"/>
                <w:sz w:val="22"/>
                <w:szCs w:val="22"/>
              </w:rPr>
              <w:t>емов</w:t>
            </w:r>
          </w:p>
        </w:tc>
        <w:tc>
          <w:tcPr>
            <w:tcW w:w="779" w:type="dxa"/>
            <w:tcBorders>
              <w:left w:val="single" w:sz="4" w:space="0" w:color="000000"/>
              <w:right w:val="single" w:sz="4" w:space="0" w:color="000000"/>
            </w:tcBorders>
            <w:vAlign w:val="center"/>
          </w:tcPr>
          <w:p w:rsidR="00567C34" w:rsidRPr="007F18DE" w:rsidRDefault="00567C34" w:rsidP="00567C34">
            <w:pPr>
              <w:contextualSpacing/>
              <w:jc w:val="center"/>
            </w:pPr>
            <w:r w:rsidRPr="007F18DE">
              <w:rPr>
                <w:sz w:val="22"/>
                <w:szCs w:val="22"/>
              </w:rPr>
              <w:t>есть</w:t>
            </w:r>
          </w:p>
        </w:tc>
        <w:tc>
          <w:tcPr>
            <w:tcW w:w="779" w:type="dxa"/>
            <w:tcBorders>
              <w:left w:val="single" w:sz="4" w:space="0" w:color="000000"/>
              <w:right w:val="single" w:sz="4" w:space="0" w:color="000000"/>
            </w:tcBorders>
            <w:vAlign w:val="center"/>
          </w:tcPr>
          <w:p w:rsidR="00567C34" w:rsidRPr="007F18DE" w:rsidRDefault="00567C34" w:rsidP="00567C34">
            <w:pPr>
              <w:contextualSpacing/>
              <w:jc w:val="center"/>
            </w:pPr>
            <w:r w:rsidRPr="007F18DE">
              <w:rPr>
                <w:sz w:val="22"/>
                <w:szCs w:val="22"/>
              </w:rPr>
              <w:t>нет</w:t>
            </w:r>
          </w:p>
        </w:tc>
      </w:tr>
      <w:tr w:rsidR="00567C34" w:rsidRPr="007F18DE" w:rsidTr="00567C34">
        <w:trPr>
          <w:trHeight w:val="61"/>
        </w:trPr>
        <w:tc>
          <w:tcPr>
            <w:tcW w:w="519" w:type="dxa"/>
            <w:tcBorders>
              <w:top w:val="single" w:sz="4" w:space="0" w:color="auto"/>
              <w:left w:val="single" w:sz="4" w:space="0" w:color="auto"/>
              <w:bottom w:val="single" w:sz="4" w:space="0" w:color="auto"/>
              <w:right w:val="single" w:sz="4" w:space="0" w:color="auto"/>
            </w:tcBorders>
            <w:vAlign w:val="center"/>
          </w:tcPr>
          <w:p w:rsidR="00567C34" w:rsidRPr="007F18DE" w:rsidRDefault="00567C34" w:rsidP="004800DF">
            <w:pPr>
              <w:pStyle w:val="af9"/>
              <w:numPr>
                <w:ilvl w:val="0"/>
                <w:numId w:val="84"/>
              </w:numPr>
              <w:tabs>
                <w:tab w:val="left" w:pos="289"/>
              </w:tabs>
              <w:suppressAutoHyphens w:val="0"/>
              <w:ind w:left="0" w:firstLine="0"/>
              <w:contextualSpacing/>
              <w:jc w:val="center"/>
              <w:rPr>
                <w:sz w:val="22"/>
              </w:rPr>
            </w:pPr>
          </w:p>
        </w:tc>
        <w:tc>
          <w:tcPr>
            <w:tcW w:w="7275" w:type="dxa"/>
            <w:tcBorders>
              <w:top w:val="single" w:sz="4" w:space="0" w:color="auto"/>
              <w:left w:val="single" w:sz="4" w:space="0" w:color="auto"/>
              <w:bottom w:val="single" w:sz="4" w:space="0" w:color="auto"/>
              <w:right w:val="single" w:sz="4" w:space="0" w:color="000000"/>
            </w:tcBorders>
            <w:vAlign w:val="center"/>
          </w:tcPr>
          <w:p w:rsidR="00567C34" w:rsidRPr="007F18DE" w:rsidRDefault="00567C34" w:rsidP="00567C34">
            <w:pPr>
              <w:pStyle w:val="affffe"/>
              <w:contextualSpacing/>
              <w:rPr>
                <w:rFonts w:ascii="Times New Roman" w:hAnsi="Times New Roman" w:cs="Times New Roman"/>
              </w:rPr>
            </w:pPr>
            <w:r w:rsidRPr="007F18DE">
              <w:rPr>
                <w:rFonts w:ascii="Times New Roman" w:hAnsi="Times New Roman" w:cs="Times New Roman"/>
                <w:sz w:val="22"/>
                <w:szCs w:val="22"/>
              </w:rPr>
              <w:t>наличие сменных кресел-колясок</w:t>
            </w:r>
          </w:p>
        </w:tc>
        <w:tc>
          <w:tcPr>
            <w:tcW w:w="779" w:type="dxa"/>
            <w:tcBorders>
              <w:left w:val="single" w:sz="4" w:space="0" w:color="000000"/>
              <w:right w:val="single" w:sz="4" w:space="0" w:color="000000"/>
            </w:tcBorders>
            <w:vAlign w:val="center"/>
          </w:tcPr>
          <w:p w:rsidR="00567C34" w:rsidRPr="007F18DE" w:rsidRDefault="00567C34" w:rsidP="00567C34">
            <w:pPr>
              <w:contextualSpacing/>
              <w:jc w:val="center"/>
            </w:pPr>
            <w:r w:rsidRPr="007F18DE">
              <w:rPr>
                <w:sz w:val="22"/>
                <w:szCs w:val="22"/>
              </w:rPr>
              <w:t>есть</w:t>
            </w:r>
          </w:p>
        </w:tc>
        <w:tc>
          <w:tcPr>
            <w:tcW w:w="779" w:type="dxa"/>
            <w:tcBorders>
              <w:left w:val="single" w:sz="4" w:space="0" w:color="000000"/>
              <w:right w:val="single" w:sz="4" w:space="0" w:color="000000"/>
            </w:tcBorders>
            <w:vAlign w:val="center"/>
          </w:tcPr>
          <w:p w:rsidR="00567C34" w:rsidRPr="007F18DE" w:rsidRDefault="00567C34" w:rsidP="00567C34">
            <w:pPr>
              <w:contextualSpacing/>
              <w:jc w:val="center"/>
            </w:pPr>
            <w:r w:rsidRPr="007F18DE">
              <w:rPr>
                <w:sz w:val="22"/>
                <w:szCs w:val="22"/>
              </w:rPr>
              <w:t>нет</w:t>
            </w:r>
          </w:p>
        </w:tc>
      </w:tr>
      <w:tr w:rsidR="00567C34" w:rsidRPr="007F18DE" w:rsidTr="00567C34">
        <w:trPr>
          <w:trHeight w:val="20"/>
        </w:trPr>
        <w:tc>
          <w:tcPr>
            <w:tcW w:w="519" w:type="dxa"/>
            <w:tcBorders>
              <w:top w:val="single" w:sz="4" w:space="0" w:color="auto"/>
              <w:left w:val="single" w:sz="4" w:space="0" w:color="auto"/>
              <w:bottom w:val="single" w:sz="4" w:space="0" w:color="auto"/>
              <w:right w:val="single" w:sz="4" w:space="0" w:color="auto"/>
            </w:tcBorders>
            <w:vAlign w:val="center"/>
          </w:tcPr>
          <w:p w:rsidR="00567C34" w:rsidRPr="007F18DE" w:rsidRDefault="00567C34" w:rsidP="004800DF">
            <w:pPr>
              <w:pStyle w:val="af9"/>
              <w:numPr>
                <w:ilvl w:val="0"/>
                <w:numId w:val="84"/>
              </w:numPr>
              <w:tabs>
                <w:tab w:val="left" w:pos="289"/>
              </w:tabs>
              <w:suppressAutoHyphens w:val="0"/>
              <w:ind w:left="0" w:firstLine="0"/>
              <w:contextualSpacing/>
              <w:jc w:val="center"/>
              <w:rPr>
                <w:sz w:val="22"/>
              </w:rPr>
            </w:pPr>
          </w:p>
        </w:tc>
        <w:tc>
          <w:tcPr>
            <w:tcW w:w="7275" w:type="dxa"/>
            <w:tcBorders>
              <w:top w:val="single" w:sz="4" w:space="0" w:color="auto"/>
              <w:left w:val="single" w:sz="4" w:space="0" w:color="auto"/>
              <w:bottom w:val="single" w:sz="4" w:space="0" w:color="auto"/>
              <w:right w:val="single" w:sz="4" w:space="0" w:color="000000"/>
            </w:tcBorders>
            <w:vAlign w:val="center"/>
          </w:tcPr>
          <w:p w:rsidR="00567C34" w:rsidRPr="007F18DE" w:rsidRDefault="00567C34" w:rsidP="00567C34">
            <w:pPr>
              <w:contextualSpacing/>
            </w:pPr>
            <w:r w:rsidRPr="007F18DE">
              <w:rPr>
                <w:sz w:val="22"/>
                <w:szCs w:val="22"/>
              </w:rPr>
              <w:t>наличие специально оборудованных для инвалидов санитарно-гигиенических помещений</w:t>
            </w:r>
          </w:p>
        </w:tc>
        <w:tc>
          <w:tcPr>
            <w:tcW w:w="779" w:type="dxa"/>
            <w:tcBorders>
              <w:left w:val="single" w:sz="4" w:space="0" w:color="000000"/>
              <w:bottom w:val="single" w:sz="4" w:space="0" w:color="auto"/>
              <w:right w:val="single" w:sz="4" w:space="0" w:color="000000"/>
            </w:tcBorders>
            <w:vAlign w:val="center"/>
          </w:tcPr>
          <w:p w:rsidR="00567C34" w:rsidRPr="007F18DE" w:rsidRDefault="00567C34" w:rsidP="00567C34">
            <w:pPr>
              <w:contextualSpacing/>
              <w:jc w:val="center"/>
            </w:pPr>
            <w:r w:rsidRPr="007F18DE">
              <w:rPr>
                <w:sz w:val="22"/>
                <w:szCs w:val="22"/>
              </w:rPr>
              <w:t>есть</w:t>
            </w:r>
          </w:p>
        </w:tc>
        <w:tc>
          <w:tcPr>
            <w:tcW w:w="779" w:type="dxa"/>
            <w:tcBorders>
              <w:left w:val="single" w:sz="4" w:space="0" w:color="000000"/>
              <w:bottom w:val="single" w:sz="4" w:space="0" w:color="auto"/>
              <w:right w:val="single" w:sz="4" w:space="0" w:color="000000"/>
            </w:tcBorders>
            <w:vAlign w:val="center"/>
          </w:tcPr>
          <w:p w:rsidR="00567C34" w:rsidRPr="007F18DE" w:rsidRDefault="00567C34" w:rsidP="00567C34">
            <w:pPr>
              <w:contextualSpacing/>
              <w:jc w:val="center"/>
            </w:pPr>
            <w:r w:rsidRPr="007F18DE">
              <w:rPr>
                <w:sz w:val="22"/>
                <w:szCs w:val="22"/>
              </w:rPr>
              <w:t>нет</w:t>
            </w:r>
          </w:p>
        </w:tc>
      </w:tr>
    </w:tbl>
    <w:p w:rsidR="00567C34" w:rsidRPr="007F18DE" w:rsidRDefault="00567C34" w:rsidP="00567C34">
      <w:pPr>
        <w:pStyle w:val="ConsPlusNormal"/>
        <w:spacing w:line="228" w:lineRule="auto"/>
        <w:contextualSpacing/>
        <w:rPr>
          <w:rFonts w:ascii="Times New Roman" w:hAnsi="Times New Roman"/>
          <w:i/>
          <w:sz w:val="22"/>
          <w:szCs w:val="22"/>
        </w:rPr>
      </w:pPr>
    </w:p>
    <w:p w:rsidR="00567C34" w:rsidRPr="007F18DE" w:rsidRDefault="00567C34" w:rsidP="00567C34">
      <w:pPr>
        <w:widowControl w:val="0"/>
        <w:autoSpaceDE w:val="0"/>
        <w:autoSpaceDN w:val="0"/>
        <w:adjustRightInd w:val="0"/>
        <w:spacing w:line="228" w:lineRule="auto"/>
        <w:contextualSpacing/>
        <w:rPr>
          <w:b/>
          <w:sz w:val="22"/>
          <w:szCs w:val="22"/>
        </w:rPr>
      </w:pPr>
      <w:r w:rsidRPr="007F18DE">
        <w:rPr>
          <w:b/>
          <w:color w:val="000000"/>
          <w:sz w:val="22"/>
          <w:szCs w:val="22"/>
        </w:rPr>
        <w:t>Обеспечение в организации социальной сферы условий доступности, позволяющих инвалидам получать услуги наравне с другими</w:t>
      </w:r>
    </w:p>
    <w:tbl>
      <w:tblPr>
        <w:tblW w:w="93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0"/>
        <w:gridCol w:w="7293"/>
        <w:gridCol w:w="781"/>
        <w:gridCol w:w="781"/>
      </w:tblGrid>
      <w:tr w:rsidR="00567C34" w:rsidRPr="007F18DE" w:rsidTr="00567C34">
        <w:trPr>
          <w:trHeight w:val="496"/>
        </w:trPr>
        <w:tc>
          <w:tcPr>
            <w:tcW w:w="520" w:type="dxa"/>
            <w:tcBorders>
              <w:top w:val="single" w:sz="4" w:space="0" w:color="000000"/>
              <w:left w:val="single" w:sz="4" w:space="0" w:color="000000"/>
              <w:bottom w:val="single" w:sz="4" w:space="0" w:color="000000"/>
              <w:right w:val="single" w:sz="4" w:space="0" w:color="000000"/>
            </w:tcBorders>
            <w:vAlign w:val="center"/>
            <w:hideMark/>
          </w:tcPr>
          <w:p w:rsidR="00567C34" w:rsidRPr="007F18DE" w:rsidRDefault="00567C34" w:rsidP="00567C34">
            <w:pPr>
              <w:tabs>
                <w:tab w:val="left" w:pos="289"/>
              </w:tabs>
              <w:contextualSpacing/>
              <w:jc w:val="center"/>
            </w:pPr>
            <w:r w:rsidRPr="007F18DE">
              <w:rPr>
                <w:sz w:val="22"/>
                <w:szCs w:val="22"/>
              </w:rPr>
              <w:t>№</w:t>
            </w:r>
          </w:p>
          <w:p w:rsidR="00567C34" w:rsidRPr="007F18DE" w:rsidRDefault="00567C34" w:rsidP="00567C34">
            <w:pPr>
              <w:tabs>
                <w:tab w:val="left" w:pos="289"/>
              </w:tabs>
              <w:contextualSpacing/>
              <w:jc w:val="center"/>
            </w:pPr>
            <w:r w:rsidRPr="007F18DE">
              <w:rPr>
                <w:sz w:val="22"/>
                <w:szCs w:val="22"/>
              </w:rPr>
              <w:t>п/п</w:t>
            </w:r>
          </w:p>
        </w:tc>
        <w:tc>
          <w:tcPr>
            <w:tcW w:w="7293" w:type="dxa"/>
            <w:tcBorders>
              <w:top w:val="single" w:sz="4" w:space="0" w:color="000000"/>
              <w:left w:val="single" w:sz="4" w:space="0" w:color="000000"/>
              <w:bottom w:val="single" w:sz="4" w:space="0" w:color="000000"/>
              <w:right w:val="single" w:sz="4" w:space="0" w:color="000000"/>
            </w:tcBorders>
            <w:vAlign w:val="center"/>
            <w:hideMark/>
          </w:tcPr>
          <w:p w:rsidR="00567C34" w:rsidRPr="007F18DE" w:rsidRDefault="00567C34" w:rsidP="00567C34">
            <w:pPr>
              <w:pStyle w:val="ConsPlusNormal"/>
              <w:contextualSpacing/>
              <w:jc w:val="center"/>
              <w:rPr>
                <w:rFonts w:ascii="Times New Roman" w:hAnsi="Times New Roman"/>
                <w:sz w:val="22"/>
                <w:szCs w:val="22"/>
              </w:rPr>
            </w:pPr>
            <w:r w:rsidRPr="007F18DE">
              <w:rPr>
                <w:rFonts w:ascii="Times New Roman" w:hAnsi="Times New Roman"/>
                <w:sz w:val="22"/>
                <w:szCs w:val="22"/>
              </w:rPr>
              <w:t>Параметры оценки</w:t>
            </w:r>
          </w:p>
        </w:tc>
        <w:tc>
          <w:tcPr>
            <w:tcW w:w="1562" w:type="dxa"/>
            <w:gridSpan w:val="2"/>
            <w:tcBorders>
              <w:top w:val="single" w:sz="4" w:space="0" w:color="000000"/>
              <w:left w:val="single" w:sz="4" w:space="0" w:color="000000"/>
              <w:bottom w:val="single" w:sz="4" w:space="0" w:color="000000"/>
              <w:right w:val="single" w:sz="4" w:space="0" w:color="000000"/>
            </w:tcBorders>
            <w:vAlign w:val="center"/>
            <w:hideMark/>
          </w:tcPr>
          <w:p w:rsidR="00567C34" w:rsidRPr="007F18DE" w:rsidRDefault="00567C34" w:rsidP="00567C34">
            <w:pPr>
              <w:contextualSpacing/>
              <w:jc w:val="center"/>
              <w:rPr>
                <w:bCs/>
              </w:rPr>
            </w:pPr>
            <w:r w:rsidRPr="007F18DE">
              <w:rPr>
                <w:bCs/>
                <w:sz w:val="22"/>
                <w:szCs w:val="22"/>
              </w:rPr>
              <w:t>Отметка о наличии/ отсутствии</w:t>
            </w:r>
          </w:p>
        </w:tc>
      </w:tr>
      <w:tr w:rsidR="00567C34" w:rsidRPr="007F18DE" w:rsidTr="00567C34">
        <w:trPr>
          <w:trHeight w:val="20"/>
        </w:trPr>
        <w:tc>
          <w:tcPr>
            <w:tcW w:w="520" w:type="dxa"/>
            <w:tcBorders>
              <w:top w:val="single" w:sz="4" w:space="0" w:color="000000"/>
              <w:left w:val="single" w:sz="4" w:space="0" w:color="000000"/>
              <w:bottom w:val="single" w:sz="4" w:space="0" w:color="auto"/>
              <w:right w:val="single" w:sz="4" w:space="0" w:color="000000"/>
            </w:tcBorders>
            <w:vAlign w:val="center"/>
          </w:tcPr>
          <w:p w:rsidR="00567C34" w:rsidRPr="007F18DE" w:rsidRDefault="00567C34" w:rsidP="004800DF">
            <w:pPr>
              <w:pStyle w:val="af9"/>
              <w:numPr>
                <w:ilvl w:val="0"/>
                <w:numId w:val="85"/>
              </w:numPr>
              <w:tabs>
                <w:tab w:val="left" w:pos="289"/>
              </w:tabs>
              <w:suppressAutoHyphens w:val="0"/>
              <w:ind w:left="0" w:firstLine="0"/>
              <w:contextualSpacing/>
              <w:jc w:val="center"/>
              <w:rPr>
                <w:sz w:val="22"/>
              </w:rPr>
            </w:pPr>
          </w:p>
        </w:tc>
        <w:tc>
          <w:tcPr>
            <w:tcW w:w="7293" w:type="dxa"/>
            <w:tcBorders>
              <w:top w:val="single" w:sz="4" w:space="0" w:color="000000"/>
              <w:left w:val="single" w:sz="4" w:space="0" w:color="000000"/>
              <w:bottom w:val="single" w:sz="4" w:space="0" w:color="auto"/>
              <w:right w:val="single" w:sz="4" w:space="0" w:color="000000"/>
            </w:tcBorders>
            <w:vAlign w:val="center"/>
          </w:tcPr>
          <w:p w:rsidR="00567C34" w:rsidRPr="007F18DE" w:rsidRDefault="00567C34" w:rsidP="00567C34">
            <w:pPr>
              <w:contextualSpacing/>
            </w:pPr>
            <w:r w:rsidRPr="007F18DE">
              <w:rPr>
                <w:sz w:val="22"/>
                <w:szCs w:val="22"/>
              </w:rPr>
              <w:t>дублирование для инвалидов по слуху и зрению звуковой и зрительной информации</w:t>
            </w:r>
          </w:p>
        </w:tc>
        <w:tc>
          <w:tcPr>
            <w:tcW w:w="781" w:type="dxa"/>
            <w:tcBorders>
              <w:top w:val="single" w:sz="4" w:space="0" w:color="000000"/>
              <w:left w:val="single" w:sz="4" w:space="0" w:color="000000"/>
              <w:right w:val="single" w:sz="4" w:space="0" w:color="000000"/>
            </w:tcBorders>
            <w:vAlign w:val="center"/>
          </w:tcPr>
          <w:p w:rsidR="00567C34" w:rsidRPr="007F18DE" w:rsidRDefault="00567C34" w:rsidP="00567C34">
            <w:pPr>
              <w:contextualSpacing/>
              <w:jc w:val="center"/>
            </w:pPr>
            <w:r w:rsidRPr="007F18DE">
              <w:rPr>
                <w:sz w:val="22"/>
                <w:szCs w:val="22"/>
              </w:rPr>
              <w:t>есть</w:t>
            </w:r>
          </w:p>
        </w:tc>
        <w:tc>
          <w:tcPr>
            <w:tcW w:w="781" w:type="dxa"/>
            <w:tcBorders>
              <w:top w:val="single" w:sz="4" w:space="0" w:color="000000"/>
              <w:left w:val="single" w:sz="4" w:space="0" w:color="000000"/>
              <w:right w:val="single" w:sz="4" w:space="0" w:color="000000"/>
            </w:tcBorders>
            <w:vAlign w:val="center"/>
          </w:tcPr>
          <w:p w:rsidR="00567C34" w:rsidRPr="007F18DE" w:rsidRDefault="00567C34" w:rsidP="00567C34">
            <w:pPr>
              <w:contextualSpacing/>
              <w:jc w:val="center"/>
            </w:pPr>
            <w:r w:rsidRPr="007F18DE">
              <w:rPr>
                <w:sz w:val="22"/>
                <w:szCs w:val="22"/>
              </w:rPr>
              <w:t>нет</w:t>
            </w:r>
          </w:p>
        </w:tc>
      </w:tr>
      <w:tr w:rsidR="00567C34" w:rsidRPr="007F18DE" w:rsidTr="00567C34">
        <w:trPr>
          <w:trHeight w:val="20"/>
        </w:trPr>
        <w:tc>
          <w:tcPr>
            <w:tcW w:w="520" w:type="dxa"/>
            <w:tcBorders>
              <w:top w:val="single" w:sz="4" w:space="0" w:color="auto"/>
              <w:left w:val="single" w:sz="4" w:space="0" w:color="auto"/>
              <w:bottom w:val="single" w:sz="4" w:space="0" w:color="auto"/>
              <w:right w:val="single" w:sz="4" w:space="0" w:color="auto"/>
            </w:tcBorders>
            <w:vAlign w:val="center"/>
          </w:tcPr>
          <w:p w:rsidR="00567C34" w:rsidRPr="007F18DE" w:rsidRDefault="00567C34" w:rsidP="004800DF">
            <w:pPr>
              <w:pStyle w:val="af9"/>
              <w:numPr>
                <w:ilvl w:val="0"/>
                <w:numId w:val="85"/>
              </w:numPr>
              <w:tabs>
                <w:tab w:val="left" w:pos="289"/>
              </w:tabs>
              <w:suppressAutoHyphens w:val="0"/>
              <w:ind w:left="0" w:firstLine="0"/>
              <w:contextualSpacing/>
              <w:jc w:val="center"/>
              <w:rPr>
                <w:sz w:val="22"/>
              </w:rPr>
            </w:pPr>
          </w:p>
        </w:tc>
        <w:tc>
          <w:tcPr>
            <w:tcW w:w="7293" w:type="dxa"/>
            <w:tcBorders>
              <w:top w:val="single" w:sz="4" w:space="0" w:color="auto"/>
              <w:left w:val="single" w:sz="4" w:space="0" w:color="auto"/>
              <w:bottom w:val="single" w:sz="4" w:space="0" w:color="auto"/>
              <w:right w:val="single" w:sz="4" w:space="0" w:color="000000"/>
            </w:tcBorders>
            <w:vAlign w:val="center"/>
          </w:tcPr>
          <w:p w:rsidR="00567C34" w:rsidRPr="007F18DE" w:rsidRDefault="00567C34" w:rsidP="00567C34">
            <w:pPr>
              <w:contextualSpacing/>
            </w:pPr>
            <w:r w:rsidRPr="007F18DE">
              <w:rPr>
                <w:sz w:val="22"/>
                <w:szCs w:val="22"/>
              </w:rPr>
              <w:t>дублирование надписей, знаков и иной текстовой и графической информации знаками, выполненными рельефно-точечным шрифтом Брайля</w:t>
            </w:r>
          </w:p>
        </w:tc>
        <w:tc>
          <w:tcPr>
            <w:tcW w:w="781" w:type="dxa"/>
            <w:tcBorders>
              <w:left w:val="single" w:sz="4" w:space="0" w:color="000000"/>
              <w:right w:val="single" w:sz="4" w:space="0" w:color="000000"/>
            </w:tcBorders>
            <w:vAlign w:val="center"/>
          </w:tcPr>
          <w:p w:rsidR="00567C34" w:rsidRPr="007F18DE" w:rsidRDefault="00567C34" w:rsidP="00567C34">
            <w:pPr>
              <w:contextualSpacing/>
              <w:jc w:val="center"/>
            </w:pPr>
            <w:r w:rsidRPr="007F18DE">
              <w:rPr>
                <w:sz w:val="22"/>
                <w:szCs w:val="22"/>
              </w:rPr>
              <w:t>есть</w:t>
            </w:r>
          </w:p>
        </w:tc>
        <w:tc>
          <w:tcPr>
            <w:tcW w:w="781" w:type="dxa"/>
            <w:tcBorders>
              <w:left w:val="single" w:sz="4" w:space="0" w:color="000000"/>
              <w:right w:val="single" w:sz="4" w:space="0" w:color="000000"/>
            </w:tcBorders>
            <w:vAlign w:val="center"/>
          </w:tcPr>
          <w:p w:rsidR="00567C34" w:rsidRPr="007F18DE" w:rsidRDefault="00567C34" w:rsidP="00567C34">
            <w:pPr>
              <w:contextualSpacing/>
              <w:jc w:val="center"/>
            </w:pPr>
            <w:r w:rsidRPr="007F18DE">
              <w:rPr>
                <w:sz w:val="22"/>
                <w:szCs w:val="22"/>
              </w:rPr>
              <w:t>нет</w:t>
            </w:r>
          </w:p>
        </w:tc>
      </w:tr>
      <w:tr w:rsidR="00567C34" w:rsidRPr="007F18DE" w:rsidTr="00567C34">
        <w:trPr>
          <w:trHeight w:val="20"/>
        </w:trPr>
        <w:tc>
          <w:tcPr>
            <w:tcW w:w="520" w:type="dxa"/>
            <w:tcBorders>
              <w:top w:val="single" w:sz="4" w:space="0" w:color="auto"/>
              <w:left w:val="single" w:sz="4" w:space="0" w:color="auto"/>
              <w:bottom w:val="single" w:sz="4" w:space="0" w:color="auto"/>
              <w:right w:val="single" w:sz="4" w:space="0" w:color="auto"/>
            </w:tcBorders>
            <w:vAlign w:val="center"/>
          </w:tcPr>
          <w:p w:rsidR="00567C34" w:rsidRPr="007F18DE" w:rsidRDefault="00567C34" w:rsidP="004800DF">
            <w:pPr>
              <w:pStyle w:val="af9"/>
              <w:numPr>
                <w:ilvl w:val="0"/>
                <w:numId w:val="85"/>
              </w:numPr>
              <w:tabs>
                <w:tab w:val="left" w:pos="289"/>
              </w:tabs>
              <w:suppressAutoHyphens w:val="0"/>
              <w:ind w:left="0" w:firstLine="0"/>
              <w:contextualSpacing/>
              <w:jc w:val="center"/>
              <w:rPr>
                <w:sz w:val="22"/>
              </w:rPr>
            </w:pPr>
          </w:p>
        </w:tc>
        <w:tc>
          <w:tcPr>
            <w:tcW w:w="7293" w:type="dxa"/>
            <w:tcBorders>
              <w:top w:val="single" w:sz="4" w:space="0" w:color="auto"/>
              <w:left w:val="single" w:sz="4" w:space="0" w:color="auto"/>
              <w:bottom w:val="single" w:sz="4" w:space="0" w:color="auto"/>
              <w:right w:val="single" w:sz="4" w:space="0" w:color="000000"/>
            </w:tcBorders>
            <w:vAlign w:val="center"/>
          </w:tcPr>
          <w:p w:rsidR="00567C34" w:rsidRPr="007F18DE" w:rsidRDefault="00567C34" w:rsidP="00567C34">
            <w:pPr>
              <w:contextualSpacing/>
            </w:pPr>
            <w:r w:rsidRPr="007F18DE">
              <w:rPr>
                <w:sz w:val="22"/>
                <w:szCs w:val="22"/>
              </w:rPr>
              <w:t>возможность предоставления инвалидам по слуху (слуху и зрению) услуг сурдопереводчика (тифлосурдопереводчика)</w:t>
            </w:r>
          </w:p>
        </w:tc>
        <w:tc>
          <w:tcPr>
            <w:tcW w:w="781" w:type="dxa"/>
            <w:tcBorders>
              <w:left w:val="single" w:sz="4" w:space="0" w:color="000000"/>
              <w:right w:val="single" w:sz="4" w:space="0" w:color="000000"/>
            </w:tcBorders>
            <w:vAlign w:val="center"/>
          </w:tcPr>
          <w:p w:rsidR="00567C34" w:rsidRPr="007F18DE" w:rsidRDefault="00567C34" w:rsidP="00567C34">
            <w:pPr>
              <w:contextualSpacing/>
              <w:jc w:val="center"/>
            </w:pPr>
            <w:r w:rsidRPr="007F18DE">
              <w:rPr>
                <w:sz w:val="22"/>
                <w:szCs w:val="22"/>
              </w:rPr>
              <w:t>есть</w:t>
            </w:r>
          </w:p>
        </w:tc>
        <w:tc>
          <w:tcPr>
            <w:tcW w:w="781" w:type="dxa"/>
            <w:tcBorders>
              <w:left w:val="single" w:sz="4" w:space="0" w:color="000000"/>
              <w:right w:val="single" w:sz="4" w:space="0" w:color="000000"/>
            </w:tcBorders>
            <w:vAlign w:val="center"/>
          </w:tcPr>
          <w:p w:rsidR="00567C34" w:rsidRPr="007F18DE" w:rsidRDefault="00567C34" w:rsidP="00567C34">
            <w:pPr>
              <w:contextualSpacing/>
              <w:jc w:val="center"/>
            </w:pPr>
            <w:r w:rsidRPr="007F18DE">
              <w:rPr>
                <w:sz w:val="22"/>
                <w:szCs w:val="22"/>
              </w:rPr>
              <w:t>нет</w:t>
            </w:r>
          </w:p>
        </w:tc>
      </w:tr>
      <w:tr w:rsidR="00567C34" w:rsidRPr="007F18DE" w:rsidTr="00567C34">
        <w:trPr>
          <w:trHeight w:val="574"/>
        </w:trPr>
        <w:tc>
          <w:tcPr>
            <w:tcW w:w="520" w:type="dxa"/>
            <w:tcBorders>
              <w:top w:val="single" w:sz="4" w:space="0" w:color="auto"/>
              <w:left w:val="single" w:sz="4" w:space="0" w:color="auto"/>
              <w:bottom w:val="single" w:sz="4" w:space="0" w:color="auto"/>
              <w:right w:val="single" w:sz="4" w:space="0" w:color="auto"/>
            </w:tcBorders>
            <w:vAlign w:val="center"/>
          </w:tcPr>
          <w:p w:rsidR="00567C34" w:rsidRPr="007F18DE" w:rsidRDefault="00567C34" w:rsidP="004800DF">
            <w:pPr>
              <w:pStyle w:val="af9"/>
              <w:numPr>
                <w:ilvl w:val="0"/>
                <w:numId w:val="85"/>
              </w:numPr>
              <w:tabs>
                <w:tab w:val="left" w:pos="289"/>
              </w:tabs>
              <w:suppressAutoHyphens w:val="0"/>
              <w:ind w:left="0" w:firstLine="0"/>
              <w:contextualSpacing/>
              <w:jc w:val="center"/>
              <w:rPr>
                <w:sz w:val="22"/>
              </w:rPr>
            </w:pPr>
          </w:p>
        </w:tc>
        <w:tc>
          <w:tcPr>
            <w:tcW w:w="7293" w:type="dxa"/>
            <w:tcBorders>
              <w:top w:val="single" w:sz="4" w:space="0" w:color="auto"/>
              <w:left w:val="single" w:sz="4" w:space="0" w:color="auto"/>
              <w:bottom w:val="single" w:sz="4" w:space="0" w:color="auto"/>
              <w:right w:val="single" w:sz="4" w:space="0" w:color="000000"/>
            </w:tcBorders>
            <w:vAlign w:val="center"/>
          </w:tcPr>
          <w:p w:rsidR="00567C34" w:rsidRPr="007F18DE" w:rsidRDefault="00567C34" w:rsidP="00567C34">
            <w:pPr>
              <w:contextualSpacing/>
            </w:pPr>
            <w:r w:rsidRPr="007F18DE">
              <w:rPr>
                <w:sz w:val="22"/>
                <w:szCs w:val="22"/>
              </w:rPr>
              <w:t xml:space="preserve">наличие альтернативной версии официального сайта организации для инвалидов по зрению </w:t>
            </w:r>
          </w:p>
        </w:tc>
        <w:tc>
          <w:tcPr>
            <w:tcW w:w="781" w:type="dxa"/>
            <w:tcBorders>
              <w:left w:val="single" w:sz="4" w:space="0" w:color="000000"/>
              <w:right w:val="single" w:sz="4" w:space="0" w:color="000000"/>
            </w:tcBorders>
            <w:vAlign w:val="center"/>
          </w:tcPr>
          <w:p w:rsidR="00567C34" w:rsidRPr="007F18DE" w:rsidRDefault="00567C34" w:rsidP="00567C34">
            <w:pPr>
              <w:contextualSpacing/>
              <w:jc w:val="center"/>
            </w:pPr>
            <w:r w:rsidRPr="007F18DE">
              <w:rPr>
                <w:sz w:val="22"/>
                <w:szCs w:val="22"/>
              </w:rPr>
              <w:t>есть</w:t>
            </w:r>
          </w:p>
        </w:tc>
        <w:tc>
          <w:tcPr>
            <w:tcW w:w="781" w:type="dxa"/>
            <w:tcBorders>
              <w:left w:val="single" w:sz="4" w:space="0" w:color="000000"/>
              <w:right w:val="single" w:sz="4" w:space="0" w:color="000000"/>
            </w:tcBorders>
            <w:vAlign w:val="center"/>
          </w:tcPr>
          <w:p w:rsidR="00567C34" w:rsidRPr="007F18DE" w:rsidRDefault="00567C34" w:rsidP="00567C34">
            <w:pPr>
              <w:contextualSpacing/>
              <w:jc w:val="center"/>
            </w:pPr>
            <w:r w:rsidRPr="007F18DE">
              <w:rPr>
                <w:sz w:val="22"/>
                <w:szCs w:val="22"/>
              </w:rPr>
              <w:t>нет</w:t>
            </w:r>
          </w:p>
        </w:tc>
      </w:tr>
      <w:tr w:rsidR="00567C34" w:rsidRPr="007F18DE" w:rsidTr="00567C34">
        <w:trPr>
          <w:trHeight w:val="20"/>
        </w:trPr>
        <w:tc>
          <w:tcPr>
            <w:tcW w:w="520" w:type="dxa"/>
            <w:tcBorders>
              <w:top w:val="single" w:sz="4" w:space="0" w:color="auto"/>
              <w:left w:val="single" w:sz="4" w:space="0" w:color="auto"/>
              <w:bottom w:val="single" w:sz="4" w:space="0" w:color="auto"/>
              <w:right w:val="single" w:sz="4" w:space="0" w:color="auto"/>
            </w:tcBorders>
            <w:vAlign w:val="center"/>
          </w:tcPr>
          <w:p w:rsidR="00567C34" w:rsidRPr="007F18DE" w:rsidRDefault="00567C34" w:rsidP="004800DF">
            <w:pPr>
              <w:pStyle w:val="af9"/>
              <w:numPr>
                <w:ilvl w:val="0"/>
                <w:numId w:val="85"/>
              </w:numPr>
              <w:tabs>
                <w:tab w:val="left" w:pos="289"/>
              </w:tabs>
              <w:suppressAutoHyphens w:val="0"/>
              <w:ind w:left="0" w:firstLine="0"/>
              <w:contextualSpacing/>
              <w:jc w:val="center"/>
              <w:rPr>
                <w:sz w:val="22"/>
              </w:rPr>
            </w:pPr>
          </w:p>
        </w:tc>
        <w:tc>
          <w:tcPr>
            <w:tcW w:w="7293" w:type="dxa"/>
            <w:tcBorders>
              <w:top w:val="single" w:sz="4" w:space="0" w:color="auto"/>
              <w:left w:val="single" w:sz="4" w:space="0" w:color="auto"/>
              <w:bottom w:val="single" w:sz="4" w:space="0" w:color="auto"/>
              <w:right w:val="single" w:sz="4" w:space="0" w:color="000000"/>
            </w:tcBorders>
            <w:vAlign w:val="center"/>
          </w:tcPr>
          <w:p w:rsidR="00567C34" w:rsidRPr="007F18DE" w:rsidRDefault="00567C34" w:rsidP="00567C34">
            <w:pPr>
              <w:contextualSpacing/>
            </w:pPr>
            <w:r w:rsidRPr="007F18DE">
              <w:rPr>
                <w:sz w:val="22"/>
                <w:szCs w:val="22"/>
              </w:rPr>
              <w:t>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tc>
        <w:tc>
          <w:tcPr>
            <w:tcW w:w="781" w:type="dxa"/>
            <w:tcBorders>
              <w:left w:val="single" w:sz="4" w:space="0" w:color="000000"/>
              <w:right w:val="single" w:sz="4" w:space="0" w:color="000000"/>
            </w:tcBorders>
            <w:vAlign w:val="center"/>
          </w:tcPr>
          <w:p w:rsidR="00567C34" w:rsidRPr="007F18DE" w:rsidRDefault="00567C34" w:rsidP="00567C34">
            <w:pPr>
              <w:contextualSpacing/>
              <w:jc w:val="center"/>
            </w:pPr>
            <w:r w:rsidRPr="007F18DE">
              <w:rPr>
                <w:sz w:val="22"/>
                <w:szCs w:val="22"/>
              </w:rPr>
              <w:t>есть</w:t>
            </w:r>
          </w:p>
        </w:tc>
        <w:tc>
          <w:tcPr>
            <w:tcW w:w="781" w:type="dxa"/>
            <w:tcBorders>
              <w:left w:val="single" w:sz="4" w:space="0" w:color="000000"/>
              <w:right w:val="single" w:sz="4" w:space="0" w:color="000000"/>
            </w:tcBorders>
            <w:vAlign w:val="center"/>
          </w:tcPr>
          <w:p w:rsidR="00567C34" w:rsidRPr="007F18DE" w:rsidRDefault="00567C34" w:rsidP="00567C34">
            <w:pPr>
              <w:contextualSpacing/>
              <w:jc w:val="center"/>
            </w:pPr>
            <w:r w:rsidRPr="007F18DE">
              <w:rPr>
                <w:sz w:val="22"/>
                <w:szCs w:val="22"/>
              </w:rPr>
              <w:t>нет</w:t>
            </w:r>
          </w:p>
        </w:tc>
      </w:tr>
      <w:tr w:rsidR="00567C34" w:rsidRPr="007F18DE" w:rsidTr="00567C34">
        <w:trPr>
          <w:trHeight w:val="20"/>
        </w:trPr>
        <w:tc>
          <w:tcPr>
            <w:tcW w:w="520" w:type="dxa"/>
            <w:tcBorders>
              <w:top w:val="single" w:sz="4" w:space="0" w:color="auto"/>
              <w:left w:val="single" w:sz="4" w:space="0" w:color="auto"/>
              <w:bottom w:val="single" w:sz="4" w:space="0" w:color="auto"/>
              <w:right w:val="single" w:sz="4" w:space="0" w:color="auto"/>
            </w:tcBorders>
            <w:vAlign w:val="center"/>
          </w:tcPr>
          <w:p w:rsidR="00567C34" w:rsidRPr="007F18DE" w:rsidRDefault="00567C34" w:rsidP="004800DF">
            <w:pPr>
              <w:pStyle w:val="af9"/>
              <w:numPr>
                <w:ilvl w:val="0"/>
                <w:numId w:val="85"/>
              </w:numPr>
              <w:tabs>
                <w:tab w:val="left" w:pos="289"/>
              </w:tabs>
              <w:suppressAutoHyphens w:val="0"/>
              <w:ind w:left="0" w:firstLine="0"/>
              <w:contextualSpacing/>
              <w:jc w:val="center"/>
              <w:rPr>
                <w:sz w:val="22"/>
              </w:rPr>
            </w:pPr>
          </w:p>
        </w:tc>
        <w:tc>
          <w:tcPr>
            <w:tcW w:w="7293" w:type="dxa"/>
            <w:tcBorders>
              <w:top w:val="single" w:sz="4" w:space="0" w:color="auto"/>
              <w:left w:val="single" w:sz="4" w:space="0" w:color="auto"/>
              <w:bottom w:val="single" w:sz="4" w:space="0" w:color="auto"/>
              <w:right w:val="single" w:sz="4" w:space="0" w:color="000000"/>
            </w:tcBorders>
            <w:vAlign w:val="center"/>
          </w:tcPr>
          <w:p w:rsidR="00567C34" w:rsidRPr="007F18DE" w:rsidRDefault="00567C34" w:rsidP="00567C34">
            <w:pPr>
              <w:contextualSpacing/>
            </w:pPr>
            <w:r w:rsidRPr="007F18DE">
              <w:rPr>
                <w:sz w:val="22"/>
                <w:szCs w:val="22"/>
              </w:rPr>
              <w:t>наличие возможности предоставления услуги в дистанционном режиме или на дому</w:t>
            </w:r>
          </w:p>
        </w:tc>
        <w:tc>
          <w:tcPr>
            <w:tcW w:w="781" w:type="dxa"/>
            <w:tcBorders>
              <w:left w:val="single" w:sz="4" w:space="0" w:color="000000"/>
              <w:bottom w:val="single" w:sz="4" w:space="0" w:color="auto"/>
              <w:right w:val="single" w:sz="4" w:space="0" w:color="000000"/>
            </w:tcBorders>
            <w:vAlign w:val="center"/>
          </w:tcPr>
          <w:p w:rsidR="00567C34" w:rsidRPr="007F18DE" w:rsidRDefault="00567C34" w:rsidP="00567C34">
            <w:pPr>
              <w:contextualSpacing/>
              <w:jc w:val="center"/>
            </w:pPr>
            <w:r w:rsidRPr="007F18DE">
              <w:rPr>
                <w:sz w:val="22"/>
                <w:szCs w:val="22"/>
              </w:rPr>
              <w:t>есть</w:t>
            </w:r>
          </w:p>
        </w:tc>
        <w:tc>
          <w:tcPr>
            <w:tcW w:w="781" w:type="dxa"/>
            <w:tcBorders>
              <w:left w:val="single" w:sz="4" w:space="0" w:color="000000"/>
              <w:bottom w:val="single" w:sz="4" w:space="0" w:color="auto"/>
              <w:right w:val="single" w:sz="4" w:space="0" w:color="000000"/>
            </w:tcBorders>
            <w:vAlign w:val="center"/>
          </w:tcPr>
          <w:p w:rsidR="00567C34" w:rsidRPr="007F18DE" w:rsidRDefault="00567C34" w:rsidP="00567C34">
            <w:pPr>
              <w:contextualSpacing/>
              <w:jc w:val="center"/>
            </w:pPr>
            <w:r w:rsidRPr="007F18DE">
              <w:rPr>
                <w:sz w:val="22"/>
                <w:szCs w:val="22"/>
              </w:rPr>
              <w:t>нет</w:t>
            </w:r>
          </w:p>
        </w:tc>
      </w:tr>
    </w:tbl>
    <w:p w:rsidR="00567C34" w:rsidRPr="007F18DE" w:rsidRDefault="00567C34" w:rsidP="00567C34">
      <w:pPr>
        <w:spacing w:line="228" w:lineRule="auto"/>
        <w:contextualSpacing/>
        <w:rPr>
          <w:sz w:val="28"/>
          <w:szCs w:val="28"/>
        </w:rPr>
      </w:pPr>
    </w:p>
    <w:p w:rsidR="00567C34" w:rsidRPr="007F18DE" w:rsidRDefault="00567C34" w:rsidP="00567C34">
      <w:pPr>
        <w:widowControl w:val="0"/>
        <w:autoSpaceDE w:val="0"/>
        <w:autoSpaceDN w:val="0"/>
        <w:adjustRightInd w:val="0"/>
        <w:contextualSpacing/>
        <w:rPr>
          <w:b/>
          <w:color w:val="000000"/>
          <w:sz w:val="26"/>
          <w:szCs w:val="26"/>
        </w:rPr>
      </w:pPr>
    </w:p>
    <w:p w:rsidR="00567C34" w:rsidRDefault="00567C34" w:rsidP="00567C34">
      <w:pPr>
        <w:widowControl w:val="0"/>
        <w:autoSpaceDE w:val="0"/>
        <w:autoSpaceDN w:val="0"/>
        <w:adjustRightInd w:val="0"/>
        <w:contextualSpacing/>
        <w:rPr>
          <w:b/>
        </w:rPr>
      </w:pPr>
    </w:p>
    <w:p w:rsidR="00567C34" w:rsidRDefault="00567C34" w:rsidP="00567C34">
      <w:pPr>
        <w:jc w:val="center"/>
        <w:rPr>
          <w:b/>
        </w:rPr>
      </w:pPr>
    </w:p>
    <w:p w:rsidR="00567C34" w:rsidRDefault="00567C34" w:rsidP="00567C34">
      <w:pPr>
        <w:jc w:val="center"/>
        <w:rPr>
          <w:b/>
        </w:rPr>
      </w:pPr>
    </w:p>
    <w:p w:rsidR="00567C34" w:rsidRDefault="00567C34" w:rsidP="00567C34">
      <w:pPr>
        <w:jc w:val="center"/>
        <w:rPr>
          <w:b/>
        </w:rPr>
      </w:pPr>
    </w:p>
    <w:p w:rsidR="00567C34" w:rsidRDefault="00567C34" w:rsidP="00567C34">
      <w:pPr>
        <w:jc w:val="center"/>
        <w:rPr>
          <w:b/>
        </w:rPr>
      </w:pPr>
    </w:p>
    <w:p w:rsidR="00567C34" w:rsidRPr="007F18DE" w:rsidRDefault="00567C34" w:rsidP="00862D64">
      <w:pPr>
        <w:rPr>
          <w:b/>
        </w:rPr>
      </w:pPr>
    </w:p>
    <w:p w:rsidR="003C5BD2" w:rsidRPr="00F521A6" w:rsidRDefault="003C5BD2" w:rsidP="008F01E9">
      <w:pPr>
        <w:pStyle w:val="3"/>
        <w:rPr>
          <w:rFonts w:ascii="Times New Roman" w:hAnsi="Times New Roman"/>
          <w:color w:val="auto"/>
          <w:sz w:val="28"/>
          <w:szCs w:val="28"/>
        </w:rPr>
      </w:pPr>
      <w:bookmarkStart w:id="26" w:name="_Toc83059895"/>
      <w:r w:rsidRPr="00F521A6">
        <w:rPr>
          <w:rFonts w:ascii="Times New Roman" w:hAnsi="Times New Roman"/>
          <w:color w:val="auto"/>
          <w:sz w:val="28"/>
          <w:szCs w:val="28"/>
        </w:rPr>
        <w:lastRenderedPageBreak/>
        <w:t xml:space="preserve">2.2.3. </w:t>
      </w:r>
      <w:r w:rsidR="00DF0ABD" w:rsidRPr="00F521A6">
        <w:rPr>
          <w:rFonts w:ascii="Times New Roman" w:hAnsi="Times New Roman"/>
          <w:color w:val="auto"/>
          <w:sz w:val="28"/>
          <w:szCs w:val="28"/>
        </w:rPr>
        <w:t>Проект анкет</w:t>
      </w:r>
      <w:r w:rsidR="00FA1B0B" w:rsidRPr="00F521A6">
        <w:rPr>
          <w:rFonts w:ascii="Times New Roman" w:hAnsi="Times New Roman"/>
          <w:color w:val="auto"/>
          <w:sz w:val="28"/>
          <w:szCs w:val="28"/>
        </w:rPr>
        <w:t xml:space="preserve"> очного опроса / интернет-опроса</w:t>
      </w:r>
      <w:r w:rsidRPr="00F521A6">
        <w:rPr>
          <w:rFonts w:ascii="Times New Roman" w:hAnsi="Times New Roman"/>
          <w:color w:val="auto"/>
          <w:sz w:val="28"/>
          <w:szCs w:val="28"/>
        </w:rPr>
        <w:t xml:space="preserve"> для оценки качества условий оказания услуг организациями в сфере охраны здоровья</w:t>
      </w:r>
      <w:bookmarkEnd w:id="26"/>
    </w:p>
    <w:p w:rsidR="003C5BD2" w:rsidRPr="00F521A6" w:rsidRDefault="003C5BD2" w:rsidP="00FA1B0B">
      <w:pPr>
        <w:suppressAutoHyphens w:val="0"/>
        <w:rPr>
          <w:b/>
          <w:sz w:val="22"/>
          <w:szCs w:val="22"/>
          <w:lang w:eastAsia="ru-RU"/>
        </w:rPr>
      </w:pPr>
    </w:p>
    <w:p w:rsidR="00865346" w:rsidRPr="00F521A6" w:rsidRDefault="00865346" w:rsidP="00865346">
      <w:pPr>
        <w:suppressAutoHyphens w:val="0"/>
        <w:jc w:val="center"/>
        <w:rPr>
          <w:b/>
          <w:sz w:val="22"/>
          <w:szCs w:val="22"/>
          <w:lang w:eastAsia="ru-RU"/>
        </w:rPr>
      </w:pPr>
      <w:r w:rsidRPr="00F521A6">
        <w:rPr>
          <w:b/>
          <w:sz w:val="22"/>
          <w:szCs w:val="22"/>
          <w:lang w:eastAsia="ru-RU"/>
        </w:rPr>
        <w:t>Для проведения опроса о качестве условий оказания услуг организациями в сфере здрав</w:t>
      </w:r>
      <w:r w:rsidRPr="00F521A6">
        <w:rPr>
          <w:b/>
          <w:sz w:val="22"/>
          <w:szCs w:val="22"/>
          <w:lang w:eastAsia="ru-RU"/>
        </w:rPr>
        <w:t>о</w:t>
      </w:r>
      <w:r w:rsidRPr="00F521A6">
        <w:rPr>
          <w:b/>
          <w:sz w:val="22"/>
          <w:szCs w:val="22"/>
          <w:lang w:eastAsia="ru-RU"/>
        </w:rPr>
        <w:t>охранения используются формы анкет, утвержденные приказом Министерства здравоохр</w:t>
      </w:r>
      <w:r w:rsidRPr="00F521A6">
        <w:rPr>
          <w:b/>
          <w:sz w:val="22"/>
          <w:szCs w:val="22"/>
          <w:lang w:eastAsia="ru-RU"/>
        </w:rPr>
        <w:t>а</w:t>
      </w:r>
      <w:r w:rsidRPr="00F521A6">
        <w:rPr>
          <w:b/>
          <w:sz w:val="22"/>
          <w:szCs w:val="22"/>
          <w:lang w:eastAsia="ru-RU"/>
        </w:rPr>
        <w:t>нения Российской Федерации от 13.07.2018 № 442</w:t>
      </w:r>
      <w:r w:rsidR="008F6CDC" w:rsidRPr="00F521A6">
        <w:rPr>
          <w:b/>
          <w:sz w:val="22"/>
          <w:szCs w:val="22"/>
          <w:lang w:eastAsia="ru-RU"/>
        </w:rPr>
        <w:t xml:space="preserve"> (в ред. приказа Министерства здравоохр</w:t>
      </w:r>
      <w:r w:rsidR="008F6CDC" w:rsidRPr="00F521A6">
        <w:rPr>
          <w:b/>
          <w:sz w:val="22"/>
          <w:szCs w:val="22"/>
          <w:lang w:eastAsia="ru-RU"/>
        </w:rPr>
        <w:t>а</w:t>
      </w:r>
      <w:r w:rsidR="008F6CDC" w:rsidRPr="00F521A6">
        <w:rPr>
          <w:b/>
          <w:sz w:val="22"/>
          <w:szCs w:val="22"/>
          <w:lang w:eastAsia="ru-RU"/>
        </w:rPr>
        <w:t>нения Российской Федерации от 28.01.2020 № 52)</w:t>
      </w:r>
    </w:p>
    <w:p w:rsidR="008232DE" w:rsidRPr="00F521A6" w:rsidRDefault="008232DE" w:rsidP="00865346">
      <w:pPr>
        <w:suppressAutoHyphens w:val="0"/>
        <w:jc w:val="center"/>
        <w:rPr>
          <w:b/>
          <w:sz w:val="22"/>
          <w:szCs w:val="22"/>
          <w:lang w:eastAsia="ru-RU"/>
        </w:rPr>
      </w:pPr>
    </w:p>
    <w:p w:rsidR="008F6CDC" w:rsidRPr="00F521A6" w:rsidRDefault="008F6CDC" w:rsidP="008F6CDC">
      <w:pPr>
        <w:shd w:val="clear" w:color="auto" w:fill="DAEEF3" w:themeFill="accent5" w:themeFillTint="33"/>
        <w:suppressAutoHyphens w:val="0"/>
        <w:autoSpaceDE w:val="0"/>
        <w:autoSpaceDN w:val="0"/>
        <w:adjustRightInd w:val="0"/>
        <w:jc w:val="center"/>
        <w:rPr>
          <w:b/>
          <w:sz w:val="22"/>
          <w:szCs w:val="22"/>
          <w:lang w:eastAsia="ru-RU"/>
        </w:rPr>
      </w:pPr>
      <w:r w:rsidRPr="00F521A6">
        <w:rPr>
          <w:b/>
          <w:sz w:val="22"/>
          <w:szCs w:val="22"/>
          <w:lang w:eastAsia="ru-RU"/>
        </w:rPr>
        <w:t>Опрос получателей услуг</w:t>
      </w:r>
    </w:p>
    <w:p w:rsidR="008F6CDC" w:rsidRPr="00F521A6" w:rsidRDefault="008F6CDC" w:rsidP="008F6CDC">
      <w:pPr>
        <w:shd w:val="clear" w:color="auto" w:fill="DAEEF3" w:themeFill="accent5" w:themeFillTint="33"/>
        <w:suppressAutoHyphens w:val="0"/>
        <w:autoSpaceDE w:val="0"/>
        <w:autoSpaceDN w:val="0"/>
        <w:adjustRightInd w:val="0"/>
        <w:jc w:val="center"/>
        <w:rPr>
          <w:b/>
          <w:sz w:val="22"/>
          <w:szCs w:val="22"/>
          <w:lang w:eastAsia="ru-RU"/>
        </w:rPr>
      </w:pPr>
      <w:r w:rsidRPr="00F521A6">
        <w:rPr>
          <w:b/>
          <w:sz w:val="22"/>
          <w:szCs w:val="22"/>
          <w:lang w:eastAsia="ru-RU"/>
        </w:rPr>
        <w:t>Анкета для оценки качества условий оказания услуг медицинскими организациями</w:t>
      </w:r>
    </w:p>
    <w:p w:rsidR="008F6CDC" w:rsidRPr="00F521A6" w:rsidRDefault="008F6CDC" w:rsidP="008F6CDC">
      <w:pPr>
        <w:shd w:val="clear" w:color="auto" w:fill="DAEEF3" w:themeFill="accent5" w:themeFillTint="33"/>
        <w:suppressAutoHyphens w:val="0"/>
        <w:autoSpaceDE w:val="0"/>
        <w:autoSpaceDN w:val="0"/>
        <w:adjustRightInd w:val="0"/>
        <w:jc w:val="center"/>
        <w:rPr>
          <w:b/>
          <w:sz w:val="22"/>
          <w:szCs w:val="22"/>
          <w:lang w:eastAsia="ru-RU"/>
        </w:rPr>
      </w:pPr>
      <w:r w:rsidRPr="00F521A6">
        <w:rPr>
          <w:b/>
          <w:sz w:val="22"/>
          <w:szCs w:val="22"/>
          <w:lang w:eastAsia="ru-RU"/>
        </w:rPr>
        <w:t>в амбулаторных условиях</w:t>
      </w:r>
    </w:p>
    <w:p w:rsidR="008F6CDC" w:rsidRPr="00F521A6" w:rsidRDefault="008F6CDC" w:rsidP="008F6CDC">
      <w:pPr>
        <w:suppressAutoHyphens w:val="0"/>
        <w:autoSpaceDE w:val="0"/>
        <w:autoSpaceDN w:val="0"/>
        <w:adjustRightInd w:val="0"/>
        <w:jc w:val="center"/>
        <w:rPr>
          <w:b/>
          <w:sz w:val="22"/>
          <w:szCs w:val="22"/>
          <w:lang w:eastAsia="ru-RU"/>
        </w:rPr>
      </w:pPr>
    </w:p>
    <w:p w:rsidR="008F6CDC" w:rsidRPr="00F521A6" w:rsidRDefault="008F6CDC" w:rsidP="004800DF">
      <w:pPr>
        <w:numPr>
          <w:ilvl w:val="0"/>
          <w:numId w:val="81"/>
        </w:numPr>
        <w:suppressAutoHyphens w:val="0"/>
        <w:contextualSpacing/>
        <w:rPr>
          <w:b/>
          <w:sz w:val="22"/>
          <w:szCs w:val="22"/>
        </w:rPr>
      </w:pPr>
      <w:r w:rsidRPr="00F521A6">
        <w:rPr>
          <w:b/>
          <w:sz w:val="22"/>
          <w:szCs w:val="22"/>
        </w:rPr>
        <w:t>Вы обратились в медицинскую организацию?</w:t>
      </w:r>
    </w:p>
    <w:p w:rsidR="008F6CDC" w:rsidRPr="00F521A6" w:rsidRDefault="008F6CDC" w:rsidP="004800DF">
      <w:pPr>
        <w:numPr>
          <w:ilvl w:val="0"/>
          <w:numId w:val="12"/>
        </w:numPr>
        <w:suppressAutoHyphens w:val="0"/>
        <w:contextualSpacing/>
        <w:rPr>
          <w:sz w:val="22"/>
          <w:szCs w:val="22"/>
        </w:rPr>
      </w:pPr>
      <w:r w:rsidRPr="00F521A6">
        <w:rPr>
          <w:sz w:val="22"/>
          <w:szCs w:val="22"/>
        </w:rPr>
        <w:t xml:space="preserve">к врачу-терапевту участковому </w:t>
      </w:r>
      <w:r w:rsidRPr="00F521A6">
        <w:rPr>
          <w:i/>
          <w:sz w:val="22"/>
          <w:szCs w:val="22"/>
        </w:rPr>
        <w:t>(перейти к вопросам 2-3)</w:t>
      </w:r>
    </w:p>
    <w:p w:rsidR="008F6CDC" w:rsidRPr="00F521A6" w:rsidRDefault="008F6CDC" w:rsidP="004800DF">
      <w:pPr>
        <w:numPr>
          <w:ilvl w:val="0"/>
          <w:numId w:val="12"/>
        </w:numPr>
        <w:suppressAutoHyphens w:val="0"/>
        <w:contextualSpacing/>
        <w:rPr>
          <w:sz w:val="22"/>
          <w:szCs w:val="22"/>
        </w:rPr>
      </w:pPr>
      <w:r w:rsidRPr="00F521A6">
        <w:rPr>
          <w:sz w:val="22"/>
          <w:szCs w:val="22"/>
        </w:rPr>
        <w:t xml:space="preserve">к врачу-педиатру участковому </w:t>
      </w:r>
      <w:r w:rsidRPr="00F521A6">
        <w:rPr>
          <w:i/>
          <w:sz w:val="22"/>
          <w:szCs w:val="22"/>
        </w:rPr>
        <w:t>(перейти к вопросам 2-3)</w:t>
      </w:r>
    </w:p>
    <w:p w:rsidR="008F6CDC" w:rsidRPr="00F521A6" w:rsidRDefault="008F6CDC" w:rsidP="004800DF">
      <w:pPr>
        <w:numPr>
          <w:ilvl w:val="0"/>
          <w:numId w:val="12"/>
        </w:numPr>
        <w:suppressAutoHyphens w:val="0"/>
        <w:contextualSpacing/>
        <w:rPr>
          <w:i/>
          <w:sz w:val="22"/>
          <w:szCs w:val="22"/>
        </w:rPr>
      </w:pPr>
      <w:r w:rsidRPr="00F521A6">
        <w:rPr>
          <w:sz w:val="22"/>
          <w:szCs w:val="22"/>
        </w:rPr>
        <w:t xml:space="preserve">к врачу общей практики (семейному врачу) </w:t>
      </w:r>
      <w:r w:rsidRPr="00F521A6">
        <w:rPr>
          <w:i/>
          <w:sz w:val="22"/>
          <w:szCs w:val="22"/>
        </w:rPr>
        <w:t>(перейти к вопросам 2-3)</w:t>
      </w:r>
    </w:p>
    <w:p w:rsidR="008F6CDC" w:rsidRPr="00F521A6" w:rsidRDefault="008F6CDC" w:rsidP="004800DF">
      <w:pPr>
        <w:numPr>
          <w:ilvl w:val="0"/>
          <w:numId w:val="12"/>
        </w:numPr>
        <w:suppressAutoHyphens w:val="0"/>
        <w:contextualSpacing/>
        <w:rPr>
          <w:sz w:val="22"/>
          <w:szCs w:val="22"/>
        </w:rPr>
      </w:pPr>
      <w:r w:rsidRPr="00F521A6">
        <w:rPr>
          <w:sz w:val="22"/>
          <w:szCs w:val="22"/>
        </w:rPr>
        <w:t>к врачу-специалисту (кардиолог, невролог офтальмолог, стоматолог, хирург, эндокрин</w:t>
      </w:r>
      <w:r w:rsidRPr="00F521A6">
        <w:rPr>
          <w:sz w:val="22"/>
          <w:szCs w:val="22"/>
        </w:rPr>
        <w:t>о</w:t>
      </w:r>
      <w:r w:rsidRPr="00F521A6">
        <w:rPr>
          <w:sz w:val="22"/>
          <w:szCs w:val="22"/>
        </w:rPr>
        <w:t xml:space="preserve">лог, другие) </w:t>
      </w:r>
      <w:r w:rsidRPr="00F521A6">
        <w:rPr>
          <w:i/>
          <w:sz w:val="22"/>
          <w:szCs w:val="22"/>
        </w:rPr>
        <w:t>(перейти к вопросам 2а-3а)</w:t>
      </w:r>
    </w:p>
    <w:p w:rsidR="008F6CDC" w:rsidRPr="00F521A6" w:rsidRDefault="008F6CDC" w:rsidP="004800DF">
      <w:pPr>
        <w:numPr>
          <w:ilvl w:val="0"/>
          <w:numId w:val="12"/>
        </w:numPr>
        <w:suppressAutoHyphens w:val="0"/>
        <w:contextualSpacing/>
        <w:rPr>
          <w:sz w:val="22"/>
          <w:szCs w:val="22"/>
        </w:rPr>
      </w:pPr>
      <w:r w:rsidRPr="00F521A6">
        <w:rPr>
          <w:sz w:val="22"/>
          <w:szCs w:val="22"/>
        </w:rPr>
        <w:t xml:space="preserve">иное (диспансеризация, медицинский осмотр, др.) </w:t>
      </w:r>
      <w:r w:rsidRPr="00F521A6">
        <w:rPr>
          <w:i/>
          <w:sz w:val="22"/>
          <w:szCs w:val="22"/>
        </w:rPr>
        <w:t>(перейти к вопросам 2а-3а)</w:t>
      </w:r>
    </w:p>
    <w:p w:rsidR="008F6CDC" w:rsidRPr="00F521A6" w:rsidRDefault="008F6CDC" w:rsidP="008F6CDC">
      <w:pPr>
        <w:contextualSpacing/>
        <w:rPr>
          <w:sz w:val="22"/>
          <w:szCs w:val="22"/>
        </w:rPr>
      </w:pPr>
    </w:p>
    <w:p w:rsidR="008F6CDC" w:rsidRPr="00F521A6" w:rsidRDefault="008F6CDC" w:rsidP="004800DF">
      <w:pPr>
        <w:numPr>
          <w:ilvl w:val="0"/>
          <w:numId w:val="81"/>
        </w:numPr>
        <w:suppressAutoHyphens w:val="0"/>
        <w:contextualSpacing/>
        <w:rPr>
          <w:b/>
          <w:sz w:val="22"/>
          <w:szCs w:val="22"/>
        </w:rPr>
      </w:pPr>
      <w:r w:rsidRPr="00F521A6">
        <w:rPr>
          <w:b/>
          <w:sz w:val="22"/>
          <w:szCs w:val="22"/>
        </w:rPr>
        <w:t>Время ожидания приема врача, к которому Вы записались (вызвали на дом), с момента записи на прием составило? (показатель 2.2.1)</w:t>
      </w:r>
    </w:p>
    <w:p w:rsidR="008F6CDC" w:rsidRPr="00F521A6" w:rsidRDefault="008F6CDC" w:rsidP="004800DF">
      <w:pPr>
        <w:numPr>
          <w:ilvl w:val="0"/>
          <w:numId w:val="13"/>
        </w:numPr>
        <w:suppressAutoHyphens w:val="0"/>
        <w:contextualSpacing/>
        <w:rPr>
          <w:sz w:val="22"/>
          <w:szCs w:val="22"/>
        </w:rPr>
      </w:pPr>
      <w:r w:rsidRPr="00F521A6">
        <w:rPr>
          <w:sz w:val="22"/>
          <w:szCs w:val="22"/>
        </w:rPr>
        <w:t xml:space="preserve">24 часа и более </w:t>
      </w:r>
    </w:p>
    <w:p w:rsidR="008F6CDC" w:rsidRPr="00F521A6" w:rsidRDefault="008F6CDC" w:rsidP="004800DF">
      <w:pPr>
        <w:numPr>
          <w:ilvl w:val="0"/>
          <w:numId w:val="13"/>
        </w:numPr>
        <w:suppressAutoHyphens w:val="0"/>
        <w:contextualSpacing/>
        <w:rPr>
          <w:sz w:val="22"/>
          <w:szCs w:val="22"/>
        </w:rPr>
      </w:pPr>
      <w:r w:rsidRPr="00F521A6">
        <w:rPr>
          <w:sz w:val="22"/>
          <w:szCs w:val="22"/>
        </w:rPr>
        <w:t>12 часов</w:t>
      </w:r>
    </w:p>
    <w:p w:rsidR="008F6CDC" w:rsidRPr="00F521A6" w:rsidRDefault="008F6CDC" w:rsidP="004800DF">
      <w:pPr>
        <w:numPr>
          <w:ilvl w:val="0"/>
          <w:numId w:val="13"/>
        </w:numPr>
        <w:suppressAutoHyphens w:val="0"/>
        <w:contextualSpacing/>
        <w:rPr>
          <w:sz w:val="22"/>
          <w:szCs w:val="22"/>
        </w:rPr>
      </w:pPr>
      <w:r w:rsidRPr="00F521A6">
        <w:rPr>
          <w:sz w:val="22"/>
          <w:szCs w:val="22"/>
        </w:rPr>
        <w:t xml:space="preserve">8 часов </w:t>
      </w:r>
    </w:p>
    <w:p w:rsidR="008F6CDC" w:rsidRPr="00F521A6" w:rsidRDefault="008F6CDC" w:rsidP="004800DF">
      <w:pPr>
        <w:numPr>
          <w:ilvl w:val="0"/>
          <w:numId w:val="13"/>
        </w:numPr>
        <w:suppressAutoHyphens w:val="0"/>
        <w:contextualSpacing/>
        <w:rPr>
          <w:sz w:val="22"/>
          <w:szCs w:val="22"/>
        </w:rPr>
      </w:pPr>
      <w:r w:rsidRPr="00F521A6">
        <w:rPr>
          <w:sz w:val="22"/>
          <w:szCs w:val="22"/>
        </w:rPr>
        <w:t>6 часов</w:t>
      </w:r>
    </w:p>
    <w:p w:rsidR="008F6CDC" w:rsidRPr="00F521A6" w:rsidRDefault="008F6CDC" w:rsidP="004800DF">
      <w:pPr>
        <w:numPr>
          <w:ilvl w:val="0"/>
          <w:numId w:val="13"/>
        </w:numPr>
        <w:suppressAutoHyphens w:val="0"/>
        <w:contextualSpacing/>
        <w:rPr>
          <w:sz w:val="22"/>
          <w:szCs w:val="22"/>
        </w:rPr>
      </w:pPr>
      <w:r w:rsidRPr="00F521A6">
        <w:rPr>
          <w:sz w:val="22"/>
          <w:szCs w:val="22"/>
        </w:rPr>
        <w:t>3 часа</w:t>
      </w:r>
    </w:p>
    <w:p w:rsidR="008F6CDC" w:rsidRPr="00F521A6" w:rsidRDefault="008F6CDC" w:rsidP="004800DF">
      <w:pPr>
        <w:numPr>
          <w:ilvl w:val="0"/>
          <w:numId w:val="13"/>
        </w:numPr>
        <w:suppressAutoHyphens w:val="0"/>
        <w:contextualSpacing/>
        <w:rPr>
          <w:sz w:val="22"/>
          <w:szCs w:val="22"/>
        </w:rPr>
      </w:pPr>
      <w:r w:rsidRPr="00F521A6">
        <w:rPr>
          <w:sz w:val="22"/>
          <w:szCs w:val="22"/>
        </w:rPr>
        <w:t>менее 1 часа</w:t>
      </w:r>
    </w:p>
    <w:p w:rsidR="008F6CDC" w:rsidRPr="00F521A6" w:rsidRDefault="008F6CDC" w:rsidP="008F6CDC">
      <w:pPr>
        <w:suppressAutoHyphens w:val="0"/>
        <w:ind w:left="360"/>
        <w:contextualSpacing/>
        <w:rPr>
          <w:sz w:val="22"/>
          <w:szCs w:val="22"/>
        </w:rPr>
      </w:pPr>
    </w:p>
    <w:p w:rsidR="008F6CDC" w:rsidRPr="00F521A6" w:rsidRDefault="008F6CDC" w:rsidP="004800DF">
      <w:pPr>
        <w:numPr>
          <w:ilvl w:val="0"/>
          <w:numId w:val="81"/>
        </w:numPr>
        <w:suppressAutoHyphens w:val="0"/>
        <w:contextualSpacing/>
        <w:rPr>
          <w:sz w:val="22"/>
          <w:szCs w:val="22"/>
        </w:rPr>
      </w:pPr>
      <w:r w:rsidRPr="00F521A6">
        <w:rPr>
          <w:b/>
          <w:sz w:val="22"/>
          <w:szCs w:val="22"/>
        </w:rPr>
        <w:t>Вы записались на прием к врачу (получили талон с указанием времени приема и ФИО врача) при первом обращении в медицинскую организацию?</w:t>
      </w:r>
    </w:p>
    <w:p w:rsidR="008F6CDC" w:rsidRPr="00F521A6" w:rsidRDefault="008F6CDC" w:rsidP="004800DF">
      <w:pPr>
        <w:numPr>
          <w:ilvl w:val="0"/>
          <w:numId w:val="14"/>
        </w:numPr>
        <w:suppressAutoHyphens w:val="0"/>
        <w:contextualSpacing/>
        <w:rPr>
          <w:i/>
          <w:sz w:val="22"/>
          <w:szCs w:val="22"/>
        </w:rPr>
      </w:pPr>
      <w:r w:rsidRPr="00F521A6">
        <w:rPr>
          <w:sz w:val="22"/>
          <w:szCs w:val="22"/>
        </w:rPr>
        <w:t xml:space="preserve">да </w:t>
      </w:r>
      <w:r w:rsidRPr="00F521A6">
        <w:rPr>
          <w:i/>
          <w:sz w:val="22"/>
          <w:szCs w:val="22"/>
        </w:rPr>
        <w:t>(перейти к вопросу 3.1)</w:t>
      </w:r>
    </w:p>
    <w:p w:rsidR="008F6CDC" w:rsidRPr="00F521A6" w:rsidRDefault="008F6CDC" w:rsidP="004800DF">
      <w:pPr>
        <w:numPr>
          <w:ilvl w:val="0"/>
          <w:numId w:val="14"/>
        </w:numPr>
        <w:suppressAutoHyphens w:val="0"/>
        <w:contextualSpacing/>
        <w:rPr>
          <w:i/>
          <w:sz w:val="22"/>
          <w:szCs w:val="22"/>
        </w:rPr>
      </w:pPr>
      <w:r w:rsidRPr="00F521A6">
        <w:rPr>
          <w:sz w:val="22"/>
          <w:szCs w:val="22"/>
        </w:rPr>
        <w:t xml:space="preserve">нет </w:t>
      </w:r>
      <w:r w:rsidRPr="00F521A6">
        <w:rPr>
          <w:i/>
          <w:sz w:val="22"/>
          <w:szCs w:val="22"/>
        </w:rPr>
        <w:t>(перейти к вопросу 3.2)</w:t>
      </w:r>
    </w:p>
    <w:p w:rsidR="008F6CDC" w:rsidRPr="00F521A6" w:rsidRDefault="008F6CDC" w:rsidP="008F6CDC">
      <w:pPr>
        <w:contextualSpacing/>
        <w:rPr>
          <w:i/>
          <w:sz w:val="22"/>
          <w:szCs w:val="22"/>
        </w:rPr>
      </w:pPr>
    </w:p>
    <w:p w:rsidR="008F6CDC" w:rsidRPr="00F521A6" w:rsidRDefault="008F6CDC" w:rsidP="008F6CDC">
      <w:pPr>
        <w:suppressAutoHyphens w:val="0"/>
        <w:contextualSpacing/>
        <w:rPr>
          <w:b/>
          <w:sz w:val="22"/>
          <w:szCs w:val="22"/>
          <w:lang w:eastAsia="ru-RU"/>
        </w:rPr>
      </w:pPr>
      <w:r w:rsidRPr="00F521A6">
        <w:rPr>
          <w:b/>
          <w:sz w:val="22"/>
          <w:szCs w:val="22"/>
          <w:lang w:eastAsia="ru-RU"/>
        </w:rPr>
        <w:t>3.1. Вы записались па прием к врачу (вызвали врача на дом)?</w:t>
      </w:r>
    </w:p>
    <w:p w:rsidR="008F6CDC" w:rsidRPr="00F521A6" w:rsidRDefault="008F6CDC" w:rsidP="004800DF">
      <w:pPr>
        <w:numPr>
          <w:ilvl w:val="0"/>
          <w:numId w:val="15"/>
        </w:numPr>
        <w:suppressAutoHyphens w:val="0"/>
        <w:contextualSpacing/>
        <w:rPr>
          <w:sz w:val="22"/>
          <w:szCs w:val="22"/>
        </w:rPr>
      </w:pPr>
      <w:r w:rsidRPr="00F521A6">
        <w:rPr>
          <w:sz w:val="22"/>
          <w:szCs w:val="22"/>
        </w:rPr>
        <w:t xml:space="preserve">по телефону медицинской организации </w:t>
      </w:r>
      <w:r w:rsidRPr="00F521A6">
        <w:rPr>
          <w:i/>
          <w:sz w:val="22"/>
          <w:szCs w:val="22"/>
        </w:rPr>
        <w:t>(перейти к вопросу 3.1.1.)</w:t>
      </w:r>
    </w:p>
    <w:p w:rsidR="008F6CDC" w:rsidRPr="00F521A6" w:rsidRDefault="008F6CDC" w:rsidP="004800DF">
      <w:pPr>
        <w:numPr>
          <w:ilvl w:val="0"/>
          <w:numId w:val="15"/>
        </w:numPr>
        <w:suppressAutoHyphens w:val="0"/>
        <w:contextualSpacing/>
        <w:rPr>
          <w:sz w:val="22"/>
          <w:szCs w:val="22"/>
        </w:rPr>
      </w:pPr>
      <w:r w:rsidRPr="00F521A6">
        <w:rPr>
          <w:sz w:val="22"/>
          <w:szCs w:val="22"/>
        </w:rPr>
        <w:t xml:space="preserve">по телефону Единого кол-центра </w:t>
      </w:r>
      <w:r w:rsidRPr="00F521A6">
        <w:rPr>
          <w:i/>
          <w:sz w:val="22"/>
          <w:szCs w:val="22"/>
        </w:rPr>
        <w:t>(перейти к вопросу 3.1.1.)</w:t>
      </w:r>
    </w:p>
    <w:p w:rsidR="008F6CDC" w:rsidRPr="00F521A6" w:rsidRDefault="008F6CDC" w:rsidP="004800DF">
      <w:pPr>
        <w:numPr>
          <w:ilvl w:val="0"/>
          <w:numId w:val="15"/>
        </w:numPr>
        <w:suppressAutoHyphens w:val="0"/>
        <w:contextualSpacing/>
        <w:rPr>
          <w:i/>
          <w:sz w:val="22"/>
          <w:szCs w:val="22"/>
        </w:rPr>
      </w:pPr>
      <w:r w:rsidRPr="00F521A6">
        <w:rPr>
          <w:sz w:val="22"/>
          <w:szCs w:val="22"/>
        </w:rPr>
        <w:t xml:space="preserve">при обращении в регистратуру </w:t>
      </w:r>
      <w:r w:rsidRPr="00F521A6">
        <w:rPr>
          <w:i/>
          <w:sz w:val="22"/>
          <w:szCs w:val="22"/>
        </w:rPr>
        <w:t>(перейти к вопросу 3.1.1.)</w:t>
      </w:r>
    </w:p>
    <w:p w:rsidR="008F6CDC" w:rsidRPr="00F521A6" w:rsidRDefault="008F6CDC" w:rsidP="004800DF">
      <w:pPr>
        <w:numPr>
          <w:ilvl w:val="0"/>
          <w:numId w:val="15"/>
        </w:numPr>
        <w:suppressAutoHyphens w:val="0"/>
        <w:contextualSpacing/>
        <w:rPr>
          <w:sz w:val="22"/>
          <w:szCs w:val="22"/>
        </w:rPr>
      </w:pPr>
      <w:r w:rsidRPr="00F521A6">
        <w:rPr>
          <w:sz w:val="22"/>
          <w:szCs w:val="22"/>
        </w:rPr>
        <w:t>через официальный сайт медицинской организации</w:t>
      </w:r>
    </w:p>
    <w:p w:rsidR="008F6CDC" w:rsidRPr="00F521A6" w:rsidRDefault="008F6CDC" w:rsidP="004800DF">
      <w:pPr>
        <w:numPr>
          <w:ilvl w:val="0"/>
          <w:numId w:val="15"/>
        </w:numPr>
        <w:suppressAutoHyphens w:val="0"/>
        <w:contextualSpacing/>
        <w:rPr>
          <w:sz w:val="22"/>
          <w:szCs w:val="22"/>
        </w:rPr>
      </w:pPr>
      <w:r w:rsidRPr="00F521A6">
        <w:rPr>
          <w:sz w:val="22"/>
          <w:szCs w:val="22"/>
        </w:rPr>
        <w:t>через Единый портал государственных услуг (</w:t>
      </w:r>
      <w:hyperlink r:id="rId18" w:history="1">
        <w:r w:rsidRPr="00F521A6">
          <w:rPr>
            <w:color w:val="0000FF" w:themeColor="hyperlink"/>
            <w:sz w:val="22"/>
            <w:szCs w:val="22"/>
            <w:u w:val="single"/>
          </w:rPr>
          <w:t>www.gosuslugi.ru</w:t>
        </w:r>
      </w:hyperlink>
      <w:r w:rsidRPr="00F521A6">
        <w:rPr>
          <w:sz w:val="22"/>
          <w:szCs w:val="22"/>
        </w:rPr>
        <w:t>)</w:t>
      </w:r>
    </w:p>
    <w:p w:rsidR="008F6CDC" w:rsidRPr="00F521A6" w:rsidRDefault="008F6CDC" w:rsidP="008F6CDC">
      <w:pPr>
        <w:suppressAutoHyphens w:val="0"/>
        <w:contextualSpacing/>
        <w:rPr>
          <w:sz w:val="22"/>
          <w:szCs w:val="22"/>
          <w:lang w:eastAsia="ru-RU"/>
        </w:rPr>
      </w:pPr>
    </w:p>
    <w:p w:rsidR="008F6CDC" w:rsidRPr="00F521A6" w:rsidRDefault="008F6CDC" w:rsidP="008F6CDC">
      <w:pPr>
        <w:suppressAutoHyphens w:val="0"/>
        <w:contextualSpacing/>
        <w:rPr>
          <w:b/>
          <w:sz w:val="22"/>
          <w:szCs w:val="22"/>
          <w:lang w:eastAsia="ru-RU"/>
        </w:rPr>
      </w:pPr>
      <w:r w:rsidRPr="00F521A6">
        <w:rPr>
          <w:b/>
          <w:sz w:val="22"/>
          <w:szCs w:val="22"/>
          <w:lang w:eastAsia="ru-RU"/>
        </w:rPr>
        <w:t>3.1.1. Вы удовлетворены отношением работников медицинской организации (доброжел</w:t>
      </w:r>
      <w:r w:rsidRPr="00F521A6">
        <w:rPr>
          <w:b/>
          <w:sz w:val="22"/>
          <w:szCs w:val="22"/>
          <w:lang w:eastAsia="ru-RU"/>
        </w:rPr>
        <w:t>а</w:t>
      </w:r>
      <w:r w:rsidRPr="00F521A6">
        <w:rPr>
          <w:b/>
          <w:sz w:val="22"/>
          <w:szCs w:val="22"/>
          <w:lang w:eastAsia="ru-RU"/>
        </w:rPr>
        <w:t>тельность, вежливость) к которым Вы обращались? (показатель 4.1.1)</w:t>
      </w:r>
    </w:p>
    <w:p w:rsidR="008F6CDC" w:rsidRPr="00F521A6" w:rsidRDefault="008F6CDC" w:rsidP="004800DF">
      <w:pPr>
        <w:numPr>
          <w:ilvl w:val="0"/>
          <w:numId w:val="16"/>
        </w:numPr>
        <w:suppressAutoHyphens w:val="0"/>
        <w:contextualSpacing/>
        <w:rPr>
          <w:sz w:val="22"/>
          <w:szCs w:val="22"/>
        </w:rPr>
      </w:pPr>
      <w:r w:rsidRPr="00F521A6">
        <w:rPr>
          <w:sz w:val="22"/>
          <w:szCs w:val="22"/>
        </w:rPr>
        <w:t>да</w:t>
      </w:r>
    </w:p>
    <w:p w:rsidR="008F6CDC" w:rsidRPr="00F521A6" w:rsidRDefault="008F6CDC" w:rsidP="004800DF">
      <w:pPr>
        <w:numPr>
          <w:ilvl w:val="0"/>
          <w:numId w:val="16"/>
        </w:numPr>
        <w:suppressAutoHyphens w:val="0"/>
        <w:contextualSpacing/>
        <w:rPr>
          <w:sz w:val="22"/>
          <w:szCs w:val="22"/>
        </w:rPr>
      </w:pPr>
      <w:r w:rsidRPr="00F521A6">
        <w:rPr>
          <w:sz w:val="22"/>
          <w:szCs w:val="22"/>
        </w:rPr>
        <w:t>нет</w:t>
      </w:r>
    </w:p>
    <w:p w:rsidR="008F6CDC" w:rsidRPr="00F521A6" w:rsidRDefault="008F6CDC" w:rsidP="008F6CDC">
      <w:pPr>
        <w:contextualSpacing/>
        <w:rPr>
          <w:sz w:val="22"/>
          <w:szCs w:val="22"/>
        </w:rPr>
      </w:pPr>
    </w:p>
    <w:p w:rsidR="008F6CDC" w:rsidRPr="00F521A6" w:rsidRDefault="008F6CDC" w:rsidP="004800DF">
      <w:pPr>
        <w:numPr>
          <w:ilvl w:val="1"/>
          <w:numId w:val="81"/>
        </w:numPr>
        <w:suppressAutoHyphens w:val="0"/>
        <w:contextualSpacing/>
        <w:rPr>
          <w:b/>
          <w:sz w:val="22"/>
          <w:szCs w:val="22"/>
        </w:rPr>
      </w:pPr>
      <w:r w:rsidRPr="00F521A6">
        <w:rPr>
          <w:b/>
          <w:sz w:val="22"/>
          <w:szCs w:val="22"/>
        </w:rPr>
        <w:t xml:space="preserve"> По какой причине?</w:t>
      </w:r>
    </w:p>
    <w:p w:rsidR="008F6CDC" w:rsidRPr="00F521A6" w:rsidRDefault="008F6CDC" w:rsidP="004800DF">
      <w:pPr>
        <w:numPr>
          <w:ilvl w:val="0"/>
          <w:numId w:val="17"/>
        </w:numPr>
        <w:suppressAutoHyphens w:val="0"/>
        <w:contextualSpacing/>
        <w:rPr>
          <w:sz w:val="22"/>
          <w:szCs w:val="22"/>
        </w:rPr>
      </w:pPr>
      <w:r w:rsidRPr="00F521A6">
        <w:rPr>
          <w:sz w:val="22"/>
          <w:szCs w:val="22"/>
        </w:rPr>
        <w:t>не дозвонился</w:t>
      </w:r>
    </w:p>
    <w:p w:rsidR="008F6CDC" w:rsidRPr="00F521A6" w:rsidRDefault="008F6CDC" w:rsidP="004800DF">
      <w:pPr>
        <w:numPr>
          <w:ilvl w:val="0"/>
          <w:numId w:val="17"/>
        </w:numPr>
        <w:suppressAutoHyphens w:val="0"/>
        <w:contextualSpacing/>
        <w:rPr>
          <w:sz w:val="22"/>
          <w:szCs w:val="22"/>
        </w:rPr>
      </w:pPr>
      <w:r w:rsidRPr="00F521A6">
        <w:rPr>
          <w:sz w:val="22"/>
          <w:szCs w:val="22"/>
        </w:rPr>
        <w:t>не было талонов</w:t>
      </w:r>
    </w:p>
    <w:p w:rsidR="008F6CDC" w:rsidRPr="00F521A6" w:rsidRDefault="008F6CDC" w:rsidP="004800DF">
      <w:pPr>
        <w:numPr>
          <w:ilvl w:val="0"/>
          <w:numId w:val="17"/>
        </w:numPr>
        <w:suppressAutoHyphens w:val="0"/>
        <w:contextualSpacing/>
        <w:rPr>
          <w:sz w:val="22"/>
          <w:szCs w:val="22"/>
        </w:rPr>
      </w:pPr>
      <w:r w:rsidRPr="00F521A6">
        <w:rPr>
          <w:sz w:val="22"/>
          <w:szCs w:val="22"/>
        </w:rPr>
        <w:t>не было технической возможности записаться в электронном виде</w:t>
      </w:r>
    </w:p>
    <w:p w:rsidR="008F6CDC" w:rsidRPr="00F521A6" w:rsidRDefault="008F6CDC" w:rsidP="004800DF">
      <w:pPr>
        <w:numPr>
          <w:ilvl w:val="0"/>
          <w:numId w:val="17"/>
        </w:numPr>
        <w:suppressAutoHyphens w:val="0"/>
        <w:contextualSpacing/>
        <w:rPr>
          <w:sz w:val="22"/>
          <w:szCs w:val="22"/>
        </w:rPr>
      </w:pPr>
      <w:r w:rsidRPr="00F521A6">
        <w:rPr>
          <w:sz w:val="22"/>
          <w:szCs w:val="22"/>
        </w:rPr>
        <w:t>другое</w:t>
      </w:r>
    </w:p>
    <w:p w:rsidR="008F6CDC" w:rsidRPr="00F521A6" w:rsidRDefault="008F6CDC" w:rsidP="008F6CDC">
      <w:pPr>
        <w:suppressAutoHyphens w:val="0"/>
        <w:contextualSpacing/>
        <w:rPr>
          <w:sz w:val="22"/>
          <w:szCs w:val="22"/>
          <w:lang w:eastAsia="ru-RU"/>
        </w:rPr>
      </w:pPr>
    </w:p>
    <w:p w:rsidR="008F6CDC" w:rsidRPr="00F521A6" w:rsidRDefault="008F6CDC" w:rsidP="008F6CDC">
      <w:pPr>
        <w:suppressAutoHyphens w:val="0"/>
        <w:contextualSpacing/>
        <w:rPr>
          <w:b/>
          <w:sz w:val="22"/>
          <w:szCs w:val="22"/>
          <w:lang w:eastAsia="ru-RU"/>
        </w:rPr>
      </w:pPr>
      <w:r w:rsidRPr="00F521A6">
        <w:rPr>
          <w:b/>
          <w:sz w:val="22"/>
          <w:szCs w:val="22"/>
          <w:lang w:eastAsia="ru-RU"/>
        </w:rPr>
        <w:t>2а. Время ожидания приема врача, к которому Вы записались, с момента записи на прием составило? (показатель 2.2.2)</w:t>
      </w:r>
    </w:p>
    <w:p w:rsidR="008F6CDC" w:rsidRPr="00F521A6" w:rsidRDefault="008F6CDC" w:rsidP="004800DF">
      <w:pPr>
        <w:numPr>
          <w:ilvl w:val="0"/>
          <w:numId w:val="18"/>
        </w:numPr>
        <w:suppressAutoHyphens w:val="0"/>
        <w:contextualSpacing/>
        <w:rPr>
          <w:sz w:val="22"/>
          <w:szCs w:val="22"/>
        </w:rPr>
      </w:pPr>
      <w:r w:rsidRPr="00F521A6">
        <w:rPr>
          <w:sz w:val="22"/>
          <w:szCs w:val="22"/>
        </w:rPr>
        <w:t>14 календарных дней и более</w:t>
      </w:r>
    </w:p>
    <w:p w:rsidR="008F6CDC" w:rsidRPr="00F521A6" w:rsidRDefault="008F6CDC" w:rsidP="004800DF">
      <w:pPr>
        <w:numPr>
          <w:ilvl w:val="0"/>
          <w:numId w:val="18"/>
        </w:numPr>
        <w:suppressAutoHyphens w:val="0"/>
        <w:contextualSpacing/>
        <w:rPr>
          <w:sz w:val="22"/>
          <w:szCs w:val="22"/>
        </w:rPr>
      </w:pPr>
      <w:r w:rsidRPr="00F521A6">
        <w:rPr>
          <w:sz w:val="22"/>
          <w:szCs w:val="22"/>
        </w:rPr>
        <w:t>13 календарных дней</w:t>
      </w:r>
    </w:p>
    <w:p w:rsidR="008F6CDC" w:rsidRPr="00F521A6" w:rsidRDefault="008F6CDC" w:rsidP="004800DF">
      <w:pPr>
        <w:numPr>
          <w:ilvl w:val="0"/>
          <w:numId w:val="18"/>
        </w:numPr>
        <w:suppressAutoHyphens w:val="0"/>
        <w:contextualSpacing/>
        <w:rPr>
          <w:sz w:val="22"/>
          <w:szCs w:val="22"/>
        </w:rPr>
      </w:pPr>
      <w:r w:rsidRPr="00F521A6">
        <w:rPr>
          <w:sz w:val="22"/>
          <w:szCs w:val="22"/>
        </w:rPr>
        <w:t xml:space="preserve">12 календарных дней </w:t>
      </w:r>
    </w:p>
    <w:p w:rsidR="008F6CDC" w:rsidRPr="00F521A6" w:rsidRDefault="008F6CDC" w:rsidP="004800DF">
      <w:pPr>
        <w:numPr>
          <w:ilvl w:val="0"/>
          <w:numId w:val="18"/>
        </w:numPr>
        <w:suppressAutoHyphens w:val="0"/>
        <w:contextualSpacing/>
        <w:rPr>
          <w:sz w:val="22"/>
          <w:szCs w:val="22"/>
        </w:rPr>
      </w:pPr>
      <w:r w:rsidRPr="00F521A6">
        <w:rPr>
          <w:sz w:val="22"/>
          <w:szCs w:val="22"/>
        </w:rPr>
        <w:lastRenderedPageBreak/>
        <w:t>10 календарных дней</w:t>
      </w:r>
    </w:p>
    <w:p w:rsidR="008F6CDC" w:rsidRPr="00F521A6" w:rsidRDefault="008F6CDC" w:rsidP="004800DF">
      <w:pPr>
        <w:numPr>
          <w:ilvl w:val="0"/>
          <w:numId w:val="18"/>
        </w:numPr>
        <w:suppressAutoHyphens w:val="0"/>
        <w:contextualSpacing/>
        <w:rPr>
          <w:sz w:val="22"/>
          <w:szCs w:val="22"/>
        </w:rPr>
      </w:pPr>
      <w:r w:rsidRPr="00F521A6">
        <w:rPr>
          <w:sz w:val="22"/>
          <w:szCs w:val="22"/>
        </w:rPr>
        <w:t>7 календарных дней</w:t>
      </w:r>
    </w:p>
    <w:p w:rsidR="008F6CDC" w:rsidRPr="00F521A6" w:rsidRDefault="008F6CDC" w:rsidP="004800DF">
      <w:pPr>
        <w:numPr>
          <w:ilvl w:val="0"/>
          <w:numId w:val="18"/>
        </w:numPr>
        <w:suppressAutoHyphens w:val="0"/>
        <w:contextualSpacing/>
        <w:rPr>
          <w:sz w:val="22"/>
          <w:szCs w:val="22"/>
        </w:rPr>
      </w:pPr>
      <w:r w:rsidRPr="00F521A6">
        <w:rPr>
          <w:sz w:val="22"/>
          <w:szCs w:val="22"/>
        </w:rPr>
        <w:t>менее 7 календарных дней</w:t>
      </w:r>
    </w:p>
    <w:p w:rsidR="008F6CDC" w:rsidRPr="00F521A6" w:rsidRDefault="008F6CDC" w:rsidP="008F6CDC">
      <w:pPr>
        <w:suppressAutoHyphens w:val="0"/>
        <w:contextualSpacing/>
        <w:rPr>
          <w:sz w:val="22"/>
          <w:szCs w:val="22"/>
          <w:lang w:eastAsia="ru-RU"/>
        </w:rPr>
      </w:pPr>
    </w:p>
    <w:p w:rsidR="008F6CDC" w:rsidRPr="00F521A6" w:rsidRDefault="008F6CDC" w:rsidP="008F6CDC">
      <w:pPr>
        <w:suppressAutoHyphens w:val="0"/>
        <w:contextualSpacing/>
        <w:rPr>
          <w:b/>
          <w:sz w:val="22"/>
          <w:szCs w:val="22"/>
          <w:lang w:eastAsia="ru-RU"/>
        </w:rPr>
      </w:pPr>
      <w:r w:rsidRPr="00F521A6">
        <w:rPr>
          <w:b/>
          <w:sz w:val="22"/>
          <w:szCs w:val="22"/>
          <w:lang w:eastAsia="ru-RU"/>
        </w:rPr>
        <w:t>3а. Вы записались на прием к врачу (получили талон с указанием времени приема и ФИО врача) при первом обращении в медицинскую организацию?</w:t>
      </w:r>
    </w:p>
    <w:p w:rsidR="008F6CDC" w:rsidRPr="00F521A6" w:rsidRDefault="008F6CDC" w:rsidP="004800DF">
      <w:pPr>
        <w:numPr>
          <w:ilvl w:val="0"/>
          <w:numId w:val="19"/>
        </w:numPr>
        <w:suppressAutoHyphens w:val="0"/>
        <w:contextualSpacing/>
        <w:rPr>
          <w:i/>
          <w:sz w:val="22"/>
          <w:szCs w:val="22"/>
        </w:rPr>
      </w:pPr>
      <w:r w:rsidRPr="00F521A6">
        <w:rPr>
          <w:sz w:val="22"/>
          <w:szCs w:val="22"/>
        </w:rPr>
        <w:t xml:space="preserve">да </w:t>
      </w:r>
      <w:r w:rsidRPr="00F521A6">
        <w:rPr>
          <w:i/>
          <w:sz w:val="22"/>
          <w:szCs w:val="22"/>
        </w:rPr>
        <w:t>(перейти к вопросу 3.1а)</w:t>
      </w:r>
    </w:p>
    <w:p w:rsidR="008F6CDC" w:rsidRPr="00F521A6" w:rsidRDefault="008F6CDC" w:rsidP="004800DF">
      <w:pPr>
        <w:numPr>
          <w:ilvl w:val="0"/>
          <w:numId w:val="19"/>
        </w:numPr>
        <w:suppressAutoHyphens w:val="0"/>
        <w:contextualSpacing/>
        <w:rPr>
          <w:sz w:val="22"/>
          <w:szCs w:val="22"/>
        </w:rPr>
      </w:pPr>
      <w:r w:rsidRPr="00F521A6">
        <w:rPr>
          <w:sz w:val="22"/>
          <w:szCs w:val="22"/>
        </w:rPr>
        <w:t xml:space="preserve">нет </w:t>
      </w:r>
      <w:r w:rsidRPr="00F521A6">
        <w:rPr>
          <w:i/>
          <w:sz w:val="22"/>
          <w:szCs w:val="22"/>
        </w:rPr>
        <w:t>(перейти к вопросу 3.2а)</w:t>
      </w:r>
    </w:p>
    <w:p w:rsidR="008F6CDC" w:rsidRPr="00F521A6" w:rsidRDefault="008F6CDC" w:rsidP="008F6CDC">
      <w:pPr>
        <w:suppressAutoHyphens w:val="0"/>
        <w:contextualSpacing/>
        <w:rPr>
          <w:sz w:val="22"/>
          <w:szCs w:val="22"/>
          <w:lang w:eastAsia="ru-RU"/>
        </w:rPr>
      </w:pPr>
    </w:p>
    <w:p w:rsidR="008F6CDC" w:rsidRPr="00F521A6" w:rsidRDefault="008F6CDC" w:rsidP="008F6CDC">
      <w:pPr>
        <w:suppressAutoHyphens w:val="0"/>
        <w:contextualSpacing/>
        <w:rPr>
          <w:b/>
          <w:sz w:val="22"/>
          <w:szCs w:val="22"/>
          <w:lang w:eastAsia="ru-RU"/>
        </w:rPr>
      </w:pPr>
      <w:r w:rsidRPr="00F521A6">
        <w:rPr>
          <w:b/>
          <w:sz w:val="22"/>
          <w:szCs w:val="22"/>
          <w:lang w:eastAsia="ru-RU"/>
        </w:rPr>
        <w:t>3.1а. Вы записались на прием к врачу?</w:t>
      </w:r>
    </w:p>
    <w:p w:rsidR="008F6CDC" w:rsidRPr="00F521A6" w:rsidRDefault="008F6CDC" w:rsidP="004800DF">
      <w:pPr>
        <w:numPr>
          <w:ilvl w:val="0"/>
          <w:numId w:val="20"/>
        </w:numPr>
        <w:suppressAutoHyphens w:val="0"/>
        <w:contextualSpacing/>
        <w:rPr>
          <w:sz w:val="22"/>
          <w:szCs w:val="22"/>
        </w:rPr>
      </w:pPr>
      <w:r w:rsidRPr="00F521A6">
        <w:rPr>
          <w:sz w:val="22"/>
          <w:szCs w:val="22"/>
        </w:rPr>
        <w:t xml:space="preserve">по телефону медицинской организации </w:t>
      </w:r>
      <w:r w:rsidRPr="00F521A6">
        <w:rPr>
          <w:i/>
          <w:sz w:val="22"/>
          <w:szCs w:val="22"/>
        </w:rPr>
        <w:t>(перейти к вопросу 3.1.1а)</w:t>
      </w:r>
    </w:p>
    <w:p w:rsidR="008F6CDC" w:rsidRPr="00F521A6" w:rsidRDefault="008F6CDC" w:rsidP="004800DF">
      <w:pPr>
        <w:numPr>
          <w:ilvl w:val="0"/>
          <w:numId w:val="20"/>
        </w:numPr>
        <w:suppressAutoHyphens w:val="0"/>
        <w:contextualSpacing/>
        <w:rPr>
          <w:i/>
          <w:sz w:val="22"/>
          <w:szCs w:val="22"/>
        </w:rPr>
      </w:pPr>
      <w:r w:rsidRPr="00F521A6">
        <w:rPr>
          <w:sz w:val="22"/>
          <w:szCs w:val="22"/>
        </w:rPr>
        <w:t xml:space="preserve">по телефону Единого кол-центра </w:t>
      </w:r>
      <w:r w:rsidRPr="00F521A6">
        <w:rPr>
          <w:i/>
          <w:sz w:val="22"/>
          <w:szCs w:val="22"/>
        </w:rPr>
        <w:t>(перейти к вопросу 3.1.1а)</w:t>
      </w:r>
    </w:p>
    <w:p w:rsidR="008F6CDC" w:rsidRPr="00F521A6" w:rsidRDefault="008F6CDC" w:rsidP="004800DF">
      <w:pPr>
        <w:numPr>
          <w:ilvl w:val="0"/>
          <w:numId w:val="20"/>
        </w:numPr>
        <w:suppressAutoHyphens w:val="0"/>
        <w:contextualSpacing/>
        <w:rPr>
          <w:sz w:val="22"/>
          <w:szCs w:val="22"/>
        </w:rPr>
      </w:pPr>
      <w:r w:rsidRPr="00F521A6">
        <w:rPr>
          <w:sz w:val="22"/>
          <w:szCs w:val="22"/>
        </w:rPr>
        <w:t>при обращении в регистратуру</w:t>
      </w:r>
      <w:r w:rsidRPr="00F521A6">
        <w:rPr>
          <w:i/>
          <w:sz w:val="22"/>
          <w:szCs w:val="22"/>
        </w:rPr>
        <w:t xml:space="preserve"> (перейти к вопросу 3.1.1а)</w:t>
      </w:r>
    </w:p>
    <w:p w:rsidR="008F6CDC" w:rsidRPr="00F521A6" w:rsidRDefault="008F6CDC" w:rsidP="004800DF">
      <w:pPr>
        <w:numPr>
          <w:ilvl w:val="0"/>
          <w:numId w:val="20"/>
        </w:numPr>
        <w:suppressAutoHyphens w:val="0"/>
        <w:contextualSpacing/>
        <w:rPr>
          <w:sz w:val="22"/>
          <w:szCs w:val="22"/>
        </w:rPr>
      </w:pPr>
      <w:r w:rsidRPr="00F521A6">
        <w:rPr>
          <w:sz w:val="22"/>
          <w:szCs w:val="22"/>
        </w:rPr>
        <w:t xml:space="preserve">лечащим врачом на приеме при посещении </w:t>
      </w:r>
      <w:r w:rsidRPr="00F521A6">
        <w:rPr>
          <w:i/>
          <w:sz w:val="22"/>
          <w:szCs w:val="22"/>
        </w:rPr>
        <w:t>(перейти к вопросу 3.1.1а)</w:t>
      </w:r>
    </w:p>
    <w:p w:rsidR="008F6CDC" w:rsidRPr="00F521A6" w:rsidRDefault="008F6CDC" w:rsidP="004800DF">
      <w:pPr>
        <w:numPr>
          <w:ilvl w:val="0"/>
          <w:numId w:val="20"/>
        </w:numPr>
        <w:suppressAutoHyphens w:val="0"/>
        <w:contextualSpacing/>
        <w:rPr>
          <w:sz w:val="22"/>
          <w:szCs w:val="22"/>
        </w:rPr>
      </w:pPr>
      <w:r w:rsidRPr="00F521A6">
        <w:rPr>
          <w:sz w:val="22"/>
          <w:szCs w:val="22"/>
        </w:rPr>
        <w:t>через официальный сайт медицинской организации</w:t>
      </w:r>
    </w:p>
    <w:p w:rsidR="008F6CDC" w:rsidRPr="00F521A6" w:rsidRDefault="008F6CDC" w:rsidP="008F6CDC">
      <w:pPr>
        <w:suppressAutoHyphens w:val="0"/>
        <w:contextualSpacing/>
        <w:rPr>
          <w:sz w:val="22"/>
          <w:szCs w:val="22"/>
          <w:lang w:eastAsia="ru-RU"/>
        </w:rPr>
      </w:pPr>
    </w:p>
    <w:p w:rsidR="008F6CDC" w:rsidRPr="00F521A6" w:rsidRDefault="008F6CDC" w:rsidP="008F6CDC">
      <w:pPr>
        <w:suppressAutoHyphens w:val="0"/>
        <w:contextualSpacing/>
        <w:rPr>
          <w:b/>
          <w:sz w:val="22"/>
          <w:szCs w:val="22"/>
          <w:lang w:eastAsia="ru-RU"/>
        </w:rPr>
      </w:pPr>
      <w:r w:rsidRPr="00F521A6">
        <w:rPr>
          <w:b/>
          <w:sz w:val="22"/>
          <w:szCs w:val="22"/>
          <w:lang w:eastAsia="ru-RU"/>
        </w:rPr>
        <w:t>3.1.1а. Вы удовлетворены отношением работников медицинской организации (доброжел</w:t>
      </w:r>
      <w:r w:rsidRPr="00F521A6">
        <w:rPr>
          <w:b/>
          <w:sz w:val="22"/>
          <w:szCs w:val="22"/>
          <w:lang w:eastAsia="ru-RU"/>
        </w:rPr>
        <w:t>а</w:t>
      </w:r>
      <w:r w:rsidRPr="00F521A6">
        <w:rPr>
          <w:b/>
          <w:sz w:val="22"/>
          <w:szCs w:val="22"/>
          <w:lang w:eastAsia="ru-RU"/>
        </w:rPr>
        <w:t>тельность, вежливость) к которым Вы обращались?(показатель 4.1.1)</w:t>
      </w:r>
    </w:p>
    <w:p w:rsidR="008F6CDC" w:rsidRPr="00F521A6" w:rsidRDefault="008F6CDC" w:rsidP="004800DF">
      <w:pPr>
        <w:numPr>
          <w:ilvl w:val="0"/>
          <w:numId w:val="21"/>
        </w:numPr>
        <w:suppressAutoHyphens w:val="0"/>
        <w:contextualSpacing/>
        <w:rPr>
          <w:sz w:val="22"/>
          <w:szCs w:val="22"/>
        </w:rPr>
      </w:pPr>
      <w:r w:rsidRPr="00F521A6">
        <w:rPr>
          <w:sz w:val="22"/>
          <w:szCs w:val="22"/>
        </w:rPr>
        <w:t>да</w:t>
      </w:r>
    </w:p>
    <w:p w:rsidR="008F6CDC" w:rsidRPr="00F521A6" w:rsidRDefault="008F6CDC" w:rsidP="004800DF">
      <w:pPr>
        <w:numPr>
          <w:ilvl w:val="0"/>
          <w:numId w:val="21"/>
        </w:numPr>
        <w:suppressAutoHyphens w:val="0"/>
        <w:contextualSpacing/>
        <w:rPr>
          <w:sz w:val="22"/>
          <w:szCs w:val="22"/>
        </w:rPr>
      </w:pPr>
      <w:r w:rsidRPr="00F521A6">
        <w:rPr>
          <w:sz w:val="22"/>
          <w:szCs w:val="22"/>
        </w:rPr>
        <w:t>нет</w:t>
      </w:r>
    </w:p>
    <w:p w:rsidR="008F6CDC" w:rsidRPr="00F521A6" w:rsidRDefault="008F6CDC" w:rsidP="008F6CDC">
      <w:pPr>
        <w:suppressAutoHyphens w:val="0"/>
        <w:contextualSpacing/>
        <w:rPr>
          <w:sz w:val="22"/>
          <w:szCs w:val="22"/>
          <w:lang w:eastAsia="ru-RU"/>
        </w:rPr>
      </w:pPr>
    </w:p>
    <w:p w:rsidR="008F6CDC" w:rsidRPr="00F521A6" w:rsidRDefault="008F6CDC" w:rsidP="008F6CDC">
      <w:pPr>
        <w:suppressAutoHyphens w:val="0"/>
        <w:contextualSpacing/>
        <w:rPr>
          <w:b/>
          <w:sz w:val="22"/>
          <w:szCs w:val="22"/>
          <w:lang w:eastAsia="ru-RU"/>
        </w:rPr>
      </w:pPr>
      <w:r w:rsidRPr="00F521A6">
        <w:rPr>
          <w:b/>
          <w:sz w:val="22"/>
          <w:szCs w:val="22"/>
          <w:lang w:eastAsia="ru-RU"/>
        </w:rPr>
        <w:t>3.2а. По какой причине?</w:t>
      </w:r>
    </w:p>
    <w:p w:rsidR="008F6CDC" w:rsidRPr="00F521A6" w:rsidRDefault="008F6CDC" w:rsidP="004800DF">
      <w:pPr>
        <w:numPr>
          <w:ilvl w:val="0"/>
          <w:numId w:val="22"/>
        </w:numPr>
        <w:suppressAutoHyphens w:val="0"/>
        <w:contextualSpacing/>
        <w:rPr>
          <w:sz w:val="22"/>
          <w:szCs w:val="22"/>
        </w:rPr>
      </w:pPr>
      <w:r w:rsidRPr="00F521A6">
        <w:rPr>
          <w:sz w:val="22"/>
          <w:szCs w:val="22"/>
        </w:rPr>
        <w:t>не дозвонился</w:t>
      </w:r>
    </w:p>
    <w:p w:rsidR="008F6CDC" w:rsidRPr="00F521A6" w:rsidRDefault="008F6CDC" w:rsidP="004800DF">
      <w:pPr>
        <w:numPr>
          <w:ilvl w:val="0"/>
          <w:numId w:val="22"/>
        </w:numPr>
        <w:suppressAutoHyphens w:val="0"/>
        <w:contextualSpacing/>
        <w:rPr>
          <w:sz w:val="22"/>
          <w:szCs w:val="22"/>
        </w:rPr>
      </w:pPr>
      <w:r w:rsidRPr="00F521A6">
        <w:rPr>
          <w:sz w:val="22"/>
          <w:szCs w:val="22"/>
        </w:rPr>
        <w:t>не было талонов</w:t>
      </w:r>
    </w:p>
    <w:p w:rsidR="008F6CDC" w:rsidRPr="00F521A6" w:rsidRDefault="008F6CDC" w:rsidP="004800DF">
      <w:pPr>
        <w:numPr>
          <w:ilvl w:val="0"/>
          <w:numId w:val="22"/>
        </w:numPr>
        <w:suppressAutoHyphens w:val="0"/>
        <w:contextualSpacing/>
        <w:rPr>
          <w:sz w:val="22"/>
          <w:szCs w:val="22"/>
        </w:rPr>
      </w:pPr>
      <w:r w:rsidRPr="00F521A6">
        <w:rPr>
          <w:sz w:val="22"/>
          <w:szCs w:val="22"/>
        </w:rPr>
        <w:t>не было технической возможности записаться в электронном виде</w:t>
      </w:r>
    </w:p>
    <w:p w:rsidR="008F6CDC" w:rsidRPr="00F521A6" w:rsidRDefault="008F6CDC" w:rsidP="004800DF">
      <w:pPr>
        <w:numPr>
          <w:ilvl w:val="0"/>
          <w:numId w:val="22"/>
        </w:numPr>
        <w:suppressAutoHyphens w:val="0"/>
        <w:contextualSpacing/>
        <w:rPr>
          <w:sz w:val="22"/>
          <w:szCs w:val="22"/>
        </w:rPr>
      </w:pPr>
      <w:r w:rsidRPr="00F521A6">
        <w:rPr>
          <w:sz w:val="22"/>
          <w:szCs w:val="22"/>
        </w:rPr>
        <w:t>другое</w:t>
      </w:r>
    </w:p>
    <w:p w:rsidR="008F6CDC" w:rsidRPr="00F521A6" w:rsidRDefault="008F6CDC" w:rsidP="008F6CDC">
      <w:pPr>
        <w:contextualSpacing/>
        <w:rPr>
          <w:sz w:val="22"/>
          <w:szCs w:val="22"/>
        </w:rPr>
      </w:pPr>
    </w:p>
    <w:p w:rsidR="008F6CDC" w:rsidRPr="00F521A6" w:rsidRDefault="008F6CDC" w:rsidP="004800DF">
      <w:pPr>
        <w:numPr>
          <w:ilvl w:val="0"/>
          <w:numId w:val="81"/>
        </w:numPr>
        <w:suppressAutoHyphens w:val="0"/>
        <w:contextualSpacing/>
        <w:rPr>
          <w:b/>
          <w:sz w:val="22"/>
          <w:szCs w:val="22"/>
        </w:rPr>
      </w:pPr>
      <w:r w:rsidRPr="00F521A6">
        <w:rPr>
          <w:b/>
          <w:sz w:val="22"/>
          <w:szCs w:val="22"/>
        </w:rPr>
        <w:t>Врач принял Вас в установленное по записи время?</w:t>
      </w:r>
    </w:p>
    <w:p w:rsidR="008F6CDC" w:rsidRPr="00F521A6" w:rsidRDefault="008F6CDC" w:rsidP="004800DF">
      <w:pPr>
        <w:numPr>
          <w:ilvl w:val="0"/>
          <w:numId w:val="23"/>
        </w:numPr>
        <w:suppressAutoHyphens w:val="0"/>
        <w:contextualSpacing/>
        <w:rPr>
          <w:sz w:val="22"/>
          <w:szCs w:val="22"/>
        </w:rPr>
      </w:pPr>
      <w:r w:rsidRPr="00F521A6">
        <w:rPr>
          <w:sz w:val="22"/>
          <w:szCs w:val="22"/>
        </w:rPr>
        <w:t>да</w:t>
      </w:r>
    </w:p>
    <w:p w:rsidR="008F6CDC" w:rsidRPr="00F521A6" w:rsidRDefault="008F6CDC" w:rsidP="004800DF">
      <w:pPr>
        <w:numPr>
          <w:ilvl w:val="0"/>
          <w:numId w:val="23"/>
        </w:numPr>
        <w:suppressAutoHyphens w:val="0"/>
        <w:contextualSpacing/>
        <w:rPr>
          <w:sz w:val="22"/>
          <w:szCs w:val="22"/>
        </w:rPr>
      </w:pPr>
      <w:r w:rsidRPr="00F521A6">
        <w:rPr>
          <w:sz w:val="22"/>
          <w:szCs w:val="22"/>
        </w:rPr>
        <w:t>нет</w:t>
      </w:r>
    </w:p>
    <w:p w:rsidR="008F6CDC" w:rsidRPr="00F521A6" w:rsidRDefault="008F6CDC" w:rsidP="008F6CDC">
      <w:pPr>
        <w:contextualSpacing/>
        <w:rPr>
          <w:sz w:val="22"/>
          <w:szCs w:val="22"/>
        </w:rPr>
      </w:pPr>
    </w:p>
    <w:p w:rsidR="008F6CDC" w:rsidRPr="00F521A6" w:rsidRDefault="008F6CDC" w:rsidP="004800DF">
      <w:pPr>
        <w:numPr>
          <w:ilvl w:val="0"/>
          <w:numId w:val="81"/>
        </w:numPr>
        <w:suppressAutoHyphens w:val="0"/>
        <w:contextualSpacing/>
        <w:jc w:val="both"/>
        <w:rPr>
          <w:b/>
          <w:sz w:val="22"/>
          <w:szCs w:val="22"/>
        </w:rPr>
      </w:pPr>
      <w:r w:rsidRPr="00F521A6">
        <w:rPr>
          <w:b/>
          <w:sz w:val="22"/>
          <w:szCs w:val="22"/>
        </w:rPr>
        <w:t>Вы удовлетворены отношением врача к Вам (доброжелательность, вежливость)? (пок</w:t>
      </w:r>
      <w:r w:rsidRPr="00F521A6">
        <w:rPr>
          <w:b/>
          <w:sz w:val="22"/>
          <w:szCs w:val="22"/>
        </w:rPr>
        <w:t>а</w:t>
      </w:r>
      <w:r w:rsidRPr="00F521A6">
        <w:rPr>
          <w:b/>
          <w:sz w:val="22"/>
          <w:szCs w:val="22"/>
        </w:rPr>
        <w:t>затель 4.2.1)</w:t>
      </w:r>
    </w:p>
    <w:p w:rsidR="008F6CDC" w:rsidRPr="00F521A6" w:rsidRDefault="008F6CDC" w:rsidP="004800DF">
      <w:pPr>
        <w:numPr>
          <w:ilvl w:val="0"/>
          <w:numId w:val="24"/>
        </w:numPr>
        <w:suppressAutoHyphens w:val="0"/>
        <w:contextualSpacing/>
        <w:rPr>
          <w:sz w:val="22"/>
          <w:szCs w:val="22"/>
        </w:rPr>
      </w:pPr>
      <w:r w:rsidRPr="00F521A6">
        <w:rPr>
          <w:sz w:val="22"/>
          <w:szCs w:val="22"/>
        </w:rPr>
        <w:t>да</w:t>
      </w:r>
    </w:p>
    <w:p w:rsidR="008F6CDC" w:rsidRPr="00F521A6" w:rsidRDefault="008F6CDC" w:rsidP="004800DF">
      <w:pPr>
        <w:numPr>
          <w:ilvl w:val="0"/>
          <w:numId w:val="24"/>
        </w:numPr>
        <w:suppressAutoHyphens w:val="0"/>
        <w:contextualSpacing/>
        <w:rPr>
          <w:sz w:val="22"/>
          <w:szCs w:val="22"/>
        </w:rPr>
      </w:pPr>
      <w:r w:rsidRPr="00F521A6">
        <w:rPr>
          <w:sz w:val="22"/>
          <w:szCs w:val="22"/>
        </w:rPr>
        <w:t>нет</w:t>
      </w:r>
    </w:p>
    <w:p w:rsidR="008F6CDC" w:rsidRPr="00F521A6" w:rsidRDefault="008F6CDC" w:rsidP="008F6CDC">
      <w:pPr>
        <w:suppressAutoHyphens w:val="0"/>
        <w:contextualSpacing/>
        <w:rPr>
          <w:sz w:val="22"/>
          <w:szCs w:val="22"/>
          <w:lang w:eastAsia="ru-RU"/>
        </w:rPr>
      </w:pPr>
    </w:p>
    <w:p w:rsidR="008F6CDC" w:rsidRPr="00F521A6" w:rsidRDefault="008F6CDC" w:rsidP="004800DF">
      <w:pPr>
        <w:numPr>
          <w:ilvl w:val="0"/>
          <w:numId w:val="81"/>
        </w:numPr>
        <w:suppressAutoHyphens w:val="0"/>
        <w:contextualSpacing/>
        <w:jc w:val="both"/>
        <w:rPr>
          <w:b/>
          <w:sz w:val="22"/>
          <w:szCs w:val="22"/>
        </w:rPr>
      </w:pPr>
      <w:r w:rsidRPr="00F521A6">
        <w:rPr>
          <w:b/>
          <w:sz w:val="22"/>
          <w:szCs w:val="22"/>
        </w:rPr>
        <w:t>При обращении в медицинскую организацию Вы обращались к информации, размеще</w:t>
      </w:r>
      <w:r w:rsidRPr="00F521A6">
        <w:rPr>
          <w:b/>
          <w:sz w:val="22"/>
          <w:szCs w:val="22"/>
        </w:rPr>
        <w:t>н</w:t>
      </w:r>
      <w:r w:rsidRPr="00F521A6">
        <w:rPr>
          <w:b/>
          <w:sz w:val="22"/>
          <w:szCs w:val="22"/>
        </w:rPr>
        <w:t xml:space="preserve">ной в помещениях медицинской организации (стенды, инфоматы и др.)? (показатель 1.3.1) </w:t>
      </w:r>
    </w:p>
    <w:p w:rsidR="008F6CDC" w:rsidRPr="00F521A6" w:rsidRDefault="008F6CDC" w:rsidP="004800DF">
      <w:pPr>
        <w:numPr>
          <w:ilvl w:val="0"/>
          <w:numId w:val="25"/>
        </w:numPr>
        <w:suppressAutoHyphens w:val="0"/>
        <w:contextualSpacing/>
        <w:rPr>
          <w:sz w:val="22"/>
          <w:szCs w:val="22"/>
        </w:rPr>
      </w:pPr>
      <w:r w:rsidRPr="00F521A6">
        <w:rPr>
          <w:sz w:val="22"/>
          <w:szCs w:val="22"/>
        </w:rPr>
        <w:t xml:space="preserve">да </w:t>
      </w:r>
      <w:r w:rsidRPr="00F521A6">
        <w:rPr>
          <w:i/>
          <w:sz w:val="22"/>
          <w:szCs w:val="22"/>
        </w:rPr>
        <w:t>(перейти к вопросу 6.1)</w:t>
      </w:r>
    </w:p>
    <w:p w:rsidR="008F6CDC" w:rsidRPr="00F521A6" w:rsidRDefault="008F6CDC" w:rsidP="004800DF">
      <w:pPr>
        <w:numPr>
          <w:ilvl w:val="0"/>
          <w:numId w:val="25"/>
        </w:numPr>
        <w:suppressAutoHyphens w:val="0"/>
        <w:contextualSpacing/>
        <w:rPr>
          <w:sz w:val="22"/>
          <w:szCs w:val="22"/>
        </w:rPr>
      </w:pPr>
      <w:r w:rsidRPr="00F521A6">
        <w:rPr>
          <w:sz w:val="22"/>
          <w:szCs w:val="22"/>
        </w:rPr>
        <w:t>нет</w:t>
      </w:r>
    </w:p>
    <w:p w:rsidR="008F6CDC" w:rsidRPr="00F521A6" w:rsidRDefault="008F6CDC" w:rsidP="008F6CDC">
      <w:pPr>
        <w:suppressAutoHyphens w:val="0"/>
        <w:contextualSpacing/>
        <w:rPr>
          <w:sz w:val="22"/>
          <w:szCs w:val="22"/>
          <w:lang w:eastAsia="ru-RU"/>
        </w:rPr>
      </w:pPr>
    </w:p>
    <w:p w:rsidR="008F6CDC" w:rsidRPr="00F521A6" w:rsidRDefault="008F6CDC" w:rsidP="008F6CDC">
      <w:pPr>
        <w:suppressAutoHyphens w:val="0"/>
        <w:contextualSpacing/>
        <w:jc w:val="both"/>
        <w:rPr>
          <w:b/>
          <w:sz w:val="22"/>
          <w:szCs w:val="22"/>
          <w:lang w:eastAsia="ru-RU"/>
        </w:rPr>
      </w:pPr>
      <w:r w:rsidRPr="00F521A6">
        <w:rPr>
          <w:b/>
          <w:sz w:val="22"/>
          <w:szCs w:val="22"/>
          <w:lang w:eastAsia="ru-RU"/>
        </w:rPr>
        <w:t>6.1. Удовлетворены ли Вы открытостью, полнотой и доступностью информации о деятел</w:t>
      </w:r>
      <w:r w:rsidRPr="00F521A6">
        <w:rPr>
          <w:b/>
          <w:sz w:val="22"/>
          <w:szCs w:val="22"/>
          <w:lang w:eastAsia="ru-RU"/>
        </w:rPr>
        <w:t>ь</w:t>
      </w:r>
      <w:r w:rsidRPr="00F521A6">
        <w:rPr>
          <w:b/>
          <w:sz w:val="22"/>
          <w:szCs w:val="22"/>
          <w:lang w:eastAsia="ru-RU"/>
        </w:rPr>
        <w:t>ности медицинской организации, размещенной в помещениях медицинской организации? (показатель 1.3.1)</w:t>
      </w:r>
    </w:p>
    <w:p w:rsidR="008F6CDC" w:rsidRPr="00F521A6" w:rsidRDefault="008F6CDC" w:rsidP="004800DF">
      <w:pPr>
        <w:numPr>
          <w:ilvl w:val="0"/>
          <w:numId w:val="26"/>
        </w:numPr>
        <w:suppressAutoHyphens w:val="0"/>
        <w:contextualSpacing/>
        <w:rPr>
          <w:sz w:val="22"/>
          <w:szCs w:val="22"/>
        </w:rPr>
      </w:pPr>
      <w:r w:rsidRPr="00F521A6">
        <w:rPr>
          <w:sz w:val="22"/>
          <w:szCs w:val="22"/>
        </w:rPr>
        <w:t>да</w:t>
      </w:r>
    </w:p>
    <w:p w:rsidR="008F6CDC" w:rsidRPr="00F521A6" w:rsidRDefault="008F6CDC" w:rsidP="004800DF">
      <w:pPr>
        <w:numPr>
          <w:ilvl w:val="0"/>
          <w:numId w:val="26"/>
        </w:numPr>
        <w:suppressAutoHyphens w:val="0"/>
        <w:contextualSpacing/>
        <w:rPr>
          <w:sz w:val="22"/>
          <w:szCs w:val="22"/>
        </w:rPr>
      </w:pPr>
      <w:r w:rsidRPr="00F521A6">
        <w:rPr>
          <w:sz w:val="22"/>
          <w:szCs w:val="22"/>
        </w:rPr>
        <w:t>нет</w:t>
      </w:r>
    </w:p>
    <w:p w:rsidR="008F6CDC" w:rsidRPr="00F521A6" w:rsidRDefault="008F6CDC" w:rsidP="008F6CDC">
      <w:pPr>
        <w:suppressAutoHyphens w:val="0"/>
        <w:contextualSpacing/>
        <w:rPr>
          <w:sz w:val="22"/>
          <w:szCs w:val="22"/>
          <w:lang w:eastAsia="ru-RU"/>
        </w:rPr>
      </w:pPr>
    </w:p>
    <w:p w:rsidR="008F6CDC" w:rsidRPr="00F521A6" w:rsidRDefault="008F6CDC" w:rsidP="004800DF">
      <w:pPr>
        <w:numPr>
          <w:ilvl w:val="0"/>
          <w:numId w:val="81"/>
        </w:numPr>
        <w:suppressAutoHyphens w:val="0"/>
        <w:ind w:left="426"/>
        <w:contextualSpacing/>
        <w:jc w:val="both"/>
        <w:rPr>
          <w:b/>
          <w:sz w:val="22"/>
          <w:szCs w:val="22"/>
        </w:rPr>
      </w:pPr>
      <w:r w:rsidRPr="00F521A6">
        <w:rPr>
          <w:b/>
          <w:sz w:val="22"/>
          <w:szCs w:val="22"/>
        </w:rPr>
        <w:t>Перед обращением в медицинскую организацию Вы обращались к информации, разм</w:t>
      </w:r>
      <w:r w:rsidRPr="00F521A6">
        <w:rPr>
          <w:b/>
          <w:sz w:val="22"/>
          <w:szCs w:val="22"/>
        </w:rPr>
        <w:t>е</w:t>
      </w:r>
      <w:r w:rsidRPr="00F521A6">
        <w:rPr>
          <w:b/>
          <w:sz w:val="22"/>
          <w:szCs w:val="22"/>
        </w:rPr>
        <w:t xml:space="preserve">щенной на официальном сайте медицинской организации? (показатель 1.3.2) </w:t>
      </w:r>
    </w:p>
    <w:p w:rsidR="008F6CDC" w:rsidRPr="00F521A6" w:rsidRDefault="008F6CDC" w:rsidP="004800DF">
      <w:pPr>
        <w:numPr>
          <w:ilvl w:val="0"/>
          <w:numId w:val="27"/>
        </w:numPr>
        <w:suppressAutoHyphens w:val="0"/>
        <w:contextualSpacing/>
        <w:rPr>
          <w:sz w:val="22"/>
          <w:szCs w:val="22"/>
        </w:rPr>
      </w:pPr>
      <w:r w:rsidRPr="00F521A6">
        <w:rPr>
          <w:sz w:val="22"/>
          <w:szCs w:val="22"/>
        </w:rPr>
        <w:t xml:space="preserve">да </w:t>
      </w:r>
      <w:r w:rsidRPr="00F521A6">
        <w:rPr>
          <w:i/>
          <w:sz w:val="22"/>
          <w:szCs w:val="22"/>
        </w:rPr>
        <w:t>(перейти к вопросу 7.1)</w:t>
      </w:r>
    </w:p>
    <w:p w:rsidR="008F6CDC" w:rsidRPr="00F521A6" w:rsidRDefault="008F6CDC" w:rsidP="004800DF">
      <w:pPr>
        <w:numPr>
          <w:ilvl w:val="0"/>
          <w:numId w:val="27"/>
        </w:numPr>
        <w:suppressAutoHyphens w:val="0"/>
        <w:contextualSpacing/>
        <w:rPr>
          <w:sz w:val="22"/>
          <w:szCs w:val="22"/>
        </w:rPr>
      </w:pPr>
      <w:r w:rsidRPr="00F521A6">
        <w:rPr>
          <w:sz w:val="22"/>
          <w:szCs w:val="22"/>
        </w:rPr>
        <w:t>нет</w:t>
      </w:r>
    </w:p>
    <w:p w:rsidR="008F6CDC" w:rsidRPr="00F521A6" w:rsidRDefault="008F6CDC" w:rsidP="008F6CDC">
      <w:pPr>
        <w:contextualSpacing/>
        <w:rPr>
          <w:sz w:val="22"/>
          <w:szCs w:val="22"/>
        </w:rPr>
      </w:pPr>
    </w:p>
    <w:p w:rsidR="008F6CDC" w:rsidRPr="00F521A6" w:rsidRDefault="008F6CDC" w:rsidP="008F6CDC">
      <w:pPr>
        <w:suppressAutoHyphens w:val="0"/>
        <w:contextualSpacing/>
        <w:jc w:val="both"/>
        <w:rPr>
          <w:b/>
          <w:sz w:val="22"/>
          <w:szCs w:val="22"/>
          <w:lang w:eastAsia="ru-RU"/>
        </w:rPr>
      </w:pPr>
      <w:r w:rsidRPr="00F521A6">
        <w:rPr>
          <w:b/>
          <w:sz w:val="22"/>
          <w:szCs w:val="22"/>
          <w:lang w:eastAsia="ru-RU"/>
        </w:rPr>
        <w:t>7. 1. Удовлетворены ли Вы открытостью, полнотой и доступностью информации о деятел</w:t>
      </w:r>
      <w:r w:rsidRPr="00F521A6">
        <w:rPr>
          <w:b/>
          <w:sz w:val="22"/>
          <w:szCs w:val="22"/>
          <w:lang w:eastAsia="ru-RU"/>
        </w:rPr>
        <w:t>ь</w:t>
      </w:r>
      <w:r w:rsidRPr="00F521A6">
        <w:rPr>
          <w:b/>
          <w:sz w:val="22"/>
          <w:szCs w:val="22"/>
          <w:lang w:eastAsia="ru-RU"/>
        </w:rPr>
        <w:t>ности медицинской организации, размещенной на официальном сайте медицинской орган</w:t>
      </w:r>
      <w:r w:rsidRPr="00F521A6">
        <w:rPr>
          <w:b/>
          <w:sz w:val="22"/>
          <w:szCs w:val="22"/>
          <w:lang w:eastAsia="ru-RU"/>
        </w:rPr>
        <w:t>и</w:t>
      </w:r>
      <w:r w:rsidRPr="00F521A6">
        <w:rPr>
          <w:b/>
          <w:sz w:val="22"/>
          <w:szCs w:val="22"/>
          <w:lang w:eastAsia="ru-RU"/>
        </w:rPr>
        <w:t>зации? (показатель 1.3.2)</w:t>
      </w:r>
    </w:p>
    <w:p w:rsidR="008F6CDC" w:rsidRPr="00F521A6" w:rsidRDefault="008F6CDC" w:rsidP="004800DF">
      <w:pPr>
        <w:numPr>
          <w:ilvl w:val="0"/>
          <w:numId w:val="28"/>
        </w:numPr>
        <w:suppressAutoHyphens w:val="0"/>
        <w:contextualSpacing/>
        <w:rPr>
          <w:sz w:val="22"/>
          <w:szCs w:val="22"/>
        </w:rPr>
      </w:pPr>
      <w:r w:rsidRPr="00F521A6">
        <w:rPr>
          <w:sz w:val="22"/>
          <w:szCs w:val="22"/>
        </w:rPr>
        <w:t>да</w:t>
      </w:r>
    </w:p>
    <w:p w:rsidR="008F6CDC" w:rsidRPr="00F521A6" w:rsidRDefault="008F6CDC" w:rsidP="004800DF">
      <w:pPr>
        <w:numPr>
          <w:ilvl w:val="0"/>
          <w:numId w:val="28"/>
        </w:numPr>
        <w:suppressAutoHyphens w:val="0"/>
        <w:contextualSpacing/>
        <w:rPr>
          <w:sz w:val="22"/>
          <w:szCs w:val="22"/>
        </w:rPr>
      </w:pPr>
      <w:r w:rsidRPr="00F521A6">
        <w:rPr>
          <w:sz w:val="22"/>
          <w:szCs w:val="22"/>
        </w:rPr>
        <w:lastRenderedPageBreak/>
        <w:t>нет</w:t>
      </w:r>
    </w:p>
    <w:p w:rsidR="008F6CDC" w:rsidRPr="00F521A6" w:rsidRDefault="008F6CDC" w:rsidP="008F6CDC">
      <w:pPr>
        <w:suppressAutoHyphens w:val="0"/>
        <w:contextualSpacing/>
        <w:rPr>
          <w:sz w:val="22"/>
          <w:szCs w:val="22"/>
          <w:lang w:eastAsia="ru-RU"/>
        </w:rPr>
      </w:pPr>
    </w:p>
    <w:p w:rsidR="008F6CDC" w:rsidRPr="00F521A6" w:rsidRDefault="008F6CDC" w:rsidP="004800DF">
      <w:pPr>
        <w:numPr>
          <w:ilvl w:val="0"/>
          <w:numId w:val="81"/>
        </w:numPr>
        <w:suppressAutoHyphens w:val="0"/>
        <w:contextualSpacing/>
        <w:jc w:val="both"/>
        <w:rPr>
          <w:b/>
          <w:sz w:val="22"/>
          <w:szCs w:val="22"/>
        </w:rPr>
      </w:pPr>
      <w:r w:rsidRPr="00F521A6">
        <w:rPr>
          <w:b/>
          <w:sz w:val="22"/>
          <w:szCs w:val="22"/>
        </w:rPr>
        <w:t>Вы удовлетворены комфортностью условий предоставления услуг в медицинской орг</w:t>
      </w:r>
      <w:r w:rsidRPr="00F521A6">
        <w:rPr>
          <w:b/>
          <w:sz w:val="22"/>
          <w:szCs w:val="22"/>
        </w:rPr>
        <w:t>а</w:t>
      </w:r>
      <w:r w:rsidRPr="00F521A6">
        <w:rPr>
          <w:b/>
          <w:sz w:val="22"/>
          <w:szCs w:val="22"/>
        </w:rPr>
        <w:t>низации? (показатель 2.3.1)</w:t>
      </w:r>
    </w:p>
    <w:p w:rsidR="008F6CDC" w:rsidRPr="00F521A6" w:rsidRDefault="008F6CDC" w:rsidP="004800DF">
      <w:pPr>
        <w:numPr>
          <w:ilvl w:val="0"/>
          <w:numId w:val="29"/>
        </w:numPr>
        <w:suppressAutoHyphens w:val="0"/>
        <w:contextualSpacing/>
        <w:rPr>
          <w:sz w:val="22"/>
          <w:szCs w:val="22"/>
        </w:rPr>
      </w:pPr>
      <w:r w:rsidRPr="00F521A6">
        <w:rPr>
          <w:sz w:val="22"/>
          <w:szCs w:val="22"/>
        </w:rPr>
        <w:t>да</w:t>
      </w:r>
    </w:p>
    <w:p w:rsidR="008F6CDC" w:rsidRPr="00F521A6" w:rsidRDefault="008F6CDC" w:rsidP="004800DF">
      <w:pPr>
        <w:numPr>
          <w:ilvl w:val="0"/>
          <w:numId w:val="29"/>
        </w:numPr>
        <w:suppressAutoHyphens w:val="0"/>
        <w:contextualSpacing/>
        <w:rPr>
          <w:i/>
          <w:sz w:val="22"/>
          <w:szCs w:val="22"/>
        </w:rPr>
      </w:pPr>
      <w:r w:rsidRPr="00F521A6">
        <w:rPr>
          <w:sz w:val="22"/>
          <w:szCs w:val="22"/>
        </w:rPr>
        <w:t xml:space="preserve">нет </w:t>
      </w:r>
      <w:r w:rsidRPr="00F521A6">
        <w:rPr>
          <w:i/>
          <w:sz w:val="22"/>
          <w:szCs w:val="22"/>
        </w:rPr>
        <w:t>(перейти к вопросу 8.1)</w:t>
      </w:r>
    </w:p>
    <w:p w:rsidR="008F6CDC" w:rsidRPr="00F521A6" w:rsidRDefault="008F6CDC" w:rsidP="008F6CDC">
      <w:pPr>
        <w:suppressAutoHyphens w:val="0"/>
        <w:contextualSpacing/>
        <w:rPr>
          <w:sz w:val="22"/>
          <w:szCs w:val="22"/>
          <w:lang w:eastAsia="ru-RU"/>
        </w:rPr>
      </w:pPr>
    </w:p>
    <w:p w:rsidR="008F6CDC" w:rsidRPr="00F521A6" w:rsidRDefault="008F6CDC" w:rsidP="008F6CDC">
      <w:pPr>
        <w:suppressAutoHyphens w:val="0"/>
        <w:contextualSpacing/>
        <w:rPr>
          <w:b/>
          <w:sz w:val="22"/>
          <w:szCs w:val="22"/>
          <w:lang w:eastAsia="ru-RU"/>
        </w:rPr>
      </w:pPr>
      <w:r w:rsidRPr="00F521A6">
        <w:rPr>
          <w:b/>
          <w:sz w:val="22"/>
          <w:szCs w:val="22"/>
          <w:lang w:eastAsia="ru-RU"/>
        </w:rPr>
        <w:t>8.1. Что именно Вас не удовлетворяет?</w:t>
      </w:r>
    </w:p>
    <w:p w:rsidR="008F6CDC" w:rsidRPr="00F521A6" w:rsidRDefault="008F6CDC" w:rsidP="004800DF">
      <w:pPr>
        <w:numPr>
          <w:ilvl w:val="0"/>
          <w:numId w:val="30"/>
        </w:numPr>
        <w:suppressAutoHyphens w:val="0"/>
        <w:contextualSpacing/>
        <w:rPr>
          <w:sz w:val="22"/>
          <w:szCs w:val="22"/>
        </w:rPr>
      </w:pPr>
      <w:r w:rsidRPr="00F521A6">
        <w:rPr>
          <w:sz w:val="22"/>
          <w:szCs w:val="22"/>
        </w:rPr>
        <w:t>отсутствие свободных мест ожидания</w:t>
      </w:r>
    </w:p>
    <w:p w:rsidR="008F6CDC" w:rsidRPr="00F521A6" w:rsidRDefault="008F6CDC" w:rsidP="004800DF">
      <w:pPr>
        <w:numPr>
          <w:ilvl w:val="0"/>
          <w:numId w:val="30"/>
        </w:numPr>
        <w:suppressAutoHyphens w:val="0"/>
        <w:contextualSpacing/>
        <w:rPr>
          <w:sz w:val="22"/>
          <w:szCs w:val="22"/>
        </w:rPr>
      </w:pPr>
      <w:r w:rsidRPr="00F521A6">
        <w:rPr>
          <w:sz w:val="22"/>
          <w:szCs w:val="22"/>
        </w:rPr>
        <w:t>наличие очередей в регистратуру, у кабинетов медицинских работников</w:t>
      </w:r>
    </w:p>
    <w:p w:rsidR="008F6CDC" w:rsidRPr="00F521A6" w:rsidRDefault="008F6CDC" w:rsidP="004800DF">
      <w:pPr>
        <w:numPr>
          <w:ilvl w:val="0"/>
          <w:numId w:val="30"/>
        </w:numPr>
        <w:suppressAutoHyphens w:val="0"/>
        <w:contextualSpacing/>
        <w:rPr>
          <w:sz w:val="22"/>
          <w:szCs w:val="22"/>
        </w:rPr>
      </w:pPr>
      <w:r w:rsidRPr="00F521A6">
        <w:rPr>
          <w:sz w:val="22"/>
          <w:szCs w:val="22"/>
        </w:rPr>
        <w:t>состояние гардероба</w:t>
      </w:r>
    </w:p>
    <w:p w:rsidR="008F6CDC" w:rsidRPr="00F521A6" w:rsidRDefault="008F6CDC" w:rsidP="004800DF">
      <w:pPr>
        <w:numPr>
          <w:ilvl w:val="0"/>
          <w:numId w:val="30"/>
        </w:numPr>
        <w:suppressAutoHyphens w:val="0"/>
        <w:contextualSpacing/>
        <w:rPr>
          <w:sz w:val="22"/>
          <w:szCs w:val="22"/>
        </w:rPr>
      </w:pPr>
      <w:r w:rsidRPr="00F521A6">
        <w:rPr>
          <w:sz w:val="22"/>
          <w:szCs w:val="22"/>
        </w:rPr>
        <w:t>отсутствие питьевой воды</w:t>
      </w:r>
    </w:p>
    <w:p w:rsidR="008F6CDC" w:rsidRPr="00F521A6" w:rsidRDefault="008F6CDC" w:rsidP="004800DF">
      <w:pPr>
        <w:numPr>
          <w:ilvl w:val="0"/>
          <w:numId w:val="30"/>
        </w:numPr>
        <w:suppressAutoHyphens w:val="0"/>
        <w:contextualSpacing/>
        <w:rPr>
          <w:sz w:val="22"/>
          <w:szCs w:val="22"/>
        </w:rPr>
      </w:pPr>
      <w:r w:rsidRPr="00F521A6">
        <w:rPr>
          <w:sz w:val="22"/>
          <w:szCs w:val="22"/>
        </w:rPr>
        <w:t>отсутствие санитарно-гигиенических помещений</w:t>
      </w:r>
    </w:p>
    <w:p w:rsidR="008F6CDC" w:rsidRPr="00F521A6" w:rsidRDefault="008F6CDC" w:rsidP="004800DF">
      <w:pPr>
        <w:numPr>
          <w:ilvl w:val="0"/>
          <w:numId w:val="30"/>
        </w:numPr>
        <w:suppressAutoHyphens w:val="0"/>
        <w:contextualSpacing/>
        <w:rPr>
          <w:sz w:val="22"/>
          <w:szCs w:val="22"/>
        </w:rPr>
      </w:pPr>
      <w:r w:rsidRPr="00F521A6">
        <w:rPr>
          <w:sz w:val="22"/>
          <w:szCs w:val="22"/>
        </w:rPr>
        <w:t>состояние санитарно-гигиенических помещений</w:t>
      </w:r>
    </w:p>
    <w:p w:rsidR="008F6CDC" w:rsidRPr="00F521A6" w:rsidRDefault="008F6CDC" w:rsidP="004800DF">
      <w:pPr>
        <w:numPr>
          <w:ilvl w:val="0"/>
          <w:numId w:val="30"/>
        </w:numPr>
        <w:suppressAutoHyphens w:val="0"/>
        <w:contextualSpacing/>
        <w:rPr>
          <w:sz w:val="22"/>
          <w:szCs w:val="22"/>
        </w:rPr>
      </w:pPr>
      <w:r w:rsidRPr="00F521A6">
        <w:rPr>
          <w:sz w:val="22"/>
          <w:szCs w:val="22"/>
        </w:rPr>
        <w:t>санитарное состояние помещений</w:t>
      </w:r>
    </w:p>
    <w:p w:rsidR="008F6CDC" w:rsidRPr="00F521A6" w:rsidRDefault="008F6CDC" w:rsidP="004800DF">
      <w:pPr>
        <w:numPr>
          <w:ilvl w:val="0"/>
          <w:numId w:val="30"/>
        </w:numPr>
        <w:suppressAutoHyphens w:val="0"/>
        <w:contextualSpacing/>
        <w:rPr>
          <w:sz w:val="22"/>
          <w:szCs w:val="22"/>
        </w:rPr>
      </w:pPr>
      <w:r w:rsidRPr="00F521A6">
        <w:rPr>
          <w:sz w:val="22"/>
          <w:szCs w:val="22"/>
        </w:rPr>
        <w:t>отсутствие мест для детских колясок (для медицинских организаций, оказывающих п</w:t>
      </w:r>
      <w:r w:rsidRPr="00F521A6">
        <w:rPr>
          <w:sz w:val="22"/>
          <w:szCs w:val="22"/>
        </w:rPr>
        <w:t>о</w:t>
      </w:r>
      <w:r w:rsidRPr="00F521A6">
        <w:rPr>
          <w:sz w:val="22"/>
          <w:szCs w:val="22"/>
        </w:rPr>
        <w:t>мощь детскому населению)</w:t>
      </w:r>
    </w:p>
    <w:p w:rsidR="008F6CDC" w:rsidRPr="00F521A6" w:rsidRDefault="008F6CDC" w:rsidP="008F6CDC">
      <w:pPr>
        <w:suppressAutoHyphens w:val="0"/>
        <w:contextualSpacing/>
        <w:rPr>
          <w:sz w:val="22"/>
          <w:szCs w:val="22"/>
          <w:lang w:eastAsia="ru-RU"/>
        </w:rPr>
      </w:pPr>
    </w:p>
    <w:p w:rsidR="008F6CDC" w:rsidRPr="00F521A6" w:rsidRDefault="008F6CDC" w:rsidP="004800DF">
      <w:pPr>
        <w:numPr>
          <w:ilvl w:val="0"/>
          <w:numId w:val="81"/>
        </w:numPr>
        <w:suppressAutoHyphens w:val="0"/>
        <w:ind w:left="426"/>
        <w:contextualSpacing/>
        <w:rPr>
          <w:b/>
          <w:sz w:val="22"/>
          <w:szCs w:val="22"/>
        </w:rPr>
      </w:pPr>
      <w:r w:rsidRPr="00F521A6">
        <w:rPr>
          <w:b/>
          <w:sz w:val="22"/>
          <w:szCs w:val="22"/>
        </w:rPr>
        <w:t>Имеете ли Вы установленную группу ограничения трудоспособности?</w:t>
      </w:r>
    </w:p>
    <w:p w:rsidR="008F6CDC" w:rsidRPr="00F521A6" w:rsidRDefault="008F6CDC" w:rsidP="004800DF">
      <w:pPr>
        <w:numPr>
          <w:ilvl w:val="0"/>
          <w:numId w:val="31"/>
        </w:numPr>
        <w:suppressAutoHyphens w:val="0"/>
        <w:contextualSpacing/>
        <w:rPr>
          <w:i/>
          <w:sz w:val="22"/>
          <w:szCs w:val="22"/>
        </w:rPr>
      </w:pPr>
      <w:r w:rsidRPr="00F521A6">
        <w:rPr>
          <w:sz w:val="22"/>
          <w:szCs w:val="22"/>
        </w:rPr>
        <w:t>да</w:t>
      </w:r>
      <w:r w:rsidRPr="00F521A6">
        <w:rPr>
          <w:i/>
          <w:sz w:val="22"/>
          <w:szCs w:val="22"/>
        </w:rPr>
        <w:t xml:space="preserve"> (перейти к вопросам 9.1-9.3)</w:t>
      </w:r>
    </w:p>
    <w:p w:rsidR="008F6CDC" w:rsidRPr="00F521A6" w:rsidRDefault="008F6CDC" w:rsidP="004800DF">
      <w:pPr>
        <w:numPr>
          <w:ilvl w:val="0"/>
          <w:numId w:val="31"/>
        </w:numPr>
        <w:suppressAutoHyphens w:val="0"/>
        <w:contextualSpacing/>
        <w:rPr>
          <w:sz w:val="22"/>
          <w:szCs w:val="22"/>
        </w:rPr>
      </w:pPr>
      <w:r w:rsidRPr="00F521A6">
        <w:rPr>
          <w:sz w:val="22"/>
          <w:szCs w:val="22"/>
        </w:rPr>
        <w:t>нет</w:t>
      </w:r>
    </w:p>
    <w:p w:rsidR="008F6CDC" w:rsidRPr="00F521A6" w:rsidRDefault="008F6CDC" w:rsidP="008F6CDC">
      <w:pPr>
        <w:suppressAutoHyphens w:val="0"/>
        <w:contextualSpacing/>
        <w:rPr>
          <w:sz w:val="22"/>
          <w:szCs w:val="22"/>
          <w:lang w:eastAsia="ru-RU"/>
        </w:rPr>
      </w:pPr>
    </w:p>
    <w:p w:rsidR="008F6CDC" w:rsidRPr="00F521A6" w:rsidRDefault="008F6CDC" w:rsidP="008F6CDC">
      <w:pPr>
        <w:suppressAutoHyphens w:val="0"/>
        <w:contextualSpacing/>
        <w:rPr>
          <w:b/>
          <w:sz w:val="22"/>
          <w:szCs w:val="22"/>
          <w:lang w:eastAsia="ru-RU"/>
        </w:rPr>
      </w:pPr>
      <w:r w:rsidRPr="00F521A6">
        <w:rPr>
          <w:b/>
          <w:sz w:val="22"/>
          <w:szCs w:val="22"/>
          <w:lang w:eastAsia="ru-RU"/>
        </w:rPr>
        <w:t>9.1. Какую группу ограничения трудоспособности Вы имеете? (показатель 3.3.1)</w:t>
      </w:r>
    </w:p>
    <w:p w:rsidR="008F6CDC" w:rsidRPr="00F521A6" w:rsidRDefault="008F6CDC" w:rsidP="004800DF">
      <w:pPr>
        <w:numPr>
          <w:ilvl w:val="0"/>
          <w:numId w:val="32"/>
        </w:numPr>
        <w:suppressAutoHyphens w:val="0"/>
        <w:contextualSpacing/>
        <w:rPr>
          <w:sz w:val="22"/>
          <w:szCs w:val="22"/>
        </w:rPr>
      </w:pPr>
      <w:r w:rsidRPr="00F521A6">
        <w:rPr>
          <w:sz w:val="22"/>
          <w:szCs w:val="22"/>
        </w:rPr>
        <w:t>I группа</w:t>
      </w:r>
    </w:p>
    <w:p w:rsidR="008F6CDC" w:rsidRPr="00F521A6" w:rsidRDefault="008F6CDC" w:rsidP="004800DF">
      <w:pPr>
        <w:numPr>
          <w:ilvl w:val="0"/>
          <w:numId w:val="32"/>
        </w:numPr>
        <w:suppressAutoHyphens w:val="0"/>
        <w:contextualSpacing/>
        <w:rPr>
          <w:sz w:val="22"/>
          <w:szCs w:val="22"/>
        </w:rPr>
      </w:pPr>
      <w:r w:rsidRPr="00F521A6">
        <w:rPr>
          <w:sz w:val="22"/>
          <w:szCs w:val="22"/>
        </w:rPr>
        <w:t>II группа</w:t>
      </w:r>
    </w:p>
    <w:p w:rsidR="008F6CDC" w:rsidRPr="00F521A6" w:rsidRDefault="008F6CDC" w:rsidP="004800DF">
      <w:pPr>
        <w:numPr>
          <w:ilvl w:val="0"/>
          <w:numId w:val="32"/>
        </w:numPr>
        <w:suppressAutoHyphens w:val="0"/>
        <w:contextualSpacing/>
        <w:rPr>
          <w:sz w:val="22"/>
          <w:szCs w:val="22"/>
        </w:rPr>
      </w:pPr>
      <w:r w:rsidRPr="00F521A6">
        <w:rPr>
          <w:sz w:val="22"/>
          <w:szCs w:val="22"/>
        </w:rPr>
        <w:t>III группа</w:t>
      </w:r>
    </w:p>
    <w:p w:rsidR="008F6CDC" w:rsidRPr="00F521A6" w:rsidRDefault="008F6CDC" w:rsidP="004800DF">
      <w:pPr>
        <w:numPr>
          <w:ilvl w:val="0"/>
          <w:numId w:val="32"/>
        </w:numPr>
        <w:suppressAutoHyphens w:val="0"/>
        <w:contextualSpacing/>
        <w:rPr>
          <w:sz w:val="22"/>
          <w:szCs w:val="22"/>
        </w:rPr>
      </w:pPr>
      <w:r w:rsidRPr="00F521A6">
        <w:rPr>
          <w:sz w:val="22"/>
          <w:szCs w:val="22"/>
        </w:rPr>
        <w:t>ребенок-инвалид</w:t>
      </w:r>
    </w:p>
    <w:p w:rsidR="008F6CDC" w:rsidRPr="00F521A6" w:rsidRDefault="008F6CDC" w:rsidP="008F6CDC">
      <w:pPr>
        <w:suppressAutoHyphens w:val="0"/>
        <w:contextualSpacing/>
        <w:rPr>
          <w:sz w:val="22"/>
          <w:szCs w:val="22"/>
          <w:lang w:eastAsia="ru-RU"/>
        </w:rPr>
      </w:pPr>
    </w:p>
    <w:p w:rsidR="008F6CDC" w:rsidRPr="00F521A6" w:rsidRDefault="008F6CDC" w:rsidP="008F6CDC">
      <w:pPr>
        <w:suppressAutoHyphens w:val="0"/>
        <w:contextualSpacing/>
        <w:jc w:val="both"/>
        <w:rPr>
          <w:b/>
          <w:sz w:val="22"/>
          <w:szCs w:val="22"/>
          <w:lang w:eastAsia="ru-RU"/>
        </w:rPr>
      </w:pPr>
      <w:r w:rsidRPr="00F521A6">
        <w:rPr>
          <w:b/>
          <w:sz w:val="22"/>
          <w:szCs w:val="22"/>
          <w:lang w:eastAsia="ru-RU"/>
        </w:rPr>
        <w:t>9.2. В медицинской организации обеспечены условия доступности для лиц с ограниченными возможностями? (показатель 3.3.1)</w:t>
      </w:r>
    </w:p>
    <w:p w:rsidR="008F6CDC" w:rsidRPr="00F521A6" w:rsidRDefault="008F6CDC" w:rsidP="004800DF">
      <w:pPr>
        <w:numPr>
          <w:ilvl w:val="0"/>
          <w:numId w:val="33"/>
        </w:numPr>
        <w:suppressAutoHyphens w:val="0"/>
        <w:contextualSpacing/>
        <w:rPr>
          <w:sz w:val="22"/>
          <w:szCs w:val="22"/>
        </w:rPr>
      </w:pPr>
      <w:r w:rsidRPr="00F521A6">
        <w:rPr>
          <w:sz w:val="22"/>
          <w:szCs w:val="22"/>
        </w:rPr>
        <w:t>да</w:t>
      </w:r>
    </w:p>
    <w:p w:rsidR="008F6CDC" w:rsidRPr="00F521A6" w:rsidRDefault="008F6CDC" w:rsidP="004800DF">
      <w:pPr>
        <w:numPr>
          <w:ilvl w:val="0"/>
          <w:numId w:val="33"/>
        </w:numPr>
        <w:suppressAutoHyphens w:val="0"/>
        <w:contextualSpacing/>
        <w:rPr>
          <w:sz w:val="22"/>
          <w:szCs w:val="22"/>
        </w:rPr>
      </w:pPr>
      <w:r w:rsidRPr="00F521A6">
        <w:rPr>
          <w:sz w:val="22"/>
          <w:szCs w:val="22"/>
        </w:rPr>
        <w:t>нет (перейти к вопросу 9.2.1)</w:t>
      </w:r>
    </w:p>
    <w:p w:rsidR="008F6CDC" w:rsidRPr="00F521A6" w:rsidRDefault="008F6CDC" w:rsidP="008F6CDC">
      <w:pPr>
        <w:suppressAutoHyphens w:val="0"/>
        <w:contextualSpacing/>
        <w:rPr>
          <w:sz w:val="22"/>
          <w:szCs w:val="22"/>
          <w:lang w:eastAsia="ru-RU"/>
        </w:rPr>
      </w:pPr>
    </w:p>
    <w:p w:rsidR="008F6CDC" w:rsidRPr="00F521A6" w:rsidRDefault="008F6CDC" w:rsidP="008F6CDC">
      <w:pPr>
        <w:suppressAutoHyphens w:val="0"/>
        <w:contextualSpacing/>
        <w:rPr>
          <w:b/>
          <w:sz w:val="22"/>
          <w:szCs w:val="22"/>
          <w:lang w:eastAsia="ru-RU"/>
        </w:rPr>
      </w:pPr>
      <w:r w:rsidRPr="00F521A6">
        <w:rPr>
          <w:b/>
          <w:sz w:val="22"/>
          <w:szCs w:val="22"/>
          <w:lang w:eastAsia="ru-RU"/>
        </w:rPr>
        <w:t>9.2.1. Пожалуйста, укажите, что (кто) именно отсутствует: (показатель 3.3.1)</w:t>
      </w:r>
    </w:p>
    <w:p w:rsidR="008F6CDC" w:rsidRPr="00F521A6" w:rsidRDefault="008F6CDC" w:rsidP="004800DF">
      <w:pPr>
        <w:numPr>
          <w:ilvl w:val="0"/>
          <w:numId w:val="34"/>
        </w:numPr>
        <w:suppressAutoHyphens w:val="0"/>
        <w:contextualSpacing/>
        <w:rPr>
          <w:sz w:val="22"/>
          <w:szCs w:val="22"/>
        </w:rPr>
      </w:pPr>
      <w:r w:rsidRPr="00F521A6">
        <w:rPr>
          <w:sz w:val="22"/>
          <w:szCs w:val="22"/>
        </w:rPr>
        <w:t>выделенные места стоянки для автотранспортных средств инвалидов</w:t>
      </w:r>
    </w:p>
    <w:p w:rsidR="008F6CDC" w:rsidRPr="00F521A6" w:rsidRDefault="008F6CDC" w:rsidP="004800DF">
      <w:pPr>
        <w:numPr>
          <w:ilvl w:val="0"/>
          <w:numId w:val="34"/>
        </w:numPr>
        <w:suppressAutoHyphens w:val="0"/>
        <w:contextualSpacing/>
        <w:rPr>
          <w:sz w:val="22"/>
          <w:szCs w:val="22"/>
        </w:rPr>
      </w:pPr>
      <w:r w:rsidRPr="00F521A6">
        <w:rPr>
          <w:sz w:val="22"/>
          <w:szCs w:val="22"/>
        </w:rPr>
        <w:t>пандусы, подъемные платформы</w:t>
      </w:r>
    </w:p>
    <w:p w:rsidR="008F6CDC" w:rsidRPr="00F521A6" w:rsidRDefault="008F6CDC" w:rsidP="004800DF">
      <w:pPr>
        <w:numPr>
          <w:ilvl w:val="0"/>
          <w:numId w:val="34"/>
        </w:numPr>
        <w:suppressAutoHyphens w:val="0"/>
        <w:contextualSpacing/>
        <w:rPr>
          <w:sz w:val="22"/>
          <w:szCs w:val="22"/>
        </w:rPr>
      </w:pPr>
      <w:r w:rsidRPr="00F521A6">
        <w:rPr>
          <w:sz w:val="22"/>
          <w:szCs w:val="22"/>
        </w:rPr>
        <w:t>адаптированные лифты, поручни, расширенные дверные проемы</w:t>
      </w:r>
    </w:p>
    <w:p w:rsidR="008F6CDC" w:rsidRPr="00F521A6" w:rsidRDefault="008F6CDC" w:rsidP="004800DF">
      <w:pPr>
        <w:numPr>
          <w:ilvl w:val="0"/>
          <w:numId w:val="34"/>
        </w:numPr>
        <w:suppressAutoHyphens w:val="0"/>
        <w:contextualSpacing/>
        <w:rPr>
          <w:sz w:val="22"/>
          <w:szCs w:val="22"/>
        </w:rPr>
      </w:pPr>
      <w:r w:rsidRPr="00F521A6">
        <w:rPr>
          <w:sz w:val="22"/>
          <w:szCs w:val="22"/>
        </w:rPr>
        <w:t>сменные кресла-коляски</w:t>
      </w:r>
    </w:p>
    <w:p w:rsidR="008F6CDC" w:rsidRPr="00F521A6" w:rsidRDefault="008F6CDC" w:rsidP="004800DF">
      <w:pPr>
        <w:numPr>
          <w:ilvl w:val="0"/>
          <w:numId w:val="34"/>
        </w:numPr>
        <w:suppressAutoHyphens w:val="0"/>
        <w:contextualSpacing/>
        <w:rPr>
          <w:sz w:val="22"/>
          <w:szCs w:val="22"/>
        </w:rPr>
      </w:pPr>
      <w:r w:rsidRPr="00F521A6">
        <w:rPr>
          <w:sz w:val="22"/>
          <w:szCs w:val="22"/>
        </w:rPr>
        <w:t>дублирование для инвалидов по слуху и зрению звуковой и зрительной информации</w:t>
      </w:r>
    </w:p>
    <w:p w:rsidR="008F6CDC" w:rsidRPr="00F521A6" w:rsidRDefault="008F6CDC" w:rsidP="004800DF">
      <w:pPr>
        <w:numPr>
          <w:ilvl w:val="0"/>
          <w:numId w:val="34"/>
        </w:numPr>
        <w:suppressAutoHyphens w:val="0"/>
        <w:contextualSpacing/>
        <w:rPr>
          <w:sz w:val="22"/>
          <w:szCs w:val="22"/>
        </w:rPr>
      </w:pPr>
      <w:r w:rsidRPr="00F521A6">
        <w:rPr>
          <w:sz w:val="22"/>
          <w:szCs w:val="22"/>
        </w:rPr>
        <w:t>дублирование информации шрифтом Брайля</w:t>
      </w:r>
    </w:p>
    <w:p w:rsidR="008F6CDC" w:rsidRPr="00F521A6" w:rsidRDefault="008F6CDC" w:rsidP="004800DF">
      <w:pPr>
        <w:numPr>
          <w:ilvl w:val="0"/>
          <w:numId w:val="34"/>
        </w:numPr>
        <w:suppressAutoHyphens w:val="0"/>
        <w:contextualSpacing/>
        <w:rPr>
          <w:sz w:val="22"/>
          <w:szCs w:val="22"/>
        </w:rPr>
      </w:pPr>
      <w:r w:rsidRPr="00F521A6">
        <w:rPr>
          <w:sz w:val="22"/>
          <w:szCs w:val="22"/>
        </w:rPr>
        <w:t>специально оборудованные санитарно-гигиенические помещения</w:t>
      </w:r>
    </w:p>
    <w:p w:rsidR="008F6CDC" w:rsidRPr="00F521A6" w:rsidRDefault="008F6CDC" w:rsidP="004800DF">
      <w:pPr>
        <w:numPr>
          <w:ilvl w:val="0"/>
          <w:numId w:val="34"/>
        </w:numPr>
        <w:suppressAutoHyphens w:val="0"/>
        <w:contextualSpacing/>
        <w:rPr>
          <w:sz w:val="22"/>
          <w:szCs w:val="22"/>
        </w:rPr>
      </w:pPr>
      <w:r w:rsidRPr="00F521A6">
        <w:rPr>
          <w:sz w:val="22"/>
          <w:szCs w:val="22"/>
        </w:rPr>
        <w:t>сопровождающие работники</w:t>
      </w:r>
    </w:p>
    <w:p w:rsidR="008F6CDC" w:rsidRPr="00F521A6" w:rsidRDefault="008F6CDC" w:rsidP="004800DF">
      <w:pPr>
        <w:numPr>
          <w:ilvl w:val="0"/>
          <w:numId w:val="34"/>
        </w:numPr>
        <w:suppressAutoHyphens w:val="0"/>
        <w:contextualSpacing/>
        <w:rPr>
          <w:sz w:val="22"/>
          <w:szCs w:val="22"/>
        </w:rPr>
      </w:pPr>
      <w:r w:rsidRPr="00F521A6">
        <w:rPr>
          <w:sz w:val="22"/>
          <w:szCs w:val="22"/>
        </w:rPr>
        <w:t>возможность оказания медицинской помощи инвалидам на дому</w:t>
      </w:r>
    </w:p>
    <w:p w:rsidR="008F6CDC" w:rsidRPr="00F521A6" w:rsidRDefault="008F6CDC" w:rsidP="008F6CDC">
      <w:pPr>
        <w:suppressAutoHyphens w:val="0"/>
        <w:contextualSpacing/>
        <w:rPr>
          <w:b/>
          <w:sz w:val="22"/>
          <w:szCs w:val="22"/>
          <w:lang w:eastAsia="ru-RU"/>
        </w:rPr>
      </w:pPr>
    </w:p>
    <w:p w:rsidR="008F6CDC" w:rsidRPr="00F521A6" w:rsidRDefault="008F6CDC" w:rsidP="008F6CDC">
      <w:pPr>
        <w:suppressAutoHyphens w:val="0"/>
        <w:contextualSpacing/>
        <w:jc w:val="both"/>
        <w:rPr>
          <w:b/>
          <w:sz w:val="22"/>
          <w:szCs w:val="22"/>
          <w:lang w:eastAsia="ru-RU"/>
        </w:rPr>
      </w:pPr>
      <w:r w:rsidRPr="00F521A6">
        <w:rPr>
          <w:b/>
          <w:sz w:val="22"/>
          <w:szCs w:val="22"/>
          <w:lang w:eastAsia="ru-RU"/>
        </w:rPr>
        <w:t>9.3. Удовлетворены ли Вы доступностью услуг для инвалидов в медицинской организации? (показатель 3.3.1)</w:t>
      </w:r>
    </w:p>
    <w:p w:rsidR="008F6CDC" w:rsidRPr="00F521A6" w:rsidRDefault="008F6CDC" w:rsidP="004800DF">
      <w:pPr>
        <w:numPr>
          <w:ilvl w:val="0"/>
          <w:numId w:val="35"/>
        </w:numPr>
        <w:suppressAutoHyphens w:val="0"/>
        <w:contextualSpacing/>
        <w:rPr>
          <w:sz w:val="22"/>
          <w:szCs w:val="22"/>
        </w:rPr>
      </w:pPr>
      <w:r w:rsidRPr="00F521A6">
        <w:rPr>
          <w:sz w:val="22"/>
          <w:szCs w:val="22"/>
        </w:rPr>
        <w:t>да</w:t>
      </w:r>
    </w:p>
    <w:p w:rsidR="008F6CDC" w:rsidRPr="00F521A6" w:rsidRDefault="008F6CDC" w:rsidP="004800DF">
      <w:pPr>
        <w:numPr>
          <w:ilvl w:val="0"/>
          <w:numId w:val="35"/>
        </w:numPr>
        <w:suppressAutoHyphens w:val="0"/>
        <w:contextualSpacing/>
        <w:rPr>
          <w:sz w:val="22"/>
          <w:szCs w:val="22"/>
        </w:rPr>
      </w:pPr>
      <w:r w:rsidRPr="00F521A6">
        <w:rPr>
          <w:sz w:val="22"/>
          <w:szCs w:val="22"/>
        </w:rPr>
        <w:t>нет</w:t>
      </w:r>
    </w:p>
    <w:p w:rsidR="008F6CDC" w:rsidRPr="00F521A6" w:rsidRDefault="008F6CDC" w:rsidP="008F6CDC">
      <w:pPr>
        <w:suppressAutoHyphens w:val="0"/>
        <w:contextualSpacing/>
        <w:rPr>
          <w:sz w:val="22"/>
          <w:szCs w:val="22"/>
          <w:lang w:eastAsia="ru-RU"/>
        </w:rPr>
      </w:pPr>
    </w:p>
    <w:p w:rsidR="008F6CDC" w:rsidRPr="00F521A6" w:rsidRDefault="008F6CDC" w:rsidP="004800DF">
      <w:pPr>
        <w:numPr>
          <w:ilvl w:val="0"/>
          <w:numId w:val="81"/>
        </w:numPr>
        <w:suppressAutoHyphens w:val="0"/>
        <w:ind w:left="142"/>
        <w:contextualSpacing/>
        <w:jc w:val="both"/>
        <w:rPr>
          <w:b/>
          <w:sz w:val="22"/>
          <w:szCs w:val="22"/>
        </w:rPr>
      </w:pPr>
      <w:r w:rsidRPr="00F521A6">
        <w:rPr>
          <w:b/>
          <w:sz w:val="22"/>
          <w:szCs w:val="22"/>
        </w:rPr>
        <w:t>При обращении в медицинскую организацию Вам назначались диагностические исслед</w:t>
      </w:r>
      <w:r w:rsidRPr="00F521A6">
        <w:rPr>
          <w:b/>
          <w:sz w:val="22"/>
          <w:szCs w:val="22"/>
        </w:rPr>
        <w:t>о</w:t>
      </w:r>
      <w:r w:rsidRPr="00F521A6">
        <w:rPr>
          <w:b/>
          <w:sz w:val="22"/>
          <w:szCs w:val="22"/>
        </w:rPr>
        <w:t>вания (лабораторные исследования, инструментальные исследования (ЭКГ, ЭЭГ, рентген, УЗИ, др.), компьютерная томография, магнитно-резонансная томография, ангиография)? (</w:t>
      </w:r>
      <w:r w:rsidRPr="00F521A6">
        <w:rPr>
          <w:b/>
          <w:sz w:val="22"/>
          <w:szCs w:val="22"/>
          <w:lang w:eastAsia="ru-RU"/>
        </w:rPr>
        <w:t>показатель 2.2.1)</w:t>
      </w:r>
    </w:p>
    <w:p w:rsidR="008F6CDC" w:rsidRPr="00F521A6" w:rsidRDefault="008F6CDC" w:rsidP="004800DF">
      <w:pPr>
        <w:numPr>
          <w:ilvl w:val="0"/>
          <w:numId w:val="36"/>
        </w:numPr>
        <w:suppressAutoHyphens w:val="0"/>
        <w:contextualSpacing/>
        <w:rPr>
          <w:sz w:val="22"/>
          <w:szCs w:val="22"/>
        </w:rPr>
      </w:pPr>
      <w:r w:rsidRPr="00F521A6">
        <w:rPr>
          <w:sz w:val="22"/>
          <w:szCs w:val="22"/>
        </w:rPr>
        <w:t xml:space="preserve">да </w:t>
      </w:r>
      <w:r w:rsidRPr="00F521A6">
        <w:rPr>
          <w:i/>
          <w:sz w:val="22"/>
          <w:szCs w:val="22"/>
        </w:rPr>
        <w:t>(перейти к вопросу 10.1)</w:t>
      </w:r>
    </w:p>
    <w:p w:rsidR="008F6CDC" w:rsidRPr="00F521A6" w:rsidRDefault="008F6CDC" w:rsidP="004800DF">
      <w:pPr>
        <w:numPr>
          <w:ilvl w:val="0"/>
          <w:numId w:val="36"/>
        </w:numPr>
        <w:suppressAutoHyphens w:val="0"/>
        <w:contextualSpacing/>
        <w:rPr>
          <w:i/>
          <w:sz w:val="22"/>
          <w:szCs w:val="22"/>
        </w:rPr>
      </w:pPr>
      <w:r w:rsidRPr="00F521A6">
        <w:rPr>
          <w:sz w:val="22"/>
          <w:szCs w:val="22"/>
        </w:rPr>
        <w:t xml:space="preserve">нет </w:t>
      </w:r>
      <w:r w:rsidRPr="00F521A6">
        <w:rPr>
          <w:i/>
          <w:sz w:val="22"/>
          <w:szCs w:val="22"/>
        </w:rPr>
        <w:t>(перейти к вопросу 11)</w:t>
      </w:r>
    </w:p>
    <w:p w:rsidR="008F6CDC" w:rsidRPr="00F521A6" w:rsidRDefault="008F6CDC" w:rsidP="008F6CDC">
      <w:pPr>
        <w:suppressAutoHyphens w:val="0"/>
        <w:contextualSpacing/>
        <w:rPr>
          <w:sz w:val="22"/>
          <w:szCs w:val="22"/>
          <w:lang w:eastAsia="ru-RU"/>
        </w:rPr>
      </w:pPr>
    </w:p>
    <w:p w:rsidR="008F6CDC" w:rsidRPr="00F521A6" w:rsidRDefault="008F6CDC" w:rsidP="008F6CDC">
      <w:pPr>
        <w:suppressAutoHyphens w:val="0"/>
        <w:contextualSpacing/>
        <w:rPr>
          <w:b/>
          <w:sz w:val="22"/>
          <w:szCs w:val="22"/>
          <w:lang w:eastAsia="ru-RU"/>
        </w:rPr>
      </w:pPr>
      <w:r w:rsidRPr="00F521A6">
        <w:rPr>
          <w:b/>
          <w:sz w:val="22"/>
          <w:szCs w:val="22"/>
          <w:lang w:eastAsia="ru-RU"/>
        </w:rPr>
        <w:t>10.1. Вы ожидали проведения исследования:</w:t>
      </w:r>
    </w:p>
    <w:p w:rsidR="008F6CDC" w:rsidRPr="00F521A6" w:rsidRDefault="008F6CDC" w:rsidP="004800DF">
      <w:pPr>
        <w:numPr>
          <w:ilvl w:val="0"/>
          <w:numId w:val="37"/>
        </w:numPr>
        <w:suppressAutoHyphens w:val="0"/>
        <w:contextualSpacing/>
        <w:rPr>
          <w:sz w:val="22"/>
          <w:szCs w:val="22"/>
        </w:rPr>
      </w:pPr>
      <w:r w:rsidRPr="00F521A6">
        <w:rPr>
          <w:sz w:val="22"/>
          <w:szCs w:val="22"/>
        </w:rPr>
        <w:lastRenderedPageBreak/>
        <w:t>14 календарных дней и более</w:t>
      </w:r>
    </w:p>
    <w:p w:rsidR="008F6CDC" w:rsidRPr="00F521A6" w:rsidRDefault="008F6CDC" w:rsidP="004800DF">
      <w:pPr>
        <w:numPr>
          <w:ilvl w:val="0"/>
          <w:numId w:val="37"/>
        </w:numPr>
        <w:suppressAutoHyphens w:val="0"/>
        <w:contextualSpacing/>
        <w:rPr>
          <w:sz w:val="22"/>
          <w:szCs w:val="22"/>
        </w:rPr>
      </w:pPr>
      <w:r w:rsidRPr="00F521A6">
        <w:rPr>
          <w:sz w:val="22"/>
          <w:szCs w:val="22"/>
        </w:rPr>
        <w:t>13 календарных дней</w:t>
      </w:r>
    </w:p>
    <w:p w:rsidR="008F6CDC" w:rsidRPr="00F521A6" w:rsidRDefault="008F6CDC" w:rsidP="004800DF">
      <w:pPr>
        <w:numPr>
          <w:ilvl w:val="0"/>
          <w:numId w:val="37"/>
        </w:numPr>
        <w:suppressAutoHyphens w:val="0"/>
        <w:contextualSpacing/>
        <w:rPr>
          <w:sz w:val="22"/>
          <w:szCs w:val="22"/>
        </w:rPr>
      </w:pPr>
      <w:r w:rsidRPr="00F521A6">
        <w:rPr>
          <w:sz w:val="22"/>
          <w:szCs w:val="22"/>
        </w:rPr>
        <w:t>12 календарных дней</w:t>
      </w:r>
    </w:p>
    <w:p w:rsidR="008F6CDC" w:rsidRPr="00F521A6" w:rsidRDefault="008F6CDC" w:rsidP="004800DF">
      <w:pPr>
        <w:numPr>
          <w:ilvl w:val="0"/>
          <w:numId w:val="37"/>
        </w:numPr>
        <w:suppressAutoHyphens w:val="0"/>
        <w:contextualSpacing/>
        <w:rPr>
          <w:sz w:val="22"/>
          <w:szCs w:val="22"/>
        </w:rPr>
      </w:pPr>
      <w:r w:rsidRPr="00F521A6">
        <w:rPr>
          <w:sz w:val="22"/>
          <w:szCs w:val="22"/>
        </w:rPr>
        <w:t xml:space="preserve">10 календарных дней </w:t>
      </w:r>
    </w:p>
    <w:p w:rsidR="008F6CDC" w:rsidRPr="00F521A6" w:rsidRDefault="008F6CDC" w:rsidP="004800DF">
      <w:pPr>
        <w:numPr>
          <w:ilvl w:val="0"/>
          <w:numId w:val="37"/>
        </w:numPr>
        <w:suppressAutoHyphens w:val="0"/>
        <w:contextualSpacing/>
        <w:rPr>
          <w:sz w:val="22"/>
          <w:szCs w:val="22"/>
        </w:rPr>
      </w:pPr>
      <w:r w:rsidRPr="00F521A6">
        <w:rPr>
          <w:sz w:val="22"/>
          <w:szCs w:val="22"/>
        </w:rPr>
        <w:t>7 календарных дней</w:t>
      </w:r>
    </w:p>
    <w:p w:rsidR="008F6CDC" w:rsidRPr="00F521A6" w:rsidRDefault="008F6CDC" w:rsidP="004800DF">
      <w:pPr>
        <w:numPr>
          <w:ilvl w:val="0"/>
          <w:numId w:val="37"/>
        </w:numPr>
        <w:suppressAutoHyphens w:val="0"/>
        <w:contextualSpacing/>
        <w:rPr>
          <w:sz w:val="22"/>
          <w:szCs w:val="22"/>
        </w:rPr>
      </w:pPr>
      <w:r w:rsidRPr="00F521A6">
        <w:rPr>
          <w:sz w:val="22"/>
          <w:szCs w:val="22"/>
        </w:rPr>
        <w:t>менее 7 календарных дней</w:t>
      </w:r>
    </w:p>
    <w:p w:rsidR="008F6CDC" w:rsidRPr="00F521A6" w:rsidRDefault="008F6CDC" w:rsidP="008F6CDC">
      <w:pPr>
        <w:contextualSpacing/>
        <w:rPr>
          <w:sz w:val="22"/>
          <w:szCs w:val="22"/>
        </w:rPr>
      </w:pPr>
    </w:p>
    <w:p w:rsidR="008F6CDC" w:rsidRPr="00F521A6" w:rsidRDefault="008F6CDC" w:rsidP="008F6CDC">
      <w:pPr>
        <w:suppressAutoHyphens w:val="0"/>
        <w:contextualSpacing/>
        <w:rPr>
          <w:b/>
          <w:sz w:val="22"/>
          <w:szCs w:val="22"/>
          <w:lang w:eastAsia="ru-RU"/>
        </w:rPr>
      </w:pPr>
      <w:r w:rsidRPr="00F521A6">
        <w:rPr>
          <w:b/>
          <w:sz w:val="22"/>
          <w:szCs w:val="22"/>
          <w:lang w:eastAsia="ru-RU"/>
        </w:rPr>
        <w:t>10.2.</w:t>
      </w:r>
      <w:r w:rsidRPr="00F521A6">
        <w:rPr>
          <w:b/>
          <w:sz w:val="22"/>
          <w:szCs w:val="22"/>
          <w:lang w:eastAsia="ru-RU"/>
        </w:rPr>
        <w:tab/>
        <w:t>Исследование выполнено во время, установленное по записи?</w:t>
      </w:r>
    </w:p>
    <w:p w:rsidR="008F6CDC" w:rsidRPr="00F521A6" w:rsidRDefault="008F6CDC" w:rsidP="004800DF">
      <w:pPr>
        <w:numPr>
          <w:ilvl w:val="0"/>
          <w:numId w:val="38"/>
        </w:numPr>
        <w:suppressAutoHyphens w:val="0"/>
        <w:contextualSpacing/>
        <w:rPr>
          <w:sz w:val="22"/>
          <w:szCs w:val="22"/>
        </w:rPr>
      </w:pPr>
      <w:r w:rsidRPr="00F521A6">
        <w:rPr>
          <w:sz w:val="22"/>
          <w:szCs w:val="22"/>
        </w:rPr>
        <w:t xml:space="preserve">да </w:t>
      </w:r>
    </w:p>
    <w:p w:rsidR="008F6CDC" w:rsidRPr="00F521A6" w:rsidRDefault="008F6CDC" w:rsidP="004800DF">
      <w:pPr>
        <w:numPr>
          <w:ilvl w:val="0"/>
          <w:numId w:val="38"/>
        </w:numPr>
        <w:suppressAutoHyphens w:val="0"/>
        <w:contextualSpacing/>
        <w:rPr>
          <w:sz w:val="22"/>
          <w:szCs w:val="22"/>
        </w:rPr>
      </w:pPr>
      <w:r w:rsidRPr="00F521A6">
        <w:rPr>
          <w:sz w:val="22"/>
          <w:szCs w:val="22"/>
        </w:rPr>
        <w:t>нет</w:t>
      </w:r>
    </w:p>
    <w:p w:rsidR="008F6CDC" w:rsidRPr="00F521A6" w:rsidRDefault="008F6CDC" w:rsidP="008F6CDC">
      <w:pPr>
        <w:contextualSpacing/>
        <w:rPr>
          <w:sz w:val="22"/>
          <w:szCs w:val="22"/>
        </w:rPr>
      </w:pPr>
    </w:p>
    <w:p w:rsidR="008F6CDC" w:rsidRPr="00F521A6" w:rsidRDefault="008F6CDC" w:rsidP="004800DF">
      <w:pPr>
        <w:numPr>
          <w:ilvl w:val="0"/>
          <w:numId w:val="81"/>
        </w:numPr>
        <w:suppressAutoHyphens w:val="0"/>
        <w:contextualSpacing/>
        <w:jc w:val="both"/>
        <w:rPr>
          <w:b/>
          <w:sz w:val="22"/>
          <w:szCs w:val="22"/>
        </w:rPr>
      </w:pPr>
      <w:r w:rsidRPr="00F521A6">
        <w:rPr>
          <w:b/>
          <w:sz w:val="22"/>
          <w:szCs w:val="22"/>
        </w:rPr>
        <w:t>Рекомендовали бы Вы данную медицинскую организацию для оказания медицинской помощи? (показатель 5.1.1)</w:t>
      </w:r>
    </w:p>
    <w:p w:rsidR="008F6CDC" w:rsidRPr="00F521A6" w:rsidRDefault="008F6CDC" w:rsidP="004800DF">
      <w:pPr>
        <w:numPr>
          <w:ilvl w:val="0"/>
          <w:numId w:val="39"/>
        </w:numPr>
        <w:suppressAutoHyphens w:val="0"/>
        <w:contextualSpacing/>
        <w:rPr>
          <w:sz w:val="22"/>
          <w:szCs w:val="22"/>
        </w:rPr>
      </w:pPr>
      <w:r w:rsidRPr="00F521A6">
        <w:rPr>
          <w:sz w:val="22"/>
          <w:szCs w:val="22"/>
        </w:rPr>
        <w:t>да</w:t>
      </w:r>
    </w:p>
    <w:p w:rsidR="008F6CDC" w:rsidRPr="00F521A6" w:rsidRDefault="008F6CDC" w:rsidP="004800DF">
      <w:pPr>
        <w:numPr>
          <w:ilvl w:val="0"/>
          <w:numId w:val="39"/>
        </w:numPr>
        <w:suppressAutoHyphens w:val="0"/>
        <w:contextualSpacing/>
        <w:rPr>
          <w:sz w:val="22"/>
          <w:szCs w:val="22"/>
        </w:rPr>
      </w:pPr>
      <w:r w:rsidRPr="00F521A6">
        <w:rPr>
          <w:sz w:val="22"/>
          <w:szCs w:val="22"/>
        </w:rPr>
        <w:t>нет</w:t>
      </w:r>
    </w:p>
    <w:p w:rsidR="008F6CDC" w:rsidRPr="00F521A6" w:rsidRDefault="008F6CDC" w:rsidP="008F6CDC">
      <w:pPr>
        <w:contextualSpacing/>
        <w:rPr>
          <w:sz w:val="22"/>
          <w:szCs w:val="22"/>
        </w:rPr>
      </w:pPr>
    </w:p>
    <w:p w:rsidR="008F6CDC" w:rsidRPr="00F521A6" w:rsidRDefault="008F6CDC" w:rsidP="004800DF">
      <w:pPr>
        <w:numPr>
          <w:ilvl w:val="0"/>
          <w:numId w:val="81"/>
        </w:numPr>
        <w:suppressAutoHyphens w:val="0"/>
        <w:ind w:left="284"/>
        <w:contextualSpacing/>
        <w:jc w:val="both"/>
        <w:rPr>
          <w:b/>
          <w:sz w:val="22"/>
          <w:szCs w:val="22"/>
        </w:rPr>
      </w:pPr>
      <w:r w:rsidRPr="00F521A6">
        <w:rPr>
          <w:b/>
          <w:sz w:val="22"/>
          <w:szCs w:val="22"/>
        </w:rPr>
        <w:t>Удовлетворены ли Вы навигацией внутри медицинской организации (представлением информации о размещении кабинетов медицинских работников, лабораторных и диагн</w:t>
      </w:r>
      <w:r w:rsidRPr="00F521A6">
        <w:rPr>
          <w:b/>
          <w:sz w:val="22"/>
          <w:szCs w:val="22"/>
        </w:rPr>
        <w:t>о</w:t>
      </w:r>
      <w:r w:rsidRPr="00F521A6">
        <w:rPr>
          <w:b/>
          <w:sz w:val="22"/>
          <w:szCs w:val="22"/>
        </w:rPr>
        <w:t>стических подразделений, санитарно- гигиенических помещений и др.)? (показатель 5.2.1)</w:t>
      </w:r>
    </w:p>
    <w:p w:rsidR="008F6CDC" w:rsidRPr="00F521A6" w:rsidRDefault="008F6CDC" w:rsidP="004800DF">
      <w:pPr>
        <w:numPr>
          <w:ilvl w:val="0"/>
          <w:numId w:val="40"/>
        </w:numPr>
        <w:suppressAutoHyphens w:val="0"/>
        <w:contextualSpacing/>
        <w:rPr>
          <w:sz w:val="22"/>
          <w:szCs w:val="22"/>
        </w:rPr>
      </w:pPr>
      <w:r w:rsidRPr="00F521A6">
        <w:rPr>
          <w:sz w:val="22"/>
          <w:szCs w:val="22"/>
        </w:rPr>
        <w:t>да</w:t>
      </w:r>
    </w:p>
    <w:p w:rsidR="008F6CDC" w:rsidRPr="00F521A6" w:rsidRDefault="008F6CDC" w:rsidP="004800DF">
      <w:pPr>
        <w:numPr>
          <w:ilvl w:val="0"/>
          <w:numId w:val="40"/>
        </w:numPr>
        <w:suppressAutoHyphens w:val="0"/>
        <w:contextualSpacing/>
        <w:rPr>
          <w:sz w:val="22"/>
          <w:szCs w:val="22"/>
        </w:rPr>
      </w:pPr>
      <w:r w:rsidRPr="00F521A6">
        <w:rPr>
          <w:sz w:val="22"/>
          <w:szCs w:val="22"/>
        </w:rPr>
        <w:t>нет</w:t>
      </w:r>
    </w:p>
    <w:p w:rsidR="008F6CDC" w:rsidRPr="00F521A6" w:rsidRDefault="008F6CDC" w:rsidP="008F6CDC">
      <w:pPr>
        <w:contextualSpacing/>
        <w:rPr>
          <w:sz w:val="22"/>
          <w:szCs w:val="22"/>
        </w:rPr>
      </w:pPr>
    </w:p>
    <w:p w:rsidR="008F6CDC" w:rsidRPr="00F521A6" w:rsidRDefault="008F6CDC" w:rsidP="004800DF">
      <w:pPr>
        <w:numPr>
          <w:ilvl w:val="0"/>
          <w:numId w:val="81"/>
        </w:numPr>
        <w:suppressAutoHyphens w:val="0"/>
        <w:ind w:left="284"/>
        <w:contextualSpacing/>
        <w:jc w:val="both"/>
        <w:rPr>
          <w:b/>
          <w:sz w:val="22"/>
          <w:szCs w:val="22"/>
        </w:rPr>
      </w:pPr>
      <w:r w:rsidRPr="00F521A6">
        <w:rPr>
          <w:b/>
          <w:sz w:val="22"/>
          <w:szCs w:val="22"/>
        </w:rPr>
        <w:t>В целом Вы удовлетворены условиями оказания услуг в данной медицинской организ</w:t>
      </w:r>
      <w:r w:rsidRPr="00F521A6">
        <w:rPr>
          <w:b/>
          <w:sz w:val="22"/>
          <w:szCs w:val="22"/>
        </w:rPr>
        <w:t>а</w:t>
      </w:r>
      <w:r w:rsidRPr="00F521A6">
        <w:rPr>
          <w:b/>
          <w:sz w:val="22"/>
          <w:szCs w:val="22"/>
        </w:rPr>
        <w:t>ции? (показатель 5.3.1)</w:t>
      </w:r>
    </w:p>
    <w:p w:rsidR="008F6CDC" w:rsidRPr="00F521A6" w:rsidRDefault="008F6CDC" w:rsidP="004800DF">
      <w:pPr>
        <w:numPr>
          <w:ilvl w:val="0"/>
          <w:numId w:val="41"/>
        </w:numPr>
        <w:suppressAutoHyphens w:val="0"/>
        <w:contextualSpacing/>
        <w:rPr>
          <w:sz w:val="22"/>
          <w:szCs w:val="22"/>
        </w:rPr>
      </w:pPr>
      <w:r w:rsidRPr="00F521A6">
        <w:rPr>
          <w:sz w:val="22"/>
          <w:szCs w:val="22"/>
        </w:rPr>
        <w:t>да</w:t>
      </w:r>
    </w:p>
    <w:p w:rsidR="008F6CDC" w:rsidRPr="00F521A6" w:rsidRDefault="008F6CDC" w:rsidP="004800DF">
      <w:pPr>
        <w:numPr>
          <w:ilvl w:val="0"/>
          <w:numId w:val="41"/>
        </w:numPr>
        <w:suppressAutoHyphens w:val="0"/>
        <w:contextualSpacing/>
        <w:rPr>
          <w:sz w:val="22"/>
          <w:szCs w:val="22"/>
        </w:rPr>
      </w:pPr>
      <w:r w:rsidRPr="00F521A6">
        <w:rPr>
          <w:sz w:val="22"/>
          <w:szCs w:val="22"/>
        </w:rPr>
        <w:t>нет</w:t>
      </w:r>
    </w:p>
    <w:p w:rsidR="008F6CDC" w:rsidRPr="00F521A6" w:rsidRDefault="008F6CDC" w:rsidP="008F6CDC">
      <w:pPr>
        <w:contextualSpacing/>
        <w:rPr>
          <w:sz w:val="22"/>
          <w:szCs w:val="22"/>
        </w:rPr>
      </w:pPr>
    </w:p>
    <w:p w:rsidR="008F6CDC" w:rsidRPr="00F521A6" w:rsidRDefault="008F6CDC" w:rsidP="004800DF">
      <w:pPr>
        <w:numPr>
          <w:ilvl w:val="0"/>
          <w:numId w:val="81"/>
        </w:numPr>
        <w:suppressAutoHyphens w:val="0"/>
        <w:ind w:left="284"/>
        <w:contextualSpacing/>
        <w:jc w:val="both"/>
        <w:rPr>
          <w:b/>
          <w:sz w:val="22"/>
          <w:szCs w:val="22"/>
        </w:rPr>
      </w:pPr>
      <w:r w:rsidRPr="00F521A6">
        <w:rPr>
          <w:b/>
          <w:sz w:val="22"/>
          <w:szCs w:val="22"/>
        </w:rPr>
        <w:t>Вы используете электронные сервисы для взаимодействия с данной медицинской орган</w:t>
      </w:r>
      <w:r w:rsidRPr="00F521A6">
        <w:rPr>
          <w:b/>
          <w:sz w:val="22"/>
          <w:szCs w:val="22"/>
        </w:rPr>
        <w:t>и</w:t>
      </w:r>
      <w:r w:rsidRPr="00F521A6">
        <w:rPr>
          <w:b/>
          <w:sz w:val="22"/>
          <w:szCs w:val="22"/>
        </w:rPr>
        <w:t>зацией (электронное обращение, электронная почта, часто задаваемые вопросы, др.)?</w:t>
      </w:r>
    </w:p>
    <w:p w:rsidR="008F6CDC" w:rsidRPr="00F521A6" w:rsidRDefault="008F6CDC" w:rsidP="004800DF">
      <w:pPr>
        <w:numPr>
          <w:ilvl w:val="0"/>
          <w:numId w:val="42"/>
        </w:numPr>
        <w:suppressAutoHyphens w:val="0"/>
        <w:contextualSpacing/>
        <w:rPr>
          <w:sz w:val="22"/>
          <w:szCs w:val="22"/>
        </w:rPr>
      </w:pPr>
      <w:r w:rsidRPr="00F521A6">
        <w:rPr>
          <w:sz w:val="22"/>
          <w:szCs w:val="22"/>
        </w:rPr>
        <w:t xml:space="preserve">нет </w:t>
      </w:r>
      <w:r w:rsidRPr="00F521A6">
        <w:rPr>
          <w:i/>
          <w:sz w:val="22"/>
          <w:szCs w:val="22"/>
        </w:rPr>
        <w:t>(опрос завершен)</w:t>
      </w:r>
    </w:p>
    <w:p w:rsidR="008F6CDC" w:rsidRPr="00F521A6" w:rsidRDefault="008F6CDC" w:rsidP="004800DF">
      <w:pPr>
        <w:numPr>
          <w:ilvl w:val="0"/>
          <w:numId w:val="42"/>
        </w:numPr>
        <w:suppressAutoHyphens w:val="0"/>
        <w:contextualSpacing/>
        <w:rPr>
          <w:sz w:val="22"/>
          <w:szCs w:val="22"/>
        </w:rPr>
      </w:pPr>
      <w:r w:rsidRPr="00F521A6">
        <w:rPr>
          <w:sz w:val="22"/>
          <w:szCs w:val="22"/>
        </w:rPr>
        <w:t xml:space="preserve">да </w:t>
      </w:r>
      <w:r w:rsidRPr="00F521A6">
        <w:rPr>
          <w:i/>
          <w:sz w:val="22"/>
          <w:szCs w:val="22"/>
        </w:rPr>
        <w:t>(перейти к вопросу 14.1.)</w:t>
      </w:r>
    </w:p>
    <w:p w:rsidR="008F6CDC" w:rsidRPr="00F521A6" w:rsidRDefault="008F6CDC" w:rsidP="008F6CDC">
      <w:pPr>
        <w:suppressAutoHyphens w:val="0"/>
        <w:contextualSpacing/>
        <w:jc w:val="both"/>
        <w:rPr>
          <w:b/>
          <w:sz w:val="22"/>
          <w:szCs w:val="22"/>
          <w:lang w:eastAsia="ru-RU"/>
        </w:rPr>
      </w:pPr>
      <w:r w:rsidRPr="00F521A6">
        <w:rPr>
          <w:b/>
          <w:sz w:val="22"/>
          <w:szCs w:val="22"/>
          <w:lang w:eastAsia="ru-RU"/>
        </w:rPr>
        <w:t>14.1. Вы удовлетворены отношением работников медицинской организации (доброжел</w:t>
      </w:r>
      <w:r w:rsidRPr="00F521A6">
        <w:rPr>
          <w:b/>
          <w:sz w:val="22"/>
          <w:szCs w:val="22"/>
          <w:lang w:eastAsia="ru-RU"/>
        </w:rPr>
        <w:t>а</w:t>
      </w:r>
      <w:r w:rsidRPr="00F521A6">
        <w:rPr>
          <w:b/>
          <w:sz w:val="22"/>
          <w:szCs w:val="22"/>
          <w:lang w:eastAsia="ru-RU"/>
        </w:rPr>
        <w:t>тельность, вежливость), которые с Вами взаимодействовали? (показатель 4.3.1)</w:t>
      </w:r>
    </w:p>
    <w:p w:rsidR="008F6CDC" w:rsidRPr="00F521A6" w:rsidRDefault="008F6CDC" w:rsidP="004800DF">
      <w:pPr>
        <w:numPr>
          <w:ilvl w:val="0"/>
          <w:numId w:val="43"/>
        </w:numPr>
        <w:suppressAutoHyphens w:val="0"/>
        <w:contextualSpacing/>
        <w:rPr>
          <w:sz w:val="22"/>
          <w:szCs w:val="22"/>
        </w:rPr>
      </w:pPr>
      <w:r w:rsidRPr="00F521A6">
        <w:rPr>
          <w:sz w:val="22"/>
          <w:szCs w:val="22"/>
        </w:rPr>
        <w:t xml:space="preserve">да </w:t>
      </w:r>
    </w:p>
    <w:p w:rsidR="008F6CDC" w:rsidRPr="00F521A6" w:rsidRDefault="008F6CDC" w:rsidP="004800DF">
      <w:pPr>
        <w:numPr>
          <w:ilvl w:val="0"/>
          <w:numId w:val="43"/>
        </w:numPr>
        <w:suppressAutoHyphens w:val="0"/>
        <w:contextualSpacing/>
        <w:rPr>
          <w:sz w:val="22"/>
          <w:szCs w:val="22"/>
        </w:rPr>
      </w:pPr>
      <w:r w:rsidRPr="00F521A6">
        <w:rPr>
          <w:sz w:val="22"/>
          <w:szCs w:val="22"/>
        </w:rPr>
        <w:t>нет</w:t>
      </w:r>
    </w:p>
    <w:p w:rsidR="008F6CDC" w:rsidRPr="00F521A6" w:rsidRDefault="008F6CDC" w:rsidP="008F6CDC">
      <w:pPr>
        <w:suppressAutoHyphens w:val="0"/>
        <w:contextualSpacing/>
        <w:jc w:val="center"/>
        <w:rPr>
          <w:b/>
          <w:sz w:val="22"/>
          <w:szCs w:val="22"/>
          <w:lang w:eastAsia="ru-RU"/>
        </w:rPr>
      </w:pPr>
      <w:r w:rsidRPr="00F521A6">
        <w:rPr>
          <w:b/>
          <w:sz w:val="22"/>
          <w:szCs w:val="22"/>
          <w:lang w:eastAsia="ru-RU"/>
        </w:rPr>
        <w:t>Мы благодарим Вас за участие!</w:t>
      </w:r>
    </w:p>
    <w:p w:rsidR="008F6CDC" w:rsidRPr="00F521A6" w:rsidRDefault="008F6CDC" w:rsidP="008F6CDC">
      <w:pPr>
        <w:suppressAutoHyphens w:val="0"/>
        <w:contextualSpacing/>
        <w:jc w:val="both"/>
        <w:rPr>
          <w:b/>
          <w:sz w:val="22"/>
          <w:szCs w:val="22"/>
          <w:lang w:eastAsia="ru-RU"/>
        </w:rPr>
      </w:pPr>
    </w:p>
    <w:p w:rsidR="008F6CDC" w:rsidRPr="00F521A6" w:rsidRDefault="008F6CDC" w:rsidP="008F6CDC">
      <w:pPr>
        <w:suppressAutoHyphens w:val="0"/>
        <w:contextualSpacing/>
        <w:jc w:val="both"/>
        <w:rPr>
          <w:b/>
          <w:sz w:val="22"/>
          <w:szCs w:val="22"/>
          <w:lang w:eastAsia="ru-RU"/>
        </w:rPr>
      </w:pPr>
      <w:r w:rsidRPr="00F521A6">
        <w:rPr>
          <w:b/>
          <w:sz w:val="22"/>
          <w:szCs w:val="22"/>
          <w:lang w:eastAsia="ru-RU"/>
        </w:rPr>
        <w:t>Если Вы хотите оставить предложения по работе данной медицинской организации, пож</w:t>
      </w:r>
      <w:r w:rsidRPr="00F521A6">
        <w:rPr>
          <w:b/>
          <w:sz w:val="22"/>
          <w:szCs w:val="22"/>
          <w:lang w:eastAsia="ru-RU"/>
        </w:rPr>
        <w:t>а</w:t>
      </w:r>
      <w:r w:rsidRPr="00F521A6">
        <w:rPr>
          <w:b/>
          <w:sz w:val="22"/>
          <w:szCs w:val="22"/>
          <w:lang w:eastAsia="ru-RU"/>
        </w:rPr>
        <w:t>луйста, напишите:</w:t>
      </w:r>
    </w:p>
    <w:p w:rsidR="00865346" w:rsidRPr="00F521A6" w:rsidRDefault="00404AAC" w:rsidP="008F6CDC">
      <w:pPr>
        <w:suppressAutoHyphens w:val="0"/>
        <w:contextualSpacing/>
        <w:rPr>
          <w:sz w:val="22"/>
          <w:szCs w:val="22"/>
          <w:lang w:eastAsia="ru-RU"/>
        </w:rPr>
      </w:pPr>
      <w:r>
        <w:rPr>
          <w:noProof/>
          <w:sz w:val="22"/>
          <w:szCs w:val="22"/>
          <w:lang w:eastAsia="ru-RU"/>
        </w:rPr>
        <w:pict>
          <v:rect id="_x0000_s1039" style="position:absolute;margin-left:1.2pt;margin-top:4.3pt;width:467.45pt;height:41.5pt;z-index:251672576"/>
        </w:pict>
      </w:r>
    </w:p>
    <w:p w:rsidR="00865346" w:rsidRPr="00F521A6" w:rsidRDefault="00865346" w:rsidP="00865346">
      <w:pPr>
        <w:suppressAutoHyphens w:val="0"/>
        <w:rPr>
          <w:b/>
          <w:sz w:val="22"/>
          <w:szCs w:val="22"/>
          <w:lang w:eastAsia="ru-RU"/>
        </w:rPr>
      </w:pPr>
      <w:r w:rsidRPr="00F521A6">
        <w:rPr>
          <w:b/>
          <w:sz w:val="22"/>
          <w:szCs w:val="22"/>
          <w:lang w:eastAsia="ru-RU"/>
        </w:rPr>
        <w:br w:type="page"/>
      </w:r>
    </w:p>
    <w:p w:rsidR="008F6CDC" w:rsidRPr="00F521A6" w:rsidRDefault="008F6CDC" w:rsidP="008F6CDC">
      <w:pPr>
        <w:shd w:val="clear" w:color="auto" w:fill="DAEEF3" w:themeFill="accent5" w:themeFillTint="33"/>
        <w:suppressAutoHyphens w:val="0"/>
        <w:autoSpaceDE w:val="0"/>
        <w:autoSpaceDN w:val="0"/>
        <w:adjustRightInd w:val="0"/>
        <w:jc w:val="center"/>
        <w:rPr>
          <w:b/>
          <w:sz w:val="22"/>
          <w:szCs w:val="22"/>
          <w:lang w:eastAsia="ru-RU"/>
        </w:rPr>
      </w:pPr>
      <w:r w:rsidRPr="00F521A6">
        <w:rPr>
          <w:b/>
          <w:sz w:val="22"/>
          <w:szCs w:val="22"/>
          <w:lang w:eastAsia="ru-RU"/>
        </w:rPr>
        <w:lastRenderedPageBreak/>
        <w:t>Опрос получателей услуг</w:t>
      </w:r>
    </w:p>
    <w:p w:rsidR="008F6CDC" w:rsidRPr="00F521A6" w:rsidRDefault="008F6CDC" w:rsidP="008F6CDC">
      <w:pPr>
        <w:shd w:val="clear" w:color="auto" w:fill="DAEEF3" w:themeFill="accent5" w:themeFillTint="33"/>
        <w:suppressAutoHyphens w:val="0"/>
        <w:jc w:val="center"/>
        <w:rPr>
          <w:b/>
          <w:sz w:val="22"/>
          <w:szCs w:val="22"/>
          <w:lang w:eastAsia="ru-RU"/>
        </w:rPr>
      </w:pPr>
      <w:r w:rsidRPr="00F521A6">
        <w:rPr>
          <w:b/>
          <w:sz w:val="22"/>
          <w:szCs w:val="22"/>
          <w:lang w:eastAsia="ru-RU"/>
        </w:rPr>
        <w:t>Анкета для оценки качества условий оказания услуг медицинскими организациями</w:t>
      </w:r>
    </w:p>
    <w:p w:rsidR="008F6CDC" w:rsidRPr="00F521A6" w:rsidRDefault="008F6CDC" w:rsidP="008F6CDC">
      <w:pPr>
        <w:shd w:val="clear" w:color="auto" w:fill="DAEEF3" w:themeFill="accent5" w:themeFillTint="33"/>
        <w:suppressAutoHyphens w:val="0"/>
        <w:jc w:val="center"/>
        <w:rPr>
          <w:bCs/>
          <w:sz w:val="22"/>
          <w:szCs w:val="22"/>
          <w:lang w:eastAsia="ru-RU"/>
        </w:rPr>
      </w:pPr>
      <w:r w:rsidRPr="00F521A6">
        <w:rPr>
          <w:b/>
          <w:sz w:val="22"/>
          <w:szCs w:val="22"/>
          <w:lang w:eastAsia="ru-RU"/>
        </w:rPr>
        <w:t>в стационарных условиях</w:t>
      </w:r>
    </w:p>
    <w:p w:rsidR="008F6CDC" w:rsidRPr="00F521A6" w:rsidRDefault="008F6CDC" w:rsidP="008F6CDC">
      <w:pPr>
        <w:suppressAutoHyphens w:val="0"/>
        <w:jc w:val="both"/>
        <w:rPr>
          <w:bCs/>
          <w:sz w:val="22"/>
          <w:szCs w:val="22"/>
          <w:lang w:eastAsia="ru-RU"/>
        </w:rPr>
      </w:pPr>
    </w:p>
    <w:p w:rsidR="008F6CDC" w:rsidRPr="00F521A6" w:rsidRDefault="008F6CDC" w:rsidP="004800DF">
      <w:pPr>
        <w:numPr>
          <w:ilvl w:val="0"/>
          <w:numId w:val="44"/>
        </w:numPr>
        <w:suppressAutoHyphens w:val="0"/>
        <w:ind w:left="284"/>
        <w:jc w:val="both"/>
        <w:rPr>
          <w:b/>
          <w:bCs/>
          <w:sz w:val="22"/>
          <w:szCs w:val="22"/>
        </w:rPr>
      </w:pPr>
      <w:r w:rsidRPr="00F521A6">
        <w:rPr>
          <w:b/>
          <w:bCs/>
          <w:sz w:val="22"/>
          <w:szCs w:val="22"/>
        </w:rPr>
        <w:t>Госпитализация была</w:t>
      </w:r>
      <w:r w:rsidRPr="00F521A6">
        <w:rPr>
          <w:b/>
          <w:bCs/>
          <w:sz w:val="22"/>
          <w:szCs w:val="22"/>
          <w:vertAlign w:val="superscript"/>
        </w:rPr>
        <w:footnoteReference w:id="10"/>
      </w:r>
      <w:r w:rsidRPr="00F521A6">
        <w:rPr>
          <w:b/>
          <w:bCs/>
          <w:sz w:val="22"/>
          <w:szCs w:val="22"/>
        </w:rPr>
        <w:t>:</w:t>
      </w:r>
    </w:p>
    <w:p w:rsidR="008F6CDC" w:rsidRPr="00F521A6" w:rsidRDefault="008F6CDC" w:rsidP="004800DF">
      <w:pPr>
        <w:numPr>
          <w:ilvl w:val="0"/>
          <w:numId w:val="45"/>
        </w:numPr>
        <w:suppressAutoHyphens w:val="0"/>
        <w:jc w:val="both"/>
        <w:rPr>
          <w:bCs/>
          <w:i/>
          <w:sz w:val="22"/>
          <w:szCs w:val="22"/>
        </w:rPr>
      </w:pPr>
      <w:r w:rsidRPr="00F521A6">
        <w:rPr>
          <w:bCs/>
          <w:sz w:val="22"/>
          <w:szCs w:val="22"/>
        </w:rPr>
        <w:t xml:space="preserve">экстренная </w:t>
      </w:r>
      <w:r w:rsidRPr="00F521A6">
        <w:rPr>
          <w:bCs/>
          <w:i/>
          <w:sz w:val="22"/>
          <w:szCs w:val="22"/>
        </w:rPr>
        <w:t>(перейти к вопросу 4)</w:t>
      </w:r>
    </w:p>
    <w:p w:rsidR="008F6CDC" w:rsidRPr="00F521A6" w:rsidRDefault="008F6CDC" w:rsidP="004800DF">
      <w:pPr>
        <w:numPr>
          <w:ilvl w:val="0"/>
          <w:numId w:val="45"/>
        </w:numPr>
        <w:suppressAutoHyphens w:val="0"/>
        <w:jc w:val="both"/>
        <w:rPr>
          <w:bCs/>
          <w:i/>
          <w:sz w:val="22"/>
          <w:szCs w:val="22"/>
        </w:rPr>
      </w:pPr>
      <w:r w:rsidRPr="00F521A6">
        <w:rPr>
          <w:bCs/>
          <w:sz w:val="22"/>
          <w:szCs w:val="22"/>
        </w:rPr>
        <w:t>плановая</w:t>
      </w:r>
      <w:r w:rsidRPr="00F521A6">
        <w:rPr>
          <w:bCs/>
          <w:i/>
          <w:sz w:val="22"/>
          <w:szCs w:val="22"/>
        </w:rPr>
        <w:t xml:space="preserve"> (перейти к вопросам 1.1 -1.3)</w:t>
      </w:r>
    </w:p>
    <w:p w:rsidR="008F6CDC" w:rsidRPr="00F521A6" w:rsidRDefault="008F6CDC" w:rsidP="008F6CDC">
      <w:pPr>
        <w:suppressAutoHyphens w:val="0"/>
        <w:jc w:val="both"/>
        <w:rPr>
          <w:bCs/>
          <w:sz w:val="22"/>
          <w:szCs w:val="22"/>
          <w:lang w:eastAsia="ru-RU"/>
        </w:rPr>
      </w:pPr>
    </w:p>
    <w:p w:rsidR="008F6CDC" w:rsidRPr="00F521A6" w:rsidRDefault="008F6CDC" w:rsidP="008F6CDC">
      <w:pPr>
        <w:suppressAutoHyphens w:val="0"/>
        <w:jc w:val="both"/>
        <w:rPr>
          <w:b/>
          <w:bCs/>
          <w:sz w:val="22"/>
          <w:szCs w:val="22"/>
          <w:lang w:eastAsia="ru-RU"/>
        </w:rPr>
      </w:pPr>
      <w:r w:rsidRPr="00F521A6">
        <w:rPr>
          <w:b/>
          <w:bCs/>
          <w:sz w:val="22"/>
          <w:szCs w:val="22"/>
          <w:lang w:eastAsia="ru-RU"/>
        </w:rPr>
        <w:t>1.1. Вы ожидали плановой госпитализации с момента получения направления на плановую госпитализацию: (показатель 2.2.2)</w:t>
      </w:r>
    </w:p>
    <w:p w:rsidR="008F6CDC" w:rsidRPr="00F521A6" w:rsidRDefault="008F6CDC" w:rsidP="004800DF">
      <w:pPr>
        <w:numPr>
          <w:ilvl w:val="0"/>
          <w:numId w:val="46"/>
        </w:numPr>
        <w:suppressAutoHyphens w:val="0"/>
        <w:jc w:val="both"/>
        <w:rPr>
          <w:bCs/>
          <w:sz w:val="22"/>
          <w:szCs w:val="22"/>
        </w:rPr>
      </w:pPr>
      <w:r w:rsidRPr="00F521A6">
        <w:rPr>
          <w:bCs/>
          <w:sz w:val="22"/>
          <w:szCs w:val="22"/>
        </w:rPr>
        <w:t>14 календарных дней и более</w:t>
      </w:r>
    </w:p>
    <w:p w:rsidR="008F6CDC" w:rsidRPr="00F521A6" w:rsidRDefault="008F6CDC" w:rsidP="004800DF">
      <w:pPr>
        <w:numPr>
          <w:ilvl w:val="0"/>
          <w:numId w:val="46"/>
        </w:numPr>
        <w:suppressAutoHyphens w:val="0"/>
        <w:jc w:val="both"/>
        <w:rPr>
          <w:bCs/>
          <w:sz w:val="22"/>
          <w:szCs w:val="22"/>
        </w:rPr>
      </w:pPr>
      <w:r w:rsidRPr="00F521A6">
        <w:rPr>
          <w:bCs/>
          <w:sz w:val="22"/>
          <w:szCs w:val="22"/>
        </w:rPr>
        <w:t xml:space="preserve">13 календарных дней </w:t>
      </w:r>
    </w:p>
    <w:p w:rsidR="008F6CDC" w:rsidRPr="00F521A6" w:rsidRDefault="008F6CDC" w:rsidP="004800DF">
      <w:pPr>
        <w:numPr>
          <w:ilvl w:val="0"/>
          <w:numId w:val="46"/>
        </w:numPr>
        <w:suppressAutoHyphens w:val="0"/>
        <w:jc w:val="both"/>
        <w:rPr>
          <w:bCs/>
          <w:sz w:val="22"/>
          <w:szCs w:val="22"/>
        </w:rPr>
      </w:pPr>
      <w:r w:rsidRPr="00F521A6">
        <w:rPr>
          <w:bCs/>
          <w:sz w:val="22"/>
          <w:szCs w:val="22"/>
        </w:rPr>
        <w:t>12 календарных дней</w:t>
      </w:r>
    </w:p>
    <w:p w:rsidR="008F6CDC" w:rsidRPr="00F521A6" w:rsidRDefault="008F6CDC" w:rsidP="004800DF">
      <w:pPr>
        <w:numPr>
          <w:ilvl w:val="0"/>
          <w:numId w:val="46"/>
        </w:numPr>
        <w:suppressAutoHyphens w:val="0"/>
        <w:jc w:val="both"/>
        <w:rPr>
          <w:bCs/>
          <w:sz w:val="22"/>
          <w:szCs w:val="22"/>
        </w:rPr>
      </w:pPr>
      <w:r w:rsidRPr="00F521A6">
        <w:rPr>
          <w:bCs/>
          <w:sz w:val="22"/>
          <w:szCs w:val="22"/>
        </w:rPr>
        <w:t xml:space="preserve">10 календарных дней </w:t>
      </w:r>
    </w:p>
    <w:p w:rsidR="008F6CDC" w:rsidRPr="00F521A6" w:rsidRDefault="008F6CDC" w:rsidP="004800DF">
      <w:pPr>
        <w:numPr>
          <w:ilvl w:val="0"/>
          <w:numId w:val="46"/>
        </w:numPr>
        <w:suppressAutoHyphens w:val="0"/>
        <w:jc w:val="both"/>
        <w:rPr>
          <w:bCs/>
          <w:sz w:val="22"/>
          <w:szCs w:val="22"/>
        </w:rPr>
      </w:pPr>
      <w:r w:rsidRPr="00F521A6">
        <w:rPr>
          <w:bCs/>
          <w:sz w:val="22"/>
          <w:szCs w:val="22"/>
        </w:rPr>
        <w:t>7 календарных дней</w:t>
      </w:r>
    </w:p>
    <w:p w:rsidR="008F6CDC" w:rsidRPr="00F521A6" w:rsidRDefault="008F6CDC" w:rsidP="004800DF">
      <w:pPr>
        <w:numPr>
          <w:ilvl w:val="0"/>
          <w:numId w:val="46"/>
        </w:numPr>
        <w:suppressAutoHyphens w:val="0"/>
        <w:jc w:val="both"/>
        <w:rPr>
          <w:bCs/>
          <w:sz w:val="22"/>
          <w:szCs w:val="22"/>
        </w:rPr>
      </w:pPr>
      <w:r w:rsidRPr="00F521A6">
        <w:rPr>
          <w:bCs/>
          <w:sz w:val="22"/>
          <w:szCs w:val="22"/>
        </w:rPr>
        <w:t>менее 7 календарных дней</w:t>
      </w:r>
    </w:p>
    <w:p w:rsidR="008F6CDC" w:rsidRPr="00F521A6" w:rsidRDefault="008F6CDC" w:rsidP="008F6CDC">
      <w:pPr>
        <w:suppressAutoHyphens w:val="0"/>
        <w:jc w:val="both"/>
        <w:rPr>
          <w:bCs/>
          <w:sz w:val="22"/>
          <w:szCs w:val="22"/>
          <w:lang w:eastAsia="ru-RU"/>
        </w:rPr>
      </w:pPr>
    </w:p>
    <w:p w:rsidR="008F6CDC" w:rsidRPr="00F521A6" w:rsidRDefault="008F6CDC" w:rsidP="008F6CDC">
      <w:pPr>
        <w:suppressAutoHyphens w:val="0"/>
        <w:jc w:val="both"/>
        <w:rPr>
          <w:b/>
          <w:bCs/>
          <w:sz w:val="22"/>
          <w:szCs w:val="22"/>
          <w:lang w:eastAsia="ru-RU"/>
        </w:rPr>
      </w:pPr>
      <w:r w:rsidRPr="00F521A6">
        <w:rPr>
          <w:b/>
          <w:bCs/>
          <w:sz w:val="22"/>
          <w:szCs w:val="22"/>
          <w:lang w:eastAsia="ru-RU"/>
        </w:rPr>
        <w:t>1.2. Вы были госпитализированы в назначенный срок?</w:t>
      </w:r>
    </w:p>
    <w:p w:rsidR="008F6CDC" w:rsidRPr="00F521A6" w:rsidRDefault="008F6CDC" w:rsidP="004800DF">
      <w:pPr>
        <w:numPr>
          <w:ilvl w:val="0"/>
          <w:numId w:val="47"/>
        </w:numPr>
        <w:suppressAutoHyphens w:val="0"/>
        <w:jc w:val="both"/>
        <w:rPr>
          <w:bCs/>
          <w:sz w:val="22"/>
          <w:szCs w:val="22"/>
        </w:rPr>
      </w:pPr>
      <w:r w:rsidRPr="00F521A6">
        <w:rPr>
          <w:bCs/>
          <w:sz w:val="22"/>
          <w:szCs w:val="22"/>
        </w:rPr>
        <w:t>да</w:t>
      </w:r>
    </w:p>
    <w:p w:rsidR="008F6CDC" w:rsidRPr="00F521A6" w:rsidRDefault="008F6CDC" w:rsidP="004800DF">
      <w:pPr>
        <w:numPr>
          <w:ilvl w:val="0"/>
          <w:numId w:val="47"/>
        </w:numPr>
        <w:suppressAutoHyphens w:val="0"/>
        <w:jc w:val="both"/>
        <w:rPr>
          <w:bCs/>
          <w:sz w:val="22"/>
          <w:szCs w:val="22"/>
        </w:rPr>
      </w:pPr>
      <w:r w:rsidRPr="00F521A6">
        <w:rPr>
          <w:bCs/>
          <w:sz w:val="22"/>
          <w:szCs w:val="22"/>
        </w:rPr>
        <w:t>нет</w:t>
      </w:r>
    </w:p>
    <w:p w:rsidR="008F6CDC" w:rsidRPr="00F521A6" w:rsidRDefault="008F6CDC" w:rsidP="008F6CDC">
      <w:pPr>
        <w:suppressAutoHyphens w:val="0"/>
        <w:jc w:val="both"/>
        <w:rPr>
          <w:bCs/>
          <w:sz w:val="22"/>
          <w:szCs w:val="22"/>
          <w:lang w:eastAsia="ru-RU"/>
        </w:rPr>
      </w:pPr>
    </w:p>
    <w:p w:rsidR="008F6CDC" w:rsidRPr="00F521A6" w:rsidRDefault="008F6CDC" w:rsidP="008F6CDC">
      <w:pPr>
        <w:suppressAutoHyphens w:val="0"/>
        <w:jc w:val="both"/>
        <w:rPr>
          <w:b/>
          <w:bCs/>
          <w:sz w:val="22"/>
          <w:szCs w:val="22"/>
          <w:lang w:eastAsia="ru-RU"/>
        </w:rPr>
      </w:pPr>
      <w:r w:rsidRPr="00F521A6">
        <w:rPr>
          <w:b/>
          <w:bCs/>
          <w:sz w:val="22"/>
          <w:szCs w:val="22"/>
          <w:lang w:eastAsia="ru-RU"/>
        </w:rPr>
        <w:t>1.3. Вам сообщили о дате госпитализации</w:t>
      </w:r>
    </w:p>
    <w:p w:rsidR="008F6CDC" w:rsidRPr="00F521A6" w:rsidRDefault="008F6CDC" w:rsidP="004800DF">
      <w:pPr>
        <w:numPr>
          <w:ilvl w:val="0"/>
          <w:numId w:val="48"/>
        </w:numPr>
        <w:suppressAutoHyphens w:val="0"/>
        <w:jc w:val="both"/>
        <w:rPr>
          <w:bCs/>
          <w:sz w:val="22"/>
          <w:szCs w:val="22"/>
        </w:rPr>
      </w:pPr>
      <w:r w:rsidRPr="00F521A6">
        <w:rPr>
          <w:bCs/>
          <w:sz w:val="22"/>
          <w:szCs w:val="22"/>
        </w:rPr>
        <w:t>по телефону</w:t>
      </w:r>
    </w:p>
    <w:p w:rsidR="008F6CDC" w:rsidRPr="00F521A6" w:rsidRDefault="008F6CDC" w:rsidP="004800DF">
      <w:pPr>
        <w:numPr>
          <w:ilvl w:val="0"/>
          <w:numId w:val="48"/>
        </w:numPr>
        <w:suppressAutoHyphens w:val="0"/>
        <w:jc w:val="both"/>
        <w:rPr>
          <w:bCs/>
          <w:sz w:val="22"/>
          <w:szCs w:val="22"/>
        </w:rPr>
      </w:pPr>
      <w:r w:rsidRPr="00F521A6">
        <w:rPr>
          <w:bCs/>
          <w:sz w:val="22"/>
          <w:szCs w:val="22"/>
        </w:rPr>
        <w:t>при обращении в медицинскую организацию</w:t>
      </w:r>
    </w:p>
    <w:p w:rsidR="008F6CDC" w:rsidRPr="00F521A6" w:rsidRDefault="008F6CDC" w:rsidP="004800DF">
      <w:pPr>
        <w:numPr>
          <w:ilvl w:val="0"/>
          <w:numId w:val="48"/>
        </w:numPr>
        <w:suppressAutoHyphens w:val="0"/>
        <w:jc w:val="both"/>
        <w:rPr>
          <w:bCs/>
          <w:sz w:val="22"/>
          <w:szCs w:val="22"/>
        </w:rPr>
      </w:pPr>
      <w:r w:rsidRPr="00F521A6">
        <w:rPr>
          <w:bCs/>
          <w:sz w:val="22"/>
          <w:szCs w:val="22"/>
        </w:rPr>
        <w:t>электронным уведомлением</w:t>
      </w:r>
    </w:p>
    <w:p w:rsidR="008F6CDC" w:rsidRPr="00F521A6" w:rsidRDefault="008F6CDC" w:rsidP="008F6CDC">
      <w:pPr>
        <w:suppressAutoHyphens w:val="0"/>
        <w:jc w:val="both"/>
        <w:rPr>
          <w:bCs/>
          <w:sz w:val="22"/>
          <w:szCs w:val="22"/>
          <w:lang w:eastAsia="ru-RU"/>
        </w:rPr>
      </w:pPr>
    </w:p>
    <w:p w:rsidR="008F6CDC" w:rsidRPr="00F521A6" w:rsidRDefault="008F6CDC" w:rsidP="004800DF">
      <w:pPr>
        <w:numPr>
          <w:ilvl w:val="0"/>
          <w:numId w:val="44"/>
        </w:numPr>
        <w:suppressAutoHyphens w:val="0"/>
        <w:ind w:left="284"/>
        <w:jc w:val="both"/>
        <w:rPr>
          <w:b/>
          <w:bCs/>
          <w:sz w:val="22"/>
          <w:szCs w:val="22"/>
        </w:rPr>
      </w:pPr>
      <w:r w:rsidRPr="00F521A6">
        <w:rPr>
          <w:b/>
          <w:bCs/>
          <w:sz w:val="22"/>
          <w:szCs w:val="22"/>
        </w:rPr>
        <w:t>Вы удовлетворены комфортностью условий в приемном отделении? (показатель 2.3.1)</w:t>
      </w:r>
    </w:p>
    <w:p w:rsidR="008F6CDC" w:rsidRPr="00F521A6" w:rsidRDefault="008F6CDC" w:rsidP="004800DF">
      <w:pPr>
        <w:numPr>
          <w:ilvl w:val="0"/>
          <w:numId w:val="49"/>
        </w:numPr>
        <w:suppressAutoHyphens w:val="0"/>
        <w:jc w:val="both"/>
        <w:rPr>
          <w:b/>
          <w:bCs/>
          <w:sz w:val="22"/>
          <w:szCs w:val="22"/>
        </w:rPr>
      </w:pPr>
      <w:r w:rsidRPr="00F521A6">
        <w:rPr>
          <w:bCs/>
          <w:sz w:val="22"/>
          <w:szCs w:val="22"/>
        </w:rPr>
        <w:t>да</w:t>
      </w:r>
    </w:p>
    <w:p w:rsidR="008F6CDC" w:rsidRPr="00F521A6" w:rsidRDefault="008F6CDC" w:rsidP="004800DF">
      <w:pPr>
        <w:numPr>
          <w:ilvl w:val="0"/>
          <w:numId w:val="49"/>
        </w:numPr>
        <w:suppressAutoHyphens w:val="0"/>
        <w:jc w:val="both"/>
        <w:rPr>
          <w:bCs/>
          <w:i/>
          <w:sz w:val="22"/>
          <w:szCs w:val="22"/>
        </w:rPr>
      </w:pPr>
      <w:r w:rsidRPr="00F521A6">
        <w:rPr>
          <w:bCs/>
          <w:sz w:val="22"/>
          <w:szCs w:val="22"/>
        </w:rPr>
        <w:t xml:space="preserve">нет </w:t>
      </w:r>
      <w:r w:rsidRPr="00F521A6">
        <w:rPr>
          <w:bCs/>
          <w:i/>
          <w:sz w:val="22"/>
          <w:szCs w:val="22"/>
        </w:rPr>
        <w:t>(перейти к вопросам 2.1)</w:t>
      </w:r>
    </w:p>
    <w:p w:rsidR="008F6CDC" w:rsidRPr="00F521A6" w:rsidRDefault="008F6CDC" w:rsidP="008F6CDC">
      <w:pPr>
        <w:suppressAutoHyphens w:val="0"/>
        <w:jc w:val="both"/>
        <w:rPr>
          <w:bCs/>
          <w:sz w:val="22"/>
          <w:szCs w:val="22"/>
          <w:lang w:eastAsia="ru-RU"/>
        </w:rPr>
      </w:pPr>
    </w:p>
    <w:p w:rsidR="008F6CDC" w:rsidRPr="00F521A6" w:rsidRDefault="008F6CDC" w:rsidP="004800DF">
      <w:pPr>
        <w:numPr>
          <w:ilvl w:val="1"/>
          <w:numId w:val="44"/>
        </w:numPr>
        <w:suppressAutoHyphens w:val="0"/>
        <w:ind w:left="426"/>
        <w:jc w:val="both"/>
        <w:rPr>
          <w:b/>
          <w:bCs/>
          <w:sz w:val="22"/>
          <w:szCs w:val="22"/>
        </w:rPr>
      </w:pPr>
      <w:r w:rsidRPr="00F521A6">
        <w:rPr>
          <w:b/>
          <w:bCs/>
          <w:sz w:val="22"/>
          <w:szCs w:val="22"/>
        </w:rPr>
        <w:t>Что именно Вас не удовлетворяет?</w:t>
      </w:r>
    </w:p>
    <w:p w:rsidR="008F6CDC" w:rsidRPr="00F521A6" w:rsidRDefault="008F6CDC" w:rsidP="004800DF">
      <w:pPr>
        <w:numPr>
          <w:ilvl w:val="0"/>
          <w:numId w:val="50"/>
        </w:numPr>
        <w:suppressAutoHyphens w:val="0"/>
        <w:jc w:val="both"/>
        <w:rPr>
          <w:bCs/>
          <w:sz w:val="22"/>
          <w:szCs w:val="22"/>
        </w:rPr>
      </w:pPr>
      <w:r w:rsidRPr="00F521A6">
        <w:rPr>
          <w:bCs/>
          <w:sz w:val="22"/>
          <w:szCs w:val="22"/>
        </w:rPr>
        <w:t xml:space="preserve">отсутствие свободных мест ожидания </w:t>
      </w:r>
    </w:p>
    <w:p w:rsidR="008F6CDC" w:rsidRPr="00F521A6" w:rsidRDefault="008F6CDC" w:rsidP="004800DF">
      <w:pPr>
        <w:numPr>
          <w:ilvl w:val="0"/>
          <w:numId w:val="50"/>
        </w:numPr>
        <w:suppressAutoHyphens w:val="0"/>
        <w:jc w:val="both"/>
        <w:rPr>
          <w:bCs/>
          <w:sz w:val="22"/>
          <w:szCs w:val="22"/>
        </w:rPr>
      </w:pPr>
      <w:r w:rsidRPr="00F521A6">
        <w:rPr>
          <w:bCs/>
          <w:sz w:val="22"/>
          <w:szCs w:val="22"/>
        </w:rPr>
        <w:t>состояние гардероба</w:t>
      </w:r>
    </w:p>
    <w:p w:rsidR="008F6CDC" w:rsidRPr="00F521A6" w:rsidRDefault="008F6CDC" w:rsidP="004800DF">
      <w:pPr>
        <w:numPr>
          <w:ilvl w:val="0"/>
          <w:numId w:val="50"/>
        </w:numPr>
        <w:suppressAutoHyphens w:val="0"/>
        <w:jc w:val="both"/>
        <w:rPr>
          <w:bCs/>
          <w:sz w:val="22"/>
          <w:szCs w:val="22"/>
        </w:rPr>
      </w:pPr>
      <w:r w:rsidRPr="00F521A6">
        <w:rPr>
          <w:bCs/>
          <w:sz w:val="22"/>
          <w:szCs w:val="22"/>
        </w:rPr>
        <w:t>состояние санитарно-гигиенических помещений</w:t>
      </w:r>
    </w:p>
    <w:p w:rsidR="008F6CDC" w:rsidRPr="00F521A6" w:rsidRDefault="008F6CDC" w:rsidP="004800DF">
      <w:pPr>
        <w:numPr>
          <w:ilvl w:val="0"/>
          <w:numId w:val="50"/>
        </w:numPr>
        <w:suppressAutoHyphens w:val="0"/>
        <w:jc w:val="both"/>
        <w:rPr>
          <w:bCs/>
          <w:sz w:val="22"/>
          <w:szCs w:val="22"/>
        </w:rPr>
      </w:pPr>
      <w:r w:rsidRPr="00F521A6">
        <w:rPr>
          <w:bCs/>
          <w:sz w:val="22"/>
          <w:szCs w:val="22"/>
        </w:rPr>
        <w:t>отсутствие питьевой воды</w:t>
      </w:r>
    </w:p>
    <w:p w:rsidR="008F6CDC" w:rsidRPr="00F521A6" w:rsidRDefault="008F6CDC" w:rsidP="004800DF">
      <w:pPr>
        <w:numPr>
          <w:ilvl w:val="0"/>
          <w:numId w:val="50"/>
        </w:numPr>
        <w:suppressAutoHyphens w:val="0"/>
        <w:jc w:val="both"/>
        <w:rPr>
          <w:bCs/>
          <w:sz w:val="22"/>
          <w:szCs w:val="22"/>
        </w:rPr>
      </w:pPr>
      <w:r w:rsidRPr="00F521A6">
        <w:rPr>
          <w:bCs/>
          <w:sz w:val="22"/>
          <w:szCs w:val="22"/>
        </w:rPr>
        <w:t>санитарное состояние помещений</w:t>
      </w:r>
    </w:p>
    <w:p w:rsidR="008F6CDC" w:rsidRPr="00F521A6" w:rsidRDefault="008F6CDC" w:rsidP="008F6CDC">
      <w:pPr>
        <w:suppressAutoHyphens w:val="0"/>
        <w:jc w:val="both"/>
        <w:rPr>
          <w:bCs/>
          <w:sz w:val="22"/>
          <w:szCs w:val="22"/>
          <w:lang w:eastAsia="ru-RU"/>
        </w:rPr>
      </w:pPr>
    </w:p>
    <w:p w:rsidR="008F6CDC" w:rsidRPr="00F521A6" w:rsidRDefault="008F6CDC" w:rsidP="004800DF">
      <w:pPr>
        <w:numPr>
          <w:ilvl w:val="0"/>
          <w:numId w:val="44"/>
        </w:numPr>
        <w:suppressAutoHyphens w:val="0"/>
        <w:ind w:left="284"/>
        <w:jc w:val="both"/>
        <w:rPr>
          <w:b/>
          <w:bCs/>
          <w:sz w:val="22"/>
          <w:szCs w:val="22"/>
          <w:lang w:eastAsia="ru-RU"/>
        </w:rPr>
      </w:pPr>
      <w:r w:rsidRPr="00F521A6">
        <w:rPr>
          <w:b/>
          <w:bCs/>
          <w:sz w:val="22"/>
          <w:szCs w:val="22"/>
        </w:rPr>
        <w:t xml:space="preserve">Вы удовлетворены отношением к Вам работников медицинской организации </w:t>
      </w:r>
      <w:r w:rsidRPr="00F521A6">
        <w:rPr>
          <w:b/>
          <w:bCs/>
          <w:sz w:val="22"/>
          <w:szCs w:val="22"/>
          <w:lang w:eastAsia="ru-RU"/>
        </w:rPr>
        <w:t>(доброжел</w:t>
      </w:r>
      <w:r w:rsidRPr="00F521A6">
        <w:rPr>
          <w:b/>
          <w:bCs/>
          <w:sz w:val="22"/>
          <w:szCs w:val="22"/>
          <w:lang w:eastAsia="ru-RU"/>
        </w:rPr>
        <w:t>а</w:t>
      </w:r>
      <w:r w:rsidRPr="00F521A6">
        <w:rPr>
          <w:b/>
          <w:bCs/>
          <w:sz w:val="22"/>
          <w:szCs w:val="22"/>
          <w:lang w:eastAsia="ru-RU"/>
        </w:rPr>
        <w:t>тельность, вежливость) во время пребывания в приемном отделении? (показатель 4.1.1)</w:t>
      </w:r>
    </w:p>
    <w:p w:rsidR="008F6CDC" w:rsidRPr="00F521A6" w:rsidRDefault="008F6CDC" w:rsidP="004800DF">
      <w:pPr>
        <w:numPr>
          <w:ilvl w:val="0"/>
          <w:numId w:val="51"/>
        </w:numPr>
        <w:suppressAutoHyphens w:val="0"/>
        <w:jc w:val="both"/>
        <w:rPr>
          <w:b/>
          <w:bCs/>
          <w:sz w:val="22"/>
          <w:szCs w:val="22"/>
        </w:rPr>
      </w:pPr>
      <w:r w:rsidRPr="00F521A6">
        <w:rPr>
          <w:bCs/>
          <w:sz w:val="22"/>
          <w:szCs w:val="22"/>
        </w:rPr>
        <w:t>да</w:t>
      </w:r>
    </w:p>
    <w:p w:rsidR="008F6CDC" w:rsidRPr="00F521A6" w:rsidRDefault="008F6CDC" w:rsidP="004800DF">
      <w:pPr>
        <w:numPr>
          <w:ilvl w:val="0"/>
          <w:numId w:val="51"/>
        </w:numPr>
        <w:suppressAutoHyphens w:val="0"/>
        <w:jc w:val="both"/>
        <w:rPr>
          <w:bCs/>
          <w:sz w:val="22"/>
          <w:szCs w:val="22"/>
        </w:rPr>
      </w:pPr>
      <w:r w:rsidRPr="00F521A6">
        <w:rPr>
          <w:bCs/>
          <w:sz w:val="22"/>
          <w:szCs w:val="22"/>
        </w:rPr>
        <w:t>нет</w:t>
      </w:r>
    </w:p>
    <w:p w:rsidR="008F6CDC" w:rsidRPr="00F521A6" w:rsidRDefault="008F6CDC" w:rsidP="008F6CDC">
      <w:pPr>
        <w:suppressAutoHyphens w:val="0"/>
        <w:jc w:val="both"/>
        <w:rPr>
          <w:bCs/>
          <w:sz w:val="22"/>
          <w:szCs w:val="22"/>
          <w:lang w:eastAsia="ru-RU"/>
        </w:rPr>
      </w:pPr>
    </w:p>
    <w:p w:rsidR="008F6CDC" w:rsidRPr="00F521A6" w:rsidRDefault="008F6CDC" w:rsidP="004800DF">
      <w:pPr>
        <w:numPr>
          <w:ilvl w:val="0"/>
          <w:numId w:val="44"/>
        </w:numPr>
        <w:suppressAutoHyphens w:val="0"/>
        <w:ind w:left="284"/>
        <w:jc w:val="both"/>
        <w:rPr>
          <w:b/>
          <w:bCs/>
          <w:sz w:val="22"/>
          <w:szCs w:val="22"/>
        </w:rPr>
      </w:pPr>
      <w:r w:rsidRPr="00F521A6">
        <w:rPr>
          <w:b/>
          <w:bCs/>
          <w:sz w:val="22"/>
          <w:szCs w:val="22"/>
        </w:rPr>
        <w:t>Имеете ли Вы установленную группу ограничения трудоспособности?</w:t>
      </w:r>
    </w:p>
    <w:p w:rsidR="008F6CDC" w:rsidRPr="00F521A6" w:rsidRDefault="008F6CDC" w:rsidP="004800DF">
      <w:pPr>
        <w:numPr>
          <w:ilvl w:val="0"/>
          <w:numId w:val="52"/>
        </w:numPr>
        <w:suppressAutoHyphens w:val="0"/>
        <w:jc w:val="both"/>
        <w:rPr>
          <w:bCs/>
          <w:i/>
          <w:sz w:val="22"/>
          <w:szCs w:val="22"/>
        </w:rPr>
      </w:pPr>
      <w:r w:rsidRPr="00F521A6">
        <w:rPr>
          <w:bCs/>
          <w:sz w:val="22"/>
          <w:szCs w:val="22"/>
        </w:rPr>
        <w:t>да</w:t>
      </w:r>
      <w:r w:rsidRPr="00F521A6">
        <w:rPr>
          <w:bCs/>
          <w:i/>
          <w:sz w:val="22"/>
          <w:szCs w:val="22"/>
        </w:rPr>
        <w:t xml:space="preserve"> (перейти к вопросам 4.1 -4.3)</w:t>
      </w:r>
    </w:p>
    <w:p w:rsidR="008F6CDC" w:rsidRPr="00F521A6" w:rsidRDefault="008F6CDC" w:rsidP="004800DF">
      <w:pPr>
        <w:numPr>
          <w:ilvl w:val="0"/>
          <w:numId w:val="52"/>
        </w:numPr>
        <w:suppressAutoHyphens w:val="0"/>
        <w:jc w:val="both"/>
        <w:rPr>
          <w:bCs/>
          <w:sz w:val="22"/>
          <w:szCs w:val="22"/>
        </w:rPr>
      </w:pPr>
      <w:r w:rsidRPr="00F521A6">
        <w:rPr>
          <w:bCs/>
          <w:sz w:val="22"/>
          <w:szCs w:val="22"/>
        </w:rPr>
        <w:t>нет</w:t>
      </w:r>
    </w:p>
    <w:p w:rsidR="008F6CDC" w:rsidRPr="00F521A6" w:rsidRDefault="008F6CDC" w:rsidP="008F6CDC">
      <w:pPr>
        <w:suppressAutoHyphens w:val="0"/>
        <w:jc w:val="both"/>
        <w:rPr>
          <w:bCs/>
          <w:sz w:val="22"/>
          <w:szCs w:val="22"/>
          <w:lang w:eastAsia="ru-RU"/>
        </w:rPr>
      </w:pPr>
    </w:p>
    <w:p w:rsidR="008F6CDC" w:rsidRPr="00F521A6" w:rsidRDefault="008F6CDC" w:rsidP="008F6CDC">
      <w:pPr>
        <w:suppressAutoHyphens w:val="0"/>
        <w:jc w:val="both"/>
        <w:rPr>
          <w:b/>
          <w:bCs/>
          <w:sz w:val="22"/>
          <w:szCs w:val="22"/>
          <w:lang w:eastAsia="ru-RU"/>
        </w:rPr>
      </w:pPr>
      <w:r w:rsidRPr="00F521A6">
        <w:rPr>
          <w:b/>
          <w:bCs/>
          <w:sz w:val="22"/>
          <w:szCs w:val="22"/>
          <w:lang w:eastAsia="ru-RU"/>
        </w:rPr>
        <w:t>4.1. Какую группу ограничения трудоспособности Вы имеете? (показатель 3.3.1)</w:t>
      </w:r>
    </w:p>
    <w:p w:rsidR="008F6CDC" w:rsidRPr="00F521A6" w:rsidRDefault="008F6CDC" w:rsidP="004800DF">
      <w:pPr>
        <w:numPr>
          <w:ilvl w:val="0"/>
          <w:numId w:val="53"/>
        </w:numPr>
        <w:suppressAutoHyphens w:val="0"/>
        <w:jc w:val="both"/>
        <w:rPr>
          <w:bCs/>
          <w:sz w:val="22"/>
          <w:szCs w:val="22"/>
        </w:rPr>
      </w:pPr>
      <w:r w:rsidRPr="00F521A6">
        <w:rPr>
          <w:bCs/>
          <w:sz w:val="22"/>
          <w:szCs w:val="22"/>
        </w:rPr>
        <w:t xml:space="preserve">I группа </w:t>
      </w:r>
    </w:p>
    <w:p w:rsidR="008F6CDC" w:rsidRPr="00F521A6" w:rsidRDefault="008F6CDC" w:rsidP="004800DF">
      <w:pPr>
        <w:numPr>
          <w:ilvl w:val="0"/>
          <w:numId w:val="53"/>
        </w:numPr>
        <w:suppressAutoHyphens w:val="0"/>
        <w:jc w:val="both"/>
        <w:rPr>
          <w:bCs/>
          <w:sz w:val="22"/>
          <w:szCs w:val="22"/>
        </w:rPr>
      </w:pPr>
      <w:r w:rsidRPr="00F521A6">
        <w:rPr>
          <w:bCs/>
          <w:sz w:val="22"/>
          <w:szCs w:val="22"/>
        </w:rPr>
        <w:t xml:space="preserve">II группа </w:t>
      </w:r>
    </w:p>
    <w:p w:rsidR="008F6CDC" w:rsidRPr="00F521A6" w:rsidRDefault="008F6CDC" w:rsidP="004800DF">
      <w:pPr>
        <w:numPr>
          <w:ilvl w:val="0"/>
          <w:numId w:val="53"/>
        </w:numPr>
        <w:suppressAutoHyphens w:val="0"/>
        <w:jc w:val="both"/>
        <w:rPr>
          <w:bCs/>
          <w:sz w:val="22"/>
          <w:szCs w:val="22"/>
        </w:rPr>
      </w:pPr>
      <w:r w:rsidRPr="00F521A6">
        <w:rPr>
          <w:bCs/>
          <w:sz w:val="22"/>
          <w:szCs w:val="22"/>
        </w:rPr>
        <w:t>III группа</w:t>
      </w:r>
    </w:p>
    <w:p w:rsidR="008F6CDC" w:rsidRPr="00F521A6" w:rsidRDefault="008F6CDC" w:rsidP="004800DF">
      <w:pPr>
        <w:numPr>
          <w:ilvl w:val="0"/>
          <w:numId w:val="53"/>
        </w:numPr>
        <w:suppressAutoHyphens w:val="0"/>
        <w:jc w:val="both"/>
        <w:rPr>
          <w:bCs/>
          <w:sz w:val="22"/>
          <w:szCs w:val="22"/>
        </w:rPr>
      </w:pPr>
      <w:r w:rsidRPr="00F521A6">
        <w:rPr>
          <w:bCs/>
          <w:sz w:val="22"/>
          <w:szCs w:val="22"/>
        </w:rPr>
        <w:t>ребенок-инвалид</w:t>
      </w:r>
    </w:p>
    <w:p w:rsidR="008F6CDC" w:rsidRPr="00F521A6" w:rsidRDefault="008F6CDC" w:rsidP="008F6CDC">
      <w:pPr>
        <w:suppressAutoHyphens w:val="0"/>
        <w:jc w:val="both"/>
        <w:rPr>
          <w:bCs/>
          <w:sz w:val="22"/>
          <w:szCs w:val="22"/>
          <w:lang w:eastAsia="ru-RU"/>
        </w:rPr>
      </w:pPr>
    </w:p>
    <w:p w:rsidR="008F6CDC" w:rsidRPr="00F521A6" w:rsidRDefault="008F6CDC" w:rsidP="008F6CDC">
      <w:pPr>
        <w:suppressAutoHyphens w:val="0"/>
        <w:jc w:val="both"/>
        <w:rPr>
          <w:b/>
          <w:bCs/>
          <w:sz w:val="22"/>
          <w:szCs w:val="22"/>
          <w:lang w:eastAsia="ru-RU"/>
        </w:rPr>
      </w:pPr>
      <w:r w:rsidRPr="00F521A6">
        <w:rPr>
          <w:b/>
          <w:bCs/>
          <w:sz w:val="22"/>
          <w:szCs w:val="22"/>
          <w:lang w:eastAsia="ru-RU"/>
        </w:rPr>
        <w:lastRenderedPageBreak/>
        <w:t>4.2. В медицинской организации обеспечены условия доступности для лиц с ограниченными возможностями? (показатель 3.3.1)</w:t>
      </w:r>
    </w:p>
    <w:p w:rsidR="008F6CDC" w:rsidRPr="00F521A6" w:rsidRDefault="008F6CDC" w:rsidP="004800DF">
      <w:pPr>
        <w:numPr>
          <w:ilvl w:val="0"/>
          <w:numId w:val="54"/>
        </w:numPr>
        <w:suppressAutoHyphens w:val="0"/>
        <w:jc w:val="both"/>
        <w:rPr>
          <w:bCs/>
          <w:i/>
          <w:sz w:val="22"/>
          <w:szCs w:val="22"/>
        </w:rPr>
      </w:pPr>
      <w:r w:rsidRPr="00F521A6">
        <w:rPr>
          <w:bCs/>
          <w:sz w:val="22"/>
          <w:szCs w:val="22"/>
        </w:rPr>
        <w:t xml:space="preserve">да </w:t>
      </w:r>
      <w:r w:rsidRPr="00F521A6">
        <w:rPr>
          <w:bCs/>
          <w:i/>
          <w:sz w:val="22"/>
          <w:szCs w:val="22"/>
        </w:rPr>
        <w:t>(перейти к вопросу 4.3)</w:t>
      </w:r>
    </w:p>
    <w:p w:rsidR="008F6CDC" w:rsidRPr="00F521A6" w:rsidRDefault="008F6CDC" w:rsidP="004800DF">
      <w:pPr>
        <w:numPr>
          <w:ilvl w:val="0"/>
          <w:numId w:val="54"/>
        </w:numPr>
        <w:suppressAutoHyphens w:val="0"/>
        <w:jc w:val="both"/>
        <w:rPr>
          <w:bCs/>
          <w:i/>
          <w:sz w:val="22"/>
          <w:szCs w:val="22"/>
        </w:rPr>
      </w:pPr>
      <w:r w:rsidRPr="00F521A6">
        <w:rPr>
          <w:bCs/>
          <w:sz w:val="22"/>
          <w:szCs w:val="22"/>
        </w:rPr>
        <w:t xml:space="preserve">нет </w:t>
      </w:r>
      <w:r w:rsidRPr="00F521A6">
        <w:rPr>
          <w:bCs/>
          <w:i/>
          <w:sz w:val="22"/>
          <w:szCs w:val="22"/>
        </w:rPr>
        <w:t>(перейти к вопросу 4.2.1)</w:t>
      </w:r>
    </w:p>
    <w:p w:rsidR="008F6CDC" w:rsidRPr="00F521A6" w:rsidRDefault="008F6CDC" w:rsidP="008F6CDC">
      <w:pPr>
        <w:suppressAutoHyphens w:val="0"/>
        <w:jc w:val="both"/>
        <w:rPr>
          <w:bCs/>
          <w:sz w:val="22"/>
          <w:szCs w:val="22"/>
          <w:lang w:eastAsia="ru-RU"/>
        </w:rPr>
      </w:pPr>
    </w:p>
    <w:p w:rsidR="008F6CDC" w:rsidRPr="00F521A6" w:rsidRDefault="008F6CDC" w:rsidP="008F6CDC">
      <w:pPr>
        <w:suppressAutoHyphens w:val="0"/>
        <w:jc w:val="both"/>
        <w:rPr>
          <w:b/>
          <w:bCs/>
          <w:sz w:val="22"/>
          <w:szCs w:val="22"/>
          <w:lang w:eastAsia="ru-RU"/>
        </w:rPr>
      </w:pPr>
      <w:r w:rsidRPr="00F521A6">
        <w:rPr>
          <w:b/>
          <w:bCs/>
          <w:sz w:val="22"/>
          <w:szCs w:val="22"/>
          <w:lang w:eastAsia="ru-RU"/>
        </w:rPr>
        <w:t>4.2.1. Пожалуйста, укажите, что (кто) именно отсутствует:</w:t>
      </w:r>
    </w:p>
    <w:p w:rsidR="008F6CDC" w:rsidRPr="00F521A6" w:rsidRDefault="008F6CDC" w:rsidP="004800DF">
      <w:pPr>
        <w:numPr>
          <w:ilvl w:val="0"/>
          <w:numId w:val="55"/>
        </w:numPr>
        <w:suppressAutoHyphens w:val="0"/>
        <w:jc w:val="both"/>
        <w:rPr>
          <w:bCs/>
          <w:sz w:val="22"/>
          <w:szCs w:val="22"/>
        </w:rPr>
      </w:pPr>
      <w:r w:rsidRPr="00F521A6">
        <w:rPr>
          <w:bCs/>
          <w:sz w:val="22"/>
          <w:szCs w:val="22"/>
        </w:rPr>
        <w:t>выделенные места стоянки для автотранспортных средств инвалидов</w:t>
      </w:r>
    </w:p>
    <w:p w:rsidR="008F6CDC" w:rsidRPr="00F521A6" w:rsidRDefault="008F6CDC" w:rsidP="004800DF">
      <w:pPr>
        <w:numPr>
          <w:ilvl w:val="0"/>
          <w:numId w:val="55"/>
        </w:numPr>
        <w:suppressAutoHyphens w:val="0"/>
        <w:jc w:val="both"/>
        <w:rPr>
          <w:bCs/>
          <w:sz w:val="22"/>
          <w:szCs w:val="22"/>
        </w:rPr>
      </w:pPr>
      <w:r w:rsidRPr="00F521A6">
        <w:rPr>
          <w:bCs/>
          <w:sz w:val="22"/>
          <w:szCs w:val="22"/>
        </w:rPr>
        <w:t>пандусы, подъемные платформы</w:t>
      </w:r>
    </w:p>
    <w:p w:rsidR="008F6CDC" w:rsidRPr="00F521A6" w:rsidRDefault="008F6CDC" w:rsidP="004800DF">
      <w:pPr>
        <w:numPr>
          <w:ilvl w:val="0"/>
          <w:numId w:val="55"/>
        </w:numPr>
        <w:suppressAutoHyphens w:val="0"/>
        <w:jc w:val="both"/>
        <w:rPr>
          <w:bCs/>
          <w:sz w:val="22"/>
          <w:szCs w:val="22"/>
        </w:rPr>
      </w:pPr>
      <w:r w:rsidRPr="00F521A6">
        <w:rPr>
          <w:bCs/>
          <w:sz w:val="22"/>
          <w:szCs w:val="22"/>
        </w:rPr>
        <w:t>адаптированные лифты, поручни, расширенные дверные проемы</w:t>
      </w:r>
    </w:p>
    <w:p w:rsidR="008F6CDC" w:rsidRPr="00F521A6" w:rsidRDefault="008F6CDC" w:rsidP="004800DF">
      <w:pPr>
        <w:numPr>
          <w:ilvl w:val="0"/>
          <w:numId w:val="55"/>
        </w:numPr>
        <w:suppressAutoHyphens w:val="0"/>
        <w:jc w:val="both"/>
        <w:rPr>
          <w:bCs/>
          <w:sz w:val="22"/>
          <w:szCs w:val="22"/>
        </w:rPr>
      </w:pPr>
      <w:r w:rsidRPr="00F521A6">
        <w:rPr>
          <w:bCs/>
          <w:sz w:val="22"/>
          <w:szCs w:val="22"/>
        </w:rPr>
        <w:t>сменные кресла-коляски</w:t>
      </w:r>
    </w:p>
    <w:p w:rsidR="008F6CDC" w:rsidRPr="00F521A6" w:rsidRDefault="008F6CDC" w:rsidP="004800DF">
      <w:pPr>
        <w:numPr>
          <w:ilvl w:val="0"/>
          <w:numId w:val="55"/>
        </w:numPr>
        <w:suppressAutoHyphens w:val="0"/>
        <w:jc w:val="both"/>
        <w:rPr>
          <w:bCs/>
          <w:sz w:val="22"/>
          <w:szCs w:val="22"/>
        </w:rPr>
      </w:pPr>
      <w:r w:rsidRPr="00F521A6">
        <w:rPr>
          <w:bCs/>
          <w:sz w:val="22"/>
          <w:szCs w:val="22"/>
        </w:rPr>
        <w:t>дублирование для инвалидов по слуху и зрению звуковой и зрительной информации</w:t>
      </w:r>
    </w:p>
    <w:p w:rsidR="008F6CDC" w:rsidRPr="00F521A6" w:rsidRDefault="008F6CDC" w:rsidP="004800DF">
      <w:pPr>
        <w:numPr>
          <w:ilvl w:val="0"/>
          <w:numId w:val="55"/>
        </w:numPr>
        <w:suppressAutoHyphens w:val="0"/>
        <w:jc w:val="both"/>
        <w:rPr>
          <w:bCs/>
          <w:sz w:val="22"/>
          <w:szCs w:val="22"/>
        </w:rPr>
      </w:pPr>
      <w:r w:rsidRPr="00F521A6">
        <w:rPr>
          <w:bCs/>
          <w:sz w:val="22"/>
          <w:szCs w:val="22"/>
        </w:rPr>
        <w:t>дублирование информации шрифтом Брайля</w:t>
      </w:r>
    </w:p>
    <w:p w:rsidR="008F6CDC" w:rsidRPr="00F521A6" w:rsidRDefault="008F6CDC" w:rsidP="004800DF">
      <w:pPr>
        <w:numPr>
          <w:ilvl w:val="0"/>
          <w:numId w:val="55"/>
        </w:numPr>
        <w:suppressAutoHyphens w:val="0"/>
        <w:jc w:val="both"/>
        <w:rPr>
          <w:bCs/>
          <w:sz w:val="22"/>
          <w:szCs w:val="22"/>
        </w:rPr>
      </w:pPr>
      <w:r w:rsidRPr="00F521A6">
        <w:rPr>
          <w:bCs/>
          <w:sz w:val="22"/>
          <w:szCs w:val="22"/>
        </w:rPr>
        <w:t>специально оборудованные санитарно-гигиенические помещения</w:t>
      </w:r>
    </w:p>
    <w:p w:rsidR="008F6CDC" w:rsidRPr="00F521A6" w:rsidRDefault="008F6CDC" w:rsidP="004800DF">
      <w:pPr>
        <w:numPr>
          <w:ilvl w:val="0"/>
          <w:numId w:val="55"/>
        </w:numPr>
        <w:suppressAutoHyphens w:val="0"/>
        <w:jc w:val="both"/>
        <w:rPr>
          <w:bCs/>
          <w:sz w:val="22"/>
          <w:szCs w:val="22"/>
        </w:rPr>
      </w:pPr>
      <w:r w:rsidRPr="00F521A6">
        <w:rPr>
          <w:bCs/>
          <w:sz w:val="22"/>
          <w:szCs w:val="22"/>
        </w:rPr>
        <w:t>сопровождающие работники</w:t>
      </w:r>
    </w:p>
    <w:p w:rsidR="008F6CDC" w:rsidRPr="00F521A6" w:rsidRDefault="008F6CDC" w:rsidP="008F6CDC">
      <w:pPr>
        <w:suppressAutoHyphens w:val="0"/>
        <w:jc w:val="both"/>
        <w:rPr>
          <w:bCs/>
          <w:sz w:val="22"/>
          <w:szCs w:val="22"/>
          <w:lang w:eastAsia="ru-RU"/>
        </w:rPr>
      </w:pPr>
    </w:p>
    <w:p w:rsidR="008F6CDC" w:rsidRPr="00F521A6" w:rsidRDefault="008F6CDC" w:rsidP="008F6CDC">
      <w:pPr>
        <w:suppressAutoHyphens w:val="0"/>
        <w:jc w:val="both"/>
        <w:rPr>
          <w:b/>
          <w:bCs/>
          <w:sz w:val="22"/>
          <w:szCs w:val="22"/>
          <w:lang w:eastAsia="ru-RU"/>
        </w:rPr>
      </w:pPr>
      <w:r w:rsidRPr="00F521A6">
        <w:rPr>
          <w:b/>
          <w:bCs/>
          <w:sz w:val="22"/>
          <w:szCs w:val="22"/>
          <w:lang w:eastAsia="ru-RU"/>
        </w:rPr>
        <w:t>4.3. Удовлетворены ли Вы доступностью услуг для инвалидов в медицинской организации? (показатель 3.3.1)</w:t>
      </w:r>
    </w:p>
    <w:p w:rsidR="008F6CDC" w:rsidRPr="00F521A6" w:rsidRDefault="008F6CDC" w:rsidP="004800DF">
      <w:pPr>
        <w:numPr>
          <w:ilvl w:val="0"/>
          <w:numId w:val="56"/>
        </w:numPr>
        <w:suppressAutoHyphens w:val="0"/>
        <w:jc w:val="both"/>
        <w:rPr>
          <w:bCs/>
          <w:sz w:val="22"/>
          <w:szCs w:val="22"/>
        </w:rPr>
      </w:pPr>
      <w:r w:rsidRPr="00F521A6">
        <w:rPr>
          <w:bCs/>
          <w:sz w:val="22"/>
          <w:szCs w:val="22"/>
        </w:rPr>
        <w:t>да</w:t>
      </w:r>
    </w:p>
    <w:p w:rsidR="008F6CDC" w:rsidRPr="00F521A6" w:rsidRDefault="008F6CDC" w:rsidP="004800DF">
      <w:pPr>
        <w:numPr>
          <w:ilvl w:val="0"/>
          <w:numId w:val="56"/>
        </w:numPr>
        <w:suppressAutoHyphens w:val="0"/>
        <w:jc w:val="both"/>
        <w:rPr>
          <w:bCs/>
          <w:sz w:val="22"/>
          <w:szCs w:val="22"/>
        </w:rPr>
      </w:pPr>
      <w:r w:rsidRPr="00F521A6">
        <w:rPr>
          <w:bCs/>
          <w:sz w:val="22"/>
          <w:szCs w:val="22"/>
        </w:rPr>
        <w:t>нет</w:t>
      </w:r>
    </w:p>
    <w:p w:rsidR="008F6CDC" w:rsidRPr="00F521A6" w:rsidRDefault="008F6CDC" w:rsidP="008F6CDC">
      <w:pPr>
        <w:suppressAutoHyphens w:val="0"/>
        <w:jc w:val="both"/>
        <w:rPr>
          <w:bCs/>
          <w:sz w:val="22"/>
          <w:szCs w:val="22"/>
          <w:lang w:eastAsia="ru-RU"/>
        </w:rPr>
      </w:pPr>
    </w:p>
    <w:p w:rsidR="008F6CDC" w:rsidRPr="00F521A6" w:rsidRDefault="008F6CDC" w:rsidP="004800DF">
      <w:pPr>
        <w:numPr>
          <w:ilvl w:val="0"/>
          <w:numId w:val="44"/>
        </w:numPr>
        <w:suppressAutoHyphens w:val="0"/>
        <w:ind w:left="284"/>
        <w:jc w:val="both"/>
        <w:rPr>
          <w:b/>
          <w:bCs/>
          <w:sz w:val="22"/>
          <w:szCs w:val="22"/>
        </w:rPr>
      </w:pPr>
      <w:r w:rsidRPr="00F521A6">
        <w:rPr>
          <w:b/>
          <w:bCs/>
          <w:sz w:val="22"/>
          <w:szCs w:val="22"/>
        </w:rPr>
        <w:t>Во время пребывания в медицинской организации Вы обращались к информации, ра</w:t>
      </w:r>
      <w:r w:rsidRPr="00F521A6">
        <w:rPr>
          <w:b/>
          <w:bCs/>
          <w:sz w:val="22"/>
          <w:szCs w:val="22"/>
        </w:rPr>
        <w:t>з</w:t>
      </w:r>
      <w:r w:rsidRPr="00F521A6">
        <w:rPr>
          <w:b/>
          <w:bCs/>
          <w:sz w:val="22"/>
          <w:szCs w:val="22"/>
        </w:rPr>
        <w:t>мещенной в помещениях медицинской организации (стенды, инфоматы и др.)?</w:t>
      </w:r>
    </w:p>
    <w:p w:rsidR="008F6CDC" w:rsidRPr="00F521A6" w:rsidRDefault="008F6CDC" w:rsidP="004800DF">
      <w:pPr>
        <w:numPr>
          <w:ilvl w:val="0"/>
          <w:numId w:val="57"/>
        </w:numPr>
        <w:suppressAutoHyphens w:val="0"/>
        <w:jc w:val="both"/>
        <w:rPr>
          <w:bCs/>
          <w:i/>
          <w:sz w:val="22"/>
          <w:szCs w:val="22"/>
        </w:rPr>
      </w:pPr>
      <w:r w:rsidRPr="00F521A6">
        <w:rPr>
          <w:bCs/>
          <w:sz w:val="22"/>
          <w:szCs w:val="22"/>
        </w:rPr>
        <w:t xml:space="preserve">да </w:t>
      </w:r>
      <w:r w:rsidRPr="00F521A6">
        <w:rPr>
          <w:bCs/>
          <w:i/>
          <w:sz w:val="22"/>
          <w:szCs w:val="22"/>
        </w:rPr>
        <w:t>(перейти к вопросу 5.1)</w:t>
      </w:r>
    </w:p>
    <w:p w:rsidR="008F6CDC" w:rsidRPr="00F521A6" w:rsidRDefault="008F6CDC" w:rsidP="004800DF">
      <w:pPr>
        <w:numPr>
          <w:ilvl w:val="0"/>
          <w:numId w:val="57"/>
        </w:numPr>
        <w:suppressAutoHyphens w:val="0"/>
        <w:jc w:val="both"/>
        <w:rPr>
          <w:bCs/>
          <w:sz w:val="22"/>
          <w:szCs w:val="22"/>
        </w:rPr>
      </w:pPr>
      <w:r w:rsidRPr="00F521A6">
        <w:rPr>
          <w:bCs/>
          <w:sz w:val="22"/>
          <w:szCs w:val="22"/>
        </w:rPr>
        <w:t>нет</w:t>
      </w:r>
    </w:p>
    <w:p w:rsidR="008F6CDC" w:rsidRPr="00F521A6" w:rsidRDefault="008F6CDC" w:rsidP="008F6CDC">
      <w:pPr>
        <w:suppressAutoHyphens w:val="0"/>
        <w:jc w:val="both"/>
        <w:rPr>
          <w:bCs/>
          <w:sz w:val="22"/>
          <w:szCs w:val="22"/>
          <w:lang w:eastAsia="ru-RU"/>
        </w:rPr>
      </w:pPr>
    </w:p>
    <w:p w:rsidR="008F6CDC" w:rsidRPr="00F521A6" w:rsidRDefault="008F6CDC" w:rsidP="004800DF">
      <w:pPr>
        <w:numPr>
          <w:ilvl w:val="1"/>
          <w:numId w:val="44"/>
        </w:numPr>
        <w:suppressAutoHyphens w:val="0"/>
        <w:ind w:left="284"/>
        <w:jc w:val="both"/>
        <w:rPr>
          <w:b/>
          <w:bCs/>
          <w:sz w:val="22"/>
          <w:szCs w:val="22"/>
        </w:rPr>
      </w:pPr>
      <w:r w:rsidRPr="00F521A6">
        <w:rPr>
          <w:b/>
          <w:bCs/>
          <w:sz w:val="22"/>
          <w:szCs w:val="22"/>
        </w:rPr>
        <w:t>Удовлетворены ли Вы открытостью, полнотой и доступностью информации о деятельн</w:t>
      </w:r>
      <w:r w:rsidRPr="00F521A6">
        <w:rPr>
          <w:b/>
          <w:bCs/>
          <w:sz w:val="22"/>
          <w:szCs w:val="22"/>
        </w:rPr>
        <w:t>о</w:t>
      </w:r>
      <w:r w:rsidRPr="00F521A6">
        <w:rPr>
          <w:b/>
          <w:bCs/>
          <w:sz w:val="22"/>
          <w:szCs w:val="22"/>
        </w:rPr>
        <w:t>сти медицинской организации, размещенной в помещениях медицинской организации? (показатель 1.3.1)</w:t>
      </w:r>
    </w:p>
    <w:p w:rsidR="008F6CDC" w:rsidRPr="00F521A6" w:rsidRDefault="008F6CDC" w:rsidP="004800DF">
      <w:pPr>
        <w:numPr>
          <w:ilvl w:val="0"/>
          <w:numId w:val="58"/>
        </w:numPr>
        <w:suppressAutoHyphens w:val="0"/>
        <w:jc w:val="both"/>
        <w:rPr>
          <w:bCs/>
          <w:sz w:val="22"/>
          <w:szCs w:val="22"/>
        </w:rPr>
      </w:pPr>
      <w:r w:rsidRPr="00F521A6">
        <w:rPr>
          <w:bCs/>
          <w:sz w:val="22"/>
          <w:szCs w:val="22"/>
        </w:rPr>
        <w:t xml:space="preserve">да </w:t>
      </w:r>
    </w:p>
    <w:p w:rsidR="008F6CDC" w:rsidRPr="00F521A6" w:rsidRDefault="008F6CDC" w:rsidP="004800DF">
      <w:pPr>
        <w:numPr>
          <w:ilvl w:val="0"/>
          <w:numId w:val="58"/>
        </w:numPr>
        <w:suppressAutoHyphens w:val="0"/>
        <w:jc w:val="both"/>
        <w:rPr>
          <w:bCs/>
          <w:sz w:val="22"/>
          <w:szCs w:val="22"/>
        </w:rPr>
      </w:pPr>
      <w:r w:rsidRPr="00F521A6">
        <w:rPr>
          <w:bCs/>
          <w:sz w:val="22"/>
          <w:szCs w:val="22"/>
        </w:rPr>
        <w:t>нет</w:t>
      </w:r>
    </w:p>
    <w:p w:rsidR="008F6CDC" w:rsidRPr="00F521A6" w:rsidRDefault="008F6CDC" w:rsidP="008F6CDC">
      <w:pPr>
        <w:jc w:val="both"/>
        <w:rPr>
          <w:bCs/>
          <w:sz w:val="22"/>
          <w:szCs w:val="22"/>
        </w:rPr>
      </w:pPr>
    </w:p>
    <w:p w:rsidR="008F6CDC" w:rsidRPr="00F521A6" w:rsidRDefault="008F6CDC" w:rsidP="004800DF">
      <w:pPr>
        <w:numPr>
          <w:ilvl w:val="0"/>
          <w:numId w:val="44"/>
        </w:numPr>
        <w:suppressAutoHyphens w:val="0"/>
        <w:ind w:left="284"/>
        <w:jc w:val="both"/>
        <w:rPr>
          <w:b/>
          <w:bCs/>
          <w:sz w:val="22"/>
          <w:szCs w:val="22"/>
        </w:rPr>
      </w:pPr>
      <w:r w:rsidRPr="00F521A6">
        <w:rPr>
          <w:b/>
          <w:bCs/>
          <w:sz w:val="22"/>
          <w:szCs w:val="22"/>
        </w:rPr>
        <w:t>Перед госпитализацией Вы обращались к информации, размещенной на официальном сайте медицинской организации?</w:t>
      </w:r>
    </w:p>
    <w:p w:rsidR="008F6CDC" w:rsidRPr="00F521A6" w:rsidRDefault="008F6CDC" w:rsidP="004800DF">
      <w:pPr>
        <w:numPr>
          <w:ilvl w:val="0"/>
          <w:numId w:val="59"/>
        </w:numPr>
        <w:suppressAutoHyphens w:val="0"/>
        <w:jc w:val="both"/>
        <w:rPr>
          <w:bCs/>
          <w:sz w:val="22"/>
          <w:szCs w:val="22"/>
        </w:rPr>
      </w:pPr>
      <w:r w:rsidRPr="00F521A6">
        <w:rPr>
          <w:bCs/>
          <w:sz w:val="22"/>
          <w:szCs w:val="22"/>
        </w:rPr>
        <w:t xml:space="preserve">да </w:t>
      </w:r>
      <w:r w:rsidRPr="00F521A6">
        <w:rPr>
          <w:bCs/>
          <w:i/>
          <w:sz w:val="22"/>
          <w:szCs w:val="22"/>
        </w:rPr>
        <w:t>(перейти к вопросу 6.1)</w:t>
      </w:r>
    </w:p>
    <w:p w:rsidR="008F6CDC" w:rsidRPr="00F521A6" w:rsidRDefault="008F6CDC" w:rsidP="004800DF">
      <w:pPr>
        <w:numPr>
          <w:ilvl w:val="0"/>
          <w:numId w:val="59"/>
        </w:numPr>
        <w:suppressAutoHyphens w:val="0"/>
        <w:jc w:val="both"/>
        <w:rPr>
          <w:bCs/>
          <w:sz w:val="22"/>
          <w:szCs w:val="22"/>
        </w:rPr>
      </w:pPr>
      <w:r w:rsidRPr="00F521A6">
        <w:rPr>
          <w:bCs/>
          <w:sz w:val="22"/>
          <w:szCs w:val="22"/>
        </w:rPr>
        <w:t>нет</w:t>
      </w:r>
    </w:p>
    <w:p w:rsidR="008F6CDC" w:rsidRPr="00F521A6" w:rsidRDefault="008F6CDC" w:rsidP="008F6CDC">
      <w:pPr>
        <w:suppressAutoHyphens w:val="0"/>
        <w:jc w:val="both"/>
        <w:rPr>
          <w:bCs/>
          <w:sz w:val="22"/>
          <w:szCs w:val="22"/>
          <w:lang w:eastAsia="ru-RU"/>
        </w:rPr>
      </w:pPr>
    </w:p>
    <w:p w:rsidR="008F6CDC" w:rsidRPr="00F521A6" w:rsidRDefault="008F6CDC" w:rsidP="004800DF">
      <w:pPr>
        <w:numPr>
          <w:ilvl w:val="1"/>
          <w:numId w:val="44"/>
        </w:numPr>
        <w:suppressAutoHyphens w:val="0"/>
        <w:ind w:left="284"/>
        <w:jc w:val="both"/>
        <w:rPr>
          <w:b/>
          <w:bCs/>
          <w:sz w:val="22"/>
          <w:szCs w:val="22"/>
        </w:rPr>
      </w:pPr>
      <w:r w:rsidRPr="00F521A6">
        <w:rPr>
          <w:b/>
          <w:bCs/>
          <w:sz w:val="22"/>
          <w:szCs w:val="22"/>
        </w:rPr>
        <w:t>Удовлетворены</w:t>
      </w:r>
      <w:r w:rsidRPr="00F521A6">
        <w:rPr>
          <w:b/>
          <w:bCs/>
          <w:sz w:val="22"/>
          <w:szCs w:val="22"/>
        </w:rPr>
        <w:tab/>
        <w:t>ли Вы</w:t>
      </w:r>
      <w:r w:rsidRPr="00F521A6">
        <w:rPr>
          <w:b/>
          <w:bCs/>
          <w:sz w:val="22"/>
          <w:szCs w:val="22"/>
        </w:rPr>
        <w:tab/>
        <w:t>открытостью, полнотой и доступностью информации о деятел</w:t>
      </w:r>
      <w:r w:rsidRPr="00F521A6">
        <w:rPr>
          <w:b/>
          <w:bCs/>
          <w:sz w:val="22"/>
          <w:szCs w:val="22"/>
        </w:rPr>
        <w:t>ь</w:t>
      </w:r>
      <w:r w:rsidRPr="00F521A6">
        <w:rPr>
          <w:b/>
          <w:bCs/>
          <w:sz w:val="22"/>
          <w:szCs w:val="22"/>
        </w:rPr>
        <w:t>ности медицинской организации, размещенной на официальном сайте медицинской орг</w:t>
      </w:r>
      <w:r w:rsidRPr="00F521A6">
        <w:rPr>
          <w:b/>
          <w:bCs/>
          <w:sz w:val="22"/>
          <w:szCs w:val="22"/>
        </w:rPr>
        <w:t>а</w:t>
      </w:r>
      <w:r w:rsidRPr="00F521A6">
        <w:rPr>
          <w:b/>
          <w:bCs/>
          <w:sz w:val="22"/>
          <w:szCs w:val="22"/>
        </w:rPr>
        <w:t>низации? (показатель 1.3.2)</w:t>
      </w:r>
    </w:p>
    <w:p w:rsidR="008F6CDC" w:rsidRPr="00F521A6" w:rsidRDefault="008F6CDC" w:rsidP="004800DF">
      <w:pPr>
        <w:numPr>
          <w:ilvl w:val="0"/>
          <w:numId w:val="60"/>
        </w:numPr>
        <w:suppressAutoHyphens w:val="0"/>
        <w:jc w:val="both"/>
        <w:rPr>
          <w:bCs/>
          <w:sz w:val="22"/>
          <w:szCs w:val="22"/>
        </w:rPr>
      </w:pPr>
      <w:r w:rsidRPr="00F521A6">
        <w:rPr>
          <w:bCs/>
          <w:sz w:val="22"/>
          <w:szCs w:val="22"/>
        </w:rPr>
        <w:t>да</w:t>
      </w:r>
    </w:p>
    <w:p w:rsidR="008F6CDC" w:rsidRPr="00F521A6" w:rsidRDefault="008F6CDC" w:rsidP="004800DF">
      <w:pPr>
        <w:numPr>
          <w:ilvl w:val="0"/>
          <w:numId w:val="60"/>
        </w:numPr>
        <w:suppressAutoHyphens w:val="0"/>
        <w:jc w:val="both"/>
        <w:rPr>
          <w:bCs/>
          <w:sz w:val="22"/>
          <w:szCs w:val="22"/>
        </w:rPr>
      </w:pPr>
      <w:r w:rsidRPr="00F521A6">
        <w:rPr>
          <w:bCs/>
          <w:sz w:val="22"/>
          <w:szCs w:val="22"/>
        </w:rPr>
        <w:t>нет</w:t>
      </w:r>
    </w:p>
    <w:p w:rsidR="008F6CDC" w:rsidRPr="00F521A6" w:rsidRDefault="008F6CDC" w:rsidP="008F6CDC">
      <w:pPr>
        <w:jc w:val="both"/>
        <w:rPr>
          <w:bCs/>
          <w:sz w:val="22"/>
          <w:szCs w:val="22"/>
        </w:rPr>
      </w:pPr>
    </w:p>
    <w:p w:rsidR="008F6CDC" w:rsidRPr="00F521A6" w:rsidRDefault="008F6CDC" w:rsidP="004800DF">
      <w:pPr>
        <w:numPr>
          <w:ilvl w:val="0"/>
          <w:numId w:val="44"/>
        </w:numPr>
        <w:suppressAutoHyphens w:val="0"/>
        <w:ind w:left="284"/>
        <w:jc w:val="both"/>
        <w:rPr>
          <w:b/>
          <w:bCs/>
          <w:sz w:val="22"/>
          <w:szCs w:val="22"/>
        </w:rPr>
      </w:pPr>
      <w:r w:rsidRPr="00F521A6">
        <w:rPr>
          <w:b/>
          <w:bCs/>
          <w:sz w:val="22"/>
          <w:szCs w:val="22"/>
        </w:rPr>
        <w:t>Вы удовлетворены комфортностью условий предоставления услуг в медицинской орг</w:t>
      </w:r>
      <w:r w:rsidRPr="00F521A6">
        <w:rPr>
          <w:b/>
          <w:bCs/>
          <w:sz w:val="22"/>
          <w:szCs w:val="22"/>
        </w:rPr>
        <w:t>а</w:t>
      </w:r>
      <w:r w:rsidRPr="00F521A6">
        <w:rPr>
          <w:b/>
          <w:bCs/>
          <w:sz w:val="22"/>
          <w:szCs w:val="22"/>
        </w:rPr>
        <w:t>низации? (показатель 2.3.1)</w:t>
      </w:r>
    </w:p>
    <w:p w:rsidR="008F6CDC" w:rsidRPr="00F521A6" w:rsidRDefault="008F6CDC" w:rsidP="004800DF">
      <w:pPr>
        <w:numPr>
          <w:ilvl w:val="0"/>
          <w:numId w:val="61"/>
        </w:numPr>
        <w:suppressAutoHyphens w:val="0"/>
        <w:jc w:val="both"/>
        <w:rPr>
          <w:bCs/>
          <w:sz w:val="22"/>
          <w:szCs w:val="22"/>
        </w:rPr>
      </w:pPr>
      <w:r w:rsidRPr="00F521A6">
        <w:rPr>
          <w:bCs/>
          <w:sz w:val="22"/>
          <w:szCs w:val="22"/>
        </w:rPr>
        <w:t>да</w:t>
      </w:r>
    </w:p>
    <w:p w:rsidR="008F6CDC" w:rsidRPr="00F521A6" w:rsidRDefault="008F6CDC" w:rsidP="004800DF">
      <w:pPr>
        <w:numPr>
          <w:ilvl w:val="0"/>
          <w:numId w:val="61"/>
        </w:numPr>
        <w:suppressAutoHyphens w:val="0"/>
        <w:jc w:val="both"/>
        <w:rPr>
          <w:bCs/>
          <w:i/>
          <w:sz w:val="22"/>
          <w:szCs w:val="22"/>
        </w:rPr>
      </w:pPr>
      <w:r w:rsidRPr="00F521A6">
        <w:rPr>
          <w:bCs/>
          <w:sz w:val="22"/>
          <w:szCs w:val="22"/>
        </w:rPr>
        <w:t xml:space="preserve">нет </w:t>
      </w:r>
      <w:r w:rsidRPr="00F521A6">
        <w:rPr>
          <w:bCs/>
          <w:i/>
          <w:sz w:val="22"/>
          <w:szCs w:val="22"/>
        </w:rPr>
        <w:t>(перейти к вопросу 7.1)</w:t>
      </w:r>
    </w:p>
    <w:p w:rsidR="008F6CDC" w:rsidRPr="00F521A6" w:rsidRDefault="008F6CDC" w:rsidP="008F6CDC">
      <w:pPr>
        <w:suppressAutoHyphens w:val="0"/>
        <w:jc w:val="both"/>
        <w:rPr>
          <w:bCs/>
          <w:sz w:val="22"/>
          <w:szCs w:val="22"/>
          <w:lang w:eastAsia="ru-RU"/>
        </w:rPr>
      </w:pPr>
    </w:p>
    <w:p w:rsidR="008F6CDC" w:rsidRPr="00F521A6" w:rsidRDefault="008F6CDC" w:rsidP="008F6CDC">
      <w:pPr>
        <w:suppressAutoHyphens w:val="0"/>
        <w:jc w:val="both"/>
        <w:rPr>
          <w:b/>
          <w:bCs/>
          <w:sz w:val="22"/>
          <w:szCs w:val="22"/>
          <w:lang w:eastAsia="ru-RU"/>
        </w:rPr>
      </w:pPr>
      <w:r w:rsidRPr="00F521A6">
        <w:rPr>
          <w:b/>
          <w:bCs/>
          <w:sz w:val="22"/>
          <w:szCs w:val="22"/>
          <w:lang w:eastAsia="ru-RU"/>
        </w:rPr>
        <w:t>7.1. Что именно Вас не удовлетворяет?</w:t>
      </w:r>
    </w:p>
    <w:p w:rsidR="008F6CDC" w:rsidRPr="00F521A6" w:rsidRDefault="008F6CDC" w:rsidP="004800DF">
      <w:pPr>
        <w:numPr>
          <w:ilvl w:val="0"/>
          <w:numId w:val="62"/>
        </w:numPr>
        <w:suppressAutoHyphens w:val="0"/>
        <w:jc w:val="both"/>
        <w:rPr>
          <w:bCs/>
          <w:sz w:val="22"/>
          <w:szCs w:val="22"/>
        </w:rPr>
      </w:pPr>
      <w:r w:rsidRPr="00F521A6">
        <w:rPr>
          <w:bCs/>
          <w:sz w:val="22"/>
          <w:szCs w:val="22"/>
        </w:rPr>
        <w:t>питание</w:t>
      </w:r>
    </w:p>
    <w:p w:rsidR="008F6CDC" w:rsidRPr="00F521A6" w:rsidRDefault="008F6CDC" w:rsidP="004800DF">
      <w:pPr>
        <w:numPr>
          <w:ilvl w:val="0"/>
          <w:numId w:val="62"/>
        </w:numPr>
        <w:suppressAutoHyphens w:val="0"/>
        <w:jc w:val="both"/>
        <w:rPr>
          <w:bCs/>
          <w:sz w:val="22"/>
          <w:szCs w:val="22"/>
        </w:rPr>
      </w:pPr>
      <w:r w:rsidRPr="00F521A6">
        <w:rPr>
          <w:bCs/>
          <w:sz w:val="22"/>
          <w:szCs w:val="22"/>
        </w:rPr>
        <w:t>отсутствие питьевой воды</w:t>
      </w:r>
    </w:p>
    <w:p w:rsidR="008F6CDC" w:rsidRPr="00F521A6" w:rsidRDefault="008F6CDC" w:rsidP="004800DF">
      <w:pPr>
        <w:numPr>
          <w:ilvl w:val="0"/>
          <w:numId w:val="62"/>
        </w:numPr>
        <w:suppressAutoHyphens w:val="0"/>
        <w:jc w:val="both"/>
        <w:rPr>
          <w:bCs/>
          <w:sz w:val="22"/>
          <w:szCs w:val="22"/>
        </w:rPr>
      </w:pPr>
      <w:r w:rsidRPr="00F521A6">
        <w:rPr>
          <w:bCs/>
          <w:sz w:val="22"/>
          <w:szCs w:val="22"/>
        </w:rPr>
        <w:t>состояние санитарно-гигиенических помещений</w:t>
      </w:r>
    </w:p>
    <w:p w:rsidR="008F6CDC" w:rsidRPr="00F521A6" w:rsidRDefault="008F6CDC" w:rsidP="004800DF">
      <w:pPr>
        <w:numPr>
          <w:ilvl w:val="0"/>
          <w:numId w:val="62"/>
        </w:numPr>
        <w:suppressAutoHyphens w:val="0"/>
        <w:jc w:val="both"/>
        <w:rPr>
          <w:bCs/>
          <w:sz w:val="22"/>
          <w:szCs w:val="22"/>
        </w:rPr>
      </w:pPr>
      <w:r w:rsidRPr="00F521A6">
        <w:rPr>
          <w:bCs/>
          <w:sz w:val="22"/>
          <w:szCs w:val="22"/>
        </w:rPr>
        <w:t>санитарное состояние помещений</w:t>
      </w:r>
    </w:p>
    <w:p w:rsidR="008F6CDC" w:rsidRPr="00F521A6" w:rsidRDefault="008F6CDC" w:rsidP="004800DF">
      <w:pPr>
        <w:numPr>
          <w:ilvl w:val="0"/>
          <w:numId w:val="62"/>
        </w:numPr>
        <w:suppressAutoHyphens w:val="0"/>
        <w:jc w:val="both"/>
        <w:rPr>
          <w:bCs/>
          <w:sz w:val="22"/>
          <w:szCs w:val="22"/>
        </w:rPr>
      </w:pPr>
      <w:r w:rsidRPr="00F521A6">
        <w:rPr>
          <w:bCs/>
          <w:sz w:val="22"/>
          <w:szCs w:val="22"/>
        </w:rPr>
        <w:t>действия персонала по уходу</w:t>
      </w:r>
    </w:p>
    <w:p w:rsidR="008F6CDC" w:rsidRPr="00F521A6" w:rsidRDefault="008F6CDC" w:rsidP="008F6CDC">
      <w:pPr>
        <w:suppressAutoHyphens w:val="0"/>
        <w:jc w:val="both"/>
        <w:rPr>
          <w:bCs/>
          <w:sz w:val="22"/>
          <w:szCs w:val="22"/>
          <w:lang w:eastAsia="ru-RU"/>
        </w:rPr>
      </w:pPr>
    </w:p>
    <w:p w:rsidR="008F6CDC" w:rsidRPr="00F521A6" w:rsidRDefault="008F6CDC" w:rsidP="004800DF">
      <w:pPr>
        <w:numPr>
          <w:ilvl w:val="0"/>
          <w:numId w:val="44"/>
        </w:numPr>
        <w:suppressAutoHyphens w:val="0"/>
        <w:ind w:left="284"/>
        <w:jc w:val="both"/>
        <w:rPr>
          <w:b/>
          <w:bCs/>
          <w:sz w:val="22"/>
          <w:szCs w:val="22"/>
        </w:rPr>
      </w:pPr>
      <w:r w:rsidRPr="00F521A6">
        <w:rPr>
          <w:b/>
          <w:bCs/>
          <w:sz w:val="22"/>
          <w:szCs w:val="22"/>
        </w:rPr>
        <w:t>Вы удовлетворены отношением к Вам работников медицинской организации во время пребывания в отделении (доброжелательность, вежливость)? (показатель 4.2.1)</w:t>
      </w:r>
    </w:p>
    <w:p w:rsidR="008F6CDC" w:rsidRPr="00F521A6" w:rsidRDefault="008F6CDC" w:rsidP="004800DF">
      <w:pPr>
        <w:numPr>
          <w:ilvl w:val="0"/>
          <w:numId w:val="63"/>
        </w:numPr>
        <w:suppressAutoHyphens w:val="0"/>
        <w:jc w:val="both"/>
        <w:rPr>
          <w:bCs/>
          <w:sz w:val="22"/>
          <w:szCs w:val="22"/>
        </w:rPr>
      </w:pPr>
      <w:r w:rsidRPr="00F521A6">
        <w:rPr>
          <w:bCs/>
          <w:sz w:val="22"/>
          <w:szCs w:val="22"/>
        </w:rPr>
        <w:t>да</w:t>
      </w:r>
    </w:p>
    <w:p w:rsidR="008F6CDC" w:rsidRPr="00F521A6" w:rsidRDefault="008F6CDC" w:rsidP="004800DF">
      <w:pPr>
        <w:numPr>
          <w:ilvl w:val="0"/>
          <w:numId w:val="63"/>
        </w:numPr>
        <w:suppressAutoHyphens w:val="0"/>
        <w:jc w:val="both"/>
        <w:rPr>
          <w:bCs/>
          <w:sz w:val="22"/>
          <w:szCs w:val="22"/>
        </w:rPr>
      </w:pPr>
      <w:r w:rsidRPr="00F521A6">
        <w:rPr>
          <w:bCs/>
          <w:sz w:val="22"/>
          <w:szCs w:val="22"/>
        </w:rPr>
        <w:lastRenderedPageBreak/>
        <w:t>нет</w:t>
      </w:r>
    </w:p>
    <w:p w:rsidR="008F6CDC" w:rsidRPr="00F521A6" w:rsidRDefault="008F6CDC" w:rsidP="008F6CDC">
      <w:pPr>
        <w:suppressAutoHyphens w:val="0"/>
        <w:jc w:val="both"/>
        <w:rPr>
          <w:bCs/>
          <w:sz w:val="22"/>
          <w:szCs w:val="22"/>
          <w:lang w:eastAsia="ru-RU"/>
        </w:rPr>
      </w:pPr>
    </w:p>
    <w:p w:rsidR="008F6CDC" w:rsidRPr="00F521A6" w:rsidRDefault="008F6CDC" w:rsidP="004800DF">
      <w:pPr>
        <w:numPr>
          <w:ilvl w:val="0"/>
          <w:numId w:val="44"/>
        </w:numPr>
        <w:suppressAutoHyphens w:val="0"/>
        <w:ind w:left="284"/>
        <w:jc w:val="both"/>
        <w:rPr>
          <w:b/>
          <w:bCs/>
          <w:sz w:val="22"/>
          <w:szCs w:val="22"/>
        </w:rPr>
      </w:pPr>
      <w:r w:rsidRPr="00F521A6">
        <w:rPr>
          <w:b/>
          <w:bCs/>
          <w:sz w:val="22"/>
          <w:szCs w:val="22"/>
        </w:rPr>
        <w:t>Рекомендовали бы Вы данную медицинскую организацию для оказания медицинской помощи? (показатель 5.1.1)</w:t>
      </w:r>
    </w:p>
    <w:p w:rsidR="008F6CDC" w:rsidRPr="00F521A6" w:rsidRDefault="008F6CDC" w:rsidP="004800DF">
      <w:pPr>
        <w:numPr>
          <w:ilvl w:val="0"/>
          <w:numId w:val="64"/>
        </w:numPr>
        <w:suppressAutoHyphens w:val="0"/>
        <w:jc w:val="both"/>
        <w:rPr>
          <w:bCs/>
          <w:sz w:val="22"/>
          <w:szCs w:val="22"/>
        </w:rPr>
      </w:pPr>
      <w:r w:rsidRPr="00F521A6">
        <w:rPr>
          <w:bCs/>
          <w:sz w:val="22"/>
          <w:szCs w:val="22"/>
        </w:rPr>
        <w:t>да</w:t>
      </w:r>
    </w:p>
    <w:p w:rsidR="008F6CDC" w:rsidRPr="00F521A6" w:rsidRDefault="008F6CDC" w:rsidP="004800DF">
      <w:pPr>
        <w:numPr>
          <w:ilvl w:val="0"/>
          <w:numId w:val="64"/>
        </w:numPr>
        <w:suppressAutoHyphens w:val="0"/>
        <w:jc w:val="both"/>
        <w:rPr>
          <w:bCs/>
          <w:sz w:val="22"/>
          <w:szCs w:val="22"/>
        </w:rPr>
      </w:pPr>
      <w:r w:rsidRPr="00F521A6">
        <w:rPr>
          <w:bCs/>
          <w:sz w:val="22"/>
          <w:szCs w:val="22"/>
        </w:rPr>
        <w:t>нет</w:t>
      </w:r>
    </w:p>
    <w:p w:rsidR="008F6CDC" w:rsidRPr="00F521A6" w:rsidRDefault="008F6CDC" w:rsidP="008F6CDC">
      <w:pPr>
        <w:suppressAutoHyphens w:val="0"/>
        <w:jc w:val="both"/>
        <w:rPr>
          <w:bCs/>
          <w:sz w:val="22"/>
          <w:szCs w:val="22"/>
          <w:lang w:eastAsia="ru-RU"/>
        </w:rPr>
      </w:pPr>
    </w:p>
    <w:p w:rsidR="008F6CDC" w:rsidRPr="00F521A6" w:rsidRDefault="008F6CDC" w:rsidP="004800DF">
      <w:pPr>
        <w:numPr>
          <w:ilvl w:val="0"/>
          <w:numId w:val="44"/>
        </w:numPr>
        <w:suppressAutoHyphens w:val="0"/>
        <w:ind w:left="284"/>
        <w:jc w:val="both"/>
        <w:rPr>
          <w:b/>
          <w:bCs/>
          <w:sz w:val="22"/>
          <w:szCs w:val="22"/>
        </w:rPr>
      </w:pPr>
      <w:r w:rsidRPr="00F521A6">
        <w:rPr>
          <w:b/>
          <w:bCs/>
          <w:sz w:val="22"/>
          <w:szCs w:val="22"/>
        </w:rPr>
        <w:t>Удовлетворены ли Вы навигацией внутри медицинской организации (представлением информации о размещении кабинетов медицинских работников, лабораторных и диагн</w:t>
      </w:r>
      <w:r w:rsidRPr="00F521A6">
        <w:rPr>
          <w:b/>
          <w:bCs/>
          <w:sz w:val="22"/>
          <w:szCs w:val="22"/>
        </w:rPr>
        <w:t>о</w:t>
      </w:r>
      <w:r w:rsidRPr="00F521A6">
        <w:rPr>
          <w:b/>
          <w:bCs/>
          <w:sz w:val="22"/>
          <w:szCs w:val="22"/>
        </w:rPr>
        <w:t>стических подразделений, санитарно- гигиенических помещений и др.)? (показатель 5.2.1)</w:t>
      </w:r>
    </w:p>
    <w:p w:rsidR="008F6CDC" w:rsidRPr="00F521A6" w:rsidRDefault="008F6CDC" w:rsidP="004800DF">
      <w:pPr>
        <w:numPr>
          <w:ilvl w:val="0"/>
          <w:numId w:val="65"/>
        </w:numPr>
        <w:suppressAutoHyphens w:val="0"/>
        <w:jc w:val="both"/>
        <w:rPr>
          <w:bCs/>
          <w:sz w:val="22"/>
          <w:szCs w:val="22"/>
        </w:rPr>
      </w:pPr>
      <w:r w:rsidRPr="00F521A6">
        <w:rPr>
          <w:bCs/>
          <w:sz w:val="22"/>
          <w:szCs w:val="22"/>
        </w:rPr>
        <w:t>да</w:t>
      </w:r>
    </w:p>
    <w:p w:rsidR="008F6CDC" w:rsidRPr="00F521A6" w:rsidRDefault="008F6CDC" w:rsidP="004800DF">
      <w:pPr>
        <w:numPr>
          <w:ilvl w:val="0"/>
          <w:numId w:val="65"/>
        </w:numPr>
        <w:suppressAutoHyphens w:val="0"/>
        <w:jc w:val="both"/>
        <w:rPr>
          <w:bCs/>
          <w:sz w:val="22"/>
          <w:szCs w:val="22"/>
        </w:rPr>
      </w:pPr>
      <w:r w:rsidRPr="00F521A6">
        <w:rPr>
          <w:bCs/>
          <w:sz w:val="22"/>
          <w:szCs w:val="22"/>
        </w:rPr>
        <w:t>нет</w:t>
      </w:r>
    </w:p>
    <w:p w:rsidR="008F6CDC" w:rsidRPr="00F521A6" w:rsidRDefault="008F6CDC" w:rsidP="008F6CDC">
      <w:pPr>
        <w:suppressAutoHyphens w:val="0"/>
        <w:jc w:val="both"/>
        <w:rPr>
          <w:bCs/>
          <w:sz w:val="22"/>
          <w:szCs w:val="22"/>
          <w:lang w:eastAsia="ru-RU"/>
        </w:rPr>
      </w:pPr>
    </w:p>
    <w:p w:rsidR="008F6CDC" w:rsidRPr="00F521A6" w:rsidRDefault="008F6CDC" w:rsidP="004800DF">
      <w:pPr>
        <w:numPr>
          <w:ilvl w:val="0"/>
          <w:numId w:val="44"/>
        </w:numPr>
        <w:suppressAutoHyphens w:val="0"/>
        <w:ind w:left="426"/>
        <w:jc w:val="both"/>
        <w:rPr>
          <w:b/>
          <w:bCs/>
          <w:sz w:val="22"/>
          <w:szCs w:val="22"/>
        </w:rPr>
      </w:pPr>
      <w:r w:rsidRPr="00F521A6">
        <w:rPr>
          <w:b/>
          <w:bCs/>
          <w:sz w:val="22"/>
          <w:szCs w:val="22"/>
        </w:rPr>
        <w:t>В целом Вы удовлетворены условиями оказания услуг в данной медицинской организ</w:t>
      </w:r>
      <w:r w:rsidRPr="00F521A6">
        <w:rPr>
          <w:b/>
          <w:bCs/>
          <w:sz w:val="22"/>
          <w:szCs w:val="22"/>
        </w:rPr>
        <w:t>а</w:t>
      </w:r>
      <w:r w:rsidRPr="00F521A6">
        <w:rPr>
          <w:b/>
          <w:bCs/>
          <w:sz w:val="22"/>
          <w:szCs w:val="22"/>
        </w:rPr>
        <w:t>ции? (показатель 5.3.1)</w:t>
      </w:r>
    </w:p>
    <w:p w:rsidR="008F6CDC" w:rsidRPr="00F521A6" w:rsidRDefault="008F6CDC" w:rsidP="004800DF">
      <w:pPr>
        <w:numPr>
          <w:ilvl w:val="0"/>
          <w:numId w:val="66"/>
        </w:numPr>
        <w:suppressAutoHyphens w:val="0"/>
        <w:jc w:val="both"/>
        <w:rPr>
          <w:bCs/>
          <w:sz w:val="22"/>
          <w:szCs w:val="22"/>
        </w:rPr>
      </w:pPr>
      <w:r w:rsidRPr="00F521A6">
        <w:rPr>
          <w:bCs/>
          <w:sz w:val="22"/>
          <w:szCs w:val="22"/>
        </w:rPr>
        <w:t>да</w:t>
      </w:r>
    </w:p>
    <w:p w:rsidR="008F6CDC" w:rsidRPr="00F521A6" w:rsidRDefault="008F6CDC" w:rsidP="004800DF">
      <w:pPr>
        <w:numPr>
          <w:ilvl w:val="0"/>
          <w:numId w:val="66"/>
        </w:numPr>
        <w:suppressAutoHyphens w:val="0"/>
        <w:jc w:val="both"/>
        <w:rPr>
          <w:bCs/>
          <w:sz w:val="22"/>
          <w:szCs w:val="22"/>
        </w:rPr>
      </w:pPr>
      <w:r w:rsidRPr="00F521A6">
        <w:rPr>
          <w:bCs/>
          <w:sz w:val="22"/>
          <w:szCs w:val="22"/>
        </w:rPr>
        <w:t>нет</w:t>
      </w:r>
    </w:p>
    <w:p w:rsidR="008F6CDC" w:rsidRPr="00F521A6" w:rsidRDefault="008F6CDC" w:rsidP="008F6CDC">
      <w:pPr>
        <w:suppressAutoHyphens w:val="0"/>
        <w:jc w:val="both"/>
        <w:rPr>
          <w:bCs/>
          <w:sz w:val="22"/>
          <w:szCs w:val="22"/>
          <w:lang w:eastAsia="ru-RU"/>
        </w:rPr>
      </w:pPr>
    </w:p>
    <w:p w:rsidR="008F6CDC" w:rsidRPr="00F521A6" w:rsidRDefault="008F6CDC" w:rsidP="004800DF">
      <w:pPr>
        <w:numPr>
          <w:ilvl w:val="0"/>
          <w:numId w:val="44"/>
        </w:numPr>
        <w:suppressAutoHyphens w:val="0"/>
        <w:ind w:left="284"/>
        <w:jc w:val="both"/>
        <w:rPr>
          <w:b/>
          <w:bCs/>
          <w:sz w:val="22"/>
          <w:szCs w:val="22"/>
        </w:rPr>
      </w:pPr>
      <w:r w:rsidRPr="00F521A6">
        <w:rPr>
          <w:b/>
          <w:bCs/>
          <w:sz w:val="22"/>
          <w:szCs w:val="22"/>
        </w:rPr>
        <w:t>Вы используете электронные сервисы для взаимодействия с данной медицинской орган</w:t>
      </w:r>
      <w:r w:rsidRPr="00F521A6">
        <w:rPr>
          <w:b/>
          <w:bCs/>
          <w:sz w:val="22"/>
          <w:szCs w:val="22"/>
        </w:rPr>
        <w:t>и</w:t>
      </w:r>
      <w:r w:rsidRPr="00F521A6">
        <w:rPr>
          <w:b/>
          <w:bCs/>
          <w:sz w:val="22"/>
          <w:szCs w:val="22"/>
        </w:rPr>
        <w:t>зацией (электронное обращение, электронная почта, часто задаваемые вопросы, др.)?</w:t>
      </w:r>
    </w:p>
    <w:p w:rsidR="008F6CDC" w:rsidRPr="00F521A6" w:rsidRDefault="008F6CDC" w:rsidP="004800DF">
      <w:pPr>
        <w:numPr>
          <w:ilvl w:val="0"/>
          <w:numId w:val="67"/>
        </w:numPr>
        <w:suppressAutoHyphens w:val="0"/>
        <w:jc w:val="both"/>
        <w:rPr>
          <w:bCs/>
          <w:sz w:val="22"/>
          <w:szCs w:val="22"/>
        </w:rPr>
      </w:pPr>
      <w:r w:rsidRPr="00F521A6">
        <w:rPr>
          <w:bCs/>
          <w:sz w:val="22"/>
          <w:szCs w:val="22"/>
        </w:rPr>
        <w:t xml:space="preserve">нет </w:t>
      </w:r>
    </w:p>
    <w:p w:rsidR="008F6CDC" w:rsidRPr="00F521A6" w:rsidRDefault="008F6CDC" w:rsidP="004800DF">
      <w:pPr>
        <w:numPr>
          <w:ilvl w:val="0"/>
          <w:numId w:val="67"/>
        </w:numPr>
        <w:suppressAutoHyphens w:val="0"/>
        <w:jc w:val="both"/>
        <w:rPr>
          <w:bCs/>
          <w:sz w:val="22"/>
          <w:szCs w:val="22"/>
        </w:rPr>
      </w:pPr>
      <w:r w:rsidRPr="00F521A6">
        <w:rPr>
          <w:bCs/>
          <w:sz w:val="22"/>
          <w:szCs w:val="22"/>
        </w:rPr>
        <w:t xml:space="preserve">да </w:t>
      </w:r>
      <w:r w:rsidRPr="00F521A6">
        <w:rPr>
          <w:bCs/>
          <w:i/>
          <w:sz w:val="22"/>
          <w:szCs w:val="22"/>
        </w:rPr>
        <w:t>(перейти к вопросу 12.1.)</w:t>
      </w:r>
    </w:p>
    <w:p w:rsidR="008F6CDC" w:rsidRPr="00F521A6" w:rsidRDefault="008F6CDC" w:rsidP="008F6CDC">
      <w:pPr>
        <w:suppressAutoHyphens w:val="0"/>
        <w:jc w:val="both"/>
        <w:rPr>
          <w:bCs/>
          <w:sz w:val="22"/>
          <w:szCs w:val="22"/>
          <w:lang w:eastAsia="ru-RU"/>
        </w:rPr>
      </w:pPr>
    </w:p>
    <w:p w:rsidR="008F6CDC" w:rsidRPr="00F521A6" w:rsidRDefault="008F6CDC" w:rsidP="008F6CDC">
      <w:pPr>
        <w:suppressAutoHyphens w:val="0"/>
        <w:jc w:val="both"/>
        <w:rPr>
          <w:b/>
          <w:bCs/>
          <w:sz w:val="22"/>
          <w:szCs w:val="22"/>
          <w:lang w:eastAsia="ru-RU"/>
        </w:rPr>
      </w:pPr>
      <w:r w:rsidRPr="00F521A6">
        <w:rPr>
          <w:b/>
          <w:bCs/>
          <w:sz w:val="22"/>
          <w:szCs w:val="22"/>
          <w:lang w:eastAsia="ru-RU"/>
        </w:rPr>
        <w:t>12.1. Вы удовлетворены отношением работников медицинской организации (доброжел</w:t>
      </w:r>
      <w:r w:rsidRPr="00F521A6">
        <w:rPr>
          <w:b/>
          <w:bCs/>
          <w:sz w:val="22"/>
          <w:szCs w:val="22"/>
          <w:lang w:eastAsia="ru-RU"/>
        </w:rPr>
        <w:t>а</w:t>
      </w:r>
      <w:r w:rsidRPr="00F521A6">
        <w:rPr>
          <w:b/>
          <w:bCs/>
          <w:sz w:val="22"/>
          <w:szCs w:val="22"/>
          <w:lang w:eastAsia="ru-RU"/>
        </w:rPr>
        <w:t>тельность, вежливость), которые с Вами взаимодействовали?(показатель 4.3.1)</w:t>
      </w:r>
    </w:p>
    <w:p w:rsidR="008F6CDC" w:rsidRPr="00F521A6" w:rsidRDefault="008F6CDC" w:rsidP="004800DF">
      <w:pPr>
        <w:numPr>
          <w:ilvl w:val="0"/>
          <w:numId w:val="68"/>
        </w:numPr>
        <w:suppressAutoHyphens w:val="0"/>
        <w:jc w:val="both"/>
        <w:rPr>
          <w:bCs/>
          <w:sz w:val="22"/>
          <w:szCs w:val="22"/>
        </w:rPr>
      </w:pPr>
      <w:r w:rsidRPr="00F521A6">
        <w:rPr>
          <w:bCs/>
          <w:sz w:val="22"/>
          <w:szCs w:val="22"/>
        </w:rPr>
        <w:t>да</w:t>
      </w:r>
    </w:p>
    <w:p w:rsidR="008F6CDC" w:rsidRPr="00F521A6" w:rsidRDefault="008F6CDC" w:rsidP="004800DF">
      <w:pPr>
        <w:numPr>
          <w:ilvl w:val="0"/>
          <w:numId w:val="68"/>
        </w:numPr>
        <w:suppressAutoHyphens w:val="0"/>
        <w:jc w:val="both"/>
        <w:rPr>
          <w:bCs/>
          <w:sz w:val="22"/>
          <w:szCs w:val="22"/>
        </w:rPr>
      </w:pPr>
      <w:r w:rsidRPr="00F521A6">
        <w:rPr>
          <w:bCs/>
          <w:sz w:val="22"/>
          <w:szCs w:val="22"/>
        </w:rPr>
        <w:t>нет</w:t>
      </w:r>
    </w:p>
    <w:p w:rsidR="008F6CDC" w:rsidRPr="00F521A6" w:rsidRDefault="008F6CDC" w:rsidP="008F6CDC">
      <w:pPr>
        <w:suppressAutoHyphens w:val="0"/>
        <w:jc w:val="both"/>
        <w:rPr>
          <w:bCs/>
          <w:sz w:val="22"/>
          <w:szCs w:val="22"/>
          <w:lang w:eastAsia="ru-RU"/>
        </w:rPr>
      </w:pPr>
    </w:p>
    <w:p w:rsidR="008F6CDC" w:rsidRPr="00F521A6" w:rsidRDefault="008F6CDC" w:rsidP="008F6CDC">
      <w:pPr>
        <w:suppressAutoHyphens w:val="0"/>
        <w:jc w:val="center"/>
        <w:rPr>
          <w:b/>
          <w:bCs/>
          <w:sz w:val="22"/>
          <w:szCs w:val="22"/>
          <w:lang w:eastAsia="ru-RU"/>
        </w:rPr>
      </w:pPr>
      <w:r w:rsidRPr="00F521A6">
        <w:rPr>
          <w:b/>
          <w:bCs/>
          <w:sz w:val="22"/>
          <w:szCs w:val="22"/>
          <w:lang w:eastAsia="ru-RU"/>
        </w:rPr>
        <w:t>Мы благодарим Вас за участие!</w:t>
      </w:r>
    </w:p>
    <w:p w:rsidR="008F6CDC" w:rsidRPr="00F521A6" w:rsidRDefault="008F6CDC" w:rsidP="008F6CDC">
      <w:pPr>
        <w:suppressAutoHyphens w:val="0"/>
        <w:jc w:val="center"/>
        <w:rPr>
          <w:b/>
          <w:bCs/>
          <w:sz w:val="22"/>
          <w:szCs w:val="22"/>
          <w:lang w:eastAsia="ru-RU"/>
        </w:rPr>
      </w:pPr>
    </w:p>
    <w:p w:rsidR="008F6CDC" w:rsidRPr="00F521A6" w:rsidRDefault="008F6CDC" w:rsidP="008F6CDC">
      <w:pPr>
        <w:suppressAutoHyphens w:val="0"/>
        <w:jc w:val="both"/>
        <w:rPr>
          <w:b/>
          <w:bCs/>
          <w:sz w:val="22"/>
          <w:szCs w:val="22"/>
          <w:lang w:eastAsia="ru-RU"/>
        </w:rPr>
      </w:pPr>
      <w:r w:rsidRPr="00F521A6">
        <w:rPr>
          <w:b/>
          <w:bCs/>
          <w:sz w:val="22"/>
          <w:szCs w:val="22"/>
          <w:lang w:eastAsia="ru-RU"/>
        </w:rPr>
        <w:t>Если Вы хотите оставить предложения по работе данной медицинской организации, пож</w:t>
      </w:r>
      <w:r w:rsidRPr="00F521A6">
        <w:rPr>
          <w:b/>
          <w:bCs/>
          <w:sz w:val="22"/>
          <w:szCs w:val="22"/>
          <w:lang w:eastAsia="ru-RU"/>
        </w:rPr>
        <w:t>а</w:t>
      </w:r>
      <w:r w:rsidRPr="00F521A6">
        <w:rPr>
          <w:b/>
          <w:bCs/>
          <w:sz w:val="22"/>
          <w:szCs w:val="22"/>
          <w:lang w:eastAsia="ru-RU"/>
        </w:rPr>
        <w:t xml:space="preserve">луйста, напишите свои предложения: </w:t>
      </w:r>
    </w:p>
    <w:p w:rsidR="008F6CDC" w:rsidRPr="00F521A6" w:rsidRDefault="00404AAC" w:rsidP="008F6CDC">
      <w:pPr>
        <w:suppressAutoHyphens w:val="0"/>
        <w:jc w:val="both"/>
        <w:rPr>
          <w:b/>
          <w:bCs/>
          <w:sz w:val="22"/>
          <w:szCs w:val="22"/>
          <w:lang w:eastAsia="ru-RU"/>
        </w:rPr>
      </w:pPr>
      <w:r>
        <w:rPr>
          <w:b/>
          <w:bCs/>
          <w:noProof/>
          <w:sz w:val="22"/>
          <w:szCs w:val="22"/>
          <w:lang w:eastAsia="ru-RU"/>
        </w:rPr>
        <w:pict>
          <v:rect id="_x0000_s1041" style="position:absolute;left:0;text-align:left;margin-left:.45pt;margin-top:6.5pt;width:467.25pt;height:60.75pt;z-index:251674624"/>
        </w:pict>
      </w:r>
    </w:p>
    <w:p w:rsidR="008F6CDC" w:rsidRPr="00F521A6" w:rsidRDefault="008F6CDC" w:rsidP="008F6CDC">
      <w:pPr>
        <w:suppressAutoHyphens w:val="0"/>
        <w:jc w:val="both"/>
        <w:rPr>
          <w:b/>
          <w:bCs/>
          <w:sz w:val="22"/>
          <w:szCs w:val="22"/>
          <w:lang w:eastAsia="ru-RU"/>
        </w:rPr>
      </w:pPr>
    </w:p>
    <w:p w:rsidR="008F6CDC" w:rsidRPr="00F521A6" w:rsidRDefault="008F6CDC" w:rsidP="008F6CDC">
      <w:pPr>
        <w:suppressAutoHyphens w:val="0"/>
        <w:jc w:val="both"/>
        <w:rPr>
          <w:b/>
          <w:bCs/>
          <w:sz w:val="22"/>
          <w:szCs w:val="22"/>
          <w:lang w:eastAsia="ru-RU"/>
        </w:rPr>
      </w:pPr>
    </w:p>
    <w:p w:rsidR="008F6CDC" w:rsidRPr="00F521A6" w:rsidRDefault="008F6CDC" w:rsidP="008F6CDC">
      <w:pPr>
        <w:suppressAutoHyphens w:val="0"/>
        <w:jc w:val="both"/>
        <w:rPr>
          <w:b/>
          <w:bCs/>
          <w:sz w:val="22"/>
          <w:szCs w:val="22"/>
          <w:lang w:eastAsia="ru-RU"/>
        </w:rPr>
      </w:pPr>
    </w:p>
    <w:p w:rsidR="008F6CDC" w:rsidRPr="00F521A6" w:rsidRDefault="008F6CDC" w:rsidP="008F6CDC">
      <w:pPr>
        <w:suppressAutoHyphens w:val="0"/>
        <w:jc w:val="both"/>
        <w:rPr>
          <w:b/>
          <w:bCs/>
          <w:sz w:val="22"/>
          <w:szCs w:val="22"/>
          <w:lang w:eastAsia="ru-RU"/>
        </w:rPr>
      </w:pPr>
    </w:p>
    <w:p w:rsidR="008F6CDC" w:rsidRPr="00F521A6" w:rsidRDefault="008F6CDC" w:rsidP="008F6CDC"/>
    <w:p w:rsidR="00A778D8" w:rsidRPr="00F521A6" w:rsidRDefault="00A778D8" w:rsidP="003D00F0">
      <w:pPr>
        <w:suppressAutoHyphens w:val="0"/>
        <w:autoSpaceDE w:val="0"/>
        <w:autoSpaceDN w:val="0"/>
        <w:adjustRightInd w:val="0"/>
        <w:jc w:val="both"/>
        <w:rPr>
          <w:sz w:val="22"/>
          <w:szCs w:val="22"/>
          <w:lang w:eastAsia="ru-RU"/>
        </w:rPr>
        <w:sectPr w:rsidR="00A778D8" w:rsidRPr="00F521A6" w:rsidSect="003D3D69">
          <w:pgSz w:w="11906" w:h="16838"/>
          <w:pgMar w:top="1134" w:right="850" w:bottom="1134" w:left="1701" w:header="568" w:footer="412" w:gutter="0"/>
          <w:cols w:space="708"/>
          <w:titlePg/>
          <w:docGrid w:linePitch="360"/>
        </w:sectPr>
      </w:pPr>
    </w:p>
    <w:p w:rsidR="006C0316" w:rsidRPr="00F521A6" w:rsidRDefault="006C0316" w:rsidP="008F01E9">
      <w:pPr>
        <w:pStyle w:val="1"/>
        <w:jc w:val="left"/>
      </w:pPr>
      <w:bookmarkStart w:id="27" w:name="_Toc83059896"/>
      <w:r w:rsidRPr="00F521A6">
        <w:lastRenderedPageBreak/>
        <w:t>2.3. Проект методических документов для проведения НОК качества условий оказания услуг в сфере образования</w:t>
      </w:r>
      <w:bookmarkEnd w:id="27"/>
    </w:p>
    <w:p w:rsidR="00862D64" w:rsidRPr="00862D64" w:rsidRDefault="00862D64" w:rsidP="00862D64">
      <w:pPr>
        <w:pStyle w:val="3"/>
        <w:rPr>
          <w:rFonts w:ascii="Times New Roman" w:hAnsi="Times New Roman"/>
          <w:color w:val="auto"/>
          <w:sz w:val="28"/>
          <w:szCs w:val="28"/>
        </w:rPr>
      </w:pPr>
      <w:bookmarkStart w:id="28" w:name="_Toc83059897"/>
      <w:r w:rsidRPr="00862D64">
        <w:rPr>
          <w:rFonts w:ascii="Times New Roman" w:hAnsi="Times New Roman"/>
          <w:color w:val="auto"/>
          <w:sz w:val="28"/>
          <w:szCs w:val="28"/>
        </w:rPr>
        <w:t>2.3.1. Проект карточек анализа сайтов организаций в сфере образования</w:t>
      </w:r>
      <w:bookmarkEnd w:id="28"/>
    </w:p>
    <w:p w:rsidR="00862D64" w:rsidRDefault="00862D64" w:rsidP="00862D64">
      <w:pPr>
        <w:suppressAutoHyphens w:val="0"/>
        <w:rPr>
          <w:b/>
          <w:sz w:val="28"/>
          <w:szCs w:val="28"/>
          <w:lang w:eastAsia="ru-RU"/>
        </w:rPr>
      </w:pPr>
    </w:p>
    <w:p w:rsidR="002E64D8" w:rsidRPr="00F521A6" w:rsidRDefault="002E64D8" w:rsidP="00862D64">
      <w:pPr>
        <w:suppressAutoHyphens w:val="0"/>
        <w:rPr>
          <w:b/>
          <w:sz w:val="28"/>
          <w:szCs w:val="28"/>
          <w:lang w:eastAsia="ru-RU"/>
        </w:rPr>
      </w:pPr>
      <w:r w:rsidRPr="00F521A6">
        <w:rPr>
          <w:b/>
          <w:sz w:val="28"/>
          <w:szCs w:val="28"/>
          <w:lang w:eastAsia="ru-RU"/>
        </w:rPr>
        <w:t xml:space="preserve">Карточка анализа официального интернет-сайта учреждения </w:t>
      </w:r>
    </w:p>
    <w:p w:rsidR="002E64D8" w:rsidRPr="00F521A6" w:rsidRDefault="002E64D8" w:rsidP="002E64D8">
      <w:pPr>
        <w:suppressAutoHyphens w:val="0"/>
        <w:jc w:val="center"/>
        <w:rPr>
          <w:b/>
          <w:sz w:val="28"/>
          <w:szCs w:val="28"/>
          <w:lang w:eastAsia="ru-RU"/>
        </w:rPr>
      </w:pPr>
      <w:r w:rsidRPr="00F521A6">
        <w:rPr>
          <w:b/>
          <w:sz w:val="28"/>
          <w:szCs w:val="28"/>
          <w:u w:val="single"/>
          <w:lang w:eastAsia="ru-RU"/>
        </w:rPr>
        <w:t>дополнительного образования детей</w:t>
      </w:r>
      <w:r w:rsidR="00B53AEB" w:rsidRPr="00F521A6">
        <w:rPr>
          <w:b/>
          <w:sz w:val="28"/>
          <w:szCs w:val="28"/>
          <w:u w:val="single"/>
          <w:lang w:eastAsia="ru-RU"/>
        </w:rPr>
        <w:t>и</w:t>
      </w:r>
      <w:r w:rsidR="00B163F9" w:rsidRPr="00F521A6">
        <w:rPr>
          <w:b/>
          <w:sz w:val="28"/>
          <w:szCs w:val="28"/>
          <w:u w:val="single"/>
          <w:lang w:eastAsia="ru-RU"/>
        </w:rPr>
        <w:t xml:space="preserve"> взрослых</w:t>
      </w:r>
    </w:p>
    <w:p w:rsidR="002E64D8" w:rsidRPr="00F521A6" w:rsidRDefault="002E64D8" w:rsidP="002E64D8">
      <w:pPr>
        <w:suppressAutoHyphens w:val="0"/>
        <w:jc w:val="center"/>
        <w:rPr>
          <w:b/>
          <w:szCs w:val="26"/>
          <w:lang w:eastAsia="ru-RU"/>
        </w:rPr>
      </w:pPr>
    </w:p>
    <w:tbl>
      <w:tblPr>
        <w:tblStyle w:val="19"/>
        <w:tblW w:w="10065" w:type="dxa"/>
        <w:tblInd w:w="-318" w:type="dxa"/>
        <w:tblLook w:val="00A0"/>
      </w:tblPr>
      <w:tblGrid>
        <w:gridCol w:w="4254"/>
        <w:gridCol w:w="5811"/>
      </w:tblGrid>
      <w:tr w:rsidR="002E64D8" w:rsidRPr="00862D64" w:rsidTr="00862D64">
        <w:trPr>
          <w:trHeight w:val="243"/>
        </w:trPr>
        <w:tc>
          <w:tcPr>
            <w:tcW w:w="4254" w:type="dxa"/>
          </w:tcPr>
          <w:p w:rsidR="002E64D8" w:rsidRPr="00862D64" w:rsidRDefault="002E64D8" w:rsidP="002E64D8">
            <w:pPr>
              <w:keepNext/>
              <w:rPr>
                <w:rFonts w:ascii="Times New Roman" w:hAnsi="Times New Roman"/>
              </w:rPr>
            </w:pPr>
            <w:r w:rsidRPr="00862D64">
              <w:rPr>
                <w:rFonts w:ascii="Times New Roman" w:hAnsi="Times New Roman"/>
              </w:rPr>
              <w:t>Наименование учреждения образования</w:t>
            </w:r>
          </w:p>
        </w:tc>
        <w:tc>
          <w:tcPr>
            <w:tcW w:w="5811" w:type="dxa"/>
          </w:tcPr>
          <w:p w:rsidR="002E64D8" w:rsidRPr="00862D64" w:rsidRDefault="002E64D8" w:rsidP="002E64D8">
            <w:pPr>
              <w:keepNext/>
              <w:rPr>
                <w:rFonts w:ascii="Times New Roman" w:hAnsi="Times New Roman"/>
              </w:rPr>
            </w:pPr>
          </w:p>
        </w:tc>
      </w:tr>
      <w:tr w:rsidR="002E64D8" w:rsidRPr="00862D64" w:rsidTr="00862D64">
        <w:trPr>
          <w:trHeight w:val="90"/>
        </w:trPr>
        <w:tc>
          <w:tcPr>
            <w:tcW w:w="4254" w:type="dxa"/>
            <w:hideMark/>
          </w:tcPr>
          <w:p w:rsidR="002E64D8" w:rsidRPr="00862D64" w:rsidRDefault="002E64D8" w:rsidP="002E64D8">
            <w:pPr>
              <w:keepNext/>
              <w:rPr>
                <w:rFonts w:ascii="Times New Roman" w:hAnsi="Times New Roman"/>
              </w:rPr>
            </w:pPr>
            <w:r w:rsidRPr="00862D64">
              <w:rPr>
                <w:rFonts w:ascii="Times New Roman" w:hAnsi="Times New Roman"/>
              </w:rPr>
              <w:t>Ссылка на Интернет-сайт:</w:t>
            </w:r>
          </w:p>
        </w:tc>
        <w:tc>
          <w:tcPr>
            <w:tcW w:w="5811" w:type="dxa"/>
            <w:hideMark/>
          </w:tcPr>
          <w:p w:rsidR="002E64D8" w:rsidRPr="00862D64" w:rsidRDefault="002E64D8" w:rsidP="002E64D8">
            <w:pPr>
              <w:keepNext/>
              <w:rPr>
                <w:rFonts w:ascii="Times New Roman" w:hAnsi="Times New Roman"/>
              </w:rPr>
            </w:pPr>
          </w:p>
        </w:tc>
      </w:tr>
      <w:tr w:rsidR="002E64D8" w:rsidRPr="00862D64" w:rsidTr="00862D64">
        <w:trPr>
          <w:trHeight w:val="243"/>
        </w:trPr>
        <w:tc>
          <w:tcPr>
            <w:tcW w:w="4254" w:type="dxa"/>
          </w:tcPr>
          <w:p w:rsidR="002E64D8" w:rsidRPr="00862D64" w:rsidRDefault="002E64D8" w:rsidP="002E64D8">
            <w:pPr>
              <w:keepNext/>
              <w:rPr>
                <w:rFonts w:ascii="Times New Roman" w:hAnsi="Times New Roman"/>
              </w:rPr>
            </w:pPr>
            <w:r w:rsidRPr="00862D64">
              <w:rPr>
                <w:rFonts w:ascii="Times New Roman" w:hAnsi="Times New Roman"/>
              </w:rPr>
              <w:t>Дата анализа</w:t>
            </w:r>
          </w:p>
        </w:tc>
        <w:tc>
          <w:tcPr>
            <w:tcW w:w="5811" w:type="dxa"/>
          </w:tcPr>
          <w:p w:rsidR="002E64D8" w:rsidRPr="00862D64" w:rsidRDefault="002E64D8" w:rsidP="002E64D8">
            <w:pPr>
              <w:keepNext/>
              <w:rPr>
                <w:rFonts w:ascii="Times New Roman" w:hAnsi="Times New Roman"/>
              </w:rPr>
            </w:pPr>
          </w:p>
        </w:tc>
      </w:tr>
      <w:tr w:rsidR="002E64D8" w:rsidRPr="00862D64" w:rsidTr="00862D64">
        <w:trPr>
          <w:trHeight w:val="243"/>
        </w:trPr>
        <w:tc>
          <w:tcPr>
            <w:tcW w:w="4254" w:type="dxa"/>
          </w:tcPr>
          <w:p w:rsidR="002E64D8" w:rsidRPr="00862D64" w:rsidRDefault="002E64D8" w:rsidP="002E64D8">
            <w:pPr>
              <w:keepNext/>
              <w:rPr>
                <w:rFonts w:ascii="Times New Roman" w:hAnsi="Times New Roman"/>
              </w:rPr>
            </w:pPr>
            <w:r w:rsidRPr="00862D64">
              <w:rPr>
                <w:rFonts w:ascii="Times New Roman" w:hAnsi="Times New Roman"/>
              </w:rPr>
              <w:t>Населенный пункт (адрес учреждения)</w:t>
            </w:r>
          </w:p>
        </w:tc>
        <w:tc>
          <w:tcPr>
            <w:tcW w:w="5811" w:type="dxa"/>
          </w:tcPr>
          <w:p w:rsidR="002E64D8" w:rsidRPr="00862D64" w:rsidRDefault="002E64D8" w:rsidP="002E64D8">
            <w:pPr>
              <w:keepNext/>
              <w:rPr>
                <w:rFonts w:ascii="Times New Roman" w:hAnsi="Times New Roman"/>
              </w:rPr>
            </w:pPr>
          </w:p>
        </w:tc>
      </w:tr>
    </w:tbl>
    <w:p w:rsidR="002E64D8" w:rsidRPr="00F521A6" w:rsidRDefault="002E64D8" w:rsidP="002E64D8">
      <w:pPr>
        <w:suppressAutoHyphens w:val="0"/>
        <w:autoSpaceDE w:val="0"/>
        <w:autoSpaceDN w:val="0"/>
        <w:adjustRightInd w:val="0"/>
        <w:jc w:val="both"/>
        <w:rPr>
          <w:szCs w:val="26"/>
          <w:lang w:eastAsia="ru-RU"/>
        </w:rPr>
      </w:pPr>
    </w:p>
    <w:p w:rsidR="002E64D8" w:rsidRPr="00F521A6" w:rsidRDefault="002E64D8" w:rsidP="002E64D8">
      <w:pPr>
        <w:tabs>
          <w:tab w:val="left" w:pos="426"/>
        </w:tabs>
        <w:suppressAutoHyphens w:val="0"/>
        <w:autoSpaceDE w:val="0"/>
        <w:autoSpaceDN w:val="0"/>
        <w:adjustRightInd w:val="0"/>
        <w:spacing w:after="160" w:line="259" w:lineRule="auto"/>
        <w:jc w:val="both"/>
        <w:rPr>
          <w:b/>
          <w:lang w:eastAsia="ru-RU"/>
        </w:rPr>
      </w:pPr>
      <w:r w:rsidRPr="00F521A6">
        <w:rPr>
          <w:b/>
        </w:rPr>
        <w:t>1. Соответствие информации о деятельности организации, размещенной на офиц</w:t>
      </w:r>
      <w:r w:rsidRPr="00F521A6">
        <w:rPr>
          <w:b/>
        </w:rPr>
        <w:t>и</w:t>
      </w:r>
      <w:r w:rsidRPr="00F521A6">
        <w:rPr>
          <w:b/>
        </w:rPr>
        <w:t>альном сайте организации в информационно-телекоммуникационной сети «Инте</w:t>
      </w:r>
      <w:r w:rsidRPr="00F521A6">
        <w:rPr>
          <w:b/>
        </w:rPr>
        <w:t>р</w:t>
      </w:r>
      <w:r w:rsidRPr="00F521A6">
        <w:rPr>
          <w:b/>
        </w:rPr>
        <w:t xml:space="preserve">нет», ее содержанию и порядку (форме), установленным нормативными правовыми актами </w:t>
      </w:r>
      <w:r w:rsidRPr="00F521A6">
        <w:rPr>
          <w:b/>
          <w:szCs w:val="26"/>
          <w:lang w:eastAsia="ru-RU"/>
        </w:rPr>
        <w:t>(показатель 1.1.2):</w:t>
      </w:r>
    </w:p>
    <w:tbl>
      <w:tblPr>
        <w:tblpPr w:leftFromText="180" w:rightFromText="180" w:vertAnchor="text" w:tblpXSpec="center" w:tblpY="1"/>
        <w:tblOverlap w:val="never"/>
        <w:tblW w:w="10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368"/>
        <w:gridCol w:w="2835"/>
        <w:gridCol w:w="1133"/>
        <w:gridCol w:w="1843"/>
      </w:tblGrid>
      <w:tr w:rsidR="00D83857" w:rsidRPr="00F521A6" w:rsidTr="00B969CA">
        <w:trPr>
          <w:tblHeader/>
          <w:jc w:val="center"/>
        </w:trPr>
        <w:tc>
          <w:tcPr>
            <w:tcW w:w="4368" w:type="dxa"/>
            <w:shd w:val="clear" w:color="auto" w:fill="auto"/>
            <w:noWrap/>
            <w:vAlign w:val="bottom"/>
            <w:hideMark/>
          </w:tcPr>
          <w:p w:rsidR="00D83857" w:rsidRDefault="00D83857" w:rsidP="00B969CA">
            <w:pPr>
              <w:suppressAutoHyphens w:val="0"/>
              <w:jc w:val="center"/>
              <w:rPr>
                <w:b/>
                <w:bCs/>
                <w:color w:val="000000"/>
                <w:sz w:val="20"/>
                <w:szCs w:val="20"/>
                <w:lang w:eastAsia="ru-RU"/>
              </w:rPr>
            </w:pPr>
            <w:r w:rsidRPr="00F521A6">
              <w:rPr>
                <w:b/>
                <w:bCs/>
                <w:color w:val="000000"/>
                <w:sz w:val="20"/>
                <w:szCs w:val="20"/>
                <w:lang w:eastAsia="ru-RU"/>
              </w:rPr>
              <w:t>Перечень информации</w:t>
            </w:r>
          </w:p>
          <w:p w:rsidR="00B969CA" w:rsidRDefault="00B969CA" w:rsidP="00B969CA">
            <w:pPr>
              <w:suppressAutoHyphens w:val="0"/>
              <w:jc w:val="center"/>
              <w:rPr>
                <w:b/>
                <w:bCs/>
                <w:color w:val="000000"/>
                <w:sz w:val="20"/>
                <w:szCs w:val="20"/>
                <w:lang w:eastAsia="ru-RU"/>
              </w:rPr>
            </w:pPr>
          </w:p>
          <w:p w:rsidR="00B969CA" w:rsidRPr="00F521A6" w:rsidRDefault="00B969CA" w:rsidP="00B969CA">
            <w:pPr>
              <w:suppressAutoHyphens w:val="0"/>
              <w:jc w:val="center"/>
              <w:rPr>
                <w:b/>
                <w:bCs/>
                <w:color w:val="000000"/>
                <w:sz w:val="20"/>
                <w:szCs w:val="20"/>
                <w:lang w:eastAsia="ru-RU"/>
              </w:rPr>
            </w:pPr>
          </w:p>
        </w:tc>
        <w:tc>
          <w:tcPr>
            <w:tcW w:w="2835" w:type="dxa"/>
            <w:shd w:val="clear" w:color="auto" w:fill="auto"/>
            <w:noWrap/>
            <w:vAlign w:val="bottom"/>
            <w:hideMark/>
          </w:tcPr>
          <w:p w:rsidR="00D83857" w:rsidRDefault="00D83857" w:rsidP="00B969CA">
            <w:pPr>
              <w:suppressAutoHyphens w:val="0"/>
              <w:jc w:val="center"/>
              <w:rPr>
                <w:b/>
                <w:bCs/>
                <w:color w:val="000000"/>
                <w:sz w:val="20"/>
                <w:szCs w:val="20"/>
                <w:lang w:eastAsia="ru-RU"/>
              </w:rPr>
            </w:pPr>
            <w:r w:rsidRPr="00F521A6">
              <w:rPr>
                <w:b/>
                <w:bCs/>
                <w:color w:val="000000"/>
                <w:sz w:val="20"/>
                <w:szCs w:val="20"/>
                <w:lang w:eastAsia="ru-RU"/>
              </w:rPr>
              <w:t>Метод оценки</w:t>
            </w:r>
          </w:p>
          <w:p w:rsidR="00B969CA" w:rsidRDefault="00B969CA" w:rsidP="00B969CA">
            <w:pPr>
              <w:suppressAutoHyphens w:val="0"/>
              <w:jc w:val="center"/>
              <w:rPr>
                <w:b/>
                <w:bCs/>
                <w:color w:val="000000"/>
                <w:sz w:val="20"/>
                <w:szCs w:val="20"/>
                <w:lang w:eastAsia="ru-RU"/>
              </w:rPr>
            </w:pPr>
          </w:p>
          <w:p w:rsidR="00B969CA" w:rsidRPr="00F521A6" w:rsidRDefault="00B969CA" w:rsidP="00B969CA">
            <w:pPr>
              <w:suppressAutoHyphens w:val="0"/>
              <w:jc w:val="center"/>
              <w:rPr>
                <w:b/>
                <w:bCs/>
                <w:color w:val="000000"/>
                <w:sz w:val="20"/>
                <w:szCs w:val="20"/>
                <w:lang w:eastAsia="ru-RU"/>
              </w:rPr>
            </w:pPr>
          </w:p>
        </w:tc>
        <w:tc>
          <w:tcPr>
            <w:tcW w:w="1133" w:type="dxa"/>
            <w:shd w:val="clear" w:color="auto" w:fill="auto"/>
            <w:noWrap/>
            <w:vAlign w:val="bottom"/>
            <w:hideMark/>
          </w:tcPr>
          <w:p w:rsidR="00D83857" w:rsidRPr="00F521A6" w:rsidRDefault="00D83857" w:rsidP="00B969CA">
            <w:pPr>
              <w:suppressAutoHyphens w:val="0"/>
              <w:jc w:val="center"/>
              <w:rPr>
                <w:b/>
                <w:bCs/>
                <w:color w:val="000000"/>
                <w:sz w:val="20"/>
                <w:szCs w:val="20"/>
                <w:lang w:eastAsia="ru-RU"/>
              </w:rPr>
            </w:pPr>
            <w:r w:rsidRPr="00F521A6">
              <w:rPr>
                <w:b/>
                <w:bCs/>
                <w:color w:val="000000"/>
                <w:sz w:val="20"/>
                <w:szCs w:val="20"/>
                <w:lang w:eastAsia="ru-RU"/>
              </w:rPr>
              <w:t>Для учре</w:t>
            </w:r>
            <w:r w:rsidRPr="00F521A6">
              <w:rPr>
                <w:b/>
                <w:bCs/>
                <w:color w:val="000000"/>
                <w:sz w:val="20"/>
                <w:szCs w:val="20"/>
                <w:lang w:eastAsia="ru-RU"/>
              </w:rPr>
              <w:t>ж</w:t>
            </w:r>
            <w:r w:rsidRPr="00F521A6">
              <w:rPr>
                <w:b/>
                <w:bCs/>
                <w:color w:val="000000"/>
                <w:sz w:val="20"/>
                <w:szCs w:val="20"/>
                <w:lang w:eastAsia="ru-RU"/>
              </w:rPr>
              <w:t>дений доп. образов</w:t>
            </w:r>
            <w:r w:rsidRPr="00F521A6">
              <w:rPr>
                <w:b/>
                <w:bCs/>
                <w:color w:val="000000"/>
                <w:sz w:val="20"/>
                <w:szCs w:val="20"/>
                <w:lang w:eastAsia="ru-RU"/>
              </w:rPr>
              <w:t>а</w:t>
            </w:r>
            <w:r w:rsidRPr="00F521A6">
              <w:rPr>
                <w:b/>
                <w:bCs/>
                <w:color w:val="000000"/>
                <w:sz w:val="20"/>
                <w:szCs w:val="20"/>
                <w:lang w:eastAsia="ru-RU"/>
              </w:rPr>
              <w:t>ния детей и взрослых</w:t>
            </w:r>
          </w:p>
        </w:tc>
        <w:tc>
          <w:tcPr>
            <w:tcW w:w="1843" w:type="dxa"/>
            <w:vAlign w:val="center"/>
          </w:tcPr>
          <w:p w:rsidR="00D83857" w:rsidRPr="00F521A6" w:rsidRDefault="00D83857" w:rsidP="00B969CA">
            <w:pPr>
              <w:suppressAutoHyphens w:val="0"/>
              <w:jc w:val="center"/>
              <w:rPr>
                <w:b/>
                <w:bCs/>
                <w:color w:val="000000"/>
                <w:sz w:val="20"/>
                <w:szCs w:val="20"/>
                <w:lang w:eastAsia="ru-RU"/>
              </w:rPr>
            </w:pPr>
            <w:r w:rsidRPr="00F521A6">
              <w:rPr>
                <w:b/>
                <w:bCs/>
                <w:color w:val="000000"/>
                <w:sz w:val="20"/>
                <w:szCs w:val="20"/>
                <w:lang w:eastAsia="ru-RU"/>
              </w:rPr>
              <w:t>Применимость п</w:t>
            </w:r>
            <w:r w:rsidRPr="00F521A6">
              <w:rPr>
                <w:b/>
                <w:bCs/>
                <w:color w:val="000000"/>
                <w:sz w:val="20"/>
                <w:szCs w:val="20"/>
                <w:lang w:eastAsia="ru-RU"/>
              </w:rPr>
              <w:t>о</w:t>
            </w:r>
            <w:r w:rsidRPr="00F521A6">
              <w:rPr>
                <w:b/>
                <w:bCs/>
                <w:color w:val="000000"/>
                <w:sz w:val="20"/>
                <w:szCs w:val="20"/>
                <w:lang w:eastAsia="ru-RU"/>
              </w:rPr>
              <w:t>казателя</w:t>
            </w:r>
          </w:p>
          <w:p w:rsidR="00D83857" w:rsidRPr="00F521A6" w:rsidRDefault="00862D64" w:rsidP="00B969CA">
            <w:pPr>
              <w:suppressAutoHyphens w:val="0"/>
              <w:jc w:val="center"/>
              <w:rPr>
                <w:b/>
                <w:bCs/>
                <w:color w:val="000000"/>
                <w:sz w:val="20"/>
                <w:szCs w:val="20"/>
                <w:lang w:eastAsia="ru-RU"/>
              </w:rPr>
            </w:pPr>
            <w:r>
              <w:rPr>
                <w:color w:val="000000"/>
                <w:sz w:val="20"/>
                <w:szCs w:val="20"/>
                <w:lang w:eastAsia="ru-RU"/>
              </w:rPr>
              <w:t>«Х»</w:t>
            </w:r>
            <w:r w:rsidR="00D83857" w:rsidRPr="00F521A6">
              <w:rPr>
                <w:color w:val="000000"/>
                <w:sz w:val="20"/>
                <w:szCs w:val="20"/>
                <w:lang w:eastAsia="ru-RU"/>
              </w:rPr>
              <w:t>: показатель не может применяться</w:t>
            </w:r>
          </w:p>
        </w:tc>
      </w:tr>
      <w:tr w:rsidR="00D83857" w:rsidRPr="00F521A6" w:rsidTr="00B969CA">
        <w:trPr>
          <w:jc w:val="center"/>
        </w:trPr>
        <w:tc>
          <w:tcPr>
            <w:tcW w:w="4368" w:type="dxa"/>
            <w:shd w:val="clear" w:color="auto" w:fill="auto"/>
            <w:noWrap/>
            <w:vAlign w:val="center"/>
            <w:hideMark/>
          </w:tcPr>
          <w:p w:rsidR="00D83857" w:rsidRPr="00F521A6" w:rsidRDefault="00D83857" w:rsidP="00B969CA">
            <w:pPr>
              <w:suppressAutoHyphens w:val="0"/>
              <w:rPr>
                <w:color w:val="000000"/>
                <w:sz w:val="20"/>
                <w:szCs w:val="20"/>
                <w:lang w:eastAsia="ru-RU"/>
              </w:rPr>
            </w:pPr>
            <w:r w:rsidRPr="00F521A6">
              <w:rPr>
                <w:color w:val="000000"/>
                <w:sz w:val="20"/>
                <w:szCs w:val="20"/>
                <w:lang w:eastAsia="ru-RU"/>
              </w:rPr>
              <w:t xml:space="preserve">1)Информацияо дате создания образовательной организации, </w:t>
            </w:r>
          </w:p>
        </w:tc>
        <w:tc>
          <w:tcPr>
            <w:tcW w:w="2835" w:type="dxa"/>
            <w:vMerge w:val="restart"/>
            <w:shd w:val="clear" w:color="auto" w:fill="auto"/>
            <w:vAlign w:val="center"/>
            <w:hideMark/>
          </w:tcPr>
          <w:p w:rsidR="00D83857" w:rsidRPr="00F521A6" w:rsidRDefault="00D83857" w:rsidP="00B969CA">
            <w:pPr>
              <w:suppressAutoHyphens w:val="0"/>
              <w:rPr>
                <w:color w:val="000000"/>
                <w:sz w:val="20"/>
                <w:szCs w:val="20"/>
                <w:lang w:eastAsia="ru-RU"/>
              </w:rPr>
            </w:pPr>
            <w:r w:rsidRPr="00F521A6">
              <w:rPr>
                <w:color w:val="000000"/>
                <w:sz w:val="20"/>
                <w:szCs w:val="20"/>
                <w:lang w:eastAsia="ru-RU"/>
              </w:rPr>
              <w:t>1 – информация представлена, 0 – информация отсутствует</w:t>
            </w:r>
          </w:p>
        </w:tc>
        <w:tc>
          <w:tcPr>
            <w:tcW w:w="1133" w:type="dxa"/>
            <w:shd w:val="clear" w:color="auto" w:fill="auto"/>
            <w:vAlign w:val="center"/>
            <w:hideMark/>
          </w:tcPr>
          <w:p w:rsidR="00D83857" w:rsidRPr="00F521A6" w:rsidRDefault="00D83857" w:rsidP="00B969CA">
            <w:pPr>
              <w:suppressAutoHyphens w:val="0"/>
              <w:jc w:val="center"/>
              <w:rPr>
                <w:color w:val="000000"/>
                <w:sz w:val="20"/>
                <w:szCs w:val="20"/>
                <w:lang w:eastAsia="ru-RU"/>
              </w:rPr>
            </w:pPr>
            <w:r w:rsidRPr="00F521A6">
              <w:rPr>
                <w:color w:val="000000"/>
                <w:sz w:val="20"/>
                <w:szCs w:val="20"/>
                <w:lang w:eastAsia="ru-RU"/>
              </w:rPr>
              <w:t> </w:t>
            </w:r>
          </w:p>
        </w:tc>
        <w:tc>
          <w:tcPr>
            <w:tcW w:w="1843" w:type="dxa"/>
            <w:vAlign w:val="center"/>
          </w:tcPr>
          <w:p w:rsidR="00D83857" w:rsidRPr="00F521A6" w:rsidRDefault="00D83857" w:rsidP="00B969CA">
            <w:pPr>
              <w:suppressAutoHyphens w:val="0"/>
              <w:jc w:val="center"/>
              <w:rPr>
                <w:color w:val="000000"/>
                <w:sz w:val="20"/>
                <w:szCs w:val="20"/>
                <w:lang w:eastAsia="ru-RU"/>
              </w:rPr>
            </w:pPr>
          </w:p>
        </w:tc>
      </w:tr>
      <w:tr w:rsidR="00D83857" w:rsidRPr="00F521A6" w:rsidTr="00B969CA">
        <w:trPr>
          <w:jc w:val="center"/>
        </w:trPr>
        <w:tc>
          <w:tcPr>
            <w:tcW w:w="4368" w:type="dxa"/>
            <w:shd w:val="clear" w:color="auto" w:fill="auto"/>
            <w:noWrap/>
            <w:vAlign w:val="center"/>
            <w:hideMark/>
          </w:tcPr>
          <w:p w:rsidR="00D83857" w:rsidRPr="00F521A6" w:rsidRDefault="00D83857" w:rsidP="00B969CA">
            <w:pPr>
              <w:suppressAutoHyphens w:val="0"/>
              <w:rPr>
                <w:color w:val="000000"/>
                <w:sz w:val="20"/>
                <w:szCs w:val="20"/>
                <w:lang w:eastAsia="ru-RU"/>
              </w:rPr>
            </w:pPr>
            <w:r w:rsidRPr="00F521A6">
              <w:rPr>
                <w:color w:val="000000"/>
                <w:sz w:val="20"/>
                <w:szCs w:val="20"/>
                <w:lang w:eastAsia="ru-RU"/>
              </w:rPr>
              <w:t>2)Информация об учредителе, учредителях обр</w:t>
            </w:r>
            <w:r w:rsidRPr="00F521A6">
              <w:rPr>
                <w:color w:val="000000"/>
                <w:sz w:val="20"/>
                <w:szCs w:val="20"/>
                <w:lang w:eastAsia="ru-RU"/>
              </w:rPr>
              <w:t>а</w:t>
            </w:r>
            <w:r w:rsidRPr="00F521A6">
              <w:rPr>
                <w:color w:val="000000"/>
                <w:sz w:val="20"/>
                <w:szCs w:val="20"/>
                <w:lang w:eastAsia="ru-RU"/>
              </w:rPr>
              <w:t>зовательной организации</w:t>
            </w:r>
          </w:p>
        </w:tc>
        <w:tc>
          <w:tcPr>
            <w:tcW w:w="2835" w:type="dxa"/>
            <w:vMerge/>
            <w:vAlign w:val="center"/>
            <w:hideMark/>
          </w:tcPr>
          <w:p w:rsidR="00D83857" w:rsidRPr="00F521A6" w:rsidRDefault="00D83857" w:rsidP="00B969CA">
            <w:pPr>
              <w:suppressAutoHyphens w:val="0"/>
              <w:rPr>
                <w:color w:val="000000"/>
                <w:sz w:val="20"/>
                <w:szCs w:val="20"/>
                <w:lang w:eastAsia="ru-RU"/>
              </w:rPr>
            </w:pPr>
          </w:p>
        </w:tc>
        <w:tc>
          <w:tcPr>
            <w:tcW w:w="1133" w:type="dxa"/>
            <w:shd w:val="clear" w:color="auto" w:fill="auto"/>
            <w:vAlign w:val="center"/>
            <w:hideMark/>
          </w:tcPr>
          <w:p w:rsidR="00D83857" w:rsidRPr="00F521A6" w:rsidRDefault="00D83857" w:rsidP="00B969CA">
            <w:pPr>
              <w:suppressAutoHyphens w:val="0"/>
              <w:jc w:val="center"/>
              <w:rPr>
                <w:color w:val="000000"/>
                <w:sz w:val="20"/>
                <w:szCs w:val="20"/>
                <w:lang w:eastAsia="ru-RU"/>
              </w:rPr>
            </w:pPr>
            <w:r w:rsidRPr="00F521A6">
              <w:rPr>
                <w:color w:val="000000"/>
                <w:sz w:val="20"/>
                <w:szCs w:val="20"/>
                <w:lang w:eastAsia="ru-RU"/>
              </w:rPr>
              <w:t> </w:t>
            </w:r>
          </w:p>
        </w:tc>
        <w:tc>
          <w:tcPr>
            <w:tcW w:w="1843" w:type="dxa"/>
            <w:vAlign w:val="center"/>
          </w:tcPr>
          <w:p w:rsidR="00D83857" w:rsidRPr="00F521A6" w:rsidRDefault="00D83857" w:rsidP="00B969CA">
            <w:pPr>
              <w:suppressAutoHyphens w:val="0"/>
              <w:jc w:val="center"/>
              <w:rPr>
                <w:color w:val="000000"/>
                <w:sz w:val="20"/>
                <w:szCs w:val="20"/>
                <w:lang w:eastAsia="ru-RU"/>
              </w:rPr>
            </w:pPr>
          </w:p>
        </w:tc>
      </w:tr>
      <w:tr w:rsidR="00D83857" w:rsidRPr="00F521A6" w:rsidTr="00B969CA">
        <w:trPr>
          <w:jc w:val="center"/>
        </w:trPr>
        <w:tc>
          <w:tcPr>
            <w:tcW w:w="4368" w:type="dxa"/>
            <w:shd w:val="clear" w:color="auto" w:fill="auto"/>
            <w:noWrap/>
            <w:vAlign w:val="center"/>
            <w:hideMark/>
          </w:tcPr>
          <w:p w:rsidR="00D83857" w:rsidRPr="00F521A6" w:rsidRDefault="00D83857" w:rsidP="00B969CA">
            <w:pPr>
              <w:suppressAutoHyphens w:val="0"/>
              <w:rPr>
                <w:color w:val="000000"/>
                <w:sz w:val="20"/>
                <w:szCs w:val="20"/>
                <w:lang w:eastAsia="ru-RU"/>
              </w:rPr>
            </w:pPr>
            <w:r w:rsidRPr="00F521A6">
              <w:rPr>
                <w:color w:val="000000"/>
                <w:sz w:val="20"/>
                <w:szCs w:val="20"/>
                <w:lang w:eastAsia="ru-RU"/>
              </w:rPr>
              <w:t>3)Информация о месте нахождения образовател</w:t>
            </w:r>
            <w:r w:rsidRPr="00F521A6">
              <w:rPr>
                <w:color w:val="000000"/>
                <w:sz w:val="20"/>
                <w:szCs w:val="20"/>
                <w:lang w:eastAsia="ru-RU"/>
              </w:rPr>
              <w:t>ь</w:t>
            </w:r>
            <w:r w:rsidRPr="00F521A6">
              <w:rPr>
                <w:color w:val="000000"/>
                <w:sz w:val="20"/>
                <w:szCs w:val="20"/>
                <w:lang w:eastAsia="ru-RU"/>
              </w:rPr>
              <w:t>ной организации и ее филиалов (при наличии),</w:t>
            </w:r>
          </w:p>
        </w:tc>
        <w:tc>
          <w:tcPr>
            <w:tcW w:w="2835" w:type="dxa"/>
            <w:vMerge/>
            <w:vAlign w:val="center"/>
            <w:hideMark/>
          </w:tcPr>
          <w:p w:rsidR="00D83857" w:rsidRPr="00F521A6" w:rsidRDefault="00D83857" w:rsidP="00B969CA">
            <w:pPr>
              <w:suppressAutoHyphens w:val="0"/>
              <w:rPr>
                <w:color w:val="000000"/>
                <w:sz w:val="20"/>
                <w:szCs w:val="20"/>
                <w:lang w:eastAsia="ru-RU"/>
              </w:rPr>
            </w:pPr>
          </w:p>
        </w:tc>
        <w:tc>
          <w:tcPr>
            <w:tcW w:w="1133" w:type="dxa"/>
            <w:shd w:val="clear" w:color="auto" w:fill="auto"/>
            <w:vAlign w:val="center"/>
            <w:hideMark/>
          </w:tcPr>
          <w:p w:rsidR="00D83857" w:rsidRPr="00F521A6" w:rsidRDefault="00D83857" w:rsidP="00B969CA">
            <w:pPr>
              <w:suppressAutoHyphens w:val="0"/>
              <w:jc w:val="center"/>
              <w:rPr>
                <w:color w:val="000000"/>
                <w:sz w:val="20"/>
                <w:szCs w:val="20"/>
                <w:lang w:eastAsia="ru-RU"/>
              </w:rPr>
            </w:pPr>
            <w:r w:rsidRPr="00F521A6">
              <w:rPr>
                <w:color w:val="000000"/>
                <w:sz w:val="20"/>
                <w:szCs w:val="20"/>
                <w:lang w:eastAsia="ru-RU"/>
              </w:rPr>
              <w:t> </w:t>
            </w:r>
          </w:p>
        </w:tc>
        <w:tc>
          <w:tcPr>
            <w:tcW w:w="1843" w:type="dxa"/>
            <w:vAlign w:val="center"/>
          </w:tcPr>
          <w:p w:rsidR="00D83857" w:rsidRPr="00F521A6" w:rsidRDefault="00D83857" w:rsidP="00B969CA">
            <w:pPr>
              <w:suppressAutoHyphens w:val="0"/>
              <w:jc w:val="center"/>
              <w:rPr>
                <w:color w:val="000000"/>
                <w:sz w:val="20"/>
                <w:szCs w:val="20"/>
                <w:lang w:eastAsia="ru-RU"/>
              </w:rPr>
            </w:pPr>
          </w:p>
        </w:tc>
      </w:tr>
      <w:tr w:rsidR="00D83857" w:rsidRPr="00F521A6" w:rsidTr="00B969CA">
        <w:trPr>
          <w:jc w:val="center"/>
        </w:trPr>
        <w:tc>
          <w:tcPr>
            <w:tcW w:w="4368" w:type="dxa"/>
            <w:shd w:val="clear" w:color="auto" w:fill="auto"/>
            <w:noWrap/>
            <w:vAlign w:val="center"/>
            <w:hideMark/>
          </w:tcPr>
          <w:p w:rsidR="00D83857" w:rsidRPr="00F521A6" w:rsidRDefault="00D83857" w:rsidP="00B969CA">
            <w:pPr>
              <w:suppressAutoHyphens w:val="0"/>
              <w:rPr>
                <w:color w:val="000000"/>
                <w:sz w:val="20"/>
                <w:szCs w:val="20"/>
                <w:lang w:eastAsia="ru-RU"/>
              </w:rPr>
            </w:pPr>
            <w:r w:rsidRPr="00F521A6">
              <w:rPr>
                <w:color w:val="000000"/>
                <w:sz w:val="20"/>
                <w:szCs w:val="20"/>
                <w:lang w:eastAsia="ru-RU"/>
              </w:rPr>
              <w:t>4)Информация о режиме, графике работы,</w:t>
            </w:r>
          </w:p>
        </w:tc>
        <w:tc>
          <w:tcPr>
            <w:tcW w:w="2835" w:type="dxa"/>
            <w:vMerge/>
            <w:vAlign w:val="center"/>
            <w:hideMark/>
          </w:tcPr>
          <w:p w:rsidR="00D83857" w:rsidRPr="00F521A6" w:rsidRDefault="00D83857" w:rsidP="00B969CA">
            <w:pPr>
              <w:suppressAutoHyphens w:val="0"/>
              <w:rPr>
                <w:color w:val="000000"/>
                <w:sz w:val="20"/>
                <w:szCs w:val="20"/>
                <w:lang w:eastAsia="ru-RU"/>
              </w:rPr>
            </w:pPr>
          </w:p>
        </w:tc>
        <w:tc>
          <w:tcPr>
            <w:tcW w:w="1133" w:type="dxa"/>
            <w:shd w:val="clear" w:color="auto" w:fill="auto"/>
            <w:vAlign w:val="center"/>
            <w:hideMark/>
          </w:tcPr>
          <w:p w:rsidR="00D83857" w:rsidRPr="00F521A6" w:rsidRDefault="00D83857" w:rsidP="00B969CA">
            <w:pPr>
              <w:suppressAutoHyphens w:val="0"/>
              <w:jc w:val="center"/>
              <w:rPr>
                <w:color w:val="000000"/>
                <w:sz w:val="20"/>
                <w:szCs w:val="20"/>
                <w:lang w:eastAsia="ru-RU"/>
              </w:rPr>
            </w:pPr>
            <w:r w:rsidRPr="00F521A6">
              <w:rPr>
                <w:color w:val="000000"/>
                <w:sz w:val="20"/>
                <w:szCs w:val="20"/>
                <w:lang w:eastAsia="ru-RU"/>
              </w:rPr>
              <w:t> </w:t>
            </w:r>
          </w:p>
        </w:tc>
        <w:tc>
          <w:tcPr>
            <w:tcW w:w="1843" w:type="dxa"/>
            <w:vAlign w:val="center"/>
          </w:tcPr>
          <w:p w:rsidR="00D83857" w:rsidRPr="00F521A6" w:rsidRDefault="00D83857" w:rsidP="00B969CA">
            <w:pPr>
              <w:suppressAutoHyphens w:val="0"/>
              <w:jc w:val="center"/>
              <w:rPr>
                <w:color w:val="000000"/>
                <w:sz w:val="20"/>
                <w:szCs w:val="20"/>
                <w:lang w:eastAsia="ru-RU"/>
              </w:rPr>
            </w:pPr>
          </w:p>
        </w:tc>
      </w:tr>
      <w:tr w:rsidR="00D83857" w:rsidRPr="00F521A6" w:rsidTr="00B969CA">
        <w:trPr>
          <w:jc w:val="center"/>
        </w:trPr>
        <w:tc>
          <w:tcPr>
            <w:tcW w:w="4368" w:type="dxa"/>
            <w:shd w:val="clear" w:color="auto" w:fill="auto"/>
            <w:noWrap/>
            <w:vAlign w:val="center"/>
            <w:hideMark/>
          </w:tcPr>
          <w:p w:rsidR="00D83857" w:rsidRPr="00F521A6" w:rsidRDefault="00D83857" w:rsidP="00B969CA">
            <w:pPr>
              <w:suppressAutoHyphens w:val="0"/>
              <w:rPr>
                <w:color w:val="000000"/>
                <w:sz w:val="20"/>
                <w:szCs w:val="20"/>
                <w:lang w:eastAsia="ru-RU"/>
              </w:rPr>
            </w:pPr>
            <w:r w:rsidRPr="00F521A6">
              <w:rPr>
                <w:color w:val="000000"/>
                <w:sz w:val="20"/>
                <w:szCs w:val="20"/>
                <w:lang w:eastAsia="ru-RU"/>
              </w:rPr>
              <w:t>5)Информация о контактных телефонах и об а</w:t>
            </w:r>
            <w:r w:rsidRPr="00F521A6">
              <w:rPr>
                <w:color w:val="000000"/>
                <w:sz w:val="20"/>
                <w:szCs w:val="20"/>
                <w:lang w:eastAsia="ru-RU"/>
              </w:rPr>
              <w:t>д</w:t>
            </w:r>
            <w:r w:rsidRPr="00F521A6">
              <w:rPr>
                <w:color w:val="000000"/>
                <w:sz w:val="20"/>
                <w:szCs w:val="20"/>
                <w:lang w:eastAsia="ru-RU"/>
              </w:rPr>
              <w:t>ресах электронной почты</w:t>
            </w:r>
          </w:p>
        </w:tc>
        <w:tc>
          <w:tcPr>
            <w:tcW w:w="2835" w:type="dxa"/>
            <w:shd w:val="clear" w:color="auto" w:fill="auto"/>
            <w:vAlign w:val="center"/>
            <w:hideMark/>
          </w:tcPr>
          <w:p w:rsidR="00D83857" w:rsidRPr="00F521A6" w:rsidRDefault="00D83857" w:rsidP="00B969CA">
            <w:pPr>
              <w:suppressAutoHyphens w:val="0"/>
              <w:rPr>
                <w:color w:val="000000"/>
                <w:sz w:val="20"/>
                <w:szCs w:val="20"/>
                <w:lang w:eastAsia="ru-RU"/>
              </w:rPr>
            </w:pPr>
            <w:r w:rsidRPr="00F521A6">
              <w:rPr>
                <w:color w:val="000000"/>
                <w:sz w:val="20"/>
                <w:szCs w:val="20"/>
                <w:lang w:eastAsia="ru-RU"/>
              </w:rPr>
              <w:t>1 – информация представлена в полном объеме (указаны ко</w:t>
            </w:r>
            <w:r w:rsidRPr="00F521A6">
              <w:rPr>
                <w:color w:val="000000"/>
                <w:sz w:val="20"/>
                <w:szCs w:val="20"/>
                <w:lang w:eastAsia="ru-RU"/>
              </w:rPr>
              <w:t>н</w:t>
            </w:r>
            <w:r w:rsidRPr="00F521A6">
              <w:rPr>
                <w:color w:val="000000"/>
                <w:sz w:val="20"/>
                <w:szCs w:val="20"/>
                <w:lang w:eastAsia="ru-RU"/>
              </w:rPr>
              <w:t>тактный(е) телефон(ы) и а</w:t>
            </w:r>
            <w:r w:rsidRPr="00F521A6">
              <w:rPr>
                <w:color w:val="000000"/>
                <w:sz w:val="20"/>
                <w:szCs w:val="20"/>
                <w:lang w:eastAsia="ru-RU"/>
              </w:rPr>
              <w:t>д</w:t>
            </w:r>
            <w:r w:rsidRPr="00F521A6">
              <w:rPr>
                <w:color w:val="000000"/>
                <w:sz w:val="20"/>
                <w:szCs w:val="20"/>
                <w:lang w:eastAsia="ru-RU"/>
              </w:rPr>
              <w:t>рес(а) электронной почты), 0,5 – информация представлена ча</w:t>
            </w:r>
            <w:r w:rsidRPr="00F521A6">
              <w:rPr>
                <w:color w:val="000000"/>
                <w:sz w:val="20"/>
                <w:szCs w:val="20"/>
                <w:lang w:eastAsia="ru-RU"/>
              </w:rPr>
              <w:t>с</w:t>
            </w:r>
            <w:r w:rsidRPr="00F521A6">
              <w:rPr>
                <w:color w:val="000000"/>
                <w:sz w:val="20"/>
                <w:szCs w:val="20"/>
                <w:lang w:eastAsia="ru-RU"/>
              </w:rPr>
              <w:t>тично (указаны контактный(е) телефон(ы) или адрес(а) эле</w:t>
            </w:r>
            <w:r w:rsidRPr="00F521A6">
              <w:rPr>
                <w:color w:val="000000"/>
                <w:sz w:val="20"/>
                <w:szCs w:val="20"/>
                <w:lang w:eastAsia="ru-RU"/>
              </w:rPr>
              <w:t>к</w:t>
            </w:r>
            <w:r w:rsidRPr="00F521A6">
              <w:rPr>
                <w:color w:val="000000"/>
                <w:sz w:val="20"/>
                <w:szCs w:val="20"/>
                <w:lang w:eastAsia="ru-RU"/>
              </w:rPr>
              <w:t>тронной почты); 0 – информ</w:t>
            </w:r>
            <w:r w:rsidRPr="00F521A6">
              <w:rPr>
                <w:color w:val="000000"/>
                <w:sz w:val="20"/>
                <w:szCs w:val="20"/>
                <w:lang w:eastAsia="ru-RU"/>
              </w:rPr>
              <w:t>а</w:t>
            </w:r>
            <w:r w:rsidRPr="00F521A6">
              <w:rPr>
                <w:color w:val="000000"/>
                <w:sz w:val="20"/>
                <w:szCs w:val="20"/>
                <w:lang w:eastAsia="ru-RU"/>
              </w:rPr>
              <w:t>ция отсутствует</w:t>
            </w:r>
          </w:p>
        </w:tc>
        <w:tc>
          <w:tcPr>
            <w:tcW w:w="1133" w:type="dxa"/>
            <w:shd w:val="clear" w:color="auto" w:fill="auto"/>
            <w:vAlign w:val="center"/>
            <w:hideMark/>
          </w:tcPr>
          <w:p w:rsidR="00D83857" w:rsidRPr="00F521A6" w:rsidRDefault="00D83857" w:rsidP="00B969CA">
            <w:pPr>
              <w:suppressAutoHyphens w:val="0"/>
              <w:jc w:val="center"/>
              <w:rPr>
                <w:color w:val="000000"/>
                <w:sz w:val="20"/>
                <w:szCs w:val="20"/>
                <w:lang w:eastAsia="ru-RU"/>
              </w:rPr>
            </w:pPr>
            <w:r w:rsidRPr="00F521A6">
              <w:rPr>
                <w:color w:val="000000"/>
                <w:sz w:val="20"/>
                <w:szCs w:val="20"/>
                <w:lang w:eastAsia="ru-RU"/>
              </w:rPr>
              <w:t> </w:t>
            </w:r>
          </w:p>
        </w:tc>
        <w:tc>
          <w:tcPr>
            <w:tcW w:w="1843" w:type="dxa"/>
            <w:vAlign w:val="center"/>
          </w:tcPr>
          <w:p w:rsidR="00D83857" w:rsidRPr="00F521A6" w:rsidRDefault="00D83857" w:rsidP="00B969CA">
            <w:pPr>
              <w:suppressAutoHyphens w:val="0"/>
              <w:jc w:val="center"/>
              <w:rPr>
                <w:color w:val="000000"/>
                <w:sz w:val="20"/>
                <w:szCs w:val="20"/>
                <w:lang w:eastAsia="ru-RU"/>
              </w:rPr>
            </w:pPr>
          </w:p>
        </w:tc>
      </w:tr>
      <w:tr w:rsidR="00D83857" w:rsidRPr="00F521A6" w:rsidTr="00B969CA">
        <w:trPr>
          <w:jc w:val="center"/>
        </w:trPr>
        <w:tc>
          <w:tcPr>
            <w:tcW w:w="4368" w:type="dxa"/>
            <w:shd w:val="clear" w:color="auto" w:fill="auto"/>
            <w:noWrap/>
            <w:vAlign w:val="center"/>
            <w:hideMark/>
          </w:tcPr>
          <w:p w:rsidR="00D83857" w:rsidRPr="00F521A6" w:rsidRDefault="00D83857" w:rsidP="00B969CA">
            <w:pPr>
              <w:suppressAutoHyphens w:val="0"/>
              <w:rPr>
                <w:color w:val="000000"/>
                <w:sz w:val="20"/>
                <w:szCs w:val="20"/>
                <w:lang w:eastAsia="ru-RU"/>
              </w:rPr>
            </w:pPr>
            <w:r w:rsidRPr="00F521A6">
              <w:rPr>
                <w:color w:val="000000"/>
                <w:sz w:val="20"/>
                <w:szCs w:val="20"/>
                <w:lang w:eastAsia="ru-RU"/>
              </w:rPr>
              <w:t>6)Информация о структуре и об органах управл</w:t>
            </w:r>
            <w:r w:rsidRPr="00F521A6">
              <w:rPr>
                <w:color w:val="000000"/>
                <w:sz w:val="20"/>
                <w:szCs w:val="20"/>
                <w:lang w:eastAsia="ru-RU"/>
              </w:rPr>
              <w:t>е</w:t>
            </w:r>
            <w:r w:rsidRPr="00F521A6">
              <w:rPr>
                <w:color w:val="000000"/>
                <w:sz w:val="20"/>
                <w:szCs w:val="20"/>
                <w:lang w:eastAsia="ru-RU"/>
              </w:rPr>
              <w:t>ния образовательной организации (в том числе: наименование структурных подразделений (орг</w:t>
            </w:r>
            <w:r w:rsidRPr="00F521A6">
              <w:rPr>
                <w:color w:val="000000"/>
                <w:sz w:val="20"/>
                <w:szCs w:val="20"/>
                <w:lang w:eastAsia="ru-RU"/>
              </w:rPr>
              <w:t>а</w:t>
            </w:r>
            <w:r w:rsidRPr="00F521A6">
              <w:rPr>
                <w:color w:val="000000"/>
                <w:sz w:val="20"/>
                <w:szCs w:val="20"/>
                <w:lang w:eastAsia="ru-RU"/>
              </w:rPr>
              <w:t>нов управления); фамилии, имена, отчества и должности руководителей структурных подра</w:t>
            </w:r>
            <w:r w:rsidRPr="00F521A6">
              <w:rPr>
                <w:color w:val="000000"/>
                <w:sz w:val="20"/>
                <w:szCs w:val="20"/>
                <w:lang w:eastAsia="ru-RU"/>
              </w:rPr>
              <w:t>з</w:t>
            </w:r>
            <w:r w:rsidRPr="00F521A6">
              <w:rPr>
                <w:color w:val="000000"/>
                <w:sz w:val="20"/>
                <w:szCs w:val="20"/>
                <w:lang w:eastAsia="ru-RU"/>
              </w:rPr>
              <w:t>делений; места нахождения структурных подра</w:t>
            </w:r>
            <w:r w:rsidRPr="00F521A6">
              <w:rPr>
                <w:color w:val="000000"/>
                <w:sz w:val="20"/>
                <w:szCs w:val="20"/>
                <w:lang w:eastAsia="ru-RU"/>
              </w:rPr>
              <w:t>з</w:t>
            </w:r>
            <w:r w:rsidRPr="00F521A6">
              <w:rPr>
                <w:color w:val="000000"/>
                <w:sz w:val="20"/>
                <w:szCs w:val="20"/>
                <w:lang w:eastAsia="ru-RU"/>
              </w:rPr>
              <w:t>делений; адреса официальных сайтов в сети «И</w:t>
            </w:r>
            <w:r w:rsidRPr="00F521A6">
              <w:rPr>
                <w:color w:val="000000"/>
                <w:sz w:val="20"/>
                <w:szCs w:val="20"/>
                <w:lang w:eastAsia="ru-RU"/>
              </w:rPr>
              <w:t>н</w:t>
            </w:r>
            <w:r w:rsidRPr="00F521A6">
              <w:rPr>
                <w:color w:val="000000"/>
                <w:sz w:val="20"/>
                <w:szCs w:val="20"/>
                <w:lang w:eastAsia="ru-RU"/>
              </w:rPr>
              <w:t>тернет» структурных подразделений (при нал</w:t>
            </w:r>
            <w:r w:rsidRPr="00F521A6">
              <w:rPr>
                <w:color w:val="000000"/>
                <w:sz w:val="20"/>
                <w:szCs w:val="20"/>
                <w:lang w:eastAsia="ru-RU"/>
              </w:rPr>
              <w:t>и</w:t>
            </w:r>
            <w:r w:rsidRPr="00F521A6">
              <w:rPr>
                <w:color w:val="000000"/>
                <w:sz w:val="20"/>
                <w:szCs w:val="20"/>
                <w:lang w:eastAsia="ru-RU"/>
              </w:rPr>
              <w:t>чии); адреса электронной почты структурных подразделений (при наличии)</w:t>
            </w:r>
          </w:p>
        </w:tc>
        <w:tc>
          <w:tcPr>
            <w:tcW w:w="2835" w:type="dxa"/>
            <w:shd w:val="clear" w:color="auto" w:fill="auto"/>
            <w:vAlign w:val="center"/>
            <w:hideMark/>
          </w:tcPr>
          <w:p w:rsidR="00D83857" w:rsidRPr="00F521A6" w:rsidRDefault="00D83857" w:rsidP="00B969CA">
            <w:pPr>
              <w:suppressAutoHyphens w:val="0"/>
              <w:rPr>
                <w:color w:val="000000"/>
                <w:sz w:val="20"/>
                <w:szCs w:val="20"/>
                <w:lang w:eastAsia="ru-RU"/>
              </w:rPr>
            </w:pPr>
            <w:r w:rsidRPr="00F521A6">
              <w:rPr>
                <w:color w:val="000000"/>
                <w:sz w:val="20"/>
                <w:szCs w:val="20"/>
                <w:lang w:eastAsia="ru-RU"/>
              </w:rPr>
              <w:t>1 – информация представлена в полном объеме, 0,5 - информ</w:t>
            </w:r>
            <w:r w:rsidRPr="00F521A6">
              <w:rPr>
                <w:color w:val="000000"/>
                <w:sz w:val="20"/>
                <w:szCs w:val="20"/>
                <w:lang w:eastAsia="ru-RU"/>
              </w:rPr>
              <w:t>а</w:t>
            </w:r>
            <w:r w:rsidRPr="00F521A6">
              <w:rPr>
                <w:color w:val="000000"/>
                <w:sz w:val="20"/>
                <w:szCs w:val="20"/>
                <w:lang w:eastAsia="ru-RU"/>
              </w:rPr>
              <w:t>ция представлена частично (о</w:t>
            </w:r>
            <w:r w:rsidRPr="00F521A6">
              <w:rPr>
                <w:color w:val="000000"/>
                <w:sz w:val="20"/>
                <w:szCs w:val="20"/>
                <w:lang w:eastAsia="ru-RU"/>
              </w:rPr>
              <w:t>т</w:t>
            </w:r>
            <w:r w:rsidRPr="00F521A6">
              <w:rPr>
                <w:color w:val="000000"/>
                <w:sz w:val="20"/>
                <w:szCs w:val="20"/>
                <w:lang w:eastAsia="ru-RU"/>
              </w:rPr>
              <w:t>сутствует информация хотя бы об одном структурном подра</w:t>
            </w:r>
            <w:r w:rsidRPr="00F521A6">
              <w:rPr>
                <w:color w:val="000000"/>
                <w:sz w:val="20"/>
                <w:szCs w:val="20"/>
                <w:lang w:eastAsia="ru-RU"/>
              </w:rPr>
              <w:t>з</w:t>
            </w:r>
            <w:r w:rsidRPr="00F521A6">
              <w:rPr>
                <w:color w:val="000000"/>
                <w:sz w:val="20"/>
                <w:szCs w:val="20"/>
                <w:lang w:eastAsia="ru-RU"/>
              </w:rPr>
              <w:t>делении или требуемая в стол</w:t>
            </w:r>
            <w:r w:rsidRPr="00F521A6">
              <w:rPr>
                <w:color w:val="000000"/>
                <w:sz w:val="20"/>
                <w:szCs w:val="20"/>
                <w:lang w:eastAsia="ru-RU"/>
              </w:rPr>
              <w:t>б</w:t>
            </w:r>
            <w:r w:rsidRPr="00F521A6">
              <w:rPr>
                <w:color w:val="000000"/>
                <w:sz w:val="20"/>
                <w:szCs w:val="20"/>
                <w:lang w:eastAsia="ru-RU"/>
              </w:rPr>
              <w:t>це 2 информация представлена не в полном объеме); 0 – и</w:t>
            </w:r>
            <w:r w:rsidRPr="00F521A6">
              <w:rPr>
                <w:color w:val="000000"/>
                <w:sz w:val="20"/>
                <w:szCs w:val="20"/>
                <w:lang w:eastAsia="ru-RU"/>
              </w:rPr>
              <w:t>н</w:t>
            </w:r>
            <w:r w:rsidRPr="00F521A6">
              <w:rPr>
                <w:color w:val="000000"/>
                <w:sz w:val="20"/>
                <w:szCs w:val="20"/>
                <w:lang w:eastAsia="ru-RU"/>
              </w:rPr>
              <w:t>формация отсутствует</w:t>
            </w:r>
          </w:p>
        </w:tc>
        <w:tc>
          <w:tcPr>
            <w:tcW w:w="1133" w:type="dxa"/>
            <w:shd w:val="clear" w:color="auto" w:fill="auto"/>
            <w:vAlign w:val="center"/>
            <w:hideMark/>
          </w:tcPr>
          <w:p w:rsidR="00D83857" w:rsidRPr="00F521A6" w:rsidRDefault="00D83857" w:rsidP="00B969CA">
            <w:pPr>
              <w:suppressAutoHyphens w:val="0"/>
              <w:jc w:val="center"/>
              <w:rPr>
                <w:color w:val="000000"/>
                <w:sz w:val="20"/>
                <w:szCs w:val="20"/>
                <w:lang w:eastAsia="ru-RU"/>
              </w:rPr>
            </w:pPr>
            <w:r w:rsidRPr="00F521A6">
              <w:rPr>
                <w:color w:val="000000"/>
                <w:sz w:val="20"/>
                <w:szCs w:val="20"/>
                <w:lang w:eastAsia="ru-RU"/>
              </w:rPr>
              <w:t> </w:t>
            </w:r>
          </w:p>
        </w:tc>
        <w:tc>
          <w:tcPr>
            <w:tcW w:w="1843" w:type="dxa"/>
            <w:vAlign w:val="center"/>
          </w:tcPr>
          <w:p w:rsidR="00D83857" w:rsidRPr="00F521A6" w:rsidRDefault="00D83857" w:rsidP="00B969CA">
            <w:pPr>
              <w:suppressAutoHyphens w:val="0"/>
              <w:jc w:val="center"/>
              <w:rPr>
                <w:color w:val="000000"/>
                <w:sz w:val="20"/>
                <w:szCs w:val="20"/>
                <w:lang w:eastAsia="ru-RU"/>
              </w:rPr>
            </w:pPr>
          </w:p>
        </w:tc>
      </w:tr>
      <w:tr w:rsidR="00D83857" w:rsidRPr="00F521A6" w:rsidTr="00B969CA">
        <w:trPr>
          <w:jc w:val="center"/>
        </w:trPr>
        <w:tc>
          <w:tcPr>
            <w:tcW w:w="4368" w:type="dxa"/>
            <w:shd w:val="clear" w:color="auto" w:fill="auto"/>
            <w:noWrap/>
            <w:vAlign w:val="center"/>
            <w:hideMark/>
          </w:tcPr>
          <w:p w:rsidR="00D83857" w:rsidRPr="00F521A6" w:rsidRDefault="00D83857" w:rsidP="00B969CA">
            <w:pPr>
              <w:suppressAutoHyphens w:val="0"/>
              <w:rPr>
                <w:color w:val="000000"/>
                <w:sz w:val="20"/>
                <w:szCs w:val="20"/>
                <w:lang w:eastAsia="ru-RU"/>
              </w:rPr>
            </w:pPr>
            <w:r w:rsidRPr="00F521A6">
              <w:rPr>
                <w:color w:val="000000"/>
                <w:sz w:val="20"/>
                <w:szCs w:val="20"/>
                <w:lang w:eastAsia="ru-RU"/>
              </w:rPr>
              <w:t>7) Сведения о положениях о структурных подра</w:t>
            </w:r>
            <w:r w:rsidRPr="00F521A6">
              <w:rPr>
                <w:color w:val="000000"/>
                <w:sz w:val="20"/>
                <w:szCs w:val="20"/>
                <w:lang w:eastAsia="ru-RU"/>
              </w:rPr>
              <w:t>з</w:t>
            </w:r>
            <w:r w:rsidRPr="00F521A6">
              <w:rPr>
                <w:color w:val="000000"/>
                <w:sz w:val="20"/>
                <w:szCs w:val="20"/>
                <w:lang w:eastAsia="ru-RU"/>
              </w:rPr>
              <w:t>делениях (об органах управления) с приложением копий указанных положений (при их наличии))</w:t>
            </w:r>
          </w:p>
        </w:tc>
        <w:tc>
          <w:tcPr>
            <w:tcW w:w="2835" w:type="dxa"/>
            <w:shd w:val="clear" w:color="auto" w:fill="auto"/>
            <w:vAlign w:val="center"/>
            <w:hideMark/>
          </w:tcPr>
          <w:p w:rsidR="00D83857" w:rsidRPr="00F521A6" w:rsidRDefault="00D83857" w:rsidP="00B969CA">
            <w:pPr>
              <w:suppressAutoHyphens w:val="0"/>
              <w:rPr>
                <w:color w:val="000000"/>
                <w:sz w:val="20"/>
                <w:szCs w:val="20"/>
                <w:lang w:eastAsia="ru-RU"/>
              </w:rPr>
            </w:pPr>
            <w:r w:rsidRPr="00F521A6">
              <w:rPr>
                <w:color w:val="000000"/>
                <w:sz w:val="20"/>
                <w:szCs w:val="20"/>
                <w:lang w:eastAsia="ru-RU"/>
              </w:rPr>
              <w:t>1 - информация представлена в полном объеме (с приложением копий), 0,5 – представлены только сведения о положениях о структурных</w:t>
            </w:r>
          </w:p>
        </w:tc>
        <w:tc>
          <w:tcPr>
            <w:tcW w:w="1133" w:type="dxa"/>
            <w:shd w:val="clear" w:color="auto" w:fill="auto"/>
            <w:vAlign w:val="center"/>
            <w:hideMark/>
          </w:tcPr>
          <w:p w:rsidR="00D83857" w:rsidRPr="00F521A6" w:rsidRDefault="00D83857" w:rsidP="00B969CA">
            <w:pPr>
              <w:suppressAutoHyphens w:val="0"/>
              <w:jc w:val="center"/>
              <w:rPr>
                <w:color w:val="000000"/>
                <w:sz w:val="20"/>
                <w:szCs w:val="20"/>
                <w:lang w:eastAsia="ru-RU"/>
              </w:rPr>
            </w:pPr>
            <w:r w:rsidRPr="00F521A6">
              <w:rPr>
                <w:color w:val="000000"/>
                <w:sz w:val="20"/>
                <w:szCs w:val="20"/>
                <w:lang w:eastAsia="ru-RU"/>
              </w:rPr>
              <w:t> </w:t>
            </w:r>
          </w:p>
        </w:tc>
        <w:tc>
          <w:tcPr>
            <w:tcW w:w="1843" w:type="dxa"/>
            <w:vAlign w:val="center"/>
          </w:tcPr>
          <w:p w:rsidR="00D83857" w:rsidRPr="00F521A6" w:rsidRDefault="00D83857" w:rsidP="00B969CA">
            <w:pPr>
              <w:suppressAutoHyphens w:val="0"/>
              <w:jc w:val="center"/>
              <w:rPr>
                <w:color w:val="000000"/>
                <w:sz w:val="20"/>
                <w:szCs w:val="20"/>
                <w:lang w:eastAsia="ru-RU"/>
              </w:rPr>
            </w:pPr>
          </w:p>
        </w:tc>
      </w:tr>
      <w:tr w:rsidR="00D83857" w:rsidRPr="00F521A6" w:rsidTr="00B969CA">
        <w:trPr>
          <w:jc w:val="center"/>
        </w:trPr>
        <w:tc>
          <w:tcPr>
            <w:tcW w:w="4368" w:type="dxa"/>
            <w:shd w:val="clear" w:color="auto" w:fill="auto"/>
            <w:noWrap/>
            <w:vAlign w:val="center"/>
            <w:hideMark/>
          </w:tcPr>
          <w:p w:rsidR="00D83857" w:rsidRPr="00F521A6" w:rsidRDefault="00D83857" w:rsidP="00B969CA">
            <w:pPr>
              <w:suppressAutoHyphens w:val="0"/>
              <w:rPr>
                <w:i/>
                <w:iCs/>
                <w:color w:val="000000"/>
                <w:sz w:val="20"/>
                <w:szCs w:val="20"/>
                <w:lang w:eastAsia="ru-RU"/>
              </w:rPr>
            </w:pPr>
            <w:r w:rsidRPr="00F521A6">
              <w:rPr>
                <w:i/>
                <w:iCs/>
                <w:color w:val="000000"/>
                <w:sz w:val="20"/>
                <w:szCs w:val="20"/>
                <w:lang w:eastAsia="ru-RU"/>
              </w:rPr>
              <w:t>Документы (в виде копий):</w:t>
            </w:r>
          </w:p>
        </w:tc>
        <w:tc>
          <w:tcPr>
            <w:tcW w:w="2835" w:type="dxa"/>
            <w:shd w:val="clear" w:color="auto" w:fill="auto"/>
            <w:vAlign w:val="center"/>
            <w:hideMark/>
          </w:tcPr>
          <w:p w:rsidR="00D83857" w:rsidRPr="00F521A6" w:rsidRDefault="00D83857" w:rsidP="00B969CA">
            <w:pPr>
              <w:suppressAutoHyphens w:val="0"/>
              <w:rPr>
                <w:color w:val="000000"/>
                <w:sz w:val="20"/>
                <w:szCs w:val="20"/>
                <w:lang w:eastAsia="ru-RU"/>
              </w:rPr>
            </w:pPr>
            <w:r w:rsidRPr="00F521A6">
              <w:rPr>
                <w:color w:val="000000"/>
                <w:sz w:val="20"/>
                <w:szCs w:val="20"/>
                <w:lang w:eastAsia="ru-RU"/>
              </w:rPr>
              <w:t> </w:t>
            </w:r>
          </w:p>
        </w:tc>
        <w:tc>
          <w:tcPr>
            <w:tcW w:w="1133" w:type="dxa"/>
            <w:shd w:val="clear" w:color="auto" w:fill="auto"/>
            <w:vAlign w:val="center"/>
            <w:hideMark/>
          </w:tcPr>
          <w:p w:rsidR="00D83857" w:rsidRPr="00F521A6" w:rsidRDefault="00D83857" w:rsidP="00B969CA">
            <w:pPr>
              <w:suppressAutoHyphens w:val="0"/>
              <w:jc w:val="center"/>
              <w:rPr>
                <w:color w:val="000000"/>
                <w:sz w:val="20"/>
                <w:szCs w:val="20"/>
                <w:lang w:eastAsia="ru-RU"/>
              </w:rPr>
            </w:pPr>
            <w:r w:rsidRPr="00F521A6">
              <w:rPr>
                <w:color w:val="000000"/>
                <w:sz w:val="20"/>
                <w:szCs w:val="20"/>
                <w:lang w:eastAsia="ru-RU"/>
              </w:rPr>
              <w:t> </w:t>
            </w:r>
          </w:p>
        </w:tc>
        <w:tc>
          <w:tcPr>
            <w:tcW w:w="1843" w:type="dxa"/>
            <w:vAlign w:val="center"/>
          </w:tcPr>
          <w:p w:rsidR="00D83857" w:rsidRPr="00F521A6" w:rsidRDefault="00D83857" w:rsidP="00B969CA">
            <w:pPr>
              <w:suppressAutoHyphens w:val="0"/>
              <w:jc w:val="center"/>
              <w:rPr>
                <w:color w:val="000000"/>
                <w:sz w:val="20"/>
                <w:szCs w:val="20"/>
                <w:lang w:eastAsia="ru-RU"/>
              </w:rPr>
            </w:pPr>
          </w:p>
        </w:tc>
      </w:tr>
      <w:tr w:rsidR="00D83857" w:rsidRPr="00F521A6" w:rsidTr="00B969CA">
        <w:trPr>
          <w:jc w:val="center"/>
        </w:trPr>
        <w:tc>
          <w:tcPr>
            <w:tcW w:w="4368" w:type="dxa"/>
            <w:shd w:val="clear" w:color="auto" w:fill="auto"/>
            <w:noWrap/>
            <w:vAlign w:val="center"/>
            <w:hideMark/>
          </w:tcPr>
          <w:p w:rsidR="00D83857" w:rsidRPr="00F521A6" w:rsidRDefault="00D83857" w:rsidP="00B969CA">
            <w:pPr>
              <w:suppressAutoHyphens w:val="0"/>
              <w:rPr>
                <w:color w:val="000000"/>
                <w:sz w:val="20"/>
                <w:szCs w:val="20"/>
                <w:lang w:eastAsia="ru-RU"/>
              </w:rPr>
            </w:pPr>
            <w:r w:rsidRPr="00F521A6">
              <w:rPr>
                <w:color w:val="000000"/>
                <w:sz w:val="20"/>
                <w:szCs w:val="20"/>
                <w:lang w:eastAsia="ru-RU"/>
              </w:rPr>
              <w:t>8)Устав образовательной организации</w:t>
            </w:r>
          </w:p>
        </w:tc>
        <w:tc>
          <w:tcPr>
            <w:tcW w:w="2835" w:type="dxa"/>
            <w:shd w:val="clear" w:color="auto" w:fill="auto"/>
            <w:vAlign w:val="center"/>
            <w:hideMark/>
          </w:tcPr>
          <w:p w:rsidR="00D83857" w:rsidRPr="00F521A6" w:rsidRDefault="00D83857" w:rsidP="00B969CA">
            <w:pPr>
              <w:suppressAutoHyphens w:val="0"/>
              <w:rPr>
                <w:color w:val="000000"/>
                <w:sz w:val="20"/>
                <w:szCs w:val="20"/>
                <w:lang w:eastAsia="ru-RU"/>
              </w:rPr>
            </w:pPr>
            <w:r w:rsidRPr="00F521A6">
              <w:rPr>
                <w:color w:val="000000"/>
                <w:sz w:val="20"/>
                <w:szCs w:val="20"/>
                <w:lang w:eastAsia="ru-RU"/>
              </w:rPr>
              <w:t xml:space="preserve">1 – информация представлена, 0 – информация отсутствует </w:t>
            </w:r>
          </w:p>
        </w:tc>
        <w:tc>
          <w:tcPr>
            <w:tcW w:w="1133" w:type="dxa"/>
            <w:shd w:val="clear" w:color="auto" w:fill="auto"/>
            <w:vAlign w:val="center"/>
            <w:hideMark/>
          </w:tcPr>
          <w:p w:rsidR="00D83857" w:rsidRPr="00F521A6" w:rsidRDefault="00D83857" w:rsidP="00B969CA">
            <w:pPr>
              <w:suppressAutoHyphens w:val="0"/>
              <w:jc w:val="center"/>
              <w:rPr>
                <w:color w:val="000000"/>
                <w:sz w:val="20"/>
                <w:szCs w:val="20"/>
                <w:lang w:eastAsia="ru-RU"/>
              </w:rPr>
            </w:pPr>
            <w:r w:rsidRPr="00F521A6">
              <w:rPr>
                <w:color w:val="000000"/>
                <w:sz w:val="20"/>
                <w:szCs w:val="20"/>
                <w:lang w:eastAsia="ru-RU"/>
              </w:rPr>
              <w:t> </w:t>
            </w:r>
          </w:p>
        </w:tc>
        <w:tc>
          <w:tcPr>
            <w:tcW w:w="1843" w:type="dxa"/>
            <w:vAlign w:val="center"/>
          </w:tcPr>
          <w:p w:rsidR="00D83857" w:rsidRPr="00F521A6" w:rsidRDefault="00D83857" w:rsidP="00B969CA">
            <w:pPr>
              <w:suppressAutoHyphens w:val="0"/>
              <w:jc w:val="center"/>
              <w:rPr>
                <w:color w:val="000000"/>
                <w:sz w:val="20"/>
                <w:szCs w:val="20"/>
                <w:lang w:eastAsia="ru-RU"/>
              </w:rPr>
            </w:pPr>
          </w:p>
        </w:tc>
      </w:tr>
      <w:tr w:rsidR="00D83857" w:rsidRPr="00F521A6" w:rsidTr="00B969CA">
        <w:trPr>
          <w:jc w:val="center"/>
        </w:trPr>
        <w:tc>
          <w:tcPr>
            <w:tcW w:w="4368" w:type="dxa"/>
            <w:shd w:val="clear" w:color="auto" w:fill="auto"/>
            <w:noWrap/>
            <w:vAlign w:val="center"/>
            <w:hideMark/>
          </w:tcPr>
          <w:p w:rsidR="00D83857" w:rsidRPr="00F521A6" w:rsidRDefault="00D83857" w:rsidP="00B969CA">
            <w:pPr>
              <w:suppressAutoHyphens w:val="0"/>
              <w:rPr>
                <w:color w:val="000000"/>
                <w:sz w:val="20"/>
                <w:szCs w:val="20"/>
                <w:lang w:eastAsia="ru-RU"/>
              </w:rPr>
            </w:pPr>
            <w:r w:rsidRPr="00F521A6">
              <w:rPr>
                <w:color w:val="000000"/>
                <w:sz w:val="20"/>
                <w:szCs w:val="20"/>
                <w:lang w:eastAsia="ru-RU"/>
              </w:rPr>
              <w:t xml:space="preserve">9) Лицензии на осуществление образовательной </w:t>
            </w:r>
            <w:r w:rsidRPr="00F521A6">
              <w:rPr>
                <w:color w:val="000000"/>
                <w:sz w:val="20"/>
                <w:szCs w:val="20"/>
                <w:lang w:eastAsia="ru-RU"/>
              </w:rPr>
              <w:lastRenderedPageBreak/>
              <w:t>деятельности (с приложениями)</w:t>
            </w:r>
          </w:p>
        </w:tc>
        <w:tc>
          <w:tcPr>
            <w:tcW w:w="2835" w:type="dxa"/>
            <w:shd w:val="clear" w:color="auto" w:fill="auto"/>
            <w:vAlign w:val="center"/>
            <w:hideMark/>
          </w:tcPr>
          <w:p w:rsidR="00D83857" w:rsidRPr="00F521A6" w:rsidRDefault="00D83857" w:rsidP="00B969CA">
            <w:pPr>
              <w:suppressAutoHyphens w:val="0"/>
              <w:rPr>
                <w:color w:val="000000"/>
                <w:sz w:val="20"/>
                <w:szCs w:val="20"/>
                <w:lang w:eastAsia="ru-RU"/>
              </w:rPr>
            </w:pPr>
            <w:r w:rsidRPr="00F521A6">
              <w:rPr>
                <w:color w:val="000000"/>
                <w:sz w:val="20"/>
                <w:szCs w:val="20"/>
                <w:lang w:eastAsia="ru-RU"/>
              </w:rPr>
              <w:lastRenderedPageBreak/>
              <w:t xml:space="preserve">1 – информация представлена в </w:t>
            </w:r>
            <w:r w:rsidRPr="00F521A6">
              <w:rPr>
                <w:color w:val="000000"/>
                <w:sz w:val="20"/>
                <w:szCs w:val="20"/>
                <w:lang w:eastAsia="ru-RU"/>
              </w:rPr>
              <w:lastRenderedPageBreak/>
              <w:t>полном объеме (с приложени</w:t>
            </w:r>
            <w:r w:rsidRPr="00F521A6">
              <w:rPr>
                <w:color w:val="000000"/>
                <w:sz w:val="20"/>
                <w:szCs w:val="20"/>
                <w:lang w:eastAsia="ru-RU"/>
              </w:rPr>
              <w:t>я</w:t>
            </w:r>
            <w:r w:rsidRPr="00F521A6">
              <w:rPr>
                <w:color w:val="000000"/>
                <w:sz w:val="20"/>
                <w:szCs w:val="20"/>
                <w:lang w:eastAsia="ru-RU"/>
              </w:rPr>
              <w:t>ми к лицензии), 0,5 – предста</w:t>
            </w:r>
            <w:r w:rsidRPr="00F521A6">
              <w:rPr>
                <w:color w:val="000000"/>
                <w:sz w:val="20"/>
                <w:szCs w:val="20"/>
                <w:lang w:eastAsia="ru-RU"/>
              </w:rPr>
              <w:t>в</w:t>
            </w:r>
            <w:r w:rsidRPr="00F521A6">
              <w:rPr>
                <w:color w:val="000000"/>
                <w:sz w:val="20"/>
                <w:szCs w:val="20"/>
                <w:lang w:eastAsia="ru-RU"/>
              </w:rPr>
              <w:t>лена лицензии на осуществл</w:t>
            </w:r>
            <w:r w:rsidRPr="00F521A6">
              <w:rPr>
                <w:color w:val="000000"/>
                <w:sz w:val="20"/>
                <w:szCs w:val="20"/>
                <w:lang w:eastAsia="ru-RU"/>
              </w:rPr>
              <w:t>е</w:t>
            </w:r>
            <w:r w:rsidRPr="00F521A6">
              <w:rPr>
                <w:color w:val="000000"/>
                <w:sz w:val="20"/>
                <w:szCs w:val="20"/>
                <w:lang w:eastAsia="ru-RU"/>
              </w:rPr>
              <w:t>ние образовательной деятел</w:t>
            </w:r>
            <w:r w:rsidRPr="00F521A6">
              <w:rPr>
                <w:color w:val="000000"/>
                <w:sz w:val="20"/>
                <w:szCs w:val="20"/>
                <w:lang w:eastAsia="ru-RU"/>
              </w:rPr>
              <w:t>ь</w:t>
            </w:r>
            <w:r w:rsidRPr="00F521A6">
              <w:rPr>
                <w:color w:val="000000"/>
                <w:sz w:val="20"/>
                <w:szCs w:val="20"/>
                <w:lang w:eastAsia="ru-RU"/>
              </w:rPr>
              <w:t>ности (без приложений); 0 – информация отсутствует</w:t>
            </w:r>
          </w:p>
        </w:tc>
        <w:tc>
          <w:tcPr>
            <w:tcW w:w="1133" w:type="dxa"/>
            <w:shd w:val="clear" w:color="auto" w:fill="auto"/>
            <w:vAlign w:val="center"/>
            <w:hideMark/>
          </w:tcPr>
          <w:p w:rsidR="00D83857" w:rsidRPr="00F521A6" w:rsidRDefault="00D83857" w:rsidP="00B969CA">
            <w:pPr>
              <w:suppressAutoHyphens w:val="0"/>
              <w:jc w:val="center"/>
              <w:rPr>
                <w:color w:val="000000"/>
                <w:sz w:val="20"/>
                <w:szCs w:val="20"/>
                <w:lang w:eastAsia="ru-RU"/>
              </w:rPr>
            </w:pPr>
            <w:r w:rsidRPr="00F521A6">
              <w:rPr>
                <w:color w:val="000000"/>
                <w:sz w:val="20"/>
                <w:szCs w:val="20"/>
                <w:lang w:eastAsia="ru-RU"/>
              </w:rPr>
              <w:lastRenderedPageBreak/>
              <w:t> </w:t>
            </w:r>
          </w:p>
        </w:tc>
        <w:tc>
          <w:tcPr>
            <w:tcW w:w="1843" w:type="dxa"/>
            <w:vAlign w:val="center"/>
          </w:tcPr>
          <w:p w:rsidR="00D83857" w:rsidRPr="00F521A6" w:rsidRDefault="00D83857" w:rsidP="00B969CA">
            <w:pPr>
              <w:suppressAutoHyphens w:val="0"/>
              <w:jc w:val="center"/>
              <w:rPr>
                <w:color w:val="000000"/>
                <w:sz w:val="20"/>
                <w:szCs w:val="20"/>
                <w:lang w:eastAsia="ru-RU"/>
              </w:rPr>
            </w:pPr>
          </w:p>
        </w:tc>
      </w:tr>
      <w:tr w:rsidR="00D83857" w:rsidRPr="00F521A6" w:rsidTr="00B969CA">
        <w:trPr>
          <w:jc w:val="center"/>
        </w:trPr>
        <w:tc>
          <w:tcPr>
            <w:tcW w:w="4368" w:type="dxa"/>
            <w:shd w:val="clear" w:color="auto" w:fill="auto"/>
            <w:noWrap/>
            <w:vAlign w:val="center"/>
            <w:hideMark/>
          </w:tcPr>
          <w:p w:rsidR="00D83857" w:rsidRPr="00F521A6" w:rsidRDefault="00D83857" w:rsidP="00B969CA">
            <w:pPr>
              <w:suppressAutoHyphens w:val="0"/>
              <w:rPr>
                <w:color w:val="000000"/>
                <w:sz w:val="20"/>
                <w:szCs w:val="20"/>
                <w:lang w:eastAsia="ru-RU"/>
              </w:rPr>
            </w:pPr>
            <w:r w:rsidRPr="00F521A6">
              <w:rPr>
                <w:color w:val="000000"/>
                <w:sz w:val="20"/>
                <w:szCs w:val="20"/>
                <w:lang w:eastAsia="ru-RU"/>
              </w:rPr>
              <w:lastRenderedPageBreak/>
              <w:t>10)Свидетельства о государственной аккредит</w:t>
            </w:r>
            <w:r w:rsidRPr="00F521A6">
              <w:rPr>
                <w:color w:val="000000"/>
                <w:sz w:val="20"/>
                <w:szCs w:val="20"/>
                <w:lang w:eastAsia="ru-RU"/>
              </w:rPr>
              <w:t>а</w:t>
            </w:r>
            <w:r w:rsidRPr="00F521A6">
              <w:rPr>
                <w:color w:val="000000"/>
                <w:sz w:val="20"/>
                <w:szCs w:val="20"/>
                <w:lang w:eastAsia="ru-RU"/>
              </w:rPr>
              <w:t>ции (с приложениями)</w:t>
            </w:r>
          </w:p>
        </w:tc>
        <w:tc>
          <w:tcPr>
            <w:tcW w:w="2835" w:type="dxa"/>
            <w:shd w:val="clear" w:color="auto" w:fill="auto"/>
            <w:vAlign w:val="center"/>
            <w:hideMark/>
          </w:tcPr>
          <w:p w:rsidR="00D83857" w:rsidRPr="00F521A6" w:rsidRDefault="00D83857" w:rsidP="00B969CA">
            <w:pPr>
              <w:suppressAutoHyphens w:val="0"/>
              <w:rPr>
                <w:color w:val="000000"/>
                <w:sz w:val="20"/>
                <w:szCs w:val="20"/>
                <w:lang w:eastAsia="ru-RU"/>
              </w:rPr>
            </w:pPr>
            <w:r w:rsidRPr="00F521A6">
              <w:rPr>
                <w:color w:val="000000"/>
                <w:sz w:val="20"/>
                <w:szCs w:val="20"/>
                <w:lang w:eastAsia="ru-RU"/>
              </w:rPr>
              <w:t>1 - информация представлена в полном объеме (с приложени</w:t>
            </w:r>
            <w:r w:rsidRPr="00F521A6">
              <w:rPr>
                <w:color w:val="000000"/>
                <w:sz w:val="20"/>
                <w:szCs w:val="20"/>
                <w:lang w:eastAsia="ru-RU"/>
              </w:rPr>
              <w:t>я</w:t>
            </w:r>
            <w:r w:rsidRPr="00F521A6">
              <w:rPr>
                <w:color w:val="000000"/>
                <w:sz w:val="20"/>
                <w:szCs w:val="20"/>
                <w:lang w:eastAsia="ru-RU"/>
              </w:rPr>
              <w:t>ми к свидетельству), 0,5 – пре</w:t>
            </w:r>
            <w:r w:rsidRPr="00F521A6">
              <w:rPr>
                <w:color w:val="000000"/>
                <w:sz w:val="20"/>
                <w:szCs w:val="20"/>
                <w:lang w:eastAsia="ru-RU"/>
              </w:rPr>
              <w:t>д</w:t>
            </w:r>
            <w:r w:rsidRPr="00F521A6">
              <w:rPr>
                <w:color w:val="000000"/>
                <w:sz w:val="20"/>
                <w:szCs w:val="20"/>
                <w:lang w:eastAsia="ru-RU"/>
              </w:rPr>
              <w:t>ставлено свидетельство на ос</w:t>
            </w:r>
            <w:r w:rsidRPr="00F521A6">
              <w:rPr>
                <w:color w:val="000000"/>
                <w:sz w:val="20"/>
                <w:szCs w:val="20"/>
                <w:lang w:eastAsia="ru-RU"/>
              </w:rPr>
              <w:t>у</w:t>
            </w:r>
            <w:r w:rsidRPr="00F521A6">
              <w:rPr>
                <w:color w:val="000000"/>
                <w:sz w:val="20"/>
                <w:szCs w:val="20"/>
                <w:lang w:eastAsia="ru-RU"/>
              </w:rPr>
              <w:t>ществление образовательной деятельности (без приложений); 0 – информация отсутствует</w:t>
            </w:r>
          </w:p>
        </w:tc>
        <w:tc>
          <w:tcPr>
            <w:tcW w:w="1133" w:type="dxa"/>
            <w:shd w:val="clear" w:color="000000" w:fill="D9D9D9"/>
            <w:vAlign w:val="center"/>
            <w:hideMark/>
          </w:tcPr>
          <w:p w:rsidR="00D83857" w:rsidRPr="00F521A6" w:rsidRDefault="00D83857" w:rsidP="00B969CA">
            <w:pPr>
              <w:suppressAutoHyphens w:val="0"/>
              <w:jc w:val="center"/>
              <w:rPr>
                <w:color w:val="000000"/>
                <w:sz w:val="20"/>
                <w:szCs w:val="20"/>
                <w:lang w:eastAsia="ru-RU"/>
              </w:rPr>
            </w:pPr>
            <w:r w:rsidRPr="00F521A6">
              <w:rPr>
                <w:color w:val="000000"/>
                <w:sz w:val="20"/>
                <w:szCs w:val="20"/>
                <w:lang w:eastAsia="ru-RU"/>
              </w:rPr>
              <w:t>Х</w:t>
            </w:r>
          </w:p>
        </w:tc>
        <w:tc>
          <w:tcPr>
            <w:tcW w:w="1843" w:type="dxa"/>
            <w:shd w:val="clear" w:color="000000" w:fill="D9D9D9"/>
            <w:vAlign w:val="center"/>
          </w:tcPr>
          <w:p w:rsidR="00D83857" w:rsidRPr="00F521A6" w:rsidRDefault="00D83857" w:rsidP="00B969CA">
            <w:pPr>
              <w:suppressAutoHyphens w:val="0"/>
              <w:jc w:val="center"/>
              <w:rPr>
                <w:color w:val="000000"/>
                <w:sz w:val="20"/>
                <w:szCs w:val="20"/>
                <w:lang w:eastAsia="ru-RU"/>
              </w:rPr>
            </w:pPr>
            <w:r w:rsidRPr="00F521A6">
              <w:rPr>
                <w:color w:val="000000"/>
                <w:sz w:val="20"/>
                <w:szCs w:val="20"/>
                <w:lang w:eastAsia="ru-RU"/>
              </w:rPr>
              <w:t>Х</w:t>
            </w:r>
          </w:p>
        </w:tc>
      </w:tr>
      <w:tr w:rsidR="00D83857" w:rsidRPr="00F521A6" w:rsidTr="00B969CA">
        <w:trPr>
          <w:jc w:val="center"/>
        </w:trPr>
        <w:tc>
          <w:tcPr>
            <w:tcW w:w="4368" w:type="dxa"/>
            <w:shd w:val="clear" w:color="auto" w:fill="auto"/>
            <w:noWrap/>
            <w:vAlign w:val="center"/>
            <w:hideMark/>
          </w:tcPr>
          <w:p w:rsidR="00D83857" w:rsidRPr="00F521A6" w:rsidRDefault="00D83857" w:rsidP="00B969CA">
            <w:pPr>
              <w:suppressAutoHyphens w:val="0"/>
              <w:rPr>
                <w:color w:val="000000"/>
                <w:sz w:val="20"/>
                <w:szCs w:val="20"/>
                <w:lang w:eastAsia="ru-RU"/>
              </w:rPr>
            </w:pPr>
            <w:r w:rsidRPr="00F521A6">
              <w:rPr>
                <w:color w:val="000000"/>
                <w:sz w:val="20"/>
                <w:szCs w:val="20"/>
                <w:lang w:eastAsia="ru-RU"/>
              </w:rPr>
              <w:t>11) 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w:t>
            </w:r>
            <w:r w:rsidRPr="00F521A6">
              <w:rPr>
                <w:color w:val="000000"/>
                <w:sz w:val="20"/>
                <w:szCs w:val="20"/>
                <w:lang w:eastAsia="ru-RU"/>
              </w:rPr>
              <w:t>а</w:t>
            </w:r>
            <w:r w:rsidRPr="00F521A6">
              <w:rPr>
                <w:color w:val="000000"/>
                <w:sz w:val="20"/>
                <w:szCs w:val="20"/>
                <w:lang w:eastAsia="ru-RU"/>
              </w:rPr>
              <w:t>зовательной организации</w:t>
            </w:r>
          </w:p>
        </w:tc>
        <w:tc>
          <w:tcPr>
            <w:tcW w:w="2835" w:type="dxa"/>
            <w:shd w:val="clear" w:color="auto" w:fill="auto"/>
            <w:vAlign w:val="center"/>
            <w:hideMark/>
          </w:tcPr>
          <w:p w:rsidR="00D83857" w:rsidRPr="00F521A6" w:rsidRDefault="00D83857" w:rsidP="00B969CA">
            <w:pPr>
              <w:suppressAutoHyphens w:val="0"/>
              <w:rPr>
                <w:color w:val="000000"/>
                <w:sz w:val="20"/>
                <w:szCs w:val="20"/>
                <w:lang w:eastAsia="ru-RU"/>
              </w:rPr>
            </w:pPr>
            <w:r w:rsidRPr="00F521A6">
              <w:rPr>
                <w:color w:val="000000"/>
                <w:sz w:val="20"/>
                <w:szCs w:val="20"/>
                <w:lang w:eastAsia="ru-RU"/>
              </w:rPr>
              <w:t>1 - информация представлена, 0 – информация отсутствует</w:t>
            </w:r>
          </w:p>
        </w:tc>
        <w:tc>
          <w:tcPr>
            <w:tcW w:w="1133" w:type="dxa"/>
            <w:shd w:val="clear" w:color="auto" w:fill="auto"/>
            <w:vAlign w:val="center"/>
            <w:hideMark/>
          </w:tcPr>
          <w:p w:rsidR="00D83857" w:rsidRPr="00F521A6" w:rsidRDefault="00D83857" w:rsidP="00B969CA">
            <w:pPr>
              <w:suppressAutoHyphens w:val="0"/>
              <w:jc w:val="center"/>
              <w:rPr>
                <w:color w:val="000000"/>
                <w:sz w:val="20"/>
                <w:szCs w:val="20"/>
                <w:lang w:eastAsia="ru-RU"/>
              </w:rPr>
            </w:pPr>
            <w:r w:rsidRPr="00F521A6">
              <w:rPr>
                <w:color w:val="000000"/>
                <w:sz w:val="20"/>
                <w:szCs w:val="20"/>
                <w:lang w:eastAsia="ru-RU"/>
              </w:rPr>
              <w:t> </w:t>
            </w:r>
          </w:p>
        </w:tc>
        <w:tc>
          <w:tcPr>
            <w:tcW w:w="1843" w:type="dxa"/>
            <w:vAlign w:val="center"/>
          </w:tcPr>
          <w:p w:rsidR="00D83857" w:rsidRPr="00F521A6" w:rsidRDefault="00D83857" w:rsidP="00B969CA">
            <w:pPr>
              <w:suppressAutoHyphens w:val="0"/>
              <w:jc w:val="center"/>
              <w:rPr>
                <w:color w:val="000000"/>
                <w:sz w:val="20"/>
                <w:szCs w:val="20"/>
                <w:lang w:eastAsia="ru-RU"/>
              </w:rPr>
            </w:pPr>
          </w:p>
        </w:tc>
      </w:tr>
      <w:tr w:rsidR="00D83857" w:rsidRPr="00F521A6" w:rsidTr="00B969CA">
        <w:trPr>
          <w:jc w:val="center"/>
        </w:trPr>
        <w:tc>
          <w:tcPr>
            <w:tcW w:w="4368" w:type="dxa"/>
            <w:shd w:val="clear" w:color="auto" w:fill="auto"/>
            <w:noWrap/>
            <w:vAlign w:val="center"/>
            <w:hideMark/>
          </w:tcPr>
          <w:p w:rsidR="00D83857" w:rsidRPr="00F521A6" w:rsidRDefault="00D83857" w:rsidP="00B969CA">
            <w:pPr>
              <w:suppressAutoHyphens w:val="0"/>
              <w:rPr>
                <w:color w:val="000000"/>
                <w:sz w:val="20"/>
                <w:szCs w:val="20"/>
                <w:lang w:eastAsia="ru-RU"/>
              </w:rPr>
            </w:pPr>
            <w:r w:rsidRPr="00F521A6">
              <w:rPr>
                <w:color w:val="000000"/>
                <w:sz w:val="20"/>
                <w:szCs w:val="20"/>
                <w:lang w:eastAsia="ru-RU"/>
              </w:rPr>
              <w:t>12) Локальные нормативные акты по основным вопросам организации и осуществления образ</w:t>
            </w:r>
            <w:r w:rsidRPr="00F521A6">
              <w:rPr>
                <w:color w:val="000000"/>
                <w:sz w:val="20"/>
                <w:szCs w:val="20"/>
                <w:lang w:eastAsia="ru-RU"/>
              </w:rPr>
              <w:t>о</w:t>
            </w:r>
            <w:r w:rsidRPr="00F521A6">
              <w:rPr>
                <w:color w:val="000000"/>
                <w:sz w:val="20"/>
                <w:szCs w:val="20"/>
                <w:lang w:eastAsia="ru-RU"/>
              </w:rPr>
              <w:t>вательной деятельности, в том числе регламент</w:t>
            </w:r>
            <w:r w:rsidRPr="00F521A6">
              <w:rPr>
                <w:color w:val="000000"/>
                <w:sz w:val="20"/>
                <w:szCs w:val="20"/>
                <w:lang w:eastAsia="ru-RU"/>
              </w:rPr>
              <w:t>и</w:t>
            </w:r>
            <w:r w:rsidRPr="00F521A6">
              <w:rPr>
                <w:color w:val="000000"/>
                <w:sz w:val="20"/>
                <w:szCs w:val="20"/>
                <w:lang w:eastAsia="ru-RU"/>
              </w:rPr>
              <w:t>рующие правила приема обучающихся, режим занятий обучающихся, формы, периодичность и порядок текущего контроля успеваемости и пр</w:t>
            </w:r>
            <w:r w:rsidRPr="00F521A6">
              <w:rPr>
                <w:color w:val="000000"/>
                <w:sz w:val="20"/>
                <w:szCs w:val="20"/>
                <w:lang w:eastAsia="ru-RU"/>
              </w:rPr>
              <w:t>о</w:t>
            </w:r>
            <w:r w:rsidRPr="00F521A6">
              <w:rPr>
                <w:color w:val="000000"/>
                <w:sz w:val="20"/>
                <w:szCs w:val="20"/>
                <w:lang w:eastAsia="ru-RU"/>
              </w:rPr>
              <w:t>межуточной аттестации обучающихся, порядок и основания перевода, отчисления и восстановл</w:t>
            </w:r>
            <w:r w:rsidRPr="00F521A6">
              <w:rPr>
                <w:color w:val="000000"/>
                <w:sz w:val="20"/>
                <w:szCs w:val="20"/>
                <w:lang w:eastAsia="ru-RU"/>
              </w:rPr>
              <w:t>е</w:t>
            </w:r>
            <w:r w:rsidRPr="00F521A6">
              <w:rPr>
                <w:color w:val="000000"/>
                <w:sz w:val="20"/>
                <w:szCs w:val="20"/>
                <w:lang w:eastAsia="ru-RU"/>
              </w:rPr>
              <w:t>ния обучающихся, порядок оформления возни</w:t>
            </w:r>
            <w:r w:rsidRPr="00F521A6">
              <w:rPr>
                <w:color w:val="000000"/>
                <w:sz w:val="20"/>
                <w:szCs w:val="20"/>
                <w:lang w:eastAsia="ru-RU"/>
              </w:rPr>
              <w:t>к</w:t>
            </w:r>
            <w:r w:rsidRPr="00F521A6">
              <w:rPr>
                <w:color w:val="000000"/>
                <w:sz w:val="20"/>
                <w:szCs w:val="20"/>
                <w:lang w:eastAsia="ru-RU"/>
              </w:rPr>
              <w:t>новения, приостановления и прекращения отн</w:t>
            </w:r>
            <w:r w:rsidRPr="00F521A6">
              <w:rPr>
                <w:color w:val="000000"/>
                <w:sz w:val="20"/>
                <w:szCs w:val="20"/>
                <w:lang w:eastAsia="ru-RU"/>
              </w:rPr>
              <w:t>о</w:t>
            </w:r>
            <w:r w:rsidRPr="00F521A6">
              <w:rPr>
                <w:color w:val="000000"/>
                <w:sz w:val="20"/>
                <w:szCs w:val="20"/>
                <w:lang w:eastAsia="ru-RU"/>
              </w:rPr>
              <w:t>шений между образовательной организацией и обучающимися и (или) родителями (законными представителями) несовершеннолетних обуча</w:t>
            </w:r>
            <w:r w:rsidRPr="00F521A6">
              <w:rPr>
                <w:color w:val="000000"/>
                <w:sz w:val="20"/>
                <w:szCs w:val="20"/>
                <w:lang w:eastAsia="ru-RU"/>
              </w:rPr>
              <w:t>ю</w:t>
            </w:r>
            <w:r w:rsidRPr="00F521A6">
              <w:rPr>
                <w:color w:val="000000"/>
                <w:sz w:val="20"/>
                <w:szCs w:val="20"/>
                <w:lang w:eastAsia="ru-RU"/>
              </w:rPr>
              <w:t>щихся.</w:t>
            </w:r>
          </w:p>
        </w:tc>
        <w:tc>
          <w:tcPr>
            <w:tcW w:w="2835" w:type="dxa"/>
            <w:shd w:val="clear" w:color="auto" w:fill="auto"/>
            <w:vAlign w:val="center"/>
            <w:hideMark/>
          </w:tcPr>
          <w:p w:rsidR="00D83857" w:rsidRPr="00F521A6" w:rsidRDefault="00D83857" w:rsidP="00B969CA">
            <w:pPr>
              <w:suppressAutoHyphens w:val="0"/>
              <w:rPr>
                <w:color w:val="000000"/>
                <w:sz w:val="20"/>
                <w:szCs w:val="20"/>
                <w:lang w:eastAsia="ru-RU"/>
              </w:rPr>
            </w:pPr>
            <w:r w:rsidRPr="00F521A6">
              <w:rPr>
                <w:color w:val="000000"/>
                <w:sz w:val="20"/>
                <w:szCs w:val="20"/>
                <w:lang w:eastAsia="ru-RU"/>
              </w:rPr>
              <w:t>1 – информация представлена в полном объеме (все указанные локальные акты), 0,5 – инфо</w:t>
            </w:r>
            <w:r w:rsidRPr="00F521A6">
              <w:rPr>
                <w:color w:val="000000"/>
                <w:sz w:val="20"/>
                <w:szCs w:val="20"/>
                <w:lang w:eastAsia="ru-RU"/>
              </w:rPr>
              <w:t>р</w:t>
            </w:r>
            <w:r w:rsidRPr="00F521A6">
              <w:rPr>
                <w:color w:val="000000"/>
                <w:sz w:val="20"/>
                <w:szCs w:val="20"/>
                <w:lang w:eastAsia="ru-RU"/>
              </w:rPr>
              <w:t>мация представлена частично (отсутствует хотя бы один из актов, указанных в столбце 2); 0 – информация отсутствует</w:t>
            </w:r>
          </w:p>
        </w:tc>
        <w:tc>
          <w:tcPr>
            <w:tcW w:w="1133" w:type="dxa"/>
            <w:shd w:val="clear" w:color="auto" w:fill="auto"/>
            <w:vAlign w:val="center"/>
            <w:hideMark/>
          </w:tcPr>
          <w:p w:rsidR="00D83857" w:rsidRPr="00F521A6" w:rsidRDefault="00D83857" w:rsidP="00B969CA">
            <w:pPr>
              <w:suppressAutoHyphens w:val="0"/>
              <w:jc w:val="center"/>
              <w:rPr>
                <w:color w:val="000000"/>
                <w:sz w:val="20"/>
                <w:szCs w:val="20"/>
                <w:lang w:eastAsia="ru-RU"/>
              </w:rPr>
            </w:pPr>
            <w:r w:rsidRPr="00F521A6">
              <w:rPr>
                <w:color w:val="000000"/>
                <w:sz w:val="20"/>
                <w:szCs w:val="20"/>
                <w:lang w:eastAsia="ru-RU"/>
              </w:rPr>
              <w:t> </w:t>
            </w:r>
          </w:p>
        </w:tc>
        <w:tc>
          <w:tcPr>
            <w:tcW w:w="1843" w:type="dxa"/>
            <w:vAlign w:val="center"/>
          </w:tcPr>
          <w:p w:rsidR="00D83857" w:rsidRPr="00F521A6" w:rsidRDefault="00D83857" w:rsidP="00B969CA">
            <w:pPr>
              <w:suppressAutoHyphens w:val="0"/>
              <w:jc w:val="center"/>
              <w:rPr>
                <w:color w:val="000000"/>
                <w:sz w:val="20"/>
                <w:szCs w:val="20"/>
                <w:lang w:eastAsia="ru-RU"/>
              </w:rPr>
            </w:pPr>
          </w:p>
        </w:tc>
      </w:tr>
      <w:tr w:rsidR="00D83857" w:rsidRPr="00F521A6" w:rsidTr="00B969CA">
        <w:trPr>
          <w:jc w:val="center"/>
        </w:trPr>
        <w:tc>
          <w:tcPr>
            <w:tcW w:w="4368" w:type="dxa"/>
            <w:shd w:val="clear" w:color="auto" w:fill="auto"/>
            <w:noWrap/>
            <w:vAlign w:val="center"/>
            <w:hideMark/>
          </w:tcPr>
          <w:p w:rsidR="00D83857" w:rsidRPr="00F521A6" w:rsidRDefault="00D83857" w:rsidP="00B969CA">
            <w:pPr>
              <w:suppressAutoHyphens w:val="0"/>
              <w:rPr>
                <w:color w:val="000000"/>
                <w:sz w:val="20"/>
                <w:szCs w:val="20"/>
                <w:lang w:eastAsia="ru-RU"/>
              </w:rPr>
            </w:pPr>
            <w:r w:rsidRPr="00F521A6">
              <w:rPr>
                <w:color w:val="000000"/>
                <w:sz w:val="20"/>
                <w:szCs w:val="20"/>
                <w:lang w:eastAsia="ru-RU"/>
              </w:rPr>
              <w:t>13) Отчет о результатах самообследования</w:t>
            </w:r>
          </w:p>
        </w:tc>
        <w:tc>
          <w:tcPr>
            <w:tcW w:w="2835" w:type="dxa"/>
            <w:shd w:val="clear" w:color="auto" w:fill="auto"/>
            <w:vAlign w:val="center"/>
            <w:hideMark/>
          </w:tcPr>
          <w:p w:rsidR="00D83857" w:rsidRPr="00F521A6" w:rsidRDefault="00D83857" w:rsidP="00B969CA">
            <w:pPr>
              <w:suppressAutoHyphens w:val="0"/>
              <w:rPr>
                <w:color w:val="000000"/>
                <w:sz w:val="20"/>
                <w:szCs w:val="20"/>
                <w:lang w:eastAsia="ru-RU"/>
              </w:rPr>
            </w:pPr>
            <w:r w:rsidRPr="00F521A6">
              <w:rPr>
                <w:color w:val="000000"/>
                <w:sz w:val="20"/>
                <w:szCs w:val="20"/>
                <w:lang w:eastAsia="ru-RU"/>
              </w:rPr>
              <w:t>1 - информация представлена, 0 – информация отсутствует</w:t>
            </w:r>
          </w:p>
        </w:tc>
        <w:tc>
          <w:tcPr>
            <w:tcW w:w="1133" w:type="dxa"/>
            <w:shd w:val="clear" w:color="auto" w:fill="auto"/>
            <w:vAlign w:val="center"/>
            <w:hideMark/>
          </w:tcPr>
          <w:p w:rsidR="00D83857" w:rsidRPr="00F521A6" w:rsidRDefault="00D83857" w:rsidP="00B969CA">
            <w:pPr>
              <w:suppressAutoHyphens w:val="0"/>
              <w:jc w:val="center"/>
              <w:rPr>
                <w:color w:val="000000"/>
                <w:sz w:val="20"/>
                <w:szCs w:val="20"/>
                <w:lang w:eastAsia="ru-RU"/>
              </w:rPr>
            </w:pPr>
            <w:r w:rsidRPr="00F521A6">
              <w:rPr>
                <w:color w:val="000000"/>
                <w:sz w:val="20"/>
                <w:szCs w:val="20"/>
                <w:lang w:eastAsia="ru-RU"/>
              </w:rPr>
              <w:t> </w:t>
            </w:r>
          </w:p>
        </w:tc>
        <w:tc>
          <w:tcPr>
            <w:tcW w:w="1843" w:type="dxa"/>
            <w:vAlign w:val="center"/>
          </w:tcPr>
          <w:p w:rsidR="00D83857" w:rsidRPr="00F521A6" w:rsidRDefault="00D83857" w:rsidP="00B969CA">
            <w:pPr>
              <w:suppressAutoHyphens w:val="0"/>
              <w:jc w:val="center"/>
              <w:rPr>
                <w:color w:val="000000"/>
                <w:sz w:val="20"/>
                <w:szCs w:val="20"/>
                <w:lang w:eastAsia="ru-RU"/>
              </w:rPr>
            </w:pPr>
          </w:p>
        </w:tc>
      </w:tr>
      <w:tr w:rsidR="00D83857" w:rsidRPr="00F521A6" w:rsidTr="00B969CA">
        <w:trPr>
          <w:jc w:val="center"/>
        </w:trPr>
        <w:tc>
          <w:tcPr>
            <w:tcW w:w="4368" w:type="dxa"/>
            <w:shd w:val="clear" w:color="auto" w:fill="auto"/>
            <w:noWrap/>
            <w:vAlign w:val="center"/>
            <w:hideMark/>
          </w:tcPr>
          <w:p w:rsidR="00D83857" w:rsidRPr="00F521A6" w:rsidRDefault="00D83857" w:rsidP="00B969CA">
            <w:pPr>
              <w:suppressAutoHyphens w:val="0"/>
              <w:rPr>
                <w:color w:val="000000"/>
                <w:sz w:val="20"/>
                <w:szCs w:val="20"/>
                <w:lang w:eastAsia="ru-RU"/>
              </w:rPr>
            </w:pPr>
            <w:r w:rsidRPr="00F521A6">
              <w:rPr>
                <w:color w:val="000000"/>
                <w:sz w:val="20"/>
                <w:szCs w:val="20"/>
                <w:lang w:eastAsia="ru-RU"/>
              </w:rPr>
              <w:t>14) Документ о порядке оказания платных обр</w:t>
            </w:r>
            <w:r w:rsidRPr="00F521A6">
              <w:rPr>
                <w:color w:val="000000"/>
                <w:sz w:val="20"/>
                <w:szCs w:val="20"/>
                <w:lang w:eastAsia="ru-RU"/>
              </w:rPr>
              <w:t>а</w:t>
            </w:r>
            <w:r w:rsidRPr="00F521A6">
              <w:rPr>
                <w:color w:val="000000"/>
                <w:sz w:val="20"/>
                <w:szCs w:val="20"/>
                <w:lang w:eastAsia="ru-RU"/>
              </w:rPr>
              <w:t>зовательных услуг (при наличии), в том числе образец договора об оказании платных образов</w:t>
            </w:r>
            <w:r w:rsidRPr="00F521A6">
              <w:rPr>
                <w:color w:val="000000"/>
                <w:sz w:val="20"/>
                <w:szCs w:val="20"/>
                <w:lang w:eastAsia="ru-RU"/>
              </w:rPr>
              <w:t>а</w:t>
            </w:r>
            <w:r w:rsidRPr="00F521A6">
              <w:rPr>
                <w:color w:val="000000"/>
                <w:sz w:val="20"/>
                <w:szCs w:val="20"/>
                <w:lang w:eastAsia="ru-RU"/>
              </w:rPr>
              <w:t>тельных услуг, документ об утверждении стоим</w:t>
            </w:r>
            <w:r w:rsidRPr="00F521A6">
              <w:rPr>
                <w:color w:val="000000"/>
                <w:sz w:val="20"/>
                <w:szCs w:val="20"/>
                <w:lang w:eastAsia="ru-RU"/>
              </w:rPr>
              <w:t>о</w:t>
            </w:r>
            <w:r w:rsidRPr="00F521A6">
              <w:rPr>
                <w:color w:val="000000"/>
                <w:sz w:val="20"/>
                <w:szCs w:val="20"/>
                <w:lang w:eastAsia="ru-RU"/>
              </w:rPr>
              <w:t>сти обучения по каждой образовательной пр</w:t>
            </w:r>
            <w:r w:rsidRPr="00F521A6">
              <w:rPr>
                <w:color w:val="000000"/>
                <w:sz w:val="20"/>
                <w:szCs w:val="20"/>
                <w:lang w:eastAsia="ru-RU"/>
              </w:rPr>
              <w:t>о</w:t>
            </w:r>
            <w:r w:rsidRPr="00F521A6">
              <w:rPr>
                <w:color w:val="000000"/>
                <w:sz w:val="20"/>
                <w:szCs w:val="20"/>
                <w:lang w:eastAsia="ru-RU"/>
              </w:rPr>
              <w:t>грамме*</w:t>
            </w:r>
          </w:p>
        </w:tc>
        <w:tc>
          <w:tcPr>
            <w:tcW w:w="2835" w:type="dxa"/>
            <w:shd w:val="clear" w:color="auto" w:fill="auto"/>
            <w:vAlign w:val="center"/>
            <w:hideMark/>
          </w:tcPr>
          <w:p w:rsidR="00D83857" w:rsidRPr="00F521A6" w:rsidRDefault="00D83857" w:rsidP="00B969CA">
            <w:pPr>
              <w:suppressAutoHyphens w:val="0"/>
              <w:rPr>
                <w:color w:val="000000"/>
                <w:sz w:val="20"/>
                <w:szCs w:val="20"/>
                <w:lang w:eastAsia="ru-RU"/>
              </w:rPr>
            </w:pPr>
            <w:r w:rsidRPr="00F521A6">
              <w:rPr>
                <w:color w:val="000000"/>
                <w:sz w:val="20"/>
                <w:szCs w:val="20"/>
                <w:lang w:eastAsia="ru-RU"/>
              </w:rPr>
              <w:t>1 - информация представлена в полном объеме, 0,5 – отсутств</w:t>
            </w:r>
            <w:r w:rsidRPr="00F521A6">
              <w:rPr>
                <w:color w:val="000000"/>
                <w:sz w:val="20"/>
                <w:szCs w:val="20"/>
                <w:lang w:eastAsia="ru-RU"/>
              </w:rPr>
              <w:t>у</w:t>
            </w:r>
            <w:r w:rsidRPr="00F521A6">
              <w:rPr>
                <w:color w:val="000000"/>
                <w:sz w:val="20"/>
                <w:szCs w:val="20"/>
                <w:lang w:eastAsia="ru-RU"/>
              </w:rPr>
              <w:t>ет один из указанных докуме</w:t>
            </w:r>
            <w:r w:rsidRPr="00F521A6">
              <w:rPr>
                <w:color w:val="000000"/>
                <w:sz w:val="20"/>
                <w:szCs w:val="20"/>
                <w:lang w:eastAsia="ru-RU"/>
              </w:rPr>
              <w:t>н</w:t>
            </w:r>
            <w:r w:rsidRPr="00F521A6">
              <w:rPr>
                <w:color w:val="000000"/>
                <w:sz w:val="20"/>
                <w:szCs w:val="20"/>
                <w:lang w:eastAsia="ru-RU"/>
              </w:rPr>
              <w:t>тов: образец договора об оказ</w:t>
            </w:r>
            <w:r w:rsidRPr="00F521A6">
              <w:rPr>
                <w:color w:val="000000"/>
                <w:sz w:val="20"/>
                <w:szCs w:val="20"/>
                <w:lang w:eastAsia="ru-RU"/>
              </w:rPr>
              <w:t>а</w:t>
            </w:r>
            <w:r w:rsidRPr="00F521A6">
              <w:rPr>
                <w:color w:val="000000"/>
                <w:sz w:val="20"/>
                <w:szCs w:val="20"/>
                <w:lang w:eastAsia="ru-RU"/>
              </w:rPr>
              <w:t>нии платных образовательных услуг или документ об утве</w:t>
            </w:r>
            <w:r w:rsidRPr="00F521A6">
              <w:rPr>
                <w:color w:val="000000"/>
                <w:sz w:val="20"/>
                <w:szCs w:val="20"/>
                <w:lang w:eastAsia="ru-RU"/>
              </w:rPr>
              <w:t>р</w:t>
            </w:r>
            <w:r w:rsidRPr="00F521A6">
              <w:rPr>
                <w:color w:val="000000"/>
                <w:sz w:val="20"/>
                <w:szCs w:val="20"/>
                <w:lang w:eastAsia="ru-RU"/>
              </w:rPr>
              <w:t>ждении стоимости обучения по каждой образовательной пр</w:t>
            </w:r>
            <w:r w:rsidRPr="00F521A6">
              <w:rPr>
                <w:color w:val="000000"/>
                <w:sz w:val="20"/>
                <w:szCs w:val="20"/>
                <w:lang w:eastAsia="ru-RU"/>
              </w:rPr>
              <w:t>о</w:t>
            </w:r>
            <w:r w:rsidRPr="00F521A6">
              <w:rPr>
                <w:color w:val="000000"/>
                <w:sz w:val="20"/>
                <w:szCs w:val="20"/>
                <w:lang w:eastAsia="ru-RU"/>
              </w:rPr>
              <w:t>грамме; 0 – информация отсу</w:t>
            </w:r>
            <w:r w:rsidRPr="00F521A6">
              <w:rPr>
                <w:color w:val="000000"/>
                <w:sz w:val="20"/>
                <w:szCs w:val="20"/>
                <w:lang w:eastAsia="ru-RU"/>
              </w:rPr>
              <w:t>т</w:t>
            </w:r>
            <w:r w:rsidRPr="00F521A6">
              <w:rPr>
                <w:color w:val="000000"/>
                <w:sz w:val="20"/>
                <w:szCs w:val="20"/>
                <w:lang w:eastAsia="ru-RU"/>
              </w:rPr>
              <w:t>ствует</w:t>
            </w:r>
          </w:p>
        </w:tc>
        <w:tc>
          <w:tcPr>
            <w:tcW w:w="1133" w:type="dxa"/>
            <w:shd w:val="clear" w:color="auto" w:fill="auto"/>
            <w:vAlign w:val="center"/>
            <w:hideMark/>
          </w:tcPr>
          <w:p w:rsidR="00D83857" w:rsidRPr="00F521A6" w:rsidRDefault="00D83857" w:rsidP="00B969CA">
            <w:pPr>
              <w:suppressAutoHyphens w:val="0"/>
              <w:jc w:val="center"/>
              <w:rPr>
                <w:color w:val="000000"/>
                <w:sz w:val="20"/>
                <w:szCs w:val="20"/>
                <w:lang w:eastAsia="ru-RU"/>
              </w:rPr>
            </w:pPr>
            <w:r w:rsidRPr="00F521A6">
              <w:rPr>
                <w:color w:val="000000"/>
                <w:sz w:val="20"/>
                <w:szCs w:val="20"/>
                <w:lang w:eastAsia="ru-RU"/>
              </w:rPr>
              <w:t> </w:t>
            </w:r>
          </w:p>
        </w:tc>
        <w:tc>
          <w:tcPr>
            <w:tcW w:w="1843" w:type="dxa"/>
            <w:vAlign w:val="center"/>
          </w:tcPr>
          <w:p w:rsidR="00D83857" w:rsidRPr="00F521A6" w:rsidRDefault="00D83857" w:rsidP="00B969CA">
            <w:pPr>
              <w:suppressAutoHyphens w:val="0"/>
              <w:jc w:val="center"/>
              <w:rPr>
                <w:color w:val="000000"/>
                <w:sz w:val="20"/>
                <w:szCs w:val="20"/>
                <w:lang w:eastAsia="ru-RU"/>
              </w:rPr>
            </w:pPr>
          </w:p>
        </w:tc>
      </w:tr>
      <w:tr w:rsidR="00D83857" w:rsidRPr="00F521A6" w:rsidTr="00B969CA">
        <w:trPr>
          <w:jc w:val="center"/>
        </w:trPr>
        <w:tc>
          <w:tcPr>
            <w:tcW w:w="4368" w:type="dxa"/>
            <w:shd w:val="clear" w:color="auto" w:fill="auto"/>
            <w:noWrap/>
            <w:vAlign w:val="center"/>
            <w:hideMark/>
          </w:tcPr>
          <w:p w:rsidR="00D83857" w:rsidRPr="00F521A6" w:rsidRDefault="00D83857" w:rsidP="00B969CA">
            <w:pPr>
              <w:suppressAutoHyphens w:val="0"/>
              <w:rPr>
                <w:color w:val="000000"/>
                <w:sz w:val="20"/>
                <w:szCs w:val="20"/>
                <w:lang w:eastAsia="ru-RU"/>
              </w:rPr>
            </w:pPr>
            <w:r w:rsidRPr="00F521A6">
              <w:rPr>
                <w:color w:val="000000"/>
                <w:sz w:val="20"/>
                <w:szCs w:val="20"/>
                <w:lang w:eastAsia="ru-RU"/>
              </w:rPr>
              <w:t>15) Документ об установлении размера платы, взимаемой с родителей (законных представит</w:t>
            </w:r>
            <w:r w:rsidRPr="00F521A6">
              <w:rPr>
                <w:color w:val="000000"/>
                <w:sz w:val="20"/>
                <w:szCs w:val="20"/>
                <w:lang w:eastAsia="ru-RU"/>
              </w:rPr>
              <w:t>е</w:t>
            </w:r>
            <w:r w:rsidRPr="00F521A6">
              <w:rPr>
                <w:color w:val="000000"/>
                <w:sz w:val="20"/>
                <w:szCs w:val="20"/>
                <w:lang w:eastAsia="ru-RU"/>
              </w:rPr>
              <w:t>лей) за присмотр и уход детьми, осваивающими образовательные программы дошкольного обр</w:t>
            </w:r>
            <w:r w:rsidRPr="00F521A6">
              <w:rPr>
                <w:color w:val="000000"/>
                <w:sz w:val="20"/>
                <w:szCs w:val="20"/>
                <w:lang w:eastAsia="ru-RU"/>
              </w:rPr>
              <w:t>а</w:t>
            </w:r>
            <w:r w:rsidRPr="00F521A6">
              <w:rPr>
                <w:color w:val="000000"/>
                <w:sz w:val="20"/>
                <w:szCs w:val="20"/>
                <w:lang w:eastAsia="ru-RU"/>
              </w:rPr>
              <w:t>зования в организациях, осуществляющих обр</w:t>
            </w:r>
            <w:r w:rsidRPr="00F521A6">
              <w:rPr>
                <w:color w:val="000000"/>
                <w:sz w:val="20"/>
                <w:szCs w:val="20"/>
                <w:lang w:eastAsia="ru-RU"/>
              </w:rPr>
              <w:t>а</w:t>
            </w:r>
            <w:r w:rsidRPr="00F521A6">
              <w:rPr>
                <w:color w:val="000000"/>
                <w:sz w:val="20"/>
                <w:szCs w:val="20"/>
                <w:lang w:eastAsia="ru-RU"/>
              </w:rPr>
              <w:t>зовательную деятельность, за содержание детей в образовательной организации, реализующей о</w:t>
            </w:r>
            <w:r w:rsidRPr="00F521A6">
              <w:rPr>
                <w:color w:val="000000"/>
                <w:sz w:val="20"/>
                <w:szCs w:val="20"/>
                <w:lang w:eastAsia="ru-RU"/>
              </w:rPr>
              <w:t>б</w:t>
            </w:r>
            <w:r w:rsidRPr="00F521A6">
              <w:rPr>
                <w:color w:val="000000"/>
                <w:sz w:val="20"/>
                <w:szCs w:val="20"/>
                <w:lang w:eastAsia="ru-RU"/>
              </w:rPr>
              <w:t>разовательные программы начального общего, основного общего или среднего общего образ</w:t>
            </w:r>
            <w:r w:rsidRPr="00F521A6">
              <w:rPr>
                <w:color w:val="000000"/>
                <w:sz w:val="20"/>
                <w:szCs w:val="20"/>
                <w:lang w:eastAsia="ru-RU"/>
              </w:rPr>
              <w:t>о</w:t>
            </w:r>
            <w:r w:rsidRPr="00F521A6">
              <w:rPr>
                <w:color w:val="000000"/>
                <w:sz w:val="20"/>
                <w:szCs w:val="20"/>
                <w:lang w:eastAsia="ru-RU"/>
              </w:rPr>
              <w:t>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w:t>
            </w:r>
            <w:r w:rsidRPr="00F521A6">
              <w:rPr>
                <w:color w:val="000000"/>
                <w:sz w:val="20"/>
                <w:szCs w:val="20"/>
                <w:lang w:eastAsia="ru-RU"/>
              </w:rPr>
              <w:t>б</w:t>
            </w:r>
            <w:r w:rsidRPr="00F521A6">
              <w:rPr>
                <w:color w:val="000000"/>
                <w:sz w:val="20"/>
                <w:szCs w:val="20"/>
                <w:lang w:eastAsia="ru-RU"/>
              </w:rPr>
              <w:t>разовательной организации, реализующей обр</w:t>
            </w:r>
            <w:r w:rsidRPr="00F521A6">
              <w:rPr>
                <w:color w:val="000000"/>
                <w:sz w:val="20"/>
                <w:szCs w:val="20"/>
                <w:lang w:eastAsia="ru-RU"/>
              </w:rPr>
              <w:t>а</w:t>
            </w:r>
            <w:r w:rsidRPr="00F521A6">
              <w:rPr>
                <w:color w:val="000000"/>
                <w:sz w:val="20"/>
                <w:szCs w:val="20"/>
                <w:lang w:eastAsia="ru-RU"/>
              </w:rPr>
              <w:t>зовательные программы начального общего, о</w:t>
            </w:r>
            <w:r w:rsidRPr="00F521A6">
              <w:rPr>
                <w:color w:val="000000"/>
                <w:sz w:val="20"/>
                <w:szCs w:val="20"/>
                <w:lang w:eastAsia="ru-RU"/>
              </w:rPr>
              <w:t>с</w:t>
            </w:r>
            <w:r w:rsidRPr="00F521A6">
              <w:rPr>
                <w:color w:val="000000"/>
                <w:sz w:val="20"/>
                <w:szCs w:val="20"/>
                <w:lang w:eastAsia="ru-RU"/>
              </w:rPr>
              <w:t>новного общего или среднего общего образов</w:t>
            </w:r>
            <w:r w:rsidRPr="00F521A6">
              <w:rPr>
                <w:color w:val="000000"/>
                <w:sz w:val="20"/>
                <w:szCs w:val="20"/>
                <w:lang w:eastAsia="ru-RU"/>
              </w:rPr>
              <w:t>а</w:t>
            </w:r>
            <w:r w:rsidRPr="00F521A6">
              <w:rPr>
                <w:color w:val="000000"/>
                <w:sz w:val="20"/>
                <w:szCs w:val="20"/>
                <w:lang w:eastAsia="ru-RU"/>
              </w:rPr>
              <w:t>ния (при наличии)</w:t>
            </w:r>
          </w:p>
        </w:tc>
        <w:tc>
          <w:tcPr>
            <w:tcW w:w="2835" w:type="dxa"/>
            <w:shd w:val="clear" w:color="auto" w:fill="auto"/>
            <w:vAlign w:val="center"/>
            <w:hideMark/>
          </w:tcPr>
          <w:p w:rsidR="00D83857" w:rsidRPr="00F521A6" w:rsidRDefault="00D83857" w:rsidP="00B969CA">
            <w:pPr>
              <w:suppressAutoHyphens w:val="0"/>
              <w:rPr>
                <w:color w:val="000000"/>
                <w:sz w:val="20"/>
                <w:szCs w:val="20"/>
                <w:lang w:eastAsia="ru-RU"/>
              </w:rPr>
            </w:pPr>
            <w:r w:rsidRPr="00F521A6">
              <w:rPr>
                <w:color w:val="000000"/>
                <w:sz w:val="20"/>
                <w:szCs w:val="20"/>
                <w:lang w:eastAsia="ru-RU"/>
              </w:rPr>
              <w:t>1 - информация представлена, 0 – информация отсутствует</w:t>
            </w:r>
          </w:p>
        </w:tc>
        <w:tc>
          <w:tcPr>
            <w:tcW w:w="1133" w:type="dxa"/>
            <w:shd w:val="clear" w:color="000000" w:fill="D9D9D9"/>
            <w:vAlign w:val="center"/>
            <w:hideMark/>
          </w:tcPr>
          <w:p w:rsidR="00D83857" w:rsidRPr="00F521A6" w:rsidRDefault="00D83857" w:rsidP="00B969CA">
            <w:pPr>
              <w:suppressAutoHyphens w:val="0"/>
              <w:jc w:val="center"/>
              <w:rPr>
                <w:color w:val="000000"/>
                <w:sz w:val="20"/>
                <w:szCs w:val="20"/>
                <w:lang w:eastAsia="ru-RU"/>
              </w:rPr>
            </w:pPr>
            <w:r w:rsidRPr="00F521A6">
              <w:rPr>
                <w:color w:val="000000"/>
                <w:sz w:val="20"/>
                <w:szCs w:val="20"/>
                <w:lang w:eastAsia="ru-RU"/>
              </w:rPr>
              <w:t>Х</w:t>
            </w:r>
          </w:p>
        </w:tc>
        <w:tc>
          <w:tcPr>
            <w:tcW w:w="1843" w:type="dxa"/>
            <w:shd w:val="clear" w:color="000000" w:fill="D9D9D9"/>
            <w:vAlign w:val="center"/>
          </w:tcPr>
          <w:p w:rsidR="00D83857" w:rsidRPr="00F521A6" w:rsidRDefault="00D83857" w:rsidP="00B969CA">
            <w:pPr>
              <w:suppressAutoHyphens w:val="0"/>
              <w:jc w:val="center"/>
              <w:rPr>
                <w:color w:val="000000"/>
                <w:sz w:val="20"/>
                <w:szCs w:val="20"/>
                <w:lang w:eastAsia="ru-RU"/>
              </w:rPr>
            </w:pPr>
            <w:r w:rsidRPr="00F521A6">
              <w:rPr>
                <w:color w:val="000000"/>
                <w:sz w:val="20"/>
                <w:szCs w:val="20"/>
                <w:lang w:eastAsia="ru-RU"/>
              </w:rPr>
              <w:t>Х</w:t>
            </w:r>
          </w:p>
        </w:tc>
      </w:tr>
      <w:tr w:rsidR="00D83857" w:rsidRPr="00F521A6" w:rsidTr="00B969CA">
        <w:trPr>
          <w:jc w:val="center"/>
        </w:trPr>
        <w:tc>
          <w:tcPr>
            <w:tcW w:w="4368" w:type="dxa"/>
            <w:shd w:val="clear" w:color="auto" w:fill="auto"/>
            <w:noWrap/>
            <w:vAlign w:val="center"/>
            <w:hideMark/>
          </w:tcPr>
          <w:p w:rsidR="00D83857" w:rsidRPr="00F521A6" w:rsidRDefault="00D83857" w:rsidP="00B969CA">
            <w:pPr>
              <w:suppressAutoHyphens w:val="0"/>
              <w:rPr>
                <w:color w:val="000000"/>
                <w:sz w:val="20"/>
                <w:szCs w:val="20"/>
                <w:lang w:eastAsia="ru-RU"/>
              </w:rPr>
            </w:pPr>
            <w:r w:rsidRPr="00F521A6">
              <w:rPr>
                <w:color w:val="000000"/>
                <w:sz w:val="20"/>
                <w:szCs w:val="20"/>
                <w:lang w:eastAsia="ru-RU"/>
              </w:rPr>
              <w:t>16) Предписания органов, осуществляющих гос</w:t>
            </w:r>
            <w:r w:rsidRPr="00F521A6">
              <w:rPr>
                <w:color w:val="000000"/>
                <w:sz w:val="20"/>
                <w:szCs w:val="20"/>
                <w:lang w:eastAsia="ru-RU"/>
              </w:rPr>
              <w:t>у</w:t>
            </w:r>
            <w:r w:rsidRPr="00F521A6">
              <w:rPr>
                <w:color w:val="000000"/>
                <w:sz w:val="20"/>
                <w:szCs w:val="20"/>
                <w:lang w:eastAsia="ru-RU"/>
              </w:rPr>
              <w:t>дарственный контроль (надзор) в сфере образов</w:t>
            </w:r>
            <w:r w:rsidRPr="00F521A6">
              <w:rPr>
                <w:color w:val="000000"/>
                <w:sz w:val="20"/>
                <w:szCs w:val="20"/>
                <w:lang w:eastAsia="ru-RU"/>
              </w:rPr>
              <w:t>а</w:t>
            </w:r>
            <w:r w:rsidRPr="00F521A6">
              <w:rPr>
                <w:color w:val="000000"/>
                <w:sz w:val="20"/>
                <w:szCs w:val="20"/>
                <w:lang w:eastAsia="ru-RU"/>
              </w:rPr>
              <w:t xml:space="preserve">ния, отчеты об исполнении таких предписаний </w:t>
            </w:r>
            <w:r w:rsidRPr="00F521A6">
              <w:rPr>
                <w:color w:val="000000"/>
                <w:sz w:val="20"/>
                <w:szCs w:val="20"/>
                <w:lang w:eastAsia="ru-RU"/>
              </w:rPr>
              <w:lastRenderedPageBreak/>
              <w:t>(при наличии)</w:t>
            </w:r>
          </w:p>
        </w:tc>
        <w:tc>
          <w:tcPr>
            <w:tcW w:w="2835" w:type="dxa"/>
            <w:shd w:val="clear" w:color="auto" w:fill="auto"/>
            <w:vAlign w:val="center"/>
            <w:hideMark/>
          </w:tcPr>
          <w:p w:rsidR="00D83857" w:rsidRPr="00F521A6" w:rsidRDefault="00D83857" w:rsidP="00B969CA">
            <w:pPr>
              <w:suppressAutoHyphens w:val="0"/>
              <w:rPr>
                <w:color w:val="000000"/>
                <w:sz w:val="20"/>
                <w:szCs w:val="20"/>
                <w:lang w:eastAsia="ru-RU"/>
              </w:rPr>
            </w:pPr>
            <w:r w:rsidRPr="00F521A6">
              <w:rPr>
                <w:color w:val="000000"/>
                <w:sz w:val="20"/>
                <w:szCs w:val="20"/>
                <w:lang w:eastAsia="ru-RU"/>
              </w:rPr>
              <w:lastRenderedPageBreak/>
              <w:t>1 – информация представлена в полном объеме, 0,5 – при нал</w:t>
            </w:r>
            <w:r w:rsidRPr="00F521A6">
              <w:rPr>
                <w:color w:val="000000"/>
                <w:sz w:val="20"/>
                <w:szCs w:val="20"/>
                <w:lang w:eastAsia="ru-RU"/>
              </w:rPr>
              <w:t>и</w:t>
            </w:r>
            <w:r w:rsidRPr="00F521A6">
              <w:rPr>
                <w:color w:val="000000"/>
                <w:sz w:val="20"/>
                <w:szCs w:val="20"/>
                <w:lang w:eastAsia="ru-RU"/>
              </w:rPr>
              <w:t>чии предписания органов, ос</w:t>
            </w:r>
            <w:r w:rsidRPr="00F521A6">
              <w:rPr>
                <w:color w:val="000000"/>
                <w:sz w:val="20"/>
                <w:szCs w:val="20"/>
                <w:lang w:eastAsia="ru-RU"/>
              </w:rPr>
              <w:t>у</w:t>
            </w:r>
            <w:r w:rsidRPr="00F521A6">
              <w:rPr>
                <w:color w:val="000000"/>
                <w:sz w:val="20"/>
                <w:szCs w:val="20"/>
                <w:lang w:eastAsia="ru-RU"/>
              </w:rPr>
              <w:lastRenderedPageBreak/>
              <w:t>ществляющих государственный контроль (надзор) в сфере обр</w:t>
            </w:r>
            <w:r w:rsidRPr="00F521A6">
              <w:rPr>
                <w:color w:val="000000"/>
                <w:sz w:val="20"/>
                <w:szCs w:val="20"/>
                <w:lang w:eastAsia="ru-RU"/>
              </w:rPr>
              <w:t>а</w:t>
            </w:r>
            <w:r w:rsidRPr="00F521A6">
              <w:rPr>
                <w:color w:val="000000"/>
                <w:sz w:val="20"/>
                <w:szCs w:val="20"/>
                <w:lang w:eastAsia="ru-RU"/>
              </w:rPr>
              <w:t>зования, отсутствует отчет об исполнении такого предпис</w:t>
            </w:r>
            <w:r w:rsidRPr="00F521A6">
              <w:rPr>
                <w:color w:val="000000"/>
                <w:sz w:val="20"/>
                <w:szCs w:val="20"/>
                <w:lang w:eastAsia="ru-RU"/>
              </w:rPr>
              <w:t>а</w:t>
            </w:r>
            <w:r w:rsidRPr="00F521A6">
              <w:rPr>
                <w:color w:val="000000"/>
                <w:sz w:val="20"/>
                <w:szCs w:val="20"/>
                <w:lang w:eastAsia="ru-RU"/>
              </w:rPr>
              <w:t>ния; 0 – информация отсутств</w:t>
            </w:r>
            <w:r w:rsidRPr="00F521A6">
              <w:rPr>
                <w:color w:val="000000"/>
                <w:sz w:val="20"/>
                <w:szCs w:val="20"/>
                <w:lang w:eastAsia="ru-RU"/>
              </w:rPr>
              <w:t>у</w:t>
            </w:r>
            <w:r w:rsidRPr="00F521A6">
              <w:rPr>
                <w:color w:val="000000"/>
                <w:sz w:val="20"/>
                <w:szCs w:val="20"/>
                <w:lang w:eastAsia="ru-RU"/>
              </w:rPr>
              <w:t>ет</w:t>
            </w:r>
          </w:p>
        </w:tc>
        <w:tc>
          <w:tcPr>
            <w:tcW w:w="1133" w:type="dxa"/>
            <w:shd w:val="clear" w:color="auto" w:fill="auto"/>
            <w:vAlign w:val="center"/>
            <w:hideMark/>
          </w:tcPr>
          <w:p w:rsidR="00D83857" w:rsidRPr="00F521A6" w:rsidRDefault="00D83857" w:rsidP="00B969CA">
            <w:pPr>
              <w:suppressAutoHyphens w:val="0"/>
              <w:jc w:val="center"/>
              <w:rPr>
                <w:color w:val="000000"/>
                <w:sz w:val="20"/>
                <w:szCs w:val="20"/>
                <w:lang w:eastAsia="ru-RU"/>
              </w:rPr>
            </w:pPr>
            <w:r w:rsidRPr="00F521A6">
              <w:rPr>
                <w:color w:val="000000"/>
                <w:sz w:val="20"/>
                <w:szCs w:val="20"/>
                <w:lang w:eastAsia="ru-RU"/>
              </w:rPr>
              <w:lastRenderedPageBreak/>
              <w:t> </w:t>
            </w:r>
          </w:p>
        </w:tc>
        <w:tc>
          <w:tcPr>
            <w:tcW w:w="1843" w:type="dxa"/>
            <w:vAlign w:val="center"/>
          </w:tcPr>
          <w:p w:rsidR="00D83857" w:rsidRPr="00F521A6" w:rsidRDefault="00D83857" w:rsidP="00B969CA">
            <w:pPr>
              <w:suppressAutoHyphens w:val="0"/>
              <w:jc w:val="center"/>
              <w:rPr>
                <w:color w:val="000000"/>
                <w:sz w:val="20"/>
                <w:szCs w:val="20"/>
                <w:lang w:eastAsia="ru-RU"/>
              </w:rPr>
            </w:pPr>
          </w:p>
        </w:tc>
      </w:tr>
      <w:tr w:rsidR="00D83857" w:rsidRPr="00F521A6" w:rsidTr="00B969CA">
        <w:trPr>
          <w:jc w:val="center"/>
        </w:trPr>
        <w:tc>
          <w:tcPr>
            <w:tcW w:w="4368" w:type="dxa"/>
            <w:shd w:val="clear" w:color="auto" w:fill="auto"/>
            <w:noWrap/>
            <w:vAlign w:val="center"/>
            <w:hideMark/>
          </w:tcPr>
          <w:p w:rsidR="00D83857" w:rsidRPr="00F521A6" w:rsidRDefault="00D83857" w:rsidP="00B969CA">
            <w:pPr>
              <w:suppressAutoHyphens w:val="0"/>
              <w:rPr>
                <w:i/>
                <w:iCs/>
                <w:color w:val="000000"/>
                <w:sz w:val="20"/>
                <w:szCs w:val="20"/>
                <w:lang w:eastAsia="ru-RU"/>
              </w:rPr>
            </w:pPr>
            <w:r w:rsidRPr="00F521A6">
              <w:rPr>
                <w:i/>
                <w:iCs/>
                <w:color w:val="000000"/>
                <w:sz w:val="20"/>
                <w:szCs w:val="20"/>
                <w:lang w:eastAsia="ru-RU"/>
              </w:rPr>
              <w:lastRenderedPageBreak/>
              <w:t>Размещены сведения:</w:t>
            </w:r>
          </w:p>
        </w:tc>
        <w:tc>
          <w:tcPr>
            <w:tcW w:w="2835" w:type="dxa"/>
            <w:shd w:val="clear" w:color="auto" w:fill="auto"/>
            <w:vAlign w:val="center"/>
            <w:hideMark/>
          </w:tcPr>
          <w:p w:rsidR="00D83857" w:rsidRPr="00F521A6" w:rsidRDefault="00D83857" w:rsidP="00B969CA">
            <w:pPr>
              <w:suppressAutoHyphens w:val="0"/>
              <w:rPr>
                <w:color w:val="000000"/>
                <w:sz w:val="20"/>
                <w:szCs w:val="20"/>
                <w:lang w:eastAsia="ru-RU"/>
              </w:rPr>
            </w:pPr>
            <w:r w:rsidRPr="00F521A6">
              <w:rPr>
                <w:color w:val="000000"/>
                <w:sz w:val="20"/>
                <w:szCs w:val="20"/>
                <w:lang w:eastAsia="ru-RU"/>
              </w:rPr>
              <w:t> </w:t>
            </w:r>
          </w:p>
        </w:tc>
        <w:tc>
          <w:tcPr>
            <w:tcW w:w="1133" w:type="dxa"/>
            <w:shd w:val="clear" w:color="auto" w:fill="auto"/>
            <w:vAlign w:val="center"/>
            <w:hideMark/>
          </w:tcPr>
          <w:p w:rsidR="00D83857" w:rsidRPr="00F521A6" w:rsidRDefault="00D83857" w:rsidP="00B969CA">
            <w:pPr>
              <w:suppressAutoHyphens w:val="0"/>
              <w:jc w:val="center"/>
              <w:rPr>
                <w:color w:val="000000"/>
                <w:sz w:val="20"/>
                <w:szCs w:val="20"/>
                <w:lang w:eastAsia="ru-RU"/>
              </w:rPr>
            </w:pPr>
            <w:r w:rsidRPr="00F521A6">
              <w:rPr>
                <w:color w:val="000000"/>
                <w:sz w:val="20"/>
                <w:szCs w:val="20"/>
                <w:lang w:eastAsia="ru-RU"/>
              </w:rPr>
              <w:t> </w:t>
            </w:r>
          </w:p>
        </w:tc>
        <w:tc>
          <w:tcPr>
            <w:tcW w:w="1843" w:type="dxa"/>
            <w:vAlign w:val="center"/>
          </w:tcPr>
          <w:p w:rsidR="00D83857" w:rsidRPr="00F521A6" w:rsidRDefault="00D83857" w:rsidP="00B969CA">
            <w:pPr>
              <w:suppressAutoHyphens w:val="0"/>
              <w:jc w:val="center"/>
              <w:rPr>
                <w:color w:val="000000"/>
                <w:sz w:val="20"/>
                <w:szCs w:val="20"/>
                <w:lang w:eastAsia="ru-RU"/>
              </w:rPr>
            </w:pPr>
          </w:p>
        </w:tc>
      </w:tr>
      <w:tr w:rsidR="00D83857" w:rsidRPr="00F521A6" w:rsidTr="00B969CA">
        <w:trPr>
          <w:jc w:val="center"/>
        </w:trPr>
        <w:tc>
          <w:tcPr>
            <w:tcW w:w="4368" w:type="dxa"/>
            <w:shd w:val="clear" w:color="auto" w:fill="auto"/>
            <w:noWrap/>
            <w:vAlign w:val="center"/>
            <w:hideMark/>
          </w:tcPr>
          <w:p w:rsidR="00D83857" w:rsidRPr="00F521A6" w:rsidRDefault="00D83857" w:rsidP="00B969CA">
            <w:pPr>
              <w:suppressAutoHyphens w:val="0"/>
              <w:rPr>
                <w:color w:val="000000"/>
                <w:sz w:val="20"/>
                <w:szCs w:val="20"/>
                <w:lang w:eastAsia="ru-RU"/>
              </w:rPr>
            </w:pPr>
            <w:r w:rsidRPr="00F521A6">
              <w:rPr>
                <w:color w:val="000000"/>
                <w:sz w:val="20"/>
                <w:szCs w:val="20"/>
                <w:lang w:eastAsia="ru-RU"/>
              </w:rPr>
              <w:t>17)Информация о реализуемых уровнях образ</w:t>
            </w:r>
            <w:r w:rsidRPr="00F521A6">
              <w:rPr>
                <w:color w:val="000000"/>
                <w:sz w:val="20"/>
                <w:szCs w:val="20"/>
                <w:lang w:eastAsia="ru-RU"/>
              </w:rPr>
              <w:t>о</w:t>
            </w:r>
            <w:r w:rsidRPr="00F521A6">
              <w:rPr>
                <w:color w:val="000000"/>
                <w:sz w:val="20"/>
                <w:szCs w:val="20"/>
                <w:lang w:eastAsia="ru-RU"/>
              </w:rPr>
              <w:t>вания</w:t>
            </w:r>
          </w:p>
        </w:tc>
        <w:tc>
          <w:tcPr>
            <w:tcW w:w="2835" w:type="dxa"/>
            <w:vMerge w:val="restart"/>
            <w:shd w:val="clear" w:color="auto" w:fill="auto"/>
            <w:vAlign w:val="center"/>
            <w:hideMark/>
          </w:tcPr>
          <w:p w:rsidR="00D83857" w:rsidRPr="00F521A6" w:rsidRDefault="00D83857" w:rsidP="00B969CA">
            <w:pPr>
              <w:suppressAutoHyphens w:val="0"/>
              <w:rPr>
                <w:color w:val="000000"/>
                <w:sz w:val="20"/>
                <w:szCs w:val="20"/>
                <w:lang w:eastAsia="ru-RU"/>
              </w:rPr>
            </w:pPr>
            <w:r w:rsidRPr="00F521A6">
              <w:rPr>
                <w:color w:val="000000"/>
                <w:sz w:val="20"/>
                <w:szCs w:val="20"/>
                <w:lang w:eastAsia="ru-RU"/>
              </w:rPr>
              <w:t>1 - информация представлена, 0 – информация отсутствует</w:t>
            </w:r>
          </w:p>
        </w:tc>
        <w:tc>
          <w:tcPr>
            <w:tcW w:w="1133" w:type="dxa"/>
            <w:shd w:val="clear" w:color="auto" w:fill="auto"/>
            <w:vAlign w:val="center"/>
            <w:hideMark/>
          </w:tcPr>
          <w:p w:rsidR="00D83857" w:rsidRPr="00F521A6" w:rsidRDefault="00D83857" w:rsidP="00B969CA">
            <w:pPr>
              <w:suppressAutoHyphens w:val="0"/>
              <w:jc w:val="center"/>
              <w:rPr>
                <w:color w:val="000000"/>
                <w:sz w:val="20"/>
                <w:szCs w:val="20"/>
                <w:lang w:eastAsia="ru-RU"/>
              </w:rPr>
            </w:pPr>
            <w:r w:rsidRPr="00F521A6">
              <w:rPr>
                <w:color w:val="000000"/>
                <w:sz w:val="20"/>
                <w:szCs w:val="20"/>
                <w:lang w:eastAsia="ru-RU"/>
              </w:rPr>
              <w:t> </w:t>
            </w:r>
          </w:p>
        </w:tc>
        <w:tc>
          <w:tcPr>
            <w:tcW w:w="1843" w:type="dxa"/>
            <w:vAlign w:val="center"/>
          </w:tcPr>
          <w:p w:rsidR="00D83857" w:rsidRPr="00F521A6" w:rsidRDefault="00D83857" w:rsidP="00B969CA">
            <w:pPr>
              <w:suppressAutoHyphens w:val="0"/>
              <w:jc w:val="center"/>
              <w:rPr>
                <w:color w:val="000000"/>
                <w:sz w:val="20"/>
                <w:szCs w:val="20"/>
                <w:lang w:eastAsia="ru-RU"/>
              </w:rPr>
            </w:pPr>
          </w:p>
        </w:tc>
      </w:tr>
      <w:tr w:rsidR="00D83857" w:rsidRPr="00F521A6" w:rsidTr="00B969CA">
        <w:trPr>
          <w:jc w:val="center"/>
        </w:trPr>
        <w:tc>
          <w:tcPr>
            <w:tcW w:w="4368" w:type="dxa"/>
            <w:shd w:val="clear" w:color="auto" w:fill="auto"/>
            <w:noWrap/>
            <w:vAlign w:val="center"/>
            <w:hideMark/>
          </w:tcPr>
          <w:p w:rsidR="00D83857" w:rsidRPr="00F521A6" w:rsidRDefault="00D83857" w:rsidP="00B969CA">
            <w:pPr>
              <w:suppressAutoHyphens w:val="0"/>
              <w:rPr>
                <w:color w:val="000000"/>
                <w:sz w:val="20"/>
                <w:szCs w:val="20"/>
                <w:lang w:eastAsia="ru-RU"/>
              </w:rPr>
            </w:pPr>
            <w:r w:rsidRPr="00F521A6">
              <w:rPr>
                <w:color w:val="000000"/>
                <w:sz w:val="20"/>
                <w:szCs w:val="20"/>
                <w:lang w:eastAsia="ru-RU"/>
              </w:rPr>
              <w:t>18) Информация о формах обучения</w:t>
            </w:r>
          </w:p>
        </w:tc>
        <w:tc>
          <w:tcPr>
            <w:tcW w:w="2835" w:type="dxa"/>
            <w:vMerge/>
            <w:vAlign w:val="center"/>
            <w:hideMark/>
          </w:tcPr>
          <w:p w:rsidR="00D83857" w:rsidRPr="00F521A6" w:rsidRDefault="00D83857" w:rsidP="00B969CA">
            <w:pPr>
              <w:suppressAutoHyphens w:val="0"/>
              <w:rPr>
                <w:color w:val="000000"/>
                <w:sz w:val="20"/>
                <w:szCs w:val="20"/>
                <w:lang w:eastAsia="ru-RU"/>
              </w:rPr>
            </w:pPr>
          </w:p>
        </w:tc>
        <w:tc>
          <w:tcPr>
            <w:tcW w:w="1133" w:type="dxa"/>
            <w:shd w:val="clear" w:color="auto" w:fill="auto"/>
            <w:vAlign w:val="center"/>
            <w:hideMark/>
          </w:tcPr>
          <w:p w:rsidR="00D83857" w:rsidRPr="00F521A6" w:rsidRDefault="00D83857" w:rsidP="00B969CA">
            <w:pPr>
              <w:suppressAutoHyphens w:val="0"/>
              <w:jc w:val="center"/>
              <w:rPr>
                <w:color w:val="000000"/>
                <w:sz w:val="20"/>
                <w:szCs w:val="20"/>
                <w:lang w:eastAsia="ru-RU"/>
              </w:rPr>
            </w:pPr>
            <w:r w:rsidRPr="00F521A6">
              <w:rPr>
                <w:color w:val="000000"/>
                <w:sz w:val="20"/>
                <w:szCs w:val="20"/>
                <w:lang w:eastAsia="ru-RU"/>
              </w:rPr>
              <w:t> </w:t>
            </w:r>
          </w:p>
        </w:tc>
        <w:tc>
          <w:tcPr>
            <w:tcW w:w="1843" w:type="dxa"/>
            <w:vAlign w:val="center"/>
          </w:tcPr>
          <w:p w:rsidR="00D83857" w:rsidRPr="00F521A6" w:rsidRDefault="00D83857" w:rsidP="00B969CA">
            <w:pPr>
              <w:suppressAutoHyphens w:val="0"/>
              <w:jc w:val="center"/>
              <w:rPr>
                <w:color w:val="000000"/>
                <w:sz w:val="20"/>
                <w:szCs w:val="20"/>
                <w:lang w:eastAsia="ru-RU"/>
              </w:rPr>
            </w:pPr>
          </w:p>
        </w:tc>
      </w:tr>
      <w:tr w:rsidR="00D83857" w:rsidRPr="00F521A6" w:rsidTr="00B969CA">
        <w:trPr>
          <w:jc w:val="center"/>
        </w:trPr>
        <w:tc>
          <w:tcPr>
            <w:tcW w:w="4368" w:type="dxa"/>
            <w:shd w:val="clear" w:color="auto" w:fill="auto"/>
            <w:noWrap/>
            <w:vAlign w:val="center"/>
            <w:hideMark/>
          </w:tcPr>
          <w:p w:rsidR="00D83857" w:rsidRPr="00F521A6" w:rsidRDefault="00D83857" w:rsidP="00B969CA">
            <w:pPr>
              <w:suppressAutoHyphens w:val="0"/>
              <w:rPr>
                <w:color w:val="000000"/>
                <w:sz w:val="20"/>
                <w:szCs w:val="20"/>
                <w:lang w:eastAsia="ru-RU"/>
              </w:rPr>
            </w:pPr>
            <w:r w:rsidRPr="00F521A6">
              <w:rPr>
                <w:color w:val="000000"/>
                <w:sz w:val="20"/>
                <w:szCs w:val="20"/>
                <w:lang w:eastAsia="ru-RU"/>
              </w:rPr>
              <w:t>19)Информация о нормативных сроках обучения</w:t>
            </w:r>
          </w:p>
        </w:tc>
        <w:tc>
          <w:tcPr>
            <w:tcW w:w="2835" w:type="dxa"/>
            <w:vMerge/>
            <w:vAlign w:val="center"/>
            <w:hideMark/>
          </w:tcPr>
          <w:p w:rsidR="00D83857" w:rsidRPr="00F521A6" w:rsidRDefault="00D83857" w:rsidP="00B969CA">
            <w:pPr>
              <w:suppressAutoHyphens w:val="0"/>
              <w:rPr>
                <w:color w:val="000000"/>
                <w:sz w:val="20"/>
                <w:szCs w:val="20"/>
                <w:lang w:eastAsia="ru-RU"/>
              </w:rPr>
            </w:pPr>
          </w:p>
        </w:tc>
        <w:tc>
          <w:tcPr>
            <w:tcW w:w="1133" w:type="dxa"/>
            <w:shd w:val="clear" w:color="auto" w:fill="auto"/>
            <w:vAlign w:val="center"/>
            <w:hideMark/>
          </w:tcPr>
          <w:p w:rsidR="00D83857" w:rsidRPr="00F521A6" w:rsidRDefault="00D83857" w:rsidP="00B969CA">
            <w:pPr>
              <w:suppressAutoHyphens w:val="0"/>
              <w:jc w:val="center"/>
              <w:rPr>
                <w:color w:val="000000"/>
                <w:sz w:val="20"/>
                <w:szCs w:val="20"/>
                <w:lang w:eastAsia="ru-RU"/>
              </w:rPr>
            </w:pPr>
            <w:r w:rsidRPr="00F521A6">
              <w:rPr>
                <w:color w:val="000000"/>
                <w:sz w:val="20"/>
                <w:szCs w:val="20"/>
                <w:lang w:eastAsia="ru-RU"/>
              </w:rPr>
              <w:t> </w:t>
            </w:r>
          </w:p>
        </w:tc>
        <w:tc>
          <w:tcPr>
            <w:tcW w:w="1843" w:type="dxa"/>
            <w:vAlign w:val="center"/>
          </w:tcPr>
          <w:p w:rsidR="00D83857" w:rsidRPr="00F521A6" w:rsidRDefault="00D83857" w:rsidP="00B969CA">
            <w:pPr>
              <w:suppressAutoHyphens w:val="0"/>
              <w:jc w:val="center"/>
              <w:rPr>
                <w:color w:val="000000"/>
                <w:sz w:val="20"/>
                <w:szCs w:val="20"/>
                <w:lang w:eastAsia="ru-RU"/>
              </w:rPr>
            </w:pPr>
          </w:p>
        </w:tc>
      </w:tr>
      <w:tr w:rsidR="00D83857" w:rsidRPr="00F521A6" w:rsidTr="00B969CA">
        <w:trPr>
          <w:jc w:val="center"/>
        </w:trPr>
        <w:tc>
          <w:tcPr>
            <w:tcW w:w="4368" w:type="dxa"/>
            <w:shd w:val="clear" w:color="auto" w:fill="auto"/>
            <w:noWrap/>
            <w:vAlign w:val="center"/>
            <w:hideMark/>
          </w:tcPr>
          <w:p w:rsidR="00D83857" w:rsidRPr="00F521A6" w:rsidRDefault="00D83857" w:rsidP="00B969CA">
            <w:pPr>
              <w:suppressAutoHyphens w:val="0"/>
              <w:rPr>
                <w:color w:val="000000"/>
                <w:sz w:val="20"/>
                <w:szCs w:val="20"/>
                <w:lang w:eastAsia="ru-RU"/>
              </w:rPr>
            </w:pPr>
            <w:r w:rsidRPr="00F521A6">
              <w:rPr>
                <w:color w:val="000000"/>
                <w:sz w:val="20"/>
                <w:szCs w:val="20"/>
                <w:lang w:eastAsia="ru-RU"/>
              </w:rPr>
              <w:t>20) Информация о сроке действия государстве</w:t>
            </w:r>
            <w:r w:rsidRPr="00F521A6">
              <w:rPr>
                <w:color w:val="000000"/>
                <w:sz w:val="20"/>
                <w:szCs w:val="20"/>
                <w:lang w:eastAsia="ru-RU"/>
              </w:rPr>
              <w:t>н</w:t>
            </w:r>
            <w:r w:rsidRPr="00F521A6">
              <w:rPr>
                <w:color w:val="000000"/>
                <w:sz w:val="20"/>
                <w:szCs w:val="20"/>
                <w:lang w:eastAsia="ru-RU"/>
              </w:rPr>
              <w:t>ной аккредитацииобразовательных программ (при наличии государственной аккредитации)</w:t>
            </w:r>
          </w:p>
        </w:tc>
        <w:tc>
          <w:tcPr>
            <w:tcW w:w="2835" w:type="dxa"/>
            <w:vMerge/>
            <w:vAlign w:val="center"/>
            <w:hideMark/>
          </w:tcPr>
          <w:p w:rsidR="00D83857" w:rsidRPr="00F521A6" w:rsidRDefault="00D83857" w:rsidP="00B969CA">
            <w:pPr>
              <w:suppressAutoHyphens w:val="0"/>
              <w:rPr>
                <w:color w:val="000000"/>
                <w:sz w:val="20"/>
                <w:szCs w:val="20"/>
                <w:lang w:eastAsia="ru-RU"/>
              </w:rPr>
            </w:pPr>
          </w:p>
        </w:tc>
        <w:tc>
          <w:tcPr>
            <w:tcW w:w="1133" w:type="dxa"/>
            <w:shd w:val="clear" w:color="000000" w:fill="D9D9D9"/>
            <w:vAlign w:val="center"/>
            <w:hideMark/>
          </w:tcPr>
          <w:p w:rsidR="00D83857" w:rsidRPr="00F521A6" w:rsidRDefault="00D83857" w:rsidP="00B969CA">
            <w:pPr>
              <w:suppressAutoHyphens w:val="0"/>
              <w:jc w:val="center"/>
              <w:rPr>
                <w:color w:val="000000"/>
                <w:sz w:val="20"/>
                <w:szCs w:val="20"/>
                <w:lang w:eastAsia="ru-RU"/>
              </w:rPr>
            </w:pPr>
            <w:r w:rsidRPr="00F521A6">
              <w:rPr>
                <w:color w:val="000000"/>
                <w:sz w:val="20"/>
                <w:szCs w:val="20"/>
                <w:lang w:eastAsia="ru-RU"/>
              </w:rPr>
              <w:t>Х</w:t>
            </w:r>
          </w:p>
        </w:tc>
        <w:tc>
          <w:tcPr>
            <w:tcW w:w="1843" w:type="dxa"/>
            <w:shd w:val="clear" w:color="000000" w:fill="D9D9D9"/>
            <w:vAlign w:val="center"/>
          </w:tcPr>
          <w:p w:rsidR="00D83857" w:rsidRPr="00F521A6" w:rsidRDefault="00D83857" w:rsidP="00B969CA">
            <w:pPr>
              <w:suppressAutoHyphens w:val="0"/>
              <w:jc w:val="center"/>
              <w:rPr>
                <w:color w:val="000000"/>
                <w:sz w:val="20"/>
                <w:szCs w:val="20"/>
                <w:lang w:eastAsia="ru-RU"/>
              </w:rPr>
            </w:pPr>
            <w:r w:rsidRPr="00F521A6">
              <w:rPr>
                <w:color w:val="000000"/>
                <w:sz w:val="20"/>
                <w:szCs w:val="20"/>
                <w:lang w:eastAsia="ru-RU"/>
              </w:rPr>
              <w:t>Х</w:t>
            </w:r>
          </w:p>
        </w:tc>
      </w:tr>
      <w:tr w:rsidR="00D83857" w:rsidRPr="00F521A6" w:rsidTr="00B969CA">
        <w:trPr>
          <w:jc w:val="center"/>
        </w:trPr>
        <w:tc>
          <w:tcPr>
            <w:tcW w:w="4368" w:type="dxa"/>
            <w:shd w:val="clear" w:color="auto" w:fill="auto"/>
            <w:noWrap/>
            <w:vAlign w:val="center"/>
            <w:hideMark/>
          </w:tcPr>
          <w:p w:rsidR="00D83857" w:rsidRPr="00F521A6" w:rsidRDefault="00D83857" w:rsidP="00B969CA">
            <w:pPr>
              <w:suppressAutoHyphens w:val="0"/>
              <w:rPr>
                <w:color w:val="000000"/>
                <w:sz w:val="20"/>
                <w:szCs w:val="20"/>
                <w:lang w:eastAsia="ru-RU"/>
              </w:rPr>
            </w:pPr>
            <w:r w:rsidRPr="00F521A6">
              <w:rPr>
                <w:color w:val="000000"/>
                <w:sz w:val="20"/>
                <w:szCs w:val="20"/>
                <w:lang w:eastAsia="ru-RU"/>
              </w:rPr>
              <w:t>21)Информация об описании образовательных программ с приложением их копий</w:t>
            </w:r>
          </w:p>
        </w:tc>
        <w:tc>
          <w:tcPr>
            <w:tcW w:w="2835" w:type="dxa"/>
            <w:vMerge w:val="restart"/>
            <w:shd w:val="clear" w:color="auto" w:fill="auto"/>
            <w:vAlign w:val="center"/>
            <w:hideMark/>
          </w:tcPr>
          <w:p w:rsidR="00D83857" w:rsidRPr="00F521A6" w:rsidRDefault="00D83857" w:rsidP="00B969CA">
            <w:pPr>
              <w:suppressAutoHyphens w:val="0"/>
              <w:rPr>
                <w:color w:val="000000"/>
                <w:sz w:val="20"/>
                <w:szCs w:val="20"/>
                <w:lang w:eastAsia="ru-RU"/>
              </w:rPr>
            </w:pPr>
            <w:r w:rsidRPr="00F521A6">
              <w:rPr>
                <w:color w:val="000000"/>
                <w:sz w:val="20"/>
                <w:szCs w:val="20"/>
                <w:lang w:eastAsia="ru-RU"/>
              </w:rPr>
              <w:t>1 – информация представлена в полном объеме (с приложением всех копий), 0,5 – представлена информация без копий, или не по всем программам; 0 – и</w:t>
            </w:r>
            <w:r w:rsidRPr="00F521A6">
              <w:rPr>
                <w:color w:val="000000"/>
                <w:sz w:val="20"/>
                <w:szCs w:val="20"/>
                <w:lang w:eastAsia="ru-RU"/>
              </w:rPr>
              <w:t>н</w:t>
            </w:r>
            <w:r w:rsidRPr="00F521A6">
              <w:rPr>
                <w:color w:val="000000"/>
                <w:sz w:val="20"/>
                <w:szCs w:val="20"/>
                <w:lang w:eastAsia="ru-RU"/>
              </w:rPr>
              <w:t xml:space="preserve">формация отсутствует </w:t>
            </w:r>
          </w:p>
        </w:tc>
        <w:tc>
          <w:tcPr>
            <w:tcW w:w="1133" w:type="dxa"/>
            <w:shd w:val="clear" w:color="auto" w:fill="auto"/>
            <w:vAlign w:val="center"/>
            <w:hideMark/>
          </w:tcPr>
          <w:p w:rsidR="00D83857" w:rsidRPr="00F521A6" w:rsidRDefault="00D83857" w:rsidP="00B969CA">
            <w:pPr>
              <w:suppressAutoHyphens w:val="0"/>
              <w:jc w:val="center"/>
              <w:rPr>
                <w:color w:val="000000"/>
                <w:sz w:val="20"/>
                <w:szCs w:val="20"/>
                <w:lang w:eastAsia="ru-RU"/>
              </w:rPr>
            </w:pPr>
            <w:r w:rsidRPr="00F521A6">
              <w:rPr>
                <w:color w:val="000000"/>
                <w:sz w:val="20"/>
                <w:szCs w:val="20"/>
                <w:lang w:eastAsia="ru-RU"/>
              </w:rPr>
              <w:t> </w:t>
            </w:r>
          </w:p>
        </w:tc>
        <w:tc>
          <w:tcPr>
            <w:tcW w:w="1843" w:type="dxa"/>
            <w:vAlign w:val="center"/>
          </w:tcPr>
          <w:p w:rsidR="00D83857" w:rsidRPr="00F521A6" w:rsidRDefault="00D83857" w:rsidP="00B969CA">
            <w:pPr>
              <w:suppressAutoHyphens w:val="0"/>
              <w:jc w:val="center"/>
              <w:rPr>
                <w:color w:val="000000"/>
                <w:sz w:val="20"/>
                <w:szCs w:val="20"/>
                <w:lang w:eastAsia="ru-RU"/>
              </w:rPr>
            </w:pPr>
          </w:p>
        </w:tc>
      </w:tr>
      <w:tr w:rsidR="00D83857" w:rsidRPr="00F521A6" w:rsidTr="00B969CA">
        <w:trPr>
          <w:jc w:val="center"/>
        </w:trPr>
        <w:tc>
          <w:tcPr>
            <w:tcW w:w="4368" w:type="dxa"/>
            <w:shd w:val="clear" w:color="auto" w:fill="auto"/>
            <w:noWrap/>
            <w:vAlign w:val="center"/>
            <w:hideMark/>
          </w:tcPr>
          <w:p w:rsidR="00D83857" w:rsidRPr="00F521A6" w:rsidRDefault="00D83857" w:rsidP="00B969CA">
            <w:pPr>
              <w:suppressAutoHyphens w:val="0"/>
              <w:rPr>
                <w:color w:val="000000"/>
                <w:sz w:val="20"/>
                <w:szCs w:val="20"/>
                <w:lang w:eastAsia="ru-RU"/>
              </w:rPr>
            </w:pPr>
            <w:r w:rsidRPr="00F521A6">
              <w:rPr>
                <w:color w:val="000000"/>
                <w:sz w:val="20"/>
                <w:szCs w:val="20"/>
                <w:lang w:eastAsia="ru-RU"/>
              </w:rPr>
              <w:t>22) Информация об учебных планах реализуемых образовательных программ с приложением их копий</w:t>
            </w:r>
          </w:p>
        </w:tc>
        <w:tc>
          <w:tcPr>
            <w:tcW w:w="2835" w:type="dxa"/>
            <w:vMerge/>
            <w:vAlign w:val="center"/>
            <w:hideMark/>
          </w:tcPr>
          <w:p w:rsidR="00D83857" w:rsidRPr="00F521A6" w:rsidRDefault="00D83857" w:rsidP="00B969CA">
            <w:pPr>
              <w:suppressAutoHyphens w:val="0"/>
              <w:rPr>
                <w:color w:val="000000"/>
                <w:sz w:val="20"/>
                <w:szCs w:val="20"/>
                <w:lang w:eastAsia="ru-RU"/>
              </w:rPr>
            </w:pPr>
          </w:p>
        </w:tc>
        <w:tc>
          <w:tcPr>
            <w:tcW w:w="1133" w:type="dxa"/>
            <w:shd w:val="clear" w:color="auto" w:fill="auto"/>
            <w:vAlign w:val="center"/>
            <w:hideMark/>
          </w:tcPr>
          <w:p w:rsidR="00D83857" w:rsidRPr="00F521A6" w:rsidRDefault="00D83857" w:rsidP="00B969CA">
            <w:pPr>
              <w:suppressAutoHyphens w:val="0"/>
              <w:jc w:val="center"/>
              <w:rPr>
                <w:color w:val="000000"/>
                <w:sz w:val="20"/>
                <w:szCs w:val="20"/>
                <w:lang w:eastAsia="ru-RU"/>
              </w:rPr>
            </w:pPr>
            <w:r w:rsidRPr="00F521A6">
              <w:rPr>
                <w:color w:val="000000"/>
                <w:sz w:val="20"/>
                <w:szCs w:val="20"/>
                <w:lang w:eastAsia="ru-RU"/>
              </w:rPr>
              <w:t> </w:t>
            </w:r>
          </w:p>
        </w:tc>
        <w:tc>
          <w:tcPr>
            <w:tcW w:w="1843" w:type="dxa"/>
            <w:vAlign w:val="center"/>
          </w:tcPr>
          <w:p w:rsidR="00D83857" w:rsidRPr="00F521A6" w:rsidRDefault="00D83857" w:rsidP="00B969CA">
            <w:pPr>
              <w:suppressAutoHyphens w:val="0"/>
              <w:jc w:val="center"/>
              <w:rPr>
                <w:color w:val="000000"/>
                <w:sz w:val="20"/>
                <w:szCs w:val="20"/>
                <w:lang w:eastAsia="ru-RU"/>
              </w:rPr>
            </w:pPr>
          </w:p>
        </w:tc>
      </w:tr>
      <w:tr w:rsidR="00D83857" w:rsidRPr="00F521A6" w:rsidTr="00B969CA">
        <w:trPr>
          <w:jc w:val="center"/>
        </w:trPr>
        <w:tc>
          <w:tcPr>
            <w:tcW w:w="4368" w:type="dxa"/>
            <w:shd w:val="clear" w:color="auto" w:fill="auto"/>
            <w:noWrap/>
            <w:vAlign w:val="center"/>
            <w:hideMark/>
          </w:tcPr>
          <w:p w:rsidR="00D83857" w:rsidRPr="00F521A6" w:rsidRDefault="00D83857" w:rsidP="00B969CA">
            <w:pPr>
              <w:suppressAutoHyphens w:val="0"/>
              <w:rPr>
                <w:color w:val="000000"/>
                <w:sz w:val="20"/>
                <w:szCs w:val="20"/>
                <w:lang w:eastAsia="ru-RU"/>
              </w:rPr>
            </w:pPr>
            <w:r w:rsidRPr="00F521A6">
              <w:rPr>
                <w:color w:val="000000"/>
                <w:sz w:val="20"/>
                <w:szCs w:val="20"/>
                <w:lang w:eastAsia="ru-RU"/>
              </w:rPr>
              <w:t>23)Аннотации к рабочим программам дисциплин (по каждой дисциплине в составе образовател</w:t>
            </w:r>
            <w:r w:rsidRPr="00F521A6">
              <w:rPr>
                <w:color w:val="000000"/>
                <w:sz w:val="20"/>
                <w:szCs w:val="20"/>
                <w:lang w:eastAsia="ru-RU"/>
              </w:rPr>
              <w:t>ь</w:t>
            </w:r>
            <w:r w:rsidRPr="00F521A6">
              <w:rPr>
                <w:color w:val="000000"/>
                <w:sz w:val="20"/>
                <w:szCs w:val="20"/>
                <w:lang w:eastAsia="ru-RU"/>
              </w:rPr>
              <w:t>ной программы) с приложением их копий (при наличии)</w:t>
            </w:r>
          </w:p>
        </w:tc>
        <w:tc>
          <w:tcPr>
            <w:tcW w:w="2835" w:type="dxa"/>
            <w:vMerge/>
            <w:vAlign w:val="center"/>
            <w:hideMark/>
          </w:tcPr>
          <w:p w:rsidR="00D83857" w:rsidRPr="00F521A6" w:rsidRDefault="00D83857" w:rsidP="00B969CA">
            <w:pPr>
              <w:suppressAutoHyphens w:val="0"/>
              <w:rPr>
                <w:color w:val="000000"/>
                <w:sz w:val="20"/>
                <w:szCs w:val="20"/>
                <w:lang w:eastAsia="ru-RU"/>
              </w:rPr>
            </w:pPr>
          </w:p>
        </w:tc>
        <w:tc>
          <w:tcPr>
            <w:tcW w:w="1133" w:type="dxa"/>
            <w:shd w:val="clear" w:color="auto" w:fill="auto"/>
            <w:vAlign w:val="center"/>
            <w:hideMark/>
          </w:tcPr>
          <w:p w:rsidR="00D83857" w:rsidRPr="00F521A6" w:rsidRDefault="00D83857" w:rsidP="00B969CA">
            <w:pPr>
              <w:suppressAutoHyphens w:val="0"/>
              <w:jc w:val="center"/>
              <w:rPr>
                <w:color w:val="000000"/>
                <w:sz w:val="20"/>
                <w:szCs w:val="20"/>
                <w:lang w:eastAsia="ru-RU"/>
              </w:rPr>
            </w:pPr>
            <w:r w:rsidRPr="00F521A6">
              <w:rPr>
                <w:color w:val="000000"/>
                <w:sz w:val="20"/>
                <w:szCs w:val="20"/>
                <w:lang w:eastAsia="ru-RU"/>
              </w:rPr>
              <w:t> </w:t>
            </w:r>
          </w:p>
        </w:tc>
        <w:tc>
          <w:tcPr>
            <w:tcW w:w="1843" w:type="dxa"/>
            <w:vAlign w:val="center"/>
          </w:tcPr>
          <w:p w:rsidR="00D83857" w:rsidRPr="00F521A6" w:rsidRDefault="00D83857" w:rsidP="00B969CA">
            <w:pPr>
              <w:suppressAutoHyphens w:val="0"/>
              <w:jc w:val="center"/>
              <w:rPr>
                <w:color w:val="000000"/>
                <w:sz w:val="20"/>
                <w:szCs w:val="20"/>
                <w:lang w:eastAsia="ru-RU"/>
              </w:rPr>
            </w:pPr>
          </w:p>
        </w:tc>
      </w:tr>
      <w:tr w:rsidR="00D83857" w:rsidRPr="00F521A6" w:rsidTr="00B969CA">
        <w:trPr>
          <w:jc w:val="center"/>
        </w:trPr>
        <w:tc>
          <w:tcPr>
            <w:tcW w:w="4368" w:type="dxa"/>
            <w:shd w:val="clear" w:color="auto" w:fill="auto"/>
            <w:noWrap/>
            <w:vAlign w:val="center"/>
            <w:hideMark/>
          </w:tcPr>
          <w:p w:rsidR="00D83857" w:rsidRPr="00F521A6" w:rsidRDefault="00D83857" w:rsidP="00B969CA">
            <w:pPr>
              <w:suppressAutoHyphens w:val="0"/>
              <w:rPr>
                <w:color w:val="000000"/>
                <w:sz w:val="20"/>
                <w:szCs w:val="20"/>
                <w:lang w:eastAsia="ru-RU"/>
              </w:rPr>
            </w:pPr>
            <w:r w:rsidRPr="00F521A6">
              <w:rPr>
                <w:color w:val="000000"/>
                <w:sz w:val="20"/>
                <w:szCs w:val="20"/>
                <w:lang w:eastAsia="ru-RU"/>
              </w:rPr>
              <w:t>24) Информация о календарных учебных граф</w:t>
            </w:r>
            <w:r w:rsidRPr="00F521A6">
              <w:rPr>
                <w:color w:val="000000"/>
                <w:sz w:val="20"/>
                <w:szCs w:val="20"/>
                <w:lang w:eastAsia="ru-RU"/>
              </w:rPr>
              <w:t>и</w:t>
            </w:r>
            <w:r w:rsidRPr="00F521A6">
              <w:rPr>
                <w:color w:val="000000"/>
                <w:sz w:val="20"/>
                <w:szCs w:val="20"/>
                <w:lang w:eastAsia="ru-RU"/>
              </w:rPr>
              <w:t>ках с приложением их копий</w:t>
            </w:r>
          </w:p>
        </w:tc>
        <w:tc>
          <w:tcPr>
            <w:tcW w:w="2835" w:type="dxa"/>
            <w:vMerge/>
            <w:vAlign w:val="center"/>
            <w:hideMark/>
          </w:tcPr>
          <w:p w:rsidR="00D83857" w:rsidRPr="00F521A6" w:rsidRDefault="00D83857" w:rsidP="00B969CA">
            <w:pPr>
              <w:suppressAutoHyphens w:val="0"/>
              <w:rPr>
                <w:color w:val="000000"/>
                <w:sz w:val="20"/>
                <w:szCs w:val="20"/>
                <w:lang w:eastAsia="ru-RU"/>
              </w:rPr>
            </w:pPr>
          </w:p>
        </w:tc>
        <w:tc>
          <w:tcPr>
            <w:tcW w:w="1133" w:type="dxa"/>
            <w:shd w:val="clear" w:color="auto" w:fill="auto"/>
            <w:vAlign w:val="center"/>
            <w:hideMark/>
          </w:tcPr>
          <w:p w:rsidR="00D83857" w:rsidRPr="00F521A6" w:rsidRDefault="00D83857" w:rsidP="00B969CA">
            <w:pPr>
              <w:suppressAutoHyphens w:val="0"/>
              <w:jc w:val="center"/>
              <w:rPr>
                <w:color w:val="000000"/>
                <w:sz w:val="20"/>
                <w:szCs w:val="20"/>
                <w:lang w:eastAsia="ru-RU"/>
              </w:rPr>
            </w:pPr>
            <w:r w:rsidRPr="00F521A6">
              <w:rPr>
                <w:color w:val="000000"/>
                <w:sz w:val="20"/>
                <w:szCs w:val="20"/>
                <w:lang w:eastAsia="ru-RU"/>
              </w:rPr>
              <w:t> </w:t>
            </w:r>
          </w:p>
        </w:tc>
        <w:tc>
          <w:tcPr>
            <w:tcW w:w="1843" w:type="dxa"/>
            <w:vAlign w:val="center"/>
          </w:tcPr>
          <w:p w:rsidR="00D83857" w:rsidRPr="00F521A6" w:rsidRDefault="00D83857" w:rsidP="00B969CA">
            <w:pPr>
              <w:suppressAutoHyphens w:val="0"/>
              <w:jc w:val="center"/>
              <w:rPr>
                <w:color w:val="000000"/>
                <w:sz w:val="20"/>
                <w:szCs w:val="20"/>
                <w:lang w:eastAsia="ru-RU"/>
              </w:rPr>
            </w:pPr>
          </w:p>
        </w:tc>
      </w:tr>
      <w:tr w:rsidR="00D83857" w:rsidRPr="00F521A6" w:rsidTr="00B969CA">
        <w:trPr>
          <w:jc w:val="center"/>
        </w:trPr>
        <w:tc>
          <w:tcPr>
            <w:tcW w:w="4368" w:type="dxa"/>
            <w:shd w:val="clear" w:color="auto" w:fill="auto"/>
            <w:noWrap/>
            <w:vAlign w:val="center"/>
            <w:hideMark/>
          </w:tcPr>
          <w:p w:rsidR="00D83857" w:rsidRPr="00F521A6" w:rsidRDefault="00D83857" w:rsidP="00B969CA">
            <w:pPr>
              <w:suppressAutoHyphens w:val="0"/>
              <w:rPr>
                <w:color w:val="000000"/>
                <w:sz w:val="20"/>
                <w:szCs w:val="20"/>
                <w:lang w:eastAsia="ru-RU"/>
              </w:rPr>
            </w:pPr>
            <w:r w:rsidRPr="00F521A6">
              <w:rPr>
                <w:color w:val="000000"/>
                <w:sz w:val="20"/>
                <w:szCs w:val="20"/>
                <w:lang w:eastAsia="ru-RU"/>
              </w:rPr>
              <w:t>25)Информация о методических и иных докуме</w:t>
            </w:r>
            <w:r w:rsidRPr="00F521A6">
              <w:rPr>
                <w:color w:val="000000"/>
                <w:sz w:val="20"/>
                <w:szCs w:val="20"/>
                <w:lang w:eastAsia="ru-RU"/>
              </w:rPr>
              <w:t>н</w:t>
            </w:r>
            <w:r w:rsidRPr="00F521A6">
              <w:rPr>
                <w:color w:val="000000"/>
                <w:sz w:val="20"/>
                <w:szCs w:val="20"/>
                <w:lang w:eastAsia="ru-RU"/>
              </w:rPr>
              <w:t>тах, разработанных образовательной организац</w:t>
            </w:r>
            <w:r w:rsidRPr="00F521A6">
              <w:rPr>
                <w:color w:val="000000"/>
                <w:sz w:val="20"/>
                <w:szCs w:val="20"/>
                <w:lang w:eastAsia="ru-RU"/>
              </w:rPr>
              <w:t>и</w:t>
            </w:r>
            <w:r w:rsidRPr="00F521A6">
              <w:rPr>
                <w:color w:val="000000"/>
                <w:sz w:val="20"/>
                <w:szCs w:val="20"/>
                <w:lang w:eastAsia="ru-RU"/>
              </w:rPr>
              <w:t>ей для обеспечения образовательного процесса</w:t>
            </w:r>
          </w:p>
        </w:tc>
        <w:tc>
          <w:tcPr>
            <w:tcW w:w="2835" w:type="dxa"/>
            <w:vMerge w:val="restart"/>
            <w:shd w:val="clear" w:color="auto" w:fill="auto"/>
            <w:vAlign w:val="center"/>
            <w:hideMark/>
          </w:tcPr>
          <w:p w:rsidR="00D83857" w:rsidRPr="00F521A6" w:rsidRDefault="00D83857" w:rsidP="00B969CA">
            <w:pPr>
              <w:suppressAutoHyphens w:val="0"/>
              <w:rPr>
                <w:color w:val="000000"/>
                <w:sz w:val="20"/>
                <w:szCs w:val="20"/>
                <w:lang w:eastAsia="ru-RU"/>
              </w:rPr>
            </w:pPr>
            <w:r w:rsidRPr="00F521A6">
              <w:rPr>
                <w:color w:val="000000"/>
                <w:sz w:val="20"/>
                <w:szCs w:val="20"/>
                <w:lang w:eastAsia="ru-RU"/>
              </w:rPr>
              <w:t>1 – информация представлена, 0 – информация отсутствует</w:t>
            </w:r>
          </w:p>
        </w:tc>
        <w:tc>
          <w:tcPr>
            <w:tcW w:w="1133" w:type="dxa"/>
            <w:shd w:val="clear" w:color="auto" w:fill="auto"/>
            <w:vAlign w:val="center"/>
            <w:hideMark/>
          </w:tcPr>
          <w:p w:rsidR="00D83857" w:rsidRPr="00F521A6" w:rsidRDefault="00D83857" w:rsidP="00B969CA">
            <w:pPr>
              <w:suppressAutoHyphens w:val="0"/>
              <w:jc w:val="center"/>
              <w:rPr>
                <w:color w:val="000000"/>
                <w:sz w:val="20"/>
                <w:szCs w:val="20"/>
                <w:lang w:eastAsia="ru-RU"/>
              </w:rPr>
            </w:pPr>
            <w:r w:rsidRPr="00F521A6">
              <w:rPr>
                <w:color w:val="000000"/>
                <w:sz w:val="20"/>
                <w:szCs w:val="20"/>
                <w:lang w:eastAsia="ru-RU"/>
              </w:rPr>
              <w:t> </w:t>
            </w:r>
          </w:p>
        </w:tc>
        <w:tc>
          <w:tcPr>
            <w:tcW w:w="1843" w:type="dxa"/>
            <w:vAlign w:val="center"/>
          </w:tcPr>
          <w:p w:rsidR="00D83857" w:rsidRPr="00F521A6" w:rsidRDefault="00D83857" w:rsidP="00B969CA">
            <w:pPr>
              <w:suppressAutoHyphens w:val="0"/>
              <w:jc w:val="center"/>
              <w:rPr>
                <w:color w:val="000000"/>
                <w:sz w:val="20"/>
                <w:szCs w:val="20"/>
                <w:lang w:eastAsia="ru-RU"/>
              </w:rPr>
            </w:pPr>
          </w:p>
        </w:tc>
      </w:tr>
      <w:tr w:rsidR="00D83857" w:rsidRPr="00F521A6" w:rsidTr="00B969CA">
        <w:trPr>
          <w:jc w:val="center"/>
        </w:trPr>
        <w:tc>
          <w:tcPr>
            <w:tcW w:w="4368" w:type="dxa"/>
            <w:shd w:val="clear" w:color="auto" w:fill="auto"/>
            <w:noWrap/>
            <w:vAlign w:val="center"/>
            <w:hideMark/>
          </w:tcPr>
          <w:p w:rsidR="00D83857" w:rsidRPr="00F521A6" w:rsidRDefault="00D83857" w:rsidP="00B969CA">
            <w:pPr>
              <w:suppressAutoHyphens w:val="0"/>
              <w:rPr>
                <w:color w:val="000000"/>
                <w:sz w:val="20"/>
                <w:szCs w:val="20"/>
                <w:lang w:eastAsia="ru-RU"/>
              </w:rPr>
            </w:pPr>
            <w:r w:rsidRPr="00F521A6">
              <w:rPr>
                <w:color w:val="000000"/>
                <w:sz w:val="20"/>
                <w:szCs w:val="20"/>
                <w:lang w:eastAsia="ru-RU"/>
              </w:rPr>
              <w:t>26)Информация о реализуемых образовательных программах, в том числе о реализуемых адапт</w:t>
            </w:r>
            <w:r w:rsidRPr="00F521A6">
              <w:rPr>
                <w:color w:val="000000"/>
                <w:sz w:val="20"/>
                <w:szCs w:val="20"/>
                <w:lang w:eastAsia="ru-RU"/>
              </w:rPr>
              <w:t>и</w:t>
            </w:r>
            <w:r w:rsidRPr="00F521A6">
              <w:rPr>
                <w:color w:val="000000"/>
                <w:sz w:val="20"/>
                <w:szCs w:val="20"/>
                <w:lang w:eastAsia="ru-RU"/>
              </w:rPr>
              <w:t>рованных образовательных программах, с указ</w:t>
            </w:r>
            <w:r w:rsidRPr="00F521A6">
              <w:rPr>
                <w:color w:val="000000"/>
                <w:sz w:val="20"/>
                <w:szCs w:val="20"/>
                <w:lang w:eastAsia="ru-RU"/>
              </w:rPr>
              <w:t>а</w:t>
            </w:r>
            <w:r w:rsidRPr="00F521A6">
              <w:rPr>
                <w:color w:val="000000"/>
                <w:sz w:val="20"/>
                <w:szCs w:val="20"/>
                <w:lang w:eastAsia="ru-RU"/>
              </w:rPr>
              <w:t>нием учебных предметов, курсов, дисциплин (модулей), практики, предусмотренных соотве</w:t>
            </w:r>
            <w:r w:rsidRPr="00F521A6">
              <w:rPr>
                <w:color w:val="000000"/>
                <w:sz w:val="20"/>
                <w:szCs w:val="20"/>
                <w:lang w:eastAsia="ru-RU"/>
              </w:rPr>
              <w:t>т</w:t>
            </w:r>
            <w:r w:rsidRPr="00F521A6">
              <w:rPr>
                <w:color w:val="000000"/>
                <w:sz w:val="20"/>
                <w:szCs w:val="20"/>
                <w:lang w:eastAsia="ru-RU"/>
              </w:rPr>
              <w:t>ствующей образовательной программой</w:t>
            </w:r>
          </w:p>
        </w:tc>
        <w:tc>
          <w:tcPr>
            <w:tcW w:w="2835" w:type="dxa"/>
            <w:vMerge/>
            <w:vAlign w:val="center"/>
            <w:hideMark/>
          </w:tcPr>
          <w:p w:rsidR="00D83857" w:rsidRPr="00F521A6" w:rsidRDefault="00D83857" w:rsidP="00B969CA">
            <w:pPr>
              <w:suppressAutoHyphens w:val="0"/>
              <w:rPr>
                <w:color w:val="000000"/>
                <w:sz w:val="20"/>
                <w:szCs w:val="20"/>
                <w:lang w:eastAsia="ru-RU"/>
              </w:rPr>
            </w:pPr>
          </w:p>
        </w:tc>
        <w:tc>
          <w:tcPr>
            <w:tcW w:w="1133" w:type="dxa"/>
            <w:shd w:val="clear" w:color="auto" w:fill="auto"/>
            <w:vAlign w:val="center"/>
            <w:hideMark/>
          </w:tcPr>
          <w:p w:rsidR="00D83857" w:rsidRPr="00F521A6" w:rsidRDefault="00D83857" w:rsidP="00B969CA">
            <w:pPr>
              <w:suppressAutoHyphens w:val="0"/>
              <w:jc w:val="center"/>
              <w:rPr>
                <w:color w:val="000000"/>
                <w:sz w:val="20"/>
                <w:szCs w:val="20"/>
                <w:lang w:eastAsia="ru-RU"/>
              </w:rPr>
            </w:pPr>
            <w:r w:rsidRPr="00F521A6">
              <w:rPr>
                <w:color w:val="000000"/>
                <w:sz w:val="20"/>
                <w:szCs w:val="20"/>
                <w:lang w:eastAsia="ru-RU"/>
              </w:rPr>
              <w:t> </w:t>
            </w:r>
          </w:p>
        </w:tc>
        <w:tc>
          <w:tcPr>
            <w:tcW w:w="1843" w:type="dxa"/>
            <w:vAlign w:val="center"/>
          </w:tcPr>
          <w:p w:rsidR="00D83857" w:rsidRPr="00F521A6" w:rsidRDefault="00D83857" w:rsidP="00B969CA">
            <w:pPr>
              <w:suppressAutoHyphens w:val="0"/>
              <w:jc w:val="center"/>
              <w:rPr>
                <w:color w:val="000000"/>
                <w:sz w:val="20"/>
                <w:szCs w:val="20"/>
                <w:lang w:eastAsia="ru-RU"/>
              </w:rPr>
            </w:pPr>
          </w:p>
        </w:tc>
      </w:tr>
      <w:tr w:rsidR="00D83857" w:rsidRPr="00F521A6" w:rsidTr="00B969CA">
        <w:trPr>
          <w:jc w:val="center"/>
        </w:trPr>
        <w:tc>
          <w:tcPr>
            <w:tcW w:w="4368" w:type="dxa"/>
            <w:shd w:val="clear" w:color="auto" w:fill="auto"/>
            <w:noWrap/>
            <w:vAlign w:val="center"/>
            <w:hideMark/>
          </w:tcPr>
          <w:p w:rsidR="00D83857" w:rsidRPr="00F521A6" w:rsidRDefault="00D83857" w:rsidP="00B969CA">
            <w:pPr>
              <w:suppressAutoHyphens w:val="0"/>
              <w:rPr>
                <w:color w:val="000000"/>
                <w:sz w:val="20"/>
                <w:szCs w:val="20"/>
                <w:lang w:eastAsia="ru-RU"/>
              </w:rPr>
            </w:pPr>
            <w:r w:rsidRPr="00F521A6">
              <w:rPr>
                <w:color w:val="000000"/>
                <w:sz w:val="20"/>
                <w:szCs w:val="20"/>
                <w:lang w:eastAsia="ru-RU"/>
              </w:rPr>
              <w:t>27)Информация об использовании при реализ</w:t>
            </w:r>
            <w:r w:rsidRPr="00F521A6">
              <w:rPr>
                <w:color w:val="000000"/>
                <w:sz w:val="20"/>
                <w:szCs w:val="20"/>
                <w:lang w:eastAsia="ru-RU"/>
              </w:rPr>
              <w:t>а</w:t>
            </w:r>
            <w:r w:rsidRPr="00F521A6">
              <w:rPr>
                <w:color w:val="000000"/>
                <w:sz w:val="20"/>
                <w:szCs w:val="20"/>
                <w:lang w:eastAsia="ru-RU"/>
              </w:rPr>
              <w:t>ции указанных образовательных программ эле</w:t>
            </w:r>
            <w:r w:rsidRPr="00F521A6">
              <w:rPr>
                <w:color w:val="000000"/>
                <w:sz w:val="20"/>
                <w:szCs w:val="20"/>
                <w:lang w:eastAsia="ru-RU"/>
              </w:rPr>
              <w:t>к</w:t>
            </w:r>
            <w:r w:rsidRPr="00F521A6">
              <w:rPr>
                <w:color w:val="000000"/>
                <w:sz w:val="20"/>
                <w:szCs w:val="20"/>
                <w:lang w:eastAsia="ru-RU"/>
              </w:rPr>
              <w:t>тронного обучения и дистанционных образов</w:t>
            </w:r>
            <w:r w:rsidRPr="00F521A6">
              <w:rPr>
                <w:color w:val="000000"/>
                <w:sz w:val="20"/>
                <w:szCs w:val="20"/>
                <w:lang w:eastAsia="ru-RU"/>
              </w:rPr>
              <w:t>а</w:t>
            </w:r>
            <w:r w:rsidRPr="00F521A6">
              <w:rPr>
                <w:color w:val="000000"/>
                <w:sz w:val="20"/>
                <w:szCs w:val="20"/>
                <w:lang w:eastAsia="ru-RU"/>
              </w:rPr>
              <w:t>тельных технологий (при наличии)</w:t>
            </w:r>
          </w:p>
        </w:tc>
        <w:tc>
          <w:tcPr>
            <w:tcW w:w="2835" w:type="dxa"/>
            <w:vMerge/>
            <w:vAlign w:val="center"/>
            <w:hideMark/>
          </w:tcPr>
          <w:p w:rsidR="00D83857" w:rsidRPr="00F521A6" w:rsidRDefault="00D83857" w:rsidP="00B969CA">
            <w:pPr>
              <w:suppressAutoHyphens w:val="0"/>
              <w:rPr>
                <w:color w:val="000000"/>
                <w:sz w:val="20"/>
                <w:szCs w:val="20"/>
                <w:lang w:eastAsia="ru-RU"/>
              </w:rPr>
            </w:pPr>
          </w:p>
        </w:tc>
        <w:tc>
          <w:tcPr>
            <w:tcW w:w="1133" w:type="dxa"/>
            <w:shd w:val="clear" w:color="000000" w:fill="D9D9D9"/>
            <w:vAlign w:val="center"/>
            <w:hideMark/>
          </w:tcPr>
          <w:p w:rsidR="00D83857" w:rsidRPr="00F521A6" w:rsidRDefault="00D83857" w:rsidP="00B969CA">
            <w:pPr>
              <w:suppressAutoHyphens w:val="0"/>
              <w:jc w:val="center"/>
              <w:rPr>
                <w:color w:val="000000"/>
                <w:sz w:val="20"/>
                <w:szCs w:val="20"/>
                <w:lang w:eastAsia="ru-RU"/>
              </w:rPr>
            </w:pPr>
            <w:r w:rsidRPr="00F521A6">
              <w:rPr>
                <w:color w:val="000000"/>
                <w:sz w:val="20"/>
                <w:szCs w:val="20"/>
                <w:lang w:eastAsia="ru-RU"/>
              </w:rPr>
              <w:t>Х</w:t>
            </w:r>
          </w:p>
        </w:tc>
        <w:tc>
          <w:tcPr>
            <w:tcW w:w="1843" w:type="dxa"/>
            <w:shd w:val="clear" w:color="000000" w:fill="D9D9D9"/>
            <w:vAlign w:val="center"/>
          </w:tcPr>
          <w:p w:rsidR="00D83857" w:rsidRPr="00F521A6" w:rsidRDefault="00D83857" w:rsidP="00B969CA">
            <w:pPr>
              <w:suppressAutoHyphens w:val="0"/>
              <w:jc w:val="center"/>
              <w:rPr>
                <w:color w:val="000000"/>
                <w:sz w:val="20"/>
                <w:szCs w:val="20"/>
                <w:lang w:eastAsia="ru-RU"/>
              </w:rPr>
            </w:pPr>
            <w:r w:rsidRPr="00F521A6">
              <w:rPr>
                <w:color w:val="000000"/>
                <w:sz w:val="20"/>
                <w:szCs w:val="20"/>
                <w:lang w:eastAsia="ru-RU"/>
              </w:rPr>
              <w:t>Х</w:t>
            </w:r>
          </w:p>
        </w:tc>
      </w:tr>
      <w:tr w:rsidR="00D83857" w:rsidRPr="00F521A6" w:rsidTr="00B969CA">
        <w:trPr>
          <w:jc w:val="center"/>
        </w:trPr>
        <w:tc>
          <w:tcPr>
            <w:tcW w:w="4368" w:type="dxa"/>
            <w:shd w:val="clear" w:color="auto" w:fill="auto"/>
            <w:noWrap/>
            <w:vAlign w:val="center"/>
            <w:hideMark/>
          </w:tcPr>
          <w:p w:rsidR="00D83857" w:rsidRPr="00F521A6" w:rsidRDefault="00D83857" w:rsidP="00B969CA">
            <w:pPr>
              <w:suppressAutoHyphens w:val="0"/>
              <w:rPr>
                <w:color w:val="000000"/>
                <w:sz w:val="20"/>
                <w:szCs w:val="20"/>
                <w:lang w:eastAsia="ru-RU"/>
              </w:rPr>
            </w:pPr>
            <w:r w:rsidRPr="00F521A6">
              <w:rPr>
                <w:color w:val="000000"/>
                <w:sz w:val="20"/>
                <w:szCs w:val="20"/>
                <w:lang w:eastAsia="ru-RU"/>
              </w:rPr>
              <w:t>28)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w:t>
            </w:r>
            <w:r w:rsidRPr="00F521A6">
              <w:rPr>
                <w:color w:val="000000"/>
                <w:sz w:val="20"/>
                <w:szCs w:val="20"/>
                <w:lang w:eastAsia="ru-RU"/>
              </w:rPr>
              <w:t>е</w:t>
            </w:r>
            <w:r w:rsidRPr="00F521A6">
              <w:rPr>
                <w:color w:val="000000"/>
                <w:sz w:val="20"/>
                <w:szCs w:val="20"/>
                <w:lang w:eastAsia="ru-RU"/>
              </w:rPr>
              <w:t>рации, местных бюджетов и по договорам об о</w:t>
            </w:r>
            <w:r w:rsidRPr="00F521A6">
              <w:rPr>
                <w:color w:val="000000"/>
                <w:sz w:val="20"/>
                <w:szCs w:val="20"/>
                <w:lang w:eastAsia="ru-RU"/>
              </w:rPr>
              <w:t>б</w:t>
            </w:r>
            <w:r w:rsidRPr="00F521A6">
              <w:rPr>
                <w:color w:val="000000"/>
                <w:sz w:val="20"/>
                <w:szCs w:val="20"/>
                <w:lang w:eastAsia="ru-RU"/>
              </w:rPr>
              <w:t>разовании за счет средств физических и (или) юридических лиц, о языках, на которых осущес</w:t>
            </w:r>
            <w:r w:rsidRPr="00F521A6">
              <w:rPr>
                <w:color w:val="000000"/>
                <w:sz w:val="20"/>
                <w:szCs w:val="20"/>
                <w:lang w:eastAsia="ru-RU"/>
              </w:rPr>
              <w:t>т</w:t>
            </w:r>
            <w:r w:rsidRPr="00F521A6">
              <w:rPr>
                <w:color w:val="000000"/>
                <w:sz w:val="20"/>
                <w:szCs w:val="20"/>
                <w:lang w:eastAsia="ru-RU"/>
              </w:rPr>
              <w:t>вляется образование (обучение)</w:t>
            </w:r>
          </w:p>
        </w:tc>
        <w:tc>
          <w:tcPr>
            <w:tcW w:w="2835" w:type="dxa"/>
            <w:vMerge/>
            <w:vAlign w:val="center"/>
            <w:hideMark/>
          </w:tcPr>
          <w:p w:rsidR="00D83857" w:rsidRPr="00F521A6" w:rsidRDefault="00D83857" w:rsidP="00B969CA">
            <w:pPr>
              <w:suppressAutoHyphens w:val="0"/>
              <w:rPr>
                <w:color w:val="000000"/>
                <w:sz w:val="20"/>
                <w:szCs w:val="20"/>
                <w:lang w:eastAsia="ru-RU"/>
              </w:rPr>
            </w:pPr>
          </w:p>
        </w:tc>
        <w:tc>
          <w:tcPr>
            <w:tcW w:w="1133" w:type="dxa"/>
            <w:shd w:val="clear" w:color="auto" w:fill="auto"/>
            <w:vAlign w:val="center"/>
            <w:hideMark/>
          </w:tcPr>
          <w:p w:rsidR="00D83857" w:rsidRPr="00F521A6" w:rsidRDefault="00D83857" w:rsidP="00B969CA">
            <w:pPr>
              <w:suppressAutoHyphens w:val="0"/>
              <w:jc w:val="center"/>
              <w:rPr>
                <w:color w:val="000000"/>
                <w:sz w:val="20"/>
                <w:szCs w:val="20"/>
                <w:lang w:eastAsia="ru-RU"/>
              </w:rPr>
            </w:pPr>
            <w:r w:rsidRPr="00F521A6">
              <w:rPr>
                <w:color w:val="000000"/>
                <w:sz w:val="20"/>
                <w:szCs w:val="20"/>
                <w:lang w:eastAsia="ru-RU"/>
              </w:rPr>
              <w:t> </w:t>
            </w:r>
          </w:p>
        </w:tc>
        <w:tc>
          <w:tcPr>
            <w:tcW w:w="1843" w:type="dxa"/>
            <w:vAlign w:val="center"/>
          </w:tcPr>
          <w:p w:rsidR="00D83857" w:rsidRPr="00F521A6" w:rsidRDefault="00D83857" w:rsidP="00B969CA">
            <w:pPr>
              <w:suppressAutoHyphens w:val="0"/>
              <w:jc w:val="center"/>
              <w:rPr>
                <w:color w:val="000000"/>
                <w:sz w:val="20"/>
                <w:szCs w:val="20"/>
                <w:lang w:eastAsia="ru-RU"/>
              </w:rPr>
            </w:pPr>
          </w:p>
        </w:tc>
      </w:tr>
      <w:tr w:rsidR="00D83857" w:rsidRPr="00F521A6" w:rsidTr="00B969CA">
        <w:trPr>
          <w:jc w:val="center"/>
        </w:trPr>
        <w:tc>
          <w:tcPr>
            <w:tcW w:w="4368" w:type="dxa"/>
            <w:shd w:val="clear" w:color="auto" w:fill="auto"/>
            <w:noWrap/>
            <w:vAlign w:val="center"/>
            <w:hideMark/>
          </w:tcPr>
          <w:p w:rsidR="00D83857" w:rsidRPr="00F521A6" w:rsidRDefault="00D83857" w:rsidP="00B969CA">
            <w:pPr>
              <w:suppressAutoHyphens w:val="0"/>
              <w:rPr>
                <w:color w:val="000000"/>
                <w:sz w:val="20"/>
                <w:szCs w:val="20"/>
                <w:lang w:eastAsia="ru-RU"/>
              </w:rPr>
            </w:pPr>
            <w:r w:rsidRPr="00F521A6">
              <w:rPr>
                <w:color w:val="000000"/>
                <w:sz w:val="20"/>
                <w:szCs w:val="20"/>
                <w:lang w:eastAsia="ru-RU"/>
              </w:rPr>
              <w:t>29) Образовательные организации, реализующие общеобразовательные программы, дополнительно указывают наименование образовательной пр</w:t>
            </w:r>
            <w:r w:rsidRPr="00F521A6">
              <w:rPr>
                <w:color w:val="000000"/>
                <w:sz w:val="20"/>
                <w:szCs w:val="20"/>
                <w:lang w:eastAsia="ru-RU"/>
              </w:rPr>
              <w:t>о</w:t>
            </w:r>
            <w:r w:rsidRPr="00F521A6">
              <w:rPr>
                <w:color w:val="000000"/>
                <w:sz w:val="20"/>
                <w:szCs w:val="20"/>
                <w:lang w:eastAsia="ru-RU"/>
              </w:rPr>
              <w:t>граммы</w:t>
            </w:r>
          </w:p>
        </w:tc>
        <w:tc>
          <w:tcPr>
            <w:tcW w:w="2835" w:type="dxa"/>
            <w:vMerge/>
            <w:vAlign w:val="center"/>
            <w:hideMark/>
          </w:tcPr>
          <w:p w:rsidR="00D83857" w:rsidRPr="00F521A6" w:rsidRDefault="00D83857" w:rsidP="00B969CA">
            <w:pPr>
              <w:suppressAutoHyphens w:val="0"/>
              <w:rPr>
                <w:color w:val="000000"/>
                <w:sz w:val="20"/>
                <w:szCs w:val="20"/>
                <w:lang w:eastAsia="ru-RU"/>
              </w:rPr>
            </w:pPr>
          </w:p>
        </w:tc>
        <w:tc>
          <w:tcPr>
            <w:tcW w:w="1133" w:type="dxa"/>
            <w:shd w:val="clear" w:color="000000" w:fill="D9D9D9"/>
            <w:vAlign w:val="center"/>
            <w:hideMark/>
          </w:tcPr>
          <w:p w:rsidR="00D83857" w:rsidRPr="00F521A6" w:rsidRDefault="00D83857" w:rsidP="00B969CA">
            <w:pPr>
              <w:suppressAutoHyphens w:val="0"/>
              <w:jc w:val="center"/>
              <w:rPr>
                <w:color w:val="000000"/>
                <w:sz w:val="20"/>
                <w:szCs w:val="20"/>
                <w:lang w:eastAsia="ru-RU"/>
              </w:rPr>
            </w:pPr>
            <w:r w:rsidRPr="00F521A6">
              <w:rPr>
                <w:color w:val="000000"/>
                <w:sz w:val="20"/>
                <w:szCs w:val="20"/>
                <w:lang w:eastAsia="ru-RU"/>
              </w:rPr>
              <w:t>Х</w:t>
            </w:r>
          </w:p>
        </w:tc>
        <w:tc>
          <w:tcPr>
            <w:tcW w:w="1843" w:type="dxa"/>
            <w:shd w:val="clear" w:color="000000" w:fill="D9D9D9"/>
            <w:vAlign w:val="center"/>
          </w:tcPr>
          <w:p w:rsidR="00D83857" w:rsidRPr="00F521A6" w:rsidRDefault="00D83857" w:rsidP="00B969CA">
            <w:pPr>
              <w:suppressAutoHyphens w:val="0"/>
              <w:jc w:val="center"/>
              <w:rPr>
                <w:color w:val="000000"/>
                <w:sz w:val="20"/>
                <w:szCs w:val="20"/>
                <w:lang w:eastAsia="ru-RU"/>
              </w:rPr>
            </w:pPr>
            <w:r w:rsidRPr="00F521A6">
              <w:rPr>
                <w:color w:val="000000"/>
                <w:sz w:val="20"/>
                <w:szCs w:val="20"/>
                <w:lang w:eastAsia="ru-RU"/>
              </w:rPr>
              <w:t>Х</w:t>
            </w:r>
          </w:p>
        </w:tc>
      </w:tr>
      <w:tr w:rsidR="00D83857" w:rsidRPr="00F521A6" w:rsidTr="00B969CA">
        <w:trPr>
          <w:jc w:val="center"/>
        </w:trPr>
        <w:tc>
          <w:tcPr>
            <w:tcW w:w="4368" w:type="dxa"/>
            <w:shd w:val="clear" w:color="auto" w:fill="auto"/>
            <w:noWrap/>
            <w:vAlign w:val="center"/>
            <w:hideMark/>
          </w:tcPr>
          <w:p w:rsidR="00D83857" w:rsidRPr="00F521A6" w:rsidRDefault="00D83857" w:rsidP="00B969CA">
            <w:pPr>
              <w:suppressAutoHyphens w:val="0"/>
              <w:rPr>
                <w:color w:val="000000"/>
                <w:sz w:val="20"/>
                <w:szCs w:val="20"/>
                <w:lang w:eastAsia="ru-RU"/>
              </w:rPr>
            </w:pPr>
            <w:r w:rsidRPr="00F521A6">
              <w:rPr>
                <w:color w:val="000000"/>
                <w:sz w:val="20"/>
                <w:szCs w:val="20"/>
                <w:lang w:eastAsia="ru-RU"/>
              </w:rPr>
              <w:t>30-33) Образовательные организации, реализу</w:t>
            </w:r>
            <w:r w:rsidRPr="00F521A6">
              <w:rPr>
                <w:color w:val="000000"/>
                <w:sz w:val="20"/>
                <w:szCs w:val="20"/>
                <w:lang w:eastAsia="ru-RU"/>
              </w:rPr>
              <w:t>ю</w:t>
            </w:r>
            <w:r w:rsidRPr="00F521A6">
              <w:rPr>
                <w:color w:val="000000"/>
                <w:sz w:val="20"/>
                <w:szCs w:val="20"/>
                <w:lang w:eastAsia="ru-RU"/>
              </w:rPr>
              <w:t>щие профессиональные образовательные пр</w:t>
            </w:r>
            <w:r w:rsidRPr="00F521A6">
              <w:rPr>
                <w:color w:val="000000"/>
                <w:sz w:val="20"/>
                <w:szCs w:val="20"/>
                <w:lang w:eastAsia="ru-RU"/>
              </w:rPr>
              <w:t>о</w:t>
            </w:r>
            <w:r w:rsidRPr="00F521A6">
              <w:rPr>
                <w:color w:val="000000"/>
                <w:sz w:val="20"/>
                <w:szCs w:val="20"/>
                <w:lang w:eastAsia="ru-RU"/>
              </w:rPr>
              <w:t>граммы, дополнительно для каждой образов</w:t>
            </w:r>
            <w:r w:rsidRPr="00F521A6">
              <w:rPr>
                <w:color w:val="000000"/>
                <w:sz w:val="20"/>
                <w:szCs w:val="20"/>
                <w:lang w:eastAsia="ru-RU"/>
              </w:rPr>
              <w:t>а</w:t>
            </w:r>
            <w:r w:rsidRPr="00F521A6">
              <w:rPr>
                <w:color w:val="000000"/>
                <w:sz w:val="20"/>
                <w:szCs w:val="20"/>
                <w:lang w:eastAsia="ru-RU"/>
              </w:rPr>
              <w:t>тельной программы указывают</w:t>
            </w:r>
          </w:p>
        </w:tc>
        <w:tc>
          <w:tcPr>
            <w:tcW w:w="2835" w:type="dxa"/>
            <w:shd w:val="clear" w:color="auto" w:fill="auto"/>
            <w:vAlign w:val="center"/>
            <w:hideMark/>
          </w:tcPr>
          <w:p w:rsidR="00D83857" w:rsidRPr="00F521A6" w:rsidRDefault="00D83857" w:rsidP="00B969CA">
            <w:pPr>
              <w:suppressAutoHyphens w:val="0"/>
              <w:rPr>
                <w:color w:val="000000"/>
                <w:sz w:val="20"/>
                <w:szCs w:val="20"/>
                <w:lang w:eastAsia="ru-RU"/>
              </w:rPr>
            </w:pPr>
            <w:r w:rsidRPr="00F521A6">
              <w:rPr>
                <w:color w:val="000000"/>
                <w:sz w:val="20"/>
                <w:szCs w:val="20"/>
                <w:lang w:eastAsia="ru-RU"/>
              </w:rPr>
              <w:t> </w:t>
            </w:r>
          </w:p>
        </w:tc>
        <w:tc>
          <w:tcPr>
            <w:tcW w:w="1133" w:type="dxa"/>
            <w:shd w:val="clear" w:color="000000" w:fill="D9D9D9"/>
            <w:vAlign w:val="center"/>
            <w:hideMark/>
          </w:tcPr>
          <w:p w:rsidR="00D83857" w:rsidRPr="00F521A6" w:rsidRDefault="00D83857" w:rsidP="00B969CA">
            <w:pPr>
              <w:suppressAutoHyphens w:val="0"/>
              <w:jc w:val="center"/>
              <w:rPr>
                <w:color w:val="000000"/>
                <w:sz w:val="20"/>
                <w:szCs w:val="20"/>
                <w:lang w:eastAsia="ru-RU"/>
              </w:rPr>
            </w:pPr>
            <w:r w:rsidRPr="00F521A6">
              <w:rPr>
                <w:color w:val="000000"/>
                <w:sz w:val="20"/>
                <w:szCs w:val="20"/>
                <w:lang w:eastAsia="ru-RU"/>
              </w:rPr>
              <w:t>Х</w:t>
            </w:r>
          </w:p>
        </w:tc>
        <w:tc>
          <w:tcPr>
            <w:tcW w:w="1843" w:type="dxa"/>
            <w:shd w:val="clear" w:color="000000" w:fill="D9D9D9"/>
            <w:vAlign w:val="center"/>
          </w:tcPr>
          <w:p w:rsidR="00D83857" w:rsidRPr="00F521A6" w:rsidRDefault="00D83857" w:rsidP="00B969CA">
            <w:pPr>
              <w:suppressAutoHyphens w:val="0"/>
              <w:jc w:val="center"/>
              <w:rPr>
                <w:color w:val="000000"/>
                <w:sz w:val="20"/>
                <w:szCs w:val="20"/>
                <w:lang w:eastAsia="ru-RU"/>
              </w:rPr>
            </w:pPr>
            <w:r w:rsidRPr="00F521A6">
              <w:rPr>
                <w:color w:val="000000"/>
                <w:sz w:val="20"/>
                <w:szCs w:val="20"/>
                <w:lang w:eastAsia="ru-RU"/>
              </w:rPr>
              <w:t>Х</w:t>
            </w:r>
          </w:p>
        </w:tc>
      </w:tr>
      <w:tr w:rsidR="00D83857" w:rsidRPr="00F521A6" w:rsidTr="00B969CA">
        <w:trPr>
          <w:jc w:val="center"/>
        </w:trPr>
        <w:tc>
          <w:tcPr>
            <w:tcW w:w="4368" w:type="dxa"/>
            <w:shd w:val="clear" w:color="auto" w:fill="auto"/>
            <w:noWrap/>
            <w:vAlign w:val="center"/>
            <w:hideMark/>
          </w:tcPr>
          <w:p w:rsidR="00D83857" w:rsidRPr="00F521A6" w:rsidRDefault="00D83857" w:rsidP="00B969CA">
            <w:pPr>
              <w:suppressAutoHyphens w:val="0"/>
              <w:rPr>
                <w:color w:val="000000"/>
                <w:sz w:val="20"/>
                <w:szCs w:val="20"/>
                <w:lang w:eastAsia="ru-RU"/>
              </w:rPr>
            </w:pPr>
            <w:r w:rsidRPr="00F521A6">
              <w:rPr>
                <w:color w:val="000000"/>
                <w:sz w:val="20"/>
                <w:szCs w:val="20"/>
                <w:lang w:eastAsia="ru-RU"/>
              </w:rPr>
              <w:t xml:space="preserve">30) Уровень образования </w:t>
            </w:r>
          </w:p>
        </w:tc>
        <w:tc>
          <w:tcPr>
            <w:tcW w:w="2835" w:type="dxa"/>
            <w:vMerge w:val="restart"/>
            <w:shd w:val="clear" w:color="auto" w:fill="auto"/>
            <w:vAlign w:val="center"/>
            <w:hideMark/>
          </w:tcPr>
          <w:p w:rsidR="00D83857" w:rsidRPr="00F521A6" w:rsidRDefault="00D83857" w:rsidP="00B969CA">
            <w:pPr>
              <w:suppressAutoHyphens w:val="0"/>
              <w:rPr>
                <w:color w:val="000000"/>
                <w:sz w:val="20"/>
                <w:szCs w:val="20"/>
                <w:lang w:eastAsia="ru-RU"/>
              </w:rPr>
            </w:pPr>
            <w:r w:rsidRPr="00F521A6">
              <w:rPr>
                <w:color w:val="000000"/>
                <w:sz w:val="20"/>
                <w:szCs w:val="20"/>
                <w:lang w:eastAsia="ru-RU"/>
              </w:rPr>
              <w:t xml:space="preserve">1 – информация представлена, 0 – информация отсутствует </w:t>
            </w:r>
          </w:p>
        </w:tc>
        <w:tc>
          <w:tcPr>
            <w:tcW w:w="1133" w:type="dxa"/>
            <w:shd w:val="clear" w:color="000000" w:fill="D9D9D9"/>
            <w:vAlign w:val="center"/>
            <w:hideMark/>
          </w:tcPr>
          <w:p w:rsidR="00D83857" w:rsidRPr="00F521A6" w:rsidRDefault="00D83857" w:rsidP="00B969CA">
            <w:pPr>
              <w:suppressAutoHyphens w:val="0"/>
              <w:jc w:val="center"/>
              <w:rPr>
                <w:color w:val="000000"/>
                <w:sz w:val="20"/>
                <w:szCs w:val="20"/>
                <w:lang w:eastAsia="ru-RU"/>
              </w:rPr>
            </w:pPr>
            <w:r w:rsidRPr="00F521A6">
              <w:rPr>
                <w:color w:val="000000"/>
                <w:sz w:val="20"/>
                <w:szCs w:val="20"/>
                <w:lang w:eastAsia="ru-RU"/>
              </w:rPr>
              <w:t>Х</w:t>
            </w:r>
          </w:p>
        </w:tc>
        <w:tc>
          <w:tcPr>
            <w:tcW w:w="1843" w:type="dxa"/>
            <w:shd w:val="clear" w:color="000000" w:fill="D9D9D9"/>
            <w:vAlign w:val="center"/>
          </w:tcPr>
          <w:p w:rsidR="00D83857" w:rsidRPr="00F521A6" w:rsidRDefault="00D83857" w:rsidP="00B969CA">
            <w:pPr>
              <w:suppressAutoHyphens w:val="0"/>
              <w:jc w:val="center"/>
              <w:rPr>
                <w:color w:val="000000"/>
                <w:sz w:val="20"/>
                <w:szCs w:val="20"/>
                <w:lang w:eastAsia="ru-RU"/>
              </w:rPr>
            </w:pPr>
            <w:r w:rsidRPr="00F521A6">
              <w:rPr>
                <w:color w:val="000000"/>
                <w:sz w:val="20"/>
                <w:szCs w:val="20"/>
                <w:lang w:eastAsia="ru-RU"/>
              </w:rPr>
              <w:t>Х</w:t>
            </w:r>
          </w:p>
        </w:tc>
      </w:tr>
      <w:tr w:rsidR="00D83857" w:rsidRPr="00F521A6" w:rsidTr="00B969CA">
        <w:trPr>
          <w:jc w:val="center"/>
        </w:trPr>
        <w:tc>
          <w:tcPr>
            <w:tcW w:w="4368" w:type="dxa"/>
            <w:shd w:val="clear" w:color="auto" w:fill="auto"/>
            <w:noWrap/>
            <w:vAlign w:val="center"/>
            <w:hideMark/>
          </w:tcPr>
          <w:p w:rsidR="00D83857" w:rsidRPr="00F521A6" w:rsidRDefault="00D83857" w:rsidP="00B969CA">
            <w:pPr>
              <w:suppressAutoHyphens w:val="0"/>
              <w:rPr>
                <w:color w:val="000000"/>
                <w:sz w:val="20"/>
                <w:szCs w:val="20"/>
                <w:lang w:eastAsia="ru-RU"/>
              </w:rPr>
            </w:pPr>
            <w:r w:rsidRPr="00F521A6">
              <w:rPr>
                <w:color w:val="000000"/>
                <w:sz w:val="20"/>
                <w:szCs w:val="20"/>
                <w:lang w:eastAsia="ru-RU"/>
              </w:rPr>
              <w:t>31) Код и наименование профессии, специальн</w:t>
            </w:r>
            <w:r w:rsidRPr="00F521A6">
              <w:rPr>
                <w:color w:val="000000"/>
                <w:sz w:val="20"/>
                <w:szCs w:val="20"/>
                <w:lang w:eastAsia="ru-RU"/>
              </w:rPr>
              <w:t>о</w:t>
            </w:r>
            <w:r w:rsidRPr="00F521A6">
              <w:rPr>
                <w:color w:val="000000"/>
                <w:sz w:val="20"/>
                <w:szCs w:val="20"/>
                <w:lang w:eastAsia="ru-RU"/>
              </w:rPr>
              <w:t xml:space="preserve">сти, направления подготовки </w:t>
            </w:r>
          </w:p>
        </w:tc>
        <w:tc>
          <w:tcPr>
            <w:tcW w:w="2835" w:type="dxa"/>
            <w:vMerge/>
            <w:shd w:val="clear" w:color="auto" w:fill="auto"/>
            <w:vAlign w:val="center"/>
            <w:hideMark/>
          </w:tcPr>
          <w:p w:rsidR="00D83857" w:rsidRPr="00F521A6" w:rsidRDefault="00D83857" w:rsidP="00B969CA">
            <w:pPr>
              <w:suppressAutoHyphens w:val="0"/>
              <w:rPr>
                <w:color w:val="000000"/>
                <w:sz w:val="20"/>
                <w:szCs w:val="20"/>
                <w:lang w:eastAsia="ru-RU"/>
              </w:rPr>
            </w:pPr>
          </w:p>
        </w:tc>
        <w:tc>
          <w:tcPr>
            <w:tcW w:w="1133" w:type="dxa"/>
            <w:shd w:val="clear" w:color="000000" w:fill="D9D9D9"/>
            <w:vAlign w:val="center"/>
            <w:hideMark/>
          </w:tcPr>
          <w:p w:rsidR="00D83857" w:rsidRPr="00F521A6" w:rsidRDefault="00D83857" w:rsidP="00B969CA">
            <w:pPr>
              <w:suppressAutoHyphens w:val="0"/>
              <w:jc w:val="center"/>
              <w:rPr>
                <w:color w:val="000000"/>
                <w:sz w:val="20"/>
                <w:szCs w:val="20"/>
                <w:lang w:eastAsia="ru-RU"/>
              </w:rPr>
            </w:pPr>
            <w:r w:rsidRPr="00F521A6">
              <w:rPr>
                <w:color w:val="000000"/>
                <w:sz w:val="20"/>
                <w:szCs w:val="20"/>
                <w:lang w:eastAsia="ru-RU"/>
              </w:rPr>
              <w:t>Х</w:t>
            </w:r>
          </w:p>
        </w:tc>
        <w:tc>
          <w:tcPr>
            <w:tcW w:w="1843" w:type="dxa"/>
            <w:shd w:val="clear" w:color="000000" w:fill="D9D9D9"/>
            <w:vAlign w:val="center"/>
          </w:tcPr>
          <w:p w:rsidR="00D83857" w:rsidRPr="00F521A6" w:rsidRDefault="00D83857" w:rsidP="00B969CA">
            <w:pPr>
              <w:suppressAutoHyphens w:val="0"/>
              <w:jc w:val="center"/>
              <w:rPr>
                <w:color w:val="000000"/>
                <w:sz w:val="20"/>
                <w:szCs w:val="20"/>
                <w:lang w:eastAsia="ru-RU"/>
              </w:rPr>
            </w:pPr>
            <w:r w:rsidRPr="00F521A6">
              <w:rPr>
                <w:color w:val="000000"/>
                <w:sz w:val="20"/>
                <w:szCs w:val="20"/>
                <w:lang w:eastAsia="ru-RU"/>
              </w:rPr>
              <w:t>Х</w:t>
            </w:r>
          </w:p>
        </w:tc>
      </w:tr>
      <w:tr w:rsidR="00D83857" w:rsidRPr="00F521A6" w:rsidTr="00B969CA">
        <w:trPr>
          <w:jc w:val="center"/>
        </w:trPr>
        <w:tc>
          <w:tcPr>
            <w:tcW w:w="4368" w:type="dxa"/>
            <w:shd w:val="clear" w:color="auto" w:fill="auto"/>
            <w:noWrap/>
            <w:vAlign w:val="center"/>
            <w:hideMark/>
          </w:tcPr>
          <w:p w:rsidR="00D83857" w:rsidRPr="00F521A6" w:rsidRDefault="00D83857" w:rsidP="00B969CA">
            <w:pPr>
              <w:suppressAutoHyphens w:val="0"/>
              <w:rPr>
                <w:color w:val="000000"/>
                <w:sz w:val="20"/>
                <w:szCs w:val="20"/>
                <w:lang w:eastAsia="ru-RU"/>
              </w:rPr>
            </w:pPr>
            <w:r w:rsidRPr="00F521A6">
              <w:rPr>
                <w:color w:val="000000"/>
                <w:sz w:val="20"/>
                <w:szCs w:val="20"/>
                <w:lang w:eastAsia="ru-RU"/>
              </w:rPr>
              <w:t>32) Информация о направлениях и результатах научной (научноисследовательской) деятельности и научно-исследовательской базе для ее осущес</w:t>
            </w:r>
            <w:r w:rsidRPr="00F521A6">
              <w:rPr>
                <w:color w:val="000000"/>
                <w:sz w:val="20"/>
                <w:szCs w:val="20"/>
                <w:lang w:eastAsia="ru-RU"/>
              </w:rPr>
              <w:t>т</w:t>
            </w:r>
            <w:r w:rsidRPr="00F521A6">
              <w:rPr>
                <w:color w:val="000000"/>
                <w:sz w:val="20"/>
                <w:szCs w:val="20"/>
                <w:lang w:eastAsia="ru-RU"/>
              </w:rPr>
              <w:t>вления (для образовательных организаций вы</w:t>
            </w:r>
            <w:r w:rsidRPr="00F521A6">
              <w:rPr>
                <w:color w:val="000000"/>
                <w:sz w:val="20"/>
                <w:szCs w:val="20"/>
                <w:lang w:eastAsia="ru-RU"/>
              </w:rPr>
              <w:t>с</w:t>
            </w:r>
            <w:r w:rsidRPr="00F521A6">
              <w:rPr>
                <w:color w:val="000000"/>
                <w:sz w:val="20"/>
                <w:szCs w:val="20"/>
                <w:lang w:eastAsia="ru-RU"/>
              </w:rPr>
              <w:t>шего образования и организаций дополнительн</w:t>
            </w:r>
            <w:r w:rsidRPr="00F521A6">
              <w:rPr>
                <w:color w:val="000000"/>
                <w:sz w:val="20"/>
                <w:szCs w:val="20"/>
                <w:lang w:eastAsia="ru-RU"/>
              </w:rPr>
              <w:t>о</w:t>
            </w:r>
            <w:r w:rsidRPr="00F521A6">
              <w:rPr>
                <w:color w:val="000000"/>
                <w:sz w:val="20"/>
                <w:szCs w:val="20"/>
                <w:lang w:eastAsia="ru-RU"/>
              </w:rPr>
              <w:t xml:space="preserve">го профессионального образования) </w:t>
            </w:r>
          </w:p>
        </w:tc>
        <w:tc>
          <w:tcPr>
            <w:tcW w:w="2835" w:type="dxa"/>
            <w:vMerge/>
            <w:shd w:val="clear" w:color="auto" w:fill="auto"/>
            <w:vAlign w:val="center"/>
            <w:hideMark/>
          </w:tcPr>
          <w:p w:rsidR="00D83857" w:rsidRPr="00F521A6" w:rsidRDefault="00D83857" w:rsidP="00B969CA">
            <w:pPr>
              <w:suppressAutoHyphens w:val="0"/>
              <w:rPr>
                <w:color w:val="000000"/>
                <w:sz w:val="20"/>
                <w:szCs w:val="20"/>
                <w:lang w:eastAsia="ru-RU"/>
              </w:rPr>
            </w:pPr>
          </w:p>
        </w:tc>
        <w:tc>
          <w:tcPr>
            <w:tcW w:w="1133" w:type="dxa"/>
            <w:shd w:val="clear" w:color="000000" w:fill="D9D9D9"/>
            <w:vAlign w:val="center"/>
            <w:hideMark/>
          </w:tcPr>
          <w:p w:rsidR="00D83857" w:rsidRPr="00F521A6" w:rsidRDefault="00D83857" w:rsidP="00B969CA">
            <w:pPr>
              <w:suppressAutoHyphens w:val="0"/>
              <w:jc w:val="center"/>
              <w:rPr>
                <w:color w:val="000000"/>
                <w:sz w:val="20"/>
                <w:szCs w:val="20"/>
                <w:lang w:eastAsia="ru-RU"/>
              </w:rPr>
            </w:pPr>
            <w:r w:rsidRPr="00F521A6">
              <w:rPr>
                <w:color w:val="000000"/>
                <w:sz w:val="20"/>
                <w:szCs w:val="20"/>
                <w:lang w:eastAsia="ru-RU"/>
              </w:rPr>
              <w:t>Х</w:t>
            </w:r>
          </w:p>
        </w:tc>
        <w:tc>
          <w:tcPr>
            <w:tcW w:w="1843" w:type="dxa"/>
            <w:shd w:val="clear" w:color="000000" w:fill="D9D9D9"/>
            <w:vAlign w:val="center"/>
          </w:tcPr>
          <w:p w:rsidR="00D83857" w:rsidRPr="00F521A6" w:rsidRDefault="00D83857" w:rsidP="00B969CA">
            <w:pPr>
              <w:suppressAutoHyphens w:val="0"/>
              <w:jc w:val="center"/>
              <w:rPr>
                <w:color w:val="000000"/>
                <w:sz w:val="20"/>
                <w:szCs w:val="20"/>
                <w:lang w:eastAsia="ru-RU"/>
              </w:rPr>
            </w:pPr>
            <w:r w:rsidRPr="00F521A6">
              <w:rPr>
                <w:color w:val="000000"/>
                <w:sz w:val="20"/>
                <w:szCs w:val="20"/>
                <w:lang w:eastAsia="ru-RU"/>
              </w:rPr>
              <w:t>Х</w:t>
            </w:r>
          </w:p>
        </w:tc>
      </w:tr>
      <w:tr w:rsidR="00D83857" w:rsidRPr="00F521A6" w:rsidTr="00B969CA">
        <w:trPr>
          <w:jc w:val="center"/>
        </w:trPr>
        <w:tc>
          <w:tcPr>
            <w:tcW w:w="4368" w:type="dxa"/>
            <w:shd w:val="clear" w:color="auto" w:fill="auto"/>
            <w:noWrap/>
            <w:vAlign w:val="center"/>
            <w:hideMark/>
          </w:tcPr>
          <w:p w:rsidR="00D83857" w:rsidRPr="00F521A6" w:rsidRDefault="00D83857" w:rsidP="00B969CA">
            <w:pPr>
              <w:suppressAutoHyphens w:val="0"/>
              <w:rPr>
                <w:color w:val="000000"/>
                <w:sz w:val="20"/>
                <w:szCs w:val="20"/>
                <w:lang w:eastAsia="ru-RU"/>
              </w:rPr>
            </w:pPr>
            <w:r w:rsidRPr="00F521A6">
              <w:rPr>
                <w:color w:val="000000"/>
                <w:sz w:val="20"/>
                <w:szCs w:val="20"/>
                <w:lang w:eastAsia="ru-RU"/>
              </w:rPr>
              <w:t xml:space="preserve">33) Информация о результатах приема по каждой </w:t>
            </w:r>
            <w:r w:rsidRPr="00F521A6">
              <w:rPr>
                <w:color w:val="000000"/>
                <w:sz w:val="20"/>
                <w:szCs w:val="20"/>
                <w:lang w:eastAsia="ru-RU"/>
              </w:rPr>
              <w:lastRenderedPageBreak/>
              <w:t>профессии, специальности среднего професси</w:t>
            </w:r>
            <w:r w:rsidRPr="00F521A6">
              <w:rPr>
                <w:color w:val="000000"/>
                <w:sz w:val="20"/>
                <w:szCs w:val="20"/>
                <w:lang w:eastAsia="ru-RU"/>
              </w:rPr>
              <w:t>о</w:t>
            </w:r>
            <w:r w:rsidRPr="00F521A6">
              <w:rPr>
                <w:color w:val="000000"/>
                <w:sz w:val="20"/>
                <w:szCs w:val="20"/>
                <w:lang w:eastAsia="ru-RU"/>
              </w:rPr>
              <w:t>нального образования (при наличии вступител</w:t>
            </w:r>
            <w:r w:rsidRPr="00F521A6">
              <w:rPr>
                <w:color w:val="000000"/>
                <w:sz w:val="20"/>
                <w:szCs w:val="20"/>
                <w:lang w:eastAsia="ru-RU"/>
              </w:rPr>
              <w:t>ь</w:t>
            </w:r>
            <w:r w:rsidRPr="00F521A6">
              <w:rPr>
                <w:color w:val="000000"/>
                <w:sz w:val="20"/>
                <w:szCs w:val="20"/>
                <w:lang w:eastAsia="ru-RU"/>
              </w:rPr>
              <w:t>ных испытаний), каждому направлению подг</w:t>
            </w:r>
            <w:r w:rsidRPr="00F521A6">
              <w:rPr>
                <w:color w:val="000000"/>
                <w:sz w:val="20"/>
                <w:szCs w:val="20"/>
                <w:lang w:eastAsia="ru-RU"/>
              </w:rPr>
              <w:t>о</w:t>
            </w:r>
            <w:r w:rsidRPr="00F521A6">
              <w:rPr>
                <w:color w:val="000000"/>
                <w:sz w:val="20"/>
                <w:szCs w:val="20"/>
                <w:lang w:eastAsia="ru-RU"/>
              </w:rPr>
              <w:t>товки или специальности высшего образования с различными условиями приема (на места, фина</w:t>
            </w:r>
            <w:r w:rsidRPr="00F521A6">
              <w:rPr>
                <w:color w:val="000000"/>
                <w:sz w:val="20"/>
                <w:szCs w:val="20"/>
                <w:lang w:eastAsia="ru-RU"/>
              </w:rPr>
              <w:t>н</w:t>
            </w:r>
            <w:r w:rsidRPr="00F521A6">
              <w:rPr>
                <w:color w:val="000000"/>
                <w:sz w:val="20"/>
                <w:szCs w:val="20"/>
                <w:lang w:eastAsia="ru-RU"/>
              </w:rPr>
              <w:t>сируемые за счет бюджетных ассигнований фед</w:t>
            </w:r>
            <w:r w:rsidRPr="00F521A6">
              <w:rPr>
                <w:color w:val="000000"/>
                <w:sz w:val="20"/>
                <w:szCs w:val="20"/>
                <w:lang w:eastAsia="ru-RU"/>
              </w:rPr>
              <w:t>е</w:t>
            </w:r>
            <w:r w:rsidRPr="00F521A6">
              <w:rPr>
                <w:color w:val="000000"/>
                <w:sz w:val="20"/>
                <w:szCs w:val="20"/>
                <w:lang w:eastAsia="ru-RU"/>
              </w:rPr>
              <w:t>рального бюджета, бюджетов субъектов Росси</w:t>
            </w:r>
            <w:r w:rsidRPr="00F521A6">
              <w:rPr>
                <w:color w:val="000000"/>
                <w:sz w:val="20"/>
                <w:szCs w:val="20"/>
                <w:lang w:eastAsia="ru-RU"/>
              </w:rPr>
              <w:t>й</w:t>
            </w:r>
            <w:r w:rsidRPr="00F521A6">
              <w:rPr>
                <w:color w:val="000000"/>
                <w:sz w:val="20"/>
                <w:szCs w:val="20"/>
                <w:lang w:eastAsia="ru-RU"/>
              </w:rPr>
              <w:t>ской Федерации, местных бюджетов и по догов</w:t>
            </w:r>
            <w:r w:rsidRPr="00F521A6">
              <w:rPr>
                <w:color w:val="000000"/>
                <w:sz w:val="20"/>
                <w:szCs w:val="20"/>
                <w:lang w:eastAsia="ru-RU"/>
              </w:rPr>
              <w:t>о</w:t>
            </w:r>
            <w:r w:rsidRPr="00F521A6">
              <w:rPr>
                <w:color w:val="000000"/>
                <w:sz w:val="20"/>
                <w:szCs w:val="20"/>
                <w:lang w:eastAsia="ru-RU"/>
              </w:rPr>
              <w:t>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w:t>
            </w:r>
            <w:r w:rsidRPr="00F521A6">
              <w:rPr>
                <w:color w:val="000000"/>
                <w:sz w:val="20"/>
                <w:szCs w:val="20"/>
                <w:lang w:eastAsia="ru-RU"/>
              </w:rPr>
              <w:t>с</w:t>
            </w:r>
            <w:r w:rsidRPr="00F521A6">
              <w:rPr>
                <w:color w:val="000000"/>
                <w:sz w:val="20"/>
                <w:szCs w:val="20"/>
                <w:lang w:eastAsia="ru-RU"/>
              </w:rPr>
              <w:t>становления и отчисления</w:t>
            </w:r>
          </w:p>
        </w:tc>
        <w:tc>
          <w:tcPr>
            <w:tcW w:w="2835" w:type="dxa"/>
            <w:shd w:val="clear" w:color="auto" w:fill="auto"/>
            <w:vAlign w:val="center"/>
            <w:hideMark/>
          </w:tcPr>
          <w:p w:rsidR="00D83857" w:rsidRPr="00F521A6" w:rsidRDefault="00D83857" w:rsidP="00B969CA">
            <w:pPr>
              <w:suppressAutoHyphens w:val="0"/>
              <w:rPr>
                <w:color w:val="000000"/>
                <w:sz w:val="20"/>
                <w:szCs w:val="20"/>
                <w:lang w:eastAsia="ru-RU"/>
              </w:rPr>
            </w:pPr>
            <w:r w:rsidRPr="00F521A6">
              <w:rPr>
                <w:color w:val="000000"/>
                <w:sz w:val="20"/>
                <w:szCs w:val="20"/>
                <w:lang w:eastAsia="ru-RU"/>
              </w:rPr>
              <w:lastRenderedPageBreak/>
              <w:t xml:space="preserve">1 – информация представлена в </w:t>
            </w:r>
            <w:r w:rsidRPr="00F521A6">
              <w:rPr>
                <w:color w:val="000000"/>
                <w:sz w:val="20"/>
                <w:szCs w:val="20"/>
                <w:lang w:eastAsia="ru-RU"/>
              </w:rPr>
              <w:lastRenderedPageBreak/>
              <w:t>полном объеме по всем профе</w:t>
            </w:r>
            <w:r w:rsidRPr="00F521A6">
              <w:rPr>
                <w:color w:val="000000"/>
                <w:sz w:val="20"/>
                <w:szCs w:val="20"/>
                <w:lang w:eastAsia="ru-RU"/>
              </w:rPr>
              <w:t>с</w:t>
            </w:r>
            <w:r w:rsidRPr="00F521A6">
              <w:rPr>
                <w:color w:val="000000"/>
                <w:sz w:val="20"/>
                <w:szCs w:val="20"/>
                <w:lang w:eastAsia="ru-RU"/>
              </w:rPr>
              <w:t>сиям, специальностям среднего профессионального образов</w:t>
            </w:r>
            <w:r w:rsidRPr="00F521A6">
              <w:rPr>
                <w:color w:val="000000"/>
                <w:sz w:val="20"/>
                <w:szCs w:val="20"/>
                <w:lang w:eastAsia="ru-RU"/>
              </w:rPr>
              <w:t>а</w:t>
            </w:r>
            <w:r w:rsidRPr="00F521A6">
              <w:rPr>
                <w:color w:val="000000"/>
                <w:sz w:val="20"/>
                <w:szCs w:val="20"/>
                <w:lang w:eastAsia="ru-RU"/>
              </w:rPr>
              <w:t xml:space="preserve">ния, 0,5 – информация суммы набранных баллов по всем вступительным испытаниям, а также о результатах перевода, восстановления и отчисления </w:t>
            </w:r>
            <w:r w:rsidRPr="00F521A6">
              <w:rPr>
                <w:color w:val="000000"/>
                <w:sz w:val="20"/>
                <w:szCs w:val="20"/>
                <w:lang w:eastAsia="ru-RU"/>
              </w:rPr>
              <w:br/>
              <w:t>представлена не по всем пр</w:t>
            </w:r>
            <w:r w:rsidRPr="00F521A6">
              <w:rPr>
                <w:color w:val="000000"/>
                <w:sz w:val="20"/>
                <w:szCs w:val="20"/>
                <w:lang w:eastAsia="ru-RU"/>
              </w:rPr>
              <w:t>о</w:t>
            </w:r>
            <w:r w:rsidRPr="00F521A6">
              <w:rPr>
                <w:color w:val="000000"/>
                <w:sz w:val="20"/>
                <w:szCs w:val="20"/>
                <w:lang w:eastAsia="ru-RU"/>
              </w:rPr>
              <w:t>фессиям, специальностям сре</w:t>
            </w:r>
            <w:r w:rsidRPr="00F521A6">
              <w:rPr>
                <w:color w:val="000000"/>
                <w:sz w:val="20"/>
                <w:szCs w:val="20"/>
                <w:lang w:eastAsia="ru-RU"/>
              </w:rPr>
              <w:t>д</w:t>
            </w:r>
            <w:r w:rsidRPr="00F521A6">
              <w:rPr>
                <w:color w:val="000000"/>
                <w:sz w:val="20"/>
                <w:szCs w:val="20"/>
                <w:lang w:eastAsia="ru-RU"/>
              </w:rPr>
              <w:t>него профессионального обр</w:t>
            </w:r>
            <w:r w:rsidRPr="00F521A6">
              <w:rPr>
                <w:color w:val="000000"/>
                <w:sz w:val="20"/>
                <w:szCs w:val="20"/>
                <w:lang w:eastAsia="ru-RU"/>
              </w:rPr>
              <w:t>а</w:t>
            </w:r>
            <w:r w:rsidRPr="00F521A6">
              <w:rPr>
                <w:color w:val="000000"/>
                <w:sz w:val="20"/>
                <w:szCs w:val="20"/>
                <w:lang w:eastAsia="ru-RU"/>
              </w:rPr>
              <w:t>зования; 0 – информация отсу</w:t>
            </w:r>
            <w:r w:rsidRPr="00F521A6">
              <w:rPr>
                <w:color w:val="000000"/>
                <w:sz w:val="20"/>
                <w:szCs w:val="20"/>
                <w:lang w:eastAsia="ru-RU"/>
              </w:rPr>
              <w:t>т</w:t>
            </w:r>
            <w:r w:rsidRPr="00F521A6">
              <w:rPr>
                <w:color w:val="000000"/>
                <w:sz w:val="20"/>
                <w:szCs w:val="20"/>
                <w:lang w:eastAsia="ru-RU"/>
              </w:rPr>
              <w:t>ствует</w:t>
            </w:r>
          </w:p>
        </w:tc>
        <w:tc>
          <w:tcPr>
            <w:tcW w:w="1133" w:type="dxa"/>
            <w:shd w:val="clear" w:color="000000" w:fill="D9D9D9"/>
            <w:vAlign w:val="center"/>
            <w:hideMark/>
          </w:tcPr>
          <w:p w:rsidR="00D83857" w:rsidRPr="00F521A6" w:rsidRDefault="00D83857" w:rsidP="00B969CA">
            <w:pPr>
              <w:suppressAutoHyphens w:val="0"/>
              <w:jc w:val="center"/>
              <w:rPr>
                <w:color w:val="000000"/>
                <w:sz w:val="20"/>
                <w:szCs w:val="20"/>
                <w:lang w:eastAsia="ru-RU"/>
              </w:rPr>
            </w:pPr>
            <w:r w:rsidRPr="00F521A6">
              <w:rPr>
                <w:color w:val="000000"/>
                <w:sz w:val="20"/>
                <w:szCs w:val="20"/>
                <w:lang w:eastAsia="ru-RU"/>
              </w:rPr>
              <w:lastRenderedPageBreak/>
              <w:t>Х</w:t>
            </w:r>
          </w:p>
        </w:tc>
        <w:tc>
          <w:tcPr>
            <w:tcW w:w="1843" w:type="dxa"/>
            <w:shd w:val="clear" w:color="000000" w:fill="D9D9D9"/>
            <w:vAlign w:val="center"/>
          </w:tcPr>
          <w:p w:rsidR="00D83857" w:rsidRPr="00F521A6" w:rsidRDefault="00D83857" w:rsidP="00B969CA">
            <w:pPr>
              <w:suppressAutoHyphens w:val="0"/>
              <w:jc w:val="center"/>
              <w:rPr>
                <w:color w:val="000000"/>
                <w:sz w:val="20"/>
                <w:szCs w:val="20"/>
                <w:lang w:eastAsia="ru-RU"/>
              </w:rPr>
            </w:pPr>
            <w:r w:rsidRPr="00F521A6">
              <w:rPr>
                <w:color w:val="000000"/>
                <w:sz w:val="20"/>
                <w:szCs w:val="20"/>
                <w:lang w:eastAsia="ru-RU"/>
              </w:rPr>
              <w:t>Х</w:t>
            </w:r>
          </w:p>
        </w:tc>
      </w:tr>
      <w:tr w:rsidR="00D83857" w:rsidRPr="00F521A6" w:rsidTr="00B969CA">
        <w:trPr>
          <w:jc w:val="center"/>
        </w:trPr>
        <w:tc>
          <w:tcPr>
            <w:tcW w:w="4368" w:type="dxa"/>
            <w:shd w:val="clear" w:color="auto" w:fill="auto"/>
            <w:noWrap/>
            <w:vAlign w:val="center"/>
            <w:hideMark/>
          </w:tcPr>
          <w:p w:rsidR="00D83857" w:rsidRPr="00F521A6" w:rsidRDefault="00D83857" w:rsidP="00B969CA">
            <w:pPr>
              <w:suppressAutoHyphens w:val="0"/>
              <w:rPr>
                <w:color w:val="000000"/>
                <w:sz w:val="20"/>
                <w:szCs w:val="20"/>
                <w:lang w:eastAsia="ru-RU"/>
              </w:rPr>
            </w:pPr>
            <w:r w:rsidRPr="00F521A6">
              <w:rPr>
                <w:color w:val="000000"/>
                <w:sz w:val="20"/>
                <w:szCs w:val="20"/>
                <w:lang w:eastAsia="ru-RU"/>
              </w:rPr>
              <w:lastRenderedPageBreak/>
              <w:t>34)Информация о федеральных государственных образовательных стандартах и об образовател</w:t>
            </w:r>
            <w:r w:rsidRPr="00F521A6">
              <w:rPr>
                <w:color w:val="000000"/>
                <w:sz w:val="20"/>
                <w:szCs w:val="20"/>
                <w:lang w:eastAsia="ru-RU"/>
              </w:rPr>
              <w:t>ь</w:t>
            </w:r>
            <w:r w:rsidRPr="00F521A6">
              <w:rPr>
                <w:color w:val="000000"/>
                <w:sz w:val="20"/>
                <w:szCs w:val="20"/>
                <w:lang w:eastAsia="ru-RU"/>
              </w:rPr>
              <w:t>ных стандартах с приложением их копий (при наличии). Допускается вместо копий федерал</w:t>
            </w:r>
            <w:r w:rsidRPr="00F521A6">
              <w:rPr>
                <w:color w:val="000000"/>
                <w:sz w:val="20"/>
                <w:szCs w:val="20"/>
                <w:lang w:eastAsia="ru-RU"/>
              </w:rPr>
              <w:t>ь</w:t>
            </w:r>
            <w:r w:rsidRPr="00F521A6">
              <w:rPr>
                <w:color w:val="000000"/>
                <w:sz w:val="20"/>
                <w:szCs w:val="20"/>
                <w:lang w:eastAsia="ru-RU"/>
              </w:rPr>
              <w:t>ных государственных образовательных станда</w:t>
            </w:r>
            <w:r w:rsidRPr="00F521A6">
              <w:rPr>
                <w:color w:val="000000"/>
                <w:sz w:val="20"/>
                <w:szCs w:val="20"/>
                <w:lang w:eastAsia="ru-RU"/>
              </w:rPr>
              <w:t>р</w:t>
            </w:r>
            <w:r w:rsidRPr="00F521A6">
              <w:rPr>
                <w:color w:val="000000"/>
                <w:sz w:val="20"/>
                <w:szCs w:val="20"/>
                <w:lang w:eastAsia="ru-RU"/>
              </w:rPr>
              <w:t>тов и образовательных стандартов размещать г</w:t>
            </w:r>
            <w:r w:rsidRPr="00F521A6">
              <w:rPr>
                <w:color w:val="000000"/>
                <w:sz w:val="20"/>
                <w:szCs w:val="20"/>
                <w:lang w:eastAsia="ru-RU"/>
              </w:rPr>
              <w:t>и</w:t>
            </w:r>
            <w:r w:rsidRPr="00F521A6">
              <w:rPr>
                <w:color w:val="000000"/>
                <w:sz w:val="20"/>
                <w:szCs w:val="20"/>
                <w:lang w:eastAsia="ru-RU"/>
              </w:rPr>
              <w:t>перссылки на соответствующие документы на сайте Минпросвещения России</w:t>
            </w:r>
          </w:p>
        </w:tc>
        <w:tc>
          <w:tcPr>
            <w:tcW w:w="2835" w:type="dxa"/>
            <w:shd w:val="clear" w:color="auto" w:fill="auto"/>
            <w:vAlign w:val="center"/>
            <w:hideMark/>
          </w:tcPr>
          <w:p w:rsidR="00D83857" w:rsidRPr="00F521A6" w:rsidRDefault="00D83857" w:rsidP="00B969CA">
            <w:pPr>
              <w:suppressAutoHyphens w:val="0"/>
              <w:rPr>
                <w:color w:val="000000"/>
                <w:sz w:val="20"/>
                <w:szCs w:val="20"/>
                <w:lang w:eastAsia="ru-RU"/>
              </w:rPr>
            </w:pPr>
            <w:r w:rsidRPr="00F521A6">
              <w:rPr>
                <w:color w:val="000000"/>
                <w:sz w:val="20"/>
                <w:szCs w:val="20"/>
                <w:lang w:eastAsia="ru-RU"/>
              </w:rPr>
              <w:t>1 – информация представлена в полном объеме (информация о федеральных государственных образовательных стандартах и об образовательных стандартах с приложением (ссылками)), 0,5 – представлена информация без приложений; 0 – информация отсутствует</w:t>
            </w:r>
          </w:p>
        </w:tc>
        <w:tc>
          <w:tcPr>
            <w:tcW w:w="1133" w:type="dxa"/>
            <w:shd w:val="clear" w:color="auto" w:fill="auto"/>
            <w:vAlign w:val="center"/>
            <w:hideMark/>
          </w:tcPr>
          <w:p w:rsidR="00D83857" w:rsidRPr="00F521A6" w:rsidRDefault="00D83857" w:rsidP="00B969CA">
            <w:pPr>
              <w:suppressAutoHyphens w:val="0"/>
              <w:jc w:val="center"/>
              <w:rPr>
                <w:color w:val="000000"/>
                <w:sz w:val="20"/>
                <w:szCs w:val="20"/>
                <w:lang w:eastAsia="ru-RU"/>
              </w:rPr>
            </w:pPr>
            <w:r w:rsidRPr="00F521A6">
              <w:rPr>
                <w:color w:val="000000"/>
                <w:sz w:val="20"/>
                <w:szCs w:val="20"/>
                <w:lang w:eastAsia="ru-RU"/>
              </w:rPr>
              <w:t> </w:t>
            </w:r>
          </w:p>
        </w:tc>
        <w:tc>
          <w:tcPr>
            <w:tcW w:w="1843" w:type="dxa"/>
            <w:vAlign w:val="center"/>
          </w:tcPr>
          <w:p w:rsidR="00D83857" w:rsidRPr="00F521A6" w:rsidRDefault="00D83857" w:rsidP="00B969CA">
            <w:pPr>
              <w:suppressAutoHyphens w:val="0"/>
              <w:jc w:val="center"/>
              <w:rPr>
                <w:color w:val="000000"/>
                <w:sz w:val="20"/>
                <w:szCs w:val="20"/>
                <w:lang w:eastAsia="ru-RU"/>
              </w:rPr>
            </w:pPr>
          </w:p>
        </w:tc>
      </w:tr>
      <w:tr w:rsidR="00D83857" w:rsidRPr="00F521A6" w:rsidTr="00B969CA">
        <w:trPr>
          <w:jc w:val="center"/>
        </w:trPr>
        <w:tc>
          <w:tcPr>
            <w:tcW w:w="4368" w:type="dxa"/>
            <w:shd w:val="clear" w:color="auto" w:fill="auto"/>
            <w:noWrap/>
            <w:vAlign w:val="center"/>
            <w:hideMark/>
          </w:tcPr>
          <w:p w:rsidR="00D83857" w:rsidRPr="00F521A6" w:rsidRDefault="00D83857" w:rsidP="00B969CA">
            <w:pPr>
              <w:suppressAutoHyphens w:val="0"/>
              <w:rPr>
                <w:color w:val="000000"/>
                <w:sz w:val="20"/>
                <w:szCs w:val="20"/>
                <w:lang w:eastAsia="ru-RU"/>
              </w:rPr>
            </w:pPr>
            <w:r w:rsidRPr="00F521A6">
              <w:rPr>
                <w:color w:val="000000"/>
                <w:sz w:val="20"/>
                <w:szCs w:val="20"/>
                <w:lang w:eastAsia="ru-RU"/>
              </w:rPr>
              <w:t>35) Информация о руководителе образовательной организации, его заместителях, в том числе: ф</w:t>
            </w:r>
            <w:r w:rsidRPr="00F521A6">
              <w:rPr>
                <w:color w:val="000000"/>
                <w:sz w:val="20"/>
                <w:szCs w:val="20"/>
                <w:lang w:eastAsia="ru-RU"/>
              </w:rPr>
              <w:t>а</w:t>
            </w:r>
            <w:r w:rsidRPr="00F521A6">
              <w:rPr>
                <w:color w:val="000000"/>
                <w:sz w:val="20"/>
                <w:szCs w:val="20"/>
                <w:lang w:eastAsia="ru-RU"/>
              </w:rPr>
              <w:t>милия, имя, отчество (при наличии) руководит</w:t>
            </w:r>
            <w:r w:rsidRPr="00F521A6">
              <w:rPr>
                <w:color w:val="000000"/>
                <w:sz w:val="20"/>
                <w:szCs w:val="20"/>
                <w:lang w:eastAsia="ru-RU"/>
              </w:rPr>
              <w:t>е</w:t>
            </w:r>
            <w:r w:rsidRPr="00F521A6">
              <w:rPr>
                <w:color w:val="000000"/>
                <w:sz w:val="20"/>
                <w:szCs w:val="20"/>
                <w:lang w:eastAsia="ru-RU"/>
              </w:rPr>
              <w:t>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
        </w:tc>
        <w:tc>
          <w:tcPr>
            <w:tcW w:w="2835" w:type="dxa"/>
            <w:vMerge w:val="restart"/>
            <w:shd w:val="clear" w:color="auto" w:fill="auto"/>
            <w:vAlign w:val="center"/>
            <w:hideMark/>
          </w:tcPr>
          <w:p w:rsidR="00D83857" w:rsidRPr="00F521A6" w:rsidRDefault="00D83857" w:rsidP="00B969CA">
            <w:pPr>
              <w:suppressAutoHyphens w:val="0"/>
              <w:rPr>
                <w:color w:val="000000"/>
                <w:sz w:val="20"/>
                <w:szCs w:val="20"/>
                <w:lang w:eastAsia="ru-RU"/>
              </w:rPr>
            </w:pPr>
            <w:r w:rsidRPr="00F521A6">
              <w:rPr>
                <w:color w:val="000000"/>
                <w:sz w:val="20"/>
                <w:szCs w:val="20"/>
                <w:lang w:eastAsia="ru-RU"/>
              </w:rPr>
              <w:t>1 – информация представлена в полном объеме (по всем с</w:t>
            </w:r>
            <w:r w:rsidRPr="00F521A6">
              <w:rPr>
                <w:color w:val="000000"/>
                <w:sz w:val="20"/>
                <w:szCs w:val="20"/>
                <w:lang w:eastAsia="ru-RU"/>
              </w:rPr>
              <w:t>о</w:t>
            </w:r>
            <w:r w:rsidRPr="00F521A6">
              <w:rPr>
                <w:color w:val="000000"/>
                <w:sz w:val="20"/>
                <w:szCs w:val="20"/>
                <w:lang w:eastAsia="ru-RU"/>
              </w:rPr>
              <w:t>трудникам); 0,5 - информация представлена частично (не по всем сотрудникам или не в по</w:t>
            </w:r>
            <w:r w:rsidRPr="00F521A6">
              <w:rPr>
                <w:color w:val="000000"/>
                <w:sz w:val="20"/>
                <w:szCs w:val="20"/>
                <w:lang w:eastAsia="ru-RU"/>
              </w:rPr>
              <w:t>л</w:t>
            </w:r>
            <w:r w:rsidRPr="00F521A6">
              <w:rPr>
                <w:color w:val="000000"/>
                <w:sz w:val="20"/>
                <w:szCs w:val="20"/>
                <w:lang w:eastAsia="ru-RU"/>
              </w:rPr>
              <w:t>ном объеме в соответствии с требованиями столбца 2); 0 – информация отсутствует</w:t>
            </w:r>
          </w:p>
        </w:tc>
        <w:tc>
          <w:tcPr>
            <w:tcW w:w="1133" w:type="dxa"/>
            <w:shd w:val="clear" w:color="auto" w:fill="auto"/>
            <w:vAlign w:val="center"/>
            <w:hideMark/>
          </w:tcPr>
          <w:p w:rsidR="00D83857" w:rsidRPr="00F521A6" w:rsidRDefault="00D83857" w:rsidP="00B969CA">
            <w:pPr>
              <w:suppressAutoHyphens w:val="0"/>
              <w:jc w:val="center"/>
              <w:rPr>
                <w:color w:val="000000"/>
                <w:sz w:val="20"/>
                <w:szCs w:val="20"/>
                <w:lang w:eastAsia="ru-RU"/>
              </w:rPr>
            </w:pPr>
            <w:r w:rsidRPr="00F521A6">
              <w:rPr>
                <w:color w:val="000000"/>
                <w:sz w:val="20"/>
                <w:szCs w:val="20"/>
                <w:lang w:eastAsia="ru-RU"/>
              </w:rPr>
              <w:t> </w:t>
            </w:r>
          </w:p>
        </w:tc>
        <w:tc>
          <w:tcPr>
            <w:tcW w:w="1843" w:type="dxa"/>
            <w:vAlign w:val="center"/>
          </w:tcPr>
          <w:p w:rsidR="00D83857" w:rsidRPr="00F521A6" w:rsidRDefault="00D83857" w:rsidP="00B969CA">
            <w:pPr>
              <w:suppressAutoHyphens w:val="0"/>
              <w:jc w:val="center"/>
              <w:rPr>
                <w:color w:val="000000"/>
                <w:sz w:val="20"/>
                <w:szCs w:val="20"/>
                <w:lang w:eastAsia="ru-RU"/>
              </w:rPr>
            </w:pPr>
          </w:p>
        </w:tc>
      </w:tr>
      <w:tr w:rsidR="00D83857" w:rsidRPr="00F521A6" w:rsidTr="00B969CA">
        <w:trPr>
          <w:jc w:val="center"/>
        </w:trPr>
        <w:tc>
          <w:tcPr>
            <w:tcW w:w="4368" w:type="dxa"/>
            <w:shd w:val="clear" w:color="auto" w:fill="auto"/>
            <w:noWrap/>
            <w:vAlign w:val="center"/>
            <w:hideMark/>
          </w:tcPr>
          <w:p w:rsidR="00D83857" w:rsidRPr="00F521A6" w:rsidRDefault="00D83857" w:rsidP="00B969CA">
            <w:pPr>
              <w:suppressAutoHyphens w:val="0"/>
              <w:rPr>
                <w:color w:val="000000"/>
                <w:sz w:val="20"/>
                <w:szCs w:val="20"/>
                <w:lang w:eastAsia="ru-RU"/>
              </w:rPr>
            </w:pPr>
            <w:r w:rsidRPr="00F521A6">
              <w:rPr>
                <w:color w:val="000000"/>
                <w:sz w:val="20"/>
                <w:szCs w:val="20"/>
                <w:lang w:eastAsia="ru-RU"/>
              </w:rPr>
              <w:t>36)о персональном составе педагогических р</w:t>
            </w:r>
            <w:r w:rsidRPr="00F521A6">
              <w:rPr>
                <w:color w:val="000000"/>
                <w:sz w:val="20"/>
                <w:szCs w:val="20"/>
                <w:lang w:eastAsia="ru-RU"/>
              </w:rPr>
              <w:t>а</w:t>
            </w:r>
            <w:r w:rsidRPr="00F521A6">
              <w:rPr>
                <w:color w:val="000000"/>
                <w:sz w:val="20"/>
                <w:szCs w:val="20"/>
                <w:lang w:eastAsia="ru-RU"/>
              </w:rPr>
              <w:t>ботников с указанием уровня образования, кв</w:t>
            </w:r>
            <w:r w:rsidRPr="00F521A6">
              <w:rPr>
                <w:color w:val="000000"/>
                <w:sz w:val="20"/>
                <w:szCs w:val="20"/>
                <w:lang w:eastAsia="ru-RU"/>
              </w:rPr>
              <w:t>а</w:t>
            </w:r>
            <w:r w:rsidRPr="00F521A6">
              <w:rPr>
                <w:color w:val="000000"/>
                <w:sz w:val="20"/>
                <w:szCs w:val="20"/>
                <w:lang w:eastAsia="ru-RU"/>
              </w:rPr>
              <w:t>лификации и опыта работы, в том числе: фам</w:t>
            </w:r>
            <w:r w:rsidRPr="00F521A6">
              <w:rPr>
                <w:color w:val="000000"/>
                <w:sz w:val="20"/>
                <w:szCs w:val="20"/>
                <w:lang w:eastAsia="ru-RU"/>
              </w:rPr>
              <w:t>и</w:t>
            </w:r>
            <w:r w:rsidRPr="00F521A6">
              <w:rPr>
                <w:color w:val="000000"/>
                <w:sz w:val="20"/>
                <w:szCs w:val="20"/>
                <w:lang w:eastAsia="ru-RU"/>
              </w:rPr>
              <w:t>лия, имя, отчество (при наличии) работника; з</w:t>
            </w:r>
            <w:r w:rsidRPr="00F521A6">
              <w:rPr>
                <w:color w:val="000000"/>
                <w:sz w:val="20"/>
                <w:szCs w:val="20"/>
                <w:lang w:eastAsia="ru-RU"/>
              </w:rPr>
              <w:t>а</w:t>
            </w:r>
            <w:r w:rsidRPr="00F521A6">
              <w:rPr>
                <w:color w:val="000000"/>
                <w:sz w:val="20"/>
                <w:szCs w:val="20"/>
                <w:lang w:eastAsia="ru-RU"/>
              </w:rPr>
              <w:t>нимаемая должность (должности); преподава</w:t>
            </w:r>
            <w:r w:rsidRPr="00F521A6">
              <w:rPr>
                <w:color w:val="000000"/>
                <w:sz w:val="20"/>
                <w:szCs w:val="20"/>
                <w:lang w:eastAsia="ru-RU"/>
              </w:rPr>
              <w:t>е</w:t>
            </w:r>
            <w:r w:rsidRPr="00F521A6">
              <w:rPr>
                <w:color w:val="000000"/>
                <w:sz w:val="20"/>
                <w:szCs w:val="20"/>
                <w:lang w:eastAsia="ru-RU"/>
              </w:rPr>
              <w:t>мые дисциплины; ученая степень (при наличии); ученое звание (при наличии); наименование н</w:t>
            </w:r>
            <w:r w:rsidRPr="00F521A6">
              <w:rPr>
                <w:color w:val="000000"/>
                <w:sz w:val="20"/>
                <w:szCs w:val="20"/>
                <w:lang w:eastAsia="ru-RU"/>
              </w:rPr>
              <w:t>а</w:t>
            </w:r>
            <w:r w:rsidRPr="00F521A6">
              <w:rPr>
                <w:color w:val="000000"/>
                <w:sz w:val="20"/>
                <w:szCs w:val="20"/>
                <w:lang w:eastAsia="ru-RU"/>
              </w:rPr>
              <w:t>правления подготовки и (или) специальности; данные о повышении квалификации и (или) пр</w:t>
            </w:r>
            <w:r w:rsidRPr="00F521A6">
              <w:rPr>
                <w:color w:val="000000"/>
                <w:sz w:val="20"/>
                <w:szCs w:val="20"/>
                <w:lang w:eastAsia="ru-RU"/>
              </w:rPr>
              <w:t>о</w:t>
            </w:r>
            <w:r w:rsidRPr="00F521A6">
              <w:rPr>
                <w:color w:val="000000"/>
                <w:sz w:val="20"/>
                <w:szCs w:val="20"/>
                <w:lang w:eastAsia="ru-RU"/>
              </w:rPr>
              <w:t>фессиональной переподготовке (при наличии); общий стаж работы; стаж работы по специальн</w:t>
            </w:r>
            <w:r w:rsidRPr="00F521A6">
              <w:rPr>
                <w:color w:val="000000"/>
                <w:sz w:val="20"/>
                <w:szCs w:val="20"/>
                <w:lang w:eastAsia="ru-RU"/>
              </w:rPr>
              <w:t>о</w:t>
            </w:r>
            <w:r w:rsidRPr="00F521A6">
              <w:rPr>
                <w:color w:val="000000"/>
                <w:sz w:val="20"/>
                <w:szCs w:val="20"/>
                <w:lang w:eastAsia="ru-RU"/>
              </w:rPr>
              <w:t>сти;</w:t>
            </w:r>
          </w:p>
        </w:tc>
        <w:tc>
          <w:tcPr>
            <w:tcW w:w="2835" w:type="dxa"/>
            <w:vMerge/>
            <w:vAlign w:val="center"/>
            <w:hideMark/>
          </w:tcPr>
          <w:p w:rsidR="00D83857" w:rsidRPr="00F521A6" w:rsidRDefault="00D83857" w:rsidP="00B969CA">
            <w:pPr>
              <w:suppressAutoHyphens w:val="0"/>
              <w:rPr>
                <w:color w:val="000000"/>
                <w:sz w:val="20"/>
                <w:szCs w:val="20"/>
                <w:lang w:eastAsia="ru-RU"/>
              </w:rPr>
            </w:pPr>
          </w:p>
        </w:tc>
        <w:tc>
          <w:tcPr>
            <w:tcW w:w="1133" w:type="dxa"/>
            <w:shd w:val="clear" w:color="auto" w:fill="auto"/>
            <w:vAlign w:val="center"/>
            <w:hideMark/>
          </w:tcPr>
          <w:p w:rsidR="00D83857" w:rsidRPr="00F521A6" w:rsidRDefault="00D83857" w:rsidP="00B969CA">
            <w:pPr>
              <w:suppressAutoHyphens w:val="0"/>
              <w:jc w:val="center"/>
              <w:rPr>
                <w:color w:val="000000"/>
                <w:sz w:val="20"/>
                <w:szCs w:val="20"/>
                <w:lang w:eastAsia="ru-RU"/>
              </w:rPr>
            </w:pPr>
            <w:r w:rsidRPr="00F521A6">
              <w:rPr>
                <w:color w:val="000000"/>
                <w:sz w:val="20"/>
                <w:szCs w:val="20"/>
                <w:lang w:eastAsia="ru-RU"/>
              </w:rPr>
              <w:t> </w:t>
            </w:r>
          </w:p>
        </w:tc>
        <w:tc>
          <w:tcPr>
            <w:tcW w:w="1843" w:type="dxa"/>
            <w:vAlign w:val="center"/>
          </w:tcPr>
          <w:p w:rsidR="00D83857" w:rsidRPr="00F521A6" w:rsidRDefault="00D83857" w:rsidP="00B969CA">
            <w:pPr>
              <w:suppressAutoHyphens w:val="0"/>
              <w:jc w:val="center"/>
              <w:rPr>
                <w:color w:val="000000"/>
                <w:sz w:val="20"/>
                <w:szCs w:val="20"/>
                <w:lang w:eastAsia="ru-RU"/>
              </w:rPr>
            </w:pPr>
          </w:p>
        </w:tc>
      </w:tr>
      <w:tr w:rsidR="00B969CA" w:rsidRPr="00F521A6" w:rsidTr="00B969CA">
        <w:trPr>
          <w:jc w:val="center"/>
        </w:trPr>
        <w:tc>
          <w:tcPr>
            <w:tcW w:w="4368" w:type="dxa"/>
            <w:shd w:val="clear" w:color="auto" w:fill="auto"/>
            <w:noWrap/>
            <w:vAlign w:val="center"/>
          </w:tcPr>
          <w:p w:rsidR="00B969CA" w:rsidRPr="00B969CA" w:rsidRDefault="00B969CA" w:rsidP="00B969CA">
            <w:pPr>
              <w:suppressAutoHyphens w:val="0"/>
              <w:rPr>
                <w:color w:val="000000"/>
                <w:sz w:val="20"/>
                <w:szCs w:val="20"/>
                <w:lang w:eastAsia="ru-RU"/>
              </w:rPr>
            </w:pPr>
            <w:r>
              <w:rPr>
                <w:color w:val="000000"/>
                <w:sz w:val="20"/>
                <w:szCs w:val="20"/>
                <w:lang w:eastAsia="ru-RU"/>
              </w:rPr>
              <w:t>37</w:t>
            </w:r>
            <w:r w:rsidRPr="00B969CA">
              <w:rPr>
                <w:color w:val="000000"/>
                <w:sz w:val="20"/>
                <w:szCs w:val="20"/>
                <w:lang w:eastAsia="ru-RU"/>
              </w:rPr>
              <w:t>) Информация о местах осуществления образ</w:t>
            </w:r>
            <w:r w:rsidRPr="00B969CA">
              <w:rPr>
                <w:color w:val="000000"/>
                <w:sz w:val="20"/>
                <w:szCs w:val="20"/>
                <w:lang w:eastAsia="ru-RU"/>
              </w:rPr>
              <w:t>о</w:t>
            </w:r>
            <w:r w:rsidRPr="00B969CA">
              <w:rPr>
                <w:color w:val="000000"/>
                <w:sz w:val="20"/>
                <w:szCs w:val="20"/>
                <w:lang w:eastAsia="ru-RU"/>
              </w:rPr>
              <w:t>вательной деятельности, включая места, не ук</w:t>
            </w:r>
            <w:r w:rsidRPr="00B969CA">
              <w:rPr>
                <w:color w:val="000000"/>
                <w:sz w:val="20"/>
                <w:szCs w:val="20"/>
                <w:lang w:eastAsia="ru-RU"/>
              </w:rPr>
              <w:t>а</w:t>
            </w:r>
            <w:r w:rsidRPr="00B969CA">
              <w:rPr>
                <w:color w:val="000000"/>
                <w:sz w:val="20"/>
                <w:szCs w:val="20"/>
                <w:lang w:eastAsia="ru-RU"/>
              </w:rPr>
              <w:t>зываемые в соответствии с Федеральным законом № 273-ФЗ в приложении к лицензии на осущес</w:t>
            </w:r>
            <w:r w:rsidRPr="00B969CA">
              <w:rPr>
                <w:color w:val="000000"/>
                <w:sz w:val="20"/>
                <w:szCs w:val="20"/>
                <w:lang w:eastAsia="ru-RU"/>
              </w:rPr>
              <w:t>т</w:t>
            </w:r>
            <w:r w:rsidRPr="00B969CA">
              <w:rPr>
                <w:color w:val="000000"/>
                <w:sz w:val="20"/>
                <w:szCs w:val="20"/>
                <w:lang w:eastAsia="ru-RU"/>
              </w:rPr>
              <w:t>вление образовательной деятельности, в том чи</w:t>
            </w:r>
            <w:r w:rsidRPr="00B969CA">
              <w:rPr>
                <w:color w:val="000000"/>
                <w:sz w:val="20"/>
                <w:szCs w:val="20"/>
                <w:lang w:eastAsia="ru-RU"/>
              </w:rPr>
              <w:t>с</w:t>
            </w:r>
            <w:r w:rsidRPr="00B969CA">
              <w:rPr>
                <w:color w:val="000000"/>
                <w:sz w:val="20"/>
                <w:szCs w:val="20"/>
                <w:lang w:eastAsia="ru-RU"/>
              </w:rPr>
              <w:t>ле: места осуществления образовательной де</w:t>
            </w:r>
            <w:r w:rsidRPr="00B969CA">
              <w:rPr>
                <w:color w:val="000000"/>
                <w:sz w:val="20"/>
                <w:szCs w:val="20"/>
                <w:lang w:eastAsia="ru-RU"/>
              </w:rPr>
              <w:t>я</w:t>
            </w:r>
            <w:r w:rsidRPr="00B969CA">
              <w:rPr>
                <w:color w:val="000000"/>
                <w:sz w:val="20"/>
                <w:szCs w:val="20"/>
                <w:lang w:eastAsia="ru-RU"/>
              </w:rPr>
              <w:t>тельности по дополнительным профессионал</w:t>
            </w:r>
            <w:r w:rsidRPr="00B969CA">
              <w:rPr>
                <w:color w:val="000000"/>
                <w:sz w:val="20"/>
                <w:szCs w:val="20"/>
                <w:lang w:eastAsia="ru-RU"/>
              </w:rPr>
              <w:t>ь</w:t>
            </w:r>
            <w:r w:rsidRPr="00B969CA">
              <w:rPr>
                <w:color w:val="000000"/>
                <w:sz w:val="20"/>
                <w:szCs w:val="20"/>
                <w:lang w:eastAsia="ru-RU"/>
              </w:rPr>
              <w:t>ным программам; места осуществления образов</w:t>
            </w:r>
            <w:r w:rsidRPr="00B969CA">
              <w:rPr>
                <w:color w:val="000000"/>
                <w:sz w:val="20"/>
                <w:szCs w:val="20"/>
                <w:lang w:eastAsia="ru-RU"/>
              </w:rPr>
              <w:t>а</w:t>
            </w:r>
            <w:r w:rsidRPr="00B969CA">
              <w:rPr>
                <w:color w:val="000000"/>
                <w:sz w:val="20"/>
                <w:szCs w:val="20"/>
                <w:lang w:eastAsia="ru-RU"/>
              </w:rPr>
              <w:t>тельной деятельности по основным программам профессионального обучения; места осуществл</w:t>
            </w:r>
            <w:r w:rsidRPr="00B969CA">
              <w:rPr>
                <w:color w:val="000000"/>
                <w:sz w:val="20"/>
                <w:szCs w:val="20"/>
                <w:lang w:eastAsia="ru-RU"/>
              </w:rPr>
              <w:t>е</w:t>
            </w:r>
            <w:r w:rsidRPr="00B969CA">
              <w:rPr>
                <w:color w:val="000000"/>
                <w:sz w:val="20"/>
                <w:szCs w:val="20"/>
                <w:lang w:eastAsia="ru-RU"/>
              </w:rPr>
              <w:t>ния образовательной деятельности при использ</w:t>
            </w:r>
            <w:r w:rsidRPr="00B969CA">
              <w:rPr>
                <w:color w:val="000000"/>
                <w:sz w:val="20"/>
                <w:szCs w:val="20"/>
                <w:lang w:eastAsia="ru-RU"/>
              </w:rPr>
              <w:t>о</w:t>
            </w:r>
            <w:r w:rsidRPr="00B969CA">
              <w:rPr>
                <w:color w:val="000000"/>
                <w:sz w:val="20"/>
                <w:szCs w:val="20"/>
                <w:lang w:eastAsia="ru-RU"/>
              </w:rPr>
              <w:t>вании сетевой формы реализации образовател</w:t>
            </w:r>
            <w:r w:rsidRPr="00B969CA">
              <w:rPr>
                <w:color w:val="000000"/>
                <w:sz w:val="20"/>
                <w:szCs w:val="20"/>
                <w:lang w:eastAsia="ru-RU"/>
              </w:rPr>
              <w:t>ь</w:t>
            </w:r>
            <w:r w:rsidRPr="00B969CA">
              <w:rPr>
                <w:color w:val="000000"/>
                <w:sz w:val="20"/>
                <w:szCs w:val="20"/>
                <w:lang w:eastAsia="ru-RU"/>
              </w:rPr>
              <w:t>ных программ; места проведения практики; места проведения практической подготовки обуча</w:t>
            </w:r>
            <w:r w:rsidRPr="00B969CA">
              <w:rPr>
                <w:color w:val="000000"/>
                <w:sz w:val="20"/>
                <w:szCs w:val="20"/>
                <w:lang w:eastAsia="ru-RU"/>
              </w:rPr>
              <w:t>ю</w:t>
            </w:r>
            <w:r w:rsidRPr="00B969CA">
              <w:rPr>
                <w:color w:val="000000"/>
                <w:sz w:val="20"/>
                <w:szCs w:val="20"/>
                <w:lang w:eastAsia="ru-RU"/>
              </w:rPr>
              <w:t>щихся; места проведения государственной итог</w:t>
            </w:r>
            <w:r w:rsidRPr="00B969CA">
              <w:rPr>
                <w:color w:val="000000"/>
                <w:sz w:val="20"/>
                <w:szCs w:val="20"/>
                <w:lang w:eastAsia="ru-RU"/>
              </w:rPr>
              <w:t>о</w:t>
            </w:r>
            <w:r w:rsidRPr="00B969CA">
              <w:rPr>
                <w:color w:val="000000"/>
                <w:sz w:val="20"/>
                <w:szCs w:val="20"/>
                <w:lang w:eastAsia="ru-RU"/>
              </w:rPr>
              <w:t>вой аттестации</w:t>
            </w:r>
          </w:p>
        </w:tc>
        <w:tc>
          <w:tcPr>
            <w:tcW w:w="2835" w:type="dxa"/>
            <w:shd w:val="clear" w:color="auto" w:fill="auto"/>
            <w:vAlign w:val="center"/>
          </w:tcPr>
          <w:p w:rsidR="00B969CA" w:rsidRPr="00F521A6" w:rsidRDefault="00B969CA" w:rsidP="00B969CA">
            <w:pPr>
              <w:suppressAutoHyphens w:val="0"/>
              <w:rPr>
                <w:color w:val="000000"/>
                <w:sz w:val="20"/>
                <w:szCs w:val="20"/>
                <w:lang w:eastAsia="ru-RU"/>
              </w:rPr>
            </w:pPr>
          </w:p>
        </w:tc>
        <w:tc>
          <w:tcPr>
            <w:tcW w:w="1133" w:type="dxa"/>
            <w:shd w:val="clear" w:color="auto" w:fill="auto"/>
            <w:vAlign w:val="center"/>
          </w:tcPr>
          <w:p w:rsidR="00B969CA" w:rsidRPr="00F521A6" w:rsidRDefault="00B969CA" w:rsidP="00B969CA">
            <w:pPr>
              <w:suppressAutoHyphens w:val="0"/>
              <w:jc w:val="center"/>
              <w:rPr>
                <w:color w:val="000000"/>
                <w:sz w:val="20"/>
                <w:szCs w:val="20"/>
                <w:lang w:eastAsia="ru-RU"/>
              </w:rPr>
            </w:pPr>
          </w:p>
        </w:tc>
        <w:tc>
          <w:tcPr>
            <w:tcW w:w="1843" w:type="dxa"/>
            <w:vAlign w:val="center"/>
          </w:tcPr>
          <w:p w:rsidR="00B969CA" w:rsidRPr="00F521A6" w:rsidRDefault="00B969CA" w:rsidP="00B969CA">
            <w:pPr>
              <w:suppressAutoHyphens w:val="0"/>
              <w:jc w:val="center"/>
              <w:rPr>
                <w:color w:val="000000"/>
                <w:sz w:val="20"/>
                <w:szCs w:val="20"/>
                <w:lang w:eastAsia="ru-RU"/>
              </w:rPr>
            </w:pPr>
          </w:p>
        </w:tc>
      </w:tr>
      <w:tr w:rsidR="00D83857" w:rsidRPr="00F521A6" w:rsidTr="00B969CA">
        <w:trPr>
          <w:jc w:val="center"/>
        </w:trPr>
        <w:tc>
          <w:tcPr>
            <w:tcW w:w="4368" w:type="dxa"/>
            <w:shd w:val="clear" w:color="auto" w:fill="auto"/>
            <w:noWrap/>
            <w:vAlign w:val="center"/>
            <w:hideMark/>
          </w:tcPr>
          <w:p w:rsidR="00D83857" w:rsidRPr="00F521A6" w:rsidRDefault="00B969CA" w:rsidP="00B969CA">
            <w:pPr>
              <w:suppressAutoHyphens w:val="0"/>
              <w:rPr>
                <w:color w:val="000000"/>
                <w:sz w:val="20"/>
                <w:szCs w:val="20"/>
                <w:lang w:eastAsia="ru-RU"/>
              </w:rPr>
            </w:pPr>
            <w:r>
              <w:rPr>
                <w:color w:val="000000"/>
                <w:sz w:val="20"/>
                <w:szCs w:val="20"/>
                <w:lang w:eastAsia="ru-RU"/>
              </w:rPr>
              <w:t>38</w:t>
            </w:r>
            <w:r w:rsidR="00D83857" w:rsidRPr="00F521A6">
              <w:rPr>
                <w:color w:val="000000"/>
                <w:sz w:val="20"/>
                <w:szCs w:val="20"/>
                <w:lang w:eastAsia="ru-RU"/>
              </w:rPr>
              <w:t>)Информация о материально-техническом обеспечении образовательной деятельности (в том числе: наличие оборудованных учебных к</w:t>
            </w:r>
            <w:r w:rsidR="00D83857" w:rsidRPr="00F521A6">
              <w:rPr>
                <w:color w:val="000000"/>
                <w:sz w:val="20"/>
                <w:szCs w:val="20"/>
                <w:lang w:eastAsia="ru-RU"/>
              </w:rPr>
              <w:t>а</w:t>
            </w:r>
            <w:r w:rsidR="00D83857" w:rsidRPr="00F521A6">
              <w:rPr>
                <w:color w:val="000000"/>
                <w:sz w:val="20"/>
                <w:szCs w:val="20"/>
                <w:lang w:eastAsia="ru-RU"/>
              </w:rPr>
              <w:t>бинетов, объектов для проведения практических занятий, библиотек, объектов спорта, средств обучения и воспитания, в том числе приспосо</w:t>
            </w:r>
            <w:r w:rsidR="00D83857" w:rsidRPr="00F521A6">
              <w:rPr>
                <w:color w:val="000000"/>
                <w:sz w:val="20"/>
                <w:szCs w:val="20"/>
                <w:lang w:eastAsia="ru-RU"/>
              </w:rPr>
              <w:t>б</w:t>
            </w:r>
            <w:r w:rsidR="00D83857" w:rsidRPr="00F521A6">
              <w:rPr>
                <w:color w:val="000000"/>
                <w:sz w:val="20"/>
                <w:szCs w:val="20"/>
                <w:lang w:eastAsia="ru-RU"/>
              </w:rPr>
              <w:lastRenderedPageBreak/>
              <w:t>ленных для использования инвалидами и лицами с ограниченными возможностями здоровья)</w:t>
            </w:r>
          </w:p>
        </w:tc>
        <w:tc>
          <w:tcPr>
            <w:tcW w:w="2835" w:type="dxa"/>
            <w:shd w:val="clear" w:color="auto" w:fill="auto"/>
            <w:vAlign w:val="center"/>
            <w:hideMark/>
          </w:tcPr>
          <w:p w:rsidR="00D83857" w:rsidRPr="00F521A6" w:rsidRDefault="00D83857" w:rsidP="00B969CA">
            <w:pPr>
              <w:suppressAutoHyphens w:val="0"/>
              <w:rPr>
                <w:color w:val="000000"/>
                <w:sz w:val="20"/>
                <w:szCs w:val="20"/>
                <w:lang w:eastAsia="ru-RU"/>
              </w:rPr>
            </w:pPr>
            <w:r w:rsidRPr="00F521A6">
              <w:rPr>
                <w:color w:val="000000"/>
                <w:sz w:val="20"/>
                <w:szCs w:val="20"/>
                <w:lang w:eastAsia="ru-RU"/>
              </w:rPr>
              <w:lastRenderedPageBreak/>
              <w:t>1 – информация представлена в полном объеме; 0,5 - информ</w:t>
            </w:r>
            <w:r w:rsidRPr="00F521A6">
              <w:rPr>
                <w:color w:val="000000"/>
                <w:sz w:val="20"/>
                <w:szCs w:val="20"/>
                <w:lang w:eastAsia="ru-RU"/>
              </w:rPr>
              <w:t>а</w:t>
            </w:r>
            <w:r w:rsidRPr="00F521A6">
              <w:rPr>
                <w:color w:val="000000"/>
                <w:sz w:val="20"/>
                <w:szCs w:val="20"/>
                <w:lang w:eastAsia="ru-RU"/>
              </w:rPr>
              <w:t>ция представлена частично (не в полном объеме в соответствии с требованиями столбца 2); 0 – информация отсутствует</w:t>
            </w:r>
          </w:p>
        </w:tc>
        <w:tc>
          <w:tcPr>
            <w:tcW w:w="1133" w:type="dxa"/>
            <w:shd w:val="clear" w:color="auto" w:fill="auto"/>
            <w:vAlign w:val="center"/>
            <w:hideMark/>
          </w:tcPr>
          <w:p w:rsidR="00D83857" w:rsidRPr="00F521A6" w:rsidRDefault="00D83857" w:rsidP="00B969CA">
            <w:pPr>
              <w:suppressAutoHyphens w:val="0"/>
              <w:jc w:val="center"/>
              <w:rPr>
                <w:color w:val="000000"/>
                <w:sz w:val="20"/>
                <w:szCs w:val="20"/>
                <w:lang w:eastAsia="ru-RU"/>
              </w:rPr>
            </w:pPr>
            <w:r w:rsidRPr="00F521A6">
              <w:rPr>
                <w:color w:val="000000"/>
                <w:sz w:val="20"/>
                <w:szCs w:val="20"/>
                <w:lang w:eastAsia="ru-RU"/>
              </w:rPr>
              <w:t> </w:t>
            </w:r>
          </w:p>
        </w:tc>
        <w:tc>
          <w:tcPr>
            <w:tcW w:w="1843" w:type="dxa"/>
            <w:vAlign w:val="center"/>
          </w:tcPr>
          <w:p w:rsidR="00D83857" w:rsidRPr="00F521A6" w:rsidRDefault="00D83857" w:rsidP="00B969CA">
            <w:pPr>
              <w:suppressAutoHyphens w:val="0"/>
              <w:jc w:val="center"/>
              <w:rPr>
                <w:color w:val="000000"/>
                <w:sz w:val="20"/>
                <w:szCs w:val="20"/>
                <w:lang w:eastAsia="ru-RU"/>
              </w:rPr>
            </w:pPr>
          </w:p>
        </w:tc>
      </w:tr>
      <w:tr w:rsidR="00D83857" w:rsidRPr="00F521A6" w:rsidTr="00B969CA">
        <w:trPr>
          <w:jc w:val="center"/>
        </w:trPr>
        <w:tc>
          <w:tcPr>
            <w:tcW w:w="4368" w:type="dxa"/>
            <w:shd w:val="clear" w:color="auto" w:fill="auto"/>
            <w:noWrap/>
            <w:vAlign w:val="center"/>
            <w:hideMark/>
          </w:tcPr>
          <w:p w:rsidR="00D83857" w:rsidRPr="00F521A6" w:rsidRDefault="00B969CA" w:rsidP="00B969CA">
            <w:pPr>
              <w:suppressAutoHyphens w:val="0"/>
              <w:rPr>
                <w:color w:val="000000"/>
                <w:sz w:val="20"/>
                <w:szCs w:val="20"/>
                <w:lang w:eastAsia="ru-RU"/>
              </w:rPr>
            </w:pPr>
            <w:r>
              <w:rPr>
                <w:color w:val="000000"/>
                <w:sz w:val="20"/>
                <w:szCs w:val="20"/>
                <w:lang w:eastAsia="ru-RU"/>
              </w:rPr>
              <w:lastRenderedPageBreak/>
              <w:t>39</w:t>
            </w:r>
            <w:r w:rsidR="00D83857" w:rsidRPr="00F521A6">
              <w:rPr>
                <w:color w:val="000000"/>
                <w:sz w:val="20"/>
                <w:szCs w:val="20"/>
                <w:lang w:eastAsia="ru-RU"/>
              </w:rPr>
              <w:t>) Информация о обеспечении доступа в здания образовательной организации инвалидов и лиц с ограниченными возможностями здоровья</w:t>
            </w:r>
          </w:p>
        </w:tc>
        <w:tc>
          <w:tcPr>
            <w:tcW w:w="2835" w:type="dxa"/>
            <w:vMerge w:val="restart"/>
            <w:shd w:val="clear" w:color="auto" w:fill="auto"/>
            <w:vAlign w:val="center"/>
            <w:hideMark/>
          </w:tcPr>
          <w:p w:rsidR="00D83857" w:rsidRPr="00F521A6" w:rsidRDefault="00D83857" w:rsidP="00B969CA">
            <w:pPr>
              <w:suppressAutoHyphens w:val="0"/>
              <w:rPr>
                <w:color w:val="000000"/>
                <w:sz w:val="20"/>
                <w:szCs w:val="20"/>
                <w:lang w:eastAsia="ru-RU"/>
              </w:rPr>
            </w:pPr>
            <w:r w:rsidRPr="00F521A6">
              <w:rPr>
                <w:color w:val="000000"/>
                <w:sz w:val="20"/>
                <w:szCs w:val="20"/>
                <w:lang w:eastAsia="ru-RU"/>
              </w:rPr>
              <w:t>1 – информация представлена, 0 – информация отсутствует</w:t>
            </w:r>
          </w:p>
        </w:tc>
        <w:tc>
          <w:tcPr>
            <w:tcW w:w="1133" w:type="dxa"/>
            <w:shd w:val="clear" w:color="auto" w:fill="auto"/>
            <w:vAlign w:val="center"/>
            <w:hideMark/>
          </w:tcPr>
          <w:p w:rsidR="00D83857" w:rsidRPr="00F521A6" w:rsidRDefault="00D83857" w:rsidP="00B969CA">
            <w:pPr>
              <w:suppressAutoHyphens w:val="0"/>
              <w:jc w:val="center"/>
              <w:rPr>
                <w:color w:val="000000"/>
                <w:sz w:val="20"/>
                <w:szCs w:val="20"/>
                <w:lang w:eastAsia="ru-RU"/>
              </w:rPr>
            </w:pPr>
            <w:r w:rsidRPr="00F521A6">
              <w:rPr>
                <w:color w:val="000000"/>
                <w:sz w:val="20"/>
                <w:szCs w:val="20"/>
                <w:lang w:eastAsia="ru-RU"/>
              </w:rPr>
              <w:t> </w:t>
            </w:r>
          </w:p>
        </w:tc>
        <w:tc>
          <w:tcPr>
            <w:tcW w:w="1843" w:type="dxa"/>
            <w:vAlign w:val="center"/>
          </w:tcPr>
          <w:p w:rsidR="00D83857" w:rsidRPr="00F521A6" w:rsidRDefault="00D83857" w:rsidP="00B969CA">
            <w:pPr>
              <w:suppressAutoHyphens w:val="0"/>
              <w:jc w:val="center"/>
              <w:rPr>
                <w:color w:val="000000"/>
                <w:sz w:val="20"/>
                <w:szCs w:val="20"/>
                <w:lang w:eastAsia="ru-RU"/>
              </w:rPr>
            </w:pPr>
          </w:p>
        </w:tc>
      </w:tr>
      <w:tr w:rsidR="00D83857" w:rsidRPr="00F521A6" w:rsidTr="00B969CA">
        <w:trPr>
          <w:jc w:val="center"/>
        </w:trPr>
        <w:tc>
          <w:tcPr>
            <w:tcW w:w="4368" w:type="dxa"/>
            <w:shd w:val="clear" w:color="auto" w:fill="auto"/>
            <w:noWrap/>
            <w:vAlign w:val="center"/>
            <w:hideMark/>
          </w:tcPr>
          <w:p w:rsidR="00D83857" w:rsidRPr="00F521A6" w:rsidRDefault="00B969CA" w:rsidP="00B969CA">
            <w:pPr>
              <w:suppressAutoHyphens w:val="0"/>
              <w:rPr>
                <w:color w:val="000000"/>
                <w:sz w:val="20"/>
                <w:szCs w:val="20"/>
                <w:lang w:eastAsia="ru-RU"/>
              </w:rPr>
            </w:pPr>
            <w:r>
              <w:rPr>
                <w:color w:val="000000"/>
                <w:sz w:val="20"/>
                <w:szCs w:val="20"/>
                <w:lang w:eastAsia="ru-RU"/>
              </w:rPr>
              <w:t>40</w:t>
            </w:r>
            <w:r w:rsidR="00D83857" w:rsidRPr="00F521A6">
              <w:rPr>
                <w:color w:val="000000"/>
                <w:sz w:val="20"/>
                <w:szCs w:val="20"/>
                <w:lang w:eastAsia="ru-RU"/>
              </w:rPr>
              <w:t>) Информация об условиях питания обуча</w:t>
            </w:r>
            <w:r w:rsidR="00D83857" w:rsidRPr="00F521A6">
              <w:rPr>
                <w:color w:val="000000"/>
                <w:sz w:val="20"/>
                <w:szCs w:val="20"/>
                <w:lang w:eastAsia="ru-RU"/>
              </w:rPr>
              <w:t>ю</w:t>
            </w:r>
            <w:r w:rsidR="00D83857" w:rsidRPr="00F521A6">
              <w:rPr>
                <w:color w:val="000000"/>
                <w:sz w:val="20"/>
                <w:szCs w:val="20"/>
                <w:lang w:eastAsia="ru-RU"/>
              </w:rPr>
              <w:t>щихся, в том числе инвалидов и лиц с ограниче</w:t>
            </w:r>
            <w:r w:rsidR="00D83857" w:rsidRPr="00F521A6">
              <w:rPr>
                <w:color w:val="000000"/>
                <w:sz w:val="20"/>
                <w:szCs w:val="20"/>
                <w:lang w:eastAsia="ru-RU"/>
              </w:rPr>
              <w:t>н</w:t>
            </w:r>
            <w:r w:rsidR="00D83857" w:rsidRPr="00F521A6">
              <w:rPr>
                <w:color w:val="000000"/>
                <w:sz w:val="20"/>
                <w:szCs w:val="20"/>
                <w:lang w:eastAsia="ru-RU"/>
              </w:rPr>
              <w:t>ными возможностями здоровья (при наличии)</w:t>
            </w:r>
          </w:p>
        </w:tc>
        <w:tc>
          <w:tcPr>
            <w:tcW w:w="2835" w:type="dxa"/>
            <w:vMerge/>
            <w:vAlign w:val="center"/>
            <w:hideMark/>
          </w:tcPr>
          <w:p w:rsidR="00D83857" w:rsidRPr="00F521A6" w:rsidRDefault="00D83857" w:rsidP="00B969CA">
            <w:pPr>
              <w:suppressAutoHyphens w:val="0"/>
              <w:rPr>
                <w:color w:val="000000"/>
                <w:sz w:val="20"/>
                <w:szCs w:val="20"/>
                <w:lang w:eastAsia="ru-RU"/>
              </w:rPr>
            </w:pPr>
          </w:p>
        </w:tc>
        <w:tc>
          <w:tcPr>
            <w:tcW w:w="1133" w:type="dxa"/>
            <w:shd w:val="clear" w:color="auto" w:fill="auto"/>
            <w:vAlign w:val="center"/>
            <w:hideMark/>
          </w:tcPr>
          <w:p w:rsidR="00D83857" w:rsidRPr="00F521A6" w:rsidRDefault="00D83857" w:rsidP="00B969CA">
            <w:pPr>
              <w:suppressAutoHyphens w:val="0"/>
              <w:jc w:val="center"/>
              <w:rPr>
                <w:color w:val="000000"/>
                <w:sz w:val="20"/>
                <w:szCs w:val="20"/>
                <w:lang w:eastAsia="ru-RU"/>
              </w:rPr>
            </w:pPr>
            <w:r w:rsidRPr="00F521A6">
              <w:rPr>
                <w:color w:val="000000"/>
                <w:sz w:val="20"/>
                <w:szCs w:val="20"/>
                <w:lang w:eastAsia="ru-RU"/>
              </w:rPr>
              <w:t> </w:t>
            </w:r>
          </w:p>
        </w:tc>
        <w:tc>
          <w:tcPr>
            <w:tcW w:w="1843" w:type="dxa"/>
            <w:vAlign w:val="center"/>
          </w:tcPr>
          <w:p w:rsidR="00D83857" w:rsidRPr="00F521A6" w:rsidRDefault="00D83857" w:rsidP="00B969CA">
            <w:pPr>
              <w:suppressAutoHyphens w:val="0"/>
              <w:jc w:val="center"/>
              <w:rPr>
                <w:color w:val="000000"/>
                <w:sz w:val="20"/>
                <w:szCs w:val="20"/>
                <w:lang w:eastAsia="ru-RU"/>
              </w:rPr>
            </w:pPr>
          </w:p>
        </w:tc>
      </w:tr>
      <w:tr w:rsidR="00D83857" w:rsidRPr="00F521A6" w:rsidTr="00B969CA">
        <w:trPr>
          <w:jc w:val="center"/>
        </w:trPr>
        <w:tc>
          <w:tcPr>
            <w:tcW w:w="4368" w:type="dxa"/>
            <w:shd w:val="clear" w:color="auto" w:fill="auto"/>
            <w:noWrap/>
            <w:vAlign w:val="center"/>
            <w:hideMark/>
          </w:tcPr>
          <w:p w:rsidR="00D83857" w:rsidRPr="00F521A6" w:rsidRDefault="00B969CA" w:rsidP="00B969CA">
            <w:pPr>
              <w:suppressAutoHyphens w:val="0"/>
              <w:rPr>
                <w:color w:val="000000"/>
                <w:sz w:val="20"/>
                <w:szCs w:val="20"/>
                <w:lang w:eastAsia="ru-RU"/>
              </w:rPr>
            </w:pPr>
            <w:r>
              <w:rPr>
                <w:color w:val="000000"/>
                <w:sz w:val="20"/>
                <w:szCs w:val="20"/>
                <w:lang w:eastAsia="ru-RU"/>
              </w:rPr>
              <w:t>41</w:t>
            </w:r>
            <w:r w:rsidR="00D83857" w:rsidRPr="00F521A6">
              <w:rPr>
                <w:color w:val="000000"/>
                <w:sz w:val="20"/>
                <w:szCs w:val="20"/>
                <w:lang w:eastAsia="ru-RU"/>
              </w:rPr>
              <w:t>) Информация об условиях охраны здоровья обучающихся, в том числе инвалидов и лиц с о</w:t>
            </w:r>
            <w:r w:rsidR="00D83857" w:rsidRPr="00F521A6">
              <w:rPr>
                <w:color w:val="000000"/>
                <w:sz w:val="20"/>
                <w:szCs w:val="20"/>
                <w:lang w:eastAsia="ru-RU"/>
              </w:rPr>
              <w:t>г</w:t>
            </w:r>
            <w:r w:rsidR="00D83857" w:rsidRPr="00F521A6">
              <w:rPr>
                <w:color w:val="000000"/>
                <w:sz w:val="20"/>
                <w:szCs w:val="20"/>
                <w:lang w:eastAsia="ru-RU"/>
              </w:rPr>
              <w:t>раниченными возможностями здоровья</w:t>
            </w:r>
          </w:p>
        </w:tc>
        <w:tc>
          <w:tcPr>
            <w:tcW w:w="2835" w:type="dxa"/>
            <w:vMerge/>
            <w:vAlign w:val="center"/>
            <w:hideMark/>
          </w:tcPr>
          <w:p w:rsidR="00D83857" w:rsidRPr="00F521A6" w:rsidRDefault="00D83857" w:rsidP="00B969CA">
            <w:pPr>
              <w:suppressAutoHyphens w:val="0"/>
              <w:rPr>
                <w:color w:val="000000"/>
                <w:sz w:val="20"/>
                <w:szCs w:val="20"/>
                <w:lang w:eastAsia="ru-RU"/>
              </w:rPr>
            </w:pPr>
          </w:p>
        </w:tc>
        <w:tc>
          <w:tcPr>
            <w:tcW w:w="1133" w:type="dxa"/>
            <w:shd w:val="clear" w:color="auto" w:fill="auto"/>
            <w:vAlign w:val="center"/>
            <w:hideMark/>
          </w:tcPr>
          <w:p w:rsidR="00D83857" w:rsidRPr="00F521A6" w:rsidRDefault="00D83857" w:rsidP="00B969CA">
            <w:pPr>
              <w:suppressAutoHyphens w:val="0"/>
              <w:jc w:val="center"/>
              <w:rPr>
                <w:color w:val="000000"/>
                <w:sz w:val="20"/>
                <w:szCs w:val="20"/>
                <w:lang w:eastAsia="ru-RU"/>
              </w:rPr>
            </w:pPr>
            <w:r w:rsidRPr="00F521A6">
              <w:rPr>
                <w:color w:val="000000"/>
                <w:sz w:val="20"/>
                <w:szCs w:val="20"/>
                <w:lang w:eastAsia="ru-RU"/>
              </w:rPr>
              <w:t> </w:t>
            </w:r>
          </w:p>
        </w:tc>
        <w:tc>
          <w:tcPr>
            <w:tcW w:w="1843" w:type="dxa"/>
            <w:vAlign w:val="center"/>
          </w:tcPr>
          <w:p w:rsidR="00D83857" w:rsidRPr="00F521A6" w:rsidRDefault="00D83857" w:rsidP="00B969CA">
            <w:pPr>
              <w:suppressAutoHyphens w:val="0"/>
              <w:jc w:val="center"/>
              <w:rPr>
                <w:color w:val="000000"/>
                <w:sz w:val="20"/>
                <w:szCs w:val="20"/>
                <w:lang w:eastAsia="ru-RU"/>
              </w:rPr>
            </w:pPr>
          </w:p>
        </w:tc>
      </w:tr>
      <w:tr w:rsidR="00D83857" w:rsidRPr="00F521A6" w:rsidTr="00B969CA">
        <w:trPr>
          <w:jc w:val="center"/>
        </w:trPr>
        <w:tc>
          <w:tcPr>
            <w:tcW w:w="4368" w:type="dxa"/>
            <w:shd w:val="clear" w:color="auto" w:fill="auto"/>
            <w:noWrap/>
            <w:vAlign w:val="center"/>
            <w:hideMark/>
          </w:tcPr>
          <w:p w:rsidR="00D83857" w:rsidRPr="00F521A6" w:rsidRDefault="00B969CA" w:rsidP="00B969CA">
            <w:pPr>
              <w:suppressAutoHyphens w:val="0"/>
              <w:rPr>
                <w:color w:val="000000"/>
                <w:sz w:val="20"/>
                <w:szCs w:val="20"/>
                <w:lang w:eastAsia="ru-RU"/>
              </w:rPr>
            </w:pPr>
            <w:r>
              <w:rPr>
                <w:color w:val="000000"/>
                <w:sz w:val="20"/>
                <w:szCs w:val="20"/>
                <w:lang w:eastAsia="ru-RU"/>
              </w:rPr>
              <w:t>42</w:t>
            </w:r>
            <w:r w:rsidR="00D83857" w:rsidRPr="00F521A6">
              <w:rPr>
                <w:color w:val="000000"/>
                <w:sz w:val="20"/>
                <w:szCs w:val="20"/>
                <w:lang w:eastAsia="ru-RU"/>
              </w:rPr>
              <w:t>) Информация о доступе к информационным системам и информационно-телекоммуникационным сетям, в том числе пр</w:t>
            </w:r>
            <w:r w:rsidR="00D83857" w:rsidRPr="00F521A6">
              <w:rPr>
                <w:color w:val="000000"/>
                <w:sz w:val="20"/>
                <w:szCs w:val="20"/>
                <w:lang w:eastAsia="ru-RU"/>
              </w:rPr>
              <w:t>и</w:t>
            </w:r>
            <w:r w:rsidR="00D83857" w:rsidRPr="00F521A6">
              <w:rPr>
                <w:color w:val="000000"/>
                <w:sz w:val="20"/>
                <w:szCs w:val="20"/>
                <w:lang w:eastAsia="ru-RU"/>
              </w:rPr>
              <w:t>способленным для использования инвалидами и лицами с ограниченными возможностями здор</w:t>
            </w:r>
            <w:r w:rsidR="00D83857" w:rsidRPr="00F521A6">
              <w:rPr>
                <w:color w:val="000000"/>
                <w:sz w:val="20"/>
                <w:szCs w:val="20"/>
                <w:lang w:eastAsia="ru-RU"/>
              </w:rPr>
              <w:t>о</w:t>
            </w:r>
            <w:r w:rsidR="00D83857" w:rsidRPr="00F521A6">
              <w:rPr>
                <w:color w:val="000000"/>
                <w:sz w:val="20"/>
                <w:szCs w:val="20"/>
                <w:lang w:eastAsia="ru-RU"/>
              </w:rPr>
              <w:t>вья</w:t>
            </w:r>
          </w:p>
        </w:tc>
        <w:tc>
          <w:tcPr>
            <w:tcW w:w="2835" w:type="dxa"/>
            <w:vMerge/>
            <w:vAlign w:val="center"/>
            <w:hideMark/>
          </w:tcPr>
          <w:p w:rsidR="00D83857" w:rsidRPr="00F521A6" w:rsidRDefault="00D83857" w:rsidP="00B969CA">
            <w:pPr>
              <w:suppressAutoHyphens w:val="0"/>
              <w:rPr>
                <w:color w:val="000000"/>
                <w:sz w:val="20"/>
                <w:szCs w:val="20"/>
                <w:lang w:eastAsia="ru-RU"/>
              </w:rPr>
            </w:pPr>
          </w:p>
        </w:tc>
        <w:tc>
          <w:tcPr>
            <w:tcW w:w="1133" w:type="dxa"/>
            <w:shd w:val="clear" w:color="auto" w:fill="auto"/>
            <w:vAlign w:val="center"/>
            <w:hideMark/>
          </w:tcPr>
          <w:p w:rsidR="00D83857" w:rsidRPr="00F521A6" w:rsidRDefault="00D83857" w:rsidP="00B969CA">
            <w:pPr>
              <w:suppressAutoHyphens w:val="0"/>
              <w:jc w:val="center"/>
              <w:rPr>
                <w:color w:val="000000"/>
                <w:sz w:val="20"/>
                <w:szCs w:val="20"/>
                <w:lang w:eastAsia="ru-RU"/>
              </w:rPr>
            </w:pPr>
            <w:r w:rsidRPr="00F521A6">
              <w:rPr>
                <w:color w:val="000000"/>
                <w:sz w:val="20"/>
                <w:szCs w:val="20"/>
                <w:lang w:eastAsia="ru-RU"/>
              </w:rPr>
              <w:t> </w:t>
            </w:r>
          </w:p>
        </w:tc>
        <w:tc>
          <w:tcPr>
            <w:tcW w:w="1843" w:type="dxa"/>
            <w:vAlign w:val="center"/>
          </w:tcPr>
          <w:p w:rsidR="00D83857" w:rsidRPr="00F521A6" w:rsidRDefault="00D83857" w:rsidP="00B969CA">
            <w:pPr>
              <w:suppressAutoHyphens w:val="0"/>
              <w:jc w:val="center"/>
              <w:rPr>
                <w:color w:val="000000"/>
                <w:sz w:val="20"/>
                <w:szCs w:val="20"/>
                <w:lang w:eastAsia="ru-RU"/>
              </w:rPr>
            </w:pPr>
          </w:p>
        </w:tc>
      </w:tr>
      <w:tr w:rsidR="00D83857" w:rsidRPr="00F521A6" w:rsidTr="00B969CA">
        <w:trPr>
          <w:jc w:val="center"/>
        </w:trPr>
        <w:tc>
          <w:tcPr>
            <w:tcW w:w="4368" w:type="dxa"/>
            <w:shd w:val="clear" w:color="auto" w:fill="auto"/>
            <w:noWrap/>
            <w:vAlign w:val="center"/>
            <w:hideMark/>
          </w:tcPr>
          <w:p w:rsidR="00D83857" w:rsidRPr="00F521A6" w:rsidRDefault="00B969CA" w:rsidP="00B969CA">
            <w:pPr>
              <w:suppressAutoHyphens w:val="0"/>
              <w:rPr>
                <w:color w:val="000000"/>
                <w:sz w:val="20"/>
                <w:szCs w:val="20"/>
                <w:lang w:eastAsia="ru-RU"/>
              </w:rPr>
            </w:pPr>
            <w:r>
              <w:rPr>
                <w:color w:val="000000"/>
                <w:sz w:val="20"/>
                <w:szCs w:val="20"/>
                <w:lang w:eastAsia="ru-RU"/>
              </w:rPr>
              <w:t>43</w:t>
            </w:r>
            <w:r w:rsidR="00D83857" w:rsidRPr="00F521A6">
              <w:rPr>
                <w:color w:val="000000"/>
                <w:sz w:val="20"/>
                <w:szCs w:val="20"/>
                <w:lang w:eastAsia="ru-RU"/>
              </w:rPr>
              <w:t>) Информация об электронных образовател</w:t>
            </w:r>
            <w:r w:rsidR="00D83857" w:rsidRPr="00F521A6">
              <w:rPr>
                <w:color w:val="000000"/>
                <w:sz w:val="20"/>
                <w:szCs w:val="20"/>
                <w:lang w:eastAsia="ru-RU"/>
              </w:rPr>
              <w:t>ь</w:t>
            </w:r>
            <w:r w:rsidR="00D83857" w:rsidRPr="00F521A6">
              <w:rPr>
                <w:color w:val="000000"/>
                <w:sz w:val="20"/>
                <w:szCs w:val="20"/>
                <w:lang w:eastAsia="ru-RU"/>
              </w:rPr>
              <w:t>ных ресурсах, к которым обеспечивается доступ обучающихся, в том числе приспособленные для использования инвалидами и лицами с огран</w:t>
            </w:r>
            <w:r w:rsidR="00D83857" w:rsidRPr="00F521A6">
              <w:rPr>
                <w:color w:val="000000"/>
                <w:sz w:val="20"/>
                <w:szCs w:val="20"/>
                <w:lang w:eastAsia="ru-RU"/>
              </w:rPr>
              <w:t>и</w:t>
            </w:r>
            <w:r w:rsidR="00D83857" w:rsidRPr="00F521A6">
              <w:rPr>
                <w:color w:val="000000"/>
                <w:sz w:val="20"/>
                <w:szCs w:val="20"/>
                <w:lang w:eastAsia="ru-RU"/>
              </w:rPr>
              <w:t>ченными возможностями здоровья</w:t>
            </w:r>
          </w:p>
        </w:tc>
        <w:tc>
          <w:tcPr>
            <w:tcW w:w="2835" w:type="dxa"/>
            <w:vMerge/>
            <w:vAlign w:val="center"/>
            <w:hideMark/>
          </w:tcPr>
          <w:p w:rsidR="00D83857" w:rsidRPr="00F521A6" w:rsidRDefault="00D83857" w:rsidP="00B969CA">
            <w:pPr>
              <w:suppressAutoHyphens w:val="0"/>
              <w:rPr>
                <w:color w:val="000000"/>
                <w:sz w:val="20"/>
                <w:szCs w:val="20"/>
                <w:lang w:eastAsia="ru-RU"/>
              </w:rPr>
            </w:pPr>
          </w:p>
        </w:tc>
        <w:tc>
          <w:tcPr>
            <w:tcW w:w="1133" w:type="dxa"/>
            <w:shd w:val="clear" w:color="auto" w:fill="auto"/>
            <w:vAlign w:val="center"/>
            <w:hideMark/>
          </w:tcPr>
          <w:p w:rsidR="00D83857" w:rsidRPr="00F521A6" w:rsidRDefault="00D83857" w:rsidP="00B969CA">
            <w:pPr>
              <w:suppressAutoHyphens w:val="0"/>
              <w:jc w:val="center"/>
              <w:rPr>
                <w:color w:val="000000"/>
                <w:sz w:val="20"/>
                <w:szCs w:val="20"/>
                <w:lang w:eastAsia="ru-RU"/>
              </w:rPr>
            </w:pPr>
            <w:r w:rsidRPr="00F521A6">
              <w:rPr>
                <w:color w:val="000000"/>
                <w:sz w:val="20"/>
                <w:szCs w:val="20"/>
                <w:lang w:eastAsia="ru-RU"/>
              </w:rPr>
              <w:t> </w:t>
            </w:r>
          </w:p>
        </w:tc>
        <w:tc>
          <w:tcPr>
            <w:tcW w:w="1843" w:type="dxa"/>
            <w:vAlign w:val="center"/>
          </w:tcPr>
          <w:p w:rsidR="00D83857" w:rsidRPr="00F521A6" w:rsidRDefault="00D83857" w:rsidP="00B969CA">
            <w:pPr>
              <w:suppressAutoHyphens w:val="0"/>
              <w:jc w:val="center"/>
              <w:rPr>
                <w:color w:val="000000"/>
                <w:sz w:val="20"/>
                <w:szCs w:val="20"/>
                <w:lang w:eastAsia="ru-RU"/>
              </w:rPr>
            </w:pPr>
          </w:p>
        </w:tc>
      </w:tr>
      <w:tr w:rsidR="00D83857" w:rsidRPr="00F521A6" w:rsidTr="00B969CA">
        <w:trPr>
          <w:jc w:val="center"/>
        </w:trPr>
        <w:tc>
          <w:tcPr>
            <w:tcW w:w="4368" w:type="dxa"/>
            <w:shd w:val="clear" w:color="auto" w:fill="auto"/>
            <w:noWrap/>
            <w:vAlign w:val="center"/>
            <w:hideMark/>
          </w:tcPr>
          <w:p w:rsidR="00D83857" w:rsidRPr="00F521A6" w:rsidRDefault="00B969CA" w:rsidP="00B969CA">
            <w:pPr>
              <w:suppressAutoHyphens w:val="0"/>
              <w:rPr>
                <w:color w:val="000000"/>
                <w:sz w:val="20"/>
                <w:szCs w:val="20"/>
                <w:lang w:eastAsia="ru-RU"/>
              </w:rPr>
            </w:pPr>
            <w:r>
              <w:rPr>
                <w:color w:val="000000"/>
                <w:sz w:val="20"/>
                <w:szCs w:val="20"/>
                <w:lang w:eastAsia="ru-RU"/>
              </w:rPr>
              <w:t>44</w:t>
            </w:r>
            <w:r w:rsidR="00D83857" w:rsidRPr="00F521A6">
              <w:rPr>
                <w:color w:val="000000"/>
                <w:sz w:val="20"/>
                <w:szCs w:val="20"/>
                <w:lang w:eastAsia="ru-RU"/>
              </w:rPr>
              <w:t>) Информация о наличии специальных техн</w:t>
            </w:r>
            <w:r w:rsidR="00D83857" w:rsidRPr="00F521A6">
              <w:rPr>
                <w:color w:val="000000"/>
                <w:sz w:val="20"/>
                <w:szCs w:val="20"/>
                <w:lang w:eastAsia="ru-RU"/>
              </w:rPr>
              <w:t>и</w:t>
            </w:r>
            <w:r w:rsidR="00D83857" w:rsidRPr="00F521A6">
              <w:rPr>
                <w:color w:val="000000"/>
                <w:sz w:val="20"/>
                <w:szCs w:val="20"/>
                <w:lang w:eastAsia="ru-RU"/>
              </w:rPr>
              <w:t>ческих средств обучения коллективного и инд</w:t>
            </w:r>
            <w:r w:rsidR="00D83857" w:rsidRPr="00F521A6">
              <w:rPr>
                <w:color w:val="000000"/>
                <w:sz w:val="20"/>
                <w:szCs w:val="20"/>
                <w:lang w:eastAsia="ru-RU"/>
              </w:rPr>
              <w:t>и</w:t>
            </w:r>
            <w:r w:rsidR="00D83857" w:rsidRPr="00F521A6">
              <w:rPr>
                <w:color w:val="000000"/>
                <w:sz w:val="20"/>
                <w:szCs w:val="20"/>
                <w:lang w:eastAsia="ru-RU"/>
              </w:rPr>
              <w:t>видуального пользования для инвалидов и лиц с ограниченными возможностями здоровья</w:t>
            </w:r>
          </w:p>
        </w:tc>
        <w:tc>
          <w:tcPr>
            <w:tcW w:w="2835" w:type="dxa"/>
            <w:vMerge/>
            <w:vAlign w:val="center"/>
            <w:hideMark/>
          </w:tcPr>
          <w:p w:rsidR="00D83857" w:rsidRPr="00F521A6" w:rsidRDefault="00D83857" w:rsidP="00B969CA">
            <w:pPr>
              <w:suppressAutoHyphens w:val="0"/>
              <w:rPr>
                <w:color w:val="000000"/>
                <w:sz w:val="20"/>
                <w:szCs w:val="20"/>
                <w:lang w:eastAsia="ru-RU"/>
              </w:rPr>
            </w:pPr>
          </w:p>
        </w:tc>
        <w:tc>
          <w:tcPr>
            <w:tcW w:w="1133" w:type="dxa"/>
            <w:shd w:val="clear" w:color="auto" w:fill="auto"/>
            <w:vAlign w:val="center"/>
            <w:hideMark/>
          </w:tcPr>
          <w:p w:rsidR="00D83857" w:rsidRPr="00F521A6" w:rsidRDefault="00D83857" w:rsidP="00B969CA">
            <w:pPr>
              <w:suppressAutoHyphens w:val="0"/>
              <w:jc w:val="center"/>
              <w:rPr>
                <w:color w:val="000000"/>
                <w:sz w:val="20"/>
                <w:szCs w:val="20"/>
                <w:lang w:eastAsia="ru-RU"/>
              </w:rPr>
            </w:pPr>
            <w:r w:rsidRPr="00F521A6">
              <w:rPr>
                <w:color w:val="000000"/>
                <w:sz w:val="20"/>
                <w:szCs w:val="20"/>
                <w:lang w:eastAsia="ru-RU"/>
              </w:rPr>
              <w:t> </w:t>
            </w:r>
          </w:p>
        </w:tc>
        <w:tc>
          <w:tcPr>
            <w:tcW w:w="1843" w:type="dxa"/>
            <w:vAlign w:val="center"/>
          </w:tcPr>
          <w:p w:rsidR="00D83857" w:rsidRPr="00F521A6" w:rsidRDefault="00D83857" w:rsidP="00B969CA">
            <w:pPr>
              <w:suppressAutoHyphens w:val="0"/>
              <w:jc w:val="center"/>
              <w:rPr>
                <w:color w:val="000000"/>
                <w:sz w:val="20"/>
                <w:szCs w:val="20"/>
                <w:lang w:eastAsia="ru-RU"/>
              </w:rPr>
            </w:pPr>
          </w:p>
        </w:tc>
      </w:tr>
      <w:tr w:rsidR="00D83857" w:rsidRPr="00F521A6" w:rsidTr="00B969CA">
        <w:trPr>
          <w:jc w:val="center"/>
        </w:trPr>
        <w:tc>
          <w:tcPr>
            <w:tcW w:w="4368" w:type="dxa"/>
            <w:shd w:val="clear" w:color="auto" w:fill="auto"/>
            <w:noWrap/>
            <w:vAlign w:val="center"/>
            <w:hideMark/>
          </w:tcPr>
          <w:p w:rsidR="00D83857" w:rsidRPr="00F521A6" w:rsidRDefault="00B969CA" w:rsidP="00B969CA">
            <w:pPr>
              <w:suppressAutoHyphens w:val="0"/>
              <w:rPr>
                <w:color w:val="000000"/>
                <w:sz w:val="20"/>
                <w:szCs w:val="20"/>
                <w:lang w:eastAsia="ru-RU"/>
              </w:rPr>
            </w:pPr>
            <w:r>
              <w:rPr>
                <w:color w:val="000000"/>
                <w:sz w:val="20"/>
                <w:szCs w:val="20"/>
                <w:lang w:eastAsia="ru-RU"/>
              </w:rPr>
              <w:t>45</w:t>
            </w:r>
            <w:r w:rsidR="00D83857" w:rsidRPr="00F521A6">
              <w:rPr>
                <w:color w:val="000000"/>
                <w:sz w:val="20"/>
                <w:szCs w:val="20"/>
                <w:lang w:eastAsia="ru-RU"/>
              </w:rPr>
              <w:t>) Информация о наличии и условиях предо</w:t>
            </w:r>
            <w:r w:rsidR="00D83857" w:rsidRPr="00F521A6">
              <w:rPr>
                <w:color w:val="000000"/>
                <w:sz w:val="20"/>
                <w:szCs w:val="20"/>
                <w:lang w:eastAsia="ru-RU"/>
              </w:rPr>
              <w:t>с</w:t>
            </w:r>
            <w:r w:rsidR="00D83857" w:rsidRPr="00F521A6">
              <w:rPr>
                <w:color w:val="000000"/>
                <w:sz w:val="20"/>
                <w:szCs w:val="20"/>
                <w:lang w:eastAsia="ru-RU"/>
              </w:rPr>
              <w:t>тавления обучающимся стипендий, мер социал</w:t>
            </w:r>
            <w:r w:rsidR="00D83857" w:rsidRPr="00F521A6">
              <w:rPr>
                <w:color w:val="000000"/>
                <w:sz w:val="20"/>
                <w:szCs w:val="20"/>
                <w:lang w:eastAsia="ru-RU"/>
              </w:rPr>
              <w:t>ь</w:t>
            </w:r>
            <w:r w:rsidR="00D83857" w:rsidRPr="00F521A6">
              <w:rPr>
                <w:color w:val="000000"/>
                <w:sz w:val="20"/>
                <w:szCs w:val="20"/>
                <w:lang w:eastAsia="ru-RU"/>
              </w:rPr>
              <w:t>ной поддержки (при наличии)</w:t>
            </w:r>
          </w:p>
        </w:tc>
        <w:tc>
          <w:tcPr>
            <w:tcW w:w="2835" w:type="dxa"/>
            <w:vMerge/>
            <w:vAlign w:val="center"/>
            <w:hideMark/>
          </w:tcPr>
          <w:p w:rsidR="00D83857" w:rsidRPr="00F521A6" w:rsidRDefault="00D83857" w:rsidP="00B969CA">
            <w:pPr>
              <w:suppressAutoHyphens w:val="0"/>
              <w:rPr>
                <w:color w:val="000000"/>
                <w:sz w:val="20"/>
                <w:szCs w:val="20"/>
                <w:lang w:eastAsia="ru-RU"/>
              </w:rPr>
            </w:pPr>
          </w:p>
        </w:tc>
        <w:tc>
          <w:tcPr>
            <w:tcW w:w="1133" w:type="dxa"/>
            <w:shd w:val="clear" w:color="000000" w:fill="D9D9D9"/>
            <w:vAlign w:val="center"/>
            <w:hideMark/>
          </w:tcPr>
          <w:p w:rsidR="00D83857" w:rsidRPr="00F521A6" w:rsidRDefault="00D83857" w:rsidP="00B969CA">
            <w:pPr>
              <w:suppressAutoHyphens w:val="0"/>
              <w:jc w:val="center"/>
              <w:rPr>
                <w:color w:val="000000"/>
                <w:sz w:val="20"/>
                <w:szCs w:val="20"/>
                <w:lang w:eastAsia="ru-RU"/>
              </w:rPr>
            </w:pPr>
            <w:r w:rsidRPr="00F521A6">
              <w:rPr>
                <w:color w:val="000000"/>
                <w:sz w:val="20"/>
                <w:szCs w:val="20"/>
                <w:lang w:eastAsia="ru-RU"/>
              </w:rPr>
              <w:t>Х</w:t>
            </w:r>
          </w:p>
        </w:tc>
        <w:tc>
          <w:tcPr>
            <w:tcW w:w="1843" w:type="dxa"/>
            <w:shd w:val="clear" w:color="000000" w:fill="D9D9D9"/>
            <w:vAlign w:val="center"/>
          </w:tcPr>
          <w:p w:rsidR="00D83857" w:rsidRPr="00F521A6" w:rsidRDefault="00D83857" w:rsidP="00B969CA">
            <w:pPr>
              <w:suppressAutoHyphens w:val="0"/>
              <w:jc w:val="center"/>
              <w:rPr>
                <w:color w:val="000000"/>
                <w:sz w:val="20"/>
                <w:szCs w:val="20"/>
                <w:lang w:eastAsia="ru-RU"/>
              </w:rPr>
            </w:pPr>
            <w:r w:rsidRPr="00F521A6">
              <w:rPr>
                <w:color w:val="000000"/>
                <w:sz w:val="20"/>
                <w:szCs w:val="20"/>
                <w:lang w:eastAsia="ru-RU"/>
              </w:rPr>
              <w:t>Х</w:t>
            </w:r>
          </w:p>
        </w:tc>
      </w:tr>
      <w:tr w:rsidR="00D83857" w:rsidRPr="00F521A6" w:rsidTr="00B969CA">
        <w:trPr>
          <w:jc w:val="center"/>
        </w:trPr>
        <w:tc>
          <w:tcPr>
            <w:tcW w:w="4368" w:type="dxa"/>
            <w:shd w:val="clear" w:color="auto" w:fill="auto"/>
            <w:noWrap/>
            <w:vAlign w:val="center"/>
            <w:hideMark/>
          </w:tcPr>
          <w:p w:rsidR="00D83857" w:rsidRPr="00F521A6" w:rsidRDefault="00B969CA" w:rsidP="00B969CA">
            <w:pPr>
              <w:suppressAutoHyphens w:val="0"/>
              <w:rPr>
                <w:color w:val="000000"/>
                <w:sz w:val="20"/>
                <w:szCs w:val="20"/>
                <w:lang w:eastAsia="ru-RU"/>
              </w:rPr>
            </w:pPr>
            <w:r>
              <w:rPr>
                <w:color w:val="000000"/>
                <w:sz w:val="20"/>
                <w:szCs w:val="20"/>
                <w:lang w:eastAsia="ru-RU"/>
              </w:rPr>
              <w:t>46</w:t>
            </w:r>
            <w:r w:rsidR="00D83857" w:rsidRPr="00F521A6">
              <w:rPr>
                <w:color w:val="000000"/>
                <w:sz w:val="20"/>
                <w:szCs w:val="20"/>
                <w:lang w:eastAsia="ru-RU"/>
              </w:rPr>
              <w:t>) Информация о наличии общежития, интерн</w:t>
            </w:r>
            <w:r w:rsidR="00D83857" w:rsidRPr="00F521A6">
              <w:rPr>
                <w:color w:val="000000"/>
                <w:sz w:val="20"/>
                <w:szCs w:val="20"/>
                <w:lang w:eastAsia="ru-RU"/>
              </w:rPr>
              <w:t>а</w:t>
            </w:r>
            <w:r w:rsidR="00D83857" w:rsidRPr="00F521A6">
              <w:rPr>
                <w:color w:val="000000"/>
                <w:sz w:val="20"/>
                <w:szCs w:val="20"/>
                <w:lang w:eastAsia="ru-RU"/>
              </w:rPr>
              <w:t>та, в том числе приспособленных для использ</w:t>
            </w:r>
            <w:r w:rsidR="00D83857" w:rsidRPr="00F521A6">
              <w:rPr>
                <w:color w:val="000000"/>
                <w:sz w:val="20"/>
                <w:szCs w:val="20"/>
                <w:lang w:eastAsia="ru-RU"/>
              </w:rPr>
              <w:t>о</w:t>
            </w:r>
            <w:r w:rsidR="00D83857" w:rsidRPr="00F521A6">
              <w:rPr>
                <w:color w:val="000000"/>
                <w:sz w:val="20"/>
                <w:szCs w:val="20"/>
                <w:lang w:eastAsia="ru-RU"/>
              </w:rPr>
              <w:t>вания инвалидами и лицами с ограниченными возможностями здоровья, количестве жилых п</w:t>
            </w:r>
            <w:r w:rsidR="00D83857" w:rsidRPr="00F521A6">
              <w:rPr>
                <w:color w:val="000000"/>
                <w:sz w:val="20"/>
                <w:szCs w:val="20"/>
                <w:lang w:eastAsia="ru-RU"/>
              </w:rPr>
              <w:t>о</w:t>
            </w:r>
            <w:r w:rsidR="00D83857" w:rsidRPr="00F521A6">
              <w:rPr>
                <w:color w:val="000000"/>
                <w:sz w:val="20"/>
                <w:szCs w:val="20"/>
                <w:lang w:eastAsia="ru-RU"/>
              </w:rPr>
              <w:t>мещений в общежитии, интернате для иногоро</w:t>
            </w:r>
            <w:r w:rsidR="00D83857" w:rsidRPr="00F521A6">
              <w:rPr>
                <w:color w:val="000000"/>
                <w:sz w:val="20"/>
                <w:szCs w:val="20"/>
                <w:lang w:eastAsia="ru-RU"/>
              </w:rPr>
              <w:t>д</w:t>
            </w:r>
            <w:r w:rsidR="00D83857" w:rsidRPr="00F521A6">
              <w:rPr>
                <w:color w:val="000000"/>
                <w:sz w:val="20"/>
                <w:szCs w:val="20"/>
                <w:lang w:eastAsia="ru-RU"/>
              </w:rPr>
              <w:t>них обучающихся, формировании платы за пр</w:t>
            </w:r>
            <w:r w:rsidR="00D83857" w:rsidRPr="00F521A6">
              <w:rPr>
                <w:color w:val="000000"/>
                <w:sz w:val="20"/>
                <w:szCs w:val="20"/>
                <w:lang w:eastAsia="ru-RU"/>
              </w:rPr>
              <w:t>о</w:t>
            </w:r>
            <w:r w:rsidR="00D83857" w:rsidRPr="00F521A6">
              <w:rPr>
                <w:color w:val="000000"/>
                <w:sz w:val="20"/>
                <w:szCs w:val="20"/>
                <w:lang w:eastAsia="ru-RU"/>
              </w:rPr>
              <w:t>живание в общежитии (при наличии)</w:t>
            </w:r>
          </w:p>
        </w:tc>
        <w:tc>
          <w:tcPr>
            <w:tcW w:w="2835" w:type="dxa"/>
            <w:vMerge/>
            <w:vAlign w:val="center"/>
            <w:hideMark/>
          </w:tcPr>
          <w:p w:rsidR="00D83857" w:rsidRPr="00F521A6" w:rsidRDefault="00D83857" w:rsidP="00B969CA">
            <w:pPr>
              <w:suppressAutoHyphens w:val="0"/>
              <w:rPr>
                <w:color w:val="000000"/>
                <w:sz w:val="20"/>
                <w:szCs w:val="20"/>
                <w:lang w:eastAsia="ru-RU"/>
              </w:rPr>
            </w:pPr>
          </w:p>
        </w:tc>
        <w:tc>
          <w:tcPr>
            <w:tcW w:w="1133" w:type="dxa"/>
            <w:shd w:val="clear" w:color="000000" w:fill="D9D9D9"/>
            <w:vAlign w:val="center"/>
            <w:hideMark/>
          </w:tcPr>
          <w:p w:rsidR="00D83857" w:rsidRPr="00F521A6" w:rsidRDefault="00D83857" w:rsidP="00B969CA">
            <w:pPr>
              <w:suppressAutoHyphens w:val="0"/>
              <w:jc w:val="center"/>
              <w:rPr>
                <w:color w:val="000000"/>
                <w:sz w:val="20"/>
                <w:szCs w:val="20"/>
                <w:lang w:eastAsia="ru-RU"/>
              </w:rPr>
            </w:pPr>
            <w:r w:rsidRPr="00F521A6">
              <w:rPr>
                <w:color w:val="000000"/>
                <w:sz w:val="20"/>
                <w:szCs w:val="20"/>
                <w:lang w:eastAsia="ru-RU"/>
              </w:rPr>
              <w:t>Х</w:t>
            </w:r>
          </w:p>
        </w:tc>
        <w:tc>
          <w:tcPr>
            <w:tcW w:w="1843" w:type="dxa"/>
            <w:shd w:val="clear" w:color="000000" w:fill="D9D9D9"/>
            <w:vAlign w:val="center"/>
          </w:tcPr>
          <w:p w:rsidR="00D83857" w:rsidRPr="00F521A6" w:rsidRDefault="00D83857" w:rsidP="00B969CA">
            <w:pPr>
              <w:suppressAutoHyphens w:val="0"/>
              <w:jc w:val="center"/>
              <w:rPr>
                <w:color w:val="000000"/>
                <w:sz w:val="20"/>
                <w:szCs w:val="20"/>
                <w:lang w:eastAsia="ru-RU"/>
              </w:rPr>
            </w:pPr>
            <w:r w:rsidRPr="00F521A6">
              <w:rPr>
                <w:color w:val="000000"/>
                <w:sz w:val="20"/>
                <w:szCs w:val="20"/>
                <w:lang w:eastAsia="ru-RU"/>
              </w:rPr>
              <w:t>Х</w:t>
            </w:r>
          </w:p>
        </w:tc>
      </w:tr>
      <w:tr w:rsidR="00D83857" w:rsidRPr="00F521A6" w:rsidTr="00B969CA">
        <w:trPr>
          <w:jc w:val="center"/>
        </w:trPr>
        <w:tc>
          <w:tcPr>
            <w:tcW w:w="4368" w:type="dxa"/>
            <w:shd w:val="clear" w:color="auto" w:fill="auto"/>
            <w:noWrap/>
            <w:vAlign w:val="center"/>
            <w:hideMark/>
          </w:tcPr>
          <w:p w:rsidR="00D83857" w:rsidRPr="00F521A6" w:rsidRDefault="00B969CA" w:rsidP="00B969CA">
            <w:pPr>
              <w:suppressAutoHyphens w:val="0"/>
              <w:rPr>
                <w:color w:val="000000"/>
                <w:sz w:val="20"/>
                <w:szCs w:val="20"/>
                <w:lang w:eastAsia="ru-RU"/>
              </w:rPr>
            </w:pPr>
            <w:r>
              <w:rPr>
                <w:color w:val="000000"/>
                <w:sz w:val="20"/>
                <w:szCs w:val="20"/>
                <w:lang w:eastAsia="ru-RU"/>
              </w:rPr>
              <w:t>47</w:t>
            </w:r>
            <w:r w:rsidR="00D83857" w:rsidRPr="00F521A6">
              <w:rPr>
                <w:color w:val="000000"/>
                <w:sz w:val="20"/>
                <w:szCs w:val="20"/>
                <w:lang w:eastAsia="ru-RU"/>
              </w:rPr>
              <w:t>) Информация о трудоустройстве выпускников (при наличии)</w:t>
            </w:r>
          </w:p>
        </w:tc>
        <w:tc>
          <w:tcPr>
            <w:tcW w:w="2835" w:type="dxa"/>
            <w:shd w:val="clear" w:color="auto" w:fill="auto"/>
            <w:vAlign w:val="center"/>
            <w:hideMark/>
          </w:tcPr>
          <w:p w:rsidR="00D83857" w:rsidRPr="00F521A6" w:rsidRDefault="00D83857" w:rsidP="00B969CA">
            <w:pPr>
              <w:suppressAutoHyphens w:val="0"/>
              <w:rPr>
                <w:color w:val="000000"/>
                <w:sz w:val="20"/>
                <w:szCs w:val="20"/>
                <w:lang w:eastAsia="ru-RU"/>
              </w:rPr>
            </w:pPr>
            <w:r w:rsidRPr="00F521A6">
              <w:rPr>
                <w:color w:val="000000"/>
                <w:sz w:val="20"/>
                <w:szCs w:val="20"/>
                <w:lang w:eastAsia="ru-RU"/>
              </w:rPr>
              <w:t> </w:t>
            </w:r>
          </w:p>
        </w:tc>
        <w:tc>
          <w:tcPr>
            <w:tcW w:w="1133" w:type="dxa"/>
            <w:shd w:val="clear" w:color="000000" w:fill="D9D9D9"/>
            <w:vAlign w:val="center"/>
            <w:hideMark/>
          </w:tcPr>
          <w:p w:rsidR="00D83857" w:rsidRPr="00F521A6" w:rsidRDefault="00D83857" w:rsidP="00B969CA">
            <w:pPr>
              <w:suppressAutoHyphens w:val="0"/>
              <w:jc w:val="center"/>
              <w:rPr>
                <w:color w:val="000000"/>
                <w:sz w:val="20"/>
                <w:szCs w:val="20"/>
                <w:lang w:eastAsia="ru-RU"/>
              </w:rPr>
            </w:pPr>
            <w:r w:rsidRPr="00F521A6">
              <w:rPr>
                <w:color w:val="000000"/>
                <w:sz w:val="20"/>
                <w:szCs w:val="20"/>
                <w:lang w:eastAsia="ru-RU"/>
              </w:rPr>
              <w:t>Х</w:t>
            </w:r>
          </w:p>
        </w:tc>
        <w:tc>
          <w:tcPr>
            <w:tcW w:w="1843" w:type="dxa"/>
            <w:shd w:val="clear" w:color="000000" w:fill="D9D9D9"/>
            <w:vAlign w:val="center"/>
          </w:tcPr>
          <w:p w:rsidR="00D83857" w:rsidRPr="00F521A6" w:rsidRDefault="00D83857" w:rsidP="00B969CA">
            <w:pPr>
              <w:suppressAutoHyphens w:val="0"/>
              <w:jc w:val="center"/>
              <w:rPr>
                <w:color w:val="000000"/>
                <w:sz w:val="20"/>
                <w:szCs w:val="20"/>
                <w:lang w:eastAsia="ru-RU"/>
              </w:rPr>
            </w:pPr>
            <w:r w:rsidRPr="00F521A6">
              <w:rPr>
                <w:color w:val="000000"/>
                <w:sz w:val="20"/>
                <w:szCs w:val="20"/>
                <w:lang w:eastAsia="ru-RU"/>
              </w:rPr>
              <w:t>Х</w:t>
            </w:r>
          </w:p>
        </w:tc>
      </w:tr>
      <w:tr w:rsidR="00B969CA" w:rsidRPr="00F521A6" w:rsidTr="00B969CA">
        <w:trPr>
          <w:jc w:val="center"/>
        </w:trPr>
        <w:tc>
          <w:tcPr>
            <w:tcW w:w="4368" w:type="dxa"/>
            <w:shd w:val="clear" w:color="auto" w:fill="auto"/>
            <w:noWrap/>
            <w:vAlign w:val="center"/>
            <w:hideMark/>
          </w:tcPr>
          <w:p w:rsidR="00B969CA" w:rsidRPr="00F521A6" w:rsidRDefault="00B969CA" w:rsidP="00B969CA">
            <w:pPr>
              <w:suppressAutoHyphens w:val="0"/>
              <w:rPr>
                <w:color w:val="000000"/>
                <w:sz w:val="20"/>
                <w:szCs w:val="20"/>
                <w:lang w:eastAsia="ru-RU"/>
              </w:rPr>
            </w:pPr>
            <w:r w:rsidRPr="00F521A6">
              <w:rPr>
                <w:color w:val="000000"/>
                <w:sz w:val="20"/>
                <w:szCs w:val="20"/>
                <w:lang w:eastAsia="ru-RU"/>
              </w:rPr>
              <w:t>48) Информация об объеме образовательной де</w:t>
            </w:r>
            <w:r w:rsidRPr="00F521A6">
              <w:rPr>
                <w:color w:val="000000"/>
                <w:sz w:val="20"/>
                <w:szCs w:val="20"/>
                <w:lang w:eastAsia="ru-RU"/>
              </w:rPr>
              <w:t>я</w:t>
            </w:r>
            <w:r w:rsidRPr="00F521A6">
              <w:rPr>
                <w:color w:val="000000"/>
                <w:sz w:val="20"/>
                <w:szCs w:val="20"/>
                <w:lang w:eastAsia="ru-RU"/>
              </w:rPr>
              <w:t>тельности, финансовое обеспечение которой осуществляется за счет бюджетных ассигнований федерального бюджета, бюджетов субъектов Ро</w:t>
            </w:r>
            <w:r w:rsidRPr="00F521A6">
              <w:rPr>
                <w:color w:val="000000"/>
                <w:sz w:val="20"/>
                <w:szCs w:val="20"/>
                <w:lang w:eastAsia="ru-RU"/>
              </w:rPr>
              <w:t>с</w:t>
            </w:r>
            <w:r w:rsidRPr="00F521A6">
              <w:rPr>
                <w:color w:val="000000"/>
                <w:sz w:val="20"/>
                <w:szCs w:val="20"/>
                <w:lang w:eastAsia="ru-RU"/>
              </w:rPr>
              <w:t>сийской Федерации, местных бюджетов, по дог</w:t>
            </w:r>
            <w:r w:rsidRPr="00F521A6">
              <w:rPr>
                <w:color w:val="000000"/>
                <w:sz w:val="20"/>
                <w:szCs w:val="20"/>
                <w:lang w:eastAsia="ru-RU"/>
              </w:rPr>
              <w:t>о</w:t>
            </w:r>
            <w:r w:rsidRPr="00F521A6">
              <w:rPr>
                <w:color w:val="000000"/>
                <w:sz w:val="20"/>
                <w:szCs w:val="20"/>
                <w:lang w:eastAsia="ru-RU"/>
              </w:rPr>
              <w:t>ворам об образовании за счет средств физических и (или) юридических лиц</w:t>
            </w:r>
          </w:p>
        </w:tc>
        <w:tc>
          <w:tcPr>
            <w:tcW w:w="2835" w:type="dxa"/>
            <w:vMerge w:val="restart"/>
            <w:shd w:val="clear" w:color="auto" w:fill="auto"/>
            <w:vAlign w:val="center"/>
            <w:hideMark/>
          </w:tcPr>
          <w:p w:rsidR="00B969CA" w:rsidRPr="00F521A6" w:rsidRDefault="00B969CA" w:rsidP="00B969CA">
            <w:pPr>
              <w:suppressAutoHyphens w:val="0"/>
              <w:rPr>
                <w:color w:val="000000"/>
                <w:sz w:val="20"/>
                <w:szCs w:val="20"/>
                <w:lang w:eastAsia="ru-RU"/>
              </w:rPr>
            </w:pPr>
            <w:r w:rsidRPr="00F521A6">
              <w:rPr>
                <w:color w:val="000000"/>
                <w:sz w:val="20"/>
                <w:szCs w:val="20"/>
                <w:lang w:eastAsia="ru-RU"/>
              </w:rPr>
              <w:t>1 – информация представлена, 0 – информация отсутствует</w:t>
            </w:r>
          </w:p>
        </w:tc>
        <w:tc>
          <w:tcPr>
            <w:tcW w:w="1133" w:type="dxa"/>
            <w:shd w:val="clear" w:color="auto" w:fill="auto"/>
            <w:vAlign w:val="center"/>
            <w:hideMark/>
          </w:tcPr>
          <w:p w:rsidR="00B969CA" w:rsidRPr="00F521A6" w:rsidRDefault="00B969CA" w:rsidP="00B969CA">
            <w:pPr>
              <w:suppressAutoHyphens w:val="0"/>
              <w:jc w:val="center"/>
              <w:rPr>
                <w:color w:val="000000"/>
                <w:sz w:val="20"/>
                <w:szCs w:val="20"/>
                <w:lang w:eastAsia="ru-RU"/>
              </w:rPr>
            </w:pPr>
            <w:r w:rsidRPr="00F521A6">
              <w:rPr>
                <w:color w:val="000000"/>
                <w:sz w:val="20"/>
                <w:szCs w:val="20"/>
                <w:lang w:eastAsia="ru-RU"/>
              </w:rPr>
              <w:t> </w:t>
            </w:r>
          </w:p>
        </w:tc>
        <w:tc>
          <w:tcPr>
            <w:tcW w:w="1843" w:type="dxa"/>
            <w:vAlign w:val="center"/>
          </w:tcPr>
          <w:p w:rsidR="00B969CA" w:rsidRPr="00F521A6" w:rsidRDefault="00B969CA" w:rsidP="00B969CA">
            <w:pPr>
              <w:suppressAutoHyphens w:val="0"/>
              <w:jc w:val="center"/>
              <w:rPr>
                <w:color w:val="000000"/>
                <w:sz w:val="20"/>
                <w:szCs w:val="20"/>
                <w:lang w:eastAsia="ru-RU"/>
              </w:rPr>
            </w:pPr>
          </w:p>
        </w:tc>
      </w:tr>
      <w:tr w:rsidR="00B969CA" w:rsidRPr="00F521A6" w:rsidTr="00B969CA">
        <w:trPr>
          <w:jc w:val="center"/>
        </w:trPr>
        <w:tc>
          <w:tcPr>
            <w:tcW w:w="4368" w:type="dxa"/>
            <w:shd w:val="clear" w:color="auto" w:fill="auto"/>
            <w:noWrap/>
            <w:vAlign w:val="center"/>
            <w:hideMark/>
          </w:tcPr>
          <w:p w:rsidR="00B969CA" w:rsidRPr="00F521A6" w:rsidRDefault="00B969CA" w:rsidP="00B969CA">
            <w:pPr>
              <w:suppressAutoHyphens w:val="0"/>
              <w:rPr>
                <w:color w:val="000000"/>
                <w:sz w:val="20"/>
                <w:szCs w:val="20"/>
                <w:lang w:eastAsia="ru-RU"/>
              </w:rPr>
            </w:pPr>
            <w:r w:rsidRPr="00F521A6">
              <w:rPr>
                <w:color w:val="000000"/>
                <w:sz w:val="20"/>
                <w:szCs w:val="20"/>
                <w:lang w:eastAsia="ru-RU"/>
              </w:rPr>
              <w:t>49) Информация о поступлении финансовых и материальных средств и об их расходовании по итогам финансового года</w:t>
            </w:r>
          </w:p>
        </w:tc>
        <w:tc>
          <w:tcPr>
            <w:tcW w:w="2835" w:type="dxa"/>
            <w:vMerge/>
            <w:shd w:val="clear" w:color="auto" w:fill="auto"/>
            <w:vAlign w:val="center"/>
            <w:hideMark/>
          </w:tcPr>
          <w:p w:rsidR="00B969CA" w:rsidRPr="00F521A6" w:rsidRDefault="00B969CA" w:rsidP="00B969CA">
            <w:pPr>
              <w:suppressAutoHyphens w:val="0"/>
              <w:rPr>
                <w:color w:val="000000"/>
                <w:sz w:val="20"/>
                <w:szCs w:val="20"/>
                <w:lang w:eastAsia="ru-RU"/>
              </w:rPr>
            </w:pPr>
          </w:p>
        </w:tc>
        <w:tc>
          <w:tcPr>
            <w:tcW w:w="1133" w:type="dxa"/>
            <w:shd w:val="clear" w:color="auto" w:fill="auto"/>
            <w:vAlign w:val="center"/>
            <w:hideMark/>
          </w:tcPr>
          <w:p w:rsidR="00B969CA" w:rsidRPr="00F521A6" w:rsidRDefault="00B969CA" w:rsidP="00B969CA">
            <w:pPr>
              <w:suppressAutoHyphens w:val="0"/>
              <w:jc w:val="center"/>
              <w:rPr>
                <w:color w:val="000000"/>
                <w:sz w:val="20"/>
                <w:szCs w:val="20"/>
                <w:lang w:eastAsia="ru-RU"/>
              </w:rPr>
            </w:pPr>
            <w:r w:rsidRPr="00F521A6">
              <w:rPr>
                <w:color w:val="000000"/>
                <w:sz w:val="20"/>
                <w:szCs w:val="20"/>
                <w:lang w:eastAsia="ru-RU"/>
              </w:rPr>
              <w:t> </w:t>
            </w:r>
          </w:p>
        </w:tc>
        <w:tc>
          <w:tcPr>
            <w:tcW w:w="1843" w:type="dxa"/>
            <w:vAlign w:val="center"/>
          </w:tcPr>
          <w:p w:rsidR="00B969CA" w:rsidRPr="00F521A6" w:rsidRDefault="00B969CA" w:rsidP="00B969CA">
            <w:pPr>
              <w:suppressAutoHyphens w:val="0"/>
              <w:jc w:val="center"/>
              <w:rPr>
                <w:color w:val="000000"/>
                <w:sz w:val="20"/>
                <w:szCs w:val="20"/>
                <w:lang w:eastAsia="ru-RU"/>
              </w:rPr>
            </w:pPr>
          </w:p>
        </w:tc>
      </w:tr>
      <w:tr w:rsidR="00D83857" w:rsidRPr="00F521A6" w:rsidTr="00B969CA">
        <w:trPr>
          <w:jc w:val="center"/>
        </w:trPr>
        <w:tc>
          <w:tcPr>
            <w:tcW w:w="4368" w:type="dxa"/>
            <w:shd w:val="clear" w:color="auto" w:fill="auto"/>
            <w:noWrap/>
            <w:vAlign w:val="center"/>
            <w:hideMark/>
          </w:tcPr>
          <w:p w:rsidR="00D83857" w:rsidRPr="00F521A6" w:rsidRDefault="00D83857" w:rsidP="00B969CA">
            <w:pPr>
              <w:suppressAutoHyphens w:val="0"/>
              <w:rPr>
                <w:color w:val="000000"/>
                <w:sz w:val="20"/>
                <w:szCs w:val="20"/>
                <w:lang w:eastAsia="ru-RU"/>
              </w:rPr>
            </w:pPr>
            <w:r w:rsidRPr="00F521A6">
              <w:rPr>
                <w:color w:val="000000"/>
                <w:sz w:val="20"/>
                <w:szCs w:val="20"/>
                <w:lang w:eastAsia="ru-RU"/>
              </w:rPr>
              <w:t>50) Информация о количестве вакантных мест для приема (перевода) по каждой образовательной программе, профессии, специальности, направл</w:t>
            </w:r>
            <w:r w:rsidRPr="00F521A6">
              <w:rPr>
                <w:color w:val="000000"/>
                <w:sz w:val="20"/>
                <w:szCs w:val="20"/>
                <w:lang w:eastAsia="ru-RU"/>
              </w:rPr>
              <w:t>е</w:t>
            </w:r>
            <w:r w:rsidRPr="00F521A6">
              <w:rPr>
                <w:color w:val="000000"/>
                <w:sz w:val="20"/>
                <w:szCs w:val="20"/>
                <w:lang w:eastAsia="ru-RU"/>
              </w:rPr>
              <w:t>нию подготовки (на места, финансируемые за счет бюджетных ассигнований федерального бюджета, бюджетов субъектов Российской Фед</w:t>
            </w:r>
            <w:r w:rsidRPr="00F521A6">
              <w:rPr>
                <w:color w:val="000000"/>
                <w:sz w:val="20"/>
                <w:szCs w:val="20"/>
                <w:lang w:eastAsia="ru-RU"/>
              </w:rPr>
              <w:t>е</w:t>
            </w:r>
            <w:r w:rsidRPr="00F521A6">
              <w:rPr>
                <w:color w:val="000000"/>
                <w:sz w:val="20"/>
                <w:szCs w:val="20"/>
                <w:lang w:eastAsia="ru-RU"/>
              </w:rPr>
              <w:t>рации, местных бюджетов, по договорам об обр</w:t>
            </w:r>
            <w:r w:rsidRPr="00F521A6">
              <w:rPr>
                <w:color w:val="000000"/>
                <w:sz w:val="20"/>
                <w:szCs w:val="20"/>
                <w:lang w:eastAsia="ru-RU"/>
              </w:rPr>
              <w:t>а</w:t>
            </w:r>
            <w:r w:rsidRPr="00F521A6">
              <w:rPr>
                <w:color w:val="000000"/>
                <w:sz w:val="20"/>
                <w:szCs w:val="20"/>
                <w:lang w:eastAsia="ru-RU"/>
              </w:rPr>
              <w:t>зовании за счет средств физических и (или) юр</w:t>
            </w:r>
            <w:r w:rsidRPr="00F521A6">
              <w:rPr>
                <w:color w:val="000000"/>
                <w:sz w:val="20"/>
                <w:szCs w:val="20"/>
                <w:lang w:eastAsia="ru-RU"/>
              </w:rPr>
              <w:t>и</w:t>
            </w:r>
            <w:r w:rsidRPr="00F521A6">
              <w:rPr>
                <w:color w:val="000000"/>
                <w:sz w:val="20"/>
                <w:szCs w:val="20"/>
                <w:lang w:eastAsia="ru-RU"/>
              </w:rPr>
              <w:t>дических лиц)</w:t>
            </w:r>
          </w:p>
        </w:tc>
        <w:tc>
          <w:tcPr>
            <w:tcW w:w="2835" w:type="dxa"/>
            <w:shd w:val="clear" w:color="auto" w:fill="auto"/>
            <w:vAlign w:val="center"/>
            <w:hideMark/>
          </w:tcPr>
          <w:p w:rsidR="00D83857" w:rsidRPr="00F521A6" w:rsidRDefault="00D83857" w:rsidP="00B969CA">
            <w:pPr>
              <w:suppressAutoHyphens w:val="0"/>
              <w:rPr>
                <w:color w:val="000000"/>
                <w:sz w:val="20"/>
                <w:szCs w:val="20"/>
                <w:lang w:eastAsia="ru-RU"/>
              </w:rPr>
            </w:pPr>
            <w:r w:rsidRPr="00F521A6">
              <w:rPr>
                <w:color w:val="000000"/>
                <w:sz w:val="20"/>
                <w:szCs w:val="20"/>
                <w:lang w:eastAsia="ru-RU"/>
              </w:rPr>
              <w:t>1 – информация представлена в полном объеме по всем образ</w:t>
            </w:r>
            <w:r w:rsidRPr="00F521A6">
              <w:rPr>
                <w:color w:val="000000"/>
                <w:sz w:val="20"/>
                <w:szCs w:val="20"/>
                <w:lang w:eastAsia="ru-RU"/>
              </w:rPr>
              <w:t>о</w:t>
            </w:r>
            <w:r w:rsidRPr="00F521A6">
              <w:rPr>
                <w:color w:val="000000"/>
                <w:sz w:val="20"/>
                <w:szCs w:val="20"/>
                <w:lang w:eastAsia="ru-RU"/>
              </w:rPr>
              <w:t>вательным программам; 0,5 – информация представлена ча</w:t>
            </w:r>
            <w:r w:rsidRPr="00F521A6">
              <w:rPr>
                <w:color w:val="000000"/>
                <w:sz w:val="20"/>
                <w:szCs w:val="20"/>
                <w:lang w:eastAsia="ru-RU"/>
              </w:rPr>
              <w:t>с</w:t>
            </w:r>
            <w:r w:rsidRPr="00F521A6">
              <w:rPr>
                <w:color w:val="000000"/>
                <w:sz w:val="20"/>
                <w:szCs w:val="20"/>
                <w:lang w:eastAsia="ru-RU"/>
              </w:rPr>
              <w:t>тично (отсутствует информация хотя бы по одной образовател</w:t>
            </w:r>
            <w:r w:rsidRPr="00F521A6">
              <w:rPr>
                <w:color w:val="000000"/>
                <w:sz w:val="20"/>
                <w:szCs w:val="20"/>
                <w:lang w:eastAsia="ru-RU"/>
              </w:rPr>
              <w:t>ь</w:t>
            </w:r>
            <w:r w:rsidRPr="00F521A6">
              <w:rPr>
                <w:color w:val="000000"/>
                <w:sz w:val="20"/>
                <w:szCs w:val="20"/>
                <w:lang w:eastAsia="ru-RU"/>
              </w:rPr>
              <w:t>ной программе, профессии, специальности, направлению подготовки); 0 – информация отсутствует</w:t>
            </w:r>
          </w:p>
        </w:tc>
        <w:tc>
          <w:tcPr>
            <w:tcW w:w="1133" w:type="dxa"/>
            <w:shd w:val="clear" w:color="auto" w:fill="auto"/>
            <w:vAlign w:val="center"/>
            <w:hideMark/>
          </w:tcPr>
          <w:p w:rsidR="00D83857" w:rsidRPr="00F521A6" w:rsidRDefault="00D83857" w:rsidP="00B969CA">
            <w:pPr>
              <w:suppressAutoHyphens w:val="0"/>
              <w:jc w:val="center"/>
              <w:rPr>
                <w:color w:val="000000"/>
                <w:sz w:val="20"/>
                <w:szCs w:val="20"/>
                <w:lang w:eastAsia="ru-RU"/>
              </w:rPr>
            </w:pPr>
            <w:r w:rsidRPr="00F521A6">
              <w:rPr>
                <w:color w:val="000000"/>
                <w:sz w:val="20"/>
                <w:szCs w:val="20"/>
                <w:lang w:eastAsia="ru-RU"/>
              </w:rPr>
              <w:t> </w:t>
            </w:r>
          </w:p>
        </w:tc>
        <w:tc>
          <w:tcPr>
            <w:tcW w:w="1843" w:type="dxa"/>
            <w:vAlign w:val="center"/>
          </w:tcPr>
          <w:p w:rsidR="00D83857" w:rsidRPr="00F521A6" w:rsidRDefault="00D83857" w:rsidP="00B969CA">
            <w:pPr>
              <w:suppressAutoHyphens w:val="0"/>
              <w:jc w:val="center"/>
              <w:rPr>
                <w:color w:val="000000"/>
                <w:sz w:val="20"/>
                <w:szCs w:val="20"/>
                <w:lang w:eastAsia="ru-RU"/>
              </w:rPr>
            </w:pPr>
          </w:p>
        </w:tc>
      </w:tr>
    </w:tbl>
    <w:p w:rsidR="002C2762" w:rsidRPr="00F521A6" w:rsidRDefault="002C2762" w:rsidP="002E64D8">
      <w:pPr>
        <w:tabs>
          <w:tab w:val="left" w:pos="426"/>
        </w:tabs>
        <w:suppressAutoHyphens w:val="0"/>
        <w:autoSpaceDE w:val="0"/>
        <w:autoSpaceDN w:val="0"/>
        <w:adjustRightInd w:val="0"/>
        <w:spacing w:after="160" w:line="259" w:lineRule="auto"/>
        <w:jc w:val="both"/>
        <w:rPr>
          <w:b/>
          <w:bCs/>
          <w:szCs w:val="20"/>
          <w:lang w:eastAsia="ru-RU"/>
        </w:rPr>
      </w:pPr>
    </w:p>
    <w:p w:rsidR="002E64D8" w:rsidRPr="00F521A6" w:rsidRDefault="002E64D8" w:rsidP="002E64D8">
      <w:pPr>
        <w:tabs>
          <w:tab w:val="left" w:pos="426"/>
        </w:tabs>
        <w:suppressAutoHyphens w:val="0"/>
        <w:autoSpaceDE w:val="0"/>
        <w:autoSpaceDN w:val="0"/>
        <w:adjustRightInd w:val="0"/>
        <w:spacing w:after="160" w:line="259" w:lineRule="auto"/>
        <w:jc w:val="both"/>
        <w:rPr>
          <w:b/>
          <w:bCs/>
          <w:szCs w:val="20"/>
          <w:lang w:eastAsia="ru-RU"/>
        </w:rPr>
      </w:pPr>
      <w:r w:rsidRPr="00F521A6">
        <w:rPr>
          <w:b/>
          <w:bCs/>
          <w:szCs w:val="20"/>
          <w:lang w:eastAsia="ru-RU"/>
        </w:rPr>
        <w:t>2. Наличие на официальном сайте организации информации о дистанционных сп</w:t>
      </w:r>
      <w:r w:rsidRPr="00F521A6">
        <w:rPr>
          <w:b/>
          <w:bCs/>
          <w:szCs w:val="20"/>
          <w:lang w:eastAsia="ru-RU"/>
        </w:rPr>
        <w:t>о</w:t>
      </w:r>
      <w:r w:rsidRPr="00F521A6">
        <w:rPr>
          <w:b/>
          <w:bCs/>
          <w:szCs w:val="20"/>
          <w:lang w:eastAsia="ru-RU"/>
        </w:rPr>
        <w:t xml:space="preserve">собах взаимодействия с получателями услуг и их функционирование </w:t>
      </w:r>
      <w:r w:rsidRPr="00F521A6">
        <w:rPr>
          <w:b/>
          <w:szCs w:val="26"/>
          <w:lang w:eastAsia="ru-RU"/>
        </w:rPr>
        <w:t>(показатель 1.2.1):</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59"/>
        <w:gridCol w:w="2664"/>
      </w:tblGrid>
      <w:tr w:rsidR="002E64D8" w:rsidRPr="00F521A6" w:rsidTr="00B969CA">
        <w:tc>
          <w:tcPr>
            <w:tcW w:w="7259" w:type="dxa"/>
            <w:vAlign w:val="center"/>
          </w:tcPr>
          <w:p w:rsidR="002E64D8" w:rsidRPr="00F521A6" w:rsidRDefault="002E64D8" w:rsidP="002E64D8">
            <w:pPr>
              <w:suppressAutoHyphens w:val="0"/>
              <w:jc w:val="center"/>
              <w:rPr>
                <w:b/>
                <w:sz w:val="20"/>
                <w:szCs w:val="20"/>
                <w:lang w:eastAsia="ru-RU"/>
              </w:rPr>
            </w:pPr>
            <w:r w:rsidRPr="00F521A6">
              <w:rPr>
                <w:b/>
                <w:sz w:val="20"/>
                <w:szCs w:val="20"/>
                <w:lang w:eastAsia="ru-RU"/>
              </w:rPr>
              <w:lastRenderedPageBreak/>
              <w:t>Параметры показателя оценки качества, подлежащие оценке</w:t>
            </w:r>
          </w:p>
        </w:tc>
        <w:tc>
          <w:tcPr>
            <w:tcW w:w="2664" w:type="dxa"/>
          </w:tcPr>
          <w:p w:rsidR="002E64D8" w:rsidRPr="00F521A6" w:rsidRDefault="002E64D8" w:rsidP="002E64D8">
            <w:pPr>
              <w:suppressAutoHyphens w:val="0"/>
              <w:autoSpaceDE w:val="0"/>
              <w:autoSpaceDN w:val="0"/>
              <w:adjustRightInd w:val="0"/>
              <w:jc w:val="center"/>
              <w:rPr>
                <w:b/>
                <w:sz w:val="20"/>
                <w:szCs w:val="20"/>
                <w:lang w:eastAsia="ru-RU"/>
              </w:rPr>
            </w:pPr>
            <w:r w:rsidRPr="00F521A6">
              <w:rPr>
                <w:b/>
                <w:sz w:val="20"/>
                <w:szCs w:val="20"/>
                <w:lang w:eastAsia="ru-RU"/>
              </w:rPr>
              <w:t>Присутствует, функци</w:t>
            </w:r>
            <w:r w:rsidRPr="00F521A6">
              <w:rPr>
                <w:b/>
                <w:sz w:val="20"/>
                <w:szCs w:val="20"/>
                <w:lang w:eastAsia="ru-RU"/>
              </w:rPr>
              <w:t>о</w:t>
            </w:r>
            <w:r w:rsidRPr="00F521A6">
              <w:rPr>
                <w:b/>
                <w:sz w:val="20"/>
                <w:szCs w:val="20"/>
                <w:lang w:eastAsia="ru-RU"/>
              </w:rPr>
              <w:t>нирует – 1,</w:t>
            </w:r>
          </w:p>
          <w:p w:rsidR="002E64D8" w:rsidRPr="00F521A6" w:rsidRDefault="002E64D8" w:rsidP="002E64D8">
            <w:pPr>
              <w:suppressAutoHyphens w:val="0"/>
              <w:autoSpaceDE w:val="0"/>
              <w:autoSpaceDN w:val="0"/>
              <w:adjustRightInd w:val="0"/>
              <w:jc w:val="center"/>
              <w:rPr>
                <w:b/>
                <w:sz w:val="20"/>
                <w:szCs w:val="20"/>
                <w:lang w:eastAsia="ru-RU"/>
              </w:rPr>
            </w:pPr>
            <w:r w:rsidRPr="00F521A6">
              <w:rPr>
                <w:b/>
                <w:sz w:val="20"/>
                <w:szCs w:val="20"/>
                <w:lang w:eastAsia="ru-RU"/>
              </w:rPr>
              <w:t>Отсутствует - 0</w:t>
            </w:r>
          </w:p>
          <w:p w:rsidR="002E64D8" w:rsidRPr="00F521A6" w:rsidRDefault="002E64D8" w:rsidP="002E64D8">
            <w:pPr>
              <w:suppressAutoHyphens w:val="0"/>
              <w:autoSpaceDE w:val="0"/>
              <w:autoSpaceDN w:val="0"/>
              <w:adjustRightInd w:val="0"/>
              <w:jc w:val="center"/>
              <w:rPr>
                <w:b/>
                <w:sz w:val="20"/>
                <w:szCs w:val="20"/>
                <w:lang w:eastAsia="ru-RU"/>
              </w:rPr>
            </w:pPr>
            <w:r w:rsidRPr="00F521A6">
              <w:rPr>
                <w:b/>
                <w:sz w:val="20"/>
                <w:szCs w:val="20"/>
                <w:lang w:eastAsia="ru-RU"/>
              </w:rPr>
              <w:t>Присутствует, но не функционирует - 0</w:t>
            </w:r>
          </w:p>
        </w:tc>
      </w:tr>
      <w:tr w:rsidR="002E64D8" w:rsidRPr="00F521A6" w:rsidTr="00B969CA">
        <w:tc>
          <w:tcPr>
            <w:tcW w:w="7259" w:type="dxa"/>
          </w:tcPr>
          <w:p w:rsidR="002E64D8" w:rsidRPr="00F521A6" w:rsidRDefault="002E64D8" w:rsidP="002E64D8">
            <w:pPr>
              <w:suppressAutoHyphens w:val="0"/>
              <w:rPr>
                <w:rFonts w:eastAsia="Calibri"/>
                <w:sz w:val="20"/>
                <w:szCs w:val="20"/>
                <w:lang w:eastAsia="en-US"/>
              </w:rPr>
            </w:pPr>
            <w:r w:rsidRPr="00F521A6">
              <w:rPr>
                <w:rFonts w:eastAsia="Calibri"/>
                <w:sz w:val="20"/>
                <w:szCs w:val="20"/>
                <w:lang w:eastAsia="en-US"/>
              </w:rPr>
              <w:t>- телефона;</w:t>
            </w:r>
          </w:p>
        </w:tc>
        <w:tc>
          <w:tcPr>
            <w:tcW w:w="2664" w:type="dxa"/>
          </w:tcPr>
          <w:p w:rsidR="002E64D8" w:rsidRPr="00F521A6" w:rsidRDefault="002E64D8" w:rsidP="002E64D8">
            <w:pPr>
              <w:suppressAutoHyphens w:val="0"/>
              <w:autoSpaceDE w:val="0"/>
              <w:autoSpaceDN w:val="0"/>
              <w:adjustRightInd w:val="0"/>
              <w:jc w:val="center"/>
              <w:rPr>
                <w:b/>
                <w:sz w:val="20"/>
                <w:szCs w:val="20"/>
                <w:lang w:eastAsia="ru-RU"/>
              </w:rPr>
            </w:pPr>
          </w:p>
        </w:tc>
      </w:tr>
      <w:tr w:rsidR="002E64D8" w:rsidRPr="00F521A6" w:rsidTr="00B969CA">
        <w:tc>
          <w:tcPr>
            <w:tcW w:w="7259" w:type="dxa"/>
          </w:tcPr>
          <w:p w:rsidR="002E64D8" w:rsidRPr="00F521A6" w:rsidRDefault="002E64D8" w:rsidP="002E64D8">
            <w:pPr>
              <w:suppressAutoHyphens w:val="0"/>
              <w:rPr>
                <w:rFonts w:eastAsia="Calibri"/>
                <w:sz w:val="20"/>
                <w:szCs w:val="20"/>
                <w:lang w:eastAsia="en-US"/>
              </w:rPr>
            </w:pPr>
            <w:r w:rsidRPr="00F521A6">
              <w:rPr>
                <w:rFonts w:eastAsia="Calibri"/>
                <w:sz w:val="20"/>
                <w:szCs w:val="20"/>
                <w:lang w:eastAsia="en-US"/>
              </w:rPr>
              <w:t>- электронной почты;</w:t>
            </w:r>
          </w:p>
        </w:tc>
        <w:tc>
          <w:tcPr>
            <w:tcW w:w="2664" w:type="dxa"/>
          </w:tcPr>
          <w:p w:rsidR="002E64D8" w:rsidRPr="00F521A6" w:rsidRDefault="002E64D8" w:rsidP="002E64D8">
            <w:pPr>
              <w:suppressAutoHyphens w:val="0"/>
              <w:autoSpaceDE w:val="0"/>
              <w:autoSpaceDN w:val="0"/>
              <w:adjustRightInd w:val="0"/>
              <w:jc w:val="center"/>
              <w:rPr>
                <w:b/>
                <w:sz w:val="20"/>
                <w:szCs w:val="20"/>
                <w:lang w:eastAsia="ru-RU"/>
              </w:rPr>
            </w:pPr>
          </w:p>
        </w:tc>
      </w:tr>
      <w:tr w:rsidR="002E64D8" w:rsidRPr="00F521A6" w:rsidTr="00B969CA">
        <w:tc>
          <w:tcPr>
            <w:tcW w:w="7259" w:type="dxa"/>
          </w:tcPr>
          <w:p w:rsidR="002E64D8" w:rsidRPr="00F521A6" w:rsidRDefault="002E64D8" w:rsidP="002E64D8">
            <w:pPr>
              <w:suppressAutoHyphens w:val="0"/>
              <w:rPr>
                <w:rFonts w:eastAsia="Calibri"/>
                <w:sz w:val="20"/>
                <w:szCs w:val="20"/>
                <w:lang w:eastAsia="en-US"/>
              </w:rPr>
            </w:pPr>
            <w:r w:rsidRPr="00F521A6">
              <w:rPr>
                <w:rFonts w:eastAsia="Calibri"/>
                <w:sz w:val="20"/>
                <w:szCs w:val="20"/>
                <w:lang w:eastAsia="en-US"/>
              </w:rPr>
              <w:t>- электронных сервисов (форма для подачи электронного обращения, получение консультации по оказываемым услугам);</w:t>
            </w:r>
          </w:p>
        </w:tc>
        <w:tc>
          <w:tcPr>
            <w:tcW w:w="2664" w:type="dxa"/>
          </w:tcPr>
          <w:p w:rsidR="002E64D8" w:rsidRPr="00F521A6" w:rsidRDefault="002E64D8" w:rsidP="002E64D8">
            <w:pPr>
              <w:suppressAutoHyphens w:val="0"/>
              <w:autoSpaceDE w:val="0"/>
              <w:autoSpaceDN w:val="0"/>
              <w:adjustRightInd w:val="0"/>
              <w:jc w:val="center"/>
              <w:rPr>
                <w:b/>
                <w:sz w:val="20"/>
                <w:szCs w:val="20"/>
                <w:lang w:eastAsia="ru-RU"/>
              </w:rPr>
            </w:pPr>
          </w:p>
        </w:tc>
      </w:tr>
      <w:tr w:rsidR="002E64D8" w:rsidRPr="00F521A6" w:rsidTr="00B969CA">
        <w:tc>
          <w:tcPr>
            <w:tcW w:w="7259" w:type="dxa"/>
          </w:tcPr>
          <w:p w:rsidR="002E64D8" w:rsidRPr="00F521A6" w:rsidRDefault="002E64D8" w:rsidP="002E64D8">
            <w:pPr>
              <w:suppressAutoHyphens w:val="0"/>
              <w:rPr>
                <w:rFonts w:eastAsia="Calibri"/>
                <w:sz w:val="20"/>
                <w:szCs w:val="20"/>
                <w:lang w:eastAsia="en-US"/>
              </w:rPr>
            </w:pPr>
            <w:r w:rsidRPr="00F521A6">
              <w:rPr>
                <w:rFonts w:eastAsia="Calibri"/>
                <w:sz w:val="20"/>
                <w:szCs w:val="20"/>
                <w:lang w:eastAsia="en-US"/>
              </w:rPr>
              <w:t>- технической возможности выражения получателями образовательных услуг мнения о качестве оказания услуг (наличие анкеты для опроса граждан или г</w:t>
            </w:r>
            <w:r w:rsidRPr="00F521A6">
              <w:rPr>
                <w:rFonts w:eastAsia="Calibri"/>
                <w:sz w:val="20"/>
                <w:szCs w:val="20"/>
                <w:lang w:eastAsia="en-US"/>
              </w:rPr>
              <w:t>и</w:t>
            </w:r>
            <w:r w:rsidRPr="00F521A6">
              <w:rPr>
                <w:rFonts w:eastAsia="Calibri"/>
                <w:sz w:val="20"/>
                <w:szCs w:val="20"/>
                <w:lang w:eastAsia="en-US"/>
              </w:rPr>
              <w:t xml:space="preserve">перссылки на нее) </w:t>
            </w:r>
          </w:p>
        </w:tc>
        <w:tc>
          <w:tcPr>
            <w:tcW w:w="2664" w:type="dxa"/>
          </w:tcPr>
          <w:p w:rsidR="002E64D8" w:rsidRPr="00F521A6" w:rsidRDefault="002E64D8" w:rsidP="002E64D8">
            <w:pPr>
              <w:suppressAutoHyphens w:val="0"/>
              <w:autoSpaceDE w:val="0"/>
              <w:autoSpaceDN w:val="0"/>
              <w:adjustRightInd w:val="0"/>
              <w:jc w:val="center"/>
              <w:rPr>
                <w:b/>
                <w:sz w:val="20"/>
                <w:szCs w:val="20"/>
                <w:lang w:eastAsia="ru-RU"/>
              </w:rPr>
            </w:pPr>
          </w:p>
        </w:tc>
      </w:tr>
      <w:tr w:rsidR="002C2762" w:rsidRPr="00F521A6" w:rsidTr="00B969CA">
        <w:tc>
          <w:tcPr>
            <w:tcW w:w="7259" w:type="dxa"/>
            <w:tcBorders>
              <w:top w:val="single" w:sz="4" w:space="0" w:color="auto"/>
              <w:left w:val="single" w:sz="4" w:space="0" w:color="auto"/>
              <w:bottom w:val="single" w:sz="4" w:space="0" w:color="auto"/>
              <w:right w:val="single" w:sz="4" w:space="0" w:color="auto"/>
            </w:tcBorders>
          </w:tcPr>
          <w:p w:rsidR="002C2762" w:rsidRPr="00F521A6" w:rsidRDefault="002C2762" w:rsidP="007A7F99">
            <w:pPr>
              <w:suppressAutoHyphens w:val="0"/>
              <w:rPr>
                <w:rFonts w:eastAsia="Calibri"/>
                <w:sz w:val="20"/>
                <w:szCs w:val="20"/>
                <w:lang w:eastAsia="en-US"/>
              </w:rPr>
            </w:pPr>
            <w:r w:rsidRPr="00F521A6">
              <w:rPr>
                <w:rFonts w:eastAsia="Calibri"/>
                <w:sz w:val="20"/>
                <w:szCs w:val="20"/>
                <w:lang w:eastAsia="en-US"/>
              </w:rPr>
              <w:t>Для организаций, осуществляющих образовательную деятельность по дополн</w:t>
            </w:r>
            <w:r w:rsidRPr="00F521A6">
              <w:rPr>
                <w:rFonts w:eastAsia="Calibri"/>
                <w:sz w:val="20"/>
                <w:szCs w:val="20"/>
                <w:lang w:eastAsia="en-US"/>
              </w:rPr>
              <w:t>и</w:t>
            </w:r>
            <w:r w:rsidRPr="00F521A6">
              <w:rPr>
                <w:rFonts w:eastAsia="Calibri"/>
                <w:sz w:val="20"/>
                <w:szCs w:val="20"/>
                <w:lang w:eastAsia="en-US"/>
              </w:rPr>
              <w:t>тельным профессиональным программам (Государственное автономноеучрежд</w:t>
            </w:r>
            <w:r w:rsidRPr="00F521A6">
              <w:rPr>
                <w:rFonts w:eastAsia="Calibri"/>
                <w:sz w:val="20"/>
                <w:szCs w:val="20"/>
                <w:lang w:eastAsia="en-US"/>
              </w:rPr>
              <w:t>е</w:t>
            </w:r>
            <w:r w:rsidRPr="00F521A6">
              <w:rPr>
                <w:rFonts w:eastAsia="Calibri"/>
                <w:sz w:val="20"/>
                <w:szCs w:val="20"/>
                <w:lang w:eastAsia="en-US"/>
              </w:rPr>
              <w:t>ние дополнительного профессионального образования Мурманской области «И</w:t>
            </w:r>
            <w:r w:rsidRPr="00F521A6">
              <w:rPr>
                <w:rFonts w:eastAsia="Calibri"/>
                <w:sz w:val="20"/>
                <w:szCs w:val="20"/>
                <w:lang w:eastAsia="en-US"/>
              </w:rPr>
              <w:t>н</w:t>
            </w:r>
            <w:r w:rsidRPr="00F521A6">
              <w:rPr>
                <w:rFonts w:eastAsia="Calibri"/>
                <w:sz w:val="20"/>
                <w:szCs w:val="20"/>
                <w:lang w:eastAsia="en-US"/>
              </w:rPr>
              <w:t>ститут развития образования»):</w:t>
            </w:r>
          </w:p>
          <w:p w:rsidR="002C2762" w:rsidRPr="00F521A6" w:rsidRDefault="002C2762" w:rsidP="007A7F99">
            <w:pPr>
              <w:suppressAutoHyphens w:val="0"/>
              <w:rPr>
                <w:rFonts w:eastAsia="Calibri"/>
                <w:sz w:val="20"/>
                <w:szCs w:val="20"/>
                <w:lang w:eastAsia="en-US"/>
              </w:rPr>
            </w:pPr>
            <w:r w:rsidRPr="00F521A6">
              <w:rPr>
                <w:rFonts w:eastAsia="Calibri"/>
                <w:sz w:val="20"/>
                <w:szCs w:val="20"/>
                <w:lang w:eastAsia="en-US"/>
              </w:rPr>
              <w:t>- раздела «Часто задаваемые вопросы»</w:t>
            </w:r>
          </w:p>
        </w:tc>
        <w:tc>
          <w:tcPr>
            <w:tcW w:w="2664" w:type="dxa"/>
            <w:tcBorders>
              <w:top w:val="single" w:sz="4" w:space="0" w:color="auto"/>
              <w:left w:val="single" w:sz="4" w:space="0" w:color="auto"/>
              <w:bottom w:val="single" w:sz="4" w:space="0" w:color="auto"/>
              <w:right w:val="single" w:sz="4" w:space="0" w:color="auto"/>
            </w:tcBorders>
          </w:tcPr>
          <w:p w:rsidR="002C2762" w:rsidRPr="00F521A6" w:rsidRDefault="002C2762" w:rsidP="002C2762">
            <w:pPr>
              <w:suppressAutoHyphens w:val="0"/>
              <w:autoSpaceDE w:val="0"/>
              <w:autoSpaceDN w:val="0"/>
              <w:adjustRightInd w:val="0"/>
              <w:jc w:val="center"/>
              <w:rPr>
                <w:b/>
                <w:sz w:val="20"/>
                <w:szCs w:val="20"/>
                <w:lang w:eastAsia="ru-RU"/>
              </w:rPr>
            </w:pPr>
          </w:p>
        </w:tc>
      </w:tr>
    </w:tbl>
    <w:p w:rsidR="002E64D8" w:rsidRPr="00F521A6" w:rsidRDefault="002E64D8" w:rsidP="002E64D8">
      <w:pPr>
        <w:suppressAutoHyphens w:val="0"/>
        <w:jc w:val="both"/>
        <w:rPr>
          <w:b/>
          <w:szCs w:val="26"/>
          <w:lang w:eastAsia="ru-RU"/>
        </w:rPr>
      </w:pPr>
    </w:p>
    <w:p w:rsidR="002E64D8" w:rsidRPr="00F521A6" w:rsidRDefault="002E64D8" w:rsidP="002E64D8">
      <w:pPr>
        <w:suppressAutoHyphens w:val="0"/>
        <w:autoSpaceDE w:val="0"/>
        <w:autoSpaceDN w:val="0"/>
        <w:adjustRightInd w:val="0"/>
        <w:jc w:val="both"/>
        <w:rPr>
          <w:b/>
          <w:szCs w:val="26"/>
          <w:lang w:eastAsia="ru-RU"/>
        </w:rPr>
      </w:pPr>
      <w:r w:rsidRPr="00F521A6">
        <w:rPr>
          <w:b/>
          <w:szCs w:val="26"/>
          <w:lang w:eastAsia="ru-RU"/>
        </w:rPr>
        <w:t>3. Наличие альтернативной версии официального сайта организации для инвалидов по зрению (показатель 3.2.1):</w:t>
      </w:r>
    </w:p>
    <w:p w:rsidR="002E64D8" w:rsidRPr="00F521A6" w:rsidRDefault="002E64D8" w:rsidP="002E64D8">
      <w:pPr>
        <w:suppressAutoHyphens w:val="0"/>
        <w:autoSpaceDE w:val="0"/>
        <w:autoSpaceDN w:val="0"/>
        <w:adjustRightInd w:val="0"/>
        <w:ind w:firstLine="709"/>
        <w:jc w:val="both"/>
        <w:rPr>
          <w:szCs w:val="26"/>
          <w:lang w:eastAsia="ru-RU"/>
        </w:rPr>
      </w:pPr>
      <w:r w:rsidRPr="00F521A6">
        <w:rPr>
          <w:szCs w:val="26"/>
          <w:lang w:eastAsia="ru-RU"/>
        </w:rPr>
        <w:t>1) Присутствует</w:t>
      </w:r>
    </w:p>
    <w:p w:rsidR="002E64D8" w:rsidRPr="00F521A6" w:rsidRDefault="002E64D8" w:rsidP="002C2762">
      <w:pPr>
        <w:suppressAutoHyphens w:val="0"/>
        <w:autoSpaceDE w:val="0"/>
        <w:autoSpaceDN w:val="0"/>
        <w:adjustRightInd w:val="0"/>
        <w:ind w:firstLine="709"/>
        <w:jc w:val="both"/>
        <w:rPr>
          <w:lang w:eastAsia="ru-RU"/>
        </w:rPr>
      </w:pPr>
      <w:r w:rsidRPr="00F521A6">
        <w:rPr>
          <w:szCs w:val="26"/>
          <w:lang w:eastAsia="ru-RU"/>
        </w:rPr>
        <w:t>2) Отсутствует</w:t>
      </w:r>
      <w:r w:rsidRPr="00F521A6">
        <w:rPr>
          <w:lang w:eastAsia="ru-RU"/>
        </w:rPr>
        <w:br w:type="page"/>
      </w:r>
    </w:p>
    <w:p w:rsidR="002B2386" w:rsidRPr="00B969CA" w:rsidRDefault="00A23D20" w:rsidP="00B969CA">
      <w:pPr>
        <w:pStyle w:val="3"/>
        <w:rPr>
          <w:i/>
          <w:szCs w:val="26"/>
          <w:lang w:eastAsia="ru-RU"/>
        </w:rPr>
      </w:pPr>
      <w:bookmarkStart w:id="29" w:name="_Toc83059898"/>
      <w:r w:rsidRPr="00B969CA">
        <w:rPr>
          <w:rFonts w:ascii="Times New Roman" w:hAnsi="Times New Roman"/>
          <w:color w:val="auto"/>
          <w:sz w:val="28"/>
          <w:szCs w:val="28"/>
        </w:rPr>
        <w:lastRenderedPageBreak/>
        <w:t>2.</w:t>
      </w:r>
      <w:r w:rsidR="003A4D94" w:rsidRPr="00B969CA">
        <w:rPr>
          <w:rFonts w:ascii="Times New Roman" w:hAnsi="Times New Roman"/>
          <w:color w:val="auto"/>
          <w:sz w:val="28"/>
          <w:szCs w:val="28"/>
        </w:rPr>
        <w:t>3</w:t>
      </w:r>
      <w:r w:rsidRPr="00B969CA">
        <w:rPr>
          <w:rFonts w:ascii="Times New Roman" w:hAnsi="Times New Roman"/>
          <w:color w:val="auto"/>
          <w:sz w:val="28"/>
          <w:szCs w:val="28"/>
        </w:rPr>
        <w:t>.2. Проект карточек наблюдения условий оказания услуг</w:t>
      </w:r>
      <w:bookmarkEnd w:id="29"/>
    </w:p>
    <w:p w:rsidR="00F979EB" w:rsidRPr="00F521A6" w:rsidRDefault="00971FA4" w:rsidP="00F979EB">
      <w:pPr>
        <w:tabs>
          <w:tab w:val="left" w:pos="426"/>
        </w:tabs>
        <w:autoSpaceDE w:val="0"/>
        <w:autoSpaceDN w:val="0"/>
        <w:adjustRightInd w:val="0"/>
        <w:jc w:val="both"/>
        <w:rPr>
          <w:b/>
          <w:szCs w:val="20"/>
          <w:lang w:eastAsia="ru-RU"/>
        </w:rPr>
      </w:pPr>
      <w:r w:rsidRPr="00F521A6">
        <w:rPr>
          <w:b/>
          <w:sz w:val="28"/>
          <w:szCs w:val="28"/>
        </w:rPr>
        <w:t xml:space="preserve">Карточка наблюдения условий оказания услуг организациями </w:t>
      </w:r>
      <w:r w:rsidRPr="00F521A6">
        <w:rPr>
          <w:b/>
          <w:sz w:val="28"/>
          <w:szCs w:val="28"/>
          <w:u w:val="single"/>
        </w:rPr>
        <w:t>в сфере дополнительного образования детей</w:t>
      </w:r>
      <w:r w:rsidR="00B53AEB" w:rsidRPr="00F521A6">
        <w:rPr>
          <w:b/>
          <w:sz w:val="28"/>
          <w:szCs w:val="28"/>
          <w:u w:val="single"/>
        </w:rPr>
        <w:t>и</w:t>
      </w:r>
      <w:r w:rsidR="00B163F9" w:rsidRPr="00F521A6">
        <w:rPr>
          <w:b/>
          <w:sz w:val="28"/>
          <w:szCs w:val="28"/>
          <w:u w:val="single"/>
        </w:rPr>
        <w:t xml:space="preserve"> взрослых</w:t>
      </w:r>
    </w:p>
    <w:p w:rsidR="00971FA4" w:rsidRPr="00F521A6" w:rsidRDefault="00971FA4" w:rsidP="00971FA4">
      <w:pPr>
        <w:suppressAutoHyphens w:val="0"/>
        <w:autoSpaceDE w:val="0"/>
        <w:autoSpaceDN w:val="0"/>
        <w:adjustRightInd w:val="0"/>
        <w:jc w:val="center"/>
        <w:rPr>
          <w:b/>
          <w:sz w:val="28"/>
          <w:szCs w:val="28"/>
        </w:rPr>
      </w:pPr>
    </w:p>
    <w:tbl>
      <w:tblPr>
        <w:tblStyle w:val="19"/>
        <w:tblW w:w="10207" w:type="dxa"/>
        <w:tblInd w:w="-318" w:type="dxa"/>
        <w:tblLook w:val="00A0"/>
      </w:tblPr>
      <w:tblGrid>
        <w:gridCol w:w="5421"/>
        <w:gridCol w:w="4786"/>
      </w:tblGrid>
      <w:tr w:rsidR="00971FA4" w:rsidRPr="00B969CA" w:rsidTr="00B969CA">
        <w:trPr>
          <w:trHeight w:val="243"/>
        </w:trPr>
        <w:tc>
          <w:tcPr>
            <w:tcW w:w="5421" w:type="dxa"/>
          </w:tcPr>
          <w:p w:rsidR="00971FA4" w:rsidRPr="00B969CA" w:rsidRDefault="00971FA4" w:rsidP="00971FA4">
            <w:pPr>
              <w:keepNext/>
              <w:rPr>
                <w:rFonts w:ascii="Times New Roman" w:hAnsi="Times New Roman"/>
                <w:sz w:val="22"/>
                <w:szCs w:val="22"/>
              </w:rPr>
            </w:pPr>
            <w:r w:rsidRPr="00B969CA">
              <w:rPr>
                <w:rFonts w:ascii="Times New Roman" w:hAnsi="Times New Roman"/>
                <w:sz w:val="22"/>
                <w:szCs w:val="22"/>
              </w:rPr>
              <w:t>Наименование образовательной организации</w:t>
            </w:r>
          </w:p>
        </w:tc>
        <w:tc>
          <w:tcPr>
            <w:tcW w:w="4786" w:type="dxa"/>
          </w:tcPr>
          <w:p w:rsidR="00971FA4" w:rsidRPr="00B969CA" w:rsidRDefault="00971FA4" w:rsidP="00971FA4">
            <w:pPr>
              <w:keepNext/>
              <w:rPr>
                <w:rFonts w:ascii="Times New Roman" w:hAnsi="Times New Roman"/>
                <w:sz w:val="22"/>
                <w:szCs w:val="22"/>
              </w:rPr>
            </w:pPr>
          </w:p>
        </w:tc>
      </w:tr>
      <w:tr w:rsidR="00971FA4" w:rsidRPr="00B969CA" w:rsidTr="00B969CA">
        <w:trPr>
          <w:trHeight w:val="243"/>
        </w:trPr>
        <w:tc>
          <w:tcPr>
            <w:tcW w:w="5421" w:type="dxa"/>
          </w:tcPr>
          <w:p w:rsidR="00971FA4" w:rsidRPr="00B969CA" w:rsidRDefault="00971FA4" w:rsidP="00971FA4">
            <w:pPr>
              <w:keepNext/>
              <w:rPr>
                <w:rFonts w:ascii="Times New Roman" w:hAnsi="Times New Roman"/>
                <w:sz w:val="22"/>
                <w:szCs w:val="22"/>
              </w:rPr>
            </w:pPr>
            <w:r w:rsidRPr="00B969CA">
              <w:rPr>
                <w:rFonts w:ascii="Times New Roman" w:hAnsi="Times New Roman"/>
                <w:sz w:val="22"/>
                <w:szCs w:val="22"/>
              </w:rPr>
              <w:t>Дата посещения образовательной организации</w:t>
            </w:r>
          </w:p>
        </w:tc>
        <w:tc>
          <w:tcPr>
            <w:tcW w:w="4786" w:type="dxa"/>
          </w:tcPr>
          <w:p w:rsidR="00971FA4" w:rsidRPr="00B969CA" w:rsidRDefault="00971FA4" w:rsidP="00971FA4">
            <w:pPr>
              <w:keepNext/>
              <w:rPr>
                <w:rFonts w:ascii="Times New Roman" w:hAnsi="Times New Roman"/>
                <w:sz w:val="22"/>
                <w:szCs w:val="22"/>
              </w:rPr>
            </w:pPr>
          </w:p>
        </w:tc>
      </w:tr>
      <w:tr w:rsidR="00971FA4" w:rsidRPr="00B969CA" w:rsidTr="00B969CA">
        <w:trPr>
          <w:trHeight w:val="243"/>
        </w:trPr>
        <w:tc>
          <w:tcPr>
            <w:tcW w:w="5421" w:type="dxa"/>
          </w:tcPr>
          <w:p w:rsidR="00971FA4" w:rsidRPr="00B969CA" w:rsidRDefault="00971FA4" w:rsidP="00971FA4">
            <w:pPr>
              <w:keepNext/>
              <w:rPr>
                <w:rFonts w:ascii="Times New Roman" w:hAnsi="Times New Roman"/>
                <w:sz w:val="22"/>
                <w:szCs w:val="22"/>
              </w:rPr>
            </w:pPr>
            <w:r w:rsidRPr="00B969CA">
              <w:rPr>
                <w:rFonts w:ascii="Times New Roman" w:hAnsi="Times New Roman"/>
                <w:sz w:val="22"/>
                <w:szCs w:val="22"/>
              </w:rPr>
              <w:t>Населенный пункт (адрес учреждения)</w:t>
            </w:r>
          </w:p>
        </w:tc>
        <w:tc>
          <w:tcPr>
            <w:tcW w:w="4786" w:type="dxa"/>
          </w:tcPr>
          <w:p w:rsidR="00971FA4" w:rsidRPr="00B969CA" w:rsidRDefault="00971FA4" w:rsidP="00971FA4">
            <w:pPr>
              <w:keepNext/>
              <w:rPr>
                <w:rFonts w:ascii="Times New Roman" w:hAnsi="Times New Roman"/>
                <w:sz w:val="22"/>
                <w:szCs w:val="22"/>
              </w:rPr>
            </w:pPr>
          </w:p>
        </w:tc>
      </w:tr>
      <w:tr w:rsidR="00B969CA" w:rsidRPr="00B969CA" w:rsidTr="00B969CA">
        <w:trPr>
          <w:trHeight w:val="243"/>
        </w:trPr>
        <w:tc>
          <w:tcPr>
            <w:tcW w:w="5421" w:type="dxa"/>
            <w:vAlign w:val="center"/>
          </w:tcPr>
          <w:p w:rsidR="00B969CA" w:rsidRPr="00B969CA" w:rsidRDefault="00B969CA" w:rsidP="00B969CA">
            <w:pPr>
              <w:keepNext/>
              <w:rPr>
                <w:sz w:val="22"/>
                <w:szCs w:val="22"/>
              </w:rPr>
            </w:pPr>
            <w:r>
              <w:rPr>
                <w:rFonts w:ascii="Times New Roman" w:hAnsi="Times New Roman"/>
                <w:sz w:val="22"/>
                <w:szCs w:val="22"/>
              </w:rPr>
              <w:t>ФИО, подпись эксперта (представитель организации оператора НОК)</w:t>
            </w:r>
          </w:p>
        </w:tc>
        <w:tc>
          <w:tcPr>
            <w:tcW w:w="4786" w:type="dxa"/>
          </w:tcPr>
          <w:p w:rsidR="00B969CA" w:rsidRPr="00B969CA" w:rsidRDefault="00B969CA" w:rsidP="00B969CA">
            <w:pPr>
              <w:keepNext/>
              <w:rPr>
                <w:sz w:val="22"/>
                <w:szCs w:val="22"/>
              </w:rPr>
            </w:pPr>
          </w:p>
        </w:tc>
      </w:tr>
      <w:tr w:rsidR="00B969CA" w:rsidRPr="00B969CA" w:rsidTr="00B969CA">
        <w:trPr>
          <w:trHeight w:val="243"/>
        </w:trPr>
        <w:tc>
          <w:tcPr>
            <w:tcW w:w="5421" w:type="dxa"/>
            <w:vAlign w:val="center"/>
          </w:tcPr>
          <w:p w:rsidR="00B969CA" w:rsidRPr="00B969CA" w:rsidRDefault="00B969CA" w:rsidP="00B969CA">
            <w:pPr>
              <w:keepNext/>
              <w:rPr>
                <w:sz w:val="22"/>
                <w:szCs w:val="22"/>
              </w:rPr>
            </w:pPr>
            <w:r>
              <w:rPr>
                <w:rFonts w:ascii="Times New Roman" w:hAnsi="Times New Roman"/>
                <w:sz w:val="22"/>
                <w:szCs w:val="22"/>
              </w:rPr>
              <w:t>ФИО, подпись представителя организации</w:t>
            </w:r>
          </w:p>
        </w:tc>
        <w:tc>
          <w:tcPr>
            <w:tcW w:w="4786" w:type="dxa"/>
          </w:tcPr>
          <w:p w:rsidR="00B969CA" w:rsidRPr="00B969CA" w:rsidRDefault="00B969CA" w:rsidP="00B969CA">
            <w:pPr>
              <w:keepNext/>
              <w:rPr>
                <w:sz w:val="22"/>
                <w:szCs w:val="22"/>
              </w:rPr>
            </w:pPr>
          </w:p>
        </w:tc>
      </w:tr>
      <w:tr w:rsidR="002E30D5" w:rsidRPr="00B969CA" w:rsidTr="00B969CA">
        <w:trPr>
          <w:trHeight w:val="243"/>
        </w:trPr>
        <w:tc>
          <w:tcPr>
            <w:tcW w:w="5421" w:type="dxa"/>
          </w:tcPr>
          <w:p w:rsidR="002E30D5" w:rsidRPr="00B969CA" w:rsidRDefault="002E30D5" w:rsidP="000C61AA">
            <w:pPr>
              <w:keepNext/>
              <w:rPr>
                <w:rFonts w:ascii="Times New Roman" w:hAnsi="Times New Roman"/>
                <w:sz w:val="22"/>
                <w:szCs w:val="22"/>
              </w:rPr>
            </w:pPr>
            <w:r w:rsidRPr="00B969CA">
              <w:rPr>
                <w:rFonts w:ascii="Times New Roman" w:hAnsi="Times New Roman"/>
                <w:sz w:val="22"/>
                <w:szCs w:val="22"/>
              </w:rPr>
              <w:t>Организация находится в объекте культурного наследия?</w:t>
            </w:r>
          </w:p>
        </w:tc>
        <w:tc>
          <w:tcPr>
            <w:tcW w:w="4786" w:type="dxa"/>
          </w:tcPr>
          <w:p w:rsidR="002E30D5" w:rsidRPr="00B969CA" w:rsidRDefault="002E30D5" w:rsidP="000C61AA">
            <w:pPr>
              <w:keepNext/>
              <w:rPr>
                <w:rFonts w:ascii="Times New Roman" w:hAnsi="Times New Roman"/>
                <w:sz w:val="22"/>
                <w:szCs w:val="22"/>
              </w:rPr>
            </w:pPr>
            <w:r w:rsidRPr="00B969CA">
              <w:rPr>
                <w:rFonts w:ascii="Times New Roman" w:hAnsi="Times New Roman"/>
                <w:sz w:val="22"/>
                <w:szCs w:val="22"/>
              </w:rPr>
              <w:t>1 – Да, 2 - Нет</w:t>
            </w:r>
          </w:p>
        </w:tc>
      </w:tr>
    </w:tbl>
    <w:p w:rsidR="00D264ED" w:rsidRDefault="00D264ED" w:rsidP="00971FA4">
      <w:pPr>
        <w:suppressAutoHyphens w:val="0"/>
        <w:autoSpaceDE w:val="0"/>
        <w:autoSpaceDN w:val="0"/>
        <w:adjustRightInd w:val="0"/>
        <w:spacing w:after="160" w:line="259" w:lineRule="auto"/>
        <w:jc w:val="both"/>
        <w:rPr>
          <w:b/>
          <w:szCs w:val="26"/>
          <w:lang w:eastAsia="ru-RU"/>
        </w:rPr>
      </w:pPr>
    </w:p>
    <w:p w:rsidR="00B969CA" w:rsidRPr="00F521A6" w:rsidRDefault="00D264ED" w:rsidP="00971FA4">
      <w:pPr>
        <w:suppressAutoHyphens w:val="0"/>
        <w:autoSpaceDE w:val="0"/>
        <w:autoSpaceDN w:val="0"/>
        <w:adjustRightInd w:val="0"/>
        <w:spacing w:after="160" w:line="259" w:lineRule="auto"/>
        <w:jc w:val="both"/>
        <w:rPr>
          <w:b/>
          <w:szCs w:val="26"/>
          <w:lang w:eastAsia="ru-RU"/>
        </w:rPr>
      </w:pPr>
      <w:r w:rsidRPr="00D264ED">
        <w:rPr>
          <w:b/>
          <w:szCs w:val="26"/>
          <w:lang w:eastAsia="ru-RU"/>
        </w:rPr>
        <w:t>Открытость и доступность информации об организации</w:t>
      </w:r>
    </w:p>
    <w:tbl>
      <w:tblPr>
        <w:tblW w:w="1026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173"/>
        <w:gridCol w:w="3119"/>
        <w:gridCol w:w="1276"/>
        <w:gridCol w:w="1701"/>
      </w:tblGrid>
      <w:tr w:rsidR="00E22CCE" w:rsidRPr="00F521A6" w:rsidTr="00F979EB">
        <w:trPr>
          <w:tblHeader/>
        </w:trPr>
        <w:tc>
          <w:tcPr>
            <w:tcW w:w="4173" w:type="dxa"/>
            <w:shd w:val="clear" w:color="auto" w:fill="auto"/>
            <w:noWrap/>
            <w:vAlign w:val="center"/>
            <w:hideMark/>
          </w:tcPr>
          <w:p w:rsidR="00E22CCE" w:rsidRPr="00F521A6" w:rsidRDefault="00E22CCE" w:rsidP="00E22CCE">
            <w:pPr>
              <w:suppressAutoHyphens w:val="0"/>
              <w:rPr>
                <w:b/>
                <w:bCs/>
                <w:color w:val="000000"/>
                <w:sz w:val="18"/>
                <w:szCs w:val="18"/>
                <w:lang w:eastAsia="ru-RU"/>
              </w:rPr>
            </w:pPr>
            <w:r w:rsidRPr="00F521A6">
              <w:rPr>
                <w:b/>
                <w:bCs/>
                <w:color w:val="000000"/>
                <w:sz w:val="18"/>
                <w:szCs w:val="18"/>
                <w:lang w:eastAsia="ru-RU"/>
              </w:rPr>
              <w:t>Перечень информации</w:t>
            </w:r>
          </w:p>
        </w:tc>
        <w:tc>
          <w:tcPr>
            <w:tcW w:w="3119" w:type="dxa"/>
            <w:shd w:val="clear" w:color="auto" w:fill="auto"/>
            <w:noWrap/>
            <w:vAlign w:val="center"/>
            <w:hideMark/>
          </w:tcPr>
          <w:p w:rsidR="00E22CCE" w:rsidRPr="00F521A6" w:rsidRDefault="00E22CCE" w:rsidP="00E22CCE">
            <w:pPr>
              <w:suppressAutoHyphens w:val="0"/>
              <w:rPr>
                <w:b/>
                <w:bCs/>
                <w:color w:val="000000"/>
                <w:sz w:val="18"/>
                <w:szCs w:val="18"/>
                <w:lang w:eastAsia="ru-RU"/>
              </w:rPr>
            </w:pPr>
            <w:r w:rsidRPr="00F521A6">
              <w:rPr>
                <w:b/>
                <w:bCs/>
                <w:color w:val="000000"/>
                <w:sz w:val="18"/>
                <w:szCs w:val="18"/>
                <w:lang w:eastAsia="ru-RU"/>
              </w:rPr>
              <w:t>Метод оценки</w:t>
            </w:r>
          </w:p>
        </w:tc>
        <w:tc>
          <w:tcPr>
            <w:tcW w:w="1276" w:type="dxa"/>
            <w:shd w:val="clear" w:color="auto" w:fill="auto"/>
            <w:noWrap/>
            <w:vAlign w:val="center"/>
            <w:hideMark/>
          </w:tcPr>
          <w:p w:rsidR="00E22CCE" w:rsidRPr="00F521A6" w:rsidRDefault="00E22CCE" w:rsidP="00E22CCE">
            <w:pPr>
              <w:suppressAutoHyphens w:val="0"/>
              <w:jc w:val="center"/>
              <w:rPr>
                <w:b/>
                <w:bCs/>
                <w:color w:val="000000"/>
                <w:sz w:val="18"/>
                <w:szCs w:val="18"/>
                <w:lang w:eastAsia="ru-RU"/>
              </w:rPr>
            </w:pPr>
            <w:r w:rsidRPr="00F521A6">
              <w:rPr>
                <w:b/>
                <w:bCs/>
                <w:color w:val="000000"/>
                <w:sz w:val="18"/>
                <w:szCs w:val="18"/>
                <w:lang w:eastAsia="ru-RU"/>
              </w:rPr>
              <w:t>Оценка учр</w:t>
            </w:r>
            <w:r w:rsidRPr="00F521A6">
              <w:rPr>
                <w:b/>
                <w:bCs/>
                <w:color w:val="000000"/>
                <w:sz w:val="18"/>
                <w:szCs w:val="18"/>
                <w:lang w:eastAsia="ru-RU"/>
              </w:rPr>
              <w:t>е</w:t>
            </w:r>
            <w:r w:rsidRPr="00F521A6">
              <w:rPr>
                <w:b/>
                <w:bCs/>
                <w:color w:val="000000"/>
                <w:sz w:val="18"/>
                <w:szCs w:val="18"/>
                <w:lang w:eastAsia="ru-RU"/>
              </w:rPr>
              <w:t>ждений д</w:t>
            </w:r>
            <w:r w:rsidRPr="00F521A6">
              <w:rPr>
                <w:b/>
                <w:bCs/>
                <w:color w:val="000000"/>
                <w:sz w:val="18"/>
                <w:szCs w:val="18"/>
                <w:lang w:eastAsia="ru-RU"/>
              </w:rPr>
              <w:t>о</w:t>
            </w:r>
            <w:r w:rsidRPr="00F521A6">
              <w:rPr>
                <w:b/>
                <w:bCs/>
                <w:color w:val="000000"/>
                <w:sz w:val="18"/>
                <w:szCs w:val="18"/>
                <w:lang w:eastAsia="ru-RU"/>
              </w:rPr>
              <w:t>полнительн</w:t>
            </w:r>
            <w:r w:rsidRPr="00F521A6">
              <w:rPr>
                <w:b/>
                <w:bCs/>
                <w:color w:val="000000"/>
                <w:sz w:val="18"/>
                <w:szCs w:val="18"/>
                <w:lang w:eastAsia="ru-RU"/>
              </w:rPr>
              <w:t>о</w:t>
            </w:r>
            <w:r w:rsidRPr="00F521A6">
              <w:rPr>
                <w:b/>
                <w:bCs/>
                <w:color w:val="000000"/>
                <w:sz w:val="18"/>
                <w:szCs w:val="18"/>
                <w:lang w:eastAsia="ru-RU"/>
              </w:rPr>
              <w:t>го образов</w:t>
            </w:r>
            <w:r w:rsidRPr="00F521A6">
              <w:rPr>
                <w:b/>
                <w:bCs/>
                <w:color w:val="000000"/>
                <w:sz w:val="18"/>
                <w:szCs w:val="18"/>
                <w:lang w:eastAsia="ru-RU"/>
              </w:rPr>
              <w:t>а</w:t>
            </w:r>
            <w:r w:rsidRPr="00F521A6">
              <w:rPr>
                <w:b/>
                <w:bCs/>
                <w:color w:val="000000"/>
                <w:sz w:val="18"/>
                <w:szCs w:val="18"/>
                <w:lang w:eastAsia="ru-RU"/>
              </w:rPr>
              <w:t>ния детей и взрослых о</w:t>
            </w:r>
            <w:r w:rsidRPr="00F521A6">
              <w:rPr>
                <w:b/>
                <w:bCs/>
                <w:color w:val="000000"/>
                <w:sz w:val="18"/>
                <w:szCs w:val="18"/>
                <w:lang w:eastAsia="ru-RU"/>
              </w:rPr>
              <w:t>б</w:t>
            </w:r>
            <w:r w:rsidRPr="00F521A6">
              <w:rPr>
                <w:b/>
                <w:bCs/>
                <w:color w:val="000000"/>
                <w:sz w:val="18"/>
                <w:szCs w:val="18"/>
                <w:lang w:eastAsia="ru-RU"/>
              </w:rPr>
              <w:t>разования</w:t>
            </w:r>
          </w:p>
        </w:tc>
        <w:tc>
          <w:tcPr>
            <w:tcW w:w="1701" w:type="dxa"/>
            <w:vAlign w:val="center"/>
          </w:tcPr>
          <w:p w:rsidR="00E22CCE" w:rsidRPr="00F521A6" w:rsidRDefault="00E22CCE" w:rsidP="00E22CCE">
            <w:pPr>
              <w:suppressAutoHyphens w:val="0"/>
              <w:jc w:val="center"/>
              <w:rPr>
                <w:b/>
                <w:bCs/>
                <w:color w:val="000000"/>
                <w:sz w:val="18"/>
                <w:szCs w:val="18"/>
                <w:lang w:eastAsia="ru-RU"/>
              </w:rPr>
            </w:pPr>
            <w:r w:rsidRPr="00F521A6">
              <w:rPr>
                <w:b/>
                <w:bCs/>
                <w:color w:val="000000"/>
                <w:sz w:val="18"/>
                <w:szCs w:val="18"/>
                <w:lang w:eastAsia="ru-RU"/>
              </w:rPr>
              <w:t>Применимость п</w:t>
            </w:r>
            <w:r w:rsidRPr="00F521A6">
              <w:rPr>
                <w:b/>
                <w:bCs/>
                <w:color w:val="000000"/>
                <w:sz w:val="18"/>
                <w:szCs w:val="18"/>
                <w:lang w:eastAsia="ru-RU"/>
              </w:rPr>
              <w:t>о</w:t>
            </w:r>
            <w:r w:rsidRPr="00F521A6">
              <w:rPr>
                <w:b/>
                <w:bCs/>
                <w:color w:val="000000"/>
                <w:sz w:val="18"/>
                <w:szCs w:val="18"/>
                <w:lang w:eastAsia="ru-RU"/>
              </w:rPr>
              <w:t>казателя</w:t>
            </w:r>
          </w:p>
          <w:p w:rsidR="00E22CCE" w:rsidRPr="00F521A6" w:rsidRDefault="00E22CCE" w:rsidP="00E22CCE">
            <w:pPr>
              <w:suppressAutoHyphens w:val="0"/>
              <w:jc w:val="center"/>
              <w:rPr>
                <w:color w:val="000000"/>
                <w:sz w:val="18"/>
                <w:szCs w:val="18"/>
                <w:lang w:eastAsia="ru-RU"/>
              </w:rPr>
            </w:pPr>
            <w:r w:rsidRPr="00F521A6">
              <w:rPr>
                <w:color w:val="000000"/>
                <w:sz w:val="18"/>
                <w:szCs w:val="18"/>
                <w:lang w:eastAsia="ru-RU"/>
              </w:rPr>
              <w:t>+: показатель может применяться к учр</w:t>
            </w:r>
            <w:r w:rsidRPr="00F521A6">
              <w:rPr>
                <w:color w:val="000000"/>
                <w:sz w:val="18"/>
                <w:szCs w:val="18"/>
                <w:lang w:eastAsia="ru-RU"/>
              </w:rPr>
              <w:t>е</w:t>
            </w:r>
            <w:r w:rsidRPr="00F521A6">
              <w:rPr>
                <w:color w:val="000000"/>
                <w:sz w:val="18"/>
                <w:szCs w:val="18"/>
                <w:lang w:eastAsia="ru-RU"/>
              </w:rPr>
              <w:t>ждению,</w:t>
            </w:r>
          </w:p>
          <w:p w:rsidR="00E22CCE" w:rsidRPr="00F521A6" w:rsidRDefault="00E22CCE" w:rsidP="00E22CCE">
            <w:pPr>
              <w:suppressAutoHyphens w:val="0"/>
              <w:jc w:val="center"/>
              <w:rPr>
                <w:b/>
                <w:bCs/>
                <w:color w:val="000000"/>
                <w:sz w:val="18"/>
                <w:szCs w:val="18"/>
                <w:lang w:eastAsia="ru-RU"/>
              </w:rPr>
            </w:pPr>
            <w:r w:rsidRPr="00F521A6">
              <w:rPr>
                <w:color w:val="000000"/>
                <w:sz w:val="18"/>
                <w:szCs w:val="18"/>
                <w:lang w:eastAsia="ru-RU"/>
              </w:rPr>
              <w:t>-: показатель не м</w:t>
            </w:r>
            <w:r w:rsidRPr="00F521A6">
              <w:rPr>
                <w:color w:val="000000"/>
                <w:sz w:val="18"/>
                <w:szCs w:val="18"/>
                <w:lang w:eastAsia="ru-RU"/>
              </w:rPr>
              <w:t>о</w:t>
            </w:r>
            <w:r w:rsidRPr="00F521A6">
              <w:rPr>
                <w:color w:val="000000"/>
                <w:sz w:val="18"/>
                <w:szCs w:val="18"/>
                <w:lang w:eastAsia="ru-RU"/>
              </w:rPr>
              <w:t>жет применяться</w:t>
            </w:r>
          </w:p>
        </w:tc>
      </w:tr>
      <w:tr w:rsidR="00E22CCE" w:rsidRPr="00F521A6" w:rsidTr="00F979EB">
        <w:tc>
          <w:tcPr>
            <w:tcW w:w="4173" w:type="dxa"/>
            <w:shd w:val="clear" w:color="auto" w:fill="auto"/>
            <w:noWrap/>
            <w:vAlign w:val="center"/>
            <w:hideMark/>
          </w:tcPr>
          <w:p w:rsidR="00E22CCE" w:rsidRPr="00F521A6" w:rsidRDefault="00E22CCE" w:rsidP="00E22CCE">
            <w:pPr>
              <w:suppressAutoHyphens w:val="0"/>
              <w:rPr>
                <w:color w:val="000000"/>
                <w:sz w:val="20"/>
                <w:szCs w:val="20"/>
                <w:lang w:eastAsia="ru-RU"/>
              </w:rPr>
            </w:pPr>
            <w:r w:rsidRPr="00F521A6">
              <w:rPr>
                <w:color w:val="000000"/>
                <w:sz w:val="20"/>
                <w:szCs w:val="20"/>
                <w:lang w:eastAsia="ru-RU"/>
              </w:rPr>
              <w:t>1) Информация о месте нахождения образов</w:t>
            </w:r>
            <w:r w:rsidRPr="00F521A6">
              <w:rPr>
                <w:color w:val="000000"/>
                <w:sz w:val="20"/>
                <w:szCs w:val="20"/>
                <w:lang w:eastAsia="ru-RU"/>
              </w:rPr>
              <w:t>а</w:t>
            </w:r>
            <w:r w:rsidRPr="00F521A6">
              <w:rPr>
                <w:color w:val="000000"/>
                <w:sz w:val="20"/>
                <w:szCs w:val="20"/>
                <w:lang w:eastAsia="ru-RU"/>
              </w:rPr>
              <w:t>тельной организации и ее филиалов (при нал</w:t>
            </w:r>
            <w:r w:rsidRPr="00F521A6">
              <w:rPr>
                <w:color w:val="000000"/>
                <w:sz w:val="20"/>
                <w:szCs w:val="20"/>
                <w:lang w:eastAsia="ru-RU"/>
              </w:rPr>
              <w:t>и</w:t>
            </w:r>
            <w:r w:rsidRPr="00F521A6">
              <w:rPr>
                <w:color w:val="000000"/>
                <w:sz w:val="20"/>
                <w:szCs w:val="20"/>
                <w:lang w:eastAsia="ru-RU"/>
              </w:rPr>
              <w:t>чии),</w:t>
            </w:r>
          </w:p>
        </w:tc>
        <w:tc>
          <w:tcPr>
            <w:tcW w:w="3119" w:type="dxa"/>
            <w:vMerge w:val="restart"/>
            <w:shd w:val="clear" w:color="auto" w:fill="auto"/>
            <w:vAlign w:val="center"/>
            <w:hideMark/>
          </w:tcPr>
          <w:p w:rsidR="00E22CCE" w:rsidRPr="00F521A6" w:rsidRDefault="00E22CCE" w:rsidP="00E22CCE">
            <w:pPr>
              <w:suppressAutoHyphens w:val="0"/>
              <w:rPr>
                <w:color w:val="000000"/>
                <w:sz w:val="20"/>
                <w:szCs w:val="20"/>
                <w:lang w:eastAsia="ru-RU"/>
              </w:rPr>
            </w:pPr>
            <w:r w:rsidRPr="00F521A6">
              <w:rPr>
                <w:color w:val="000000"/>
                <w:sz w:val="20"/>
                <w:szCs w:val="20"/>
                <w:lang w:eastAsia="ru-RU"/>
              </w:rPr>
              <w:t xml:space="preserve">1 – информация представлена, 0 – информация отсутствует </w:t>
            </w:r>
          </w:p>
        </w:tc>
        <w:tc>
          <w:tcPr>
            <w:tcW w:w="1276" w:type="dxa"/>
            <w:shd w:val="clear" w:color="auto" w:fill="auto"/>
            <w:vAlign w:val="center"/>
            <w:hideMark/>
          </w:tcPr>
          <w:p w:rsidR="00E22CCE" w:rsidRPr="00F521A6" w:rsidRDefault="00E22CCE" w:rsidP="00E22CCE">
            <w:pPr>
              <w:suppressAutoHyphens w:val="0"/>
              <w:jc w:val="center"/>
              <w:rPr>
                <w:color w:val="000000"/>
                <w:sz w:val="20"/>
                <w:szCs w:val="20"/>
                <w:lang w:eastAsia="ru-RU"/>
              </w:rPr>
            </w:pPr>
            <w:r w:rsidRPr="00F521A6">
              <w:rPr>
                <w:color w:val="000000"/>
                <w:sz w:val="20"/>
                <w:szCs w:val="20"/>
                <w:lang w:eastAsia="ru-RU"/>
              </w:rPr>
              <w:t> </w:t>
            </w:r>
          </w:p>
        </w:tc>
        <w:tc>
          <w:tcPr>
            <w:tcW w:w="1701" w:type="dxa"/>
            <w:vAlign w:val="center"/>
          </w:tcPr>
          <w:p w:rsidR="00E22CCE" w:rsidRPr="00F521A6" w:rsidRDefault="00E22CCE" w:rsidP="00E22CCE">
            <w:pPr>
              <w:suppressAutoHyphens w:val="0"/>
              <w:jc w:val="center"/>
              <w:rPr>
                <w:color w:val="000000"/>
                <w:sz w:val="20"/>
                <w:szCs w:val="20"/>
                <w:lang w:eastAsia="ru-RU"/>
              </w:rPr>
            </w:pPr>
          </w:p>
        </w:tc>
      </w:tr>
      <w:tr w:rsidR="00E22CCE" w:rsidRPr="00F521A6" w:rsidTr="00F979EB">
        <w:tc>
          <w:tcPr>
            <w:tcW w:w="4173" w:type="dxa"/>
            <w:shd w:val="clear" w:color="auto" w:fill="auto"/>
            <w:noWrap/>
            <w:vAlign w:val="center"/>
            <w:hideMark/>
          </w:tcPr>
          <w:p w:rsidR="00E22CCE" w:rsidRPr="00F521A6" w:rsidRDefault="00E22CCE" w:rsidP="00E22CCE">
            <w:pPr>
              <w:suppressAutoHyphens w:val="0"/>
              <w:rPr>
                <w:color w:val="000000"/>
                <w:sz w:val="20"/>
                <w:szCs w:val="20"/>
                <w:lang w:eastAsia="ru-RU"/>
              </w:rPr>
            </w:pPr>
            <w:r w:rsidRPr="00F521A6">
              <w:rPr>
                <w:color w:val="000000"/>
                <w:sz w:val="20"/>
                <w:szCs w:val="20"/>
                <w:lang w:eastAsia="ru-RU"/>
              </w:rPr>
              <w:t>2) Информация о режиме, графике работы,</w:t>
            </w:r>
          </w:p>
        </w:tc>
        <w:tc>
          <w:tcPr>
            <w:tcW w:w="3119" w:type="dxa"/>
            <w:vMerge/>
            <w:vAlign w:val="center"/>
            <w:hideMark/>
          </w:tcPr>
          <w:p w:rsidR="00E22CCE" w:rsidRPr="00F521A6" w:rsidRDefault="00E22CCE" w:rsidP="00E22CCE">
            <w:pPr>
              <w:suppressAutoHyphens w:val="0"/>
              <w:rPr>
                <w:color w:val="000000"/>
                <w:sz w:val="20"/>
                <w:szCs w:val="20"/>
                <w:lang w:eastAsia="ru-RU"/>
              </w:rPr>
            </w:pPr>
          </w:p>
        </w:tc>
        <w:tc>
          <w:tcPr>
            <w:tcW w:w="1276" w:type="dxa"/>
            <w:shd w:val="clear" w:color="auto" w:fill="auto"/>
            <w:vAlign w:val="center"/>
            <w:hideMark/>
          </w:tcPr>
          <w:p w:rsidR="00E22CCE" w:rsidRPr="00F521A6" w:rsidRDefault="00E22CCE" w:rsidP="00E22CCE">
            <w:pPr>
              <w:suppressAutoHyphens w:val="0"/>
              <w:jc w:val="center"/>
              <w:rPr>
                <w:color w:val="000000"/>
                <w:sz w:val="20"/>
                <w:szCs w:val="20"/>
                <w:lang w:eastAsia="ru-RU"/>
              </w:rPr>
            </w:pPr>
            <w:r w:rsidRPr="00F521A6">
              <w:rPr>
                <w:color w:val="000000"/>
                <w:sz w:val="20"/>
                <w:szCs w:val="20"/>
                <w:lang w:eastAsia="ru-RU"/>
              </w:rPr>
              <w:t> </w:t>
            </w:r>
          </w:p>
        </w:tc>
        <w:tc>
          <w:tcPr>
            <w:tcW w:w="1701" w:type="dxa"/>
            <w:vAlign w:val="center"/>
          </w:tcPr>
          <w:p w:rsidR="00E22CCE" w:rsidRPr="00F521A6" w:rsidRDefault="00E22CCE" w:rsidP="00E22CCE">
            <w:pPr>
              <w:suppressAutoHyphens w:val="0"/>
              <w:jc w:val="center"/>
              <w:rPr>
                <w:color w:val="000000"/>
                <w:sz w:val="20"/>
                <w:szCs w:val="20"/>
                <w:lang w:eastAsia="ru-RU"/>
              </w:rPr>
            </w:pPr>
          </w:p>
        </w:tc>
      </w:tr>
      <w:tr w:rsidR="00E22CCE" w:rsidRPr="00F521A6" w:rsidTr="00F979EB">
        <w:tc>
          <w:tcPr>
            <w:tcW w:w="4173" w:type="dxa"/>
            <w:shd w:val="clear" w:color="auto" w:fill="auto"/>
            <w:noWrap/>
            <w:vAlign w:val="center"/>
            <w:hideMark/>
          </w:tcPr>
          <w:p w:rsidR="00E22CCE" w:rsidRPr="00F521A6" w:rsidRDefault="00E22CCE" w:rsidP="00E22CCE">
            <w:pPr>
              <w:suppressAutoHyphens w:val="0"/>
              <w:rPr>
                <w:color w:val="000000"/>
                <w:sz w:val="20"/>
                <w:szCs w:val="20"/>
                <w:lang w:eastAsia="ru-RU"/>
              </w:rPr>
            </w:pPr>
            <w:r w:rsidRPr="00F521A6">
              <w:rPr>
                <w:color w:val="000000"/>
                <w:sz w:val="20"/>
                <w:szCs w:val="20"/>
                <w:lang w:eastAsia="ru-RU"/>
              </w:rPr>
              <w:t>3)Информация о контактных телефонах и об адресах электронной почты</w:t>
            </w:r>
          </w:p>
        </w:tc>
        <w:tc>
          <w:tcPr>
            <w:tcW w:w="3119" w:type="dxa"/>
            <w:shd w:val="clear" w:color="auto" w:fill="auto"/>
            <w:vAlign w:val="center"/>
            <w:hideMark/>
          </w:tcPr>
          <w:p w:rsidR="00E22CCE" w:rsidRPr="00F521A6" w:rsidRDefault="00E22CCE" w:rsidP="00E22CCE">
            <w:pPr>
              <w:suppressAutoHyphens w:val="0"/>
              <w:rPr>
                <w:color w:val="000000"/>
                <w:sz w:val="20"/>
                <w:szCs w:val="20"/>
                <w:lang w:eastAsia="ru-RU"/>
              </w:rPr>
            </w:pPr>
            <w:r w:rsidRPr="00F521A6">
              <w:rPr>
                <w:color w:val="000000"/>
                <w:sz w:val="20"/>
                <w:szCs w:val="20"/>
                <w:lang w:eastAsia="ru-RU"/>
              </w:rPr>
              <w:t>1 – информация представлена в полном объеме (указаны контак</w:t>
            </w:r>
            <w:r w:rsidRPr="00F521A6">
              <w:rPr>
                <w:color w:val="000000"/>
                <w:sz w:val="20"/>
                <w:szCs w:val="20"/>
                <w:lang w:eastAsia="ru-RU"/>
              </w:rPr>
              <w:t>т</w:t>
            </w:r>
            <w:r w:rsidRPr="00F521A6">
              <w:rPr>
                <w:color w:val="000000"/>
                <w:sz w:val="20"/>
                <w:szCs w:val="20"/>
                <w:lang w:eastAsia="ru-RU"/>
              </w:rPr>
              <w:t>ный(е) телефон(ы) и адрес(а) эле</w:t>
            </w:r>
            <w:r w:rsidRPr="00F521A6">
              <w:rPr>
                <w:color w:val="000000"/>
                <w:sz w:val="20"/>
                <w:szCs w:val="20"/>
                <w:lang w:eastAsia="ru-RU"/>
              </w:rPr>
              <w:t>к</w:t>
            </w:r>
            <w:r w:rsidRPr="00F521A6">
              <w:rPr>
                <w:color w:val="000000"/>
                <w:sz w:val="20"/>
                <w:szCs w:val="20"/>
                <w:lang w:eastAsia="ru-RU"/>
              </w:rPr>
              <w:t>тронной почты), 0,5 – информация представлена частично (указаны контактный(е) телефон(ы) или а</w:t>
            </w:r>
            <w:r w:rsidRPr="00F521A6">
              <w:rPr>
                <w:color w:val="000000"/>
                <w:sz w:val="20"/>
                <w:szCs w:val="20"/>
                <w:lang w:eastAsia="ru-RU"/>
              </w:rPr>
              <w:t>д</w:t>
            </w:r>
            <w:r w:rsidRPr="00F521A6">
              <w:rPr>
                <w:color w:val="000000"/>
                <w:sz w:val="20"/>
                <w:szCs w:val="20"/>
                <w:lang w:eastAsia="ru-RU"/>
              </w:rPr>
              <w:t>рес(а) электронной почты); 0 – и</w:t>
            </w:r>
            <w:r w:rsidRPr="00F521A6">
              <w:rPr>
                <w:color w:val="000000"/>
                <w:sz w:val="20"/>
                <w:szCs w:val="20"/>
                <w:lang w:eastAsia="ru-RU"/>
              </w:rPr>
              <w:t>н</w:t>
            </w:r>
            <w:r w:rsidRPr="00F521A6">
              <w:rPr>
                <w:color w:val="000000"/>
                <w:sz w:val="20"/>
                <w:szCs w:val="20"/>
                <w:lang w:eastAsia="ru-RU"/>
              </w:rPr>
              <w:t xml:space="preserve">формация отсутствует </w:t>
            </w:r>
          </w:p>
        </w:tc>
        <w:tc>
          <w:tcPr>
            <w:tcW w:w="1276" w:type="dxa"/>
            <w:shd w:val="clear" w:color="auto" w:fill="auto"/>
            <w:vAlign w:val="center"/>
            <w:hideMark/>
          </w:tcPr>
          <w:p w:rsidR="00E22CCE" w:rsidRPr="00F521A6" w:rsidRDefault="00E22CCE" w:rsidP="00E22CCE">
            <w:pPr>
              <w:suppressAutoHyphens w:val="0"/>
              <w:jc w:val="center"/>
              <w:rPr>
                <w:color w:val="000000"/>
                <w:sz w:val="20"/>
                <w:szCs w:val="20"/>
                <w:lang w:eastAsia="ru-RU"/>
              </w:rPr>
            </w:pPr>
            <w:r w:rsidRPr="00F521A6">
              <w:rPr>
                <w:color w:val="000000"/>
                <w:sz w:val="20"/>
                <w:szCs w:val="20"/>
                <w:lang w:eastAsia="ru-RU"/>
              </w:rPr>
              <w:t> </w:t>
            </w:r>
          </w:p>
        </w:tc>
        <w:tc>
          <w:tcPr>
            <w:tcW w:w="1701" w:type="dxa"/>
            <w:vAlign w:val="center"/>
          </w:tcPr>
          <w:p w:rsidR="00E22CCE" w:rsidRPr="00F521A6" w:rsidRDefault="00E22CCE" w:rsidP="00E22CCE">
            <w:pPr>
              <w:suppressAutoHyphens w:val="0"/>
              <w:jc w:val="center"/>
              <w:rPr>
                <w:color w:val="000000"/>
                <w:sz w:val="20"/>
                <w:szCs w:val="20"/>
                <w:lang w:eastAsia="ru-RU"/>
              </w:rPr>
            </w:pPr>
          </w:p>
        </w:tc>
      </w:tr>
      <w:tr w:rsidR="00E22CCE" w:rsidRPr="00F521A6" w:rsidTr="00F979EB">
        <w:tc>
          <w:tcPr>
            <w:tcW w:w="4173" w:type="dxa"/>
            <w:shd w:val="clear" w:color="auto" w:fill="auto"/>
            <w:noWrap/>
            <w:vAlign w:val="center"/>
            <w:hideMark/>
          </w:tcPr>
          <w:p w:rsidR="00E22CCE" w:rsidRPr="00F521A6" w:rsidRDefault="00E22CCE" w:rsidP="00E22CCE">
            <w:pPr>
              <w:suppressAutoHyphens w:val="0"/>
              <w:rPr>
                <w:color w:val="000000"/>
                <w:sz w:val="20"/>
                <w:szCs w:val="20"/>
                <w:lang w:eastAsia="ru-RU"/>
              </w:rPr>
            </w:pPr>
            <w:r w:rsidRPr="00F521A6">
              <w:rPr>
                <w:color w:val="000000"/>
                <w:sz w:val="20"/>
                <w:szCs w:val="20"/>
                <w:lang w:eastAsia="ru-RU"/>
              </w:rPr>
              <w:t>4)Информация о структуре и об органах упра</w:t>
            </w:r>
            <w:r w:rsidRPr="00F521A6">
              <w:rPr>
                <w:color w:val="000000"/>
                <w:sz w:val="20"/>
                <w:szCs w:val="20"/>
                <w:lang w:eastAsia="ru-RU"/>
              </w:rPr>
              <w:t>в</w:t>
            </w:r>
            <w:r w:rsidRPr="00F521A6">
              <w:rPr>
                <w:color w:val="000000"/>
                <w:sz w:val="20"/>
                <w:szCs w:val="20"/>
                <w:lang w:eastAsia="ru-RU"/>
              </w:rPr>
              <w:t>ления образовательной организации (в том числе: наименование структурных подраздел</w:t>
            </w:r>
            <w:r w:rsidRPr="00F521A6">
              <w:rPr>
                <w:color w:val="000000"/>
                <w:sz w:val="20"/>
                <w:szCs w:val="20"/>
                <w:lang w:eastAsia="ru-RU"/>
              </w:rPr>
              <w:t>е</w:t>
            </w:r>
            <w:r w:rsidRPr="00F521A6">
              <w:rPr>
                <w:color w:val="000000"/>
                <w:sz w:val="20"/>
                <w:szCs w:val="20"/>
                <w:lang w:eastAsia="ru-RU"/>
              </w:rPr>
              <w:t>ний (органов управления); фамилии, имена, отчества и должности руководителей структу</w:t>
            </w:r>
            <w:r w:rsidRPr="00F521A6">
              <w:rPr>
                <w:color w:val="000000"/>
                <w:sz w:val="20"/>
                <w:szCs w:val="20"/>
                <w:lang w:eastAsia="ru-RU"/>
              </w:rPr>
              <w:t>р</w:t>
            </w:r>
            <w:r w:rsidRPr="00F521A6">
              <w:rPr>
                <w:color w:val="000000"/>
                <w:sz w:val="20"/>
                <w:szCs w:val="20"/>
                <w:lang w:eastAsia="ru-RU"/>
              </w:rPr>
              <w:t>ных подразделений; места нахождения стру</w:t>
            </w:r>
            <w:r w:rsidRPr="00F521A6">
              <w:rPr>
                <w:color w:val="000000"/>
                <w:sz w:val="20"/>
                <w:szCs w:val="20"/>
                <w:lang w:eastAsia="ru-RU"/>
              </w:rPr>
              <w:t>к</w:t>
            </w:r>
            <w:r w:rsidRPr="00F521A6">
              <w:rPr>
                <w:color w:val="000000"/>
                <w:sz w:val="20"/>
                <w:szCs w:val="20"/>
                <w:lang w:eastAsia="ru-RU"/>
              </w:rPr>
              <w:t>турных подразделений; адреса официальных сайтов в сети «Интернет» структурных подра</w:t>
            </w:r>
            <w:r w:rsidRPr="00F521A6">
              <w:rPr>
                <w:color w:val="000000"/>
                <w:sz w:val="20"/>
                <w:szCs w:val="20"/>
                <w:lang w:eastAsia="ru-RU"/>
              </w:rPr>
              <w:t>з</w:t>
            </w:r>
            <w:r w:rsidRPr="00F521A6">
              <w:rPr>
                <w:color w:val="000000"/>
                <w:sz w:val="20"/>
                <w:szCs w:val="20"/>
                <w:lang w:eastAsia="ru-RU"/>
              </w:rPr>
              <w:t>делений (при наличии); адреса электронной почты структурных подразделений (при нал</w:t>
            </w:r>
            <w:r w:rsidRPr="00F521A6">
              <w:rPr>
                <w:color w:val="000000"/>
                <w:sz w:val="20"/>
                <w:szCs w:val="20"/>
                <w:lang w:eastAsia="ru-RU"/>
              </w:rPr>
              <w:t>и</w:t>
            </w:r>
            <w:r w:rsidRPr="00F521A6">
              <w:rPr>
                <w:color w:val="000000"/>
                <w:sz w:val="20"/>
                <w:szCs w:val="20"/>
                <w:lang w:eastAsia="ru-RU"/>
              </w:rPr>
              <w:t>чии)</w:t>
            </w:r>
          </w:p>
        </w:tc>
        <w:tc>
          <w:tcPr>
            <w:tcW w:w="3119" w:type="dxa"/>
            <w:shd w:val="clear" w:color="auto" w:fill="auto"/>
            <w:vAlign w:val="center"/>
            <w:hideMark/>
          </w:tcPr>
          <w:p w:rsidR="00E22CCE" w:rsidRPr="00F521A6" w:rsidRDefault="00E22CCE" w:rsidP="00E22CCE">
            <w:pPr>
              <w:suppressAutoHyphens w:val="0"/>
              <w:rPr>
                <w:color w:val="000000"/>
                <w:sz w:val="20"/>
                <w:szCs w:val="20"/>
                <w:lang w:eastAsia="ru-RU"/>
              </w:rPr>
            </w:pPr>
            <w:r w:rsidRPr="00F521A6">
              <w:rPr>
                <w:color w:val="000000"/>
                <w:sz w:val="20"/>
                <w:szCs w:val="20"/>
                <w:lang w:eastAsia="ru-RU"/>
              </w:rPr>
              <w:t>1 – информация представлена в полном объеме, 0,5 - информация представлена частично (отсутств</w:t>
            </w:r>
            <w:r w:rsidRPr="00F521A6">
              <w:rPr>
                <w:color w:val="000000"/>
                <w:sz w:val="20"/>
                <w:szCs w:val="20"/>
                <w:lang w:eastAsia="ru-RU"/>
              </w:rPr>
              <w:t>у</w:t>
            </w:r>
            <w:r w:rsidRPr="00F521A6">
              <w:rPr>
                <w:color w:val="000000"/>
                <w:sz w:val="20"/>
                <w:szCs w:val="20"/>
                <w:lang w:eastAsia="ru-RU"/>
              </w:rPr>
              <w:t xml:space="preserve">ет информация хотя бы об одном структурном подразделении или требуемая в столбце 1 информация представлена не в полном объеме); 0 – информация отсутствует </w:t>
            </w:r>
          </w:p>
        </w:tc>
        <w:tc>
          <w:tcPr>
            <w:tcW w:w="1276" w:type="dxa"/>
            <w:shd w:val="clear" w:color="auto" w:fill="auto"/>
            <w:vAlign w:val="center"/>
            <w:hideMark/>
          </w:tcPr>
          <w:p w:rsidR="00E22CCE" w:rsidRPr="00F521A6" w:rsidRDefault="00E22CCE" w:rsidP="00E22CCE">
            <w:pPr>
              <w:suppressAutoHyphens w:val="0"/>
              <w:jc w:val="center"/>
              <w:rPr>
                <w:color w:val="000000"/>
                <w:sz w:val="20"/>
                <w:szCs w:val="20"/>
                <w:lang w:eastAsia="ru-RU"/>
              </w:rPr>
            </w:pPr>
            <w:r w:rsidRPr="00F521A6">
              <w:rPr>
                <w:color w:val="000000"/>
                <w:sz w:val="20"/>
                <w:szCs w:val="20"/>
                <w:lang w:eastAsia="ru-RU"/>
              </w:rPr>
              <w:t> </w:t>
            </w:r>
          </w:p>
        </w:tc>
        <w:tc>
          <w:tcPr>
            <w:tcW w:w="1701" w:type="dxa"/>
            <w:vAlign w:val="center"/>
          </w:tcPr>
          <w:p w:rsidR="00E22CCE" w:rsidRPr="00F521A6" w:rsidRDefault="00E22CCE" w:rsidP="00E22CCE">
            <w:pPr>
              <w:suppressAutoHyphens w:val="0"/>
              <w:jc w:val="center"/>
              <w:rPr>
                <w:color w:val="000000"/>
                <w:sz w:val="20"/>
                <w:szCs w:val="20"/>
                <w:lang w:eastAsia="ru-RU"/>
              </w:rPr>
            </w:pPr>
          </w:p>
        </w:tc>
      </w:tr>
      <w:tr w:rsidR="00E22CCE" w:rsidRPr="00F521A6" w:rsidTr="00F979EB">
        <w:tc>
          <w:tcPr>
            <w:tcW w:w="4173" w:type="dxa"/>
            <w:shd w:val="clear" w:color="auto" w:fill="auto"/>
            <w:noWrap/>
            <w:vAlign w:val="center"/>
            <w:hideMark/>
          </w:tcPr>
          <w:p w:rsidR="00E22CCE" w:rsidRPr="00F521A6" w:rsidRDefault="00E22CCE" w:rsidP="00E22CCE">
            <w:pPr>
              <w:suppressAutoHyphens w:val="0"/>
              <w:rPr>
                <w:i/>
                <w:iCs/>
                <w:color w:val="000000"/>
                <w:sz w:val="20"/>
                <w:szCs w:val="20"/>
                <w:lang w:eastAsia="ru-RU"/>
              </w:rPr>
            </w:pPr>
            <w:r w:rsidRPr="00F521A6">
              <w:rPr>
                <w:i/>
                <w:iCs/>
                <w:color w:val="000000"/>
                <w:sz w:val="20"/>
                <w:szCs w:val="20"/>
                <w:lang w:eastAsia="ru-RU"/>
              </w:rPr>
              <w:t>Документы (в виде копий):</w:t>
            </w:r>
          </w:p>
        </w:tc>
        <w:tc>
          <w:tcPr>
            <w:tcW w:w="3119" w:type="dxa"/>
            <w:shd w:val="clear" w:color="auto" w:fill="auto"/>
            <w:vAlign w:val="center"/>
            <w:hideMark/>
          </w:tcPr>
          <w:p w:rsidR="00E22CCE" w:rsidRPr="00F521A6" w:rsidRDefault="00E22CCE" w:rsidP="00E22CCE">
            <w:pPr>
              <w:suppressAutoHyphens w:val="0"/>
              <w:rPr>
                <w:color w:val="000000"/>
                <w:sz w:val="20"/>
                <w:szCs w:val="20"/>
                <w:lang w:eastAsia="ru-RU"/>
              </w:rPr>
            </w:pPr>
            <w:r w:rsidRPr="00F521A6">
              <w:rPr>
                <w:color w:val="000000"/>
                <w:sz w:val="20"/>
                <w:szCs w:val="20"/>
                <w:lang w:eastAsia="ru-RU"/>
              </w:rPr>
              <w:t> </w:t>
            </w:r>
          </w:p>
        </w:tc>
        <w:tc>
          <w:tcPr>
            <w:tcW w:w="1276" w:type="dxa"/>
            <w:shd w:val="clear" w:color="auto" w:fill="auto"/>
            <w:vAlign w:val="center"/>
            <w:hideMark/>
          </w:tcPr>
          <w:p w:rsidR="00E22CCE" w:rsidRPr="00F521A6" w:rsidRDefault="00E22CCE" w:rsidP="00E22CCE">
            <w:pPr>
              <w:suppressAutoHyphens w:val="0"/>
              <w:jc w:val="center"/>
              <w:rPr>
                <w:color w:val="000000"/>
                <w:sz w:val="20"/>
                <w:szCs w:val="20"/>
                <w:lang w:eastAsia="ru-RU"/>
              </w:rPr>
            </w:pPr>
            <w:r w:rsidRPr="00F521A6">
              <w:rPr>
                <w:color w:val="000000"/>
                <w:sz w:val="20"/>
                <w:szCs w:val="20"/>
                <w:lang w:eastAsia="ru-RU"/>
              </w:rPr>
              <w:t> </w:t>
            </w:r>
          </w:p>
        </w:tc>
        <w:tc>
          <w:tcPr>
            <w:tcW w:w="1701" w:type="dxa"/>
            <w:vAlign w:val="center"/>
          </w:tcPr>
          <w:p w:rsidR="00E22CCE" w:rsidRPr="00F521A6" w:rsidRDefault="00E22CCE" w:rsidP="00E22CCE">
            <w:pPr>
              <w:suppressAutoHyphens w:val="0"/>
              <w:jc w:val="center"/>
              <w:rPr>
                <w:color w:val="000000"/>
                <w:sz w:val="20"/>
                <w:szCs w:val="20"/>
                <w:lang w:eastAsia="ru-RU"/>
              </w:rPr>
            </w:pPr>
          </w:p>
        </w:tc>
      </w:tr>
      <w:tr w:rsidR="00E22CCE" w:rsidRPr="00F521A6" w:rsidTr="00F979EB">
        <w:tc>
          <w:tcPr>
            <w:tcW w:w="4173" w:type="dxa"/>
            <w:shd w:val="clear" w:color="auto" w:fill="auto"/>
            <w:noWrap/>
            <w:vAlign w:val="center"/>
            <w:hideMark/>
          </w:tcPr>
          <w:p w:rsidR="00E22CCE" w:rsidRPr="00F521A6" w:rsidRDefault="00E22CCE" w:rsidP="00E22CCE">
            <w:pPr>
              <w:suppressAutoHyphens w:val="0"/>
              <w:rPr>
                <w:color w:val="000000"/>
                <w:sz w:val="20"/>
                <w:szCs w:val="20"/>
                <w:lang w:eastAsia="ru-RU"/>
              </w:rPr>
            </w:pPr>
            <w:r w:rsidRPr="00F521A6">
              <w:rPr>
                <w:color w:val="000000"/>
                <w:sz w:val="20"/>
                <w:szCs w:val="20"/>
                <w:lang w:eastAsia="ru-RU"/>
              </w:rPr>
              <w:t>5) Лицензии на осуществление образовател</w:t>
            </w:r>
            <w:r w:rsidRPr="00F521A6">
              <w:rPr>
                <w:color w:val="000000"/>
                <w:sz w:val="20"/>
                <w:szCs w:val="20"/>
                <w:lang w:eastAsia="ru-RU"/>
              </w:rPr>
              <w:t>ь</w:t>
            </w:r>
            <w:r w:rsidRPr="00F521A6">
              <w:rPr>
                <w:color w:val="000000"/>
                <w:sz w:val="20"/>
                <w:szCs w:val="20"/>
                <w:lang w:eastAsia="ru-RU"/>
              </w:rPr>
              <w:t>ной деятельности (с приложениями)</w:t>
            </w:r>
          </w:p>
        </w:tc>
        <w:tc>
          <w:tcPr>
            <w:tcW w:w="3119" w:type="dxa"/>
            <w:shd w:val="clear" w:color="auto" w:fill="auto"/>
            <w:vAlign w:val="center"/>
            <w:hideMark/>
          </w:tcPr>
          <w:p w:rsidR="00E22CCE" w:rsidRPr="00F521A6" w:rsidRDefault="00E22CCE" w:rsidP="00E22CCE">
            <w:pPr>
              <w:suppressAutoHyphens w:val="0"/>
              <w:rPr>
                <w:color w:val="000000"/>
                <w:sz w:val="20"/>
                <w:szCs w:val="20"/>
                <w:lang w:eastAsia="ru-RU"/>
              </w:rPr>
            </w:pPr>
            <w:r w:rsidRPr="00F521A6">
              <w:rPr>
                <w:color w:val="000000"/>
                <w:sz w:val="20"/>
                <w:szCs w:val="20"/>
                <w:lang w:eastAsia="ru-RU"/>
              </w:rPr>
              <w:t>1 – информация представлена в полном объеме (с приложениями к лицензии), 0,5 – представлена л</w:t>
            </w:r>
            <w:r w:rsidRPr="00F521A6">
              <w:rPr>
                <w:color w:val="000000"/>
                <w:sz w:val="20"/>
                <w:szCs w:val="20"/>
                <w:lang w:eastAsia="ru-RU"/>
              </w:rPr>
              <w:t>и</w:t>
            </w:r>
            <w:r w:rsidRPr="00F521A6">
              <w:rPr>
                <w:color w:val="000000"/>
                <w:sz w:val="20"/>
                <w:szCs w:val="20"/>
                <w:lang w:eastAsia="ru-RU"/>
              </w:rPr>
              <w:t>цензии на осуществление образ</w:t>
            </w:r>
            <w:r w:rsidRPr="00F521A6">
              <w:rPr>
                <w:color w:val="000000"/>
                <w:sz w:val="20"/>
                <w:szCs w:val="20"/>
                <w:lang w:eastAsia="ru-RU"/>
              </w:rPr>
              <w:t>о</w:t>
            </w:r>
            <w:r w:rsidRPr="00F521A6">
              <w:rPr>
                <w:color w:val="000000"/>
                <w:sz w:val="20"/>
                <w:szCs w:val="20"/>
                <w:lang w:eastAsia="ru-RU"/>
              </w:rPr>
              <w:t>вательной деятельности (без пр</w:t>
            </w:r>
            <w:r w:rsidRPr="00F521A6">
              <w:rPr>
                <w:color w:val="000000"/>
                <w:sz w:val="20"/>
                <w:szCs w:val="20"/>
                <w:lang w:eastAsia="ru-RU"/>
              </w:rPr>
              <w:t>и</w:t>
            </w:r>
            <w:r w:rsidRPr="00F521A6">
              <w:rPr>
                <w:color w:val="000000"/>
                <w:sz w:val="20"/>
                <w:szCs w:val="20"/>
                <w:lang w:eastAsia="ru-RU"/>
              </w:rPr>
              <w:t>ложений); 0 – информация отсу</w:t>
            </w:r>
            <w:r w:rsidRPr="00F521A6">
              <w:rPr>
                <w:color w:val="000000"/>
                <w:sz w:val="20"/>
                <w:szCs w:val="20"/>
                <w:lang w:eastAsia="ru-RU"/>
              </w:rPr>
              <w:t>т</w:t>
            </w:r>
            <w:r w:rsidRPr="00F521A6">
              <w:rPr>
                <w:color w:val="000000"/>
                <w:sz w:val="20"/>
                <w:szCs w:val="20"/>
                <w:lang w:eastAsia="ru-RU"/>
              </w:rPr>
              <w:t>ствует</w:t>
            </w:r>
          </w:p>
        </w:tc>
        <w:tc>
          <w:tcPr>
            <w:tcW w:w="1276" w:type="dxa"/>
            <w:shd w:val="clear" w:color="auto" w:fill="auto"/>
            <w:vAlign w:val="center"/>
            <w:hideMark/>
          </w:tcPr>
          <w:p w:rsidR="00E22CCE" w:rsidRPr="00F521A6" w:rsidRDefault="00E22CCE" w:rsidP="00E22CCE">
            <w:pPr>
              <w:suppressAutoHyphens w:val="0"/>
              <w:jc w:val="center"/>
              <w:rPr>
                <w:color w:val="000000"/>
                <w:sz w:val="20"/>
                <w:szCs w:val="20"/>
                <w:lang w:eastAsia="ru-RU"/>
              </w:rPr>
            </w:pPr>
            <w:r w:rsidRPr="00F521A6">
              <w:rPr>
                <w:color w:val="000000"/>
                <w:sz w:val="20"/>
                <w:szCs w:val="20"/>
                <w:lang w:eastAsia="ru-RU"/>
              </w:rPr>
              <w:t> </w:t>
            </w:r>
          </w:p>
        </w:tc>
        <w:tc>
          <w:tcPr>
            <w:tcW w:w="1701" w:type="dxa"/>
            <w:vAlign w:val="center"/>
          </w:tcPr>
          <w:p w:rsidR="00E22CCE" w:rsidRPr="00F521A6" w:rsidRDefault="00E22CCE" w:rsidP="00E22CCE">
            <w:pPr>
              <w:suppressAutoHyphens w:val="0"/>
              <w:jc w:val="center"/>
              <w:rPr>
                <w:color w:val="000000"/>
                <w:sz w:val="20"/>
                <w:szCs w:val="20"/>
                <w:lang w:eastAsia="ru-RU"/>
              </w:rPr>
            </w:pPr>
          </w:p>
        </w:tc>
      </w:tr>
      <w:tr w:rsidR="00E22CCE" w:rsidRPr="00F521A6" w:rsidTr="00F979EB">
        <w:tc>
          <w:tcPr>
            <w:tcW w:w="4173" w:type="dxa"/>
            <w:shd w:val="clear" w:color="auto" w:fill="auto"/>
            <w:noWrap/>
            <w:vAlign w:val="center"/>
            <w:hideMark/>
          </w:tcPr>
          <w:p w:rsidR="00E22CCE" w:rsidRPr="00F521A6" w:rsidRDefault="00E22CCE" w:rsidP="00E22CCE">
            <w:pPr>
              <w:suppressAutoHyphens w:val="0"/>
              <w:rPr>
                <w:color w:val="000000"/>
                <w:sz w:val="20"/>
                <w:szCs w:val="20"/>
                <w:lang w:eastAsia="ru-RU"/>
              </w:rPr>
            </w:pPr>
            <w:r w:rsidRPr="00F521A6">
              <w:rPr>
                <w:color w:val="000000"/>
                <w:sz w:val="20"/>
                <w:szCs w:val="20"/>
                <w:lang w:eastAsia="ru-RU"/>
              </w:rPr>
              <w:t>6)Свидетельства о государственной аккредит</w:t>
            </w:r>
            <w:r w:rsidRPr="00F521A6">
              <w:rPr>
                <w:color w:val="000000"/>
                <w:sz w:val="20"/>
                <w:szCs w:val="20"/>
                <w:lang w:eastAsia="ru-RU"/>
              </w:rPr>
              <w:t>а</w:t>
            </w:r>
            <w:r w:rsidRPr="00F521A6">
              <w:rPr>
                <w:color w:val="000000"/>
                <w:sz w:val="20"/>
                <w:szCs w:val="20"/>
                <w:lang w:eastAsia="ru-RU"/>
              </w:rPr>
              <w:t>ции (с приложениями)</w:t>
            </w:r>
          </w:p>
        </w:tc>
        <w:tc>
          <w:tcPr>
            <w:tcW w:w="3119" w:type="dxa"/>
            <w:shd w:val="clear" w:color="auto" w:fill="auto"/>
            <w:vAlign w:val="center"/>
            <w:hideMark/>
          </w:tcPr>
          <w:p w:rsidR="00E22CCE" w:rsidRPr="00F521A6" w:rsidRDefault="00E22CCE" w:rsidP="00E22CCE">
            <w:pPr>
              <w:suppressAutoHyphens w:val="0"/>
              <w:rPr>
                <w:color w:val="000000"/>
                <w:sz w:val="20"/>
                <w:szCs w:val="20"/>
                <w:lang w:eastAsia="ru-RU"/>
              </w:rPr>
            </w:pPr>
            <w:r w:rsidRPr="00F521A6">
              <w:rPr>
                <w:color w:val="000000"/>
                <w:sz w:val="20"/>
                <w:szCs w:val="20"/>
                <w:lang w:eastAsia="ru-RU"/>
              </w:rPr>
              <w:t>1 - информация представлена в полном объеме (с приложениями к свидетельству), 0,5 – представлено свидетельство на осуществление образовательной деятельности (без приложений); 0 – информация о</w:t>
            </w:r>
            <w:r w:rsidRPr="00F521A6">
              <w:rPr>
                <w:color w:val="000000"/>
                <w:sz w:val="20"/>
                <w:szCs w:val="20"/>
                <w:lang w:eastAsia="ru-RU"/>
              </w:rPr>
              <w:t>т</w:t>
            </w:r>
            <w:r w:rsidRPr="00F521A6">
              <w:rPr>
                <w:color w:val="000000"/>
                <w:sz w:val="20"/>
                <w:szCs w:val="20"/>
                <w:lang w:eastAsia="ru-RU"/>
              </w:rPr>
              <w:t xml:space="preserve">сутствует </w:t>
            </w:r>
          </w:p>
        </w:tc>
        <w:tc>
          <w:tcPr>
            <w:tcW w:w="1276" w:type="dxa"/>
            <w:shd w:val="clear" w:color="000000" w:fill="D9D9D9"/>
            <w:vAlign w:val="center"/>
            <w:hideMark/>
          </w:tcPr>
          <w:p w:rsidR="00E22CCE" w:rsidRPr="00F521A6" w:rsidRDefault="00E22CCE" w:rsidP="00E22CCE">
            <w:pPr>
              <w:suppressAutoHyphens w:val="0"/>
              <w:jc w:val="center"/>
              <w:rPr>
                <w:color w:val="000000"/>
                <w:sz w:val="20"/>
                <w:szCs w:val="20"/>
                <w:lang w:eastAsia="ru-RU"/>
              </w:rPr>
            </w:pPr>
            <w:r w:rsidRPr="00F521A6">
              <w:rPr>
                <w:sz w:val="20"/>
                <w:szCs w:val="20"/>
                <w:lang w:eastAsia="ru-RU"/>
              </w:rPr>
              <w:t>Х</w:t>
            </w:r>
          </w:p>
        </w:tc>
        <w:tc>
          <w:tcPr>
            <w:tcW w:w="1701" w:type="dxa"/>
            <w:shd w:val="clear" w:color="000000" w:fill="D9D9D9"/>
            <w:vAlign w:val="center"/>
          </w:tcPr>
          <w:p w:rsidR="00E22CCE" w:rsidRPr="00F521A6" w:rsidRDefault="00E22CCE" w:rsidP="00E22CCE">
            <w:pPr>
              <w:suppressAutoHyphens w:val="0"/>
              <w:jc w:val="center"/>
              <w:rPr>
                <w:sz w:val="20"/>
                <w:szCs w:val="20"/>
                <w:lang w:eastAsia="ru-RU"/>
              </w:rPr>
            </w:pPr>
            <w:r w:rsidRPr="00F521A6">
              <w:rPr>
                <w:sz w:val="20"/>
                <w:szCs w:val="20"/>
                <w:lang w:eastAsia="ru-RU"/>
              </w:rPr>
              <w:t>Х</w:t>
            </w:r>
          </w:p>
        </w:tc>
      </w:tr>
      <w:tr w:rsidR="00E22CCE" w:rsidRPr="00F521A6" w:rsidTr="00F979EB">
        <w:tc>
          <w:tcPr>
            <w:tcW w:w="4173" w:type="dxa"/>
            <w:shd w:val="clear" w:color="auto" w:fill="auto"/>
            <w:noWrap/>
            <w:vAlign w:val="center"/>
            <w:hideMark/>
          </w:tcPr>
          <w:p w:rsidR="00E22CCE" w:rsidRPr="00F521A6" w:rsidRDefault="00E22CCE" w:rsidP="00E22CCE">
            <w:pPr>
              <w:suppressAutoHyphens w:val="0"/>
              <w:rPr>
                <w:color w:val="000000"/>
                <w:sz w:val="20"/>
                <w:szCs w:val="20"/>
                <w:lang w:eastAsia="ru-RU"/>
              </w:rPr>
            </w:pPr>
            <w:r w:rsidRPr="00F521A6">
              <w:rPr>
                <w:color w:val="000000"/>
                <w:sz w:val="20"/>
                <w:szCs w:val="20"/>
                <w:lang w:eastAsia="ru-RU"/>
              </w:rPr>
              <w:t xml:space="preserve">7) Локальные нормативные акты по основным </w:t>
            </w:r>
            <w:r w:rsidRPr="00F521A6">
              <w:rPr>
                <w:color w:val="000000"/>
                <w:sz w:val="20"/>
                <w:szCs w:val="20"/>
                <w:lang w:eastAsia="ru-RU"/>
              </w:rPr>
              <w:lastRenderedPageBreak/>
              <w:t>вопросам организации и осуществления обр</w:t>
            </w:r>
            <w:r w:rsidRPr="00F521A6">
              <w:rPr>
                <w:color w:val="000000"/>
                <w:sz w:val="20"/>
                <w:szCs w:val="20"/>
                <w:lang w:eastAsia="ru-RU"/>
              </w:rPr>
              <w:t>а</w:t>
            </w:r>
            <w:r w:rsidRPr="00F521A6">
              <w:rPr>
                <w:color w:val="000000"/>
                <w:sz w:val="20"/>
                <w:szCs w:val="20"/>
                <w:lang w:eastAsia="ru-RU"/>
              </w:rPr>
              <w:t>зовательной деятельности, в том числе регл</w:t>
            </w:r>
            <w:r w:rsidRPr="00F521A6">
              <w:rPr>
                <w:color w:val="000000"/>
                <w:sz w:val="20"/>
                <w:szCs w:val="20"/>
                <w:lang w:eastAsia="ru-RU"/>
              </w:rPr>
              <w:t>а</w:t>
            </w:r>
            <w:r w:rsidRPr="00F521A6">
              <w:rPr>
                <w:color w:val="000000"/>
                <w:sz w:val="20"/>
                <w:szCs w:val="20"/>
                <w:lang w:eastAsia="ru-RU"/>
              </w:rPr>
              <w:t>ментирующие правила приема обучающихся, режим занятий обучающихся, формы, пери</w:t>
            </w:r>
            <w:r w:rsidRPr="00F521A6">
              <w:rPr>
                <w:color w:val="000000"/>
                <w:sz w:val="20"/>
                <w:szCs w:val="20"/>
                <w:lang w:eastAsia="ru-RU"/>
              </w:rPr>
              <w:t>о</w:t>
            </w:r>
            <w:r w:rsidRPr="00F521A6">
              <w:rPr>
                <w:color w:val="000000"/>
                <w:sz w:val="20"/>
                <w:szCs w:val="20"/>
                <w:lang w:eastAsia="ru-RU"/>
              </w:rPr>
              <w:t>дичность и порядок текущего контроля усп</w:t>
            </w:r>
            <w:r w:rsidRPr="00F521A6">
              <w:rPr>
                <w:color w:val="000000"/>
                <w:sz w:val="20"/>
                <w:szCs w:val="20"/>
                <w:lang w:eastAsia="ru-RU"/>
              </w:rPr>
              <w:t>е</w:t>
            </w:r>
            <w:r w:rsidRPr="00F521A6">
              <w:rPr>
                <w:color w:val="000000"/>
                <w:sz w:val="20"/>
                <w:szCs w:val="20"/>
                <w:lang w:eastAsia="ru-RU"/>
              </w:rPr>
              <w:t>ваемости и промежуточной аттестации об</w:t>
            </w:r>
            <w:r w:rsidRPr="00F521A6">
              <w:rPr>
                <w:color w:val="000000"/>
                <w:sz w:val="20"/>
                <w:szCs w:val="20"/>
                <w:lang w:eastAsia="ru-RU"/>
              </w:rPr>
              <w:t>у</w:t>
            </w:r>
            <w:r w:rsidRPr="00F521A6">
              <w:rPr>
                <w:color w:val="000000"/>
                <w:sz w:val="20"/>
                <w:szCs w:val="20"/>
                <w:lang w:eastAsia="ru-RU"/>
              </w:rPr>
              <w:t>чающихся, порядок и основания перевода, о</w:t>
            </w:r>
            <w:r w:rsidRPr="00F521A6">
              <w:rPr>
                <w:color w:val="000000"/>
                <w:sz w:val="20"/>
                <w:szCs w:val="20"/>
                <w:lang w:eastAsia="ru-RU"/>
              </w:rPr>
              <w:t>т</w:t>
            </w:r>
            <w:r w:rsidRPr="00F521A6">
              <w:rPr>
                <w:color w:val="000000"/>
                <w:sz w:val="20"/>
                <w:szCs w:val="20"/>
                <w:lang w:eastAsia="ru-RU"/>
              </w:rPr>
              <w:t>числения и восстановления обучающихся, п</w:t>
            </w:r>
            <w:r w:rsidRPr="00F521A6">
              <w:rPr>
                <w:color w:val="000000"/>
                <w:sz w:val="20"/>
                <w:szCs w:val="20"/>
                <w:lang w:eastAsia="ru-RU"/>
              </w:rPr>
              <w:t>о</w:t>
            </w:r>
            <w:r w:rsidRPr="00F521A6">
              <w:rPr>
                <w:color w:val="000000"/>
                <w:sz w:val="20"/>
                <w:szCs w:val="20"/>
                <w:lang w:eastAsia="ru-RU"/>
              </w:rPr>
              <w:t>рядок оформления возникновения, приостано</w:t>
            </w:r>
            <w:r w:rsidRPr="00F521A6">
              <w:rPr>
                <w:color w:val="000000"/>
                <w:sz w:val="20"/>
                <w:szCs w:val="20"/>
                <w:lang w:eastAsia="ru-RU"/>
              </w:rPr>
              <w:t>в</w:t>
            </w:r>
            <w:r w:rsidRPr="00F521A6">
              <w:rPr>
                <w:color w:val="000000"/>
                <w:sz w:val="20"/>
                <w:szCs w:val="20"/>
                <w:lang w:eastAsia="ru-RU"/>
              </w:rPr>
              <w:t>ления и прекращения отношений между обр</w:t>
            </w:r>
            <w:r w:rsidRPr="00F521A6">
              <w:rPr>
                <w:color w:val="000000"/>
                <w:sz w:val="20"/>
                <w:szCs w:val="20"/>
                <w:lang w:eastAsia="ru-RU"/>
              </w:rPr>
              <w:t>а</w:t>
            </w:r>
            <w:r w:rsidRPr="00F521A6">
              <w:rPr>
                <w:color w:val="000000"/>
                <w:sz w:val="20"/>
                <w:szCs w:val="20"/>
                <w:lang w:eastAsia="ru-RU"/>
              </w:rPr>
              <w:t>зовательной организацией и обучающимися и (или) родителями (законными представител</w:t>
            </w:r>
            <w:r w:rsidRPr="00F521A6">
              <w:rPr>
                <w:color w:val="000000"/>
                <w:sz w:val="20"/>
                <w:szCs w:val="20"/>
                <w:lang w:eastAsia="ru-RU"/>
              </w:rPr>
              <w:t>я</w:t>
            </w:r>
            <w:r w:rsidRPr="00F521A6">
              <w:rPr>
                <w:color w:val="000000"/>
                <w:sz w:val="20"/>
                <w:szCs w:val="20"/>
                <w:lang w:eastAsia="ru-RU"/>
              </w:rPr>
              <w:t>ми) несовершеннолетних обучающихся.</w:t>
            </w:r>
          </w:p>
        </w:tc>
        <w:tc>
          <w:tcPr>
            <w:tcW w:w="3119" w:type="dxa"/>
            <w:shd w:val="clear" w:color="auto" w:fill="auto"/>
            <w:vAlign w:val="center"/>
            <w:hideMark/>
          </w:tcPr>
          <w:p w:rsidR="00E22CCE" w:rsidRPr="00F521A6" w:rsidRDefault="00E22CCE" w:rsidP="00E22CCE">
            <w:pPr>
              <w:suppressAutoHyphens w:val="0"/>
              <w:rPr>
                <w:color w:val="000000"/>
                <w:sz w:val="20"/>
                <w:szCs w:val="20"/>
                <w:lang w:eastAsia="ru-RU"/>
              </w:rPr>
            </w:pPr>
            <w:r w:rsidRPr="00F521A6">
              <w:rPr>
                <w:color w:val="000000"/>
                <w:sz w:val="20"/>
                <w:szCs w:val="20"/>
                <w:lang w:eastAsia="ru-RU"/>
              </w:rPr>
              <w:lastRenderedPageBreak/>
              <w:t xml:space="preserve">1 - информация представлена в </w:t>
            </w:r>
            <w:r w:rsidRPr="00F521A6">
              <w:rPr>
                <w:color w:val="000000"/>
                <w:sz w:val="20"/>
                <w:szCs w:val="20"/>
                <w:lang w:eastAsia="ru-RU"/>
              </w:rPr>
              <w:lastRenderedPageBreak/>
              <w:t>полном объеме (все указанные л</w:t>
            </w:r>
            <w:r w:rsidRPr="00F521A6">
              <w:rPr>
                <w:color w:val="000000"/>
                <w:sz w:val="20"/>
                <w:szCs w:val="20"/>
                <w:lang w:eastAsia="ru-RU"/>
              </w:rPr>
              <w:t>о</w:t>
            </w:r>
            <w:r w:rsidRPr="00F521A6">
              <w:rPr>
                <w:color w:val="000000"/>
                <w:sz w:val="20"/>
                <w:szCs w:val="20"/>
                <w:lang w:eastAsia="ru-RU"/>
              </w:rPr>
              <w:t>кальные акты), 0,5 – информация представлена частично (отсутств</w:t>
            </w:r>
            <w:r w:rsidRPr="00F521A6">
              <w:rPr>
                <w:color w:val="000000"/>
                <w:sz w:val="20"/>
                <w:szCs w:val="20"/>
                <w:lang w:eastAsia="ru-RU"/>
              </w:rPr>
              <w:t>у</w:t>
            </w:r>
            <w:r w:rsidRPr="00F521A6">
              <w:rPr>
                <w:color w:val="000000"/>
                <w:sz w:val="20"/>
                <w:szCs w:val="20"/>
                <w:lang w:eastAsia="ru-RU"/>
              </w:rPr>
              <w:t>ет хотя бы один из актов, указа</w:t>
            </w:r>
            <w:r w:rsidRPr="00F521A6">
              <w:rPr>
                <w:color w:val="000000"/>
                <w:sz w:val="20"/>
                <w:szCs w:val="20"/>
                <w:lang w:eastAsia="ru-RU"/>
              </w:rPr>
              <w:t>н</w:t>
            </w:r>
            <w:r w:rsidRPr="00F521A6">
              <w:rPr>
                <w:color w:val="000000"/>
                <w:sz w:val="20"/>
                <w:szCs w:val="20"/>
                <w:lang w:eastAsia="ru-RU"/>
              </w:rPr>
              <w:t>ных в столбце 1); 0 – информация отсутствует.</w:t>
            </w:r>
          </w:p>
        </w:tc>
        <w:tc>
          <w:tcPr>
            <w:tcW w:w="1276" w:type="dxa"/>
            <w:shd w:val="clear" w:color="auto" w:fill="auto"/>
            <w:vAlign w:val="center"/>
            <w:hideMark/>
          </w:tcPr>
          <w:p w:rsidR="00E22CCE" w:rsidRPr="00F521A6" w:rsidRDefault="00E22CCE" w:rsidP="00E22CCE">
            <w:pPr>
              <w:suppressAutoHyphens w:val="0"/>
              <w:jc w:val="center"/>
              <w:rPr>
                <w:color w:val="000000"/>
                <w:sz w:val="20"/>
                <w:szCs w:val="20"/>
                <w:lang w:eastAsia="ru-RU"/>
              </w:rPr>
            </w:pPr>
            <w:r w:rsidRPr="00F521A6">
              <w:rPr>
                <w:color w:val="000000"/>
                <w:sz w:val="20"/>
                <w:szCs w:val="20"/>
                <w:lang w:eastAsia="ru-RU"/>
              </w:rPr>
              <w:lastRenderedPageBreak/>
              <w:t> </w:t>
            </w:r>
          </w:p>
        </w:tc>
        <w:tc>
          <w:tcPr>
            <w:tcW w:w="1701" w:type="dxa"/>
            <w:vAlign w:val="center"/>
          </w:tcPr>
          <w:p w:rsidR="00E22CCE" w:rsidRPr="00F521A6" w:rsidRDefault="00E22CCE" w:rsidP="00E22CCE">
            <w:pPr>
              <w:suppressAutoHyphens w:val="0"/>
              <w:jc w:val="center"/>
              <w:rPr>
                <w:color w:val="000000"/>
                <w:sz w:val="20"/>
                <w:szCs w:val="20"/>
                <w:lang w:eastAsia="ru-RU"/>
              </w:rPr>
            </w:pPr>
          </w:p>
        </w:tc>
      </w:tr>
      <w:tr w:rsidR="00E22CCE" w:rsidRPr="00F521A6" w:rsidTr="00F979EB">
        <w:tc>
          <w:tcPr>
            <w:tcW w:w="4173" w:type="dxa"/>
            <w:shd w:val="clear" w:color="auto" w:fill="auto"/>
            <w:noWrap/>
            <w:vAlign w:val="center"/>
            <w:hideMark/>
          </w:tcPr>
          <w:p w:rsidR="00E22CCE" w:rsidRPr="00F521A6" w:rsidRDefault="00E22CCE" w:rsidP="00E22CCE">
            <w:pPr>
              <w:suppressAutoHyphens w:val="0"/>
              <w:rPr>
                <w:color w:val="000000"/>
                <w:sz w:val="20"/>
                <w:szCs w:val="20"/>
                <w:lang w:eastAsia="ru-RU"/>
              </w:rPr>
            </w:pPr>
            <w:r w:rsidRPr="00F521A6">
              <w:rPr>
                <w:color w:val="000000"/>
                <w:sz w:val="20"/>
                <w:szCs w:val="20"/>
                <w:lang w:eastAsia="ru-RU"/>
              </w:rPr>
              <w:lastRenderedPageBreak/>
              <w:t>8) Документ о порядке оказания платных обр</w:t>
            </w:r>
            <w:r w:rsidRPr="00F521A6">
              <w:rPr>
                <w:color w:val="000000"/>
                <w:sz w:val="20"/>
                <w:szCs w:val="20"/>
                <w:lang w:eastAsia="ru-RU"/>
              </w:rPr>
              <w:t>а</w:t>
            </w:r>
            <w:r w:rsidRPr="00F521A6">
              <w:rPr>
                <w:color w:val="000000"/>
                <w:sz w:val="20"/>
                <w:szCs w:val="20"/>
                <w:lang w:eastAsia="ru-RU"/>
              </w:rPr>
              <w:t>зовательных услуг (при наличии), в том числе образец договора об оказании платных образ</w:t>
            </w:r>
            <w:r w:rsidRPr="00F521A6">
              <w:rPr>
                <w:color w:val="000000"/>
                <w:sz w:val="20"/>
                <w:szCs w:val="20"/>
                <w:lang w:eastAsia="ru-RU"/>
              </w:rPr>
              <w:t>о</w:t>
            </w:r>
            <w:r w:rsidRPr="00F521A6">
              <w:rPr>
                <w:color w:val="000000"/>
                <w:sz w:val="20"/>
                <w:szCs w:val="20"/>
                <w:lang w:eastAsia="ru-RU"/>
              </w:rPr>
              <w:t>вательных услуг, документ об утверждении стоимости обучения по каждой образовател</w:t>
            </w:r>
            <w:r w:rsidRPr="00F521A6">
              <w:rPr>
                <w:color w:val="000000"/>
                <w:sz w:val="20"/>
                <w:szCs w:val="20"/>
                <w:lang w:eastAsia="ru-RU"/>
              </w:rPr>
              <w:t>ь</w:t>
            </w:r>
            <w:r w:rsidRPr="00F521A6">
              <w:rPr>
                <w:color w:val="000000"/>
                <w:sz w:val="20"/>
                <w:szCs w:val="20"/>
                <w:lang w:eastAsia="ru-RU"/>
              </w:rPr>
              <w:t>ной программе*</w:t>
            </w:r>
          </w:p>
        </w:tc>
        <w:tc>
          <w:tcPr>
            <w:tcW w:w="3119" w:type="dxa"/>
            <w:shd w:val="clear" w:color="auto" w:fill="auto"/>
            <w:vAlign w:val="center"/>
            <w:hideMark/>
          </w:tcPr>
          <w:p w:rsidR="00E22CCE" w:rsidRPr="00F521A6" w:rsidRDefault="00E22CCE" w:rsidP="00E22CCE">
            <w:pPr>
              <w:suppressAutoHyphens w:val="0"/>
              <w:rPr>
                <w:color w:val="000000"/>
                <w:sz w:val="20"/>
                <w:szCs w:val="20"/>
                <w:lang w:eastAsia="ru-RU"/>
              </w:rPr>
            </w:pPr>
            <w:r w:rsidRPr="00F521A6">
              <w:rPr>
                <w:color w:val="000000"/>
                <w:sz w:val="20"/>
                <w:szCs w:val="20"/>
                <w:lang w:eastAsia="ru-RU"/>
              </w:rPr>
              <w:t>1 - информация представлена в полном объеме, 0,5 – отсутствует один из указанных документов: образец договора об оказании платных образовательных услуг или документ об утверждении стоимости обучения по каждой образовательной программе; 0 – информация отсутствует</w:t>
            </w:r>
          </w:p>
        </w:tc>
        <w:tc>
          <w:tcPr>
            <w:tcW w:w="1276" w:type="dxa"/>
            <w:shd w:val="clear" w:color="auto" w:fill="auto"/>
            <w:vAlign w:val="center"/>
            <w:hideMark/>
          </w:tcPr>
          <w:p w:rsidR="00E22CCE" w:rsidRPr="00F521A6" w:rsidRDefault="00E22CCE" w:rsidP="00E22CCE">
            <w:pPr>
              <w:suppressAutoHyphens w:val="0"/>
              <w:jc w:val="center"/>
              <w:rPr>
                <w:color w:val="000000"/>
                <w:sz w:val="20"/>
                <w:szCs w:val="20"/>
                <w:lang w:eastAsia="ru-RU"/>
              </w:rPr>
            </w:pPr>
            <w:r w:rsidRPr="00F521A6">
              <w:rPr>
                <w:color w:val="000000"/>
                <w:sz w:val="20"/>
                <w:szCs w:val="20"/>
                <w:lang w:eastAsia="ru-RU"/>
              </w:rPr>
              <w:t> </w:t>
            </w:r>
          </w:p>
        </w:tc>
        <w:tc>
          <w:tcPr>
            <w:tcW w:w="1701" w:type="dxa"/>
            <w:vAlign w:val="center"/>
          </w:tcPr>
          <w:p w:rsidR="00E22CCE" w:rsidRPr="00F521A6" w:rsidRDefault="00E22CCE" w:rsidP="00E22CCE">
            <w:pPr>
              <w:suppressAutoHyphens w:val="0"/>
              <w:jc w:val="center"/>
              <w:rPr>
                <w:color w:val="000000"/>
                <w:sz w:val="20"/>
                <w:szCs w:val="20"/>
                <w:lang w:eastAsia="ru-RU"/>
              </w:rPr>
            </w:pPr>
          </w:p>
        </w:tc>
      </w:tr>
      <w:tr w:rsidR="00E22CCE" w:rsidRPr="00F521A6" w:rsidTr="00F979EB">
        <w:tc>
          <w:tcPr>
            <w:tcW w:w="4173" w:type="dxa"/>
            <w:shd w:val="clear" w:color="auto" w:fill="auto"/>
            <w:noWrap/>
            <w:vAlign w:val="center"/>
            <w:hideMark/>
          </w:tcPr>
          <w:p w:rsidR="00E22CCE" w:rsidRPr="00F521A6" w:rsidRDefault="00E22CCE" w:rsidP="00E22CCE">
            <w:pPr>
              <w:suppressAutoHyphens w:val="0"/>
              <w:rPr>
                <w:i/>
                <w:iCs/>
                <w:color w:val="000000"/>
                <w:sz w:val="20"/>
                <w:szCs w:val="20"/>
                <w:lang w:eastAsia="ru-RU"/>
              </w:rPr>
            </w:pPr>
            <w:r w:rsidRPr="00F521A6">
              <w:rPr>
                <w:i/>
                <w:iCs/>
                <w:color w:val="000000"/>
                <w:sz w:val="20"/>
                <w:szCs w:val="20"/>
                <w:lang w:eastAsia="ru-RU"/>
              </w:rPr>
              <w:t>Размещены сведения:</w:t>
            </w:r>
          </w:p>
        </w:tc>
        <w:tc>
          <w:tcPr>
            <w:tcW w:w="3119" w:type="dxa"/>
            <w:shd w:val="clear" w:color="auto" w:fill="auto"/>
            <w:vAlign w:val="center"/>
            <w:hideMark/>
          </w:tcPr>
          <w:p w:rsidR="00E22CCE" w:rsidRPr="00F521A6" w:rsidRDefault="00E22CCE" w:rsidP="00E22CCE">
            <w:pPr>
              <w:suppressAutoHyphens w:val="0"/>
              <w:rPr>
                <w:color w:val="000000"/>
                <w:sz w:val="20"/>
                <w:szCs w:val="20"/>
                <w:lang w:eastAsia="ru-RU"/>
              </w:rPr>
            </w:pPr>
            <w:r w:rsidRPr="00F521A6">
              <w:rPr>
                <w:color w:val="000000"/>
                <w:sz w:val="20"/>
                <w:szCs w:val="20"/>
                <w:lang w:eastAsia="ru-RU"/>
              </w:rPr>
              <w:t> </w:t>
            </w:r>
          </w:p>
        </w:tc>
        <w:tc>
          <w:tcPr>
            <w:tcW w:w="1276" w:type="dxa"/>
            <w:shd w:val="clear" w:color="auto" w:fill="auto"/>
            <w:vAlign w:val="center"/>
            <w:hideMark/>
          </w:tcPr>
          <w:p w:rsidR="00E22CCE" w:rsidRPr="00F521A6" w:rsidRDefault="00E22CCE" w:rsidP="00E22CCE">
            <w:pPr>
              <w:suppressAutoHyphens w:val="0"/>
              <w:jc w:val="center"/>
              <w:rPr>
                <w:color w:val="000000"/>
                <w:sz w:val="20"/>
                <w:szCs w:val="20"/>
                <w:lang w:eastAsia="ru-RU"/>
              </w:rPr>
            </w:pPr>
            <w:r w:rsidRPr="00F521A6">
              <w:rPr>
                <w:color w:val="000000"/>
                <w:sz w:val="20"/>
                <w:szCs w:val="20"/>
                <w:lang w:eastAsia="ru-RU"/>
              </w:rPr>
              <w:t> </w:t>
            </w:r>
          </w:p>
        </w:tc>
        <w:tc>
          <w:tcPr>
            <w:tcW w:w="1701" w:type="dxa"/>
            <w:vAlign w:val="center"/>
          </w:tcPr>
          <w:p w:rsidR="00E22CCE" w:rsidRPr="00F521A6" w:rsidRDefault="00E22CCE" w:rsidP="00E22CCE">
            <w:pPr>
              <w:suppressAutoHyphens w:val="0"/>
              <w:jc w:val="center"/>
              <w:rPr>
                <w:color w:val="000000"/>
                <w:sz w:val="20"/>
                <w:szCs w:val="20"/>
                <w:lang w:eastAsia="ru-RU"/>
              </w:rPr>
            </w:pPr>
          </w:p>
        </w:tc>
      </w:tr>
      <w:tr w:rsidR="00E22CCE" w:rsidRPr="00F521A6" w:rsidTr="00D264ED">
        <w:tc>
          <w:tcPr>
            <w:tcW w:w="4173" w:type="dxa"/>
            <w:shd w:val="clear" w:color="auto" w:fill="auto"/>
            <w:noWrap/>
            <w:vAlign w:val="center"/>
            <w:hideMark/>
          </w:tcPr>
          <w:p w:rsidR="00E22CCE" w:rsidRPr="00F521A6" w:rsidRDefault="00E22CCE" w:rsidP="00E22CCE">
            <w:pPr>
              <w:suppressAutoHyphens w:val="0"/>
              <w:rPr>
                <w:color w:val="000000"/>
                <w:sz w:val="20"/>
                <w:szCs w:val="20"/>
                <w:lang w:eastAsia="ru-RU"/>
              </w:rPr>
            </w:pPr>
            <w:r w:rsidRPr="00F521A6">
              <w:rPr>
                <w:color w:val="000000"/>
                <w:sz w:val="20"/>
                <w:szCs w:val="20"/>
                <w:lang w:eastAsia="ru-RU"/>
              </w:rPr>
              <w:t>9) Информация о сроке действия государстве</w:t>
            </w:r>
            <w:r w:rsidRPr="00F521A6">
              <w:rPr>
                <w:color w:val="000000"/>
                <w:sz w:val="20"/>
                <w:szCs w:val="20"/>
                <w:lang w:eastAsia="ru-RU"/>
              </w:rPr>
              <w:t>н</w:t>
            </w:r>
            <w:r w:rsidRPr="00F521A6">
              <w:rPr>
                <w:color w:val="000000"/>
                <w:sz w:val="20"/>
                <w:szCs w:val="20"/>
                <w:lang w:eastAsia="ru-RU"/>
              </w:rPr>
              <w:t>ной аккредитацииобразовательных программ (при наличии государственной аккредитации)</w:t>
            </w:r>
          </w:p>
        </w:tc>
        <w:tc>
          <w:tcPr>
            <w:tcW w:w="3119" w:type="dxa"/>
            <w:shd w:val="clear" w:color="auto" w:fill="auto"/>
            <w:vAlign w:val="center"/>
            <w:hideMark/>
          </w:tcPr>
          <w:p w:rsidR="00E22CCE" w:rsidRPr="00F521A6" w:rsidRDefault="00E22CCE" w:rsidP="00E22CCE">
            <w:pPr>
              <w:suppressAutoHyphens w:val="0"/>
              <w:rPr>
                <w:color w:val="000000"/>
                <w:sz w:val="20"/>
                <w:szCs w:val="20"/>
                <w:lang w:eastAsia="ru-RU"/>
              </w:rPr>
            </w:pPr>
            <w:r w:rsidRPr="00F521A6">
              <w:rPr>
                <w:color w:val="000000"/>
                <w:sz w:val="20"/>
                <w:szCs w:val="20"/>
                <w:lang w:eastAsia="ru-RU"/>
              </w:rPr>
              <w:t>1 – информация представлена, 0 – информация отсутствует</w:t>
            </w:r>
          </w:p>
        </w:tc>
        <w:tc>
          <w:tcPr>
            <w:tcW w:w="1276" w:type="dxa"/>
            <w:shd w:val="clear" w:color="000000" w:fill="D9D9D9"/>
            <w:vAlign w:val="center"/>
            <w:hideMark/>
          </w:tcPr>
          <w:p w:rsidR="00E22CCE" w:rsidRPr="00F521A6" w:rsidRDefault="00E22CCE" w:rsidP="00E22CCE">
            <w:pPr>
              <w:suppressAutoHyphens w:val="0"/>
              <w:jc w:val="center"/>
              <w:rPr>
                <w:color w:val="000000"/>
                <w:sz w:val="20"/>
                <w:szCs w:val="20"/>
                <w:lang w:eastAsia="ru-RU"/>
              </w:rPr>
            </w:pPr>
            <w:r w:rsidRPr="00F521A6">
              <w:rPr>
                <w:sz w:val="20"/>
                <w:szCs w:val="20"/>
                <w:lang w:eastAsia="ru-RU"/>
              </w:rPr>
              <w:t>Х</w:t>
            </w:r>
          </w:p>
        </w:tc>
        <w:tc>
          <w:tcPr>
            <w:tcW w:w="1701" w:type="dxa"/>
            <w:shd w:val="clear" w:color="000000" w:fill="D9D9D9"/>
            <w:vAlign w:val="center"/>
          </w:tcPr>
          <w:p w:rsidR="00E22CCE" w:rsidRPr="00F521A6" w:rsidRDefault="00E22CCE" w:rsidP="00E22CCE">
            <w:pPr>
              <w:suppressAutoHyphens w:val="0"/>
              <w:jc w:val="center"/>
              <w:rPr>
                <w:sz w:val="20"/>
                <w:szCs w:val="20"/>
                <w:lang w:eastAsia="ru-RU"/>
              </w:rPr>
            </w:pPr>
            <w:r w:rsidRPr="00F521A6">
              <w:rPr>
                <w:sz w:val="20"/>
                <w:szCs w:val="20"/>
                <w:lang w:eastAsia="ru-RU"/>
              </w:rPr>
              <w:t>Х</w:t>
            </w:r>
          </w:p>
        </w:tc>
      </w:tr>
      <w:tr w:rsidR="00E22CCE" w:rsidRPr="00F521A6" w:rsidTr="00F979EB">
        <w:tc>
          <w:tcPr>
            <w:tcW w:w="4173" w:type="dxa"/>
            <w:shd w:val="clear" w:color="auto" w:fill="auto"/>
            <w:noWrap/>
            <w:vAlign w:val="center"/>
            <w:hideMark/>
          </w:tcPr>
          <w:p w:rsidR="00E22CCE" w:rsidRPr="00F521A6" w:rsidRDefault="00E22CCE" w:rsidP="00E22CCE">
            <w:pPr>
              <w:suppressAutoHyphens w:val="0"/>
              <w:rPr>
                <w:color w:val="000000"/>
                <w:sz w:val="20"/>
                <w:szCs w:val="20"/>
                <w:lang w:eastAsia="ru-RU"/>
              </w:rPr>
            </w:pPr>
            <w:r w:rsidRPr="00F521A6">
              <w:rPr>
                <w:color w:val="000000"/>
                <w:sz w:val="20"/>
                <w:szCs w:val="20"/>
                <w:lang w:eastAsia="ru-RU"/>
              </w:rPr>
              <w:t>10) Информация об учебных планах реализу</w:t>
            </w:r>
            <w:r w:rsidRPr="00F521A6">
              <w:rPr>
                <w:color w:val="000000"/>
                <w:sz w:val="20"/>
                <w:szCs w:val="20"/>
                <w:lang w:eastAsia="ru-RU"/>
              </w:rPr>
              <w:t>е</w:t>
            </w:r>
            <w:r w:rsidRPr="00F521A6">
              <w:rPr>
                <w:color w:val="000000"/>
                <w:sz w:val="20"/>
                <w:szCs w:val="20"/>
                <w:lang w:eastAsia="ru-RU"/>
              </w:rPr>
              <w:t>мых образовательных программ с приложением их копий</w:t>
            </w:r>
          </w:p>
        </w:tc>
        <w:tc>
          <w:tcPr>
            <w:tcW w:w="3119" w:type="dxa"/>
            <w:shd w:val="clear" w:color="auto" w:fill="auto"/>
            <w:vAlign w:val="center"/>
            <w:hideMark/>
          </w:tcPr>
          <w:p w:rsidR="00E22CCE" w:rsidRPr="00F521A6" w:rsidRDefault="00E22CCE" w:rsidP="00E22CCE">
            <w:pPr>
              <w:suppressAutoHyphens w:val="0"/>
              <w:rPr>
                <w:color w:val="000000"/>
                <w:sz w:val="20"/>
                <w:szCs w:val="20"/>
                <w:lang w:eastAsia="ru-RU"/>
              </w:rPr>
            </w:pPr>
            <w:r w:rsidRPr="00F521A6">
              <w:rPr>
                <w:color w:val="000000"/>
                <w:sz w:val="20"/>
                <w:szCs w:val="20"/>
                <w:lang w:eastAsia="ru-RU"/>
              </w:rPr>
              <w:t xml:space="preserve">1 – информация представлена в полном объеме (с приложением всех копий), 0,5 – представлена информация без копий, или не по всем программам; 0 – информация отсутствует </w:t>
            </w:r>
          </w:p>
        </w:tc>
        <w:tc>
          <w:tcPr>
            <w:tcW w:w="1276" w:type="dxa"/>
            <w:shd w:val="clear" w:color="auto" w:fill="auto"/>
            <w:vAlign w:val="center"/>
            <w:hideMark/>
          </w:tcPr>
          <w:p w:rsidR="00E22CCE" w:rsidRPr="00F521A6" w:rsidRDefault="00E22CCE" w:rsidP="00E22CCE">
            <w:pPr>
              <w:suppressAutoHyphens w:val="0"/>
              <w:jc w:val="center"/>
              <w:rPr>
                <w:color w:val="000000"/>
                <w:sz w:val="20"/>
                <w:szCs w:val="20"/>
                <w:lang w:eastAsia="ru-RU"/>
              </w:rPr>
            </w:pPr>
            <w:r w:rsidRPr="00F521A6">
              <w:rPr>
                <w:color w:val="000000"/>
                <w:sz w:val="20"/>
                <w:szCs w:val="20"/>
                <w:lang w:eastAsia="ru-RU"/>
              </w:rPr>
              <w:t> </w:t>
            </w:r>
          </w:p>
        </w:tc>
        <w:tc>
          <w:tcPr>
            <w:tcW w:w="1701" w:type="dxa"/>
            <w:vAlign w:val="center"/>
          </w:tcPr>
          <w:p w:rsidR="00E22CCE" w:rsidRPr="00F521A6" w:rsidRDefault="00E22CCE" w:rsidP="00E22CCE">
            <w:pPr>
              <w:suppressAutoHyphens w:val="0"/>
              <w:jc w:val="center"/>
              <w:rPr>
                <w:color w:val="000000"/>
                <w:sz w:val="20"/>
                <w:szCs w:val="20"/>
                <w:lang w:eastAsia="ru-RU"/>
              </w:rPr>
            </w:pPr>
          </w:p>
        </w:tc>
      </w:tr>
      <w:tr w:rsidR="00E22CCE" w:rsidRPr="00F521A6" w:rsidTr="00D264ED">
        <w:tc>
          <w:tcPr>
            <w:tcW w:w="4173" w:type="dxa"/>
            <w:shd w:val="clear" w:color="auto" w:fill="auto"/>
            <w:noWrap/>
            <w:vAlign w:val="center"/>
            <w:hideMark/>
          </w:tcPr>
          <w:p w:rsidR="00E22CCE" w:rsidRPr="00F521A6" w:rsidRDefault="00E22CCE" w:rsidP="00E22CCE">
            <w:pPr>
              <w:suppressAutoHyphens w:val="0"/>
              <w:rPr>
                <w:color w:val="000000"/>
                <w:sz w:val="20"/>
                <w:szCs w:val="20"/>
                <w:lang w:eastAsia="ru-RU"/>
              </w:rPr>
            </w:pPr>
            <w:r w:rsidRPr="00F521A6">
              <w:rPr>
                <w:color w:val="000000"/>
                <w:sz w:val="20"/>
                <w:szCs w:val="20"/>
                <w:lang w:eastAsia="ru-RU"/>
              </w:rPr>
              <w:t>11) Образовательные организации, реализу</w:t>
            </w:r>
            <w:r w:rsidRPr="00F521A6">
              <w:rPr>
                <w:color w:val="000000"/>
                <w:sz w:val="20"/>
                <w:szCs w:val="20"/>
                <w:lang w:eastAsia="ru-RU"/>
              </w:rPr>
              <w:t>ю</w:t>
            </w:r>
            <w:r w:rsidRPr="00F521A6">
              <w:rPr>
                <w:color w:val="000000"/>
                <w:sz w:val="20"/>
                <w:szCs w:val="20"/>
                <w:lang w:eastAsia="ru-RU"/>
              </w:rPr>
              <w:t>щие общеобразовательные программы, допо</w:t>
            </w:r>
            <w:r w:rsidRPr="00F521A6">
              <w:rPr>
                <w:color w:val="000000"/>
                <w:sz w:val="20"/>
                <w:szCs w:val="20"/>
                <w:lang w:eastAsia="ru-RU"/>
              </w:rPr>
              <w:t>л</w:t>
            </w:r>
            <w:r w:rsidRPr="00F521A6">
              <w:rPr>
                <w:color w:val="000000"/>
                <w:sz w:val="20"/>
                <w:szCs w:val="20"/>
                <w:lang w:eastAsia="ru-RU"/>
              </w:rPr>
              <w:t>нительно указывают наименование образов</w:t>
            </w:r>
            <w:r w:rsidRPr="00F521A6">
              <w:rPr>
                <w:color w:val="000000"/>
                <w:sz w:val="20"/>
                <w:szCs w:val="20"/>
                <w:lang w:eastAsia="ru-RU"/>
              </w:rPr>
              <w:t>а</w:t>
            </w:r>
            <w:r w:rsidRPr="00F521A6">
              <w:rPr>
                <w:color w:val="000000"/>
                <w:sz w:val="20"/>
                <w:szCs w:val="20"/>
                <w:lang w:eastAsia="ru-RU"/>
              </w:rPr>
              <w:t>тельной программы</w:t>
            </w:r>
          </w:p>
        </w:tc>
        <w:tc>
          <w:tcPr>
            <w:tcW w:w="3119" w:type="dxa"/>
            <w:shd w:val="clear" w:color="auto" w:fill="auto"/>
            <w:vAlign w:val="center"/>
            <w:hideMark/>
          </w:tcPr>
          <w:p w:rsidR="00E22CCE" w:rsidRPr="00F521A6" w:rsidRDefault="00E22CCE" w:rsidP="00E22CCE">
            <w:pPr>
              <w:suppressAutoHyphens w:val="0"/>
              <w:rPr>
                <w:color w:val="000000"/>
                <w:sz w:val="20"/>
                <w:szCs w:val="20"/>
                <w:lang w:eastAsia="ru-RU"/>
              </w:rPr>
            </w:pPr>
            <w:r w:rsidRPr="00F521A6">
              <w:rPr>
                <w:color w:val="000000"/>
                <w:sz w:val="20"/>
                <w:szCs w:val="20"/>
                <w:lang w:eastAsia="ru-RU"/>
              </w:rPr>
              <w:t xml:space="preserve">1 – информация представлена, 0 – информация отсутствует </w:t>
            </w:r>
          </w:p>
        </w:tc>
        <w:tc>
          <w:tcPr>
            <w:tcW w:w="1276" w:type="dxa"/>
            <w:shd w:val="clear" w:color="000000" w:fill="D9D9D9"/>
            <w:vAlign w:val="center"/>
            <w:hideMark/>
          </w:tcPr>
          <w:p w:rsidR="00E22CCE" w:rsidRPr="00F521A6" w:rsidRDefault="00E22CCE" w:rsidP="00E22CCE">
            <w:pPr>
              <w:suppressAutoHyphens w:val="0"/>
              <w:jc w:val="center"/>
              <w:rPr>
                <w:color w:val="000000"/>
                <w:sz w:val="20"/>
                <w:szCs w:val="20"/>
                <w:lang w:eastAsia="ru-RU"/>
              </w:rPr>
            </w:pPr>
            <w:r w:rsidRPr="00F521A6">
              <w:rPr>
                <w:sz w:val="20"/>
                <w:szCs w:val="20"/>
                <w:lang w:eastAsia="ru-RU"/>
              </w:rPr>
              <w:t>Х</w:t>
            </w:r>
          </w:p>
        </w:tc>
        <w:tc>
          <w:tcPr>
            <w:tcW w:w="1701" w:type="dxa"/>
            <w:shd w:val="clear" w:color="000000" w:fill="D9D9D9"/>
            <w:vAlign w:val="center"/>
          </w:tcPr>
          <w:p w:rsidR="00E22CCE" w:rsidRPr="00F521A6" w:rsidRDefault="00E22CCE" w:rsidP="00E22CCE">
            <w:pPr>
              <w:suppressAutoHyphens w:val="0"/>
              <w:jc w:val="center"/>
              <w:rPr>
                <w:sz w:val="20"/>
                <w:szCs w:val="20"/>
                <w:lang w:eastAsia="ru-RU"/>
              </w:rPr>
            </w:pPr>
            <w:r w:rsidRPr="00F521A6">
              <w:rPr>
                <w:sz w:val="20"/>
                <w:szCs w:val="20"/>
                <w:lang w:eastAsia="ru-RU"/>
              </w:rPr>
              <w:t>Х</w:t>
            </w:r>
          </w:p>
        </w:tc>
      </w:tr>
      <w:tr w:rsidR="00E22CCE" w:rsidRPr="00F521A6" w:rsidTr="00D264ED">
        <w:tc>
          <w:tcPr>
            <w:tcW w:w="4173" w:type="dxa"/>
            <w:shd w:val="clear" w:color="auto" w:fill="auto"/>
            <w:noWrap/>
            <w:vAlign w:val="center"/>
            <w:hideMark/>
          </w:tcPr>
          <w:p w:rsidR="00E22CCE" w:rsidRPr="00F521A6" w:rsidRDefault="00E22CCE" w:rsidP="00E22CCE">
            <w:pPr>
              <w:suppressAutoHyphens w:val="0"/>
              <w:rPr>
                <w:color w:val="000000"/>
                <w:sz w:val="20"/>
                <w:szCs w:val="20"/>
                <w:lang w:eastAsia="ru-RU"/>
              </w:rPr>
            </w:pPr>
            <w:r w:rsidRPr="00F521A6">
              <w:rPr>
                <w:color w:val="000000"/>
                <w:sz w:val="20"/>
                <w:szCs w:val="20"/>
                <w:lang w:eastAsia="ru-RU"/>
              </w:rPr>
              <w:t>12) Информация о результатах приема по ка</w:t>
            </w:r>
            <w:r w:rsidRPr="00F521A6">
              <w:rPr>
                <w:color w:val="000000"/>
                <w:sz w:val="20"/>
                <w:szCs w:val="20"/>
                <w:lang w:eastAsia="ru-RU"/>
              </w:rPr>
              <w:t>ж</w:t>
            </w:r>
            <w:r w:rsidRPr="00F521A6">
              <w:rPr>
                <w:color w:val="000000"/>
                <w:sz w:val="20"/>
                <w:szCs w:val="20"/>
                <w:lang w:eastAsia="ru-RU"/>
              </w:rPr>
              <w:t>дой профессии, специальности среднего пр</w:t>
            </w:r>
            <w:r w:rsidRPr="00F521A6">
              <w:rPr>
                <w:color w:val="000000"/>
                <w:sz w:val="20"/>
                <w:szCs w:val="20"/>
                <w:lang w:eastAsia="ru-RU"/>
              </w:rPr>
              <w:t>о</w:t>
            </w:r>
            <w:r w:rsidRPr="00F521A6">
              <w:rPr>
                <w:color w:val="000000"/>
                <w:sz w:val="20"/>
                <w:szCs w:val="20"/>
                <w:lang w:eastAsia="ru-RU"/>
              </w:rPr>
              <w:t>фессионального образования (при наличии вступительных испытаний), каждому напра</w:t>
            </w:r>
            <w:r w:rsidRPr="00F521A6">
              <w:rPr>
                <w:color w:val="000000"/>
                <w:sz w:val="20"/>
                <w:szCs w:val="20"/>
                <w:lang w:eastAsia="ru-RU"/>
              </w:rPr>
              <w:t>в</w:t>
            </w:r>
            <w:r w:rsidRPr="00F521A6">
              <w:rPr>
                <w:color w:val="000000"/>
                <w:sz w:val="20"/>
                <w:szCs w:val="20"/>
                <w:lang w:eastAsia="ru-RU"/>
              </w:rPr>
              <w:t>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w:t>
            </w:r>
            <w:r w:rsidRPr="00F521A6">
              <w:rPr>
                <w:color w:val="000000"/>
                <w:sz w:val="20"/>
                <w:szCs w:val="20"/>
                <w:lang w:eastAsia="ru-RU"/>
              </w:rPr>
              <w:t>е</w:t>
            </w:r>
            <w:r w:rsidRPr="00F521A6">
              <w:rPr>
                <w:color w:val="000000"/>
                <w:sz w:val="20"/>
                <w:szCs w:val="20"/>
                <w:lang w:eastAsia="ru-RU"/>
              </w:rPr>
              <w:t>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3119" w:type="dxa"/>
            <w:shd w:val="clear" w:color="auto" w:fill="auto"/>
            <w:vAlign w:val="center"/>
            <w:hideMark/>
          </w:tcPr>
          <w:p w:rsidR="00E22CCE" w:rsidRPr="00F521A6" w:rsidRDefault="00E22CCE" w:rsidP="00D264ED">
            <w:pPr>
              <w:suppressAutoHyphens w:val="0"/>
              <w:jc w:val="center"/>
              <w:rPr>
                <w:color w:val="000000"/>
                <w:sz w:val="20"/>
                <w:szCs w:val="20"/>
                <w:lang w:eastAsia="ru-RU"/>
              </w:rPr>
            </w:pPr>
            <w:r w:rsidRPr="00F521A6">
              <w:rPr>
                <w:color w:val="000000"/>
                <w:sz w:val="20"/>
                <w:szCs w:val="20"/>
                <w:lang w:eastAsia="ru-RU"/>
              </w:rPr>
              <w:t>-</w:t>
            </w:r>
          </w:p>
        </w:tc>
        <w:tc>
          <w:tcPr>
            <w:tcW w:w="1276" w:type="dxa"/>
            <w:shd w:val="clear" w:color="auto" w:fill="D9D9D9" w:themeFill="background1" w:themeFillShade="D9"/>
            <w:vAlign w:val="center"/>
            <w:hideMark/>
          </w:tcPr>
          <w:p w:rsidR="00E22CCE" w:rsidRPr="00F521A6" w:rsidRDefault="00E22CCE" w:rsidP="00E22CCE">
            <w:pPr>
              <w:suppressAutoHyphens w:val="0"/>
              <w:jc w:val="center"/>
              <w:rPr>
                <w:color w:val="000000"/>
                <w:sz w:val="20"/>
                <w:szCs w:val="20"/>
                <w:lang w:eastAsia="ru-RU"/>
              </w:rPr>
            </w:pPr>
            <w:r w:rsidRPr="00F521A6">
              <w:rPr>
                <w:sz w:val="20"/>
                <w:szCs w:val="20"/>
                <w:lang w:eastAsia="ru-RU"/>
              </w:rPr>
              <w:t>Х</w:t>
            </w:r>
          </w:p>
        </w:tc>
        <w:tc>
          <w:tcPr>
            <w:tcW w:w="1701" w:type="dxa"/>
            <w:shd w:val="clear" w:color="auto" w:fill="D9D9D9" w:themeFill="background1" w:themeFillShade="D9"/>
            <w:vAlign w:val="center"/>
          </w:tcPr>
          <w:p w:rsidR="00E22CCE" w:rsidRPr="00F521A6" w:rsidRDefault="00E22CCE" w:rsidP="00E22CCE">
            <w:pPr>
              <w:suppressAutoHyphens w:val="0"/>
              <w:jc w:val="center"/>
              <w:rPr>
                <w:sz w:val="20"/>
                <w:szCs w:val="20"/>
                <w:lang w:eastAsia="ru-RU"/>
              </w:rPr>
            </w:pPr>
            <w:r w:rsidRPr="00F521A6">
              <w:rPr>
                <w:sz w:val="20"/>
                <w:szCs w:val="20"/>
                <w:lang w:eastAsia="ru-RU"/>
              </w:rPr>
              <w:t>Х</w:t>
            </w:r>
          </w:p>
        </w:tc>
      </w:tr>
      <w:tr w:rsidR="00E22CCE" w:rsidRPr="00F521A6" w:rsidTr="00F979EB">
        <w:tc>
          <w:tcPr>
            <w:tcW w:w="4173" w:type="dxa"/>
            <w:shd w:val="clear" w:color="auto" w:fill="auto"/>
            <w:noWrap/>
            <w:vAlign w:val="center"/>
            <w:hideMark/>
          </w:tcPr>
          <w:p w:rsidR="00E22CCE" w:rsidRPr="00F521A6" w:rsidRDefault="00E22CCE" w:rsidP="00E22CCE">
            <w:pPr>
              <w:suppressAutoHyphens w:val="0"/>
              <w:rPr>
                <w:color w:val="000000"/>
                <w:sz w:val="20"/>
                <w:szCs w:val="20"/>
                <w:lang w:eastAsia="ru-RU"/>
              </w:rPr>
            </w:pPr>
            <w:r w:rsidRPr="00F521A6">
              <w:rPr>
                <w:color w:val="000000"/>
                <w:sz w:val="20"/>
                <w:szCs w:val="20"/>
                <w:lang w:eastAsia="ru-RU"/>
              </w:rPr>
              <w:t>13) Информация о руководителе образовател</w:t>
            </w:r>
            <w:r w:rsidRPr="00F521A6">
              <w:rPr>
                <w:color w:val="000000"/>
                <w:sz w:val="20"/>
                <w:szCs w:val="20"/>
                <w:lang w:eastAsia="ru-RU"/>
              </w:rPr>
              <w:t>ь</w:t>
            </w:r>
            <w:r w:rsidRPr="00F521A6">
              <w:rPr>
                <w:color w:val="000000"/>
                <w:sz w:val="20"/>
                <w:szCs w:val="20"/>
                <w:lang w:eastAsia="ru-RU"/>
              </w:rPr>
              <w:t>ной организации, его заместителях, в том чи</w:t>
            </w:r>
            <w:r w:rsidRPr="00F521A6">
              <w:rPr>
                <w:color w:val="000000"/>
                <w:sz w:val="20"/>
                <w:szCs w:val="20"/>
                <w:lang w:eastAsia="ru-RU"/>
              </w:rPr>
              <w:t>с</w:t>
            </w:r>
            <w:r w:rsidRPr="00F521A6">
              <w:rPr>
                <w:color w:val="000000"/>
                <w:sz w:val="20"/>
                <w:szCs w:val="20"/>
                <w:lang w:eastAsia="ru-RU"/>
              </w:rPr>
              <w:t>ле: фамилия, имя, отчество (при наличии) р</w:t>
            </w:r>
            <w:r w:rsidRPr="00F521A6">
              <w:rPr>
                <w:color w:val="000000"/>
                <w:sz w:val="20"/>
                <w:szCs w:val="20"/>
                <w:lang w:eastAsia="ru-RU"/>
              </w:rPr>
              <w:t>у</w:t>
            </w:r>
            <w:r w:rsidRPr="00F521A6">
              <w:rPr>
                <w:color w:val="000000"/>
                <w:sz w:val="20"/>
                <w:szCs w:val="20"/>
                <w:lang w:eastAsia="ru-RU"/>
              </w:rPr>
              <w:t>ководителя, его заместителей; должность рук</w:t>
            </w:r>
            <w:r w:rsidRPr="00F521A6">
              <w:rPr>
                <w:color w:val="000000"/>
                <w:sz w:val="20"/>
                <w:szCs w:val="20"/>
                <w:lang w:eastAsia="ru-RU"/>
              </w:rPr>
              <w:t>о</w:t>
            </w:r>
            <w:r w:rsidRPr="00F521A6">
              <w:rPr>
                <w:color w:val="000000"/>
                <w:sz w:val="20"/>
                <w:szCs w:val="20"/>
                <w:lang w:eastAsia="ru-RU"/>
              </w:rPr>
              <w:t>водителя, его заместителей; контактные тел</w:t>
            </w:r>
            <w:r w:rsidRPr="00F521A6">
              <w:rPr>
                <w:color w:val="000000"/>
                <w:sz w:val="20"/>
                <w:szCs w:val="20"/>
                <w:lang w:eastAsia="ru-RU"/>
              </w:rPr>
              <w:t>е</w:t>
            </w:r>
            <w:r w:rsidRPr="00F521A6">
              <w:rPr>
                <w:color w:val="000000"/>
                <w:sz w:val="20"/>
                <w:szCs w:val="20"/>
                <w:lang w:eastAsia="ru-RU"/>
              </w:rPr>
              <w:t>фоны; адреса электронной почты, в том числе информация о месте нахождения филиалов о</w:t>
            </w:r>
            <w:r w:rsidRPr="00F521A6">
              <w:rPr>
                <w:color w:val="000000"/>
                <w:sz w:val="20"/>
                <w:szCs w:val="20"/>
                <w:lang w:eastAsia="ru-RU"/>
              </w:rPr>
              <w:t>б</w:t>
            </w:r>
            <w:r w:rsidRPr="00F521A6">
              <w:rPr>
                <w:color w:val="000000"/>
                <w:sz w:val="20"/>
                <w:szCs w:val="20"/>
                <w:lang w:eastAsia="ru-RU"/>
              </w:rPr>
              <w:lastRenderedPageBreak/>
              <w:t>разовательной организации (при их наличии)</w:t>
            </w:r>
          </w:p>
        </w:tc>
        <w:tc>
          <w:tcPr>
            <w:tcW w:w="3119" w:type="dxa"/>
            <w:shd w:val="clear" w:color="auto" w:fill="auto"/>
            <w:vAlign w:val="center"/>
            <w:hideMark/>
          </w:tcPr>
          <w:p w:rsidR="00E22CCE" w:rsidRPr="00F521A6" w:rsidRDefault="00E22CCE" w:rsidP="00E22CCE">
            <w:pPr>
              <w:suppressAutoHyphens w:val="0"/>
              <w:rPr>
                <w:color w:val="000000"/>
                <w:sz w:val="20"/>
                <w:szCs w:val="20"/>
                <w:lang w:eastAsia="ru-RU"/>
              </w:rPr>
            </w:pPr>
            <w:r w:rsidRPr="00F521A6">
              <w:rPr>
                <w:color w:val="000000"/>
                <w:sz w:val="20"/>
                <w:szCs w:val="20"/>
                <w:lang w:eastAsia="ru-RU"/>
              </w:rPr>
              <w:lastRenderedPageBreak/>
              <w:t>1 – информация представлена в полном объеме (по всем сотрудн</w:t>
            </w:r>
            <w:r w:rsidRPr="00F521A6">
              <w:rPr>
                <w:color w:val="000000"/>
                <w:sz w:val="20"/>
                <w:szCs w:val="20"/>
                <w:lang w:eastAsia="ru-RU"/>
              </w:rPr>
              <w:t>и</w:t>
            </w:r>
            <w:r w:rsidRPr="00F521A6">
              <w:rPr>
                <w:color w:val="000000"/>
                <w:sz w:val="20"/>
                <w:szCs w:val="20"/>
                <w:lang w:eastAsia="ru-RU"/>
              </w:rPr>
              <w:t>кам); 0,5 - информация предста</w:t>
            </w:r>
            <w:r w:rsidRPr="00F521A6">
              <w:rPr>
                <w:color w:val="000000"/>
                <w:sz w:val="20"/>
                <w:szCs w:val="20"/>
                <w:lang w:eastAsia="ru-RU"/>
              </w:rPr>
              <w:t>в</w:t>
            </w:r>
            <w:r w:rsidRPr="00F521A6">
              <w:rPr>
                <w:color w:val="000000"/>
                <w:sz w:val="20"/>
                <w:szCs w:val="20"/>
                <w:lang w:eastAsia="ru-RU"/>
              </w:rPr>
              <w:t>лена частично (не по всем сотру</w:t>
            </w:r>
            <w:r w:rsidRPr="00F521A6">
              <w:rPr>
                <w:color w:val="000000"/>
                <w:sz w:val="20"/>
                <w:szCs w:val="20"/>
                <w:lang w:eastAsia="ru-RU"/>
              </w:rPr>
              <w:t>д</w:t>
            </w:r>
            <w:r w:rsidRPr="00F521A6">
              <w:rPr>
                <w:color w:val="000000"/>
                <w:sz w:val="20"/>
                <w:szCs w:val="20"/>
                <w:lang w:eastAsia="ru-RU"/>
              </w:rPr>
              <w:t>никам или не в полном объеме в соответствии с требованиями столбца 1); 0 – информация отсу</w:t>
            </w:r>
            <w:r w:rsidRPr="00F521A6">
              <w:rPr>
                <w:color w:val="000000"/>
                <w:sz w:val="20"/>
                <w:szCs w:val="20"/>
                <w:lang w:eastAsia="ru-RU"/>
              </w:rPr>
              <w:t>т</w:t>
            </w:r>
            <w:r w:rsidRPr="00F521A6">
              <w:rPr>
                <w:color w:val="000000"/>
                <w:sz w:val="20"/>
                <w:szCs w:val="20"/>
                <w:lang w:eastAsia="ru-RU"/>
              </w:rPr>
              <w:lastRenderedPageBreak/>
              <w:t>ствует</w:t>
            </w:r>
          </w:p>
        </w:tc>
        <w:tc>
          <w:tcPr>
            <w:tcW w:w="1276" w:type="dxa"/>
            <w:shd w:val="clear" w:color="auto" w:fill="auto"/>
            <w:vAlign w:val="center"/>
            <w:hideMark/>
          </w:tcPr>
          <w:p w:rsidR="00E22CCE" w:rsidRPr="00F521A6" w:rsidRDefault="00E22CCE" w:rsidP="00E22CCE">
            <w:pPr>
              <w:suppressAutoHyphens w:val="0"/>
              <w:jc w:val="center"/>
              <w:rPr>
                <w:color w:val="000000"/>
                <w:sz w:val="20"/>
                <w:szCs w:val="20"/>
                <w:lang w:eastAsia="ru-RU"/>
              </w:rPr>
            </w:pPr>
            <w:r w:rsidRPr="00F521A6">
              <w:rPr>
                <w:color w:val="000000"/>
                <w:sz w:val="20"/>
                <w:szCs w:val="20"/>
                <w:lang w:eastAsia="ru-RU"/>
              </w:rPr>
              <w:lastRenderedPageBreak/>
              <w:t> </w:t>
            </w:r>
          </w:p>
        </w:tc>
        <w:tc>
          <w:tcPr>
            <w:tcW w:w="1701" w:type="dxa"/>
            <w:vAlign w:val="center"/>
          </w:tcPr>
          <w:p w:rsidR="00E22CCE" w:rsidRPr="00F521A6" w:rsidRDefault="00E22CCE" w:rsidP="00E22CCE">
            <w:pPr>
              <w:suppressAutoHyphens w:val="0"/>
              <w:jc w:val="center"/>
              <w:rPr>
                <w:color w:val="000000"/>
                <w:sz w:val="20"/>
                <w:szCs w:val="20"/>
                <w:lang w:eastAsia="ru-RU"/>
              </w:rPr>
            </w:pPr>
          </w:p>
        </w:tc>
      </w:tr>
      <w:tr w:rsidR="00E22CCE" w:rsidRPr="00F521A6" w:rsidTr="00F979EB">
        <w:tc>
          <w:tcPr>
            <w:tcW w:w="4173" w:type="dxa"/>
            <w:shd w:val="clear" w:color="auto" w:fill="auto"/>
            <w:noWrap/>
            <w:vAlign w:val="center"/>
            <w:hideMark/>
          </w:tcPr>
          <w:p w:rsidR="00E22CCE" w:rsidRPr="00F521A6" w:rsidRDefault="00E22CCE" w:rsidP="00B969CA">
            <w:pPr>
              <w:suppressAutoHyphens w:val="0"/>
              <w:rPr>
                <w:color w:val="000000"/>
                <w:sz w:val="20"/>
                <w:szCs w:val="20"/>
                <w:lang w:eastAsia="ru-RU"/>
              </w:rPr>
            </w:pPr>
            <w:r w:rsidRPr="00F521A6">
              <w:rPr>
                <w:color w:val="000000"/>
                <w:sz w:val="20"/>
                <w:szCs w:val="20"/>
                <w:lang w:eastAsia="ru-RU"/>
              </w:rPr>
              <w:lastRenderedPageBreak/>
              <w:t xml:space="preserve">14) </w:t>
            </w:r>
            <w:r w:rsidR="00B969CA" w:rsidRPr="00B969CA">
              <w:rPr>
                <w:color w:val="000000"/>
                <w:sz w:val="20"/>
                <w:szCs w:val="20"/>
                <w:lang w:eastAsia="ru-RU"/>
              </w:rPr>
              <w:t>Информацияоперсона</w:t>
            </w:r>
            <w:r w:rsidR="00B969CA">
              <w:rPr>
                <w:color w:val="000000"/>
                <w:sz w:val="20"/>
                <w:szCs w:val="20"/>
                <w:lang w:eastAsia="ru-RU"/>
              </w:rPr>
              <w:t>льном  составе  пед</w:t>
            </w:r>
            <w:r w:rsidR="00B969CA">
              <w:rPr>
                <w:color w:val="000000"/>
                <w:sz w:val="20"/>
                <w:szCs w:val="20"/>
                <w:lang w:eastAsia="ru-RU"/>
              </w:rPr>
              <w:t>а</w:t>
            </w:r>
            <w:r w:rsidR="00B969CA">
              <w:rPr>
                <w:color w:val="000000"/>
                <w:sz w:val="20"/>
                <w:szCs w:val="20"/>
                <w:lang w:eastAsia="ru-RU"/>
              </w:rPr>
              <w:t xml:space="preserve">гогических </w:t>
            </w:r>
            <w:r w:rsidR="00B969CA" w:rsidRPr="00B969CA">
              <w:rPr>
                <w:color w:val="000000"/>
                <w:sz w:val="20"/>
                <w:szCs w:val="20"/>
                <w:lang w:eastAsia="ru-RU"/>
              </w:rPr>
              <w:t>работников:фамилия,</w:t>
            </w:r>
            <w:r w:rsidR="00B969CA">
              <w:rPr>
                <w:color w:val="000000"/>
                <w:sz w:val="20"/>
                <w:szCs w:val="20"/>
                <w:lang w:eastAsia="ru-RU"/>
              </w:rPr>
              <w:t xml:space="preserve">  имя,  отчес</w:t>
            </w:r>
            <w:r w:rsidR="00B969CA">
              <w:rPr>
                <w:color w:val="000000"/>
                <w:sz w:val="20"/>
                <w:szCs w:val="20"/>
                <w:lang w:eastAsia="ru-RU"/>
              </w:rPr>
              <w:t>т</w:t>
            </w:r>
            <w:r w:rsidR="00B969CA">
              <w:rPr>
                <w:color w:val="000000"/>
                <w:sz w:val="20"/>
                <w:szCs w:val="20"/>
                <w:lang w:eastAsia="ru-RU"/>
              </w:rPr>
              <w:t xml:space="preserve">во  (при  наличии) </w:t>
            </w:r>
            <w:r w:rsidR="00B969CA" w:rsidRPr="00B969CA">
              <w:rPr>
                <w:color w:val="000000"/>
                <w:sz w:val="20"/>
                <w:szCs w:val="20"/>
                <w:lang w:eastAsia="ru-RU"/>
              </w:rPr>
              <w:t>работника;заним</w:t>
            </w:r>
            <w:r w:rsidR="00B969CA">
              <w:rPr>
                <w:color w:val="000000"/>
                <w:sz w:val="20"/>
                <w:szCs w:val="20"/>
                <w:lang w:eastAsia="ru-RU"/>
              </w:rPr>
              <w:t xml:space="preserve">аемая  должность  (должности); </w:t>
            </w:r>
            <w:r w:rsidR="00B969CA" w:rsidRPr="00B969CA">
              <w:rPr>
                <w:color w:val="000000"/>
                <w:sz w:val="20"/>
                <w:szCs w:val="20"/>
                <w:lang w:eastAsia="ru-RU"/>
              </w:rPr>
              <w:t>преподаваемые ди</w:t>
            </w:r>
            <w:r w:rsidR="00B969CA" w:rsidRPr="00B969CA">
              <w:rPr>
                <w:color w:val="000000"/>
                <w:sz w:val="20"/>
                <w:szCs w:val="20"/>
                <w:lang w:eastAsia="ru-RU"/>
              </w:rPr>
              <w:t>с</w:t>
            </w:r>
            <w:r w:rsidR="00B969CA" w:rsidRPr="00B969CA">
              <w:rPr>
                <w:color w:val="000000"/>
                <w:sz w:val="20"/>
                <w:szCs w:val="20"/>
                <w:lang w:eastAsia="ru-RU"/>
              </w:rPr>
              <w:t>циплины</w:t>
            </w:r>
          </w:p>
        </w:tc>
        <w:tc>
          <w:tcPr>
            <w:tcW w:w="3119" w:type="dxa"/>
            <w:shd w:val="clear" w:color="auto" w:fill="auto"/>
            <w:vAlign w:val="center"/>
            <w:hideMark/>
          </w:tcPr>
          <w:p w:rsidR="00E22CCE" w:rsidRPr="00F521A6" w:rsidRDefault="00E22CCE" w:rsidP="00E22CCE">
            <w:pPr>
              <w:suppressAutoHyphens w:val="0"/>
              <w:rPr>
                <w:color w:val="000000"/>
                <w:sz w:val="20"/>
                <w:szCs w:val="20"/>
                <w:lang w:eastAsia="ru-RU"/>
              </w:rPr>
            </w:pPr>
            <w:r w:rsidRPr="00F521A6">
              <w:rPr>
                <w:color w:val="000000"/>
                <w:sz w:val="20"/>
                <w:szCs w:val="20"/>
                <w:lang w:eastAsia="ru-RU"/>
              </w:rPr>
              <w:t xml:space="preserve">1 – информация представлена, 0 – информация отсутствует </w:t>
            </w:r>
          </w:p>
        </w:tc>
        <w:tc>
          <w:tcPr>
            <w:tcW w:w="1276" w:type="dxa"/>
            <w:shd w:val="clear" w:color="auto" w:fill="auto"/>
            <w:vAlign w:val="center"/>
            <w:hideMark/>
          </w:tcPr>
          <w:p w:rsidR="00E22CCE" w:rsidRPr="00F521A6" w:rsidRDefault="00E22CCE" w:rsidP="00E22CCE">
            <w:pPr>
              <w:suppressAutoHyphens w:val="0"/>
              <w:jc w:val="center"/>
              <w:rPr>
                <w:color w:val="000000"/>
                <w:sz w:val="20"/>
                <w:szCs w:val="20"/>
                <w:lang w:eastAsia="ru-RU"/>
              </w:rPr>
            </w:pPr>
            <w:r w:rsidRPr="00F521A6">
              <w:rPr>
                <w:color w:val="000000"/>
                <w:sz w:val="20"/>
                <w:szCs w:val="20"/>
                <w:lang w:eastAsia="ru-RU"/>
              </w:rPr>
              <w:t> </w:t>
            </w:r>
          </w:p>
        </w:tc>
        <w:tc>
          <w:tcPr>
            <w:tcW w:w="1701" w:type="dxa"/>
            <w:vAlign w:val="center"/>
          </w:tcPr>
          <w:p w:rsidR="00E22CCE" w:rsidRPr="00F521A6" w:rsidRDefault="00E22CCE" w:rsidP="00E22CCE">
            <w:pPr>
              <w:suppressAutoHyphens w:val="0"/>
              <w:jc w:val="center"/>
              <w:rPr>
                <w:color w:val="000000"/>
                <w:sz w:val="20"/>
                <w:szCs w:val="20"/>
                <w:lang w:eastAsia="ru-RU"/>
              </w:rPr>
            </w:pPr>
          </w:p>
        </w:tc>
      </w:tr>
      <w:tr w:rsidR="00E22CCE" w:rsidRPr="00F521A6" w:rsidTr="00F979EB">
        <w:tc>
          <w:tcPr>
            <w:tcW w:w="4173" w:type="dxa"/>
            <w:shd w:val="clear" w:color="auto" w:fill="auto"/>
            <w:noWrap/>
            <w:vAlign w:val="center"/>
            <w:hideMark/>
          </w:tcPr>
          <w:p w:rsidR="00E22CCE" w:rsidRPr="00F521A6" w:rsidRDefault="00E22CCE" w:rsidP="00E22CCE">
            <w:pPr>
              <w:suppressAutoHyphens w:val="0"/>
              <w:rPr>
                <w:color w:val="000000"/>
                <w:sz w:val="20"/>
                <w:szCs w:val="20"/>
                <w:lang w:eastAsia="ru-RU"/>
              </w:rPr>
            </w:pPr>
            <w:r w:rsidRPr="00F521A6">
              <w:rPr>
                <w:color w:val="000000"/>
                <w:sz w:val="20"/>
                <w:szCs w:val="20"/>
                <w:lang w:eastAsia="ru-RU"/>
              </w:rPr>
              <w:t xml:space="preserve">15) </w:t>
            </w:r>
            <w:r w:rsidR="00B969CA" w:rsidRPr="00F521A6">
              <w:rPr>
                <w:color w:val="000000"/>
                <w:sz w:val="20"/>
                <w:szCs w:val="20"/>
                <w:lang w:eastAsia="ru-RU"/>
              </w:rPr>
              <w:t>Информация об условиях питания обуча</w:t>
            </w:r>
            <w:r w:rsidR="00B969CA" w:rsidRPr="00F521A6">
              <w:rPr>
                <w:color w:val="000000"/>
                <w:sz w:val="20"/>
                <w:szCs w:val="20"/>
                <w:lang w:eastAsia="ru-RU"/>
              </w:rPr>
              <w:t>ю</w:t>
            </w:r>
            <w:r w:rsidR="00B969CA" w:rsidRPr="00F521A6">
              <w:rPr>
                <w:color w:val="000000"/>
                <w:sz w:val="20"/>
                <w:szCs w:val="20"/>
                <w:lang w:eastAsia="ru-RU"/>
              </w:rPr>
              <w:t>щихся, в том числе инвалидов и лиц с огран</w:t>
            </w:r>
            <w:r w:rsidR="00B969CA" w:rsidRPr="00F521A6">
              <w:rPr>
                <w:color w:val="000000"/>
                <w:sz w:val="20"/>
                <w:szCs w:val="20"/>
                <w:lang w:eastAsia="ru-RU"/>
              </w:rPr>
              <w:t>и</w:t>
            </w:r>
            <w:r w:rsidR="00B969CA" w:rsidRPr="00F521A6">
              <w:rPr>
                <w:color w:val="000000"/>
                <w:sz w:val="20"/>
                <w:szCs w:val="20"/>
                <w:lang w:eastAsia="ru-RU"/>
              </w:rPr>
              <w:t>ченными возможностями здоровья (при нал</w:t>
            </w:r>
            <w:r w:rsidR="00B969CA" w:rsidRPr="00F521A6">
              <w:rPr>
                <w:color w:val="000000"/>
                <w:sz w:val="20"/>
                <w:szCs w:val="20"/>
                <w:lang w:eastAsia="ru-RU"/>
              </w:rPr>
              <w:t>и</w:t>
            </w:r>
            <w:r w:rsidR="00B969CA" w:rsidRPr="00F521A6">
              <w:rPr>
                <w:color w:val="000000"/>
                <w:sz w:val="20"/>
                <w:szCs w:val="20"/>
                <w:lang w:eastAsia="ru-RU"/>
              </w:rPr>
              <w:t>чии)</w:t>
            </w:r>
          </w:p>
        </w:tc>
        <w:tc>
          <w:tcPr>
            <w:tcW w:w="3119" w:type="dxa"/>
            <w:shd w:val="clear" w:color="auto" w:fill="auto"/>
            <w:vAlign w:val="center"/>
            <w:hideMark/>
          </w:tcPr>
          <w:p w:rsidR="00E22CCE" w:rsidRPr="00F521A6" w:rsidRDefault="00E22CCE" w:rsidP="00E22CCE">
            <w:pPr>
              <w:suppressAutoHyphens w:val="0"/>
              <w:rPr>
                <w:color w:val="000000"/>
                <w:sz w:val="20"/>
                <w:szCs w:val="20"/>
                <w:lang w:eastAsia="ru-RU"/>
              </w:rPr>
            </w:pPr>
            <w:r w:rsidRPr="00F521A6">
              <w:rPr>
                <w:color w:val="000000"/>
                <w:sz w:val="20"/>
                <w:szCs w:val="20"/>
                <w:lang w:eastAsia="ru-RU"/>
              </w:rPr>
              <w:t xml:space="preserve">1 – информация представлена, 0 – информация отсутствует </w:t>
            </w:r>
          </w:p>
        </w:tc>
        <w:tc>
          <w:tcPr>
            <w:tcW w:w="1276" w:type="dxa"/>
            <w:shd w:val="clear" w:color="auto" w:fill="auto"/>
            <w:vAlign w:val="center"/>
            <w:hideMark/>
          </w:tcPr>
          <w:p w:rsidR="00E22CCE" w:rsidRPr="00F521A6" w:rsidRDefault="00E22CCE" w:rsidP="00E22CCE">
            <w:pPr>
              <w:suppressAutoHyphens w:val="0"/>
              <w:jc w:val="center"/>
              <w:rPr>
                <w:color w:val="000000"/>
                <w:sz w:val="20"/>
                <w:szCs w:val="20"/>
                <w:lang w:eastAsia="ru-RU"/>
              </w:rPr>
            </w:pPr>
            <w:r w:rsidRPr="00F521A6">
              <w:rPr>
                <w:color w:val="000000"/>
                <w:sz w:val="20"/>
                <w:szCs w:val="20"/>
                <w:lang w:eastAsia="ru-RU"/>
              </w:rPr>
              <w:t> </w:t>
            </w:r>
          </w:p>
        </w:tc>
        <w:tc>
          <w:tcPr>
            <w:tcW w:w="1701" w:type="dxa"/>
            <w:vAlign w:val="center"/>
          </w:tcPr>
          <w:p w:rsidR="00E22CCE" w:rsidRPr="00F521A6" w:rsidRDefault="00E22CCE" w:rsidP="00E22CCE">
            <w:pPr>
              <w:suppressAutoHyphens w:val="0"/>
              <w:jc w:val="center"/>
              <w:rPr>
                <w:color w:val="000000"/>
                <w:sz w:val="20"/>
                <w:szCs w:val="20"/>
                <w:lang w:eastAsia="ru-RU"/>
              </w:rPr>
            </w:pPr>
          </w:p>
        </w:tc>
      </w:tr>
    </w:tbl>
    <w:p w:rsidR="00971FA4" w:rsidRPr="00F521A6" w:rsidRDefault="00971FA4" w:rsidP="00971FA4">
      <w:pPr>
        <w:suppressAutoHyphens w:val="0"/>
        <w:autoSpaceDE w:val="0"/>
        <w:autoSpaceDN w:val="0"/>
        <w:adjustRightInd w:val="0"/>
        <w:jc w:val="both"/>
        <w:rPr>
          <w:b/>
          <w:szCs w:val="26"/>
          <w:lang w:eastAsia="ru-RU"/>
        </w:rPr>
      </w:pPr>
    </w:p>
    <w:p w:rsidR="00971FA4" w:rsidRPr="00F521A6" w:rsidRDefault="00D264ED" w:rsidP="00971FA4">
      <w:pPr>
        <w:tabs>
          <w:tab w:val="left" w:pos="426"/>
        </w:tabs>
        <w:suppressAutoHyphens w:val="0"/>
        <w:autoSpaceDE w:val="0"/>
        <w:autoSpaceDN w:val="0"/>
        <w:adjustRightInd w:val="0"/>
        <w:jc w:val="both"/>
        <w:rPr>
          <w:b/>
          <w:szCs w:val="20"/>
          <w:lang w:eastAsia="ru-RU"/>
        </w:rPr>
      </w:pPr>
      <w:r>
        <w:rPr>
          <w:b/>
          <w:szCs w:val="20"/>
          <w:lang w:eastAsia="ru-RU"/>
        </w:rPr>
        <w:t>Комфортные условия для предоставления услуг</w:t>
      </w:r>
    </w:p>
    <w:tbl>
      <w:tblPr>
        <w:tblW w:w="10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3"/>
        <w:gridCol w:w="1846"/>
      </w:tblGrid>
      <w:tr w:rsidR="00971FA4" w:rsidRPr="00F521A6" w:rsidTr="00F979EB">
        <w:trPr>
          <w:jc w:val="center"/>
        </w:trPr>
        <w:tc>
          <w:tcPr>
            <w:tcW w:w="8383" w:type="dxa"/>
            <w:vAlign w:val="center"/>
          </w:tcPr>
          <w:p w:rsidR="00971FA4" w:rsidRPr="00F521A6" w:rsidRDefault="00971FA4" w:rsidP="00E22CCE">
            <w:pPr>
              <w:suppressAutoHyphens w:val="0"/>
              <w:autoSpaceDE w:val="0"/>
              <w:autoSpaceDN w:val="0"/>
              <w:adjustRightInd w:val="0"/>
              <w:jc w:val="center"/>
              <w:rPr>
                <w:sz w:val="20"/>
                <w:szCs w:val="20"/>
                <w:lang w:eastAsia="ru-RU"/>
              </w:rPr>
            </w:pPr>
            <w:r w:rsidRPr="00F521A6">
              <w:rPr>
                <w:b/>
                <w:sz w:val="20"/>
                <w:szCs w:val="20"/>
                <w:lang w:eastAsia="ru-RU"/>
              </w:rPr>
              <w:t>Параметры показателя оценки качества, подлежащие оценке</w:t>
            </w:r>
          </w:p>
        </w:tc>
        <w:tc>
          <w:tcPr>
            <w:tcW w:w="1846" w:type="dxa"/>
          </w:tcPr>
          <w:p w:rsidR="00971FA4" w:rsidRPr="00F521A6" w:rsidRDefault="00971FA4" w:rsidP="00E22CCE">
            <w:pPr>
              <w:autoSpaceDE w:val="0"/>
              <w:autoSpaceDN w:val="0"/>
              <w:jc w:val="center"/>
              <w:rPr>
                <w:b/>
                <w:bCs/>
                <w:sz w:val="20"/>
                <w:szCs w:val="20"/>
              </w:rPr>
            </w:pPr>
            <w:r w:rsidRPr="00F521A6">
              <w:rPr>
                <w:b/>
                <w:bCs/>
                <w:sz w:val="20"/>
                <w:szCs w:val="20"/>
              </w:rPr>
              <w:t>Присутствует</w:t>
            </w:r>
            <w:r w:rsidRPr="00F521A6">
              <w:rPr>
                <w:b/>
                <w:bCs/>
                <w:sz w:val="20"/>
                <w:szCs w:val="20"/>
                <w:lang w:val="en-US"/>
              </w:rPr>
              <w:t xml:space="preserve"> – </w:t>
            </w:r>
            <w:r w:rsidRPr="00F521A6">
              <w:rPr>
                <w:b/>
                <w:bCs/>
                <w:sz w:val="20"/>
                <w:szCs w:val="20"/>
              </w:rPr>
              <w:t xml:space="preserve">1, </w:t>
            </w:r>
          </w:p>
          <w:p w:rsidR="00971FA4" w:rsidRPr="00F521A6" w:rsidRDefault="00971FA4" w:rsidP="00E22CCE">
            <w:pPr>
              <w:suppressAutoHyphens w:val="0"/>
              <w:autoSpaceDE w:val="0"/>
              <w:autoSpaceDN w:val="0"/>
              <w:adjustRightInd w:val="0"/>
              <w:jc w:val="center"/>
              <w:rPr>
                <w:b/>
                <w:sz w:val="20"/>
                <w:szCs w:val="20"/>
                <w:lang w:eastAsia="ru-RU"/>
              </w:rPr>
            </w:pPr>
            <w:r w:rsidRPr="00F521A6">
              <w:rPr>
                <w:b/>
                <w:bCs/>
                <w:sz w:val="20"/>
                <w:szCs w:val="20"/>
              </w:rPr>
              <w:t>Отсутствует - 0</w:t>
            </w:r>
          </w:p>
        </w:tc>
      </w:tr>
      <w:tr w:rsidR="00971FA4" w:rsidRPr="00F521A6" w:rsidTr="00F979EB">
        <w:trPr>
          <w:jc w:val="center"/>
        </w:trPr>
        <w:tc>
          <w:tcPr>
            <w:tcW w:w="8383" w:type="dxa"/>
          </w:tcPr>
          <w:p w:rsidR="00971FA4" w:rsidRPr="00F521A6" w:rsidRDefault="00971FA4" w:rsidP="00E22CCE">
            <w:pPr>
              <w:suppressAutoHyphens w:val="0"/>
              <w:rPr>
                <w:rFonts w:eastAsia="Calibri"/>
                <w:sz w:val="20"/>
                <w:szCs w:val="20"/>
                <w:lang w:eastAsia="en-US"/>
              </w:rPr>
            </w:pPr>
            <w:r w:rsidRPr="00F521A6">
              <w:rPr>
                <w:rFonts w:eastAsia="Calibri"/>
                <w:sz w:val="20"/>
                <w:szCs w:val="20"/>
                <w:lang w:eastAsia="en-US"/>
              </w:rPr>
              <w:t>1) наличие комфортной зоны отдыха (ожидания), оборудованной соответствующей мебелью</w:t>
            </w:r>
          </w:p>
        </w:tc>
        <w:tc>
          <w:tcPr>
            <w:tcW w:w="1846" w:type="dxa"/>
          </w:tcPr>
          <w:p w:rsidR="00971FA4" w:rsidRPr="00F521A6" w:rsidRDefault="00971FA4" w:rsidP="00E22CCE">
            <w:pPr>
              <w:suppressAutoHyphens w:val="0"/>
              <w:rPr>
                <w:rFonts w:eastAsia="Calibri"/>
                <w:sz w:val="20"/>
                <w:szCs w:val="20"/>
                <w:lang w:eastAsia="en-US"/>
              </w:rPr>
            </w:pPr>
          </w:p>
        </w:tc>
      </w:tr>
      <w:tr w:rsidR="00971FA4" w:rsidRPr="00F521A6" w:rsidTr="00F979EB">
        <w:trPr>
          <w:jc w:val="center"/>
        </w:trPr>
        <w:tc>
          <w:tcPr>
            <w:tcW w:w="8383" w:type="dxa"/>
          </w:tcPr>
          <w:p w:rsidR="00971FA4" w:rsidRPr="00F521A6" w:rsidRDefault="00971FA4" w:rsidP="00E22CCE">
            <w:pPr>
              <w:suppressAutoHyphens w:val="0"/>
              <w:rPr>
                <w:rFonts w:eastAsia="Calibri"/>
                <w:sz w:val="20"/>
                <w:szCs w:val="20"/>
                <w:lang w:eastAsia="en-US"/>
              </w:rPr>
            </w:pPr>
            <w:r w:rsidRPr="00F521A6">
              <w:rPr>
                <w:rFonts w:eastAsia="Calibri"/>
                <w:sz w:val="20"/>
                <w:szCs w:val="20"/>
                <w:lang w:eastAsia="en-US"/>
              </w:rPr>
              <w:t>2) наличие и понятность навигации внутри организации</w:t>
            </w:r>
          </w:p>
        </w:tc>
        <w:tc>
          <w:tcPr>
            <w:tcW w:w="1846" w:type="dxa"/>
          </w:tcPr>
          <w:p w:rsidR="00971FA4" w:rsidRPr="00F521A6" w:rsidRDefault="00971FA4" w:rsidP="00E22CCE">
            <w:pPr>
              <w:suppressAutoHyphens w:val="0"/>
              <w:rPr>
                <w:rFonts w:eastAsia="Calibri"/>
                <w:sz w:val="20"/>
                <w:szCs w:val="20"/>
                <w:lang w:eastAsia="en-US"/>
              </w:rPr>
            </w:pPr>
          </w:p>
        </w:tc>
      </w:tr>
      <w:tr w:rsidR="00971FA4" w:rsidRPr="00F521A6" w:rsidTr="00F979EB">
        <w:trPr>
          <w:jc w:val="center"/>
        </w:trPr>
        <w:tc>
          <w:tcPr>
            <w:tcW w:w="8383" w:type="dxa"/>
          </w:tcPr>
          <w:p w:rsidR="00971FA4" w:rsidRPr="00F521A6" w:rsidRDefault="00971FA4" w:rsidP="00E22CCE">
            <w:pPr>
              <w:suppressAutoHyphens w:val="0"/>
              <w:rPr>
                <w:rFonts w:eastAsia="Calibri"/>
                <w:sz w:val="20"/>
                <w:szCs w:val="20"/>
                <w:lang w:eastAsia="en-US"/>
              </w:rPr>
            </w:pPr>
            <w:r w:rsidRPr="00F521A6">
              <w:rPr>
                <w:rFonts w:eastAsia="Calibri"/>
                <w:sz w:val="20"/>
                <w:szCs w:val="20"/>
                <w:lang w:eastAsia="en-US"/>
              </w:rPr>
              <w:t>3) наличие и доступность питьевой воды</w:t>
            </w:r>
          </w:p>
        </w:tc>
        <w:tc>
          <w:tcPr>
            <w:tcW w:w="1846" w:type="dxa"/>
          </w:tcPr>
          <w:p w:rsidR="00971FA4" w:rsidRPr="00F521A6" w:rsidRDefault="00971FA4" w:rsidP="00E22CCE">
            <w:pPr>
              <w:suppressAutoHyphens w:val="0"/>
              <w:rPr>
                <w:rFonts w:eastAsia="Calibri"/>
                <w:sz w:val="20"/>
                <w:szCs w:val="20"/>
                <w:lang w:eastAsia="en-US"/>
              </w:rPr>
            </w:pPr>
          </w:p>
        </w:tc>
      </w:tr>
      <w:tr w:rsidR="00971FA4" w:rsidRPr="00F521A6" w:rsidTr="00F979EB">
        <w:trPr>
          <w:jc w:val="center"/>
        </w:trPr>
        <w:tc>
          <w:tcPr>
            <w:tcW w:w="8383" w:type="dxa"/>
          </w:tcPr>
          <w:p w:rsidR="00971FA4" w:rsidRPr="00F521A6" w:rsidRDefault="00971FA4" w:rsidP="00E22CCE">
            <w:pPr>
              <w:suppressAutoHyphens w:val="0"/>
              <w:rPr>
                <w:rFonts w:eastAsia="Calibri"/>
                <w:sz w:val="20"/>
                <w:szCs w:val="20"/>
                <w:lang w:eastAsia="en-US"/>
              </w:rPr>
            </w:pPr>
            <w:r w:rsidRPr="00F521A6">
              <w:rPr>
                <w:rFonts w:eastAsia="Calibri"/>
                <w:sz w:val="20"/>
                <w:szCs w:val="20"/>
                <w:lang w:eastAsia="en-US"/>
              </w:rPr>
              <w:t>4) наличие и доступность санитарно-гигиенических помещений</w:t>
            </w:r>
          </w:p>
        </w:tc>
        <w:tc>
          <w:tcPr>
            <w:tcW w:w="1846" w:type="dxa"/>
          </w:tcPr>
          <w:p w:rsidR="00971FA4" w:rsidRPr="00F521A6" w:rsidRDefault="00971FA4" w:rsidP="00E22CCE">
            <w:pPr>
              <w:suppressAutoHyphens w:val="0"/>
              <w:rPr>
                <w:rFonts w:eastAsia="Calibri"/>
                <w:sz w:val="20"/>
                <w:szCs w:val="20"/>
                <w:lang w:eastAsia="en-US"/>
              </w:rPr>
            </w:pPr>
          </w:p>
        </w:tc>
      </w:tr>
      <w:tr w:rsidR="00971FA4" w:rsidRPr="00F521A6" w:rsidTr="00F979EB">
        <w:trPr>
          <w:jc w:val="center"/>
        </w:trPr>
        <w:tc>
          <w:tcPr>
            <w:tcW w:w="8383" w:type="dxa"/>
          </w:tcPr>
          <w:p w:rsidR="00971FA4" w:rsidRPr="00F521A6" w:rsidRDefault="00971FA4" w:rsidP="00E22CCE">
            <w:pPr>
              <w:suppressAutoHyphens w:val="0"/>
              <w:rPr>
                <w:rFonts w:eastAsia="Calibri"/>
                <w:sz w:val="20"/>
                <w:szCs w:val="20"/>
                <w:lang w:eastAsia="en-US"/>
              </w:rPr>
            </w:pPr>
            <w:r w:rsidRPr="00F521A6">
              <w:rPr>
                <w:rFonts w:eastAsia="Calibri"/>
                <w:sz w:val="20"/>
                <w:szCs w:val="20"/>
                <w:lang w:eastAsia="en-US"/>
              </w:rPr>
              <w:t>5) санитарное состояние помещений организации</w:t>
            </w:r>
          </w:p>
        </w:tc>
        <w:tc>
          <w:tcPr>
            <w:tcW w:w="1846" w:type="dxa"/>
          </w:tcPr>
          <w:p w:rsidR="00971FA4" w:rsidRPr="00F521A6" w:rsidRDefault="00971FA4" w:rsidP="00E22CCE">
            <w:pPr>
              <w:suppressAutoHyphens w:val="0"/>
              <w:rPr>
                <w:rFonts w:eastAsia="Calibri"/>
                <w:sz w:val="20"/>
                <w:szCs w:val="20"/>
                <w:lang w:eastAsia="en-US"/>
              </w:rPr>
            </w:pPr>
          </w:p>
        </w:tc>
      </w:tr>
      <w:tr w:rsidR="00971FA4" w:rsidRPr="00F521A6" w:rsidTr="00F979EB">
        <w:trPr>
          <w:jc w:val="center"/>
        </w:trPr>
        <w:tc>
          <w:tcPr>
            <w:tcW w:w="8383" w:type="dxa"/>
          </w:tcPr>
          <w:p w:rsidR="00971FA4" w:rsidRPr="00F521A6" w:rsidRDefault="00971FA4" w:rsidP="00E22CCE">
            <w:pPr>
              <w:suppressAutoHyphens w:val="0"/>
              <w:rPr>
                <w:rFonts w:eastAsia="Calibri"/>
                <w:sz w:val="20"/>
                <w:szCs w:val="20"/>
                <w:lang w:eastAsia="en-US"/>
              </w:rPr>
            </w:pPr>
            <w:r w:rsidRPr="00F521A6">
              <w:rPr>
                <w:rFonts w:eastAsia="Calibri"/>
                <w:sz w:val="20"/>
                <w:szCs w:val="20"/>
                <w:lang w:eastAsia="en-US"/>
              </w:rPr>
              <w:t>6) транспортная доступность (возможность доехать до организации на общественном тран</w:t>
            </w:r>
            <w:r w:rsidRPr="00F521A6">
              <w:rPr>
                <w:rFonts w:eastAsia="Calibri"/>
                <w:sz w:val="20"/>
                <w:szCs w:val="20"/>
                <w:lang w:eastAsia="en-US"/>
              </w:rPr>
              <w:t>с</w:t>
            </w:r>
            <w:r w:rsidRPr="00F521A6">
              <w:rPr>
                <w:rFonts w:eastAsia="Calibri"/>
                <w:sz w:val="20"/>
                <w:szCs w:val="20"/>
                <w:lang w:eastAsia="en-US"/>
              </w:rPr>
              <w:t>порте, наличие парковки)</w:t>
            </w:r>
          </w:p>
        </w:tc>
        <w:tc>
          <w:tcPr>
            <w:tcW w:w="1846" w:type="dxa"/>
          </w:tcPr>
          <w:p w:rsidR="00971FA4" w:rsidRPr="00F521A6" w:rsidRDefault="00971FA4" w:rsidP="00E22CCE">
            <w:pPr>
              <w:suppressAutoHyphens w:val="0"/>
              <w:rPr>
                <w:rFonts w:eastAsia="Calibri"/>
                <w:sz w:val="20"/>
                <w:szCs w:val="20"/>
                <w:lang w:eastAsia="en-US"/>
              </w:rPr>
            </w:pPr>
          </w:p>
        </w:tc>
      </w:tr>
    </w:tbl>
    <w:p w:rsidR="00971FA4" w:rsidRPr="00F521A6" w:rsidRDefault="00971FA4" w:rsidP="00E22CCE">
      <w:pPr>
        <w:suppressAutoHyphens w:val="0"/>
        <w:autoSpaceDE w:val="0"/>
        <w:autoSpaceDN w:val="0"/>
        <w:adjustRightInd w:val="0"/>
        <w:jc w:val="both"/>
        <w:rPr>
          <w:szCs w:val="26"/>
          <w:lang w:eastAsia="ru-RU"/>
        </w:rPr>
      </w:pPr>
    </w:p>
    <w:p w:rsidR="00971FA4" w:rsidRPr="00F521A6" w:rsidRDefault="00971FA4" w:rsidP="00E22CCE">
      <w:pPr>
        <w:tabs>
          <w:tab w:val="left" w:pos="426"/>
        </w:tabs>
        <w:suppressAutoHyphens w:val="0"/>
        <w:autoSpaceDE w:val="0"/>
        <w:autoSpaceDN w:val="0"/>
        <w:adjustRightInd w:val="0"/>
        <w:rPr>
          <w:b/>
          <w:szCs w:val="26"/>
          <w:lang w:eastAsia="ru-RU"/>
        </w:rPr>
      </w:pPr>
      <w:r w:rsidRPr="00F521A6">
        <w:rPr>
          <w:b/>
          <w:szCs w:val="26"/>
          <w:lang w:eastAsia="ru-RU"/>
        </w:rPr>
        <w:t>Оборудование территории, прилегающей к зданиям организации, и помещений с уч</w:t>
      </w:r>
      <w:r w:rsidR="00D264ED">
        <w:rPr>
          <w:b/>
          <w:szCs w:val="26"/>
          <w:lang w:eastAsia="ru-RU"/>
        </w:rPr>
        <w:t>етом доступности для инвалидов</w:t>
      </w:r>
    </w:p>
    <w:tbl>
      <w:tblPr>
        <w:tblW w:w="10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7"/>
        <w:gridCol w:w="1895"/>
      </w:tblGrid>
      <w:tr w:rsidR="00971FA4" w:rsidRPr="00F521A6" w:rsidTr="00F979EB">
        <w:trPr>
          <w:jc w:val="center"/>
        </w:trPr>
        <w:tc>
          <w:tcPr>
            <w:tcW w:w="8367" w:type="dxa"/>
            <w:vAlign w:val="center"/>
          </w:tcPr>
          <w:p w:rsidR="00971FA4" w:rsidRPr="00F521A6" w:rsidRDefault="00971FA4" w:rsidP="00E22CCE">
            <w:pPr>
              <w:suppressAutoHyphens w:val="0"/>
              <w:autoSpaceDE w:val="0"/>
              <w:autoSpaceDN w:val="0"/>
              <w:adjustRightInd w:val="0"/>
              <w:jc w:val="center"/>
              <w:rPr>
                <w:i/>
                <w:sz w:val="20"/>
                <w:szCs w:val="20"/>
                <w:lang w:eastAsia="ru-RU"/>
              </w:rPr>
            </w:pPr>
            <w:r w:rsidRPr="00F521A6">
              <w:rPr>
                <w:b/>
                <w:sz w:val="20"/>
                <w:szCs w:val="20"/>
                <w:lang w:eastAsia="ru-RU"/>
              </w:rPr>
              <w:t>Параметры показателя оценки качества, подлежащие оценке</w:t>
            </w:r>
          </w:p>
        </w:tc>
        <w:tc>
          <w:tcPr>
            <w:tcW w:w="1895" w:type="dxa"/>
          </w:tcPr>
          <w:p w:rsidR="00971FA4" w:rsidRPr="00F521A6" w:rsidRDefault="00971FA4" w:rsidP="00E22CCE">
            <w:pPr>
              <w:autoSpaceDE w:val="0"/>
              <w:autoSpaceDN w:val="0"/>
              <w:jc w:val="center"/>
              <w:rPr>
                <w:b/>
                <w:bCs/>
                <w:sz w:val="20"/>
                <w:szCs w:val="20"/>
              </w:rPr>
            </w:pPr>
            <w:r w:rsidRPr="00F521A6">
              <w:rPr>
                <w:b/>
                <w:bCs/>
                <w:sz w:val="20"/>
                <w:szCs w:val="20"/>
              </w:rPr>
              <w:t>Присутствует</w:t>
            </w:r>
            <w:r w:rsidRPr="00F521A6">
              <w:rPr>
                <w:b/>
                <w:bCs/>
                <w:sz w:val="20"/>
                <w:szCs w:val="20"/>
                <w:lang w:val="en-US"/>
              </w:rPr>
              <w:t xml:space="preserve"> – </w:t>
            </w:r>
            <w:r w:rsidRPr="00F521A6">
              <w:rPr>
                <w:b/>
                <w:bCs/>
                <w:sz w:val="20"/>
                <w:szCs w:val="20"/>
              </w:rPr>
              <w:t xml:space="preserve">1, </w:t>
            </w:r>
          </w:p>
          <w:p w:rsidR="00971FA4" w:rsidRPr="00F521A6" w:rsidRDefault="00971FA4" w:rsidP="00E22CCE">
            <w:pPr>
              <w:suppressAutoHyphens w:val="0"/>
              <w:autoSpaceDE w:val="0"/>
              <w:autoSpaceDN w:val="0"/>
              <w:adjustRightInd w:val="0"/>
              <w:jc w:val="center"/>
              <w:rPr>
                <w:b/>
                <w:sz w:val="20"/>
                <w:szCs w:val="20"/>
                <w:lang w:eastAsia="ru-RU"/>
              </w:rPr>
            </w:pPr>
            <w:r w:rsidRPr="00F521A6">
              <w:rPr>
                <w:b/>
                <w:bCs/>
                <w:sz w:val="20"/>
                <w:szCs w:val="20"/>
              </w:rPr>
              <w:t>Отсутствует - 0</w:t>
            </w:r>
          </w:p>
        </w:tc>
      </w:tr>
      <w:tr w:rsidR="00971FA4" w:rsidRPr="00F521A6" w:rsidTr="00F979EB">
        <w:trPr>
          <w:jc w:val="center"/>
        </w:trPr>
        <w:tc>
          <w:tcPr>
            <w:tcW w:w="8367" w:type="dxa"/>
          </w:tcPr>
          <w:p w:rsidR="00971FA4" w:rsidRPr="00F521A6" w:rsidRDefault="00971FA4" w:rsidP="004800DF">
            <w:pPr>
              <w:numPr>
                <w:ilvl w:val="0"/>
                <w:numId w:val="79"/>
              </w:numPr>
              <w:tabs>
                <w:tab w:val="left" w:pos="336"/>
                <w:tab w:val="left" w:pos="406"/>
              </w:tabs>
              <w:suppressAutoHyphens w:val="0"/>
              <w:ind w:left="-20" w:firstLine="0"/>
              <w:contextualSpacing/>
              <w:rPr>
                <w:rFonts w:eastAsia="Calibri"/>
                <w:sz w:val="20"/>
                <w:szCs w:val="20"/>
                <w:lang w:eastAsia="en-US"/>
              </w:rPr>
            </w:pPr>
            <w:r w:rsidRPr="00F521A6">
              <w:rPr>
                <w:rFonts w:eastAsia="Calibri"/>
                <w:sz w:val="20"/>
                <w:szCs w:val="20"/>
                <w:lang w:eastAsia="en-US"/>
              </w:rPr>
              <w:t>оборудованных входных групп пандусами (подъемными платформами);</w:t>
            </w:r>
          </w:p>
        </w:tc>
        <w:tc>
          <w:tcPr>
            <w:tcW w:w="1895" w:type="dxa"/>
          </w:tcPr>
          <w:p w:rsidR="00971FA4" w:rsidRPr="00F521A6" w:rsidRDefault="00971FA4" w:rsidP="00E22CCE">
            <w:pPr>
              <w:suppressAutoHyphens w:val="0"/>
              <w:autoSpaceDE w:val="0"/>
              <w:autoSpaceDN w:val="0"/>
              <w:adjustRightInd w:val="0"/>
              <w:jc w:val="center"/>
              <w:rPr>
                <w:b/>
                <w:sz w:val="20"/>
                <w:szCs w:val="20"/>
                <w:lang w:eastAsia="ru-RU"/>
              </w:rPr>
            </w:pPr>
          </w:p>
        </w:tc>
      </w:tr>
      <w:tr w:rsidR="00971FA4" w:rsidRPr="00F521A6" w:rsidTr="00F979EB">
        <w:trPr>
          <w:jc w:val="center"/>
        </w:trPr>
        <w:tc>
          <w:tcPr>
            <w:tcW w:w="8367" w:type="dxa"/>
          </w:tcPr>
          <w:p w:rsidR="00971FA4" w:rsidRPr="00F521A6" w:rsidRDefault="00971FA4" w:rsidP="004800DF">
            <w:pPr>
              <w:numPr>
                <w:ilvl w:val="0"/>
                <w:numId w:val="79"/>
              </w:numPr>
              <w:tabs>
                <w:tab w:val="left" w:pos="336"/>
                <w:tab w:val="left" w:pos="589"/>
              </w:tabs>
              <w:suppressAutoHyphens w:val="0"/>
              <w:ind w:left="-20" w:firstLine="0"/>
              <w:contextualSpacing/>
              <w:rPr>
                <w:rFonts w:eastAsia="Calibri"/>
                <w:sz w:val="20"/>
                <w:szCs w:val="20"/>
                <w:lang w:eastAsia="en-US"/>
              </w:rPr>
            </w:pPr>
            <w:r w:rsidRPr="00F521A6">
              <w:rPr>
                <w:rFonts w:eastAsia="Calibri"/>
                <w:sz w:val="20"/>
                <w:szCs w:val="20"/>
                <w:lang w:eastAsia="en-US"/>
              </w:rPr>
              <w:t>наличие выделенных стоянок для автотранспортных средств инвалидов;</w:t>
            </w:r>
          </w:p>
        </w:tc>
        <w:tc>
          <w:tcPr>
            <w:tcW w:w="1895" w:type="dxa"/>
          </w:tcPr>
          <w:p w:rsidR="00971FA4" w:rsidRPr="00F521A6" w:rsidRDefault="00971FA4" w:rsidP="00E22CCE">
            <w:pPr>
              <w:suppressAutoHyphens w:val="0"/>
              <w:autoSpaceDE w:val="0"/>
              <w:autoSpaceDN w:val="0"/>
              <w:adjustRightInd w:val="0"/>
              <w:jc w:val="center"/>
              <w:rPr>
                <w:b/>
                <w:sz w:val="20"/>
                <w:szCs w:val="20"/>
                <w:lang w:eastAsia="ru-RU"/>
              </w:rPr>
            </w:pPr>
          </w:p>
        </w:tc>
      </w:tr>
      <w:tr w:rsidR="00971FA4" w:rsidRPr="00F521A6" w:rsidTr="00F979EB">
        <w:trPr>
          <w:jc w:val="center"/>
        </w:trPr>
        <w:tc>
          <w:tcPr>
            <w:tcW w:w="8367" w:type="dxa"/>
          </w:tcPr>
          <w:p w:rsidR="00971FA4" w:rsidRPr="00F521A6" w:rsidRDefault="00971FA4" w:rsidP="004800DF">
            <w:pPr>
              <w:numPr>
                <w:ilvl w:val="0"/>
                <w:numId w:val="79"/>
              </w:numPr>
              <w:tabs>
                <w:tab w:val="left" w:pos="336"/>
                <w:tab w:val="left" w:pos="589"/>
              </w:tabs>
              <w:suppressAutoHyphens w:val="0"/>
              <w:ind w:left="-20" w:firstLine="0"/>
              <w:contextualSpacing/>
              <w:rPr>
                <w:rFonts w:eastAsia="Calibri"/>
                <w:sz w:val="20"/>
                <w:szCs w:val="20"/>
                <w:lang w:eastAsia="en-US"/>
              </w:rPr>
            </w:pPr>
            <w:r w:rsidRPr="00F521A6">
              <w:rPr>
                <w:rFonts w:eastAsia="Calibri"/>
                <w:sz w:val="20"/>
                <w:szCs w:val="20"/>
                <w:lang w:eastAsia="en-US"/>
              </w:rPr>
              <w:t>наличие адаптированных лифтов, поручней, расширенных дверных проемов;</w:t>
            </w:r>
          </w:p>
        </w:tc>
        <w:tc>
          <w:tcPr>
            <w:tcW w:w="1895" w:type="dxa"/>
          </w:tcPr>
          <w:p w:rsidR="00971FA4" w:rsidRPr="00F521A6" w:rsidRDefault="00971FA4" w:rsidP="00E22CCE">
            <w:pPr>
              <w:suppressAutoHyphens w:val="0"/>
              <w:autoSpaceDE w:val="0"/>
              <w:autoSpaceDN w:val="0"/>
              <w:adjustRightInd w:val="0"/>
              <w:jc w:val="center"/>
              <w:rPr>
                <w:b/>
                <w:sz w:val="20"/>
                <w:szCs w:val="20"/>
                <w:lang w:eastAsia="ru-RU"/>
              </w:rPr>
            </w:pPr>
          </w:p>
        </w:tc>
      </w:tr>
      <w:tr w:rsidR="00971FA4" w:rsidRPr="00F521A6" w:rsidTr="00F979EB">
        <w:trPr>
          <w:jc w:val="center"/>
        </w:trPr>
        <w:tc>
          <w:tcPr>
            <w:tcW w:w="8367" w:type="dxa"/>
          </w:tcPr>
          <w:p w:rsidR="00971FA4" w:rsidRPr="00F521A6" w:rsidRDefault="00971FA4" w:rsidP="004800DF">
            <w:pPr>
              <w:numPr>
                <w:ilvl w:val="0"/>
                <w:numId w:val="79"/>
              </w:numPr>
              <w:tabs>
                <w:tab w:val="left" w:pos="336"/>
                <w:tab w:val="left" w:pos="589"/>
              </w:tabs>
              <w:suppressAutoHyphens w:val="0"/>
              <w:ind w:left="-20" w:firstLine="0"/>
              <w:contextualSpacing/>
              <w:rPr>
                <w:rFonts w:eastAsia="Calibri"/>
                <w:sz w:val="20"/>
                <w:szCs w:val="20"/>
                <w:lang w:eastAsia="en-US"/>
              </w:rPr>
            </w:pPr>
            <w:r w:rsidRPr="00F521A6">
              <w:rPr>
                <w:rFonts w:eastAsia="Calibri"/>
                <w:sz w:val="20"/>
                <w:szCs w:val="20"/>
                <w:lang w:eastAsia="en-US"/>
              </w:rPr>
              <w:t>наличие сменных кресел-колясок;</w:t>
            </w:r>
          </w:p>
        </w:tc>
        <w:tc>
          <w:tcPr>
            <w:tcW w:w="1895" w:type="dxa"/>
          </w:tcPr>
          <w:p w:rsidR="00971FA4" w:rsidRPr="00F521A6" w:rsidRDefault="00971FA4" w:rsidP="00E22CCE">
            <w:pPr>
              <w:suppressAutoHyphens w:val="0"/>
              <w:autoSpaceDE w:val="0"/>
              <w:autoSpaceDN w:val="0"/>
              <w:adjustRightInd w:val="0"/>
              <w:jc w:val="center"/>
              <w:rPr>
                <w:b/>
                <w:sz w:val="20"/>
                <w:szCs w:val="20"/>
                <w:lang w:eastAsia="ru-RU"/>
              </w:rPr>
            </w:pPr>
          </w:p>
        </w:tc>
      </w:tr>
      <w:tr w:rsidR="00971FA4" w:rsidRPr="00F521A6" w:rsidTr="00F979EB">
        <w:trPr>
          <w:jc w:val="center"/>
        </w:trPr>
        <w:tc>
          <w:tcPr>
            <w:tcW w:w="8367" w:type="dxa"/>
          </w:tcPr>
          <w:p w:rsidR="00971FA4" w:rsidRPr="00F521A6" w:rsidRDefault="00971FA4" w:rsidP="004800DF">
            <w:pPr>
              <w:numPr>
                <w:ilvl w:val="0"/>
                <w:numId w:val="79"/>
              </w:numPr>
              <w:tabs>
                <w:tab w:val="left" w:pos="336"/>
                <w:tab w:val="left" w:pos="589"/>
              </w:tabs>
              <w:suppressAutoHyphens w:val="0"/>
              <w:ind w:left="-20" w:firstLine="0"/>
              <w:contextualSpacing/>
              <w:rPr>
                <w:rFonts w:eastAsia="Calibri"/>
                <w:sz w:val="20"/>
                <w:szCs w:val="20"/>
                <w:lang w:eastAsia="en-US"/>
              </w:rPr>
            </w:pPr>
            <w:r w:rsidRPr="00F521A6">
              <w:rPr>
                <w:rFonts w:eastAsia="Calibri"/>
                <w:sz w:val="20"/>
                <w:szCs w:val="20"/>
                <w:lang w:eastAsia="en-US"/>
              </w:rPr>
              <w:t>наличие специально оборудованных санитарно-гигиенических помещений в организации</w:t>
            </w:r>
          </w:p>
        </w:tc>
        <w:tc>
          <w:tcPr>
            <w:tcW w:w="1895" w:type="dxa"/>
          </w:tcPr>
          <w:p w:rsidR="00971FA4" w:rsidRPr="00F521A6" w:rsidRDefault="00971FA4" w:rsidP="00E22CCE">
            <w:pPr>
              <w:suppressAutoHyphens w:val="0"/>
              <w:autoSpaceDE w:val="0"/>
              <w:autoSpaceDN w:val="0"/>
              <w:adjustRightInd w:val="0"/>
              <w:jc w:val="center"/>
              <w:rPr>
                <w:b/>
                <w:sz w:val="20"/>
                <w:szCs w:val="20"/>
                <w:lang w:eastAsia="ru-RU"/>
              </w:rPr>
            </w:pPr>
          </w:p>
        </w:tc>
      </w:tr>
    </w:tbl>
    <w:p w:rsidR="00971FA4" w:rsidRPr="00F521A6" w:rsidRDefault="00971FA4" w:rsidP="00E22CCE">
      <w:pPr>
        <w:suppressAutoHyphens w:val="0"/>
        <w:autoSpaceDE w:val="0"/>
        <w:autoSpaceDN w:val="0"/>
        <w:adjustRightInd w:val="0"/>
        <w:rPr>
          <w:i/>
          <w:szCs w:val="26"/>
          <w:lang w:eastAsia="ru-RU"/>
        </w:rPr>
      </w:pPr>
    </w:p>
    <w:p w:rsidR="00971FA4" w:rsidRPr="00F521A6" w:rsidRDefault="00971FA4" w:rsidP="00E22CCE">
      <w:pPr>
        <w:tabs>
          <w:tab w:val="left" w:pos="426"/>
        </w:tabs>
        <w:suppressAutoHyphens w:val="0"/>
        <w:autoSpaceDE w:val="0"/>
        <w:autoSpaceDN w:val="0"/>
        <w:adjustRightInd w:val="0"/>
        <w:jc w:val="both"/>
        <w:rPr>
          <w:b/>
          <w:szCs w:val="26"/>
          <w:lang w:eastAsia="ru-RU"/>
        </w:rPr>
      </w:pPr>
      <w:r w:rsidRPr="00F521A6">
        <w:rPr>
          <w:b/>
          <w:szCs w:val="26"/>
          <w:lang w:eastAsia="ru-RU"/>
        </w:rPr>
        <w:t>Обеспечение в организации условий доступности, позволяющих инвалидам получать образовательные услуги</w:t>
      </w:r>
      <w:r w:rsidR="00D264ED">
        <w:rPr>
          <w:b/>
          <w:szCs w:val="26"/>
          <w:lang w:eastAsia="ru-RU"/>
        </w:rPr>
        <w:t xml:space="preserve"> наравне с другими </w:t>
      </w:r>
    </w:p>
    <w:tbl>
      <w:tblPr>
        <w:tblW w:w="10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52"/>
        <w:gridCol w:w="1865"/>
      </w:tblGrid>
      <w:tr w:rsidR="00971FA4" w:rsidRPr="00F521A6" w:rsidTr="00F979EB">
        <w:trPr>
          <w:jc w:val="center"/>
        </w:trPr>
        <w:tc>
          <w:tcPr>
            <w:tcW w:w="8452" w:type="dxa"/>
            <w:vAlign w:val="center"/>
          </w:tcPr>
          <w:p w:rsidR="00971FA4" w:rsidRPr="00F521A6" w:rsidRDefault="00971FA4" w:rsidP="00E22CCE">
            <w:pPr>
              <w:suppressAutoHyphens w:val="0"/>
              <w:autoSpaceDE w:val="0"/>
              <w:autoSpaceDN w:val="0"/>
              <w:adjustRightInd w:val="0"/>
              <w:jc w:val="center"/>
              <w:rPr>
                <w:b/>
                <w:sz w:val="20"/>
                <w:szCs w:val="20"/>
                <w:lang w:eastAsia="ru-RU"/>
              </w:rPr>
            </w:pPr>
            <w:r w:rsidRPr="00F521A6">
              <w:rPr>
                <w:b/>
                <w:sz w:val="20"/>
                <w:szCs w:val="20"/>
                <w:lang w:eastAsia="ru-RU"/>
              </w:rPr>
              <w:t>Параметры показателя оценки качества, подлежащие оценке</w:t>
            </w:r>
          </w:p>
        </w:tc>
        <w:tc>
          <w:tcPr>
            <w:tcW w:w="1865" w:type="dxa"/>
          </w:tcPr>
          <w:p w:rsidR="00971FA4" w:rsidRPr="00F521A6" w:rsidRDefault="00971FA4" w:rsidP="00E22CCE">
            <w:pPr>
              <w:autoSpaceDE w:val="0"/>
              <w:autoSpaceDN w:val="0"/>
              <w:jc w:val="center"/>
              <w:rPr>
                <w:b/>
                <w:bCs/>
                <w:sz w:val="20"/>
                <w:szCs w:val="20"/>
              </w:rPr>
            </w:pPr>
            <w:r w:rsidRPr="00F521A6">
              <w:rPr>
                <w:b/>
                <w:bCs/>
                <w:sz w:val="20"/>
                <w:szCs w:val="20"/>
              </w:rPr>
              <w:t>Присутствует</w:t>
            </w:r>
            <w:r w:rsidRPr="00F521A6">
              <w:rPr>
                <w:b/>
                <w:bCs/>
                <w:sz w:val="20"/>
                <w:szCs w:val="20"/>
                <w:lang w:val="en-US"/>
              </w:rPr>
              <w:t xml:space="preserve"> – </w:t>
            </w:r>
            <w:r w:rsidRPr="00F521A6">
              <w:rPr>
                <w:b/>
                <w:bCs/>
                <w:sz w:val="20"/>
                <w:szCs w:val="20"/>
              </w:rPr>
              <w:t xml:space="preserve">1, </w:t>
            </w:r>
          </w:p>
          <w:p w:rsidR="00971FA4" w:rsidRPr="00F521A6" w:rsidRDefault="00971FA4" w:rsidP="00E22CCE">
            <w:pPr>
              <w:suppressAutoHyphens w:val="0"/>
              <w:autoSpaceDE w:val="0"/>
              <w:autoSpaceDN w:val="0"/>
              <w:adjustRightInd w:val="0"/>
              <w:jc w:val="center"/>
              <w:rPr>
                <w:b/>
                <w:sz w:val="20"/>
                <w:szCs w:val="20"/>
                <w:lang w:eastAsia="ru-RU"/>
              </w:rPr>
            </w:pPr>
            <w:r w:rsidRPr="00F521A6">
              <w:rPr>
                <w:b/>
                <w:bCs/>
                <w:sz w:val="20"/>
                <w:szCs w:val="20"/>
              </w:rPr>
              <w:t>Отсутствует - 0</w:t>
            </w:r>
          </w:p>
        </w:tc>
      </w:tr>
      <w:tr w:rsidR="00971FA4" w:rsidRPr="00F521A6" w:rsidTr="00F979EB">
        <w:trPr>
          <w:jc w:val="center"/>
        </w:trPr>
        <w:tc>
          <w:tcPr>
            <w:tcW w:w="8452" w:type="dxa"/>
          </w:tcPr>
          <w:p w:rsidR="00971FA4" w:rsidRPr="00F521A6" w:rsidRDefault="00971FA4" w:rsidP="004800DF">
            <w:pPr>
              <w:numPr>
                <w:ilvl w:val="0"/>
                <w:numId w:val="80"/>
              </w:numPr>
              <w:tabs>
                <w:tab w:val="left" w:pos="284"/>
              </w:tabs>
              <w:suppressAutoHyphens w:val="0"/>
              <w:ind w:left="0" w:firstLine="0"/>
              <w:contextualSpacing/>
              <w:rPr>
                <w:rFonts w:eastAsia="Calibri"/>
                <w:sz w:val="20"/>
                <w:szCs w:val="20"/>
                <w:lang w:eastAsia="en-US"/>
              </w:rPr>
            </w:pPr>
            <w:r w:rsidRPr="00F521A6">
              <w:rPr>
                <w:rFonts w:eastAsia="Calibri"/>
                <w:sz w:val="20"/>
                <w:szCs w:val="20"/>
                <w:lang w:eastAsia="en-US"/>
              </w:rPr>
              <w:t>дублирование для инвалидов по слуху и зрению звуковой и зрительной информации;</w:t>
            </w:r>
          </w:p>
        </w:tc>
        <w:tc>
          <w:tcPr>
            <w:tcW w:w="1865" w:type="dxa"/>
          </w:tcPr>
          <w:p w:rsidR="00971FA4" w:rsidRPr="00F521A6" w:rsidRDefault="00971FA4" w:rsidP="00E22CCE">
            <w:pPr>
              <w:suppressAutoHyphens w:val="0"/>
              <w:autoSpaceDE w:val="0"/>
              <w:autoSpaceDN w:val="0"/>
              <w:adjustRightInd w:val="0"/>
              <w:jc w:val="center"/>
              <w:rPr>
                <w:sz w:val="20"/>
                <w:szCs w:val="20"/>
                <w:lang w:eastAsia="ru-RU"/>
              </w:rPr>
            </w:pPr>
          </w:p>
        </w:tc>
      </w:tr>
      <w:tr w:rsidR="00971FA4" w:rsidRPr="00F521A6" w:rsidTr="00F979EB">
        <w:trPr>
          <w:jc w:val="center"/>
        </w:trPr>
        <w:tc>
          <w:tcPr>
            <w:tcW w:w="8452" w:type="dxa"/>
          </w:tcPr>
          <w:p w:rsidR="00971FA4" w:rsidRPr="00F521A6" w:rsidRDefault="00971FA4" w:rsidP="004800DF">
            <w:pPr>
              <w:numPr>
                <w:ilvl w:val="0"/>
                <w:numId w:val="80"/>
              </w:numPr>
              <w:tabs>
                <w:tab w:val="left" w:pos="284"/>
              </w:tabs>
              <w:suppressAutoHyphens w:val="0"/>
              <w:ind w:left="0" w:firstLine="0"/>
              <w:contextualSpacing/>
              <w:rPr>
                <w:rFonts w:eastAsia="Calibri"/>
                <w:sz w:val="20"/>
                <w:szCs w:val="20"/>
                <w:lang w:eastAsia="en-US"/>
              </w:rPr>
            </w:pPr>
            <w:r w:rsidRPr="00F521A6">
              <w:rPr>
                <w:rFonts w:eastAsia="Calibri"/>
                <w:sz w:val="20"/>
                <w:szCs w:val="20"/>
                <w:lang w:eastAsia="en-US"/>
              </w:rPr>
              <w:t>дублирование надписей, знаков и иной текстовой и графической информации знаками, в</w:t>
            </w:r>
            <w:r w:rsidRPr="00F521A6">
              <w:rPr>
                <w:rFonts w:eastAsia="Calibri"/>
                <w:sz w:val="20"/>
                <w:szCs w:val="20"/>
                <w:lang w:eastAsia="en-US"/>
              </w:rPr>
              <w:t>ы</w:t>
            </w:r>
            <w:r w:rsidRPr="00F521A6">
              <w:rPr>
                <w:rFonts w:eastAsia="Calibri"/>
                <w:sz w:val="20"/>
                <w:szCs w:val="20"/>
                <w:lang w:eastAsia="en-US"/>
              </w:rPr>
              <w:t>полненными рельефно-точечным шрифтом Брайля;</w:t>
            </w:r>
          </w:p>
        </w:tc>
        <w:tc>
          <w:tcPr>
            <w:tcW w:w="1865" w:type="dxa"/>
          </w:tcPr>
          <w:p w:rsidR="00971FA4" w:rsidRPr="00F521A6" w:rsidRDefault="00971FA4" w:rsidP="00E22CCE">
            <w:pPr>
              <w:suppressAutoHyphens w:val="0"/>
              <w:autoSpaceDE w:val="0"/>
              <w:autoSpaceDN w:val="0"/>
              <w:adjustRightInd w:val="0"/>
              <w:jc w:val="center"/>
              <w:rPr>
                <w:sz w:val="20"/>
                <w:szCs w:val="20"/>
                <w:lang w:eastAsia="ru-RU"/>
              </w:rPr>
            </w:pPr>
          </w:p>
        </w:tc>
      </w:tr>
      <w:tr w:rsidR="00971FA4" w:rsidRPr="00F521A6" w:rsidTr="00F979EB">
        <w:trPr>
          <w:jc w:val="center"/>
        </w:trPr>
        <w:tc>
          <w:tcPr>
            <w:tcW w:w="8452" w:type="dxa"/>
          </w:tcPr>
          <w:p w:rsidR="00971FA4" w:rsidRPr="00F521A6" w:rsidRDefault="00971FA4" w:rsidP="004800DF">
            <w:pPr>
              <w:numPr>
                <w:ilvl w:val="0"/>
                <w:numId w:val="80"/>
              </w:numPr>
              <w:tabs>
                <w:tab w:val="left" w:pos="284"/>
              </w:tabs>
              <w:suppressAutoHyphens w:val="0"/>
              <w:ind w:left="0" w:firstLine="0"/>
              <w:contextualSpacing/>
              <w:rPr>
                <w:rFonts w:eastAsia="Calibri"/>
                <w:sz w:val="20"/>
                <w:szCs w:val="20"/>
                <w:lang w:eastAsia="en-US"/>
              </w:rPr>
            </w:pPr>
            <w:r w:rsidRPr="00F521A6">
              <w:rPr>
                <w:rFonts w:eastAsia="Calibri"/>
                <w:sz w:val="20"/>
                <w:szCs w:val="20"/>
                <w:lang w:eastAsia="en-US"/>
              </w:rPr>
              <w:t>возможность предоставления инвалидам по слуху (слуху и зрению) услуг сурдопереводчика (тифлосурдопереводчика);</w:t>
            </w:r>
          </w:p>
        </w:tc>
        <w:tc>
          <w:tcPr>
            <w:tcW w:w="1865" w:type="dxa"/>
          </w:tcPr>
          <w:p w:rsidR="00971FA4" w:rsidRPr="00F521A6" w:rsidRDefault="00971FA4" w:rsidP="00E22CCE">
            <w:pPr>
              <w:suppressAutoHyphens w:val="0"/>
              <w:autoSpaceDE w:val="0"/>
              <w:autoSpaceDN w:val="0"/>
              <w:adjustRightInd w:val="0"/>
              <w:jc w:val="center"/>
              <w:rPr>
                <w:sz w:val="20"/>
                <w:szCs w:val="20"/>
                <w:lang w:eastAsia="ru-RU"/>
              </w:rPr>
            </w:pPr>
          </w:p>
        </w:tc>
      </w:tr>
      <w:tr w:rsidR="00971FA4" w:rsidRPr="00F521A6" w:rsidTr="00F979EB">
        <w:trPr>
          <w:jc w:val="center"/>
        </w:trPr>
        <w:tc>
          <w:tcPr>
            <w:tcW w:w="8452" w:type="dxa"/>
          </w:tcPr>
          <w:p w:rsidR="00971FA4" w:rsidRPr="00F521A6" w:rsidRDefault="00971FA4" w:rsidP="004800DF">
            <w:pPr>
              <w:numPr>
                <w:ilvl w:val="0"/>
                <w:numId w:val="80"/>
              </w:numPr>
              <w:tabs>
                <w:tab w:val="left" w:pos="284"/>
              </w:tabs>
              <w:suppressAutoHyphens w:val="0"/>
              <w:ind w:left="0" w:firstLine="0"/>
              <w:contextualSpacing/>
              <w:rPr>
                <w:rFonts w:eastAsia="Calibri"/>
                <w:sz w:val="20"/>
                <w:szCs w:val="20"/>
                <w:lang w:eastAsia="en-US"/>
              </w:rPr>
            </w:pPr>
            <w:r w:rsidRPr="00F521A6">
              <w:rPr>
                <w:rFonts w:eastAsia="Calibri"/>
                <w:sz w:val="20"/>
                <w:szCs w:val="20"/>
                <w:lang w:eastAsia="en-US"/>
              </w:rPr>
              <w:t>помощь, оказываемая работниками организации, прошедшими необходимое обучение (и</w:t>
            </w:r>
            <w:r w:rsidRPr="00F521A6">
              <w:rPr>
                <w:rFonts w:eastAsia="Calibri"/>
                <w:sz w:val="20"/>
                <w:szCs w:val="20"/>
                <w:lang w:eastAsia="en-US"/>
              </w:rPr>
              <w:t>н</w:t>
            </w:r>
            <w:r w:rsidRPr="00F521A6">
              <w:rPr>
                <w:rFonts w:eastAsia="Calibri"/>
                <w:sz w:val="20"/>
                <w:szCs w:val="20"/>
                <w:lang w:eastAsia="en-US"/>
              </w:rPr>
              <w:t>структирование) по сопровождению инвалидов в помещении организации;</w:t>
            </w:r>
          </w:p>
        </w:tc>
        <w:tc>
          <w:tcPr>
            <w:tcW w:w="1865" w:type="dxa"/>
          </w:tcPr>
          <w:p w:rsidR="00971FA4" w:rsidRPr="00F521A6" w:rsidRDefault="00971FA4" w:rsidP="00E22CCE">
            <w:pPr>
              <w:suppressAutoHyphens w:val="0"/>
              <w:autoSpaceDE w:val="0"/>
              <w:autoSpaceDN w:val="0"/>
              <w:adjustRightInd w:val="0"/>
              <w:jc w:val="center"/>
              <w:rPr>
                <w:sz w:val="20"/>
                <w:szCs w:val="20"/>
                <w:lang w:eastAsia="ru-RU"/>
              </w:rPr>
            </w:pPr>
          </w:p>
        </w:tc>
      </w:tr>
      <w:tr w:rsidR="00971FA4" w:rsidRPr="00F521A6" w:rsidTr="00F979EB">
        <w:trPr>
          <w:jc w:val="center"/>
        </w:trPr>
        <w:tc>
          <w:tcPr>
            <w:tcW w:w="8452" w:type="dxa"/>
          </w:tcPr>
          <w:p w:rsidR="00971FA4" w:rsidRPr="00F521A6" w:rsidRDefault="00971FA4" w:rsidP="004800DF">
            <w:pPr>
              <w:numPr>
                <w:ilvl w:val="0"/>
                <w:numId w:val="80"/>
              </w:numPr>
              <w:tabs>
                <w:tab w:val="left" w:pos="284"/>
              </w:tabs>
              <w:suppressAutoHyphens w:val="0"/>
              <w:ind w:left="0" w:firstLine="0"/>
              <w:contextualSpacing/>
              <w:rPr>
                <w:rFonts w:eastAsia="Calibri"/>
                <w:sz w:val="20"/>
                <w:szCs w:val="20"/>
                <w:lang w:eastAsia="en-US"/>
              </w:rPr>
            </w:pPr>
            <w:r w:rsidRPr="00F521A6">
              <w:rPr>
                <w:rFonts w:eastAsia="Calibri"/>
                <w:sz w:val="20"/>
                <w:szCs w:val="20"/>
                <w:lang w:eastAsia="en-US"/>
              </w:rPr>
              <w:t>возможность предоставления образовательных услуг в дистанционном режиме или на дому.</w:t>
            </w:r>
          </w:p>
        </w:tc>
        <w:tc>
          <w:tcPr>
            <w:tcW w:w="1865" w:type="dxa"/>
          </w:tcPr>
          <w:p w:rsidR="00971FA4" w:rsidRPr="00F521A6" w:rsidRDefault="00971FA4" w:rsidP="00E22CCE">
            <w:pPr>
              <w:suppressAutoHyphens w:val="0"/>
              <w:autoSpaceDE w:val="0"/>
              <w:autoSpaceDN w:val="0"/>
              <w:adjustRightInd w:val="0"/>
              <w:jc w:val="center"/>
              <w:rPr>
                <w:sz w:val="20"/>
                <w:szCs w:val="20"/>
                <w:lang w:eastAsia="ru-RU"/>
              </w:rPr>
            </w:pPr>
          </w:p>
        </w:tc>
      </w:tr>
    </w:tbl>
    <w:p w:rsidR="00A23D20" w:rsidRPr="00F521A6" w:rsidRDefault="00A23D20" w:rsidP="00E22CCE">
      <w:pPr>
        <w:suppressAutoHyphens w:val="0"/>
        <w:autoSpaceDE w:val="0"/>
        <w:autoSpaceDN w:val="0"/>
        <w:adjustRightInd w:val="0"/>
        <w:jc w:val="both"/>
        <w:rPr>
          <w:i/>
          <w:szCs w:val="26"/>
          <w:lang w:eastAsia="ru-RU"/>
        </w:rPr>
      </w:pPr>
      <w:r w:rsidRPr="00F521A6">
        <w:rPr>
          <w:i/>
          <w:szCs w:val="26"/>
          <w:lang w:eastAsia="ru-RU"/>
        </w:rPr>
        <w:br w:type="page"/>
      </w:r>
    </w:p>
    <w:p w:rsidR="00A23D20" w:rsidRPr="00F521A6" w:rsidRDefault="00A23D20" w:rsidP="008F01E9">
      <w:pPr>
        <w:pStyle w:val="3"/>
        <w:rPr>
          <w:rFonts w:ascii="Times New Roman" w:hAnsi="Times New Roman"/>
          <w:color w:val="auto"/>
          <w:sz w:val="28"/>
          <w:szCs w:val="28"/>
        </w:rPr>
      </w:pPr>
      <w:bookmarkStart w:id="30" w:name="_Toc83059899"/>
      <w:r w:rsidRPr="00F521A6">
        <w:rPr>
          <w:rFonts w:ascii="Times New Roman" w:hAnsi="Times New Roman"/>
          <w:color w:val="auto"/>
          <w:sz w:val="28"/>
          <w:szCs w:val="28"/>
        </w:rPr>
        <w:lastRenderedPageBreak/>
        <w:t>2.</w:t>
      </w:r>
      <w:r w:rsidR="003A4D94" w:rsidRPr="00F521A6">
        <w:rPr>
          <w:rFonts w:ascii="Times New Roman" w:hAnsi="Times New Roman"/>
          <w:color w:val="auto"/>
          <w:sz w:val="28"/>
          <w:szCs w:val="28"/>
        </w:rPr>
        <w:t>3</w:t>
      </w:r>
      <w:r w:rsidRPr="00F521A6">
        <w:rPr>
          <w:rFonts w:ascii="Times New Roman" w:hAnsi="Times New Roman"/>
          <w:color w:val="auto"/>
          <w:sz w:val="28"/>
          <w:szCs w:val="28"/>
        </w:rPr>
        <w:t>.3. Проект анкет / бланков интервью для оценки качества условий оказания услуг организациями в сфере образования</w:t>
      </w:r>
      <w:bookmarkEnd w:id="30"/>
    </w:p>
    <w:p w:rsidR="00A23D20" w:rsidRPr="00F521A6" w:rsidRDefault="00A23D20" w:rsidP="00A23D20">
      <w:pPr>
        <w:suppressAutoHyphens w:val="0"/>
        <w:autoSpaceDE w:val="0"/>
        <w:autoSpaceDN w:val="0"/>
        <w:adjustRightInd w:val="0"/>
        <w:jc w:val="center"/>
        <w:rPr>
          <w:b/>
          <w:sz w:val="20"/>
          <w:szCs w:val="20"/>
        </w:rPr>
      </w:pPr>
    </w:p>
    <w:tbl>
      <w:tblPr>
        <w:tblW w:w="10042" w:type="dxa"/>
        <w:jc w:val="center"/>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0A0"/>
      </w:tblPr>
      <w:tblGrid>
        <w:gridCol w:w="5103"/>
        <w:gridCol w:w="4939"/>
      </w:tblGrid>
      <w:tr w:rsidR="00D264ED" w:rsidRPr="00F979EB" w:rsidTr="00792C1E">
        <w:trPr>
          <w:trHeight w:val="92"/>
          <w:jc w:val="center"/>
        </w:trPr>
        <w:tc>
          <w:tcPr>
            <w:tcW w:w="5103" w:type="dxa"/>
            <w:shd w:val="clear" w:color="auto" w:fill="F79646"/>
            <w:hideMark/>
          </w:tcPr>
          <w:p w:rsidR="00D264ED" w:rsidRPr="00F979EB" w:rsidRDefault="00D264ED" w:rsidP="00792C1E">
            <w:pPr>
              <w:keepNext/>
              <w:rPr>
                <w:b/>
                <w:sz w:val="20"/>
              </w:rPr>
            </w:pPr>
            <w:r w:rsidRPr="00F979EB">
              <w:rPr>
                <w:b/>
                <w:sz w:val="20"/>
              </w:rPr>
              <w:t>№ анкеты (заполняет оператор)</w:t>
            </w:r>
          </w:p>
        </w:tc>
        <w:tc>
          <w:tcPr>
            <w:tcW w:w="4939" w:type="dxa"/>
            <w:shd w:val="clear" w:color="auto" w:fill="F79646"/>
            <w:hideMark/>
          </w:tcPr>
          <w:p w:rsidR="00D264ED" w:rsidRPr="00F979EB" w:rsidRDefault="00D264ED" w:rsidP="00792C1E">
            <w:pPr>
              <w:keepNext/>
              <w:rPr>
                <w:b/>
                <w:sz w:val="20"/>
              </w:rPr>
            </w:pPr>
          </w:p>
        </w:tc>
      </w:tr>
      <w:tr w:rsidR="00D264ED" w:rsidRPr="00F979EB" w:rsidTr="00792C1E">
        <w:trPr>
          <w:trHeight w:val="243"/>
          <w:jc w:val="center"/>
        </w:trPr>
        <w:tc>
          <w:tcPr>
            <w:tcW w:w="5103" w:type="dxa"/>
          </w:tcPr>
          <w:p w:rsidR="00D264ED" w:rsidRPr="00F979EB" w:rsidRDefault="00D264ED" w:rsidP="00792C1E">
            <w:pPr>
              <w:keepNext/>
              <w:rPr>
                <w:b/>
                <w:sz w:val="20"/>
              </w:rPr>
            </w:pPr>
            <w:r w:rsidRPr="00F979EB">
              <w:rPr>
                <w:b/>
                <w:sz w:val="20"/>
              </w:rPr>
              <w:t>Сфера образования</w:t>
            </w:r>
          </w:p>
        </w:tc>
        <w:tc>
          <w:tcPr>
            <w:tcW w:w="4939" w:type="dxa"/>
          </w:tcPr>
          <w:p w:rsidR="00D264ED" w:rsidRPr="00F979EB" w:rsidRDefault="00D264ED" w:rsidP="00792C1E">
            <w:pPr>
              <w:keepNext/>
              <w:rPr>
                <w:b/>
                <w:sz w:val="20"/>
              </w:rPr>
            </w:pPr>
            <w:r w:rsidRPr="00F979EB">
              <w:rPr>
                <w:b/>
                <w:sz w:val="20"/>
              </w:rPr>
              <w:t>код 2</w:t>
            </w:r>
          </w:p>
        </w:tc>
      </w:tr>
      <w:tr w:rsidR="00D264ED" w:rsidRPr="00F979EB" w:rsidTr="00792C1E">
        <w:trPr>
          <w:trHeight w:val="243"/>
          <w:jc w:val="center"/>
        </w:trPr>
        <w:tc>
          <w:tcPr>
            <w:tcW w:w="5103" w:type="dxa"/>
          </w:tcPr>
          <w:p w:rsidR="00D264ED" w:rsidRPr="00F979EB" w:rsidRDefault="00D264ED" w:rsidP="00792C1E">
            <w:pPr>
              <w:keepNext/>
              <w:rPr>
                <w:b/>
                <w:sz w:val="20"/>
              </w:rPr>
            </w:pPr>
            <w:r w:rsidRPr="00F979EB">
              <w:rPr>
                <w:b/>
                <w:sz w:val="20"/>
              </w:rPr>
              <w:t>Наименование муниципального образования / населенного пункта</w:t>
            </w:r>
          </w:p>
        </w:tc>
        <w:tc>
          <w:tcPr>
            <w:tcW w:w="4939" w:type="dxa"/>
          </w:tcPr>
          <w:p w:rsidR="00D264ED" w:rsidRPr="00F979EB" w:rsidRDefault="00D264ED" w:rsidP="00792C1E">
            <w:pPr>
              <w:keepNext/>
              <w:rPr>
                <w:b/>
                <w:sz w:val="20"/>
              </w:rPr>
            </w:pPr>
          </w:p>
        </w:tc>
      </w:tr>
      <w:tr w:rsidR="00D264ED" w:rsidRPr="00F979EB" w:rsidTr="00792C1E">
        <w:trPr>
          <w:trHeight w:val="243"/>
          <w:jc w:val="center"/>
        </w:trPr>
        <w:tc>
          <w:tcPr>
            <w:tcW w:w="5103" w:type="dxa"/>
          </w:tcPr>
          <w:p w:rsidR="00D264ED" w:rsidRPr="00F979EB" w:rsidRDefault="00D264ED" w:rsidP="00792C1E">
            <w:pPr>
              <w:keepNext/>
              <w:rPr>
                <w:b/>
                <w:sz w:val="20"/>
              </w:rPr>
            </w:pPr>
            <w:r w:rsidRPr="00F979EB">
              <w:rPr>
                <w:b/>
                <w:sz w:val="20"/>
              </w:rPr>
              <w:t xml:space="preserve">Наименование образовательной организации </w:t>
            </w:r>
          </w:p>
        </w:tc>
        <w:tc>
          <w:tcPr>
            <w:tcW w:w="4939" w:type="dxa"/>
          </w:tcPr>
          <w:p w:rsidR="00D264ED" w:rsidRPr="00F979EB" w:rsidRDefault="00D264ED" w:rsidP="00792C1E">
            <w:pPr>
              <w:keepNext/>
              <w:rPr>
                <w:b/>
                <w:sz w:val="20"/>
              </w:rPr>
            </w:pPr>
          </w:p>
        </w:tc>
      </w:tr>
      <w:tr w:rsidR="00D264ED" w:rsidRPr="00F979EB" w:rsidTr="00792C1E">
        <w:trPr>
          <w:trHeight w:val="243"/>
          <w:jc w:val="center"/>
        </w:trPr>
        <w:tc>
          <w:tcPr>
            <w:tcW w:w="5103" w:type="dxa"/>
          </w:tcPr>
          <w:p w:rsidR="00D264ED" w:rsidRPr="00F979EB" w:rsidRDefault="00D264ED" w:rsidP="00792C1E">
            <w:pPr>
              <w:keepNext/>
              <w:rPr>
                <w:b/>
                <w:sz w:val="20"/>
              </w:rPr>
            </w:pPr>
            <w:r w:rsidRPr="00F979EB">
              <w:rPr>
                <w:b/>
                <w:sz w:val="20"/>
              </w:rPr>
              <w:t>Метод опроса</w:t>
            </w:r>
          </w:p>
        </w:tc>
        <w:tc>
          <w:tcPr>
            <w:tcW w:w="4939" w:type="dxa"/>
          </w:tcPr>
          <w:p w:rsidR="00D264ED" w:rsidRPr="00F979EB" w:rsidRDefault="00D264ED" w:rsidP="00792C1E">
            <w:pPr>
              <w:keepNext/>
              <w:rPr>
                <w:b/>
                <w:sz w:val="18"/>
                <w:szCs w:val="18"/>
              </w:rPr>
            </w:pPr>
            <w:r w:rsidRPr="00F979EB">
              <w:rPr>
                <w:b/>
                <w:sz w:val="18"/>
                <w:szCs w:val="18"/>
              </w:rPr>
              <w:t>1- Опрос получателей услуг с помощью метода анкетирования / интервьюирования в организациях</w:t>
            </w:r>
          </w:p>
        </w:tc>
      </w:tr>
      <w:tr w:rsidR="00D264ED" w:rsidRPr="00F979EB" w:rsidTr="00792C1E">
        <w:trPr>
          <w:trHeight w:val="243"/>
          <w:jc w:val="center"/>
        </w:trPr>
        <w:tc>
          <w:tcPr>
            <w:tcW w:w="5103" w:type="dxa"/>
          </w:tcPr>
          <w:p w:rsidR="00D264ED" w:rsidRPr="00F979EB" w:rsidRDefault="00D264ED" w:rsidP="00792C1E">
            <w:pPr>
              <w:keepNext/>
              <w:rPr>
                <w:b/>
                <w:sz w:val="20"/>
              </w:rPr>
            </w:pPr>
            <w:r w:rsidRPr="00F979EB">
              <w:rPr>
                <w:b/>
                <w:sz w:val="20"/>
              </w:rPr>
              <w:t>Дата опроса</w:t>
            </w:r>
          </w:p>
        </w:tc>
        <w:tc>
          <w:tcPr>
            <w:tcW w:w="4939" w:type="dxa"/>
          </w:tcPr>
          <w:p w:rsidR="00D264ED" w:rsidRPr="00F979EB" w:rsidRDefault="00D264ED" w:rsidP="00792C1E">
            <w:pPr>
              <w:keepNext/>
              <w:rPr>
                <w:b/>
                <w:sz w:val="20"/>
              </w:rPr>
            </w:pPr>
          </w:p>
        </w:tc>
      </w:tr>
    </w:tbl>
    <w:p w:rsidR="00D264ED" w:rsidRDefault="00D264ED" w:rsidP="00A23D20">
      <w:pPr>
        <w:suppressAutoHyphens w:val="0"/>
        <w:autoSpaceDE w:val="0"/>
        <w:autoSpaceDN w:val="0"/>
        <w:adjustRightInd w:val="0"/>
        <w:jc w:val="center"/>
        <w:rPr>
          <w:b/>
          <w:sz w:val="28"/>
          <w:szCs w:val="28"/>
        </w:rPr>
      </w:pPr>
    </w:p>
    <w:p w:rsidR="00A23D20" w:rsidRPr="00F521A6" w:rsidRDefault="00A23D20" w:rsidP="00A23D20">
      <w:pPr>
        <w:suppressAutoHyphens w:val="0"/>
        <w:autoSpaceDE w:val="0"/>
        <w:autoSpaceDN w:val="0"/>
        <w:adjustRightInd w:val="0"/>
        <w:jc w:val="center"/>
        <w:rPr>
          <w:b/>
          <w:sz w:val="28"/>
          <w:szCs w:val="28"/>
        </w:rPr>
      </w:pPr>
      <w:r w:rsidRPr="00F521A6">
        <w:rPr>
          <w:b/>
          <w:sz w:val="28"/>
          <w:szCs w:val="28"/>
        </w:rPr>
        <w:t>АНКЕТА</w:t>
      </w:r>
    </w:p>
    <w:p w:rsidR="00A23D20" w:rsidRPr="00F521A6" w:rsidRDefault="00A23D20" w:rsidP="00A23D20">
      <w:pPr>
        <w:suppressAutoHyphens w:val="0"/>
        <w:autoSpaceDE w:val="0"/>
        <w:autoSpaceDN w:val="0"/>
        <w:adjustRightInd w:val="0"/>
        <w:jc w:val="center"/>
        <w:rPr>
          <w:b/>
          <w:sz w:val="28"/>
          <w:szCs w:val="28"/>
        </w:rPr>
      </w:pPr>
      <w:r w:rsidRPr="00F521A6">
        <w:rPr>
          <w:b/>
          <w:sz w:val="28"/>
          <w:szCs w:val="28"/>
        </w:rPr>
        <w:t>для оценки качества условий оказания услуг организациями в сфере о</w:t>
      </w:r>
      <w:r w:rsidRPr="00F521A6">
        <w:rPr>
          <w:b/>
          <w:sz w:val="28"/>
          <w:szCs w:val="28"/>
        </w:rPr>
        <w:t>б</w:t>
      </w:r>
      <w:r w:rsidRPr="00F521A6">
        <w:rPr>
          <w:b/>
          <w:sz w:val="28"/>
          <w:szCs w:val="28"/>
        </w:rPr>
        <w:t>разования (по месту оказания услуг)</w:t>
      </w:r>
    </w:p>
    <w:p w:rsidR="00C163BB" w:rsidRDefault="00C163BB">
      <w:pPr>
        <w:suppressAutoHyphens w:val="0"/>
        <w:rPr>
          <w:bCs/>
          <w:sz w:val="22"/>
          <w:szCs w:val="22"/>
          <w:lang w:eastAsia="ru-RU"/>
        </w:rPr>
      </w:pPr>
    </w:p>
    <w:p w:rsidR="00111B9F" w:rsidRPr="00AB71B2" w:rsidRDefault="00111B9F" w:rsidP="00111B9F">
      <w:pPr>
        <w:pStyle w:val="a8"/>
        <w:spacing w:after="0" w:line="228" w:lineRule="auto"/>
        <w:contextualSpacing/>
        <w:jc w:val="center"/>
        <w:rPr>
          <w:rStyle w:val="aff9"/>
          <w:b/>
          <w:i w:val="0"/>
          <w:color w:val="000000" w:themeColor="text1"/>
          <w:sz w:val="10"/>
          <w:szCs w:val="10"/>
        </w:rPr>
      </w:pPr>
    </w:p>
    <w:p w:rsidR="00111B9F" w:rsidRPr="00AB71B2" w:rsidRDefault="00111B9F" w:rsidP="00111B9F">
      <w:pPr>
        <w:pStyle w:val="a8"/>
        <w:spacing w:after="0" w:line="228" w:lineRule="auto"/>
        <w:contextualSpacing/>
        <w:jc w:val="center"/>
        <w:rPr>
          <w:b/>
          <w:i/>
          <w:color w:val="000000" w:themeColor="text1"/>
          <w:sz w:val="22"/>
          <w:szCs w:val="22"/>
        </w:rPr>
      </w:pPr>
      <w:r w:rsidRPr="00AB71B2">
        <w:rPr>
          <w:rStyle w:val="aff9"/>
          <w:b/>
          <w:color w:val="000000" w:themeColor="text1"/>
          <w:sz w:val="22"/>
          <w:szCs w:val="22"/>
        </w:rPr>
        <w:t>Уважаемый респондент!</w:t>
      </w:r>
    </w:p>
    <w:p w:rsidR="00111B9F" w:rsidRPr="00AB71B2" w:rsidRDefault="00111B9F" w:rsidP="00111B9F">
      <w:pPr>
        <w:pStyle w:val="a8"/>
        <w:spacing w:after="0" w:line="228" w:lineRule="auto"/>
        <w:contextualSpacing/>
        <w:jc w:val="both"/>
        <w:rPr>
          <w:rStyle w:val="aff9"/>
          <w:b/>
          <w:i w:val="0"/>
          <w:color w:val="000000" w:themeColor="text1"/>
          <w:sz w:val="22"/>
          <w:szCs w:val="22"/>
        </w:rPr>
      </w:pPr>
      <w:r w:rsidRPr="00AB71B2">
        <w:rPr>
          <w:rStyle w:val="aff9"/>
          <w:b/>
          <w:color w:val="000000" w:themeColor="text1"/>
          <w:sz w:val="22"/>
          <w:szCs w:val="22"/>
        </w:rPr>
        <w:t xml:space="preserve">Мы хотим узнать, как Вы оцениваете качество работы организаций образования, получателями услуг которых являетесь Вы (Ваши дети). Просим внимательно отнестись к анкетированию и ответить на все вопросы. </w:t>
      </w:r>
    </w:p>
    <w:p w:rsidR="00111B9F" w:rsidRPr="00AB71B2" w:rsidRDefault="00111B9F" w:rsidP="00111B9F">
      <w:pPr>
        <w:pStyle w:val="a8"/>
        <w:spacing w:after="0" w:line="228" w:lineRule="auto"/>
        <w:contextualSpacing/>
        <w:jc w:val="both"/>
        <w:rPr>
          <w:i/>
          <w:color w:val="000000" w:themeColor="text1"/>
          <w:sz w:val="8"/>
          <w:szCs w:val="10"/>
        </w:rPr>
      </w:pPr>
      <w:r w:rsidRPr="00AB71B2">
        <w:rPr>
          <w:rStyle w:val="aff9"/>
          <w:b/>
          <w:color w:val="000000" w:themeColor="text1"/>
          <w:sz w:val="22"/>
          <w:szCs w:val="22"/>
        </w:rPr>
        <w:t>Ваше мнение нам очень важно и будет учтено в дальнейшей работе организации образования.</w:t>
      </w:r>
    </w:p>
    <w:p w:rsidR="00111B9F" w:rsidRPr="00AB71B2" w:rsidRDefault="00111B9F" w:rsidP="00111B9F">
      <w:pPr>
        <w:pStyle w:val="310"/>
        <w:spacing w:before="0" w:line="228" w:lineRule="auto"/>
        <w:contextualSpacing/>
        <w:jc w:val="both"/>
        <w:rPr>
          <w:rFonts w:ascii="Times New Roman" w:hAnsi="Times New Roman" w:cs="Times New Roman"/>
          <w:color w:val="000000" w:themeColor="text1"/>
          <w:sz w:val="10"/>
          <w:szCs w:val="10"/>
          <w:lang w:val="ru-RU"/>
        </w:rPr>
      </w:pPr>
    </w:p>
    <w:p w:rsidR="00111B9F" w:rsidRPr="00AB71B2" w:rsidRDefault="00111B9F" w:rsidP="00111B9F">
      <w:pPr>
        <w:pStyle w:val="a8"/>
        <w:spacing w:after="0" w:line="228" w:lineRule="auto"/>
        <w:contextualSpacing/>
        <w:rPr>
          <w:sz w:val="14"/>
          <w:szCs w:val="16"/>
          <w:lang w:eastAsia="zh-CN" w:bidi="hi-IN"/>
        </w:rPr>
      </w:pPr>
    </w:p>
    <w:p w:rsidR="00111B9F" w:rsidRPr="00AB71B2" w:rsidRDefault="00D264ED" w:rsidP="00111B9F">
      <w:pPr>
        <w:pStyle w:val="310"/>
        <w:spacing w:before="0" w:line="228" w:lineRule="auto"/>
        <w:contextualSpacing/>
        <w:jc w:val="both"/>
        <w:rPr>
          <w:rFonts w:ascii="Times New Roman" w:hAnsi="Times New Roman" w:cs="Times New Roman"/>
          <w:color w:val="000000" w:themeColor="text1"/>
          <w:sz w:val="22"/>
          <w:szCs w:val="22"/>
          <w:lang w:val="ru-RU"/>
        </w:rPr>
      </w:pPr>
      <w:r>
        <w:rPr>
          <w:rFonts w:ascii="Times New Roman" w:hAnsi="Times New Roman" w:cs="Times New Roman"/>
          <w:color w:val="000000" w:themeColor="text1"/>
          <w:sz w:val="22"/>
          <w:szCs w:val="22"/>
          <w:lang w:val="ru-RU"/>
        </w:rPr>
        <w:t>1</w:t>
      </w:r>
      <w:r w:rsidR="00111B9F" w:rsidRPr="00AB71B2">
        <w:rPr>
          <w:rFonts w:ascii="Times New Roman" w:hAnsi="Times New Roman" w:cs="Times New Roman"/>
          <w:color w:val="000000" w:themeColor="text1"/>
          <w:sz w:val="22"/>
          <w:szCs w:val="22"/>
          <w:lang w:val="ru-RU"/>
        </w:rPr>
        <w:t xml:space="preserve">. К какой возрастной группе Вы относитесь? </w:t>
      </w:r>
      <w:r w:rsidR="00111B9F" w:rsidRPr="00AB71B2">
        <w:rPr>
          <w:rFonts w:ascii="Times New Roman" w:hAnsi="Times New Roman" w:cs="Times New Roman"/>
          <w:b w:val="0"/>
          <w:i/>
          <w:color w:val="000000" w:themeColor="text1"/>
          <w:sz w:val="22"/>
          <w:szCs w:val="22"/>
          <w:lang w:val="ru-RU"/>
        </w:rPr>
        <w:t>(Выберите 1 ответ)</w:t>
      </w:r>
    </w:p>
    <w:p w:rsidR="00111B9F" w:rsidRPr="00AB71B2" w:rsidRDefault="00D264ED" w:rsidP="004800DF">
      <w:pPr>
        <w:pStyle w:val="a8"/>
        <w:numPr>
          <w:ilvl w:val="0"/>
          <w:numId w:val="91"/>
        </w:numPr>
        <w:suppressAutoHyphens w:val="0"/>
        <w:spacing w:after="0" w:line="228" w:lineRule="auto"/>
        <w:contextualSpacing/>
        <w:jc w:val="both"/>
        <w:rPr>
          <w:color w:val="000000" w:themeColor="text1"/>
          <w:sz w:val="22"/>
          <w:szCs w:val="22"/>
        </w:rPr>
      </w:pPr>
      <w:r>
        <w:rPr>
          <w:color w:val="000000" w:themeColor="text1"/>
          <w:sz w:val="22"/>
          <w:szCs w:val="22"/>
        </w:rPr>
        <w:t>13</w:t>
      </w:r>
      <w:r w:rsidR="00111B9F" w:rsidRPr="00AB71B2">
        <w:rPr>
          <w:color w:val="000000" w:themeColor="text1"/>
          <w:sz w:val="22"/>
          <w:szCs w:val="22"/>
        </w:rPr>
        <w:t xml:space="preserve"> лет и младше </w:t>
      </w:r>
      <w:r w:rsidR="00111B9F" w:rsidRPr="00AB71B2">
        <w:rPr>
          <w:i/>
          <w:color w:val="000000" w:themeColor="text1"/>
          <w:sz w:val="22"/>
          <w:szCs w:val="22"/>
        </w:rPr>
        <w:t>(Закончить)</w:t>
      </w:r>
    </w:p>
    <w:p w:rsidR="00111B9F" w:rsidRPr="00D264ED" w:rsidRDefault="00D264ED" w:rsidP="00111B9F">
      <w:pPr>
        <w:pStyle w:val="a8"/>
        <w:numPr>
          <w:ilvl w:val="0"/>
          <w:numId w:val="91"/>
        </w:numPr>
        <w:suppressAutoHyphens w:val="0"/>
        <w:spacing w:after="0" w:line="228" w:lineRule="auto"/>
        <w:contextualSpacing/>
        <w:jc w:val="both"/>
        <w:rPr>
          <w:color w:val="000000" w:themeColor="text1"/>
          <w:sz w:val="22"/>
          <w:szCs w:val="22"/>
        </w:rPr>
      </w:pPr>
      <w:r>
        <w:rPr>
          <w:color w:val="000000" w:themeColor="text1"/>
          <w:sz w:val="22"/>
          <w:szCs w:val="22"/>
        </w:rPr>
        <w:t>14</w:t>
      </w:r>
      <w:r w:rsidR="00111B9F" w:rsidRPr="00AB71B2">
        <w:rPr>
          <w:color w:val="000000" w:themeColor="text1"/>
          <w:sz w:val="22"/>
          <w:szCs w:val="22"/>
        </w:rPr>
        <w:t xml:space="preserve"> лет и старше</w:t>
      </w:r>
    </w:p>
    <w:p w:rsidR="00111B9F" w:rsidRPr="00AB71B2" w:rsidRDefault="00D264ED" w:rsidP="00111B9F">
      <w:pPr>
        <w:pStyle w:val="310"/>
        <w:spacing w:line="228" w:lineRule="auto"/>
        <w:contextualSpacing/>
        <w:jc w:val="both"/>
        <w:rPr>
          <w:rFonts w:ascii="Times New Roman" w:hAnsi="Times New Roman" w:cs="Times New Roman"/>
          <w:color w:val="000000" w:themeColor="text1"/>
          <w:sz w:val="22"/>
          <w:szCs w:val="22"/>
          <w:lang w:val="ru-RU"/>
        </w:rPr>
      </w:pPr>
      <w:r>
        <w:rPr>
          <w:rFonts w:ascii="Times New Roman" w:hAnsi="Times New Roman" w:cs="Times New Roman"/>
          <w:color w:val="000000" w:themeColor="text1"/>
          <w:sz w:val="22"/>
          <w:szCs w:val="22"/>
          <w:lang w:val="ru-RU"/>
        </w:rPr>
        <w:t>2</w:t>
      </w:r>
      <w:r w:rsidR="00111B9F" w:rsidRPr="00AB71B2">
        <w:rPr>
          <w:rFonts w:ascii="Times New Roman" w:hAnsi="Times New Roman" w:cs="Times New Roman"/>
          <w:color w:val="000000" w:themeColor="text1"/>
          <w:sz w:val="22"/>
          <w:szCs w:val="22"/>
          <w:lang w:val="ru-RU"/>
        </w:rPr>
        <w:t>. При посещении организации обращались ли Вы к информации о ее деятельности, разм</w:t>
      </w:r>
      <w:r w:rsidR="00111B9F" w:rsidRPr="00AB71B2">
        <w:rPr>
          <w:rFonts w:ascii="Times New Roman" w:hAnsi="Times New Roman" w:cs="Times New Roman"/>
          <w:color w:val="000000" w:themeColor="text1"/>
          <w:sz w:val="22"/>
          <w:szCs w:val="22"/>
          <w:lang w:val="ru-RU"/>
        </w:rPr>
        <w:t>е</w:t>
      </w:r>
      <w:r w:rsidR="00111B9F" w:rsidRPr="00AB71B2">
        <w:rPr>
          <w:rFonts w:ascii="Times New Roman" w:hAnsi="Times New Roman" w:cs="Times New Roman"/>
          <w:color w:val="000000" w:themeColor="text1"/>
          <w:sz w:val="22"/>
          <w:szCs w:val="22"/>
          <w:lang w:val="ru-RU"/>
        </w:rPr>
        <w:t>щенной на информационных стендах в помещениях организации?</w:t>
      </w:r>
    </w:p>
    <w:p w:rsidR="00111B9F" w:rsidRPr="00AB71B2" w:rsidRDefault="00111B9F" w:rsidP="004800DF">
      <w:pPr>
        <w:pStyle w:val="310"/>
        <w:keepLines w:val="0"/>
        <w:widowControl w:val="0"/>
        <w:numPr>
          <w:ilvl w:val="0"/>
          <w:numId w:val="99"/>
        </w:numPr>
        <w:spacing w:before="140" w:after="120" w:line="228" w:lineRule="auto"/>
        <w:contextualSpacing/>
        <w:jc w:val="both"/>
        <w:rPr>
          <w:rFonts w:ascii="Times New Roman" w:hAnsi="Times New Roman" w:cs="Times New Roman"/>
          <w:b w:val="0"/>
          <w:color w:val="000000" w:themeColor="text1"/>
          <w:sz w:val="22"/>
          <w:szCs w:val="22"/>
          <w:lang w:val="ru-RU"/>
        </w:rPr>
      </w:pPr>
      <w:r w:rsidRPr="00AB71B2">
        <w:rPr>
          <w:rFonts w:ascii="Times New Roman" w:hAnsi="Times New Roman" w:cs="Times New Roman"/>
          <w:b w:val="0"/>
          <w:color w:val="000000" w:themeColor="text1"/>
          <w:sz w:val="22"/>
          <w:szCs w:val="22"/>
          <w:lang w:val="ru-RU"/>
        </w:rPr>
        <w:t xml:space="preserve">Да </w:t>
      </w:r>
    </w:p>
    <w:p w:rsidR="00111B9F" w:rsidRPr="00AB71B2" w:rsidRDefault="00111B9F" w:rsidP="004800DF">
      <w:pPr>
        <w:pStyle w:val="310"/>
        <w:keepLines w:val="0"/>
        <w:widowControl w:val="0"/>
        <w:numPr>
          <w:ilvl w:val="0"/>
          <w:numId w:val="99"/>
        </w:numPr>
        <w:spacing w:before="0" w:line="228" w:lineRule="auto"/>
        <w:contextualSpacing/>
        <w:jc w:val="both"/>
        <w:rPr>
          <w:rFonts w:ascii="Times New Roman" w:hAnsi="Times New Roman" w:cs="Times New Roman"/>
          <w:b w:val="0"/>
          <w:color w:val="000000" w:themeColor="text1"/>
          <w:sz w:val="22"/>
          <w:szCs w:val="22"/>
          <w:lang w:val="ru-RU"/>
        </w:rPr>
      </w:pPr>
      <w:r w:rsidRPr="00AB71B2">
        <w:rPr>
          <w:rFonts w:ascii="Times New Roman" w:hAnsi="Times New Roman" w:cs="Times New Roman"/>
          <w:b w:val="0"/>
          <w:color w:val="000000" w:themeColor="text1"/>
          <w:sz w:val="22"/>
          <w:szCs w:val="22"/>
          <w:lang w:val="ru-RU"/>
        </w:rPr>
        <w:t xml:space="preserve">Нет </w:t>
      </w:r>
      <w:r w:rsidR="00D264ED">
        <w:rPr>
          <w:rFonts w:ascii="Times New Roman" w:hAnsi="Times New Roman" w:cs="Times New Roman"/>
          <w:b w:val="0"/>
          <w:i/>
          <w:color w:val="000000" w:themeColor="text1"/>
          <w:sz w:val="22"/>
          <w:szCs w:val="22"/>
          <w:lang w:val="ru-RU"/>
        </w:rPr>
        <w:t>(переход к вопросу 4</w:t>
      </w:r>
      <w:r w:rsidRPr="00AB71B2">
        <w:rPr>
          <w:rFonts w:ascii="Times New Roman" w:hAnsi="Times New Roman" w:cs="Times New Roman"/>
          <w:b w:val="0"/>
          <w:i/>
          <w:color w:val="000000" w:themeColor="text1"/>
          <w:sz w:val="22"/>
          <w:szCs w:val="22"/>
          <w:lang w:val="ru-RU"/>
        </w:rPr>
        <w:t>)</w:t>
      </w:r>
    </w:p>
    <w:p w:rsidR="00111B9F" w:rsidRPr="00AB71B2" w:rsidRDefault="00111B9F" w:rsidP="00111B9F">
      <w:pPr>
        <w:pStyle w:val="310"/>
        <w:spacing w:before="0" w:line="228" w:lineRule="auto"/>
        <w:contextualSpacing/>
        <w:jc w:val="both"/>
        <w:rPr>
          <w:rFonts w:ascii="Times New Roman" w:hAnsi="Times New Roman" w:cs="Times New Roman"/>
          <w:color w:val="000000" w:themeColor="text1"/>
          <w:sz w:val="16"/>
          <w:szCs w:val="16"/>
          <w:lang w:val="ru-RU"/>
        </w:rPr>
      </w:pPr>
    </w:p>
    <w:p w:rsidR="00111B9F" w:rsidRPr="00AB71B2" w:rsidRDefault="00D264ED" w:rsidP="00111B9F">
      <w:pPr>
        <w:pStyle w:val="310"/>
        <w:spacing w:before="0" w:line="228" w:lineRule="auto"/>
        <w:contextualSpacing/>
        <w:jc w:val="both"/>
        <w:rPr>
          <w:rFonts w:ascii="Times New Roman" w:hAnsi="Times New Roman" w:cs="Times New Roman"/>
          <w:b w:val="0"/>
          <w:i/>
          <w:color w:val="000000" w:themeColor="text1"/>
          <w:sz w:val="22"/>
          <w:szCs w:val="22"/>
          <w:lang w:val="ru-RU"/>
        </w:rPr>
      </w:pPr>
      <w:r>
        <w:rPr>
          <w:rFonts w:ascii="Times New Roman" w:hAnsi="Times New Roman" w:cs="Times New Roman"/>
          <w:color w:val="000000" w:themeColor="text1"/>
          <w:sz w:val="22"/>
          <w:szCs w:val="22"/>
          <w:lang w:val="ru-RU"/>
        </w:rPr>
        <w:t>3</w:t>
      </w:r>
      <w:r w:rsidR="00111B9F" w:rsidRPr="00AB71B2">
        <w:rPr>
          <w:rFonts w:ascii="Times New Roman" w:hAnsi="Times New Roman" w:cs="Times New Roman"/>
          <w:color w:val="000000" w:themeColor="text1"/>
          <w:sz w:val="22"/>
          <w:szCs w:val="22"/>
          <w:lang w:val="ru-RU"/>
        </w:rPr>
        <w:t xml:space="preserve">. Удовлетворены </w:t>
      </w:r>
      <w:r>
        <w:rPr>
          <w:rFonts w:ascii="Times New Roman" w:hAnsi="Times New Roman" w:cs="Times New Roman"/>
          <w:color w:val="000000" w:themeColor="text1"/>
          <w:sz w:val="22"/>
          <w:szCs w:val="22"/>
          <w:lang w:val="ru-RU"/>
        </w:rPr>
        <w:t>ли Вы</w:t>
      </w:r>
      <w:r w:rsidR="00111B9F" w:rsidRPr="00AB71B2">
        <w:rPr>
          <w:rFonts w:ascii="Times New Roman" w:hAnsi="Times New Roman" w:cs="Times New Roman"/>
          <w:color w:val="000000" w:themeColor="text1"/>
          <w:sz w:val="22"/>
          <w:szCs w:val="22"/>
          <w:lang w:val="ru-RU"/>
        </w:rPr>
        <w:t xml:space="preserve"> открытостью, полнотой и доступностью информации о деятельн</w:t>
      </w:r>
      <w:r w:rsidR="00111B9F" w:rsidRPr="00AB71B2">
        <w:rPr>
          <w:rFonts w:ascii="Times New Roman" w:hAnsi="Times New Roman" w:cs="Times New Roman"/>
          <w:color w:val="000000" w:themeColor="text1"/>
          <w:sz w:val="22"/>
          <w:szCs w:val="22"/>
          <w:lang w:val="ru-RU"/>
        </w:rPr>
        <w:t>о</w:t>
      </w:r>
      <w:r w:rsidR="00111B9F" w:rsidRPr="00AB71B2">
        <w:rPr>
          <w:rFonts w:ascii="Times New Roman" w:hAnsi="Times New Roman" w:cs="Times New Roman"/>
          <w:color w:val="000000" w:themeColor="text1"/>
          <w:sz w:val="22"/>
          <w:szCs w:val="22"/>
          <w:lang w:val="ru-RU"/>
        </w:rPr>
        <w:t xml:space="preserve">сти организации образования, размещенной на информационных стендах? </w:t>
      </w:r>
      <w:r w:rsidR="00111B9F" w:rsidRPr="00AB71B2">
        <w:rPr>
          <w:rFonts w:ascii="Times New Roman" w:hAnsi="Times New Roman" w:cs="Times New Roman"/>
          <w:b w:val="0"/>
          <w:i/>
          <w:color w:val="000000" w:themeColor="text1"/>
          <w:sz w:val="22"/>
          <w:szCs w:val="22"/>
          <w:lang w:val="ru-RU"/>
        </w:rPr>
        <w:t>(Выберите 1 о</w:t>
      </w:r>
      <w:r w:rsidR="00111B9F" w:rsidRPr="00AB71B2">
        <w:rPr>
          <w:rFonts w:ascii="Times New Roman" w:hAnsi="Times New Roman" w:cs="Times New Roman"/>
          <w:b w:val="0"/>
          <w:i/>
          <w:color w:val="000000" w:themeColor="text1"/>
          <w:sz w:val="22"/>
          <w:szCs w:val="22"/>
          <w:lang w:val="ru-RU"/>
        </w:rPr>
        <w:t>т</w:t>
      </w:r>
      <w:r w:rsidR="00111B9F" w:rsidRPr="00AB71B2">
        <w:rPr>
          <w:rFonts w:ascii="Times New Roman" w:hAnsi="Times New Roman" w:cs="Times New Roman"/>
          <w:b w:val="0"/>
          <w:i/>
          <w:color w:val="000000" w:themeColor="text1"/>
          <w:sz w:val="22"/>
          <w:szCs w:val="22"/>
          <w:lang w:val="ru-RU"/>
        </w:rPr>
        <w:t>вет)</w:t>
      </w:r>
    </w:p>
    <w:p w:rsidR="00111B9F" w:rsidRPr="00AB71B2" w:rsidRDefault="00111B9F" w:rsidP="004800DF">
      <w:pPr>
        <w:pStyle w:val="a8"/>
        <w:numPr>
          <w:ilvl w:val="0"/>
          <w:numId w:val="90"/>
        </w:numPr>
        <w:suppressAutoHyphens w:val="0"/>
        <w:spacing w:after="0" w:line="228" w:lineRule="auto"/>
        <w:contextualSpacing/>
        <w:jc w:val="both"/>
        <w:rPr>
          <w:color w:val="000000" w:themeColor="text1"/>
          <w:sz w:val="22"/>
          <w:szCs w:val="22"/>
        </w:rPr>
      </w:pPr>
      <w:r w:rsidRPr="00AB71B2">
        <w:rPr>
          <w:color w:val="000000" w:themeColor="text1"/>
          <w:sz w:val="22"/>
          <w:szCs w:val="22"/>
        </w:rPr>
        <w:t>Удовлетворен(а)</w:t>
      </w:r>
    </w:p>
    <w:p w:rsidR="00111B9F" w:rsidRPr="00AB71B2" w:rsidRDefault="00111B9F" w:rsidP="004800DF">
      <w:pPr>
        <w:pStyle w:val="a8"/>
        <w:numPr>
          <w:ilvl w:val="0"/>
          <w:numId w:val="90"/>
        </w:numPr>
        <w:suppressAutoHyphens w:val="0"/>
        <w:spacing w:after="0" w:line="228" w:lineRule="auto"/>
        <w:contextualSpacing/>
        <w:jc w:val="both"/>
        <w:rPr>
          <w:color w:val="000000" w:themeColor="text1"/>
          <w:sz w:val="22"/>
          <w:szCs w:val="22"/>
        </w:rPr>
      </w:pPr>
      <w:r w:rsidRPr="00AB71B2">
        <w:rPr>
          <w:color w:val="000000" w:themeColor="text1"/>
          <w:sz w:val="22"/>
          <w:szCs w:val="22"/>
        </w:rPr>
        <w:t>Не удовлетворен(а)</w:t>
      </w:r>
    </w:p>
    <w:p w:rsidR="00111B9F" w:rsidRPr="00AB71B2" w:rsidRDefault="00111B9F" w:rsidP="00111B9F">
      <w:pPr>
        <w:pStyle w:val="310"/>
        <w:spacing w:before="0" w:line="228" w:lineRule="auto"/>
        <w:contextualSpacing/>
        <w:jc w:val="both"/>
        <w:rPr>
          <w:rFonts w:ascii="Times New Roman" w:hAnsi="Times New Roman" w:cs="Times New Roman"/>
          <w:color w:val="000000" w:themeColor="text1"/>
          <w:sz w:val="16"/>
          <w:szCs w:val="16"/>
          <w:lang w:val="ru-RU"/>
        </w:rPr>
      </w:pPr>
    </w:p>
    <w:p w:rsidR="00111B9F" w:rsidRPr="00AB71B2" w:rsidRDefault="00D264ED" w:rsidP="00111B9F">
      <w:pPr>
        <w:pStyle w:val="310"/>
        <w:spacing w:before="0" w:line="228" w:lineRule="auto"/>
        <w:contextualSpacing/>
        <w:jc w:val="both"/>
        <w:rPr>
          <w:rFonts w:ascii="Times New Roman" w:hAnsi="Times New Roman" w:cs="Times New Roman"/>
          <w:color w:val="000000" w:themeColor="text1"/>
          <w:sz w:val="22"/>
          <w:szCs w:val="22"/>
          <w:lang w:val="ru-RU"/>
        </w:rPr>
      </w:pPr>
      <w:r>
        <w:rPr>
          <w:rFonts w:ascii="Times New Roman" w:hAnsi="Times New Roman" w:cs="Times New Roman"/>
          <w:color w:val="000000" w:themeColor="text1"/>
          <w:sz w:val="22"/>
          <w:szCs w:val="22"/>
          <w:lang w:val="ru-RU"/>
        </w:rPr>
        <w:t>4</w:t>
      </w:r>
      <w:r w:rsidR="00111B9F" w:rsidRPr="00AB71B2">
        <w:rPr>
          <w:rFonts w:ascii="Times New Roman" w:hAnsi="Times New Roman" w:cs="Times New Roman"/>
          <w:color w:val="000000" w:themeColor="text1"/>
          <w:sz w:val="22"/>
          <w:szCs w:val="22"/>
          <w:lang w:val="ru-RU"/>
        </w:rPr>
        <w:t>. Пользовались ли Вы официальным сайтом организации, чтобы получить информацию о ее деятельности?</w:t>
      </w:r>
    </w:p>
    <w:p w:rsidR="00111B9F" w:rsidRPr="00AB71B2" w:rsidRDefault="00111B9F" w:rsidP="004800DF">
      <w:pPr>
        <w:pStyle w:val="310"/>
        <w:keepLines w:val="0"/>
        <w:widowControl w:val="0"/>
        <w:numPr>
          <w:ilvl w:val="0"/>
          <w:numId w:val="100"/>
        </w:numPr>
        <w:spacing w:before="140" w:after="120" w:line="228" w:lineRule="auto"/>
        <w:contextualSpacing/>
        <w:jc w:val="both"/>
        <w:rPr>
          <w:rFonts w:ascii="Times New Roman" w:hAnsi="Times New Roman" w:cs="Times New Roman"/>
          <w:b w:val="0"/>
          <w:color w:val="000000" w:themeColor="text1"/>
          <w:sz w:val="22"/>
          <w:szCs w:val="22"/>
          <w:lang w:val="ru-RU"/>
        </w:rPr>
      </w:pPr>
      <w:r w:rsidRPr="00AB71B2">
        <w:rPr>
          <w:rFonts w:ascii="Times New Roman" w:hAnsi="Times New Roman" w:cs="Times New Roman"/>
          <w:b w:val="0"/>
          <w:color w:val="000000" w:themeColor="text1"/>
          <w:sz w:val="22"/>
          <w:szCs w:val="22"/>
          <w:lang w:val="ru-RU"/>
        </w:rPr>
        <w:t xml:space="preserve">Да </w:t>
      </w:r>
    </w:p>
    <w:p w:rsidR="00111B9F" w:rsidRPr="00AB71B2" w:rsidRDefault="00111B9F" w:rsidP="004800DF">
      <w:pPr>
        <w:pStyle w:val="310"/>
        <w:keepLines w:val="0"/>
        <w:widowControl w:val="0"/>
        <w:numPr>
          <w:ilvl w:val="0"/>
          <w:numId w:val="100"/>
        </w:numPr>
        <w:spacing w:before="0" w:line="228" w:lineRule="auto"/>
        <w:contextualSpacing/>
        <w:jc w:val="both"/>
        <w:rPr>
          <w:rFonts w:ascii="Times New Roman" w:hAnsi="Times New Roman" w:cs="Times New Roman"/>
          <w:b w:val="0"/>
          <w:color w:val="000000" w:themeColor="text1"/>
          <w:sz w:val="22"/>
          <w:szCs w:val="22"/>
          <w:lang w:val="ru-RU"/>
        </w:rPr>
      </w:pPr>
      <w:r w:rsidRPr="00AB71B2">
        <w:rPr>
          <w:rFonts w:ascii="Times New Roman" w:hAnsi="Times New Roman" w:cs="Times New Roman"/>
          <w:b w:val="0"/>
          <w:color w:val="000000" w:themeColor="text1"/>
          <w:sz w:val="22"/>
          <w:szCs w:val="22"/>
          <w:lang w:val="ru-RU"/>
        </w:rPr>
        <w:t xml:space="preserve">Нет </w:t>
      </w:r>
      <w:r w:rsidR="00D264ED">
        <w:rPr>
          <w:rFonts w:ascii="Times New Roman" w:hAnsi="Times New Roman" w:cs="Times New Roman"/>
          <w:b w:val="0"/>
          <w:i/>
          <w:color w:val="000000" w:themeColor="text1"/>
          <w:sz w:val="22"/>
          <w:szCs w:val="22"/>
          <w:lang w:val="ru-RU"/>
        </w:rPr>
        <w:t>(переход к вопросу 6</w:t>
      </w:r>
      <w:r w:rsidRPr="00AB71B2">
        <w:rPr>
          <w:rFonts w:ascii="Times New Roman" w:hAnsi="Times New Roman" w:cs="Times New Roman"/>
          <w:b w:val="0"/>
          <w:i/>
          <w:color w:val="000000" w:themeColor="text1"/>
          <w:sz w:val="22"/>
          <w:szCs w:val="22"/>
          <w:lang w:val="ru-RU"/>
        </w:rPr>
        <w:t>)</w:t>
      </w:r>
    </w:p>
    <w:p w:rsidR="00111B9F" w:rsidRPr="00AB71B2" w:rsidRDefault="00111B9F" w:rsidP="00111B9F">
      <w:pPr>
        <w:pStyle w:val="310"/>
        <w:spacing w:before="0" w:line="228" w:lineRule="auto"/>
        <w:contextualSpacing/>
        <w:jc w:val="both"/>
        <w:rPr>
          <w:rFonts w:ascii="Times New Roman" w:hAnsi="Times New Roman" w:cs="Times New Roman"/>
          <w:color w:val="000000" w:themeColor="text1"/>
          <w:sz w:val="16"/>
          <w:szCs w:val="16"/>
          <w:lang w:val="ru-RU"/>
        </w:rPr>
      </w:pPr>
    </w:p>
    <w:p w:rsidR="00111B9F" w:rsidRPr="00AB71B2" w:rsidRDefault="00D264ED" w:rsidP="00111B9F">
      <w:pPr>
        <w:pStyle w:val="310"/>
        <w:spacing w:before="0" w:line="228" w:lineRule="auto"/>
        <w:contextualSpacing/>
        <w:jc w:val="both"/>
        <w:rPr>
          <w:rFonts w:ascii="Times New Roman" w:hAnsi="Times New Roman" w:cs="Times New Roman"/>
          <w:color w:val="000000" w:themeColor="text1"/>
          <w:sz w:val="22"/>
          <w:szCs w:val="22"/>
          <w:lang w:val="ru-RU"/>
        </w:rPr>
      </w:pPr>
      <w:r>
        <w:rPr>
          <w:rFonts w:ascii="Times New Roman" w:hAnsi="Times New Roman" w:cs="Times New Roman"/>
          <w:color w:val="000000" w:themeColor="text1"/>
          <w:sz w:val="22"/>
          <w:szCs w:val="22"/>
          <w:lang w:val="ru-RU"/>
        </w:rPr>
        <w:t>5</w:t>
      </w:r>
      <w:r w:rsidR="00111B9F" w:rsidRPr="00AB71B2">
        <w:rPr>
          <w:rFonts w:ascii="Times New Roman" w:hAnsi="Times New Roman" w:cs="Times New Roman"/>
          <w:color w:val="000000" w:themeColor="text1"/>
          <w:sz w:val="22"/>
          <w:szCs w:val="22"/>
          <w:lang w:val="ru-RU"/>
        </w:rPr>
        <w:t xml:space="preserve">. Удовлетворены </w:t>
      </w:r>
      <w:r>
        <w:rPr>
          <w:rFonts w:ascii="Times New Roman" w:hAnsi="Times New Roman" w:cs="Times New Roman"/>
          <w:color w:val="000000" w:themeColor="text1"/>
          <w:sz w:val="22"/>
          <w:szCs w:val="22"/>
          <w:lang w:val="ru-RU"/>
        </w:rPr>
        <w:t xml:space="preserve">ли Вы </w:t>
      </w:r>
      <w:r w:rsidR="00111B9F" w:rsidRPr="00AB71B2">
        <w:rPr>
          <w:rFonts w:ascii="Times New Roman" w:hAnsi="Times New Roman" w:cs="Times New Roman"/>
          <w:color w:val="000000" w:themeColor="text1"/>
          <w:sz w:val="22"/>
          <w:szCs w:val="22"/>
          <w:lang w:val="ru-RU"/>
        </w:rPr>
        <w:t>открытостью, полнотой и доступностью информации о деятельн</w:t>
      </w:r>
      <w:r w:rsidR="00111B9F" w:rsidRPr="00AB71B2">
        <w:rPr>
          <w:rFonts w:ascii="Times New Roman" w:hAnsi="Times New Roman" w:cs="Times New Roman"/>
          <w:color w:val="000000" w:themeColor="text1"/>
          <w:sz w:val="22"/>
          <w:szCs w:val="22"/>
          <w:lang w:val="ru-RU"/>
        </w:rPr>
        <w:t>о</w:t>
      </w:r>
      <w:r w:rsidR="00111B9F" w:rsidRPr="00AB71B2">
        <w:rPr>
          <w:rFonts w:ascii="Times New Roman" w:hAnsi="Times New Roman" w:cs="Times New Roman"/>
          <w:color w:val="000000" w:themeColor="text1"/>
          <w:sz w:val="22"/>
          <w:szCs w:val="22"/>
          <w:lang w:val="ru-RU"/>
        </w:rPr>
        <w:t xml:space="preserve">сти организации образования, размещенной на сайте в информационно-коммуникационной сети «Интернет»? </w:t>
      </w:r>
      <w:r w:rsidR="00111B9F" w:rsidRPr="00AB71B2">
        <w:rPr>
          <w:rFonts w:ascii="Times New Roman" w:hAnsi="Times New Roman" w:cs="Times New Roman"/>
          <w:b w:val="0"/>
          <w:i/>
          <w:color w:val="000000" w:themeColor="text1"/>
          <w:sz w:val="22"/>
          <w:szCs w:val="22"/>
          <w:lang w:val="ru-RU"/>
        </w:rPr>
        <w:t>(Выберите 1 ответ)</w:t>
      </w:r>
    </w:p>
    <w:p w:rsidR="00111B9F" w:rsidRPr="00AB71B2" w:rsidRDefault="00111B9F" w:rsidP="004800DF">
      <w:pPr>
        <w:pStyle w:val="a8"/>
        <w:numPr>
          <w:ilvl w:val="0"/>
          <w:numId w:val="89"/>
        </w:numPr>
        <w:suppressAutoHyphens w:val="0"/>
        <w:spacing w:after="0" w:line="228" w:lineRule="auto"/>
        <w:contextualSpacing/>
        <w:jc w:val="both"/>
        <w:rPr>
          <w:color w:val="000000" w:themeColor="text1"/>
          <w:sz w:val="22"/>
          <w:szCs w:val="22"/>
        </w:rPr>
      </w:pPr>
      <w:r w:rsidRPr="00AB71B2">
        <w:rPr>
          <w:color w:val="000000" w:themeColor="text1"/>
          <w:sz w:val="22"/>
          <w:szCs w:val="22"/>
        </w:rPr>
        <w:t>Удовлетворен(а)</w:t>
      </w:r>
    </w:p>
    <w:p w:rsidR="00111B9F" w:rsidRPr="00AB71B2" w:rsidRDefault="00111B9F" w:rsidP="004800DF">
      <w:pPr>
        <w:pStyle w:val="a8"/>
        <w:numPr>
          <w:ilvl w:val="0"/>
          <w:numId w:val="89"/>
        </w:numPr>
        <w:suppressAutoHyphens w:val="0"/>
        <w:spacing w:after="0" w:line="228" w:lineRule="auto"/>
        <w:contextualSpacing/>
        <w:jc w:val="both"/>
        <w:rPr>
          <w:color w:val="000000" w:themeColor="text1"/>
          <w:sz w:val="22"/>
          <w:szCs w:val="22"/>
        </w:rPr>
      </w:pPr>
      <w:r w:rsidRPr="00AB71B2">
        <w:rPr>
          <w:color w:val="000000" w:themeColor="text1"/>
          <w:sz w:val="22"/>
          <w:szCs w:val="22"/>
        </w:rPr>
        <w:t>Не удовлетворен(а)</w:t>
      </w:r>
    </w:p>
    <w:p w:rsidR="00111B9F" w:rsidRPr="00AB71B2" w:rsidRDefault="00111B9F" w:rsidP="00111B9F">
      <w:pPr>
        <w:pStyle w:val="a8"/>
        <w:spacing w:after="0" w:line="228" w:lineRule="auto"/>
        <w:ind w:left="720"/>
        <w:contextualSpacing/>
        <w:jc w:val="both"/>
        <w:rPr>
          <w:color w:val="000000" w:themeColor="text1"/>
          <w:sz w:val="16"/>
          <w:szCs w:val="16"/>
        </w:rPr>
      </w:pPr>
    </w:p>
    <w:p w:rsidR="00D264ED" w:rsidRDefault="00D264ED" w:rsidP="00111B9F">
      <w:pPr>
        <w:pStyle w:val="310"/>
        <w:spacing w:before="0" w:line="228" w:lineRule="auto"/>
        <w:contextualSpacing/>
        <w:jc w:val="both"/>
        <w:rPr>
          <w:rFonts w:ascii="Times New Roman" w:hAnsi="Times New Roman" w:cs="Times New Roman"/>
          <w:color w:val="000000" w:themeColor="text1"/>
          <w:sz w:val="22"/>
          <w:szCs w:val="22"/>
          <w:lang w:val="ru-RU"/>
        </w:rPr>
      </w:pPr>
      <w:r>
        <w:rPr>
          <w:rFonts w:ascii="Times New Roman" w:hAnsi="Times New Roman" w:cs="Times New Roman"/>
          <w:color w:val="000000" w:themeColor="text1"/>
          <w:sz w:val="22"/>
          <w:szCs w:val="22"/>
          <w:lang w:val="ru-RU"/>
        </w:rPr>
        <w:t>6</w:t>
      </w:r>
      <w:r w:rsidR="00111B9F" w:rsidRPr="00AB71B2">
        <w:rPr>
          <w:rFonts w:ascii="Times New Roman" w:hAnsi="Times New Roman" w:cs="Times New Roman"/>
          <w:color w:val="000000" w:themeColor="text1"/>
          <w:sz w:val="22"/>
          <w:szCs w:val="22"/>
          <w:lang w:val="ru-RU"/>
        </w:rPr>
        <w:t>. Удовлетворены ли Вы комфортностью условий пред</w:t>
      </w:r>
      <w:r>
        <w:rPr>
          <w:rFonts w:ascii="Times New Roman" w:hAnsi="Times New Roman" w:cs="Times New Roman"/>
          <w:color w:val="000000" w:themeColor="text1"/>
          <w:sz w:val="22"/>
          <w:szCs w:val="22"/>
          <w:lang w:val="ru-RU"/>
        </w:rPr>
        <w:t>оставления услуг в организации:</w:t>
      </w:r>
    </w:p>
    <w:p w:rsidR="00D264ED" w:rsidRDefault="00D264ED" w:rsidP="00111B9F">
      <w:pPr>
        <w:pStyle w:val="310"/>
        <w:spacing w:before="0" w:line="228" w:lineRule="auto"/>
        <w:contextualSpacing/>
        <w:jc w:val="both"/>
        <w:rPr>
          <w:rFonts w:ascii="Times New Roman" w:hAnsi="Times New Roman" w:cs="Times New Roman"/>
          <w:color w:val="000000" w:themeColor="text1"/>
          <w:sz w:val="22"/>
          <w:szCs w:val="22"/>
          <w:lang w:val="ru-RU"/>
        </w:rPr>
      </w:pPr>
      <w:r>
        <w:rPr>
          <w:rFonts w:ascii="Times New Roman" w:hAnsi="Times New Roman" w:cs="Times New Roman"/>
          <w:color w:val="000000" w:themeColor="text1"/>
          <w:sz w:val="22"/>
          <w:szCs w:val="22"/>
          <w:lang w:val="ru-RU"/>
        </w:rPr>
        <w:t xml:space="preserve">1. </w:t>
      </w:r>
      <w:r w:rsidR="00111B9F" w:rsidRPr="00AB71B2">
        <w:rPr>
          <w:rFonts w:ascii="Times New Roman" w:hAnsi="Times New Roman" w:cs="Times New Roman"/>
          <w:color w:val="000000" w:themeColor="text1"/>
          <w:sz w:val="22"/>
          <w:szCs w:val="22"/>
          <w:lang w:val="ru-RU"/>
        </w:rPr>
        <w:t xml:space="preserve">наличие комфортной зоны отдыха (ожидания); </w:t>
      </w:r>
    </w:p>
    <w:p w:rsidR="00D264ED" w:rsidRDefault="00D264ED" w:rsidP="00111B9F">
      <w:pPr>
        <w:pStyle w:val="310"/>
        <w:spacing w:before="0" w:line="228" w:lineRule="auto"/>
        <w:contextualSpacing/>
        <w:jc w:val="both"/>
        <w:rPr>
          <w:rFonts w:ascii="Times New Roman" w:hAnsi="Times New Roman" w:cs="Times New Roman"/>
          <w:color w:val="000000" w:themeColor="text1"/>
          <w:sz w:val="22"/>
          <w:szCs w:val="22"/>
          <w:lang w:val="ru-RU"/>
        </w:rPr>
      </w:pPr>
      <w:r>
        <w:rPr>
          <w:rFonts w:ascii="Times New Roman" w:hAnsi="Times New Roman" w:cs="Times New Roman"/>
          <w:color w:val="000000" w:themeColor="text1"/>
          <w:sz w:val="22"/>
          <w:szCs w:val="22"/>
          <w:lang w:val="ru-RU"/>
        </w:rPr>
        <w:t xml:space="preserve">2. </w:t>
      </w:r>
      <w:r w:rsidR="00111B9F" w:rsidRPr="00AB71B2">
        <w:rPr>
          <w:rFonts w:ascii="Times New Roman" w:hAnsi="Times New Roman" w:cs="Times New Roman"/>
          <w:color w:val="000000" w:themeColor="text1"/>
          <w:sz w:val="22"/>
          <w:szCs w:val="22"/>
          <w:lang w:val="ru-RU"/>
        </w:rPr>
        <w:t xml:space="preserve">наличие и понятность навигации в помещении организации; </w:t>
      </w:r>
    </w:p>
    <w:p w:rsidR="00D264ED" w:rsidRDefault="00D264ED" w:rsidP="00111B9F">
      <w:pPr>
        <w:pStyle w:val="310"/>
        <w:spacing w:before="0" w:line="228" w:lineRule="auto"/>
        <w:contextualSpacing/>
        <w:jc w:val="both"/>
        <w:rPr>
          <w:rFonts w:ascii="Times New Roman" w:hAnsi="Times New Roman" w:cs="Times New Roman"/>
          <w:color w:val="000000" w:themeColor="text1"/>
          <w:sz w:val="22"/>
          <w:szCs w:val="22"/>
          <w:lang w:val="ru-RU"/>
        </w:rPr>
      </w:pPr>
      <w:r>
        <w:rPr>
          <w:rFonts w:ascii="Times New Roman" w:hAnsi="Times New Roman" w:cs="Times New Roman"/>
          <w:color w:val="000000" w:themeColor="text1"/>
          <w:sz w:val="22"/>
          <w:szCs w:val="22"/>
          <w:lang w:val="ru-RU"/>
        </w:rPr>
        <w:t xml:space="preserve">3. </w:t>
      </w:r>
      <w:r w:rsidR="00111B9F" w:rsidRPr="00AB71B2">
        <w:rPr>
          <w:rFonts w:ascii="Times New Roman" w:hAnsi="Times New Roman" w:cs="Times New Roman"/>
          <w:color w:val="000000" w:themeColor="text1"/>
          <w:sz w:val="22"/>
          <w:szCs w:val="22"/>
          <w:lang w:val="ru-RU"/>
        </w:rPr>
        <w:t xml:space="preserve">наличие и доступность питьевой воды в помещении организации; </w:t>
      </w:r>
    </w:p>
    <w:p w:rsidR="00D264ED" w:rsidRDefault="00D264ED" w:rsidP="00111B9F">
      <w:pPr>
        <w:pStyle w:val="310"/>
        <w:spacing w:before="0" w:line="228" w:lineRule="auto"/>
        <w:contextualSpacing/>
        <w:jc w:val="both"/>
        <w:rPr>
          <w:rFonts w:ascii="Times New Roman" w:hAnsi="Times New Roman" w:cs="Times New Roman"/>
          <w:color w:val="000000" w:themeColor="text1"/>
          <w:sz w:val="22"/>
          <w:szCs w:val="22"/>
          <w:lang w:val="ru-RU"/>
        </w:rPr>
      </w:pPr>
      <w:r>
        <w:rPr>
          <w:rFonts w:ascii="Times New Roman" w:hAnsi="Times New Roman" w:cs="Times New Roman"/>
          <w:color w:val="000000" w:themeColor="text1"/>
          <w:sz w:val="22"/>
          <w:szCs w:val="22"/>
          <w:lang w:val="ru-RU"/>
        </w:rPr>
        <w:t xml:space="preserve">4. </w:t>
      </w:r>
      <w:r w:rsidR="00111B9F" w:rsidRPr="00AB71B2">
        <w:rPr>
          <w:rFonts w:ascii="Times New Roman" w:hAnsi="Times New Roman" w:cs="Times New Roman"/>
          <w:color w:val="000000" w:themeColor="text1"/>
          <w:sz w:val="22"/>
          <w:szCs w:val="22"/>
          <w:lang w:val="ru-RU"/>
        </w:rPr>
        <w:t xml:space="preserve">наличие и доступность санитарно-гигиенических помещений в организации; </w:t>
      </w:r>
    </w:p>
    <w:p w:rsidR="00D264ED" w:rsidRDefault="00D264ED" w:rsidP="00111B9F">
      <w:pPr>
        <w:pStyle w:val="310"/>
        <w:spacing w:before="0" w:line="228" w:lineRule="auto"/>
        <w:contextualSpacing/>
        <w:jc w:val="both"/>
        <w:rPr>
          <w:rFonts w:ascii="Times New Roman" w:hAnsi="Times New Roman" w:cs="Times New Roman"/>
          <w:color w:val="000000" w:themeColor="text1"/>
          <w:sz w:val="22"/>
          <w:szCs w:val="22"/>
          <w:lang w:val="ru-RU"/>
        </w:rPr>
      </w:pPr>
      <w:r>
        <w:rPr>
          <w:rFonts w:ascii="Times New Roman" w:hAnsi="Times New Roman" w:cs="Times New Roman"/>
          <w:color w:val="000000" w:themeColor="text1"/>
          <w:sz w:val="22"/>
          <w:szCs w:val="22"/>
          <w:lang w:val="ru-RU"/>
        </w:rPr>
        <w:t xml:space="preserve">5. </w:t>
      </w:r>
      <w:r w:rsidR="00111B9F" w:rsidRPr="00AB71B2">
        <w:rPr>
          <w:rFonts w:ascii="Times New Roman" w:hAnsi="Times New Roman" w:cs="Times New Roman"/>
          <w:color w:val="000000" w:themeColor="text1"/>
          <w:sz w:val="22"/>
          <w:szCs w:val="22"/>
          <w:lang w:val="ru-RU"/>
        </w:rPr>
        <w:t xml:space="preserve">удовлетворительное санитарное состояние помещений организации; </w:t>
      </w:r>
    </w:p>
    <w:p w:rsidR="00D264ED" w:rsidRDefault="00D264ED" w:rsidP="00111B9F">
      <w:pPr>
        <w:pStyle w:val="310"/>
        <w:spacing w:before="0" w:line="228" w:lineRule="auto"/>
        <w:contextualSpacing/>
        <w:jc w:val="both"/>
        <w:rPr>
          <w:rFonts w:ascii="Times New Roman" w:hAnsi="Times New Roman" w:cs="Times New Roman"/>
          <w:color w:val="000000" w:themeColor="text1"/>
          <w:sz w:val="22"/>
          <w:szCs w:val="22"/>
          <w:lang w:val="ru-RU"/>
        </w:rPr>
      </w:pPr>
      <w:r>
        <w:rPr>
          <w:rFonts w:ascii="Times New Roman" w:hAnsi="Times New Roman" w:cs="Times New Roman"/>
          <w:color w:val="000000" w:themeColor="text1"/>
          <w:sz w:val="22"/>
          <w:szCs w:val="22"/>
          <w:lang w:val="ru-RU"/>
        </w:rPr>
        <w:t xml:space="preserve">6. </w:t>
      </w:r>
      <w:r w:rsidR="00111B9F" w:rsidRPr="00AB71B2">
        <w:rPr>
          <w:rFonts w:ascii="Times New Roman" w:hAnsi="Times New Roman" w:cs="Times New Roman"/>
          <w:color w:val="000000" w:themeColor="text1"/>
          <w:sz w:val="22"/>
          <w:szCs w:val="22"/>
          <w:lang w:val="ru-RU"/>
        </w:rPr>
        <w:t xml:space="preserve">транспортная доступность организации (наличие общественного транспорта, парковки); </w:t>
      </w:r>
    </w:p>
    <w:p w:rsidR="00111B9F" w:rsidRPr="00AB71B2" w:rsidRDefault="00D264ED" w:rsidP="00111B9F">
      <w:pPr>
        <w:pStyle w:val="310"/>
        <w:spacing w:before="0" w:line="228" w:lineRule="auto"/>
        <w:contextualSpacing/>
        <w:jc w:val="both"/>
        <w:rPr>
          <w:rFonts w:ascii="Times New Roman" w:hAnsi="Times New Roman" w:cs="Times New Roman"/>
          <w:color w:val="000000" w:themeColor="text1"/>
          <w:sz w:val="22"/>
          <w:szCs w:val="22"/>
          <w:lang w:val="ru-RU"/>
        </w:rPr>
      </w:pPr>
      <w:r>
        <w:rPr>
          <w:rFonts w:ascii="Times New Roman" w:hAnsi="Times New Roman" w:cs="Times New Roman"/>
          <w:color w:val="000000" w:themeColor="text1"/>
          <w:sz w:val="22"/>
          <w:szCs w:val="22"/>
          <w:lang w:val="ru-RU"/>
        </w:rPr>
        <w:t xml:space="preserve">7. </w:t>
      </w:r>
      <w:r w:rsidR="00111B9F" w:rsidRPr="00AB71B2">
        <w:rPr>
          <w:rFonts w:ascii="Times New Roman" w:hAnsi="Times New Roman" w:cs="Times New Roman"/>
          <w:color w:val="000000" w:themeColor="text1"/>
          <w:sz w:val="22"/>
          <w:szCs w:val="22"/>
          <w:lang w:val="ru-RU"/>
        </w:rPr>
        <w:t>доступность записи на получение услуги (по телефону, на официальном сайте организ</w:t>
      </w:r>
      <w:r w:rsidR="00111B9F" w:rsidRPr="00AB71B2">
        <w:rPr>
          <w:rFonts w:ascii="Times New Roman" w:hAnsi="Times New Roman" w:cs="Times New Roman"/>
          <w:color w:val="000000" w:themeColor="text1"/>
          <w:sz w:val="22"/>
          <w:szCs w:val="22"/>
          <w:lang w:val="ru-RU"/>
        </w:rPr>
        <w:t>а</w:t>
      </w:r>
      <w:r w:rsidR="00111B9F" w:rsidRPr="00AB71B2">
        <w:rPr>
          <w:rFonts w:ascii="Times New Roman" w:hAnsi="Times New Roman" w:cs="Times New Roman"/>
          <w:color w:val="000000" w:themeColor="text1"/>
          <w:sz w:val="22"/>
          <w:szCs w:val="22"/>
          <w:lang w:val="ru-RU"/>
        </w:rPr>
        <w:t xml:space="preserve">ции, посредством Единого портала государственных и муниципальных услуг, при личном посещении в регистратуре или у специалиста организации) </w:t>
      </w:r>
      <w:r w:rsidR="00111B9F" w:rsidRPr="00AB71B2">
        <w:rPr>
          <w:rFonts w:ascii="Times New Roman" w:hAnsi="Times New Roman" w:cs="Times New Roman"/>
          <w:b w:val="0"/>
          <w:i/>
          <w:color w:val="000000" w:themeColor="text1"/>
          <w:sz w:val="22"/>
          <w:szCs w:val="22"/>
          <w:lang w:val="ru-RU"/>
        </w:rPr>
        <w:t>Выберите 1 ответ)</w:t>
      </w:r>
    </w:p>
    <w:p w:rsidR="00111B9F" w:rsidRPr="00AB71B2" w:rsidRDefault="00111B9F" w:rsidP="004800DF">
      <w:pPr>
        <w:pStyle w:val="a8"/>
        <w:numPr>
          <w:ilvl w:val="0"/>
          <w:numId w:val="92"/>
        </w:numPr>
        <w:suppressAutoHyphens w:val="0"/>
        <w:spacing w:after="0" w:line="228" w:lineRule="auto"/>
        <w:contextualSpacing/>
        <w:jc w:val="both"/>
        <w:rPr>
          <w:color w:val="000000" w:themeColor="text1"/>
          <w:sz w:val="22"/>
          <w:szCs w:val="22"/>
        </w:rPr>
      </w:pPr>
      <w:r w:rsidRPr="00AB71B2">
        <w:rPr>
          <w:color w:val="000000" w:themeColor="text1"/>
          <w:sz w:val="22"/>
          <w:szCs w:val="22"/>
        </w:rPr>
        <w:t>Удовлетворен(а)</w:t>
      </w:r>
    </w:p>
    <w:p w:rsidR="00111B9F" w:rsidRPr="00AB71B2" w:rsidRDefault="00111B9F" w:rsidP="004800DF">
      <w:pPr>
        <w:pStyle w:val="a8"/>
        <w:numPr>
          <w:ilvl w:val="0"/>
          <w:numId w:val="92"/>
        </w:numPr>
        <w:suppressAutoHyphens w:val="0"/>
        <w:spacing w:after="0" w:line="228" w:lineRule="auto"/>
        <w:contextualSpacing/>
        <w:jc w:val="both"/>
        <w:rPr>
          <w:color w:val="000000" w:themeColor="text1"/>
          <w:sz w:val="22"/>
          <w:szCs w:val="22"/>
        </w:rPr>
      </w:pPr>
      <w:r w:rsidRPr="00AB71B2">
        <w:rPr>
          <w:color w:val="000000" w:themeColor="text1"/>
          <w:sz w:val="22"/>
          <w:szCs w:val="22"/>
        </w:rPr>
        <w:t>Не удовлетворен(а)</w:t>
      </w:r>
    </w:p>
    <w:p w:rsidR="00111B9F" w:rsidRPr="00AB71B2" w:rsidRDefault="00111B9F" w:rsidP="00111B9F">
      <w:pPr>
        <w:pStyle w:val="310"/>
        <w:spacing w:before="0" w:line="228" w:lineRule="auto"/>
        <w:contextualSpacing/>
        <w:jc w:val="both"/>
        <w:rPr>
          <w:rFonts w:ascii="Times New Roman" w:hAnsi="Times New Roman" w:cs="Times New Roman"/>
          <w:color w:val="000000" w:themeColor="text1"/>
          <w:sz w:val="16"/>
          <w:szCs w:val="16"/>
          <w:lang w:val="ru-RU"/>
        </w:rPr>
      </w:pPr>
    </w:p>
    <w:p w:rsidR="00111B9F" w:rsidRPr="00AB71B2" w:rsidRDefault="00D264ED" w:rsidP="00111B9F">
      <w:pPr>
        <w:widowControl w:val="0"/>
        <w:tabs>
          <w:tab w:val="left" w:pos="4824"/>
        </w:tabs>
        <w:spacing w:line="228" w:lineRule="auto"/>
        <w:contextualSpacing/>
        <w:jc w:val="both"/>
        <w:rPr>
          <w:b/>
          <w:sz w:val="22"/>
          <w:szCs w:val="22"/>
        </w:rPr>
      </w:pPr>
      <w:r>
        <w:rPr>
          <w:b/>
          <w:sz w:val="22"/>
          <w:szCs w:val="22"/>
        </w:rPr>
        <w:t>7</w:t>
      </w:r>
      <w:r w:rsidR="00111B9F" w:rsidRPr="00AB71B2">
        <w:rPr>
          <w:b/>
          <w:sz w:val="22"/>
          <w:szCs w:val="22"/>
        </w:rPr>
        <w:t xml:space="preserve">. Имеете ли Вы (или лицо, представителем которого Вы являетесь) установленную группу инвалидности? </w:t>
      </w:r>
      <w:r w:rsidR="00111B9F" w:rsidRPr="00AB71B2">
        <w:rPr>
          <w:i/>
          <w:sz w:val="22"/>
          <w:szCs w:val="22"/>
        </w:rPr>
        <w:t>(Выберите 1 ответ)</w:t>
      </w:r>
    </w:p>
    <w:p w:rsidR="00111B9F" w:rsidRPr="00AB71B2" w:rsidRDefault="00111B9F" w:rsidP="004800DF">
      <w:pPr>
        <w:pStyle w:val="310"/>
        <w:keepLines w:val="0"/>
        <w:widowControl w:val="0"/>
        <w:numPr>
          <w:ilvl w:val="0"/>
          <w:numId w:val="101"/>
        </w:numPr>
        <w:spacing w:before="0" w:line="228" w:lineRule="auto"/>
        <w:contextualSpacing/>
        <w:jc w:val="both"/>
        <w:rPr>
          <w:rFonts w:ascii="Times New Roman" w:hAnsi="Times New Roman" w:cs="Times New Roman"/>
          <w:b w:val="0"/>
          <w:color w:val="000000" w:themeColor="text1"/>
          <w:sz w:val="22"/>
          <w:szCs w:val="22"/>
          <w:lang w:val="ru-RU"/>
        </w:rPr>
      </w:pPr>
      <w:r w:rsidRPr="00AB71B2">
        <w:rPr>
          <w:rFonts w:ascii="Times New Roman" w:hAnsi="Times New Roman" w:cs="Times New Roman"/>
          <w:b w:val="0"/>
          <w:color w:val="000000" w:themeColor="text1"/>
          <w:sz w:val="22"/>
          <w:szCs w:val="22"/>
          <w:lang w:val="ru-RU"/>
        </w:rPr>
        <w:t xml:space="preserve">Да </w:t>
      </w:r>
    </w:p>
    <w:p w:rsidR="00111B9F" w:rsidRPr="00AB71B2" w:rsidRDefault="00111B9F" w:rsidP="004800DF">
      <w:pPr>
        <w:pStyle w:val="310"/>
        <w:keepLines w:val="0"/>
        <w:widowControl w:val="0"/>
        <w:numPr>
          <w:ilvl w:val="0"/>
          <w:numId w:val="101"/>
        </w:numPr>
        <w:spacing w:before="0" w:line="228" w:lineRule="auto"/>
        <w:contextualSpacing/>
        <w:jc w:val="both"/>
        <w:rPr>
          <w:rFonts w:ascii="Times New Roman" w:hAnsi="Times New Roman" w:cs="Times New Roman"/>
          <w:b w:val="0"/>
          <w:color w:val="000000" w:themeColor="text1"/>
          <w:sz w:val="22"/>
          <w:szCs w:val="22"/>
          <w:lang w:val="ru-RU"/>
        </w:rPr>
      </w:pPr>
      <w:r w:rsidRPr="00AB71B2">
        <w:rPr>
          <w:rFonts w:ascii="Times New Roman" w:hAnsi="Times New Roman" w:cs="Times New Roman"/>
          <w:b w:val="0"/>
          <w:color w:val="000000" w:themeColor="text1"/>
          <w:sz w:val="22"/>
          <w:szCs w:val="22"/>
          <w:lang w:val="ru-RU"/>
        </w:rPr>
        <w:t xml:space="preserve">Нет </w:t>
      </w:r>
      <w:r w:rsidR="00D264ED">
        <w:rPr>
          <w:rFonts w:ascii="Times New Roman" w:hAnsi="Times New Roman" w:cs="Times New Roman"/>
          <w:b w:val="0"/>
          <w:i/>
          <w:color w:val="000000" w:themeColor="text1"/>
          <w:sz w:val="22"/>
          <w:szCs w:val="22"/>
          <w:lang w:val="ru-RU"/>
        </w:rPr>
        <w:t>(переход к вопросу 9</w:t>
      </w:r>
      <w:r w:rsidRPr="00AB71B2">
        <w:rPr>
          <w:rFonts w:ascii="Times New Roman" w:hAnsi="Times New Roman" w:cs="Times New Roman"/>
          <w:b w:val="0"/>
          <w:i/>
          <w:color w:val="000000" w:themeColor="text1"/>
          <w:sz w:val="22"/>
          <w:szCs w:val="22"/>
          <w:lang w:val="ru-RU"/>
        </w:rPr>
        <w:t>)</w:t>
      </w:r>
    </w:p>
    <w:p w:rsidR="00111B9F" w:rsidRPr="00AB71B2" w:rsidRDefault="00111B9F" w:rsidP="00111B9F">
      <w:pPr>
        <w:widowControl w:val="0"/>
        <w:tabs>
          <w:tab w:val="left" w:pos="4824"/>
        </w:tabs>
        <w:spacing w:line="228" w:lineRule="auto"/>
        <w:contextualSpacing/>
        <w:jc w:val="both"/>
        <w:rPr>
          <w:i/>
          <w:sz w:val="16"/>
          <w:szCs w:val="16"/>
        </w:rPr>
      </w:pPr>
    </w:p>
    <w:p w:rsidR="00111B9F" w:rsidRPr="00AB71B2" w:rsidRDefault="00D264ED" w:rsidP="00111B9F">
      <w:pPr>
        <w:widowControl w:val="0"/>
        <w:tabs>
          <w:tab w:val="left" w:pos="4824"/>
        </w:tabs>
        <w:spacing w:line="228" w:lineRule="auto"/>
        <w:contextualSpacing/>
        <w:jc w:val="both"/>
        <w:rPr>
          <w:b/>
          <w:sz w:val="22"/>
          <w:szCs w:val="22"/>
        </w:rPr>
      </w:pPr>
      <w:r>
        <w:rPr>
          <w:b/>
          <w:color w:val="000000" w:themeColor="text1"/>
          <w:sz w:val="22"/>
          <w:szCs w:val="22"/>
        </w:rPr>
        <w:t>8</w:t>
      </w:r>
      <w:r w:rsidR="00111B9F" w:rsidRPr="00AB71B2">
        <w:rPr>
          <w:b/>
          <w:color w:val="000000" w:themeColor="text1"/>
          <w:sz w:val="22"/>
          <w:szCs w:val="22"/>
        </w:rPr>
        <w:t>. Удовлетворены ли Вы доступностью предоставления услуг для инвалидов в организации?</w:t>
      </w:r>
      <w:r w:rsidR="00111B9F" w:rsidRPr="00AB71B2">
        <w:rPr>
          <w:i/>
          <w:sz w:val="22"/>
          <w:szCs w:val="22"/>
        </w:rPr>
        <w:t>(Выберите 1 ответ)</w:t>
      </w:r>
    </w:p>
    <w:p w:rsidR="00111B9F" w:rsidRPr="00AB71B2" w:rsidRDefault="00111B9F" w:rsidP="004800DF">
      <w:pPr>
        <w:pStyle w:val="310"/>
        <w:keepLines w:val="0"/>
        <w:widowControl w:val="0"/>
        <w:numPr>
          <w:ilvl w:val="0"/>
          <w:numId w:val="102"/>
        </w:numPr>
        <w:spacing w:before="0" w:line="228" w:lineRule="auto"/>
        <w:contextualSpacing/>
        <w:jc w:val="both"/>
        <w:rPr>
          <w:rFonts w:ascii="Times New Roman" w:hAnsi="Times New Roman" w:cs="Times New Roman"/>
          <w:b w:val="0"/>
          <w:color w:val="000000" w:themeColor="text1"/>
          <w:sz w:val="22"/>
          <w:szCs w:val="22"/>
          <w:lang w:val="ru-RU"/>
        </w:rPr>
      </w:pPr>
      <w:r w:rsidRPr="00AB71B2">
        <w:rPr>
          <w:rFonts w:ascii="Times New Roman" w:hAnsi="Times New Roman" w:cs="Times New Roman"/>
          <w:b w:val="0"/>
          <w:color w:val="000000" w:themeColor="text1"/>
          <w:sz w:val="22"/>
          <w:szCs w:val="22"/>
          <w:lang w:val="ru-RU"/>
        </w:rPr>
        <w:t xml:space="preserve">Да </w:t>
      </w:r>
    </w:p>
    <w:p w:rsidR="00111B9F" w:rsidRPr="00AB71B2" w:rsidRDefault="00111B9F" w:rsidP="004800DF">
      <w:pPr>
        <w:pStyle w:val="310"/>
        <w:keepLines w:val="0"/>
        <w:widowControl w:val="0"/>
        <w:numPr>
          <w:ilvl w:val="0"/>
          <w:numId w:val="102"/>
        </w:numPr>
        <w:spacing w:before="0" w:line="228" w:lineRule="auto"/>
        <w:contextualSpacing/>
        <w:jc w:val="both"/>
        <w:rPr>
          <w:rFonts w:ascii="Times New Roman" w:hAnsi="Times New Roman" w:cs="Times New Roman"/>
          <w:b w:val="0"/>
          <w:color w:val="000000" w:themeColor="text1"/>
          <w:sz w:val="22"/>
          <w:szCs w:val="22"/>
          <w:lang w:val="ru-RU"/>
        </w:rPr>
      </w:pPr>
      <w:r w:rsidRPr="00AB71B2">
        <w:rPr>
          <w:rFonts w:ascii="Times New Roman" w:hAnsi="Times New Roman" w:cs="Times New Roman"/>
          <w:b w:val="0"/>
          <w:color w:val="000000" w:themeColor="text1"/>
          <w:sz w:val="22"/>
          <w:szCs w:val="22"/>
          <w:lang w:val="ru-RU"/>
        </w:rPr>
        <w:t xml:space="preserve">Нет </w:t>
      </w:r>
    </w:p>
    <w:p w:rsidR="00111B9F" w:rsidRPr="00AB71B2" w:rsidRDefault="00111B9F" w:rsidP="00111B9F">
      <w:pPr>
        <w:pStyle w:val="310"/>
        <w:spacing w:before="0" w:line="228" w:lineRule="auto"/>
        <w:contextualSpacing/>
        <w:jc w:val="both"/>
        <w:rPr>
          <w:rFonts w:ascii="Times New Roman" w:hAnsi="Times New Roman" w:cs="Times New Roman"/>
          <w:color w:val="000000" w:themeColor="text1"/>
          <w:sz w:val="16"/>
          <w:szCs w:val="16"/>
          <w:lang w:val="ru-RU"/>
        </w:rPr>
      </w:pPr>
    </w:p>
    <w:p w:rsidR="00111B9F" w:rsidRPr="00AB71B2" w:rsidRDefault="00D264ED" w:rsidP="00111B9F">
      <w:pPr>
        <w:pStyle w:val="310"/>
        <w:spacing w:before="0" w:line="228" w:lineRule="auto"/>
        <w:contextualSpacing/>
        <w:jc w:val="both"/>
        <w:rPr>
          <w:rFonts w:ascii="Times New Roman" w:hAnsi="Times New Roman" w:cs="Times New Roman"/>
          <w:color w:val="000000" w:themeColor="text1"/>
          <w:sz w:val="22"/>
          <w:szCs w:val="22"/>
          <w:lang w:val="ru-RU"/>
        </w:rPr>
      </w:pPr>
      <w:r>
        <w:rPr>
          <w:rFonts w:ascii="Times New Roman" w:hAnsi="Times New Roman" w:cs="Times New Roman"/>
          <w:color w:val="000000" w:themeColor="text1"/>
          <w:sz w:val="22"/>
          <w:szCs w:val="22"/>
          <w:lang w:val="ru-RU"/>
        </w:rPr>
        <w:t>9</w:t>
      </w:r>
      <w:r w:rsidR="00111B9F" w:rsidRPr="00AB71B2">
        <w:rPr>
          <w:rFonts w:ascii="Times New Roman" w:hAnsi="Times New Roman" w:cs="Times New Roman"/>
          <w:color w:val="000000" w:themeColor="text1"/>
          <w:sz w:val="22"/>
          <w:szCs w:val="22"/>
          <w:lang w:val="ru-RU"/>
        </w:rPr>
        <w:t xml:space="preserve">. Удовлетворены </w:t>
      </w:r>
      <w:r>
        <w:rPr>
          <w:rFonts w:ascii="Times New Roman" w:hAnsi="Times New Roman" w:cs="Times New Roman"/>
          <w:color w:val="000000" w:themeColor="text1"/>
          <w:sz w:val="22"/>
          <w:szCs w:val="22"/>
          <w:lang w:val="ru-RU"/>
        </w:rPr>
        <w:t xml:space="preserve">ли Вы </w:t>
      </w:r>
      <w:r w:rsidR="00111B9F" w:rsidRPr="00AB71B2">
        <w:rPr>
          <w:rFonts w:ascii="Times New Roman" w:hAnsi="Times New Roman" w:cs="Times New Roman"/>
          <w:color w:val="000000" w:themeColor="text1"/>
          <w:sz w:val="22"/>
          <w:szCs w:val="22"/>
          <w:lang w:val="ru-RU"/>
        </w:rPr>
        <w:t>доброжелательностью, вежливостью работников организации о</w:t>
      </w:r>
      <w:r w:rsidR="00111B9F" w:rsidRPr="00AB71B2">
        <w:rPr>
          <w:rFonts w:ascii="Times New Roman" w:hAnsi="Times New Roman" w:cs="Times New Roman"/>
          <w:color w:val="000000" w:themeColor="text1"/>
          <w:sz w:val="22"/>
          <w:szCs w:val="22"/>
          <w:lang w:val="ru-RU"/>
        </w:rPr>
        <w:t>б</w:t>
      </w:r>
      <w:r w:rsidR="00111B9F" w:rsidRPr="00AB71B2">
        <w:rPr>
          <w:rFonts w:ascii="Times New Roman" w:hAnsi="Times New Roman" w:cs="Times New Roman"/>
          <w:color w:val="000000" w:themeColor="text1"/>
          <w:sz w:val="22"/>
          <w:szCs w:val="22"/>
          <w:lang w:val="ru-RU"/>
        </w:rPr>
        <w:t>разования, обеспечивающих первичный контакт и информирование получателя услуги (р</w:t>
      </w:r>
      <w:r w:rsidR="00111B9F" w:rsidRPr="00AB71B2">
        <w:rPr>
          <w:rFonts w:ascii="Times New Roman" w:hAnsi="Times New Roman" w:cs="Times New Roman"/>
          <w:color w:val="000000" w:themeColor="text1"/>
          <w:sz w:val="22"/>
          <w:szCs w:val="22"/>
          <w:lang w:val="ru-RU"/>
        </w:rPr>
        <w:t>а</w:t>
      </w:r>
      <w:r w:rsidR="00111B9F" w:rsidRPr="00AB71B2">
        <w:rPr>
          <w:rFonts w:ascii="Times New Roman" w:hAnsi="Times New Roman" w:cs="Times New Roman"/>
          <w:color w:val="000000" w:themeColor="text1"/>
          <w:sz w:val="22"/>
          <w:szCs w:val="22"/>
          <w:lang w:val="ru-RU"/>
        </w:rPr>
        <w:t xml:space="preserve">ботники справочной, кассиры и прочее) при непосредственном обращении в организацию? </w:t>
      </w:r>
      <w:r w:rsidR="00111B9F" w:rsidRPr="00AB71B2">
        <w:rPr>
          <w:rFonts w:ascii="Times New Roman" w:hAnsi="Times New Roman" w:cs="Times New Roman"/>
          <w:b w:val="0"/>
          <w:i/>
          <w:color w:val="000000" w:themeColor="text1"/>
          <w:sz w:val="22"/>
          <w:szCs w:val="22"/>
          <w:lang w:val="ru-RU"/>
        </w:rPr>
        <w:t>(Выберите 1 ответ)</w:t>
      </w:r>
    </w:p>
    <w:p w:rsidR="00111B9F" w:rsidRPr="00AB71B2" w:rsidRDefault="00111B9F" w:rsidP="004800DF">
      <w:pPr>
        <w:pStyle w:val="a8"/>
        <w:numPr>
          <w:ilvl w:val="0"/>
          <w:numId w:val="93"/>
        </w:numPr>
        <w:suppressAutoHyphens w:val="0"/>
        <w:spacing w:after="0" w:line="228" w:lineRule="auto"/>
        <w:contextualSpacing/>
        <w:jc w:val="both"/>
        <w:rPr>
          <w:color w:val="000000" w:themeColor="text1"/>
          <w:sz w:val="22"/>
          <w:szCs w:val="22"/>
        </w:rPr>
      </w:pPr>
      <w:r w:rsidRPr="00AB71B2">
        <w:rPr>
          <w:color w:val="000000" w:themeColor="text1"/>
          <w:sz w:val="22"/>
          <w:szCs w:val="22"/>
        </w:rPr>
        <w:t>Удовлетворен(а)</w:t>
      </w:r>
    </w:p>
    <w:p w:rsidR="00111B9F" w:rsidRPr="00AB71B2" w:rsidRDefault="00111B9F" w:rsidP="004800DF">
      <w:pPr>
        <w:pStyle w:val="a8"/>
        <w:numPr>
          <w:ilvl w:val="0"/>
          <w:numId w:val="93"/>
        </w:numPr>
        <w:suppressAutoHyphens w:val="0"/>
        <w:spacing w:after="0" w:line="228" w:lineRule="auto"/>
        <w:contextualSpacing/>
        <w:jc w:val="both"/>
        <w:rPr>
          <w:color w:val="000000" w:themeColor="text1"/>
          <w:sz w:val="22"/>
          <w:szCs w:val="22"/>
        </w:rPr>
      </w:pPr>
      <w:r w:rsidRPr="00AB71B2">
        <w:rPr>
          <w:color w:val="000000" w:themeColor="text1"/>
          <w:sz w:val="22"/>
          <w:szCs w:val="22"/>
        </w:rPr>
        <w:t>Не удовлетворен(а)</w:t>
      </w:r>
    </w:p>
    <w:p w:rsidR="00111B9F" w:rsidRPr="00AB71B2" w:rsidRDefault="00111B9F" w:rsidP="00111B9F">
      <w:pPr>
        <w:pStyle w:val="310"/>
        <w:spacing w:before="0" w:line="228" w:lineRule="auto"/>
        <w:contextualSpacing/>
        <w:jc w:val="both"/>
        <w:rPr>
          <w:rFonts w:ascii="Times New Roman" w:hAnsi="Times New Roman" w:cs="Times New Roman"/>
          <w:color w:val="000000" w:themeColor="text1"/>
          <w:sz w:val="16"/>
          <w:szCs w:val="16"/>
          <w:lang w:val="ru-RU"/>
        </w:rPr>
      </w:pPr>
    </w:p>
    <w:p w:rsidR="00111B9F" w:rsidRPr="00AB71B2" w:rsidRDefault="00D264ED" w:rsidP="00111B9F">
      <w:pPr>
        <w:pStyle w:val="310"/>
        <w:spacing w:before="0" w:line="228" w:lineRule="auto"/>
        <w:contextualSpacing/>
        <w:jc w:val="both"/>
        <w:rPr>
          <w:rFonts w:ascii="Times New Roman" w:hAnsi="Times New Roman" w:cs="Times New Roman"/>
          <w:b w:val="0"/>
          <w:i/>
          <w:color w:val="000000" w:themeColor="text1"/>
          <w:sz w:val="22"/>
          <w:szCs w:val="22"/>
          <w:lang w:val="ru-RU"/>
        </w:rPr>
      </w:pPr>
      <w:r>
        <w:rPr>
          <w:rFonts w:ascii="Times New Roman" w:hAnsi="Times New Roman" w:cs="Times New Roman"/>
          <w:color w:val="000000" w:themeColor="text1"/>
          <w:sz w:val="22"/>
          <w:szCs w:val="22"/>
          <w:lang w:val="ru-RU"/>
        </w:rPr>
        <w:t>10</w:t>
      </w:r>
      <w:r w:rsidR="00111B9F" w:rsidRPr="00AB71B2">
        <w:rPr>
          <w:rFonts w:ascii="Times New Roman" w:hAnsi="Times New Roman" w:cs="Times New Roman"/>
          <w:color w:val="000000" w:themeColor="text1"/>
          <w:sz w:val="22"/>
          <w:szCs w:val="22"/>
          <w:lang w:val="ru-RU"/>
        </w:rPr>
        <w:t xml:space="preserve">. Удовлетворены </w:t>
      </w:r>
      <w:r>
        <w:rPr>
          <w:rFonts w:ascii="Times New Roman" w:hAnsi="Times New Roman" w:cs="Times New Roman"/>
          <w:color w:val="000000" w:themeColor="text1"/>
          <w:sz w:val="22"/>
          <w:szCs w:val="22"/>
          <w:lang w:val="ru-RU"/>
        </w:rPr>
        <w:t>ли Вы</w:t>
      </w:r>
      <w:r w:rsidR="00111B9F" w:rsidRPr="00AB71B2">
        <w:rPr>
          <w:rFonts w:ascii="Times New Roman" w:hAnsi="Times New Roman" w:cs="Times New Roman"/>
          <w:color w:val="000000" w:themeColor="text1"/>
          <w:sz w:val="22"/>
          <w:szCs w:val="22"/>
          <w:lang w:val="ru-RU"/>
        </w:rPr>
        <w:t xml:space="preserve"> доброжелательностью, </w:t>
      </w:r>
      <w:r w:rsidR="00111B9F" w:rsidRPr="005D0D90">
        <w:rPr>
          <w:rFonts w:ascii="Times New Roman" w:hAnsi="Times New Roman" w:cs="Times New Roman"/>
          <w:color w:val="auto"/>
          <w:sz w:val="22"/>
          <w:szCs w:val="22"/>
          <w:lang w:val="ru-RU"/>
        </w:rPr>
        <w:t xml:space="preserve">вежливостью работников </w:t>
      </w:r>
      <w:r w:rsidR="00111B9F" w:rsidRPr="005D0D90">
        <w:rPr>
          <w:rFonts w:ascii="Times New Roman" w:hAnsi="Times New Roman" w:cs="Times New Roman"/>
          <w:color w:val="auto"/>
          <w:spacing w:val="-6"/>
          <w:sz w:val="22"/>
          <w:szCs w:val="22"/>
          <w:lang w:val="ru-RU"/>
        </w:rPr>
        <w:t xml:space="preserve">организации </w:t>
      </w:r>
      <w:r w:rsidR="00111B9F" w:rsidRPr="005D0D90">
        <w:rPr>
          <w:rFonts w:ascii="Times New Roman" w:hAnsi="Times New Roman" w:cs="Times New Roman"/>
          <w:color w:val="auto"/>
          <w:sz w:val="22"/>
          <w:szCs w:val="22"/>
          <w:lang w:val="ru-RU"/>
        </w:rPr>
        <w:t>о</w:t>
      </w:r>
      <w:r w:rsidR="00111B9F" w:rsidRPr="005D0D90">
        <w:rPr>
          <w:rFonts w:ascii="Times New Roman" w:hAnsi="Times New Roman" w:cs="Times New Roman"/>
          <w:color w:val="auto"/>
          <w:sz w:val="22"/>
          <w:szCs w:val="22"/>
          <w:lang w:val="ru-RU"/>
        </w:rPr>
        <w:t>б</w:t>
      </w:r>
      <w:r w:rsidR="00111B9F" w:rsidRPr="005D0D90">
        <w:rPr>
          <w:rFonts w:ascii="Times New Roman" w:hAnsi="Times New Roman" w:cs="Times New Roman"/>
          <w:color w:val="auto"/>
          <w:sz w:val="22"/>
          <w:szCs w:val="22"/>
          <w:lang w:val="ru-RU"/>
        </w:rPr>
        <w:t xml:space="preserve">разования, обеспечивающих непосредственное оказание услуги </w:t>
      </w:r>
      <w:r w:rsidR="00111B9F" w:rsidRPr="005D0D90">
        <w:rPr>
          <w:rFonts w:ascii="Times New Roman" w:hAnsi="Times New Roman"/>
          <w:color w:val="auto"/>
          <w:sz w:val="22"/>
          <w:szCs w:val="22"/>
          <w:lang w:val="ru-RU"/>
        </w:rPr>
        <w:t>при обращении в организ</w:t>
      </w:r>
      <w:r w:rsidR="00111B9F" w:rsidRPr="005D0D90">
        <w:rPr>
          <w:rFonts w:ascii="Times New Roman" w:hAnsi="Times New Roman"/>
          <w:color w:val="auto"/>
          <w:sz w:val="22"/>
          <w:szCs w:val="22"/>
          <w:lang w:val="ru-RU"/>
        </w:rPr>
        <w:t>а</w:t>
      </w:r>
      <w:r w:rsidR="00111B9F" w:rsidRPr="005D0D90">
        <w:rPr>
          <w:rFonts w:ascii="Times New Roman" w:hAnsi="Times New Roman"/>
          <w:color w:val="auto"/>
          <w:sz w:val="22"/>
          <w:szCs w:val="22"/>
          <w:lang w:val="ru-RU"/>
        </w:rPr>
        <w:t>цию (преподаватели, библиотекари и прочие работники)</w:t>
      </w:r>
      <w:r w:rsidR="00111B9F" w:rsidRPr="005D0D90">
        <w:rPr>
          <w:rFonts w:ascii="Times New Roman" w:hAnsi="Times New Roman" w:cs="Times New Roman"/>
          <w:color w:val="auto"/>
          <w:sz w:val="22"/>
          <w:szCs w:val="22"/>
          <w:lang w:val="ru-RU"/>
        </w:rPr>
        <w:t>?</w:t>
      </w:r>
      <w:r w:rsidR="00111B9F" w:rsidRPr="00AB71B2">
        <w:rPr>
          <w:rFonts w:ascii="Times New Roman" w:hAnsi="Times New Roman" w:cs="Times New Roman"/>
          <w:b w:val="0"/>
          <w:i/>
          <w:color w:val="000000" w:themeColor="text1"/>
          <w:sz w:val="22"/>
          <w:szCs w:val="22"/>
          <w:lang w:val="ru-RU"/>
        </w:rPr>
        <w:t>(Выберите 1 ответ)</w:t>
      </w:r>
    </w:p>
    <w:p w:rsidR="00111B9F" w:rsidRPr="00AB71B2" w:rsidRDefault="00111B9F" w:rsidP="004800DF">
      <w:pPr>
        <w:pStyle w:val="a8"/>
        <w:numPr>
          <w:ilvl w:val="0"/>
          <w:numId w:val="94"/>
        </w:numPr>
        <w:suppressAutoHyphens w:val="0"/>
        <w:spacing w:after="0" w:line="228" w:lineRule="auto"/>
        <w:contextualSpacing/>
        <w:jc w:val="both"/>
        <w:rPr>
          <w:color w:val="000000" w:themeColor="text1"/>
          <w:sz w:val="22"/>
          <w:szCs w:val="22"/>
        </w:rPr>
      </w:pPr>
      <w:r w:rsidRPr="00AB71B2">
        <w:rPr>
          <w:color w:val="000000" w:themeColor="text1"/>
          <w:sz w:val="22"/>
          <w:szCs w:val="22"/>
        </w:rPr>
        <w:t>Удовлетворен(а)</w:t>
      </w:r>
    </w:p>
    <w:p w:rsidR="00111B9F" w:rsidRPr="00AB71B2" w:rsidRDefault="00111B9F" w:rsidP="004800DF">
      <w:pPr>
        <w:pStyle w:val="a8"/>
        <w:numPr>
          <w:ilvl w:val="0"/>
          <w:numId w:val="94"/>
        </w:numPr>
        <w:suppressAutoHyphens w:val="0"/>
        <w:spacing w:after="0" w:line="228" w:lineRule="auto"/>
        <w:contextualSpacing/>
        <w:jc w:val="both"/>
        <w:rPr>
          <w:color w:val="000000" w:themeColor="text1"/>
          <w:sz w:val="22"/>
          <w:szCs w:val="22"/>
        </w:rPr>
      </w:pPr>
      <w:r w:rsidRPr="00AB71B2">
        <w:rPr>
          <w:color w:val="000000" w:themeColor="text1"/>
          <w:sz w:val="22"/>
          <w:szCs w:val="22"/>
        </w:rPr>
        <w:t>Не удовлетворен(а)</w:t>
      </w:r>
    </w:p>
    <w:p w:rsidR="00111B9F" w:rsidRPr="00AB71B2" w:rsidRDefault="00111B9F" w:rsidP="00111B9F"/>
    <w:p w:rsidR="00111B9F" w:rsidRPr="00AB71B2" w:rsidRDefault="00D264ED" w:rsidP="00111B9F">
      <w:pPr>
        <w:pStyle w:val="310"/>
        <w:spacing w:before="0" w:line="228" w:lineRule="auto"/>
        <w:contextualSpacing/>
        <w:jc w:val="both"/>
        <w:rPr>
          <w:rFonts w:ascii="Times New Roman" w:hAnsi="Times New Roman" w:cs="Times New Roman"/>
          <w:color w:val="000000" w:themeColor="text1"/>
          <w:sz w:val="22"/>
          <w:szCs w:val="22"/>
          <w:lang w:val="ru-RU"/>
        </w:rPr>
      </w:pPr>
      <w:r>
        <w:rPr>
          <w:rFonts w:ascii="Times New Roman" w:hAnsi="Times New Roman" w:cs="Times New Roman"/>
          <w:color w:val="000000" w:themeColor="text1"/>
          <w:sz w:val="22"/>
          <w:szCs w:val="22"/>
          <w:lang w:val="ru-RU"/>
        </w:rPr>
        <w:t>11</w:t>
      </w:r>
      <w:r w:rsidR="00111B9F" w:rsidRPr="00AB71B2">
        <w:rPr>
          <w:rFonts w:ascii="Times New Roman" w:hAnsi="Times New Roman" w:cs="Times New Roman"/>
          <w:color w:val="000000" w:themeColor="text1"/>
          <w:sz w:val="22"/>
          <w:szCs w:val="22"/>
          <w:lang w:val="ru-RU"/>
        </w:rPr>
        <w:t>. Пользовались ли Вы какими-либо дистанционными способами взаимодействия с орган</w:t>
      </w:r>
      <w:r w:rsidR="00111B9F" w:rsidRPr="00AB71B2">
        <w:rPr>
          <w:rFonts w:ascii="Times New Roman" w:hAnsi="Times New Roman" w:cs="Times New Roman"/>
          <w:color w:val="000000" w:themeColor="text1"/>
          <w:sz w:val="22"/>
          <w:szCs w:val="22"/>
          <w:lang w:val="ru-RU"/>
        </w:rPr>
        <w:t>и</w:t>
      </w:r>
      <w:r w:rsidR="00111B9F" w:rsidRPr="00AB71B2">
        <w:rPr>
          <w:rFonts w:ascii="Times New Roman" w:hAnsi="Times New Roman" w:cs="Times New Roman"/>
          <w:color w:val="000000" w:themeColor="text1"/>
          <w:sz w:val="22"/>
          <w:szCs w:val="22"/>
          <w:lang w:val="ru-RU"/>
        </w:rPr>
        <w:t>зацией (телефон, электронная почта, электронный сервис (форма для подачи электронного обращения (жалобы, предложения), получение консультации по оказываемым услугам), раздел «Часто задаваемые вопросы», анкета для опроса граждан на сайте и прочие.)?</w:t>
      </w:r>
    </w:p>
    <w:p w:rsidR="00111B9F" w:rsidRPr="00AB71B2" w:rsidRDefault="00111B9F" w:rsidP="004800DF">
      <w:pPr>
        <w:pStyle w:val="310"/>
        <w:keepLines w:val="0"/>
        <w:widowControl w:val="0"/>
        <w:numPr>
          <w:ilvl w:val="0"/>
          <w:numId w:val="103"/>
        </w:numPr>
        <w:spacing w:before="0" w:line="228" w:lineRule="auto"/>
        <w:contextualSpacing/>
        <w:jc w:val="both"/>
        <w:rPr>
          <w:rFonts w:ascii="Times New Roman" w:hAnsi="Times New Roman" w:cs="Times New Roman"/>
          <w:b w:val="0"/>
          <w:color w:val="000000" w:themeColor="text1"/>
          <w:sz w:val="22"/>
          <w:szCs w:val="22"/>
          <w:lang w:val="ru-RU"/>
        </w:rPr>
      </w:pPr>
      <w:r w:rsidRPr="00AB71B2">
        <w:rPr>
          <w:rFonts w:ascii="Times New Roman" w:hAnsi="Times New Roman" w:cs="Times New Roman"/>
          <w:b w:val="0"/>
          <w:color w:val="000000" w:themeColor="text1"/>
          <w:sz w:val="22"/>
          <w:szCs w:val="22"/>
          <w:lang w:val="ru-RU"/>
        </w:rPr>
        <w:t xml:space="preserve">Да </w:t>
      </w:r>
    </w:p>
    <w:p w:rsidR="00111B9F" w:rsidRPr="00AB71B2" w:rsidRDefault="00111B9F" w:rsidP="004800DF">
      <w:pPr>
        <w:pStyle w:val="310"/>
        <w:keepLines w:val="0"/>
        <w:widowControl w:val="0"/>
        <w:numPr>
          <w:ilvl w:val="0"/>
          <w:numId w:val="103"/>
        </w:numPr>
        <w:spacing w:before="0" w:line="228" w:lineRule="auto"/>
        <w:contextualSpacing/>
        <w:jc w:val="both"/>
        <w:rPr>
          <w:rFonts w:ascii="Times New Roman" w:hAnsi="Times New Roman" w:cs="Times New Roman"/>
          <w:b w:val="0"/>
          <w:color w:val="000000" w:themeColor="text1"/>
          <w:sz w:val="22"/>
          <w:szCs w:val="22"/>
          <w:lang w:val="ru-RU"/>
        </w:rPr>
      </w:pPr>
      <w:r w:rsidRPr="00AB71B2">
        <w:rPr>
          <w:rFonts w:ascii="Times New Roman" w:hAnsi="Times New Roman" w:cs="Times New Roman"/>
          <w:b w:val="0"/>
          <w:color w:val="000000" w:themeColor="text1"/>
          <w:sz w:val="22"/>
          <w:szCs w:val="22"/>
          <w:lang w:val="ru-RU"/>
        </w:rPr>
        <w:t xml:space="preserve">Нет </w:t>
      </w:r>
      <w:r w:rsidR="00D264ED">
        <w:rPr>
          <w:rFonts w:ascii="Times New Roman" w:hAnsi="Times New Roman" w:cs="Times New Roman"/>
          <w:b w:val="0"/>
          <w:i/>
          <w:color w:val="000000" w:themeColor="text1"/>
          <w:sz w:val="22"/>
          <w:szCs w:val="22"/>
          <w:lang w:val="ru-RU"/>
        </w:rPr>
        <w:t>(переход к вопросу 13</w:t>
      </w:r>
      <w:r w:rsidRPr="00AB71B2">
        <w:rPr>
          <w:rFonts w:ascii="Times New Roman" w:hAnsi="Times New Roman" w:cs="Times New Roman"/>
          <w:b w:val="0"/>
          <w:i/>
          <w:color w:val="000000" w:themeColor="text1"/>
          <w:sz w:val="22"/>
          <w:szCs w:val="22"/>
          <w:lang w:val="ru-RU"/>
        </w:rPr>
        <w:t>)</w:t>
      </w:r>
    </w:p>
    <w:p w:rsidR="00111B9F" w:rsidRPr="00AB71B2" w:rsidRDefault="00111B9F" w:rsidP="00111B9F">
      <w:pPr>
        <w:pStyle w:val="310"/>
        <w:spacing w:before="0" w:line="228" w:lineRule="auto"/>
        <w:contextualSpacing/>
        <w:jc w:val="both"/>
        <w:rPr>
          <w:rFonts w:ascii="Times New Roman" w:hAnsi="Times New Roman" w:cs="Times New Roman"/>
          <w:color w:val="000000" w:themeColor="text1"/>
          <w:sz w:val="16"/>
          <w:szCs w:val="16"/>
          <w:lang w:val="ru-RU"/>
        </w:rPr>
      </w:pPr>
    </w:p>
    <w:p w:rsidR="00111B9F" w:rsidRPr="00AB71B2" w:rsidRDefault="00D264ED" w:rsidP="00111B9F">
      <w:pPr>
        <w:pStyle w:val="310"/>
        <w:spacing w:before="0" w:line="228" w:lineRule="auto"/>
        <w:contextualSpacing/>
        <w:jc w:val="both"/>
        <w:rPr>
          <w:rFonts w:ascii="Times New Roman" w:hAnsi="Times New Roman" w:cs="Times New Roman"/>
          <w:b w:val="0"/>
          <w:i/>
          <w:color w:val="000000" w:themeColor="text1"/>
          <w:sz w:val="22"/>
          <w:szCs w:val="22"/>
          <w:lang w:val="ru-RU"/>
        </w:rPr>
      </w:pPr>
      <w:r>
        <w:rPr>
          <w:rFonts w:ascii="Times New Roman" w:hAnsi="Times New Roman" w:cs="Times New Roman"/>
          <w:color w:val="000000" w:themeColor="text1"/>
          <w:sz w:val="22"/>
          <w:szCs w:val="22"/>
          <w:lang w:val="ru-RU"/>
        </w:rPr>
        <w:t>12</w:t>
      </w:r>
      <w:r w:rsidR="00111B9F" w:rsidRPr="00AB71B2">
        <w:rPr>
          <w:rFonts w:ascii="Times New Roman" w:hAnsi="Times New Roman" w:cs="Times New Roman"/>
          <w:color w:val="000000" w:themeColor="text1"/>
          <w:sz w:val="22"/>
          <w:szCs w:val="22"/>
          <w:lang w:val="ru-RU"/>
        </w:rPr>
        <w:t xml:space="preserve">. Удовлетворены </w:t>
      </w:r>
      <w:r>
        <w:rPr>
          <w:rFonts w:ascii="Times New Roman" w:hAnsi="Times New Roman" w:cs="Times New Roman"/>
          <w:color w:val="000000" w:themeColor="text1"/>
          <w:sz w:val="22"/>
          <w:szCs w:val="22"/>
          <w:lang w:val="ru-RU"/>
        </w:rPr>
        <w:t>ли Вы</w:t>
      </w:r>
      <w:r w:rsidR="00111B9F" w:rsidRPr="00AB71B2">
        <w:rPr>
          <w:rFonts w:ascii="Times New Roman" w:hAnsi="Times New Roman" w:cs="Times New Roman"/>
          <w:color w:val="000000" w:themeColor="text1"/>
          <w:sz w:val="22"/>
          <w:szCs w:val="22"/>
          <w:lang w:val="ru-RU"/>
        </w:rPr>
        <w:t xml:space="preserve">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 жалоб/ предложений, з</w:t>
      </w:r>
      <w:r w:rsidR="00111B9F" w:rsidRPr="00AB71B2">
        <w:rPr>
          <w:rFonts w:ascii="Times New Roman" w:hAnsi="Times New Roman" w:cs="Times New Roman"/>
          <w:color w:val="000000" w:themeColor="text1"/>
          <w:sz w:val="22"/>
          <w:szCs w:val="22"/>
          <w:lang w:val="ru-RU"/>
        </w:rPr>
        <w:t>а</w:t>
      </w:r>
      <w:r w:rsidR="00111B9F" w:rsidRPr="00AB71B2">
        <w:rPr>
          <w:rFonts w:ascii="Times New Roman" w:hAnsi="Times New Roman" w:cs="Times New Roman"/>
          <w:color w:val="000000" w:themeColor="text1"/>
          <w:sz w:val="22"/>
          <w:szCs w:val="22"/>
          <w:lang w:val="ru-RU"/>
        </w:rPr>
        <w:t xml:space="preserve">писи на получение услуги, получение консультации и прочее))? </w:t>
      </w:r>
      <w:r w:rsidR="00111B9F" w:rsidRPr="00AB71B2">
        <w:rPr>
          <w:rFonts w:ascii="Times New Roman" w:hAnsi="Times New Roman" w:cs="Times New Roman"/>
          <w:b w:val="0"/>
          <w:i/>
          <w:color w:val="000000" w:themeColor="text1"/>
          <w:sz w:val="22"/>
          <w:szCs w:val="22"/>
          <w:lang w:val="ru-RU"/>
        </w:rPr>
        <w:t>(Выберите 1 ответ)</w:t>
      </w:r>
    </w:p>
    <w:p w:rsidR="00111B9F" w:rsidRPr="00AB71B2" w:rsidRDefault="00111B9F" w:rsidP="004800DF">
      <w:pPr>
        <w:pStyle w:val="a8"/>
        <w:numPr>
          <w:ilvl w:val="0"/>
          <w:numId w:val="95"/>
        </w:numPr>
        <w:suppressAutoHyphens w:val="0"/>
        <w:spacing w:after="0" w:line="228" w:lineRule="auto"/>
        <w:contextualSpacing/>
        <w:jc w:val="both"/>
        <w:rPr>
          <w:color w:val="000000" w:themeColor="text1"/>
          <w:sz w:val="22"/>
          <w:szCs w:val="22"/>
        </w:rPr>
      </w:pPr>
      <w:r w:rsidRPr="00AB71B2">
        <w:rPr>
          <w:color w:val="000000" w:themeColor="text1"/>
          <w:sz w:val="22"/>
          <w:szCs w:val="22"/>
        </w:rPr>
        <w:t>Удовлетворен(а)</w:t>
      </w:r>
    </w:p>
    <w:p w:rsidR="00111B9F" w:rsidRPr="00AB71B2" w:rsidRDefault="00111B9F" w:rsidP="004800DF">
      <w:pPr>
        <w:pStyle w:val="a8"/>
        <w:numPr>
          <w:ilvl w:val="0"/>
          <w:numId w:val="95"/>
        </w:numPr>
        <w:suppressAutoHyphens w:val="0"/>
        <w:spacing w:after="0" w:line="228" w:lineRule="auto"/>
        <w:contextualSpacing/>
        <w:jc w:val="both"/>
        <w:rPr>
          <w:color w:val="000000" w:themeColor="text1"/>
          <w:sz w:val="22"/>
          <w:szCs w:val="22"/>
        </w:rPr>
      </w:pPr>
      <w:r w:rsidRPr="00AB71B2">
        <w:rPr>
          <w:color w:val="000000" w:themeColor="text1"/>
          <w:sz w:val="22"/>
          <w:szCs w:val="22"/>
        </w:rPr>
        <w:t>Не удовлетворен(а)</w:t>
      </w:r>
    </w:p>
    <w:p w:rsidR="00111B9F" w:rsidRPr="00AB71B2" w:rsidRDefault="00111B9F" w:rsidP="00111B9F">
      <w:pPr>
        <w:pStyle w:val="310"/>
        <w:spacing w:before="0" w:line="228" w:lineRule="auto"/>
        <w:contextualSpacing/>
        <w:jc w:val="both"/>
        <w:rPr>
          <w:rFonts w:ascii="Times New Roman" w:hAnsi="Times New Roman" w:cs="Times New Roman"/>
          <w:color w:val="000000" w:themeColor="text1"/>
          <w:sz w:val="16"/>
          <w:szCs w:val="16"/>
          <w:lang w:val="ru-RU"/>
        </w:rPr>
      </w:pPr>
    </w:p>
    <w:p w:rsidR="00111B9F" w:rsidRPr="00AB71B2" w:rsidRDefault="00D264ED" w:rsidP="00111B9F">
      <w:pPr>
        <w:pStyle w:val="310"/>
        <w:spacing w:before="0" w:line="228" w:lineRule="auto"/>
        <w:contextualSpacing/>
        <w:jc w:val="both"/>
        <w:rPr>
          <w:rFonts w:ascii="Times New Roman" w:hAnsi="Times New Roman" w:cs="Times New Roman"/>
          <w:b w:val="0"/>
          <w:i/>
          <w:color w:val="000000" w:themeColor="text1"/>
          <w:sz w:val="22"/>
          <w:szCs w:val="22"/>
          <w:lang w:val="ru-RU"/>
        </w:rPr>
      </w:pPr>
      <w:r>
        <w:rPr>
          <w:rFonts w:ascii="Times New Roman" w:hAnsi="Times New Roman" w:cs="Times New Roman"/>
          <w:color w:val="000000" w:themeColor="text1"/>
          <w:sz w:val="22"/>
          <w:szCs w:val="22"/>
          <w:lang w:val="ru-RU"/>
        </w:rPr>
        <w:t>13</w:t>
      </w:r>
      <w:r w:rsidR="00111B9F" w:rsidRPr="00AB71B2">
        <w:rPr>
          <w:rFonts w:ascii="Times New Roman" w:hAnsi="Times New Roman" w:cs="Times New Roman"/>
          <w:color w:val="000000" w:themeColor="text1"/>
          <w:sz w:val="22"/>
          <w:szCs w:val="22"/>
          <w:lang w:val="ru-RU"/>
        </w:rPr>
        <w:t xml:space="preserve">. </w:t>
      </w:r>
      <w:r w:rsidRPr="00D264ED">
        <w:rPr>
          <w:rFonts w:ascii="Times New Roman" w:hAnsi="Times New Roman" w:cs="Times New Roman"/>
          <w:color w:val="000000" w:themeColor="text1"/>
          <w:sz w:val="22"/>
          <w:szCs w:val="22"/>
          <w:lang w:val="ru-RU"/>
        </w:rPr>
        <w:t xml:space="preserve">Готовы ли Вы порекомендовать данное учреждение </w:t>
      </w:r>
      <w:r>
        <w:rPr>
          <w:rFonts w:ascii="Times New Roman" w:hAnsi="Times New Roman" w:cs="Times New Roman"/>
          <w:color w:val="000000" w:themeColor="text1"/>
          <w:sz w:val="22"/>
          <w:szCs w:val="22"/>
          <w:lang w:val="ru-RU"/>
        </w:rPr>
        <w:t>образования</w:t>
      </w:r>
      <w:r w:rsidRPr="00D264ED">
        <w:rPr>
          <w:rFonts w:ascii="Times New Roman" w:hAnsi="Times New Roman" w:cs="Times New Roman"/>
          <w:color w:val="000000" w:themeColor="text1"/>
          <w:sz w:val="22"/>
          <w:szCs w:val="22"/>
          <w:lang w:val="ru-RU"/>
        </w:rPr>
        <w:t xml:space="preserve"> своим родственникам и знакомым (могли бы ее рекомендовать, если бы была возможность выбора организ</w:t>
      </w:r>
      <w:r w:rsidRPr="00D264ED">
        <w:rPr>
          <w:rFonts w:ascii="Times New Roman" w:hAnsi="Times New Roman" w:cs="Times New Roman"/>
          <w:color w:val="000000" w:themeColor="text1"/>
          <w:sz w:val="22"/>
          <w:szCs w:val="22"/>
          <w:lang w:val="ru-RU"/>
        </w:rPr>
        <w:t>а</w:t>
      </w:r>
      <w:r w:rsidRPr="00D264ED">
        <w:rPr>
          <w:rFonts w:ascii="Times New Roman" w:hAnsi="Times New Roman" w:cs="Times New Roman"/>
          <w:color w:val="000000" w:themeColor="text1"/>
          <w:sz w:val="22"/>
          <w:szCs w:val="22"/>
          <w:lang w:val="ru-RU"/>
        </w:rPr>
        <w:t>ции)?</w:t>
      </w:r>
      <w:r w:rsidR="00111B9F" w:rsidRPr="00AB71B2">
        <w:rPr>
          <w:rFonts w:ascii="Times New Roman" w:hAnsi="Times New Roman" w:cs="Times New Roman"/>
          <w:b w:val="0"/>
          <w:i/>
          <w:color w:val="000000" w:themeColor="text1"/>
          <w:sz w:val="22"/>
          <w:szCs w:val="22"/>
          <w:lang w:val="ru-RU"/>
        </w:rPr>
        <w:t>(Выберите 1 ответ)</w:t>
      </w:r>
    </w:p>
    <w:p w:rsidR="00111B9F" w:rsidRPr="00AB71B2" w:rsidRDefault="00111B9F" w:rsidP="004800DF">
      <w:pPr>
        <w:pStyle w:val="a8"/>
        <w:numPr>
          <w:ilvl w:val="0"/>
          <w:numId w:val="88"/>
        </w:numPr>
        <w:suppressAutoHyphens w:val="0"/>
        <w:spacing w:after="0" w:line="228" w:lineRule="auto"/>
        <w:contextualSpacing/>
        <w:jc w:val="both"/>
        <w:rPr>
          <w:color w:val="000000" w:themeColor="text1"/>
          <w:sz w:val="22"/>
          <w:szCs w:val="22"/>
        </w:rPr>
      </w:pPr>
      <w:r w:rsidRPr="00AB71B2">
        <w:rPr>
          <w:color w:val="000000" w:themeColor="text1"/>
          <w:sz w:val="22"/>
          <w:szCs w:val="22"/>
        </w:rPr>
        <w:t>Да, готов(а)</w:t>
      </w:r>
    </w:p>
    <w:p w:rsidR="00111B9F" w:rsidRPr="00AB71B2" w:rsidRDefault="00111B9F" w:rsidP="004800DF">
      <w:pPr>
        <w:pStyle w:val="a8"/>
        <w:numPr>
          <w:ilvl w:val="0"/>
          <w:numId w:val="88"/>
        </w:numPr>
        <w:suppressAutoHyphens w:val="0"/>
        <w:spacing w:after="0" w:line="228" w:lineRule="auto"/>
        <w:contextualSpacing/>
        <w:jc w:val="both"/>
        <w:rPr>
          <w:color w:val="000000" w:themeColor="text1"/>
          <w:sz w:val="22"/>
          <w:szCs w:val="22"/>
        </w:rPr>
      </w:pPr>
      <w:r w:rsidRPr="00AB71B2">
        <w:rPr>
          <w:color w:val="000000" w:themeColor="text1"/>
          <w:sz w:val="22"/>
          <w:szCs w:val="22"/>
        </w:rPr>
        <w:t>Нет, не готов(а)</w:t>
      </w:r>
    </w:p>
    <w:p w:rsidR="00111B9F" w:rsidRPr="00AB71B2" w:rsidRDefault="00111B9F" w:rsidP="00111B9F">
      <w:pPr>
        <w:pStyle w:val="a8"/>
        <w:spacing w:after="0" w:line="228" w:lineRule="auto"/>
        <w:ind w:left="720"/>
        <w:contextualSpacing/>
        <w:jc w:val="both"/>
        <w:rPr>
          <w:color w:val="000000" w:themeColor="text1"/>
          <w:sz w:val="16"/>
          <w:szCs w:val="16"/>
        </w:rPr>
      </w:pPr>
    </w:p>
    <w:p w:rsidR="00111B9F" w:rsidRPr="00AB71B2" w:rsidRDefault="00D264ED" w:rsidP="00111B9F">
      <w:pPr>
        <w:pStyle w:val="310"/>
        <w:spacing w:before="0" w:line="228" w:lineRule="auto"/>
        <w:contextualSpacing/>
        <w:jc w:val="both"/>
        <w:rPr>
          <w:rFonts w:ascii="Times New Roman" w:hAnsi="Times New Roman" w:cs="Times New Roman"/>
          <w:b w:val="0"/>
          <w:i/>
          <w:color w:val="000000" w:themeColor="text1"/>
          <w:sz w:val="22"/>
          <w:szCs w:val="22"/>
          <w:lang w:val="ru-RU"/>
        </w:rPr>
      </w:pPr>
      <w:r>
        <w:rPr>
          <w:rFonts w:ascii="Times New Roman" w:hAnsi="Times New Roman" w:cs="Times New Roman"/>
          <w:color w:val="000000" w:themeColor="text1"/>
          <w:sz w:val="22"/>
          <w:szCs w:val="22"/>
          <w:lang w:val="ru-RU"/>
        </w:rPr>
        <w:t>14</w:t>
      </w:r>
      <w:r w:rsidR="00111B9F" w:rsidRPr="00AB71B2">
        <w:rPr>
          <w:rFonts w:ascii="Times New Roman" w:hAnsi="Times New Roman" w:cs="Times New Roman"/>
          <w:color w:val="000000" w:themeColor="text1"/>
          <w:sz w:val="22"/>
          <w:szCs w:val="22"/>
          <w:lang w:val="ru-RU"/>
        </w:rPr>
        <w:t xml:space="preserve">. Удовлетворены </w:t>
      </w:r>
      <w:r>
        <w:rPr>
          <w:rFonts w:ascii="Times New Roman" w:hAnsi="Times New Roman" w:cs="Times New Roman"/>
          <w:color w:val="000000" w:themeColor="text1"/>
          <w:sz w:val="22"/>
          <w:szCs w:val="22"/>
          <w:lang w:val="ru-RU"/>
        </w:rPr>
        <w:t xml:space="preserve">ли </w:t>
      </w:r>
      <w:r w:rsidR="00111B9F" w:rsidRPr="00AB71B2">
        <w:rPr>
          <w:rFonts w:ascii="Times New Roman" w:hAnsi="Times New Roman" w:cs="Times New Roman"/>
          <w:color w:val="000000" w:themeColor="text1"/>
          <w:sz w:val="22"/>
          <w:szCs w:val="22"/>
          <w:lang w:val="ru-RU"/>
        </w:rPr>
        <w:t xml:space="preserve">Вы графиком работы этой организации образования? </w:t>
      </w:r>
      <w:r w:rsidR="00111B9F" w:rsidRPr="00AB71B2">
        <w:rPr>
          <w:rFonts w:ascii="Times New Roman" w:hAnsi="Times New Roman" w:cs="Times New Roman"/>
          <w:b w:val="0"/>
          <w:i/>
          <w:color w:val="000000" w:themeColor="text1"/>
          <w:sz w:val="22"/>
          <w:szCs w:val="22"/>
          <w:lang w:val="ru-RU"/>
        </w:rPr>
        <w:t>(Выберите 1 о</w:t>
      </w:r>
      <w:r w:rsidR="00111B9F" w:rsidRPr="00AB71B2">
        <w:rPr>
          <w:rFonts w:ascii="Times New Roman" w:hAnsi="Times New Roman" w:cs="Times New Roman"/>
          <w:b w:val="0"/>
          <w:i/>
          <w:color w:val="000000" w:themeColor="text1"/>
          <w:sz w:val="22"/>
          <w:szCs w:val="22"/>
          <w:lang w:val="ru-RU"/>
        </w:rPr>
        <w:t>т</w:t>
      </w:r>
      <w:r w:rsidR="00111B9F" w:rsidRPr="00AB71B2">
        <w:rPr>
          <w:rFonts w:ascii="Times New Roman" w:hAnsi="Times New Roman" w:cs="Times New Roman"/>
          <w:b w:val="0"/>
          <w:i/>
          <w:color w:val="000000" w:themeColor="text1"/>
          <w:sz w:val="22"/>
          <w:szCs w:val="22"/>
          <w:lang w:val="ru-RU"/>
        </w:rPr>
        <w:t>вет)</w:t>
      </w:r>
    </w:p>
    <w:p w:rsidR="00111B9F" w:rsidRPr="00AB71B2" w:rsidRDefault="00111B9F" w:rsidP="004800DF">
      <w:pPr>
        <w:pStyle w:val="a8"/>
        <w:numPr>
          <w:ilvl w:val="0"/>
          <w:numId w:val="96"/>
        </w:numPr>
        <w:suppressAutoHyphens w:val="0"/>
        <w:spacing w:after="0" w:line="228" w:lineRule="auto"/>
        <w:contextualSpacing/>
        <w:jc w:val="both"/>
        <w:rPr>
          <w:color w:val="000000" w:themeColor="text1"/>
          <w:sz w:val="22"/>
          <w:szCs w:val="22"/>
        </w:rPr>
      </w:pPr>
      <w:r w:rsidRPr="00AB71B2">
        <w:rPr>
          <w:color w:val="000000" w:themeColor="text1"/>
          <w:sz w:val="22"/>
          <w:szCs w:val="22"/>
        </w:rPr>
        <w:t>Удовлетворен(а)</w:t>
      </w:r>
    </w:p>
    <w:p w:rsidR="00111B9F" w:rsidRPr="00AB71B2" w:rsidRDefault="00111B9F" w:rsidP="004800DF">
      <w:pPr>
        <w:pStyle w:val="a8"/>
        <w:numPr>
          <w:ilvl w:val="0"/>
          <w:numId w:val="96"/>
        </w:numPr>
        <w:suppressAutoHyphens w:val="0"/>
        <w:spacing w:after="0" w:line="228" w:lineRule="auto"/>
        <w:contextualSpacing/>
        <w:jc w:val="both"/>
        <w:rPr>
          <w:color w:val="000000" w:themeColor="text1"/>
          <w:sz w:val="22"/>
          <w:szCs w:val="22"/>
        </w:rPr>
      </w:pPr>
      <w:r w:rsidRPr="00AB71B2">
        <w:rPr>
          <w:color w:val="000000" w:themeColor="text1"/>
          <w:sz w:val="22"/>
          <w:szCs w:val="22"/>
        </w:rPr>
        <w:t>Не удовлетворен(а)</w:t>
      </w:r>
    </w:p>
    <w:p w:rsidR="00111B9F" w:rsidRPr="00AB71B2" w:rsidRDefault="00111B9F" w:rsidP="00111B9F">
      <w:pPr>
        <w:pStyle w:val="310"/>
        <w:spacing w:before="0" w:line="228" w:lineRule="auto"/>
        <w:contextualSpacing/>
        <w:jc w:val="both"/>
        <w:rPr>
          <w:rFonts w:ascii="Times New Roman" w:hAnsi="Times New Roman" w:cs="Times New Roman"/>
          <w:color w:val="000000" w:themeColor="text1"/>
          <w:sz w:val="16"/>
          <w:szCs w:val="16"/>
          <w:lang w:val="ru-RU"/>
        </w:rPr>
      </w:pPr>
    </w:p>
    <w:p w:rsidR="00111B9F" w:rsidRPr="00AB71B2" w:rsidRDefault="00D264ED" w:rsidP="00111B9F">
      <w:pPr>
        <w:pStyle w:val="310"/>
        <w:spacing w:before="0" w:line="228" w:lineRule="auto"/>
        <w:contextualSpacing/>
        <w:jc w:val="both"/>
        <w:rPr>
          <w:rFonts w:ascii="Times New Roman" w:hAnsi="Times New Roman" w:cs="Times New Roman"/>
          <w:color w:val="000000" w:themeColor="text1"/>
          <w:sz w:val="22"/>
          <w:szCs w:val="22"/>
          <w:lang w:val="ru-RU"/>
        </w:rPr>
      </w:pPr>
      <w:r>
        <w:rPr>
          <w:rFonts w:ascii="Times New Roman" w:hAnsi="Times New Roman" w:cs="Times New Roman"/>
          <w:color w:val="000000" w:themeColor="text1"/>
          <w:sz w:val="22"/>
          <w:szCs w:val="22"/>
          <w:lang w:val="ru-RU"/>
        </w:rPr>
        <w:t>15</w:t>
      </w:r>
      <w:r w:rsidR="00111B9F" w:rsidRPr="00AB71B2">
        <w:rPr>
          <w:rFonts w:ascii="Times New Roman" w:hAnsi="Times New Roman" w:cs="Times New Roman"/>
          <w:color w:val="000000" w:themeColor="text1"/>
          <w:sz w:val="22"/>
          <w:szCs w:val="22"/>
          <w:lang w:val="ru-RU"/>
        </w:rPr>
        <w:t xml:space="preserve">. В целом, удовлетворены </w:t>
      </w:r>
      <w:r>
        <w:rPr>
          <w:rFonts w:ascii="Times New Roman" w:hAnsi="Times New Roman" w:cs="Times New Roman"/>
          <w:color w:val="000000" w:themeColor="text1"/>
          <w:sz w:val="22"/>
          <w:szCs w:val="22"/>
          <w:lang w:val="ru-RU"/>
        </w:rPr>
        <w:t xml:space="preserve">ли </w:t>
      </w:r>
      <w:r w:rsidR="00111B9F" w:rsidRPr="00AB71B2">
        <w:rPr>
          <w:rFonts w:ascii="Times New Roman" w:hAnsi="Times New Roman" w:cs="Times New Roman"/>
          <w:color w:val="000000" w:themeColor="text1"/>
          <w:sz w:val="22"/>
          <w:szCs w:val="22"/>
          <w:lang w:val="ru-RU"/>
        </w:rPr>
        <w:t>Вы условиями оказания услуг в этой организации образов</w:t>
      </w:r>
      <w:r w:rsidR="00111B9F" w:rsidRPr="00AB71B2">
        <w:rPr>
          <w:rFonts w:ascii="Times New Roman" w:hAnsi="Times New Roman" w:cs="Times New Roman"/>
          <w:color w:val="000000" w:themeColor="text1"/>
          <w:sz w:val="22"/>
          <w:szCs w:val="22"/>
          <w:lang w:val="ru-RU"/>
        </w:rPr>
        <w:t>а</w:t>
      </w:r>
      <w:r w:rsidR="00111B9F" w:rsidRPr="00AB71B2">
        <w:rPr>
          <w:rFonts w:ascii="Times New Roman" w:hAnsi="Times New Roman" w:cs="Times New Roman"/>
          <w:color w:val="000000" w:themeColor="text1"/>
          <w:sz w:val="22"/>
          <w:szCs w:val="22"/>
          <w:lang w:val="ru-RU"/>
        </w:rPr>
        <w:t xml:space="preserve">ния? </w:t>
      </w:r>
      <w:r w:rsidR="00111B9F" w:rsidRPr="00AB71B2">
        <w:rPr>
          <w:rFonts w:ascii="Times New Roman" w:hAnsi="Times New Roman" w:cs="Times New Roman"/>
          <w:b w:val="0"/>
          <w:i/>
          <w:color w:val="000000" w:themeColor="text1"/>
          <w:sz w:val="22"/>
          <w:szCs w:val="22"/>
          <w:lang w:val="ru-RU"/>
        </w:rPr>
        <w:t>(Выберите 1 ответ)</w:t>
      </w:r>
    </w:p>
    <w:p w:rsidR="00111B9F" w:rsidRPr="00AB71B2" w:rsidRDefault="00111B9F" w:rsidP="004800DF">
      <w:pPr>
        <w:pStyle w:val="a8"/>
        <w:numPr>
          <w:ilvl w:val="0"/>
          <w:numId w:val="97"/>
        </w:numPr>
        <w:suppressAutoHyphens w:val="0"/>
        <w:spacing w:after="0" w:line="228" w:lineRule="auto"/>
        <w:contextualSpacing/>
        <w:jc w:val="both"/>
        <w:rPr>
          <w:color w:val="000000" w:themeColor="text1"/>
          <w:sz w:val="22"/>
          <w:szCs w:val="22"/>
        </w:rPr>
      </w:pPr>
      <w:r w:rsidRPr="00AB71B2">
        <w:rPr>
          <w:color w:val="000000" w:themeColor="text1"/>
          <w:sz w:val="22"/>
          <w:szCs w:val="22"/>
        </w:rPr>
        <w:t>Удовлетворен(а)</w:t>
      </w:r>
    </w:p>
    <w:p w:rsidR="00111B9F" w:rsidRPr="00AB71B2" w:rsidRDefault="00111B9F" w:rsidP="004800DF">
      <w:pPr>
        <w:pStyle w:val="a8"/>
        <w:numPr>
          <w:ilvl w:val="0"/>
          <w:numId w:val="97"/>
        </w:numPr>
        <w:suppressAutoHyphens w:val="0"/>
        <w:spacing w:after="0" w:line="228" w:lineRule="auto"/>
        <w:contextualSpacing/>
        <w:jc w:val="both"/>
        <w:rPr>
          <w:color w:val="000000" w:themeColor="text1"/>
          <w:sz w:val="22"/>
          <w:szCs w:val="22"/>
        </w:rPr>
      </w:pPr>
      <w:r w:rsidRPr="00AB71B2">
        <w:rPr>
          <w:color w:val="000000" w:themeColor="text1"/>
          <w:sz w:val="22"/>
          <w:szCs w:val="22"/>
        </w:rPr>
        <w:t>Не удовлетворен(а)</w:t>
      </w:r>
    </w:p>
    <w:p w:rsidR="00111B9F" w:rsidRPr="00AB71B2" w:rsidRDefault="00111B9F" w:rsidP="00111B9F">
      <w:pPr>
        <w:pStyle w:val="310"/>
        <w:spacing w:before="0" w:line="228" w:lineRule="auto"/>
        <w:contextualSpacing/>
        <w:jc w:val="both"/>
        <w:rPr>
          <w:rFonts w:ascii="Times New Roman" w:hAnsi="Times New Roman" w:cs="Times New Roman"/>
          <w:color w:val="000000" w:themeColor="text1"/>
          <w:sz w:val="16"/>
          <w:szCs w:val="16"/>
          <w:lang w:val="ru-RU"/>
        </w:rPr>
      </w:pPr>
    </w:p>
    <w:p w:rsidR="00111B9F" w:rsidRPr="00AB71B2" w:rsidRDefault="00D264ED" w:rsidP="00111B9F">
      <w:pPr>
        <w:pStyle w:val="310"/>
        <w:spacing w:before="0" w:line="228" w:lineRule="auto"/>
        <w:contextualSpacing/>
        <w:jc w:val="both"/>
        <w:rPr>
          <w:rFonts w:ascii="Times New Roman" w:hAnsi="Times New Roman" w:cs="Times New Roman"/>
          <w:color w:val="000000" w:themeColor="text1"/>
          <w:sz w:val="22"/>
          <w:szCs w:val="22"/>
          <w:lang w:val="ru-RU"/>
        </w:rPr>
      </w:pPr>
      <w:r>
        <w:rPr>
          <w:rFonts w:ascii="Times New Roman" w:hAnsi="Times New Roman" w:cs="Times New Roman"/>
          <w:color w:val="000000" w:themeColor="text1"/>
          <w:sz w:val="22"/>
          <w:szCs w:val="22"/>
          <w:lang w:val="ru-RU"/>
        </w:rPr>
        <w:t>16</w:t>
      </w:r>
      <w:r w:rsidR="00111B9F" w:rsidRPr="00AB71B2">
        <w:rPr>
          <w:rFonts w:ascii="Times New Roman" w:hAnsi="Times New Roman" w:cs="Times New Roman"/>
          <w:color w:val="000000" w:themeColor="text1"/>
          <w:sz w:val="22"/>
          <w:szCs w:val="22"/>
          <w:lang w:val="ru-RU"/>
        </w:rPr>
        <w:t xml:space="preserve">. Ваши предложения, пожелания по улучшению условий оказания услуг в оцениваемой организации образования. </w:t>
      </w:r>
      <w:r w:rsidR="00111B9F" w:rsidRPr="00AB71B2">
        <w:rPr>
          <w:rFonts w:ascii="Times New Roman" w:hAnsi="Times New Roman" w:cs="Times New Roman"/>
          <w:b w:val="0"/>
          <w:i/>
          <w:color w:val="000000" w:themeColor="text1"/>
          <w:sz w:val="22"/>
          <w:szCs w:val="22"/>
          <w:lang w:val="ru-RU"/>
        </w:rPr>
        <w:t>(Напишите)</w:t>
      </w:r>
    </w:p>
    <w:p w:rsidR="00111B9F" w:rsidRPr="00AB71B2" w:rsidRDefault="00111B9F" w:rsidP="00111B9F">
      <w:pPr>
        <w:pStyle w:val="a8"/>
        <w:spacing w:after="0" w:line="228" w:lineRule="auto"/>
        <w:contextualSpacing/>
        <w:jc w:val="both"/>
        <w:rPr>
          <w:color w:val="000000" w:themeColor="text1"/>
          <w:sz w:val="22"/>
          <w:szCs w:val="22"/>
        </w:rPr>
      </w:pPr>
      <w:r w:rsidRPr="00AB71B2">
        <w:rPr>
          <w:color w:val="000000" w:themeColor="text1"/>
          <w:sz w:val="22"/>
          <w:szCs w:val="22"/>
        </w:rPr>
        <w:t>_____________________________________________________________________________________</w:t>
      </w:r>
    </w:p>
    <w:p w:rsidR="00111B9F" w:rsidRPr="00AB71B2" w:rsidRDefault="00111B9F" w:rsidP="00111B9F">
      <w:pPr>
        <w:pStyle w:val="a8"/>
        <w:spacing w:after="0" w:line="228" w:lineRule="auto"/>
        <w:contextualSpacing/>
        <w:jc w:val="both"/>
        <w:rPr>
          <w:color w:val="000000" w:themeColor="text1"/>
          <w:sz w:val="22"/>
          <w:szCs w:val="22"/>
        </w:rPr>
      </w:pPr>
      <w:r w:rsidRPr="00AB71B2">
        <w:rPr>
          <w:color w:val="000000" w:themeColor="text1"/>
          <w:sz w:val="22"/>
          <w:szCs w:val="22"/>
        </w:rPr>
        <w:t>_____________________________________________________________________________________</w:t>
      </w:r>
    </w:p>
    <w:p w:rsidR="00111B9F" w:rsidRDefault="00111B9F" w:rsidP="00111B9F">
      <w:pPr>
        <w:suppressAutoHyphens w:val="0"/>
        <w:autoSpaceDE w:val="0"/>
        <w:autoSpaceDN w:val="0"/>
        <w:adjustRightInd w:val="0"/>
        <w:jc w:val="center"/>
        <w:rPr>
          <w:b/>
          <w:szCs w:val="26"/>
          <w:lang w:eastAsia="ru-RU"/>
        </w:rPr>
      </w:pPr>
      <w:r>
        <w:rPr>
          <w:b/>
          <w:szCs w:val="26"/>
          <w:lang w:eastAsia="ru-RU"/>
        </w:rPr>
        <w:br w:type="page"/>
      </w:r>
    </w:p>
    <w:p w:rsidR="00111B9F" w:rsidRDefault="00111B9F" w:rsidP="00111B9F">
      <w:pPr>
        <w:suppressAutoHyphens w:val="0"/>
        <w:autoSpaceDE w:val="0"/>
        <w:autoSpaceDN w:val="0"/>
        <w:adjustRightInd w:val="0"/>
        <w:jc w:val="center"/>
        <w:rPr>
          <w:b/>
          <w:szCs w:val="26"/>
          <w:lang w:eastAsia="ru-RU"/>
        </w:rPr>
      </w:pPr>
      <w:r>
        <w:rPr>
          <w:b/>
          <w:szCs w:val="26"/>
          <w:lang w:eastAsia="ru-RU"/>
        </w:rPr>
        <w:lastRenderedPageBreak/>
        <w:t>Ссылка на анкету для</w:t>
      </w:r>
      <w:r w:rsidRPr="00F521A6">
        <w:rPr>
          <w:b/>
          <w:szCs w:val="26"/>
          <w:lang w:eastAsia="ru-RU"/>
        </w:rPr>
        <w:t xml:space="preserve"> интернет-опроса получателей услуг </w:t>
      </w:r>
    </w:p>
    <w:p w:rsidR="00111B9F" w:rsidRDefault="00111B9F" w:rsidP="00111B9F">
      <w:pPr>
        <w:suppressAutoHyphens w:val="0"/>
        <w:autoSpaceDE w:val="0"/>
        <w:autoSpaceDN w:val="0"/>
        <w:adjustRightInd w:val="0"/>
        <w:jc w:val="center"/>
        <w:rPr>
          <w:b/>
          <w:color w:val="000000" w:themeColor="text1"/>
          <w:sz w:val="26"/>
          <w:szCs w:val="26"/>
        </w:rPr>
      </w:pPr>
      <w:r w:rsidRPr="00F521A6">
        <w:rPr>
          <w:b/>
          <w:szCs w:val="26"/>
          <w:lang w:eastAsia="ru-RU"/>
        </w:rPr>
        <w:t xml:space="preserve">в организациях </w:t>
      </w:r>
      <w:r>
        <w:rPr>
          <w:b/>
          <w:szCs w:val="26"/>
          <w:lang w:eastAsia="ru-RU"/>
        </w:rPr>
        <w:t>образования</w:t>
      </w:r>
    </w:p>
    <w:p w:rsidR="00111B9F" w:rsidRPr="000658EF" w:rsidRDefault="00111B9F" w:rsidP="00111B9F">
      <w:pPr>
        <w:suppressAutoHyphens w:val="0"/>
        <w:autoSpaceDE w:val="0"/>
        <w:autoSpaceDN w:val="0"/>
        <w:adjustRightInd w:val="0"/>
        <w:jc w:val="center"/>
        <w:rPr>
          <w:b/>
          <w:color w:val="000000" w:themeColor="text1"/>
          <w:sz w:val="26"/>
          <w:szCs w:val="26"/>
        </w:rPr>
      </w:pPr>
    </w:p>
    <w:p w:rsidR="00111B9F" w:rsidRPr="000658EF" w:rsidRDefault="00111B9F" w:rsidP="00111B9F">
      <w:pPr>
        <w:widowControl w:val="0"/>
        <w:autoSpaceDE w:val="0"/>
        <w:spacing w:line="300" w:lineRule="auto"/>
        <w:ind w:firstLine="709"/>
      </w:pPr>
      <w:r w:rsidRPr="000658EF">
        <w:rPr>
          <w:sz w:val="26"/>
          <w:szCs w:val="26"/>
        </w:rPr>
        <w:t xml:space="preserve">1) </w:t>
      </w:r>
      <w:r w:rsidRPr="000658EF">
        <w:rPr>
          <w:bCs/>
          <w:sz w:val="26"/>
          <w:szCs w:val="26"/>
        </w:rPr>
        <w:t>Прямая ссылка</w:t>
      </w:r>
      <w:r w:rsidRPr="000658EF">
        <w:rPr>
          <w:sz w:val="26"/>
          <w:szCs w:val="26"/>
        </w:rPr>
        <w:t xml:space="preserve"> (ссылка для прямого распространения анкеты на других ресурсах, в социальных сетях): </w:t>
      </w:r>
    </w:p>
    <w:p w:rsidR="003B7D2F" w:rsidRDefault="00404AAC" w:rsidP="00111B9F">
      <w:pPr>
        <w:widowControl w:val="0"/>
        <w:autoSpaceDE w:val="0"/>
        <w:spacing w:line="300" w:lineRule="auto"/>
        <w:ind w:firstLine="709"/>
      </w:pPr>
      <w:hyperlink r:id="rId19" w:history="1">
        <w:r w:rsidR="003B7D2F" w:rsidRPr="0043344E">
          <w:rPr>
            <w:rStyle w:val="a4"/>
          </w:rPr>
          <w:t>https://anketolog.ru/education_murmansk_2021</w:t>
        </w:r>
      </w:hyperlink>
    </w:p>
    <w:p w:rsidR="00111B9F" w:rsidRPr="00A415A9" w:rsidRDefault="00111B9F" w:rsidP="00111B9F">
      <w:pPr>
        <w:widowControl w:val="0"/>
        <w:autoSpaceDE w:val="0"/>
        <w:spacing w:line="300" w:lineRule="auto"/>
        <w:ind w:firstLine="709"/>
        <w:rPr>
          <w:sz w:val="28"/>
          <w:szCs w:val="28"/>
        </w:rPr>
      </w:pPr>
      <w:r w:rsidRPr="00A415A9">
        <w:rPr>
          <w:sz w:val="28"/>
          <w:szCs w:val="28"/>
          <w:shd w:val="clear" w:color="auto" w:fill="FFFFFF"/>
        </w:rPr>
        <w:t xml:space="preserve">2) </w:t>
      </w:r>
      <w:r w:rsidRPr="00A415A9">
        <w:rPr>
          <w:bCs/>
          <w:sz w:val="28"/>
          <w:szCs w:val="28"/>
        </w:rPr>
        <w:t>HTML-код</w:t>
      </w:r>
      <w:r w:rsidRPr="00A415A9">
        <w:rPr>
          <w:sz w:val="28"/>
          <w:szCs w:val="28"/>
        </w:rPr>
        <w:t xml:space="preserve"> (ссылка для размещения на сайте организации, в блоге; по умолчанию ссылкой на анкету будет фраза «Заполните нашу анкету»)</w:t>
      </w:r>
      <w:r w:rsidRPr="00A415A9">
        <w:rPr>
          <w:bCs/>
          <w:sz w:val="28"/>
          <w:szCs w:val="28"/>
          <w:shd w:val="clear" w:color="auto" w:fill="FFFFFF"/>
        </w:rPr>
        <w:t xml:space="preserve">: </w:t>
      </w:r>
    </w:p>
    <w:p w:rsidR="00111B9F" w:rsidRDefault="00C01FA4" w:rsidP="00111B9F">
      <w:pPr>
        <w:widowControl w:val="0"/>
        <w:autoSpaceDE w:val="0"/>
        <w:spacing w:line="300" w:lineRule="auto"/>
        <w:ind w:firstLine="709"/>
        <w:rPr>
          <w:sz w:val="28"/>
          <w:szCs w:val="28"/>
          <w:shd w:val="clear" w:color="auto" w:fill="FFFFFF"/>
          <w:lang w:val="en-US"/>
        </w:rPr>
      </w:pPr>
      <w:r w:rsidRPr="00C01FA4">
        <w:rPr>
          <w:sz w:val="28"/>
          <w:szCs w:val="28"/>
          <w:shd w:val="clear" w:color="auto" w:fill="FFFFFF"/>
          <w:lang w:val="en-US"/>
        </w:rPr>
        <w:t>&lt;a target="_blank" href="https://anketolog.ru/s/555066/H3k8PhgV"&gt;Заполните нашу анкету&lt;/a&gt;</w:t>
      </w:r>
    </w:p>
    <w:p w:rsidR="00111B9F" w:rsidRPr="000658EF" w:rsidRDefault="00111B9F" w:rsidP="00111B9F">
      <w:pPr>
        <w:widowControl w:val="0"/>
        <w:autoSpaceDE w:val="0"/>
        <w:spacing w:line="300" w:lineRule="auto"/>
        <w:ind w:firstLine="709"/>
      </w:pPr>
      <w:r w:rsidRPr="000658EF">
        <w:rPr>
          <w:sz w:val="26"/>
          <w:szCs w:val="26"/>
          <w:shd w:val="clear" w:color="auto" w:fill="FFFFFF"/>
        </w:rPr>
        <w:t xml:space="preserve">3) </w:t>
      </w:r>
      <w:r w:rsidRPr="000658EF">
        <w:rPr>
          <w:bCs/>
          <w:sz w:val="26"/>
          <w:szCs w:val="26"/>
        </w:rPr>
        <w:t>QR-код</w:t>
      </w:r>
      <w:r w:rsidRPr="000658EF">
        <w:rPr>
          <w:sz w:val="26"/>
          <w:szCs w:val="26"/>
        </w:rPr>
        <w:t xml:space="preserve"> (матричныйноситель данных со ссылкой на анкету для iPhone, iPad, смартфона, планшета, различных программ и других считывающих устройств)</w:t>
      </w:r>
      <w:r w:rsidRPr="000658EF">
        <w:rPr>
          <w:bCs/>
          <w:color w:val="444444"/>
          <w:sz w:val="26"/>
          <w:szCs w:val="26"/>
          <w:shd w:val="clear" w:color="auto" w:fill="FFFFFF"/>
        </w:rPr>
        <w:t>:</w:t>
      </w:r>
    </w:p>
    <w:p w:rsidR="00111B9F" w:rsidRPr="00C01FA4" w:rsidRDefault="00C01FA4" w:rsidP="00C01FA4">
      <w:pPr>
        <w:widowControl w:val="0"/>
        <w:autoSpaceDE w:val="0"/>
        <w:spacing w:line="300" w:lineRule="auto"/>
        <w:ind w:firstLine="709"/>
        <w:rPr>
          <w:noProof/>
          <w:lang w:eastAsia="ru-RU"/>
        </w:rPr>
      </w:pPr>
      <w:r>
        <w:rPr>
          <w:noProof/>
          <w:lang w:eastAsia="ru-RU"/>
        </w:rPr>
        <w:drawing>
          <wp:inline distT="0" distB="0" distL="0" distR="0">
            <wp:extent cx="1013460" cy="1013460"/>
            <wp:effectExtent l="0" t="0" r="0" b="0"/>
            <wp:docPr id="4" name="Рисунок 4" descr="https://chart.googleapis.com/chart?chs=250x250&amp;cht=qr&amp;chl=https%3A%2F%2Fanketolog.ru%2Fs%2F555066%2FH3k8Phg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art.googleapis.com/chart?chs=250x250&amp;cht=qr&amp;chl=https%3A%2F%2Fanketolog.ru%2Fs%2F555066%2FH3k8PhgV"/>
                    <pic:cNvPicPr>
                      <a:picLocks noChangeAspect="1" noChangeArrowheads="1"/>
                    </pic:cNvPicPr>
                  </pic:nvPicPr>
                  <pic:blipFill>
                    <a:blip r:embed="rId2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3460" cy="1013460"/>
                    </a:xfrm>
                    <a:prstGeom prst="rect">
                      <a:avLst/>
                    </a:prstGeom>
                    <a:noFill/>
                    <a:ln>
                      <a:noFill/>
                    </a:ln>
                  </pic:spPr>
                </pic:pic>
              </a:graphicData>
            </a:graphic>
          </wp:inline>
        </w:drawing>
      </w:r>
    </w:p>
    <w:p w:rsidR="00111B9F" w:rsidRPr="000658EF" w:rsidRDefault="00111B9F" w:rsidP="00111B9F">
      <w:pPr>
        <w:widowControl w:val="0"/>
        <w:autoSpaceDE w:val="0"/>
        <w:spacing w:line="300" w:lineRule="auto"/>
        <w:ind w:firstLine="709"/>
        <w:rPr>
          <w:lang w:val="en-US"/>
        </w:rPr>
      </w:pPr>
      <w:r w:rsidRPr="000658EF">
        <w:rPr>
          <w:sz w:val="26"/>
          <w:szCs w:val="26"/>
          <w:shd w:val="clear" w:color="auto" w:fill="FFFFFF"/>
          <w:lang w:val="en-US"/>
        </w:rPr>
        <w:t xml:space="preserve">4) </w:t>
      </w:r>
      <w:r w:rsidRPr="000658EF">
        <w:rPr>
          <w:sz w:val="26"/>
          <w:szCs w:val="26"/>
          <w:shd w:val="clear" w:color="auto" w:fill="FFFFFF"/>
        </w:rPr>
        <w:t>Виджетдлясайта</w:t>
      </w:r>
      <w:r w:rsidRPr="000658EF">
        <w:rPr>
          <w:sz w:val="26"/>
          <w:szCs w:val="26"/>
          <w:shd w:val="clear" w:color="auto" w:fill="FFFFFF"/>
          <w:lang w:val="en-US"/>
        </w:rPr>
        <w:t>:</w:t>
      </w:r>
    </w:p>
    <w:p w:rsidR="00C01FA4" w:rsidRPr="00C01FA4" w:rsidRDefault="00C01FA4" w:rsidP="00C01FA4">
      <w:pPr>
        <w:widowControl w:val="0"/>
        <w:autoSpaceDE w:val="0"/>
        <w:spacing w:line="300" w:lineRule="auto"/>
        <w:ind w:firstLine="709"/>
        <w:rPr>
          <w:sz w:val="28"/>
          <w:szCs w:val="28"/>
          <w:shd w:val="clear" w:color="auto" w:fill="FFFFFF"/>
          <w:lang w:val="en-US"/>
        </w:rPr>
      </w:pPr>
      <w:r w:rsidRPr="00C01FA4">
        <w:rPr>
          <w:sz w:val="28"/>
          <w:szCs w:val="28"/>
          <w:shd w:val="clear" w:color="auto" w:fill="FFFFFF"/>
          <w:lang w:val="en-US"/>
        </w:rPr>
        <w:t>&lt;script type="text/javascript" src="https://anketolog.ru/api/v2/js/widget.js"&gt;&lt;/script&gt;</w:t>
      </w:r>
    </w:p>
    <w:p w:rsidR="00111B9F" w:rsidRDefault="00C01FA4" w:rsidP="00C01FA4">
      <w:pPr>
        <w:widowControl w:val="0"/>
        <w:autoSpaceDE w:val="0"/>
        <w:spacing w:line="300" w:lineRule="auto"/>
        <w:ind w:firstLine="709"/>
        <w:rPr>
          <w:sz w:val="28"/>
          <w:szCs w:val="28"/>
          <w:shd w:val="clear" w:color="auto" w:fill="FFFFFF"/>
          <w:lang w:val="en-US"/>
        </w:rPr>
      </w:pPr>
      <w:r w:rsidRPr="00C01FA4">
        <w:rPr>
          <w:sz w:val="28"/>
          <w:szCs w:val="28"/>
          <w:shd w:val="clear" w:color="auto" w:fill="FFFFFF"/>
          <w:lang w:val="en-US"/>
        </w:rPr>
        <w:t>&lt;script type="text/javascript"&gt;(function(){anketolog.widget({'id':103920,'token':'geyNKPl7'})})()&lt;/script&gt;</w:t>
      </w:r>
    </w:p>
    <w:p w:rsidR="00111B9F" w:rsidRPr="00C01FA4" w:rsidRDefault="00111B9F" w:rsidP="00111B9F">
      <w:pPr>
        <w:widowControl w:val="0"/>
        <w:autoSpaceDE w:val="0"/>
        <w:spacing w:line="300" w:lineRule="auto"/>
        <w:ind w:firstLine="709"/>
        <w:rPr>
          <w:sz w:val="28"/>
          <w:szCs w:val="28"/>
          <w:shd w:val="clear" w:color="auto" w:fill="FFFFFF"/>
        </w:rPr>
      </w:pPr>
      <w:r w:rsidRPr="000658EF">
        <w:rPr>
          <w:sz w:val="26"/>
          <w:szCs w:val="26"/>
          <w:shd w:val="clear" w:color="auto" w:fill="FFFFFF"/>
        </w:rPr>
        <w:t xml:space="preserve">5) Вставка анкеты на сайт (Вы можете встроить анкету на свой сайт. Участники опроса смогут заполнять ее прямо на Вашем сайте. Для этого просто скопируйте указанный HTML-код и вставьте его в нужное место на любой </w:t>
      </w:r>
      <w:r w:rsidRPr="00C01FA4">
        <w:rPr>
          <w:sz w:val="28"/>
          <w:szCs w:val="28"/>
          <w:shd w:val="clear" w:color="auto" w:fill="FFFFFF"/>
        </w:rPr>
        <w:t>странице Вашего сайта.)</w:t>
      </w:r>
    </w:p>
    <w:p w:rsidR="00C01FA4" w:rsidRPr="00C01FA4" w:rsidRDefault="00C01FA4" w:rsidP="00C01FA4">
      <w:pPr>
        <w:widowControl w:val="0"/>
        <w:autoSpaceDE w:val="0"/>
        <w:spacing w:line="300" w:lineRule="auto"/>
        <w:ind w:firstLine="709"/>
        <w:rPr>
          <w:sz w:val="28"/>
          <w:szCs w:val="28"/>
          <w:lang w:val="en-US" w:eastAsia="ru-RU"/>
        </w:rPr>
      </w:pPr>
      <w:r w:rsidRPr="00C01FA4">
        <w:rPr>
          <w:sz w:val="28"/>
          <w:szCs w:val="28"/>
          <w:lang w:val="en-US" w:eastAsia="ru-RU"/>
        </w:rPr>
        <w:t>&lt;div id="anketolog-frame-555066"&gt;&lt;/div&gt;</w:t>
      </w:r>
    </w:p>
    <w:p w:rsidR="00C01FA4" w:rsidRPr="00C01FA4" w:rsidRDefault="00C01FA4" w:rsidP="00C01FA4">
      <w:pPr>
        <w:widowControl w:val="0"/>
        <w:autoSpaceDE w:val="0"/>
        <w:spacing w:line="300" w:lineRule="auto"/>
        <w:ind w:firstLine="709"/>
        <w:rPr>
          <w:sz w:val="28"/>
          <w:szCs w:val="28"/>
          <w:lang w:val="en-US" w:eastAsia="ru-RU"/>
        </w:rPr>
      </w:pPr>
      <w:r w:rsidRPr="00C01FA4">
        <w:rPr>
          <w:sz w:val="28"/>
          <w:szCs w:val="28"/>
          <w:lang w:val="en-US" w:eastAsia="ru-RU"/>
        </w:rPr>
        <w:t>&lt;script type="text/javascript"&gt;</w:t>
      </w:r>
    </w:p>
    <w:p w:rsidR="00C01FA4" w:rsidRPr="00C01FA4" w:rsidRDefault="00C01FA4" w:rsidP="00C01FA4">
      <w:pPr>
        <w:widowControl w:val="0"/>
        <w:autoSpaceDE w:val="0"/>
        <w:spacing w:line="300" w:lineRule="auto"/>
        <w:ind w:firstLine="709"/>
        <w:rPr>
          <w:sz w:val="28"/>
          <w:szCs w:val="28"/>
          <w:lang w:val="en-US" w:eastAsia="ru-RU"/>
        </w:rPr>
      </w:pPr>
      <w:r w:rsidRPr="00C01FA4">
        <w:rPr>
          <w:sz w:val="28"/>
          <w:szCs w:val="28"/>
          <w:lang w:val="en-US" w:eastAsia="ru-RU"/>
        </w:rPr>
        <w:t>(function(d)</w:t>
      </w:r>
    </w:p>
    <w:p w:rsidR="00C01FA4" w:rsidRPr="00C01FA4" w:rsidRDefault="00C01FA4" w:rsidP="00C01FA4">
      <w:pPr>
        <w:widowControl w:val="0"/>
        <w:autoSpaceDE w:val="0"/>
        <w:spacing w:line="300" w:lineRule="auto"/>
        <w:ind w:firstLine="709"/>
        <w:rPr>
          <w:sz w:val="28"/>
          <w:szCs w:val="28"/>
          <w:lang w:val="en-US" w:eastAsia="ru-RU"/>
        </w:rPr>
      </w:pPr>
      <w:r w:rsidRPr="00C01FA4">
        <w:rPr>
          <w:sz w:val="28"/>
          <w:szCs w:val="28"/>
          <w:lang w:val="en-US" w:eastAsia="ru-RU"/>
        </w:rPr>
        <w:t>{</w:t>
      </w:r>
    </w:p>
    <w:p w:rsidR="00C01FA4" w:rsidRPr="00C01FA4" w:rsidRDefault="00C01FA4" w:rsidP="00C01FA4">
      <w:pPr>
        <w:widowControl w:val="0"/>
        <w:autoSpaceDE w:val="0"/>
        <w:spacing w:line="300" w:lineRule="auto"/>
        <w:ind w:firstLine="709"/>
        <w:rPr>
          <w:sz w:val="28"/>
          <w:szCs w:val="28"/>
          <w:lang w:val="en-US" w:eastAsia="ru-RU"/>
        </w:rPr>
      </w:pPr>
      <w:r w:rsidRPr="00C01FA4">
        <w:rPr>
          <w:sz w:val="28"/>
          <w:szCs w:val="28"/>
          <w:lang w:val="en-US" w:eastAsia="ru-RU"/>
        </w:rPr>
        <w:tab/>
        <w:t>var u = 'https://anketolog.ru/api/v2/frame/js/555066?token=Kgx5QR39';</w:t>
      </w:r>
    </w:p>
    <w:p w:rsidR="00C01FA4" w:rsidRPr="00C01FA4" w:rsidRDefault="00C01FA4" w:rsidP="00C01FA4">
      <w:pPr>
        <w:widowControl w:val="0"/>
        <w:autoSpaceDE w:val="0"/>
        <w:spacing w:line="300" w:lineRule="auto"/>
        <w:ind w:firstLine="709"/>
        <w:rPr>
          <w:sz w:val="28"/>
          <w:szCs w:val="28"/>
          <w:lang w:val="en-US" w:eastAsia="ru-RU"/>
        </w:rPr>
      </w:pPr>
      <w:r w:rsidRPr="00C01FA4">
        <w:rPr>
          <w:sz w:val="28"/>
          <w:szCs w:val="28"/>
          <w:lang w:val="en-US" w:eastAsia="ru-RU"/>
        </w:rPr>
        <w:tab/>
        <w:t>var s = d.createElement('script'); s.type = 'text/javascript'; s.async = true; s.src = u;</w:t>
      </w:r>
    </w:p>
    <w:p w:rsidR="00C01FA4" w:rsidRPr="00C01FA4" w:rsidRDefault="00C01FA4" w:rsidP="00C01FA4">
      <w:pPr>
        <w:widowControl w:val="0"/>
        <w:autoSpaceDE w:val="0"/>
        <w:spacing w:line="300" w:lineRule="auto"/>
        <w:ind w:firstLine="709"/>
        <w:rPr>
          <w:sz w:val="28"/>
          <w:szCs w:val="28"/>
          <w:lang w:val="en-US" w:eastAsia="ru-RU"/>
        </w:rPr>
      </w:pPr>
      <w:r w:rsidRPr="00C01FA4">
        <w:rPr>
          <w:sz w:val="28"/>
          <w:szCs w:val="28"/>
          <w:lang w:val="en-US" w:eastAsia="ru-RU"/>
        </w:rPr>
        <w:tab/>
        <w:t>d.body.appendChild(s);</w:t>
      </w:r>
    </w:p>
    <w:p w:rsidR="00C01FA4" w:rsidRPr="00C01FA4" w:rsidRDefault="00C01FA4" w:rsidP="00C01FA4">
      <w:pPr>
        <w:widowControl w:val="0"/>
        <w:autoSpaceDE w:val="0"/>
        <w:spacing w:line="300" w:lineRule="auto"/>
        <w:ind w:firstLine="709"/>
        <w:rPr>
          <w:sz w:val="28"/>
          <w:szCs w:val="28"/>
          <w:lang w:val="en-US" w:eastAsia="ru-RU"/>
        </w:rPr>
      </w:pPr>
      <w:r w:rsidRPr="00C01FA4">
        <w:rPr>
          <w:sz w:val="28"/>
          <w:szCs w:val="28"/>
          <w:lang w:val="en-US" w:eastAsia="ru-RU"/>
        </w:rPr>
        <w:t>})(document);</w:t>
      </w:r>
    </w:p>
    <w:p w:rsidR="00111B9F" w:rsidRPr="00A415A9" w:rsidRDefault="00C01FA4" w:rsidP="00C01FA4">
      <w:pPr>
        <w:widowControl w:val="0"/>
        <w:autoSpaceDE w:val="0"/>
        <w:spacing w:line="300" w:lineRule="auto"/>
        <w:ind w:firstLine="709"/>
        <w:rPr>
          <w:sz w:val="28"/>
          <w:szCs w:val="28"/>
        </w:rPr>
      </w:pPr>
      <w:r w:rsidRPr="00C01FA4">
        <w:rPr>
          <w:sz w:val="28"/>
          <w:szCs w:val="28"/>
          <w:lang w:eastAsia="ru-RU"/>
        </w:rPr>
        <w:t>&lt;/script&gt;</w:t>
      </w:r>
      <w:r w:rsidR="00111B9F">
        <w:rPr>
          <w:szCs w:val="26"/>
          <w:lang w:eastAsia="ru-RU"/>
        </w:rPr>
        <w:br w:type="page"/>
      </w:r>
    </w:p>
    <w:p w:rsidR="0060723A" w:rsidRPr="00F521A6" w:rsidRDefault="0060723A" w:rsidP="003C5BD2">
      <w:pPr>
        <w:suppressAutoHyphens w:val="0"/>
        <w:jc w:val="both"/>
        <w:outlineLvl w:val="5"/>
        <w:rPr>
          <w:b/>
        </w:rPr>
        <w:sectPr w:rsidR="0060723A" w:rsidRPr="00F521A6" w:rsidSect="00902C60">
          <w:pgSz w:w="11906" w:h="16838"/>
          <w:pgMar w:top="1134" w:right="850" w:bottom="709" w:left="1701" w:header="568" w:footer="412" w:gutter="0"/>
          <w:cols w:space="708"/>
          <w:titlePg/>
          <w:docGrid w:linePitch="360"/>
        </w:sectPr>
      </w:pPr>
    </w:p>
    <w:p w:rsidR="00F57F2E" w:rsidRPr="00F521A6" w:rsidRDefault="00F57F2E" w:rsidP="00B54B5A">
      <w:pPr>
        <w:pStyle w:val="1"/>
        <w:ind w:left="0" w:firstLine="0"/>
        <w:jc w:val="both"/>
      </w:pPr>
      <w:bookmarkStart w:id="31" w:name="_Toc10467648"/>
      <w:bookmarkStart w:id="32" w:name="_Toc83059900"/>
      <w:bookmarkStart w:id="33" w:name="_Toc483214588"/>
      <w:r w:rsidRPr="00F521A6">
        <w:lastRenderedPageBreak/>
        <w:t>2.4. Проект методических документов для проведения НОК качества условий оказания услуг в сфере социального обслуживания</w:t>
      </w:r>
      <w:bookmarkEnd w:id="31"/>
      <w:bookmarkEnd w:id="32"/>
    </w:p>
    <w:p w:rsidR="00F57F2E" w:rsidRPr="00F521A6" w:rsidRDefault="00F57F2E" w:rsidP="00B54B5A">
      <w:pPr>
        <w:pStyle w:val="3"/>
        <w:spacing w:before="0"/>
        <w:jc w:val="both"/>
        <w:rPr>
          <w:rFonts w:ascii="Times New Roman" w:hAnsi="Times New Roman"/>
          <w:color w:val="auto"/>
          <w:sz w:val="28"/>
          <w:szCs w:val="28"/>
        </w:rPr>
      </w:pPr>
      <w:bookmarkStart w:id="34" w:name="_Toc10467649"/>
      <w:bookmarkStart w:id="35" w:name="_Toc83059901"/>
      <w:r w:rsidRPr="00F521A6">
        <w:rPr>
          <w:rFonts w:ascii="Times New Roman" w:hAnsi="Times New Roman"/>
          <w:color w:val="auto"/>
          <w:sz w:val="28"/>
          <w:szCs w:val="28"/>
        </w:rPr>
        <w:t>2.4.1. Проект карточек анализа сайтов организаций в сфере социального обслуживания</w:t>
      </w:r>
      <w:bookmarkEnd w:id="34"/>
      <w:bookmarkEnd w:id="35"/>
    </w:p>
    <w:p w:rsidR="00F57F2E" w:rsidRPr="00F521A6" w:rsidRDefault="00F57F2E" w:rsidP="00F57F2E">
      <w:pPr>
        <w:rPr>
          <w:rFonts w:eastAsiaTheme="minorEastAsia"/>
          <w:lang w:eastAsia="ru-RU"/>
        </w:rPr>
      </w:pPr>
    </w:p>
    <w:p w:rsidR="00F57F2E" w:rsidRPr="00F521A6" w:rsidRDefault="00F57F2E" w:rsidP="00F57F2E">
      <w:pPr>
        <w:suppressAutoHyphens w:val="0"/>
        <w:jc w:val="center"/>
        <w:rPr>
          <w:b/>
          <w:sz w:val="28"/>
          <w:szCs w:val="28"/>
          <w:lang w:eastAsia="ru-RU"/>
        </w:rPr>
      </w:pPr>
      <w:r w:rsidRPr="00F521A6">
        <w:rPr>
          <w:b/>
          <w:sz w:val="28"/>
          <w:szCs w:val="28"/>
          <w:lang w:eastAsia="ru-RU"/>
        </w:rPr>
        <w:t>Карточка анализа официального интернет-сайта учреждения социал</w:t>
      </w:r>
      <w:r w:rsidRPr="00F521A6">
        <w:rPr>
          <w:b/>
          <w:sz w:val="28"/>
          <w:szCs w:val="28"/>
          <w:lang w:eastAsia="ru-RU"/>
        </w:rPr>
        <w:t>ь</w:t>
      </w:r>
      <w:r w:rsidRPr="00F521A6">
        <w:rPr>
          <w:b/>
          <w:sz w:val="28"/>
          <w:szCs w:val="28"/>
          <w:lang w:eastAsia="ru-RU"/>
        </w:rPr>
        <w:t>ного обслуживания</w:t>
      </w:r>
    </w:p>
    <w:p w:rsidR="00F57F2E" w:rsidRPr="00F521A6" w:rsidRDefault="00F57F2E" w:rsidP="00F57F2E">
      <w:pPr>
        <w:suppressAutoHyphens w:val="0"/>
        <w:jc w:val="center"/>
        <w:rPr>
          <w:b/>
          <w:szCs w:val="26"/>
          <w:lang w:eastAsia="ru-RU"/>
        </w:rPr>
      </w:pPr>
    </w:p>
    <w:tbl>
      <w:tblPr>
        <w:tblStyle w:val="19"/>
        <w:tblW w:w="10278" w:type="dxa"/>
        <w:tblLook w:val="00A0"/>
      </w:tblPr>
      <w:tblGrid>
        <w:gridCol w:w="4361"/>
        <w:gridCol w:w="5917"/>
      </w:tblGrid>
      <w:tr w:rsidR="00F57F2E" w:rsidRPr="003A2F48" w:rsidTr="003A2F48">
        <w:trPr>
          <w:trHeight w:val="243"/>
        </w:trPr>
        <w:tc>
          <w:tcPr>
            <w:tcW w:w="4361" w:type="dxa"/>
          </w:tcPr>
          <w:p w:rsidR="00F57F2E" w:rsidRPr="003A2F48" w:rsidRDefault="00F57F2E" w:rsidP="00F57F2E">
            <w:pPr>
              <w:keepNext/>
              <w:rPr>
                <w:rFonts w:ascii="Times New Roman" w:hAnsi="Times New Roman"/>
              </w:rPr>
            </w:pPr>
            <w:r w:rsidRPr="003A2F48">
              <w:rPr>
                <w:rFonts w:ascii="Times New Roman" w:hAnsi="Times New Roman"/>
              </w:rPr>
              <w:t>Наименование учреждения социального обслуживания</w:t>
            </w:r>
          </w:p>
        </w:tc>
        <w:tc>
          <w:tcPr>
            <w:tcW w:w="5917" w:type="dxa"/>
          </w:tcPr>
          <w:p w:rsidR="00F57F2E" w:rsidRPr="003A2F48" w:rsidRDefault="00F57F2E" w:rsidP="00F57F2E">
            <w:pPr>
              <w:keepNext/>
              <w:rPr>
                <w:rFonts w:ascii="Times New Roman" w:hAnsi="Times New Roman"/>
              </w:rPr>
            </w:pPr>
          </w:p>
        </w:tc>
      </w:tr>
      <w:tr w:rsidR="00F57F2E" w:rsidRPr="003A2F48" w:rsidTr="003A2F48">
        <w:trPr>
          <w:trHeight w:val="90"/>
        </w:trPr>
        <w:tc>
          <w:tcPr>
            <w:tcW w:w="4361" w:type="dxa"/>
            <w:hideMark/>
          </w:tcPr>
          <w:p w:rsidR="00F57F2E" w:rsidRPr="003A2F48" w:rsidRDefault="00F57F2E" w:rsidP="00F57F2E">
            <w:pPr>
              <w:keepNext/>
              <w:rPr>
                <w:rFonts w:ascii="Times New Roman" w:hAnsi="Times New Roman"/>
              </w:rPr>
            </w:pPr>
            <w:r w:rsidRPr="003A2F48">
              <w:rPr>
                <w:rFonts w:ascii="Times New Roman" w:hAnsi="Times New Roman"/>
              </w:rPr>
              <w:t>Ссылка на Интернет-сайт:</w:t>
            </w:r>
          </w:p>
        </w:tc>
        <w:tc>
          <w:tcPr>
            <w:tcW w:w="5917" w:type="dxa"/>
            <w:hideMark/>
          </w:tcPr>
          <w:p w:rsidR="00F57F2E" w:rsidRPr="003A2F48" w:rsidRDefault="00F57F2E" w:rsidP="00F57F2E">
            <w:pPr>
              <w:keepNext/>
              <w:rPr>
                <w:rFonts w:ascii="Times New Roman" w:hAnsi="Times New Roman"/>
              </w:rPr>
            </w:pPr>
          </w:p>
        </w:tc>
      </w:tr>
      <w:tr w:rsidR="00F57F2E" w:rsidRPr="003A2F48" w:rsidTr="003A2F48">
        <w:trPr>
          <w:trHeight w:val="243"/>
        </w:trPr>
        <w:tc>
          <w:tcPr>
            <w:tcW w:w="4361" w:type="dxa"/>
          </w:tcPr>
          <w:p w:rsidR="00F57F2E" w:rsidRPr="003A2F48" w:rsidRDefault="00F57F2E" w:rsidP="00F57F2E">
            <w:pPr>
              <w:keepNext/>
              <w:rPr>
                <w:rFonts w:ascii="Times New Roman" w:hAnsi="Times New Roman"/>
              </w:rPr>
            </w:pPr>
            <w:r w:rsidRPr="003A2F48">
              <w:rPr>
                <w:rFonts w:ascii="Times New Roman" w:hAnsi="Times New Roman"/>
              </w:rPr>
              <w:t>Дата анализа</w:t>
            </w:r>
          </w:p>
        </w:tc>
        <w:tc>
          <w:tcPr>
            <w:tcW w:w="5917" w:type="dxa"/>
          </w:tcPr>
          <w:p w:rsidR="00F57F2E" w:rsidRPr="003A2F48" w:rsidRDefault="00F57F2E" w:rsidP="00F57F2E">
            <w:pPr>
              <w:keepNext/>
              <w:rPr>
                <w:rFonts w:ascii="Times New Roman" w:hAnsi="Times New Roman"/>
              </w:rPr>
            </w:pPr>
          </w:p>
        </w:tc>
      </w:tr>
      <w:tr w:rsidR="00F57F2E" w:rsidRPr="003A2F48" w:rsidTr="003A2F48">
        <w:trPr>
          <w:trHeight w:val="243"/>
        </w:trPr>
        <w:tc>
          <w:tcPr>
            <w:tcW w:w="4361" w:type="dxa"/>
          </w:tcPr>
          <w:p w:rsidR="00F57F2E" w:rsidRPr="003A2F48" w:rsidRDefault="00F57F2E" w:rsidP="00F57F2E">
            <w:pPr>
              <w:keepNext/>
              <w:rPr>
                <w:rFonts w:ascii="Times New Roman" w:hAnsi="Times New Roman"/>
              </w:rPr>
            </w:pPr>
            <w:r w:rsidRPr="003A2F48">
              <w:rPr>
                <w:rFonts w:ascii="Times New Roman" w:hAnsi="Times New Roman"/>
              </w:rPr>
              <w:t>Населенный пункт (адрес учреждения)</w:t>
            </w:r>
          </w:p>
        </w:tc>
        <w:tc>
          <w:tcPr>
            <w:tcW w:w="5917" w:type="dxa"/>
          </w:tcPr>
          <w:p w:rsidR="00F57F2E" w:rsidRPr="003A2F48" w:rsidRDefault="00F57F2E" w:rsidP="00F57F2E">
            <w:pPr>
              <w:keepNext/>
              <w:rPr>
                <w:rFonts w:ascii="Times New Roman" w:hAnsi="Times New Roman"/>
              </w:rPr>
            </w:pPr>
          </w:p>
        </w:tc>
      </w:tr>
    </w:tbl>
    <w:p w:rsidR="00F57F2E" w:rsidRPr="00F521A6" w:rsidRDefault="00F57F2E" w:rsidP="00F57F2E">
      <w:pPr>
        <w:suppressAutoHyphens w:val="0"/>
        <w:autoSpaceDE w:val="0"/>
        <w:autoSpaceDN w:val="0"/>
        <w:adjustRightInd w:val="0"/>
        <w:jc w:val="both"/>
        <w:rPr>
          <w:szCs w:val="26"/>
          <w:lang w:eastAsia="ru-RU"/>
        </w:rPr>
      </w:pPr>
    </w:p>
    <w:p w:rsidR="00F57F2E" w:rsidRPr="00F521A6" w:rsidRDefault="00F57F2E" w:rsidP="004800DF">
      <w:pPr>
        <w:pStyle w:val="af9"/>
        <w:numPr>
          <w:ilvl w:val="0"/>
          <w:numId w:val="69"/>
        </w:numPr>
        <w:tabs>
          <w:tab w:val="left" w:pos="426"/>
        </w:tabs>
        <w:suppressAutoHyphens w:val="0"/>
        <w:autoSpaceDE w:val="0"/>
        <w:autoSpaceDN w:val="0"/>
        <w:adjustRightInd w:val="0"/>
        <w:ind w:left="0" w:firstLine="0"/>
        <w:jc w:val="both"/>
        <w:rPr>
          <w:b/>
          <w:szCs w:val="24"/>
          <w:lang w:eastAsia="ru-RU"/>
        </w:rPr>
      </w:pPr>
      <w:r w:rsidRPr="00F521A6">
        <w:rPr>
          <w:b/>
        </w:rPr>
        <w:t>Соответствие информации о деятельности организации (учреждения), разм</w:t>
      </w:r>
      <w:r w:rsidRPr="00F521A6">
        <w:rPr>
          <w:b/>
        </w:rPr>
        <w:t>е</w:t>
      </w:r>
      <w:r w:rsidRPr="00F521A6">
        <w:rPr>
          <w:b/>
        </w:rPr>
        <w:t>щенной на официальном сайте организации (учреждения) в информационно-телекоммуникационной сети «Интернет», ее содержанию и порядку (форме) разм</w:t>
      </w:r>
      <w:r w:rsidRPr="00F521A6">
        <w:rPr>
          <w:b/>
        </w:rPr>
        <w:t>е</w:t>
      </w:r>
      <w:r w:rsidRPr="00F521A6">
        <w:rPr>
          <w:b/>
        </w:rPr>
        <w:t xml:space="preserve">щения, установленным нормативными правовыми актами </w:t>
      </w:r>
      <w:r w:rsidRPr="00F521A6">
        <w:rPr>
          <w:b/>
          <w:szCs w:val="26"/>
          <w:lang w:eastAsia="ru-RU"/>
        </w:rPr>
        <w:t>(показатель 1.1.2):</w:t>
      </w:r>
    </w:p>
    <w:p w:rsidR="00F57F2E" w:rsidRPr="00F521A6" w:rsidRDefault="00F57F2E" w:rsidP="00F57F2E">
      <w:pPr>
        <w:pStyle w:val="af9"/>
        <w:tabs>
          <w:tab w:val="left" w:pos="426"/>
        </w:tabs>
        <w:suppressAutoHyphens w:val="0"/>
        <w:autoSpaceDE w:val="0"/>
        <w:autoSpaceDN w:val="0"/>
        <w:adjustRightInd w:val="0"/>
        <w:ind w:left="0"/>
        <w:jc w:val="both"/>
        <w:rPr>
          <w:b/>
          <w:szCs w:val="24"/>
          <w:lang w:eastAsia="ru-RU"/>
        </w:rPr>
      </w:pPr>
    </w:p>
    <w:tbl>
      <w:tblPr>
        <w:tblW w:w="9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83"/>
        <w:gridCol w:w="2048"/>
      </w:tblGrid>
      <w:tr w:rsidR="00F57F2E" w:rsidRPr="00F521A6" w:rsidTr="00F57F2E">
        <w:trPr>
          <w:jc w:val="center"/>
        </w:trPr>
        <w:tc>
          <w:tcPr>
            <w:tcW w:w="7783" w:type="dxa"/>
            <w:vAlign w:val="center"/>
          </w:tcPr>
          <w:p w:rsidR="00F57F2E" w:rsidRPr="00F521A6" w:rsidRDefault="00F57F2E" w:rsidP="00F57F2E">
            <w:pPr>
              <w:pStyle w:val="af9"/>
              <w:tabs>
                <w:tab w:val="left" w:pos="420"/>
              </w:tabs>
              <w:suppressAutoHyphens w:val="0"/>
              <w:autoSpaceDE w:val="0"/>
              <w:autoSpaceDN w:val="0"/>
              <w:adjustRightInd w:val="0"/>
              <w:ind w:left="0"/>
              <w:jc w:val="center"/>
              <w:rPr>
                <w:b/>
                <w:sz w:val="22"/>
                <w:szCs w:val="22"/>
                <w:lang w:eastAsia="ru-RU"/>
              </w:rPr>
            </w:pPr>
            <w:r w:rsidRPr="00F521A6">
              <w:rPr>
                <w:b/>
                <w:sz w:val="22"/>
                <w:szCs w:val="22"/>
                <w:lang w:eastAsia="ru-RU"/>
              </w:rPr>
              <w:t>Перечень информации</w:t>
            </w:r>
          </w:p>
        </w:tc>
        <w:tc>
          <w:tcPr>
            <w:tcW w:w="2048" w:type="dxa"/>
          </w:tcPr>
          <w:p w:rsidR="00F57F2E" w:rsidRPr="00F521A6" w:rsidRDefault="00F57F2E" w:rsidP="00F57F2E">
            <w:pPr>
              <w:pStyle w:val="af9"/>
              <w:suppressAutoHyphens w:val="0"/>
              <w:autoSpaceDE w:val="0"/>
              <w:autoSpaceDN w:val="0"/>
              <w:adjustRightInd w:val="0"/>
              <w:ind w:left="0"/>
              <w:jc w:val="center"/>
              <w:rPr>
                <w:b/>
                <w:sz w:val="22"/>
                <w:szCs w:val="22"/>
                <w:lang w:eastAsia="ru-RU"/>
              </w:rPr>
            </w:pPr>
            <w:r w:rsidRPr="00F521A6">
              <w:rPr>
                <w:b/>
                <w:sz w:val="22"/>
                <w:szCs w:val="22"/>
                <w:lang w:eastAsia="ru-RU"/>
              </w:rPr>
              <w:t xml:space="preserve">Присутствует – 1, </w:t>
            </w:r>
          </w:p>
          <w:p w:rsidR="00F57F2E" w:rsidRPr="00F521A6" w:rsidRDefault="00F57F2E" w:rsidP="00F57F2E">
            <w:pPr>
              <w:pStyle w:val="af9"/>
              <w:suppressAutoHyphens w:val="0"/>
              <w:autoSpaceDE w:val="0"/>
              <w:autoSpaceDN w:val="0"/>
              <w:adjustRightInd w:val="0"/>
              <w:ind w:left="0"/>
              <w:jc w:val="center"/>
              <w:rPr>
                <w:b/>
                <w:sz w:val="22"/>
                <w:szCs w:val="22"/>
                <w:lang w:eastAsia="ru-RU"/>
              </w:rPr>
            </w:pPr>
            <w:r w:rsidRPr="00F521A6">
              <w:rPr>
                <w:b/>
                <w:sz w:val="22"/>
                <w:szCs w:val="22"/>
                <w:lang w:eastAsia="ru-RU"/>
              </w:rPr>
              <w:t>Отсутствует - 0</w:t>
            </w:r>
          </w:p>
        </w:tc>
      </w:tr>
      <w:tr w:rsidR="00F57F2E" w:rsidRPr="00F521A6" w:rsidTr="00F57F2E">
        <w:trPr>
          <w:jc w:val="center"/>
        </w:trPr>
        <w:tc>
          <w:tcPr>
            <w:tcW w:w="7783" w:type="dxa"/>
            <w:vAlign w:val="center"/>
          </w:tcPr>
          <w:p w:rsidR="00F57F2E" w:rsidRPr="00F521A6" w:rsidRDefault="00F57F2E" w:rsidP="00F57F2E">
            <w:pPr>
              <w:suppressAutoHyphens w:val="0"/>
              <w:rPr>
                <w:color w:val="000000"/>
                <w:sz w:val="22"/>
                <w:szCs w:val="22"/>
                <w:lang w:eastAsia="ru-RU"/>
              </w:rPr>
            </w:pPr>
            <w:r w:rsidRPr="00F521A6">
              <w:rPr>
                <w:sz w:val="22"/>
                <w:szCs w:val="22"/>
              </w:rPr>
              <w:t>1) о дате государственной регистрации организации социального обслуживания с указанием числа, месяца и года регистрации;</w:t>
            </w:r>
          </w:p>
        </w:tc>
        <w:tc>
          <w:tcPr>
            <w:tcW w:w="2048" w:type="dxa"/>
          </w:tcPr>
          <w:p w:rsidR="00F57F2E" w:rsidRPr="00F521A6" w:rsidRDefault="00F57F2E" w:rsidP="00F57F2E">
            <w:pPr>
              <w:pStyle w:val="af9"/>
              <w:suppressAutoHyphens w:val="0"/>
              <w:autoSpaceDE w:val="0"/>
              <w:autoSpaceDN w:val="0"/>
              <w:adjustRightInd w:val="0"/>
              <w:ind w:left="0"/>
              <w:jc w:val="center"/>
              <w:rPr>
                <w:b/>
                <w:sz w:val="22"/>
                <w:szCs w:val="22"/>
                <w:lang w:eastAsia="ru-RU"/>
              </w:rPr>
            </w:pPr>
          </w:p>
        </w:tc>
      </w:tr>
      <w:tr w:rsidR="00F57F2E" w:rsidRPr="00F521A6" w:rsidTr="00F57F2E">
        <w:trPr>
          <w:jc w:val="center"/>
        </w:trPr>
        <w:tc>
          <w:tcPr>
            <w:tcW w:w="7783" w:type="dxa"/>
            <w:vAlign w:val="center"/>
          </w:tcPr>
          <w:p w:rsidR="00F57F2E" w:rsidRPr="00F521A6" w:rsidRDefault="00F57F2E" w:rsidP="00F57F2E">
            <w:pPr>
              <w:rPr>
                <w:color w:val="000000"/>
                <w:sz w:val="22"/>
                <w:szCs w:val="22"/>
              </w:rPr>
            </w:pPr>
            <w:r w:rsidRPr="00F521A6">
              <w:rPr>
                <w:sz w:val="22"/>
                <w:szCs w:val="22"/>
              </w:rPr>
              <w:t>2) об учредителе (учредителях) организации социального обслуживания с указанием наименования, места его (их) нахождения, контактных телефонов и адресов электронной почты;</w:t>
            </w:r>
          </w:p>
        </w:tc>
        <w:tc>
          <w:tcPr>
            <w:tcW w:w="2048" w:type="dxa"/>
          </w:tcPr>
          <w:p w:rsidR="00F57F2E" w:rsidRPr="00F521A6" w:rsidRDefault="00F57F2E" w:rsidP="00F57F2E">
            <w:pPr>
              <w:pStyle w:val="af9"/>
              <w:suppressAutoHyphens w:val="0"/>
              <w:autoSpaceDE w:val="0"/>
              <w:autoSpaceDN w:val="0"/>
              <w:adjustRightInd w:val="0"/>
              <w:ind w:left="0"/>
              <w:jc w:val="center"/>
              <w:rPr>
                <w:b/>
                <w:sz w:val="22"/>
                <w:szCs w:val="22"/>
                <w:lang w:eastAsia="ru-RU"/>
              </w:rPr>
            </w:pPr>
          </w:p>
        </w:tc>
      </w:tr>
      <w:tr w:rsidR="00F57F2E" w:rsidRPr="00F521A6" w:rsidTr="00F57F2E">
        <w:trPr>
          <w:jc w:val="center"/>
        </w:trPr>
        <w:tc>
          <w:tcPr>
            <w:tcW w:w="7783" w:type="dxa"/>
            <w:vAlign w:val="center"/>
          </w:tcPr>
          <w:p w:rsidR="00F57F2E" w:rsidRPr="00F521A6" w:rsidRDefault="00F57F2E" w:rsidP="00F57F2E">
            <w:pPr>
              <w:rPr>
                <w:color w:val="000000"/>
                <w:sz w:val="22"/>
                <w:szCs w:val="22"/>
              </w:rPr>
            </w:pPr>
            <w:r w:rsidRPr="00F521A6">
              <w:rPr>
                <w:sz w:val="22"/>
                <w:szCs w:val="22"/>
              </w:rPr>
              <w:t>3) о месте нахождения организации социального обслуживания, ее филиалах (при их наличии) с указанием адреса и схемы проезда;</w:t>
            </w:r>
          </w:p>
        </w:tc>
        <w:tc>
          <w:tcPr>
            <w:tcW w:w="2048" w:type="dxa"/>
          </w:tcPr>
          <w:p w:rsidR="00F57F2E" w:rsidRPr="00F521A6" w:rsidRDefault="00F57F2E" w:rsidP="00F57F2E">
            <w:pPr>
              <w:pStyle w:val="af9"/>
              <w:suppressAutoHyphens w:val="0"/>
              <w:autoSpaceDE w:val="0"/>
              <w:autoSpaceDN w:val="0"/>
              <w:adjustRightInd w:val="0"/>
              <w:ind w:left="0"/>
              <w:jc w:val="center"/>
              <w:rPr>
                <w:b/>
                <w:sz w:val="22"/>
                <w:szCs w:val="22"/>
                <w:lang w:eastAsia="ru-RU"/>
              </w:rPr>
            </w:pPr>
          </w:p>
        </w:tc>
      </w:tr>
      <w:tr w:rsidR="00F57F2E" w:rsidRPr="00F521A6" w:rsidTr="00F57F2E">
        <w:trPr>
          <w:jc w:val="center"/>
        </w:trPr>
        <w:tc>
          <w:tcPr>
            <w:tcW w:w="7783" w:type="dxa"/>
            <w:vAlign w:val="center"/>
          </w:tcPr>
          <w:p w:rsidR="00F57F2E" w:rsidRPr="00F521A6" w:rsidRDefault="00F57F2E" w:rsidP="00F57F2E">
            <w:pPr>
              <w:rPr>
                <w:color w:val="000000"/>
                <w:sz w:val="22"/>
                <w:szCs w:val="22"/>
              </w:rPr>
            </w:pPr>
            <w:r w:rsidRPr="00F521A6">
              <w:rPr>
                <w:sz w:val="22"/>
                <w:szCs w:val="22"/>
              </w:rPr>
              <w:t>4) о режиме, графике работы с указанием дней и часов приема, перерыва на обед;</w:t>
            </w:r>
          </w:p>
        </w:tc>
        <w:tc>
          <w:tcPr>
            <w:tcW w:w="2048" w:type="dxa"/>
          </w:tcPr>
          <w:p w:rsidR="00F57F2E" w:rsidRPr="00F521A6" w:rsidRDefault="00F57F2E" w:rsidP="00F57F2E">
            <w:pPr>
              <w:pStyle w:val="af9"/>
              <w:suppressAutoHyphens w:val="0"/>
              <w:autoSpaceDE w:val="0"/>
              <w:autoSpaceDN w:val="0"/>
              <w:adjustRightInd w:val="0"/>
              <w:ind w:left="0"/>
              <w:jc w:val="center"/>
              <w:rPr>
                <w:b/>
                <w:sz w:val="22"/>
                <w:szCs w:val="22"/>
                <w:lang w:eastAsia="ru-RU"/>
              </w:rPr>
            </w:pPr>
          </w:p>
        </w:tc>
      </w:tr>
      <w:tr w:rsidR="00F57F2E" w:rsidRPr="00F521A6" w:rsidTr="00F57F2E">
        <w:trPr>
          <w:jc w:val="center"/>
        </w:trPr>
        <w:tc>
          <w:tcPr>
            <w:tcW w:w="7783" w:type="dxa"/>
            <w:vAlign w:val="center"/>
          </w:tcPr>
          <w:p w:rsidR="00F57F2E" w:rsidRPr="00F521A6" w:rsidRDefault="00F57F2E" w:rsidP="00F57F2E">
            <w:pPr>
              <w:rPr>
                <w:color w:val="000000"/>
                <w:sz w:val="22"/>
                <w:szCs w:val="22"/>
              </w:rPr>
            </w:pPr>
            <w:r w:rsidRPr="00F521A6">
              <w:rPr>
                <w:sz w:val="22"/>
                <w:szCs w:val="22"/>
              </w:rPr>
              <w:t>5) о контактных телефонах с указанием кода населенного пункта, в котором расположена организация социального обслуживания, и об адресах электронной почты;</w:t>
            </w:r>
          </w:p>
        </w:tc>
        <w:tc>
          <w:tcPr>
            <w:tcW w:w="2048" w:type="dxa"/>
          </w:tcPr>
          <w:p w:rsidR="00F57F2E" w:rsidRPr="00F521A6" w:rsidRDefault="00F57F2E" w:rsidP="00F57F2E">
            <w:pPr>
              <w:pStyle w:val="af9"/>
              <w:suppressAutoHyphens w:val="0"/>
              <w:autoSpaceDE w:val="0"/>
              <w:autoSpaceDN w:val="0"/>
              <w:adjustRightInd w:val="0"/>
              <w:ind w:left="0"/>
              <w:jc w:val="center"/>
              <w:rPr>
                <w:b/>
                <w:sz w:val="22"/>
                <w:szCs w:val="22"/>
                <w:lang w:eastAsia="ru-RU"/>
              </w:rPr>
            </w:pPr>
          </w:p>
        </w:tc>
      </w:tr>
      <w:tr w:rsidR="00F57F2E" w:rsidRPr="00F521A6" w:rsidTr="00F57F2E">
        <w:trPr>
          <w:jc w:val="center"/>
        </w:trPr>
        <w:tc>
          <w:tcPr>
            <w:tcW w:w="7783" w:type="dxa"/>
            <w:vAlign w:val="center"/>
          </w:tcPr>
          <w:p w:rsidR="00F57F2E" w:rsidRPr="00F521A6" w:rsidRDefault="00F57F2E" w:rsidP="00F57F2E">
            <w:pPr>
              <w:rPr>
                <w:color w:val="000000"/>
                <w:sz w:val="22"/>
                <w:szCs w:val="22"/>
              </w:rPr>
            </w:pPr>
            <w:r w:rsidRPr="00F521A6">
              <w:rPr>
                <w:sz w:val="22"/>
                <w:szCs w:val="22"/>
              </w:rPr>
              <w:t>6) о руководителе, его заместителях, руководителях филиалов (при их наличии у поставщика социальных услуг) с указанием контактных телефонов и адресов электронной почты;</w:t>
            </w:r>
          </w:p>
        </w:tc>
        <w:tc>
          <w:tcPr>
            <w:tcW w:w="2048" w:type="dxa"/>
          </w:tcPr>
          <w:p w:rsidR="00F57F2E" w:rsidRPr="00F521A6" w:rsidRDefault="00F57F2E" w:rsidP="00F57F2E">
            <w:pPr>
              <w:pStyle w:val="af9"/>
              <w:suppressAutoHyphens w:val="0"/>
              <w:autoSpaceDE w:val="0"/>
              <w:autoSpaceDN w:val="0"/>
              <w:adjustRightInd w:val="0"/>
              <w:ind w:left="0"/>
              <w:jc w:val="center"/>
              <w:rPr>
                <w:b/>
                <w:sz w:val="22"/>
                <w:szCs w:val="22"/>
                <w:lang w:eastAsia="ru-RU"/>
              </w:rPr>
            </w:pPr>
          </w:p>
        </w:tc>
      </w:tr>
      <w:tr w:rsidR="00F57F2E" w:rsidRPr="00F521A6" w:rsidTr="00F57F2E">
        <w:trPr>
          <w:jc w:val="center"/>
        </w:trPr>
        <w:tc>
          <w:tcPr>
            <w:tcW w:w="7783" w:type="dxa"/>
            <w:vAlign w:val="center"/>
          </w:tcPr>
          <w:p w:rsidR="00F57F2E" w:rsidRPr="00F521A6" w:rsidRDefault="00F57F2E" w:rsidP="00F57F2E">
            <w:pPr>
              <w:rPr>
                <w:color w:val="000000"/>
                <w:sz w:val="22"/>
                <w:szCs w:val="22"/>
              </w:rPr>
            </w:pPr>
            <w:r w:rsidRPr="00F521A6">
              <w:rPr>
                <w:sz w:val="22"/>
                <w:szCs w:val="22"/>
              </w:rPr>
              <w:t>7) о структуре и об органах управления организации социального обслуживания с указанием наименований структурных подразделений (органов управления), фамилий, имен, отчеств и должностей руководителей структурных подразделений, места нахождения структурных подразделений, адресов официальных сайтов структурных подразделений (при наличии), адресов электронной почты структурных подразделений (при наличии); о положениях о структурных подразделениях организации социального обслуживания (при их наличии); о персональном составе работников организации социального обслуживания с указанием с их согласия уровня образования, квалификации и опыта работы; о попечительском совете организации социального обслуживания;</w:t>
            </w:r>
          </w:p>
        </w:tc>
        <w:tc>
          <w:tcPr>
            <w:tcW w:w="2048" w:type="dxa"/>
          </w:tcPr>
          <w:p w:rsidR="00F57F2E" w:rsidRPr="00F521A6" w:rsidRDefault="00F57F2E" w:rsidP="00F57F2E">
            <w:pPr>
              <w:pStyle w:val="af9"/>
              <w:suppressAutoHyphens w:val="0"/>
              <w:autoSpaceDE w:val="0"/>
              <w:autoSpaceDN w:val="0"/>
              <w:adjustRightInd w:val="0"/>
              <w:ind w:left="0"/>
              <w:jc w:val="center"/>
              <w:rPr>
                <w:b/>
                <w:sz w:val="22"/>
                <w:szCs w:val="22"/>
                <w:lang w:eastAsia="ru-RU"/>
              </w:rPr>
            </w:pPr>
          </w:p>
        </w:tc>
      </w:tr>
      <w:tr w:rsidR="00F57F2E" w:rsidRPr="00F521A6" w:rsidTr="00F57F2E">
        <w:trPr>
          <w:jc w:val="center"/>
        </w:trPr>
        <w:tc>
          <w:tcPr>
            <w:tcW w:w="7783" w:type="dxa"/>
            <w:vAlign w:val="center"/>
          </w:tcPr>
          <w:p w:rsidR="00F57F2E" w:rsidRPr="00F521A6" w:rsidRDefault="00F57F2E" w:rsidP="00F57F2E">
            <w:pPr>
              <w:rPr>
                <w:color w:val="000000"/>
                <w:sz w:val="22"/>
                <w:szCs w:val="22"/>
              </w:rPr>
            </w:pPr>
            <w:r w:rsidRPr="00F521A6">
              <w:rPr>
                <w:sz w:val="22"/>
                <w:szCs w:val="22"/>
              </w:rPr>
              <w:t xml:space="preserve">8) о материально-техническом обеспечении предоставления социальных услуг (наличии оборудованных помещений для предоставления социальных услуг, в том числе библиотек, объектов спорта, средств обучения и воспитания, условиях питания и обеспечения охраны здоровья получателей социальных услуг, доступе к информационным системам в сфере социального </w:t>
            </w:r>
            <w:r w:rsidRPr="00F521A6">
              <w:rPr>
                <w:sz w:val="22"/>
                <w:szCs w:val="22"/>
              </w:rPr>
              <w:lastRenderedPageBreak/>
              <w:t>обслуживания и сети "Интернет");</w:t>
            </w:r>
          </w:p>
        </w:tc>
        <w:tc>
          <w:tcPr>
            <w:tcW w:w="2048" w:type="dxa"/>
          </w:tcPr>
          <w:p w:rsidR="00F57F2E" w:rsidRPr="00F521A6" w:rsidRDefault="00F57F2E" w:rsidP="00F57F2E">
            <w:pPr>
              <w:pStyle w:val="af9"/>
              <w:suppressAutoHyphens w:val="0"/>
              <w:autoSpaceDE w:val="0"/>
              <w:autoSpaceDN w:val="0"/>
              <w:adjustRightInd w:val="0"/>
              <w:ind w:left="0"/>
              <w:jc w:val="center"/>
              <w:rPr>
                <w:b/>
                <w:sz w:val="22"/>
                <w:szCs w:val="22"/>
                <w:lang w:eastAsia="ru-RU"/>
              </w:rPr>
            </w:pPr>
          </w:p>
        </w:tc>
      </w:tr>
      <w:tr w:rsidR="00F57F2E" w:rsidRPr="00F521A6" w:rsidTr="00F57F2E">
        <w:trPr>
          <w:jc w:val="center"/>
        </w:trPr>
        <w:tc>
          <w:tcPr>
            <w:tcW w:w="7783" w:type="dxa"/>
            <w:vAlign w:val="center"/>
          </w:tcPr>
          <w:p w:rsidR="00F57F2E" w:rsidRPr="00F521A6" w:rsidRDefault="00F57F2E" w:rsidP="00F57F2E">
            <w:pPr>
              <w:rPr>
                <w:color w:val="000000"/>
                <w:sz w:val="22"/>
                <w:szCs w:val="22"/>
              </w:rPr>
            </w:pPr>
            <w:r w:rsidRPr="00F521A6">
              <w:rPr>
                <w:sz w:val="22"/>
                <w:szCs w:val="22"/>
              </w:rPr>
              <w:lastRenderedPageBreak/>
              <w:t>9) о форме социального обслуживания, в которой организация предоставляет социальные услуги (стационарной, полустационарной, на дому);</w:t>
            </w:r>
          </w:p>
        </w:tc>
        <w:tc>
          <w:tcPr>
            <w:tcW w:w="2048" w:type="dxa"/>
          </w:tcPr>
          <w:p w:rsidR="00F57F2E" w:rsidRPr="00F521A6" w:rsidRDefault="00F57F2E" w:rsidP="00F57F2E">
            <w:pPr>
              <w:pStyle w:val="af9"/>
              <w:suppressAutoHyphens w:val="0"/>
              <w:autoSpaceDE w:val="0"/>
              <w:autoSpaceDN w:val="0"/>
              <w:adjustRightInd w:val="0"/>
              <w:ind w:left="0"/>
              <w:jc w:val="center"/>
              <w:rPr>
                <w:b/>
                <w:sz w:val="22"/>
                <w:szCs w:val="22"/>
                <w:lang w:eastAsia="ru-RU"/>
              </w:rPr>
            </w:pPr>
          </w:p>
        </w:tc>
      </w:tr>
      <w:tr w:rsidR="00F57F2E" w:rsidRPr="00F521A6" w:rsidTr="00F57F2E">
        <w:trPr>
          <w:jc w:val="center"/>
        </w:trPr>
        <w:tc>
          <w:tcPr>
            <w:tcW w:w="7783" w:type="dxa"/>
            <w:vAlign w:val="center"/>
          </w:tcPr>
          <w:p w:rsidR="00F57F2E" w:rsidRPr="00F521A6" w:rsidRDefault="00F57F2E" w:rsidP="00F57F2E">
            <w:pPr>
              <w:rPr>
                <w:color w:val="000000"/>
                <w:sz w:val="22"/>
                <w:szCs w:val="22"/>
              </w:rPr>
            </w:pPr>
            <w:r w:rsidRPr="00F521A6">
              <w:rPr>
                <w:sz w:val="22"/>
                <w:szCs w:val="22"/>
              </w:rPr>
              <w:t>10) о видах социальных услуг, предоставляемых организациейсоциального обслуживания (социально-бытовые, социально-медицинские, социально-психологические, социально-педагогические, социально-трудовые, социально-правовые, услуги в целях повышения коммуникативного потенциала получателей социальных услуг, срочные социальные услуги);</w:t>
            </w:r>
          </w:p>
        </w:tc>
        <w:tc>
          <w:tcPr>
            <w:tcW w:w="2048" w:type="dxa"/>
          </w:tcPr>
          <w:p w:rsidR="00F57F2E" w:rsidRPr="00F521A6" w:rsidRDefault="00F57F2E" w:rsidP="00F57F2E">
            <w:pPr>
              <w:pStyle w:val="af9"/>
              <w:suppressAutoHyphens w:val="0"/>
              <w:autoSpaceDE w:val="0"/>
              <w:autoSpaceDN w:val="0"/>
              <w:adjustRightInd w:val="0"/>
              <w:ind w:left="0"/>
              <w:jc w:val="center"/>
              <w:rPr>
                <w:b/>
                <w:sz w:val="22"/>
                <w:szCs w:val="22"/>
                <w:lang w:eastAsia="ru-RU"/>
              </w:rPr>
            </w:pPr>
          </w:p>
        </w:tc>
      </w:tr>
      <w:tr w:rsidR="00F57F2E" w:rsidRPr="00F521A6" w:rsidTr="00F57F2E">
        <w:trPr>
          <w:jc w:val="center"/>
        </w:trPr>
        <w:tc>
          <w:tcPr>
            <w:tcW w:w="7783" w:type="dxa"/>
            <w:vAlign w:val="center"/>
          </w:tcPr>
          <w:p w:rsidR="00F57F2E" w:rsidRPr="00F521A6" w:rsidRDefault="00F57F2E" w:rsidP="00F57F2E">
            <w:pPr>
              <w:rPr>
                <w:color w:val="000000"/>
                <w:sz w:val="22"/>
                <w:szCs w:val="22"/>
              </w:rPr>
            </w:pPr>
            <w:r w:rsidRPr="00F521A6">
              <w:rPr>
                <w:sz w:val="22"/>
                <w:szCs w:val="22"/>
              </w:rPr>
              <w:t>11) о порядке и об условиях предоставления социальных услуг по видам социальных услуг и формам социального обслуживания, в том числе о перечне социальных услуг, предоставляемых организацией; о порядке и условиях предоставления социальных услуг бесплатно и за плату по видам социальных услуг и формам социального обслуживания; о тарифах на социальные услуги по видам социальных услуг и формам социального обслуживания; размере платы за предоставление социальных услуг, а также о возможности получения социальных услуг бесплатно;</w:t>
            </w:r>
          </w:p>
        </w:tc>
        <w:tc>
          <w:tcPr>
            <w:tcW w:w="2048" w:type="dxa"/>
          </w:tcPr>
          <w:p w:rsidR="00F57F2E" w:rsidRPr="00F521A6" w:rsidRDefault="00F57F2E" w:rsidP="00F57F2E">
            <w:pPr>
              <w:pStyle w:val="af9"/>
              <w:suppressAutoHyphens w:val="0"/>
              <w:autoSpaceDE w:val="0"/>
              <w:autoSpaceDN w:val="0"/>
              <w:adjustRightInd w:val="0"/>
              <w:ind w:left="0"/>
              <w:jc w:val="center"/>
              <w:rPr>
                <w:b/>
                <w:sz w:val="22"/>
                <w:szCs w:val="22"/>
                <w:lang w:eastAsia="ru-RU"/>
              </w:rPr>
            </w:pPr>
          </w:p>
        </w:tc>
      </w:tr>
      <w:tr w:rsidR="00F57F2E" w:rsidRPr="00F521A6" w:rsidTr="00F57F2E">
        <w:trPr>
          <w:jc w:val="center"/>
        </w:trPr>
        <w:tc>
          <w:tcPr>
            <w:tcW w:w="7783" w:type="dxa"/>
            <w:vAlign w:val="center"/>
          </w:tcPr>
          <w:p w:rsidR="00F57F2E" w:rsidRPr="00F521A6" w:rsidRDefault="00F57F2E" w:rsidP="00F57F2E">
            <w:pPr>
              <w:rPr>
                <w:color w:val="000000"/>
                <w:sz w:val="22"/>
                <w:szCs w:val="22"/>
              </w:rPr>
            </w:pPr>
            <w:r w:rsidRPr="00F521A6">
              <w:rPr>
                <w:sz w:val="22"/>
                <w:szCs w:val="22"/>
              </w:rPr>
              <w:t>12)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численности получателей социальных услуг по формам социального обслуживания и видам социальных услуг за плату, частичную плату в соответствии с договорами о предоставлении социальных услуг за счет средств физических лиц и (или) юридических лиц;</w:t>
            </w:r>
          </w:p>
        </w:tc>
        <w:tc>
          <w:tcPr>
            <w:tcW w:w="2048" w:type="dxa"/>
          </w:tcPr>
          <w:p w:rsidR="00F57F2E" w:rsidRPr="00F521A6" w:rsidRDefault="00F57F2E" w:rsidP="00F57F2E">
            <w:pPr>
              <w:pStyle w:val="af9"/>
              <w:suppressAutoHyphens w:val="0"/>
              <w:autoSpaceDE w:val="0"/>
              <w:autoSpaceDN w:val="0"/>
              <w:adjustRightInd w:val="0"/>
              <w:ind w:left="0"/>
              <w:jc w:val="center"/>
              <w:rPr>
                <w:b/>
                <w:sz w:val="22"/>
                <w:szCs w:val="22"/>
                <w:lang w:eastAsia="ru-RU"/>
              </w:rPr>
            </w:pPr>
          </w:p>
        </w:tc>
      </w:tr>
      <w:tr w:rsidR="00F57F2E" w:rsidRPr="00F521A6" w:rsidTr="00F57F2E">
        <w:trPr>
          <w:jc w:val="center"/>
        </w:trPr>
        <w:tc>
          <w:tcPr>
            <w:tcW w:w="7783" w:type="dxa"/>
            <w:vAlign w:val="center"/>
          </w:tcPr>
          <w:p w:rsidR="00F57F2E" w:rsidRPr="00F521A6" w:rsidRDefault="00F57F2E" w:rsidP="00F57F2E">
            <w:pPr>
              <w:rPr>
                <w:color w:val="000000"/>
                <w:sz w:val="22"/>
                <w:szCs w:val="22"/>
              </w:rPr>
            </w:pPr>
            <w:r w:rsidRPr="00F521A6">
              <w:rPr>
                <w:sz w:val="22"/>
                <w:szCs w:val="22"/>
              </w:rPr>
              <w:t>13)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свободных мест для приема получателей социальных услуг по формам социального обслуживания за плату, частичную плату в соответствии с договорами о предоставлении социальных услуг за счет средств физических лиц и (или) юридических лиц;</w:t>
            </w:r>
          </w:p>
        </w:tc>
        <w:tc>
          <w:tcPr>
            <w:tcW w:w="2048" w:type="dxa"/>
          </w:tcPr>
          <w:p w:rsidR="00F57F2E" w:rsidRPr="00F521A6" w:rsidRDefault="00F57F2E" w:rsidP="00F57F2E">
            <w:pPr>
              <w:pStyle w:val="af9"/>
              <w:suppressAutoHyphens w:val="0"/>
              <w:autoSpaceDE w:val="0"/>
              <w:autoSpaceDN w:val="0"/>
              <w:adjustRightInd w:val="0"/>
              <w:ind w:left="0"/>
              <w:jc w:val="center"/>
              <w:rPr>
                <w:b/>
                <w:sz w:val="22"/>
                <w:szCs w:val="22"/>
                <w:lang w:eastAsia="ru-RU"/>
              </w:rPr>
            </w:pPr>
          </w:p>
        </w:tc>
      </w:tr>
      <w:tr w:rsidR="00F57F2E" w:rsidRPr="00F521A6" w:rsidTr="00F57F2E">
        <w:trPr>
          <w:jc w:val="center"/>
        </w:trPr>
        <w:tc>
          <w:tcPr>
            <w:tcW w:w="7783" w:type="dxa"/>
            <w:vAlign w:val="center"/>
          </w:tcPr>
          <w:p w:rsidR="00F57F2E" w:rsidRPr="00F521A6" w:rsidRDefault="00F57F2E" w:rsidP="00F57F2E">
            <w:pPr>
              <w:rPr>
                <w:color w:val="000000"/>
                <w:sz w:val="22"/>
                <w:szCs w:val="22"/>
              </w:rPr>
            </w:pPr>
            <w:r w:rsidRPr="00F521A6">
              <w:rPr>
                <w:sz w:val="22"/>
                <w:szCs w:val="22"/>
              </w:rPr>
              <w:t>14) об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w:t>
            </w:r>
          </w:p>
        </w:tc>
        <w:tc>
          <w:tcPr>
            <w:tcW w:w="2048" w:type="dxa"/>
          </w:tcPr>
          <w:p w:rsidR="00F57F2E" w:rsidRPr="00F521A6" w:rsidRDefault="00F57F2E" w:rsidP="00F57F2E">
            <w:pPr>
              <w:pStyle w:val="af9"/>
              <w:suppressAutoHyphens w:val="0"/>
              <w:autoSpaceDE w:val="0"/>
              <w:autoSpaceDN w:val="0"/>
              <w:adjustRightInd w:val="0"/>
              <w:ind w:left="0"/>
              <w:jc w:val="center"/>
              <w:rPr>
                <w:b/>
                <w:sz w:val="22"/>
                <w:szCs w:val="22"/>
                <w:lang w:eastAsia="ru-RU"/>
              </w:rPr>
            </w:pPr>
          </w:p>
        </w:tc>
      </w:tr>
      <w:tr w:rsidR="00F57F2E" w:rsidRPr="00F521A6" w:rsidTr="00F57F2E">
        <w:trPr>
          <w:jc w:val="center"/>
        </w:trPr>
        <w:tc>
          <w:tcPr>
            <w:tcW w:w="7783" w:type="dxa"/>
            <w:vAlign w:val="center"/>
          </w:tcPr>
          <w:p w:rsidR="00F57F2E" w:rsidRPr="00F521A6" w:rsidRDefault="00F57F2E" w:rsidP="00F57F2E">
            <w:pPr>
              <w:rPr>
                <w:color w:val="000000"/>
                <w:sz w:val="22"/>
                <w:szCs w:val="22"/>
              </w:rPr>
            </w:pPr>
            <w:r w:rsidRPr="00F521A6">
              <w:rPr>
                <w:sz w:val="22"/>
                <w:szCs w:val="22"/>
              </w:rPr>
              <w:t>15) о наличии лицензий на осуществление деятельности, подлежащей лицензированию в соответствии с законодательством Российской Федерации (с приложением электронного образа документов);</w:t>
            </w:r>
          </w:p>
        </w:tc>
        <w:tc>
          <w:tcPr>
            <w:tcW w:w="2048" w:type="dxa"/>
          </w:tcPr>
          <w:p w:rsidR="00F57F2E" w:rsidRPr="00F521A6" w:rsidRDefault="00F57F2E" w:rsidP="00F57F2E">
            <w:pPr>
              <w:pStyle w:val="af9"/>
              <w:suppressAutoHyphens w:val="0"/>
              <w:autoSpaceDE w:val="0"/>
              <w:autoSpaceDN w:val="0"/>
              <w:adjustRightInd w:val="0"/>
              <w:ind w:left="0"/>
              <w:jc w:val="center"/>
              <w:rPr>
                <w:b/>
                <w:sz w:val="22"/>
                <w:szCs w:val="22"/>
                <w:lang w:eastAsia="ru-RU"/>
              </w:rPr>
            </w:pPr>
          </w:p>
        </w:tc>
      </w:tr>
      <w:tr w:rsidR="00F57F2E" w:rsidRPr="00F521A6" w:rsidTr="00F57F2E">
        <w:trPr>
          <w:jc w:val="center"/>
        </w:trPr>
        <w:tc>
          <w:tcPr>
            <w:tcW w:w="7783" w:type="dxa"/>
            <w:vAlign w:val="center"/>
          </w:tcPr>
          <w:p w:rsidR="00F57F2E" w:rsidRPr="00F521A6" w:rsidRDefault="00F57F2E" w:rsidP="00F57F2E">
            <w:pPr>
              <w:rPr>
                <w:color w:val="000000"/>
                <w:sz w:val="22"/>
                <w:szCs w:val="22"/>
              </w:rPr>
            </w:pPr>
            <w:r w:rsidRPr="00F521A6">
              <w:rPr>
                <w:sz w:val="22"/>
                <w:szCs w:val="22"/>
              </w:rPr>
              <w:t>16) о финансово-хозяйственной деятельности (с приложением электронного образа плана финансово-хозяйственной деятельности);</w:t>
            </w:r>
          </w:p>
        </w:tc>
        <w:tc>
          <w:tcPr>
            <w:tcW w:w="2048" w:type="dxa"/>
          </w:tcPr>
          <w:p w:rsidR="00F57F2E" w:rsidRPr="00F521A6" w:rsidRDefault="00F57F2E" w:rsidP="00F57F2E">
            <w:pPr>
              <w:pStyle w:val="af9"/>
              <w:suppressAutoHyphens w:val="0"/>
              <w:autoSpaceDE w:val="0"/>
              <w:autoSpaceDN w:val="0"/>
              <w:adjustRightInd w:val="0"/>
              <w:ind w:left="0"/>
              <w:jc w:val="center"/>
              <w:rPr>
                <w:b/>
                <w:sz w:val="22"/>
                <w:szCs w:val="22"/>
                <w:lang w:eastAsia="ru-RU"/>
              </w:rPr>
            </w:pPr>
          </w:p>
        </w:tc>
      </w:tr>
      <w:tr w:rsidR="00F57F2E" w:rsidRPr="00F521A6" w:rsidTr="00F57F2E">
        <w:trPr>
          <w:jc w:val="center"/>
        </w:trPr>
        <w:tc>
          <w:tcPr>
            <w:tcW w:w="7783" w:type="dxa"/>
            <w:vAlign w:val="center"/>
          </w:tcPr>
          <w:p w:rsidR="00F57F2E" w:rsidRPr="00F521A6" w:rsidRDefault="00F57F2E" w:rsidP="00F57F2E">
            <w:pPr>
              <w:rPr>
                <w:color w:val="000000"/>
                <w:sz w:val="22"/>
                <w:szCs w:val="22"/>
              </w:rPr>
            </w:pPr>
            <w:r w:rsidRPr="00F521A6">
              <w:rPr>
                <w:sz w:val="22"/>
                <w:szCs w:val="22"/>
              </w:rPr>
              <w:t>17) о правилах внутреннего распорядка для получателей социальных услуг, правилах внутреннего трудового распорядка, коллективном договоре (с приложение электронного образа документов);</w:t>
            </w:r>
          </w:p>
        </w:tc>
        <w:tc>
          <w:tcPr>
            <w:tcW w:w="2048" w:type="dxa"/>
          </w:tcPr>
          <w:p w:rsidR="00F57F2E" w:rsidRPr="00F521A6" w:rsidRDefault="00F57F2E" w:rsidP="00F57F2E">
            <w:pPr>
              <w:pStyle w:val="af9"/>
              <w:suppressAutoHyphens w:val="0"/>
              <w:autoSpaceDE w:val="0"/>
              <w:autoSpaceDN w:val="0"/>
              <w:adjustRightInd w:val="0"/>
              <w:ind w:left="0"/>
              <w:jc w:val="center"/>
              <w:rPr>
                <w:b/>
                <w:sz w:val="22"/>
                <w:szCs w:val="22"/>
                <w:lang w:eastAsia="ru-RU"/>
              </w:rPr>
            </w:pPr>
          </w:p>
        </w:tc>
      </w:tr>
      <w:tr w:rsidR="00F57F2E" w:rsidRPr="00F521A6" w:rsidTr="00F57F2E">
        <w:trPr>
          <w:jc w:val="center"/>
        </w:trPr>
        <w:tc>
          <w:tcPr>
            <w:tcW w:w="7783" w:type="dxa"/>
            <w:vAlign w:val="center"/>
          </w:tcPr>
          <w:p w:rsidR="00F57F2E" w:rsidRPr="00F521A6" w:rsidRDefault="00F57F2E" w:rsidP="00F57F2E">
            <w:pPr>
              <w:rPr>
                <w:color w:val="000000"/>
                <w:sz w:val="22"/>
                <w:szCs w:val="22"/>
              </w:rPr>
            </w:pPr>
            <w:r w:rsidRPr="00F521A6">
              <w:rPr>
                <w:sz w:val="22"/>
                <w:szCs w:val="22"/>
              </w:rPr>
              <w:t>18)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tc>
        <w:tc>
          <w:tcPr>
            <w:tcW w:w="2048" w:type="dxa"/>
          </w:tcPr>
          <w:p w:rsidR="00F57F2E" w:rsidRPr="00F521A6" w:rsidRDefault="00F57F2E" w:rsidP="00F57F2E">
            <w:pPr>
              <w:pStyle w:val="af9"/>
              <w:suppressAutoHyphens w:val="0"/>
              <w:autoSpaceDE w:val="0"/>
              <w:autoSpaceDN w:val="0"/>
              <w:adjustRightInd w:val="0"/>
              <w:ind w:left="0"/>
              <w:jc w:val="center"/>
              <w:rPr>
                <w:b/>
                <w:sz w:val="22"/>
                <w:szCs w:val="22"/>
                <w:lang w:eastAsia="ru-RU"/>
              </w:rPr>
            </w:pPr>
          </w:p>
        </w:tc>
      </w:tr>
      <w:tr w:rsidR="00F57F2E" w:rsidRPr="00F521A6" w:rsidTr="00F57F2E">
        <w:trPr>
          <w:jc w:val="center"/>
        </w:trPr>
        <w:tc>
          <w:tcPr>
            <w:tcW w:w="7783" w:type="dxa"/>
            <w:tcBorders>
              <w:bottom w:val="single" w:sz="4" w:space="0" w:color="auto"/>
            </w:tcBorders>
            <w:vAlign w:val="center"/>
          </w:tcPr>
          <w:p w:rsidR="00F57F2E" w:rsidRPr="00F521A6" w:rsidRDefault="00F57F2E" w:rsidP="00F57F2E">
            <w:pPr>
              <w:rPr>
                <w:color w:val="000000"/>
                <w:sz w:val="22"/>
                <w:szCs w:val="22"/>
              </w:rPr>
            </w:pPr>
            <w:r w:rsidRPr="00F521A6">
              <w:rPr>
                <w:sz w:val="22"/>
                <w:szCs w:val="22"/>
              </w:rPr>
              <w:t xml:space="preserve">19) информация о проведении независимой оценки качества (в т.ч. сроки проведения независимой оценки качества, количественные результаты оценки, планы по устранению выявленных недостатков) </w:t>
            </w:r>
          </w:p>
        </w:tc>
        <w:tc>
          <w:tcPr>
            <w:tcW w:w="2048" w:type="dxa"/>
          </w:tcPr>
          <w:p w:rsidR="00F57F2E" w:rsidRPr="00F521A6" w:rsidRDefault="00F57F2E" w:rsidP="00F57F2E">
            <w:pPr>
              <w:pStyle w:val="af9"/>
              <w:suppressAutoHyphens w:val="0"/>
              <w:autoSpaceDE w:val="0"/>
              <w:autoSpaceDN w:val="0"/>
              <w:adjustRightInd w:val="0"/>
              <w:ind w:left="0"/>
              <w:jc w:val="center"/>
              <w:rPr>
                <w:b/>
                <w:sz w:val="22"/>
                <w:szCs w:val="22"/>
                <w:lang w:eastAsia="ru-RU"/>
              </w:rPr>
            </w:pPr>
          </w:p>
        </w:tc>
      </w:tr>
      <w:tr w:rsidR="00F57F2E" w:rsidRPr="00F521A6" w:rsidTr="00F57F2E">
        <w:trPr>
          <w:jc w:val="center"/>
        </w:trPr>
        <w:tc>
          <w:tcPr>
            <w:tcW w:w="7783" w:type="dxa"/>
            <w:vAlign w:val="center"/>
          </w:tcPr>
          <w:p w:rsidR="00F57F2E" w:rsidRPr="00F521A6" w:rsidRDefault="00F57F2E" w:rsidP="00F57F2E">
            <w:pPr>
              <w:rPr>
                <w:color w:val="000000"/>
                <w:sz w:val="22"/>
                <w:szCs w:val="22"/>
              </w:rPr>
            </w:pPr>
            <w:r w:rsidRPr="00F521A6">
              <w:rPr>
                <w:sz w:val="22"/>
                <w:szCs w:val="22"/>
              </w:rPr>
              <w:t>20) об иной информации, которая размещается, опубликовывается по решению организации социального обслуживания и (или) размещение, опубликование которой является обязательным в соответствии с законодательством Российской Федерации</w:t>
            </w:r>
          </w:p>
        </w:tc>
        <w:tc>
          <w:tcPr>
            <w:tcW w:w="2048" w:type="dxa"/>
          </w:tcPr>
          <w:p w:rsidR="00F57F2E" w:rsidRPr="00F521A6" w:rsidRDefault="00F57F2E" w:rsidP="00F57F2E">
            <w:pPr>
              <w:pStyle w:val="af9"/>
              <w:suppressAutoHyphens w:val="0"/>
              <w:autoSpaceDE w:val="0"/>
              <w:autoSpaceDN w:val="0"/>
              <w:adjustRightInd w:val="0"/>
              <w:ind w:left="0"/>
              <w:jc w:val="center"/>
              <w:rPr>
                <w:b/>
                <w:sz w:val="22"/>
                <w:szCs w:val="22"/>
                <w:lang w:eastAsia="ru-RU"/>
              </w:rPr>
            </w:pPr>
          </w:p>
        </w:tc>
      </w:tr>
    </w:tbl>
    <w:p w:rsidR="00F57F2E" w:rsidRPr="00F521A6" w:rsidRDefault="00F57F2E" w:rsidP="00F57F2E">
      <w:pPr>
        <w:suppressAutoHyphens w:val="0"/>
        <w:jc w:val="both"/>
        <w:rPr>
          <w:b/>
          <w:szCs w:val="26"/>
          <w:lang w:eastAsia="ru-RU"/>
        </w:rPr>
      </w:pPr>
    </w:p>
    <w:p w:rsidR="00F57F2E" w:rsidRPr="00F521A6" w:rsidRDefault="00F57F2E" w:rsidP="00F57F2E">
      <w:pPr>
        <w:suppressAutoHyphens w:val="0"/>
        <w:jc w:val="both"/>
        <w:rPr>
          <w:b/>
          <w:szCs w:val="26"/>
          <w:lang w:eastAsia="ru-RU"/>
        </w:rPr>
      </w:pPr>
    </w:p>
    <w:p w:rsidR="00F57F2E" w:rsidRPr="00F521A6" w:rsidRDefault="00F57F2E" w:rsidP="004800DF">
      <w:pPr>
        <w:pStyle w:val="af9"/>
        <w:numPr>
          <w:ilvl w:val="0"/>
          <w:numId w:val="69"/>
        </w:numPr>
        <w:tabs>
          <w:tab w:val="left" w:pos="426"/>
        </w:tabs>
        <w:suppressAutoHyphens w:val="0"/>
        <w:autoSpaceDE w:val="0"/>
        <w:autoSpaceDN w:val="0"/>
        <w:adjustRightInd w:val="0"/>
        <w:ind w:left="0" w:firstLine="0"/>
        <w:jc w:val="both"/>
        <w:rPr>
          <w:b/>
          <w:bCs/>
          <w:lang w:eastAsia="ru-RU"/>
        </w:rPr>
      </w:pPr>
      <w:r w:rsidRPr="00F521A6">
        <w:rPr>
          <w:b/>
        </w:rPr>
        <w:t>Наличие на официальном сайте организации (учреждения) информации о ди</w:t>
      </w:r>
      <w:r w:rsidRPr="00F521A6">
        <w:rPr>
          <w:b/>
        </w:rPr>
        <w:t>с</w:t>
      </w:r>
      <w:r w:rsidRPr="00F521A6">
        <w:rPr>
          <w:b/>
        </w:rPr>
        <w:t>танционных способах обратной связи и взаимодействия с получателями услуг и их функционирование</w:t>
      </w:r>
      <w:r w:rsidRPr="00F521A6">
        <w:rPr>
          <w:b/>
          <w:szCs w:val="26"/>
          <w:lang w:eastAsia="ru-RU"/>
        </w:rPr>
        <w:t>(показатель 1.2.1):</w:t>
      </w:r>
    </w:p>
    <w:p w:rsidR="00F57F2E" w:rsidRPr="00F521A6" w:rsidRDefault="00F57F2E" w:rsidP="00F57F2E">
      <w:pPr>
        <w:pStyle w:val="af9"/>
        <w:tabs>
          <w:tab w:val="left" w:pos="426"/>
        </w:tabs>
        <w:suppressAutoHyphens w:val="0"/>
        <w:autoSpaceDE w:val="0"/>
        <w:autoSpaceDN w:val="0"/>
        <w:adjustRightInd w:val="0"/>
        <w:ind w:left="0"/>
        <w:jc w:val="both"/>
        <w:rPr>
          <w:b/>
          <w:bCs/>
          <w:lang w:eastAsia="ru-RU"/>
        </w:rPr>
      </w:pPr>
    </w:p>
    <w:tbl>
      <w:tblPr>
        <w:tblW w:w="946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9"/>
        <w:gridCol w:w="2410"/>
      </w:tblGrid>
      <w:tr w:rsidR="00F57F2E" w:rsidRPr="00F521A6" w:rsidTr="00F57F2E">
        <w:tc>
          <w:tcPr>
            <w:tcW w:w="7059" w:type="dxa"/>
            <w:vAlign w:val="center"/>
          </w:tcPr>
          <w:p w:rsidR="00F57F2E" w:rsidRPr="00F521A6" w:rsidRDefault="00F57F2E" w:rsidP="00F57F2E">
            <w:pPr>
              <w:pStyle w:val="af9"/>
              <w:suppressAutoHyphens w:val="0"/>
              <w:ind w:left="0"/>
              <w:jc w:val="center"/>
              <w:rPr>
                <w:b/>
                <w:szCs w:val="24"/>
                <w:lang w:eastAsia="ru-RU"/>
              </w:rPr>
            </w:pPr>
            <w:r w:rsidRPr="00F521A6">
              <w:rPr>
                <w:b/>
                <w:szCs w:val="24"/>
                <w:lang w:eastAsia="ru-RU"/>
              </w:rPr>
              <w:t>Параметры показателя оценки качества, подлежащие оценке</w:t>
            </w:r>
          </w:p>
        </w:tc>
        <w:tc>
          <w:tcPr>
            <w:tcW w:w="2410" w:type="dxa"/>
          </w:tcPr>
          <w:p w:rsidR="00F57F2E" w:rsidRPr="00F521A6" w:rsidRDefault="00F57F2E" w:rsidP="00F57F2E">
            <w:pPr>
              <w:pStyle w:val="af9"/>
              <w:suppressAutoHyphens w:val="0"/>
              <w:autoSpaceDE w:val="0"/>
              <w:autoSpaceDN w:val="0"/>
              <w:adjustRightInd w:val="0"/>
              <w:ind w:left="0"/>
              <w:jc w:val="center"/>
              <w:rPr>
                <w:b/>
                <w:szCs w:val="24"/>
                <w:lang w:eastAsia="ru-RU"/>
              </w:rPr>
            </w:pPr>
            <w:r w:rsidRPr="00F521A6">
              <w:rPr>
                <w:b/>
                <w:szCs w:val="24"/>
                <w:lang w:eastAsia="ru-RU"/>
              </w:rPr>
              <w:t>Присутствует, функционирует – 1,</w:t>
            </w:r>
          </w:p>
          <w:p w:rsidR="00F57F2E" w:rsidRPr="00F521A6" w:rsidRDefault="00F57F2E" w:rsidP="00F57F2E">
            <w:pPr>
              <w:pStyle w:val="af9"/>
              <w:suppressAutoHyphens w:val="0"/>
              <w:autoSpaceDE w:val="0"/>
              <w:autoSpaceDN w:val="0"/>
              <w:adjustRightInd w:val="0"/>
              <w:ind w:left="0"/>
              <w:jc w:val="center"/>
              <w:rPr>
                <w:b/>
                <w:szCs w:val="24"/>
                <w:lang w:eastAsia="ru-RU"/>
              </w:rPr>
            </w:pPr>
            <w:r w:rsidRPr="00F521A6">
              <w:rPr>
                <w:b/>
                <w:szCs w:val="24"/>
                <w:lang w:eastAsia="ru-RU"/>
              </w:rPr>
              <w:t>Отсутствует - 0</w:t>
            </w:r>
          </w:p>
          <w:p w:rsidR="00F57F2E" w:rsidRPr="00F521A6" w:rsidRDefault="00F57F2E" w:rsidP="00F57F2E">
            <w:pPr>
              <w:pStyle w:val="af9"/>
              <w:suppressAutoHyphens w:val="0"/>
              <w:autoSpaceDE w:val="0"/>
              <w:autoSpaceDN w:val="0"/>
              <w:adjustRightInd w:val="0"/>
              <w:ind w:left="0"/>
              <w:jc w:val="center"/>
              <w:rPr>
                <w:b/>
                <w:szCs w:val="24"/>
                <w:lang w:eastAsia="ru-RU"/>
              </w:rPr>
            </w:pPr>
            <w:r w:rsidRPr="00F521A6">
              <w:rPr>
                <w:b/>
                <w:szCs w:val="24"/>
                <w:lang w:eastAsia="ru-RU"/>
              </w:rPr>
              <w:t>Присутствует, но не функционирует - 0</w:t>
            </w:r>
          </w:p>
        </w:tc>
      </w:tr>
      <w:tr w:rsidR="00F57F2E" w:rsidRPr="00F521A6" w:rsidTr="00F57F2E">
        <w:tc>
          <w:tcPr>
            <w:tcW w:w="7059" w:type="dxa"/>
          </w:tcPr>
          <w:p w:rsidR="00F57F2E" w:rsidRPr="00F521A6" w:rsidRDefault="00F57F2E" w:rsidP="004800DF">
            <w:pPr>
              <w:pStyle w:val="af9"/>
              <w:numPr>
                <w:ilvl w:val="0"/>
                <w:numId w:val="70"/>
              </w:numPr>
              <w:tabs>
                <w:tab w:val="left" w:pos="400"/>
              </w:tabs>
              <w:ind w:left="0" w:firstLine="0"/>
              <w:jc w:val="both"/>
              <w:rPr>
                <w:sz w:val="22"/>
                <w:szCs w:val="22"/>
              </w:rPr>
            </w:pPr>
            <w:r w:rsidRPr="00F521A6">
              <w:rPr>
                <w:sz w:val="22"/>
                <w:szCs w:val="22"/>
              </w:rPr>
              <w:t>телефона (по указанному номеру отвечает сотрудник организации и предоставляет ответы на вопросы получателя услуг);</w:t>
            </w:r>
          </w:p>
        </w:tc>
        <w:tc>
          <w:tcPr>
            <w:tcW w:w="2410" w:type="dxa"/>
          </w:tcPr>
          <w:p w:rsidR="00F57F2E" w:rsidRPr="00F521A6" w:rsidRDefault="00F57F2E" w:rsidP="00F57F2E">
            <w:pPr>
              <w:pStyle w:val="af9"/>
              <w:suppressAutoHyphens w:val="0"/>
              <w:autoSpaceDE w:val="0"/>
              <w:autoSpaceDN w:val="0"/>
              <w:adjustRightInd w:val="0"/>
              <w:ind w:left="0"/>
              <w:jc w:val="center"/>
              <w:rPr>
                <w:b/>
                <w:szCs w:val="24"/>
                <w:lang w:eastAsia="ru-RU"/>
              </w:rPr>
            </w:pPr>
          </w:p>
        </w:tc>
      </w:tr>
      <w:tr w:rsidR="00F57F2E" w:rsidRPr="00F521A6" w:rsidTr="00F57F2E">
        <w:tc>
          <w:tcPr>
            <w:tcW w:w="7059" w:type="dxa"/>
          </w:tcPr>
          <w:p w:rsidR="00F57F2E" w:rsidRPr="00F521A6" w:rsidRDefault="00F57F2E" w:rsidP="004800DF">
            <w:pPr>
              <w:pStyle w:val="af9"/>
              <w:numPr>
                <w:ilvl w:val="0"/>
                <w:numId w:val="70"/>
              </w:numPr>
              <w:tabs>
                <w:tab w:val="left" w:pos="400"/>
              </w:tabs>
              <w:ind w:left="0" w:firstLine="0"/>
              <w:jc w:val="both"/>
              <w:rPr>
                <w:sz w:val="22"/>
                <w:szCs w:val="22"/>
              </w:rPr>
            </w:pPr>
            <w:r w:rsidRPr="00F521A6">
              <w:rPr>
                <w:sz w:val="22"/>
                <w:szCs w:val="22"/>
              </w:rPr>
              <w:t>почты (можно отправить сообщение и получить информацию о его прочтении и ответе)</w:t>
            </w:r>
          </w:p>
        </w:tc>
        <w:tc>
          <w:tcPr>
            <w:tcW w:w="2410" w:type="dxa"/>
          </w:tcPr>
          <w:p w:rsidR="00F57F2E" w:rsidRPr="00F521A6" w:rsidRDefault="00F57F2E" w:rsidP="00F57F2E">
            <w:pPr>
              <w:pStyle w:val="af9"/>
              <w:suppressAutoHyphens w:val="0"/>
              <w:autoSpaceDE w:val="0"/>
              <w:autoSpaceDN w:val="0"/>
              <w:adjustRightInd w:val="0"/>
              <w:ind w:left="0"/>
              <w:jc w:val="center"/>
              <w:rPr>
                <w:b/>
                <w:szCs w:val="24"/>
                <w:lang w:eastAsia="ru-RU"/>
              </w:rPr>
            </w:pPr>
          </w:p>
        </w:tc>
      </w:tr>
      <w:tr w:rsidR="00F57F2E" w:rsidRPr="00F521A6" w:rsidTr="00F57F2E">
        <w:tc>
          <w:tcPr>
            <w:tcW w:w="7059" w:type="dxa"/>
          </w:tcPr>
          <w:p w:rsidR="00F57F2E" w:rsidRPr="00F521A6" w:rsidRDefault="00F57F2E" w:rsidP="004800DF">
            <w:pPr>
              <w:pStyle w:val="af9"/>
              <w:numPr>
                <w:ilvl w:val="0"/>
                <w:numId w:val="70"/>
              </w:numPr>
              <w:tabs>
                <w:tab w:val="left" w:pos="400"/>
              </w:tabs>
              <w:ind w:left="0" w:firstLine="0"/>
              <w:jc w:val="both"/>
              <w:rPr>
                <w:sz w:val="22"/>
                <w:szCs w:val="22"/>
              </w:rPr>
            </w:pPr>
            <w:r w:rsidRPr="00F521A6">
              <w:rPr>
                <w:sz w:val="22"/>
                <w:szCs w:val="22"/>
              </w:rPr>
              <w:t>электронных сервисов (форма для подачи электронного обращения (жалобы, предложения), получения консультации по оказываемым услугам и иных.)</w:t>
            </w:r>
          </w:p>
        </w:tc>
        <w:tc>
          <w:tcPr>
            <w:tcW w:w="2410" w:type="dxa"/>
          </w:tcPr>
          <w:p w:rsidR="00F57F2E" w:rsidRPr="00F521A6" w:rsidRDefault="00F57F2E" w:rsidP="00F57F2E">
            <w:pPr>
              <w:pStyle w:val="af9"/>
              <w:suppressAutoHyphens w:val="0"/>
              <w:autoSpaceDE w:val="0"/>
              <w:autoSpaceDN w:val="0"/>
              <w:adjustRightInd w:val="0"/>
              <w:ind w:left="0"/>
              <w:jc w:val="center"/>
              <w:rPr>
                <w:b/>
                <w:szCs w:val="24"/>
                <w:lang w:eastAsia="ru-RU"/>
              </w:rPr>
            </w:pPr>
          </w:p>
        </w:tc>
      </w:tr>
      <w:tr w:rsidR="00F57F2E" w:rsidRPr="00F521A6" w:rsidTr="00F57F2E">
        <w:tc>
          <w:tcPr>
            <w:tcW w:w="7059" w:type="dxa"/>
          </w:tcPr>
          <w:p w:rsidR="00F57F2E" w:rsidRPr="00F521A6" w:rsidRDefault="00F57F2E" w:rsidP="004800DF">
            <w:pPr>
              <w:pStyle w:val="af9"/>
              <w:numPr>
                <w:ilvl w:val="0"/>
                <w:numId w:val="70"/>
              </w:numPr>
              <w:tabs>
                <w:tab w:val="left" w:pos="400"/>
              </w:tabs>
              <w:ind w:left="0" w:firstLine="0"/>
              <w:jc w:val="both"/>
              <w:rPr>
                <w:sz w:val="22"/>
                <w:szCs w:val="22"/>
              </w:rPr>
            </w:pPr>
            <w:r w:rsidRPr="00F521A6">
              <w:rPr>
                <w:sz w:val="22"/>
                <w:szCs w:val="22"/>
              </w:rPr>
              <w:t>раздела «Часто задаваемые вопросы»</w:t>
            </w:r>
          </w:p>
        </w:tc>
        <w:tc>
          <w:tcPr>
            <w:tcW w:w="2410" w:type="dxa"/>
          </w:tcPr>
          <w:p w:rsidR="00F57F2E" w:rsidRPr="00F521A6" w:rsidRDefault="00F57F2E" w:rsidP="00F57F2E">
            <w:pPr>
              <w:pStyle w:val="af9"/>
              <w:suppressAutoHyphens w:val="0"/>
              <w:autoSpaceDE w:val="0"/>
              <w:autoSpaceDN w:val="0"/>
              <w:adjustRightInd w:val="0"/>
              <w:ind w:left="0"/>
              <w:jc w:val="center"/>
              <w:rPr>
                <w:b/>
                <w:szCs w:val="24"/>
                <w:lang w:eastAsia="ru-RU"/>
              </w:rPr>
            </w:pPr>
          </w:p>
        </w:tc>
      </w:tr>
      <w:tr w:rsidR="00F57F2E" w:rsidRPr="00F521A6" w:rsidTr="00F57F2E">
        <w:tc>
          <w:tcPr>
            <w:tcW w:w="7059" w:type="dxa"/>
          </w:tcPr>
          <w:p w:rsidR="00F57F2E" w:rsidRPr="00F521A6" w:rsidRDefault="00F57F2E" w:rsidP="004800DF">
            <w:pPr>
              <w:pStyle w:val="af9"/>
              <w:numPr>
                <w:ilvl w:val="0"/>
                <w:numId w:val="70"/>
              </w:numPr>
              <w:tabs>
                <w:tab w:val="left" w:pos="400"/>
              </w:tabs>
              <w:ind w:left="0" w:firstLine="0"/>
              <w:jc w:val="both"/>
              <w:rPr>
                <w:sz w:val="22"/>
                <w:szCs w:val="22"/>
              </w:rPr>
            </w:pPr>
            <w:r w:rsidRPr="00F521A6">
              <w:rPr>
                <w:sz w:val="22"/>
                <w:szCs w:val="22"/>
              </w:rPr>
              <w:t>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tc>
        <w:tc>
          <w:tcPr>
            <w:tcW w:w="2410" w:type="dxa"/>
          </w:tcPr>
          <w:p w:rsidR="00F57F2E" w:rsidRPr="00F521A6" w:rsidRDefault="00F57F2E" w:rsidP="00F57F2E">
            <w:pPr>
              <w:pStyle w:val="af9"/>
              <w:suppressAutoHyphens w:val="0"/>
              <w:autoSpaceDE w:val="0"/>
              <w:autoSpaceDN w:val="0"/>
              <w:adjustRightInd w:val="0"/>
              <w:ind w:left="0"/>
              <w:jc w:val="center"/>
              <w:rPr>
                <w:b/>
                <w:szCs w:val="24"/>
                <w:lang w:eastAsia="ru-RU"/>
              </w:rPr>
            </w:pPr>
          </w:p>
        </w:tc>
      </w:tr>
    </w:tbl>
    <w:p w:rsidR="00F57F2E" w:rsidRPr="00F521A6" w:rsidRDefault="00F57F2E" w:rsidP="00F57F2E">
      <w:pPr>
        <w:pStyle w:val="af9"/>
        <w:suppressAutoHyphens w:val="0"/>
        <w:jc w:val="both"/>
        <w:rPr>
          <w:b/>
          <w:szCs w:val="26"/>
          <w:lang w:eastAsia="ru-RU"/>
        </w:rPr>
      </w:pPr>
    </w:p>
    <w:p w:rsidR="00F57F2E" w:rsidRPr="00F521A6" w:rsidRDefault="00F57F2E" w:rsidP="004800DF">
      <w:pPr>
        <w:pStyle w:val="af9"/>
        <w:numPr>
          <w:ilvl w:val="0"/>
          <w:numId w:val="69"/>
        </w:numPr>
        <w:suppressAutoHyphens w:val="0"/>
        <w:autoSpaceDE w:val="0"/>
        <w:autoSpaceDN w:val="0"/>
        <w:adjustRightInd w:val="0"/>
        <w:ind w:left="0" w:firstLine="0"/>
        <w:jc w:val="both"/>
        <w:rPr>
          <w:b/>
          <w:szCs w:val="26"/>
          <w:lang w:eastAsia="ru-RU"/>
        </w:rPr>
      </w:pPr>
      <w:r w:rsidRPr="00F521A6">
        <w:rPr>
          <w:b/>
          <w:szCs w:val="26"/>
          <w:lang w:eastAsia="ru-RU"/>
        </w:rPr>
        <w:t xml:space="preserve">Наличие альтернативной версии официального сайта организации </w:t>
      </w:r>
      <w:r w:rsidR="002979EE" w:rsidRPr="00F521A6">
        <w:rPr>
          <w:b/>
          <w:szCs w:val="26"/>
          <w:lang w:eastAsia="ru-RU"/>
        </w:rPr>
        <w:t>(учрежд</w:t>
      </w:r>
      <w:r w:rsidR="002979EE" w:rsidRPr="00F521A6">
        <w:rPr>
          <w:b/>
          <w:szCs w:val="26"/>
          <w:lang w:eastAsia="ru-RU"/>
        </w:rPr>
        <w:t>е</w:t>
      </w:r>
      <w:r w:rsidR="002979EE" w:rsidRPr="00F521A6">
        <w:rPr>
          <w:b/>
          <w:szCs w:val="26"/>
          <w:lang w:eastAsia="ru-RU"/>
        </w:rPr>
        <w:t xml:space="preserve">ния) </w:t>
      </w:r>
      <w:r w:rsidRPr="00F521A6">
        <w:rPr>
          <w:b/>
          <w:szCs w:val="26"/>
          <w:lang w:eastAsia="ru-RU"/>
        </w:rPr>
        <w:t>в сети «Интернет» для инвалидов по зрению (показатель 3.2.1):</w:t>
      </w:r>
    </w:p>
    <w:p w:rsidR="00F57F2E" w:rsidRPr="00F521A6" w:rsidRDefault="00F57F2E" w:rsidP="004800DF">
      <w:pPr>
        <w:pStyle w:val="af9"/>
        <w:numPr>
          <w:ilvl w:val="0"/>
          <w:numId w:val="71"/>
        </w:numPr>
        <w:suppressAutoHyphens w:val="0"/>
        <w:autoSpaceDE w:val="0"/>
        <w:autoSpaceDN w:val="0"/>
        <w:adjustRightInd w:val="0"/>
        <w:ind w:left="0" w:firstLine="0"/>
        <w:jc w:val="both"/>
        <w:rPr>
          <w:szCs w:val="26"/>
          <w:lang w:eastAsia="ru-RU"/>
        </w:rPr>
      </w:pPr>
      <w:r w:rsidRPr="00F521A6">
        <w:rPr>
          <w:szCs w:val="26"/>
          <w:lang w:eastAsia="ru-RU"/>
        </w:rPr>
        <w:t>Присутствует</w:t>
      </w:r>
    </w:p>
    <w:p w:rsidR="00F57F2E" w:rsidRPr="00F521A6" w:rsidRDefault="002979EE" w:rsidP="004800DF">
      <w:pPr>
        <w:pStyle w:val="af9"/>
        <w:numPr>
          <w:ilvl w:val="0"/>
          <w:numId w:val="71"/>
        </w:numPr>
        <w:suppressAutoHyphens w:val="0"/>
        <w:autoSpaceDE w:val="0"/>
        <w:autoSpaceDN w:val="0"/>
        <w:adjustRightInd w:val="0"/>
        <w:ind w:left="0" w:firstLine="0"/>
        <w:jc w:val="both"/>
        <w:rPr>
          <w:szCs w:val="26"/>
          <w:lang w:eastAsia="ru-RU"/>
        </w:rPr>
      </w:pPr>
      <w:r w:rsidRPr="00F521A6">
        <w:rPr>
          <w:szCs w:val="26"/>
          <w:lang w:eastAsia="ru-RU"/>
        </w:rPr>
        <w:t>Отсутствует</w:t>
      </w:r>
    </w:p>
    <w:p w:rsidR="00F57F2E" w:rsidRPr="00F521A6" w:rsidRDefault="00F57F2E" w:rsidP="00F57F2E">
      <w:pPr>
        <w:suppressAutoHyphens w:val="0"/>
        <w:rPr>
          <w:rFonts w:eastAsiaTheme="minorEastAsia"/>
          <w:lang w:eastAsia="ru-RU"/>
        </w:rPr>
      </w:pPr>
      <w:r w:rsidRPr="00F521A6">
        <w:rPr>
          <w:rFonts w:eastAsiaTheme="minorEastAsia"/>
          <w:lang w:eastAsia="ru-RU"/>
        </w:rPr>
        <w:br w:type="page"/>
      </w:r>
    </w:p>
    <w:p w:rsidR="00F57F2E" w:rsidRPr="00F521A6" w:rsidRDefault="00F57F2E" w:rsidP="008F01E9">
      <w:pPr>
        <w:pStyle w:val="3"/>
        <w:rPr>
          <w:rFonts w:ascii="Times New Roman" w:hAnsi="Times New Roman"/>
          <w:color w:val="auto"/>
          <w:sz w:val="28"/>
          <w:szCs w:val="28"/>
        </w:rPr>
      </w:pPr>
      <w:bookmarkStart w:id="36" w:name="_Toc10467650"/>
      <w:bookmarkStart w:id="37" w:name="_Toc83059902"/>
      <w:r w:rsidRPr="00F521A6">
        <w:rPr>
          <w:rFonts w:ascii="Times New Roman" w:hAnsi="Times New Roman"/>
          <w:color w:val="auto"/>
          <w:sz w:val="28"/>
          <w:szCs w:val="28"/>
        </w:rPr>
        <w:lastRenderedPageBreak/>
        <w:t>2.4.2. Проект карточек наблюдения условий оказания услуг организациями в сфере социального обслуживания</w:t>
      </w:r>
      <w:bookmarkEnd w:id="36"/>
      <w:bookmarkEnd w:id="37"/>
    </w:p>
    <w:p w:rsidR="00F57F2E" w:rsidRPr="00F521A6" w:rsidRDefault="00F57F2E" w:rsidP="00F57F2E">
      <w:pPr>
        <w:rPr>
          <w:rFonts w:eastAsiaTheme="minorEastAsia"/>
          <w:lang w:eastAsia="ru-RU"/>
        </w:rPr>
      </w:pPr>
    </w:p>
    <w:p w:rsidR="00F57F2E" w:rsidRPr="00F521A6" w:rsidRDefault="00F57F2E" w:rsidP="00F57F2E">
      <w:pPr>
        <w:suppressAutoHyphens w:val="0"/>
        <w:autoSpaceDE w:val="0"/>
        <w:autoSpaceDN w:val="0"/>
        <w:adjustRightInd w:val="0"/>
        <w:jc w:val="center"/>
        <w:rPr>
          <w:b/>
          <w:sz w:val="28"/>
          <w:szCs w:val="28"/>
        </w:rPr>
      </w:pPr>
      <w:r w:rsidRPr="00F521A6">
        <w:rPr>
          <w:b/>
          <w:sz w:val="28"/>
          <w:szCs w:val="28"/>
        </w:rPr>
        <w:t>Карточка наблюдения условий оказания услуг организациями в сфере социального обслуживания</w:t>
      </w:r>
    </w:p>
    <w:p w:rsidR="00F57F2E" w:rsidRPr="00F521A6" w:rsidRDefault="00F57F2E" w:rsidP="00F57F2E">
      <w:pPr>
        <w:suppressAutoHyphens w:val="0"/>
        <w:autoSpaceDE w:val="0"/>
        <w:autoSpaceDN w:val="0"/>
        <w:adjustRightInd w:val="0"/>
        <w:jc w:val="center"/>
        <w:rPr>
          <w:b/>
          <w:sz w:val="28"/>
          <w:szCs w:val="28"/>
        </w:rPr>
      </w:pPr>
    </w:p>
    <w:tbl>
      <w:tblPr>
        <w:tblStyle w:val="19"/>
        <w:tblW w:w="10042" w:type="dxa"/>
        <w:tblLook w:val="00A0"/>
      </w:tblPr>
      <w:tblGrid>
        <w:gridCol w:w="4361"/>
        <w:gridCol w:w="5681"/>
      </w:tblGrid>
      <w:tr w:rsidR="00F57F2E" w:rsidRPr="00F521A6" w:rsidTr="003A2F48">
        <w:trPr>
          <w:trHeight w:val="243"/>
        </w:trPr>
        <w:tc>
          <w:tcPr>
            <w:tcW w:w="4361" w:type="dxa"/>
          </w:tcPr>
          <w:p w:rsidR="00F57F2E" w:rsidRPr="003A2F48" w:rsidRDefault="00F57F2E" w:rsidP="00F57F2E">
            <w:pPr>
              <w:keepNext/>
              <w:rPr>
                <w:rFonts w:ascii="Times New Roman" w:hAnsi="Times New Roman"/>
              </w:rPr>
            </w:pPr>
            <w:r w:rsidRPr="003A2F48">
              <w:rPr>
                <w:rFonts w:ascii="Times New Roman" w:hAnsi="Times New Roman"/>
              </w:rPr>
              <w:t>Наименование организации в сфере социального обслуживания</w:t>
            </w:r>
          </w:p>
        </w:tc>
        <w:tc>
          <w:tcPr>
            <w:tcW w:w="5681" w:type="dxa"/>
          </w:tcPr>
          <w:p w:rsidR="00F57F2E" w:rsidRPr="003A2F48" w:rsidRDefault="00F57F2E" w:rsidP="00F57F2E">
            <w:pPr>
              <w:keepNext/>
              <w:rPr>
                <w:rFonts w:ascii="Times New Roman" w:hAnsi="Times New Roman"/>
              </w:rPr>
            </w:pPr>
          </w:p>
        </w:tc>
      </w:tr>
      <w:tr w:rsidR="003A2F48" w:rsidRPr="00F521A6" w:rsidTr="00792C1E">
        <w:trPr>
          <w:trHeight w:val="243"/>
        </w:trPr>
        <w:tc>
          <w:tcPr>
            <w:tcW w:w="4361" w:type="dxa"/>
            <w:vAlign w:val="center"/>
          </w:tcPr>
          <w:p w:rsidR="003A2F48" w:rsidRPr="003A2F48" w:rsidRDefault="003A2F48" w:rsidP="003A2F48">
            <w:pPr>
              <w:keepNext/>
            </w:pPr>
            <w:r>
              <w:rPr>
                <w:rFonts w:ascii="Times New Roman" w:hAnsi="Times New Roman"/>
                <w:sz w:val="22"/>
                <w:szCs w:val="22"/>
              </w:rPr>
              <w:t>ФИО, подпись эксперта (представитель организации оператора НОК)</w:t>
            </w:r>
          </w:p>
        </w:tc>
        <w:tc>
          <w:tcPr>
            <w:tcW w:w="5681" w:type="dxa"/>
          </w:tcPr>
          <w:p w:rsidR="003A2F48" w:rsidRPr="003A2F48" w:rsidRDefault="003A2F48" w:rsidP="003A2F48">
            <w:pPr>
              <w:keepNext/>
            </w:pPr>
          </w:p>
        </w:tc>
      </w:tr>
      <w:tr w:rsidR="003A2F48" w:rsidRPr="00F521A6" w:rsidTr="00792C1E">
        <w:trPr>
          <w:trHeight w:val="243"/>
        </w:trPr>
        <w:tc>
          <w:tcPr>
            <w:tcW w:w="4361" w:type="dxa"/>
            <w:vAlign w:val="center"/>
          </w:tcPr>
          <w:p w:rsidR="003A2F48" w:rsidRPr="003A2F48" w:rsidRDefault="003A2F48" w:rsidP="003A2F48">
            <w:pPr>
              <w:keepNext/>
            </w:pPr>
            <w:r>
              <w:rPr>
                <w:rFonts w:ascii="Times New Roman" w:hAnsi="Times New Roman"/>
                <w:sz w:val="22"/>
                <w:szCs w:val="22"/>
              </w:rPr>
              <w:t>ФИО, подпись представителя организации</w:t>
            </w:r>
          </w:p>
        </w:tc>
        <w:tc>
          <w:tcPr>
            <w:tcW w:w="5681" w:type="dxa"/>
          </w:tcPr>
          <w:p w:rsidR="003A2F48" w:rsidRPr="003A2F48" w:rsidRDefault="003A2F48" w:rsidP="003A2F48">
            <w:pPr>
              <w:keepNext/>
            </w:pPr>
          </w:p>
        </w:tc>
      </w:tr>
      <w:tr w:rsidR="00F57F2E" w:rsidRPr="00F521A6" w:rsidTr="003A2F48">
        <w:trPr>
          <w:trHeight w:val="243"/>
        </w:trPr>
        <w:tc>
          <w:tcPr>
            <w:tcW w:w="4361" w:type="dxa"/>
          </w:tcPr>
          <w:p w:rsidR="00F57F2E" w:rsidRPr="003A2F48" w:rsidRDefault="00F57F2E" w:rsidP="00F57F2E">
            <w:pPr>
              <w:keepNext/>
              <w:rPr>
                <w:rFonts w:ascii="Times New Roman" w:hAnsi="Times New Roman"/>
              </w:rPr>
            </w:pPr>
            <w:r w:rsidRPr="003A2F48">
              <w:rPr>
                <w:rFonts w:ascii="Times New Roman" w:hAnsi="Times New Roman"/>
              </w:rPr>
              <w:t>Дата посещения организации в сфере социального обслуживания</w:t>
            </w:r>
          </w:p>
        </w:tc>
        <w:tc>
          <w:tcPr>
            <w:tcW w:w="5681" w:type="dxa"/>
          </w:tcPr>
          <w:p w:rsidR="00F57F2E" w:rsidRPr="003A2F48" w:rsidRDefault="00F57F2E" w:rsidP="00F57F2E">
            <w:pPr>
              <w:keepNext/>
              <w:rPr>
                <w:rFonts w:ascii="Times New Roman" w:hAnsi="Times New Roman"/>
              </w:rPr>
            </w:pPr>
          </w:p>
        </w:tc>
      </w:tr>
      <w:tr w:rsidR="00F57F2E" w:rsidRPr="00F521A6" w:rsidTr="003A2F48">
        <w:trPr>
          <w:trHeight w:val="243"/>
        </w:trPr>
        <w:tc>
          <w:tcPr>
            <w:tcW w:w="4361" w:type="dxa"/>
          </w:tcPr>
          <w:p w:rsidR="00F57F2E" w:rsidRPr="003A2F48" w:rsidRDefault="00F57F2E" w:rsidP="00F57F2E">
            <w:pPr>
              <w:keepNext/>
              <w:rPr>
                <w:rFonts w:ascii="Times New Roman" w:hAnsi="Times New Roman"/>
              </w:rPr>
            </w:pPr>
            <w:r w:rsidRPr="003A2F48">
              <w:rPr>
                <w:rFonts w:ascii="Times New Roman" w:hAnsi="Times New Roman"/>
              </w:rPr>
              <w:t>Населенный пункт (адрес организации)</w:t>
            </w:r>
          </w:p>
        </w:tc>
        <w:tc>
          <w:tcPr>
            <w:tcW w:w="5681" w:type="dxa"/>
          </w:tcPr>
          <w:p w:rsidR="00F57F2E" w:rsidRPr="003A2F48" w:rsidRDefault="00F57F2E" w:rsidP="00F57F2E">
            <w:pPr>
              <w:keepNext/>
              <w:rPr>
                <w:rFonts w:ascii="Times New Roman" w:hAnsi="Times New Roman"/>
              </w:rPr>
            </w:pPr>
          </w:p>
        </w:tc>
      </w:tr>
    </w:tbl>
    <w:p w:rsidR="00F57F2E" w:rsidRPr="00F521A6" w:rsidRDefault="00F57F2E" w:rsidP="00F57F2E">
      <w:pPr>
        <w:suppressAutoHyphens w:val="0"/>
        <w:autoSpaceDE w:val="0"/>
        <w:autoSpaceDN w:val="0"/>
        <w:adjustRightInd w:val="0"/>
        <w:jc w:val="center"/>
        <w:rPr>
          <w:b/>
          <w:sz w:val="28"/>
          <w:szCs w:val="28"/>
        </w:rPr>
      </w:pPr>
    </w:p>
    <w:p w:rsidR="002979EE" w:rsidRPr="003A2F48" w:rsidRDefault="003A2F48" w:rsidP="002979EE">
      <w:pPr>
        <w:pStyle w:val="af9"/>
        <w:suppressAutoHyphens w:val="0"/>
        <w:autoSpaceDE w:val="0"/>
        <w:autoSpaceDN w:val="0"/>
        <w:adjustRightInd w:val="0"/>
        <w:ind w:left="0"/>
        <w:jc w:val="both"/>
        <w:rPr>
          <w:b/>
          <w:szCs w:val="26"/>
          <w:lang w:eastAsia="ru-RU"/>
        </w:rPr>
      </w:pPr>
      <w:r>
        <w:rPr>
          <w:b/>
          <w:szCs w:val="26"/>
          <w:lang w:eastAsia="ru-RU"/>
        </w:rPr>
        <w:t xml:space="preserve">Открытость и доступность </w:t>
      </w:r>
      <w:r w:rsidR="00730C0B">
        <w:rPr>
          <w:b/>
          <w:szCs w:val="26"/>
          <w:lang w:eastAsia="ru-RU"/>
        </w:rPr>
        <w:t>информации</w:t>
      </w:r>
    </w:p>
    <w:p w:rsidR="003A2F48" w:rsidRPr="00F521A6" w:rsidRDefault="003A2F48" w:rsidP="002979EE">
      <w:pPr>
        <w:pStyle w:val="af9"/>
        <w:suppressAutoHyphens w:val="0"/>
        <w:autoSpaceDE w:val="0"/>
        <w:autoSpaceDN w:val="0"/>
        <w:adjustRightInd w:val="0"/>
        <w:ind w:left="0"/>
        <w:jc w:val="both"/>
        <w:rPr>
          <w:b/>
          <w:szCs w:val="26"/>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126"/>
      </w:tblGrid>
      <w:tr w:rsidR="002979EE" w:rsidRPr="00F521A6" w:rsidTr="002979EE">
        <w:tc>
          <w:tcPr>
            <w:tcW w:w="7338" w:type="dxa"/>
            <w:vAlign w:val="center"/>
          </w:tcPr>
          <w:p w:rsidR="002979EE" w:rsidRPr="00F521A6" w:rsidRDefault="002979EE" w:rsidP="004020DD">
            <w:pPr>
              <w:widowControl w:val="0"/>
              <w:jc w:val="center"/>
              <w:rPr>
                <w:b/>
                <w:bCs/>
                <w:color w:val="000000"/>
                <w:sz w:val="22"/>
                <w:lang w:eastAsia="ru-RU"/>
              </w:rPr>
            </w:pPr>
            <w:r w:rsidRPr="00F521A6">
              <w:rPr>
                <w:b/>
                <w:color w:val="000000"/>
                <w:sz w:val="22"/>
                <w:lang w:eastAsia="ru-RU"/>
              </w:rPr>
              <w:t>Перечень информации</w:t>
            </w:r>
          </w:p>
        </w:tc>
        <w:tc>
          <w:tcPr>
            <w:tcW w:w="2126" w:type="dxa"/>
          </w:tcPr>
          <w:p w:rsidR="002979EE" w:rsidRPr="00F521A6" w:rsidRDefault="002979EE" w:rsidP="002979EE">
            <w:pPr>
              <w:autoSpaceDE w:val="0"/>
              <w:autoSpaceDN w:val="0"/>
              <w:jc w:val="center"/>
              <w:rPr>
                <w:b/>
                <w:bCs/>
                <w:sz w:val="22"/>
                <w:szCs w:val="22"/>
              </w:rPr>
            </w:pPr>
            <w:r w:rsidRPr="00F521A6">
              <w:rPr>
                <w:b/>
                <w:bCs/>
                <w:sz w:val="22"/>
                <w:szCs w:val="22"/>
              </w:rPr>
              <w:t>Присутствует</w:t>
            </w:r>
            <w:r w:rsidRPr="00F521A6">
              <w:rPr>
                <w:b/>
                <w:bCs/>
                <w:sz w:val="22"/>
                <w:szCs w:val="22"/>
                <w:lang w:val="en-US"/>
              </w:rPr>
              <w:t xml:space="preserve"> – </w:t>
            </w:r>
            <w:r w:rsidRPr="00F521A6">
              <w:rPr>
                <w:b/>
                <w:bCs/>
                <w:sz w:val="22"/>
                <w:szCs w:val="22"/>
              </w:rPr>
              <w:t xml:space="preserve">1, </w:t>
            </w:r>
          </w:p>
          <w:p w:rsidR="002979EE" w:rsidRPr="00F521A6" w:rsidRDefault="002979EE" w:rsidP="002979EE">
            <w:pPr>
              <w:widowControl w:val="0"/>
              <w:ind w:left="-108" w:right="-108"/>
              <w:jc w:val="center"/>
              <w:rPr>
                <w:bCs/>
                <w:color w:val="000000"/>
                <w:sz w:val="22"/>
                <w:lang w:eastAsia="ru-RU"/>
              </w:rPr>
            </w:pPr>
            <w:r w:rsidRPr="00F521A6">
              <w:rPr>
                <w:b/>
                <w:bCs/>
                <w:sz w:val="22"/>
                <w:szCs w:val="22"/>
              </w:rPr>
              <w:t>Отсутствует - 0</w:t>
            </w:r>
          </w:p>
        </w:tc>
      </w:tr>
      <w:tr w:rsidR="002979EE" w:rsidRPr="00F521A6" w:rsidTr="002979EE">
        <w:tc>
          <w:tcPr>
            <w:tcW w:w="7338" w:type="dxa"/>
          </w:tcPr>
          <w:p w:rsidR="002979EE" w:rsidRPr="00F521A6" w:rsidRDefault="002979EE" w:rsidP="004020DD">
            <w:pPr>
              <w:pStyle w:val="ConsPlusNormal"/>
              <w:jc w:val="both"/>
              <w:rPr>
                <w:rFonts w:ascii="Times New Roman" w:hAnsi="Times New Roman"/>
                <w:sz w:val="24"/>
                <w:szCs w:val="24"/>
              </w:rPr>
            </w:pPr>
            <w:r w:rsidRPr="00F521A6">
              <w:rPr>
                <w:rFonts w:ascii="Times New Roman" w:hAnsi="Times New Roman"/>
                <w:sz w:val="24"/>
                <w:szCs w:val="24"/>
              </w:rPr>
              <w:t>1) о дате государственной регистрации организации социального о</w:t>
            </w:r>
            <w:r w:rsidRPr="00F521A6">
              <w:rPr>
                <w:rFonts w:ascii="Times New Roman" w:hAnsi="Times New Roman"/>
                <w:sz w:val="24"/>
                <w:szCs w:val="24"/>
              </w:rPr>
              <w:t>б</w:t>
            </w:r>
            <w:r w:rsidRPr="00F521A6">
              <w:rPr>
                <w:rFonts w:ascii="Times New Roman" w:hAnsi="Times New Roman"/>
                <w:sz w:val="24"/>
                <w:szCs w:val="24"/>
              </w:rPr>
              <w:t>служивания с указанием числа, месяца и года регистрации;</w:t>
            </w:r>
          </w:p>
        </w:tc>
        <w:tc>
          <w:tcPr>
            <w:tcW w:w="2126" w:type="dxa"/>
          </w:tcPr>
          <w:p w:rsidR="002979EE" w:rsidRPr="00F521A6" w:rsidRDefault="002979EE" w:rsidP="002979EE">
            <w:pPr>
              <w:widowControl w:val="0"/>
              <w:suppressAutoHyphens w:val="0"/>
              <w:ind w:left="360"/>
              <w:contextualSpacing/>
              <w:jc w:val="center"/>
              <w:rPr>
                <w:b/>
                <w:bCs/>
                <w:color w:val="000000"/>
                <w:sz w:val="22"/>
                <w:lang w:eastAsia="ru-RU"/>
              </w:rPr>
            </w:pPr>
          </w:p>
        </w:tc>
      </w:tr>
      <w:tr w:rsidR="002979EE" w:rsidRPr="00F521A6" w:rsidTr="002979EE">
        <w:tc>
          <w:tcPr>
            <w:tcW w:w="7338" w:type="dxa"/>
          </w:tcPr>
          <w:p w:rsidR="002979EE" w:rsidRPr="00F521A6" w:rsidRDefault="002979EE" w:rsidP="004020DD">
            <w:pPr>
              <w:pStyle w:val="ConsPlusNormal"/>
              <w:jc w:val="both"/>
              <w:rPr>
                <w:rFonts w:ascii="Times New Roman" w:hAnsi="Times New Roman"/>
                <w:sz w:val="24"/>
                <w:szCs w:val="24"/>
              </w:rPr>
            </w:pPr>
            <w:r w:rsidRPr="00F521A6">
              <w:rPr>
                <w:rFonts w:ascii="Times New Roman" w:hAnsi="Times New Roman"/>
                <w:sz w:val="24"/>
                <w:szCs w:val="24"/>
              </w:rPr>
              <w:t>2) об учредителе (учредителях) организации социального обслуж</w:t>
            </w:r>
            <w:r w:rsidRPr="00F521A6">
              <w:rPr>
                <w:rFonts w:ascii="Times New Roman" w:hAnsi="Times New Roman"/>
                <w:sz w:val="24"/>
                <w:szCs w:val="24"/>
              </w:rPr>
              <w:t>и</w:t>
            </w:r>
            <w:r w:rsidRPr="00F521A6">
              <w:rPr>
                <w:rFonts w:ascii="Times New Roman" w:hAnsi="Times New Roman"/>
                <w:sz w:val="24"/>
                <w:szCs w:val="24"/>
              </w:rPr>
              <w:t>вания с указанием наименования, места его (их) нахождения, ко</w:t>
            </w:r>
            <w:r w:rsidRPr="00F521A6">
              <w:rPr>
                <w:rFonts w:ascii="Times New Roman" w:hAnsi="Times New Roman"/>
                <w:sz w:val="24"/>
                <w:szCs w:val="24"/>
              </w:rPr>
              <w:t>н</w:t>
            </w:r>
            <w:r w:rsidRPr="00F521A6">
              <w:rPr>
                <w:rFonts w:ascii="Times New Roman" w:hAnsi="Times New Roman"/>
                <w:sz w:val="24"/>
                <w:szCs w:val="24"/>
              </w:rPr>
              <w:t>тактных телефонов и адресов электронной почты;</w:t>
            </w:r>
          </w:p>
        </w:tc>
        <w:tc>
          <w:tcPr>
            <w:tcW w:w="2126" w:type="dxa"/>
          </w:tcPr>
          <w:p w:rsidR="002979EE" w:rsidRPr="00F521A6" w:rsidRDefault="002979EE" w:rsidP="002979EE">
            <w:pPr>
              <w:widowControl w:val="0"/>
              <w:suppressAutoHyphens w:val="0"/>
              <w:ind w:left="360"/>
              <w:contextualSpacing/>
              <w:jc w:val="center"/>
              <w:rPr>
                <w:b/>
                <w:bCs/>
                <w:color w:val="000000"/>
                <w:sz w:val="22"/>
                <w:lang w:eastAsia="ru-RU"/>
              </w:rPr>
            </w:pPr>
          </w:p>
        </w:tc>
      </w:tr>
      <w:tr w:rsidR="002979EE" w:rsidRPr="00F521A6" w:rsidTr="002979EE">
        <w:tc>
          <w:tcPr>
            <w:tcW w:w="7338" w:type="dxa"/>
          </w:tcPr>
          <w:p w:rsidR="002979EE" w:rsidRPr="00F521A6" w:rsidRDefault="002979EE" w:rsidP="004020DD">
            <w:pPr>
              <w:pStyle w:val="ConsPlusNormal"/>
              <w:jc w:val="both"/>
              <w:rPr>
                <w:rFonts w:ascii="Times New Roman" w:hAnsi="Times New Roman"/>
                <w:sz w:val="24"/>
                <w:szCs w:val="24"/>
              </w:rPr>
            </w:pPr>
            <w:r w:rsidRPr="00F521A6">
              <w:rPr>
                <w:rFonts w:ascii="Times New Roman" w:hAnsi="Times New Roman"/>
                <w:sz w:val="24"/>
                <w:szCs w:val="24"/>
              </w:rPr>
              <w:t>3) о месте нахождения организации социального обслуживания, ее филиалах (при их наличии) с указанием адреса и схемы проезда;</w:t>
            </w:r>
          </w:p>
        </w:tc>
        <w:tc>
          <w:tcPr>
            <w:tcW w:w="2126" w:type="dxa"/>
          </w:tcPr>
          <w:p w:rsidR="002979EE" w:rsidRPr="00F521A6" w:rsidRDefault="002979EE" w:rsidP="002979EE">
            <w:pPr>
              <w:widowControl w:val="0"/>
              <w:suppressAutoHyphens w:val="0"/>
              <w:ind w:left="360"/>
              <w:contextualSpacing/>
              <w:jc w:val="center"/>
              <w:rPr>
                <w:b/>
                <w:bCs/>
                <w:color w:val="000000"/>
                <w:sz w:val="22"/>
                <w:lang w:eastAsia="ru-RU"/>
              </w:rPr>
            </w:pPr>
          </w:p>
        </w:tc>
      </w:tr>
      <w:tr w:rsidR="002979EE" w:rsidRPr="00F521A6" w:rsidTr="002979EE">
        <w:tc>
          <w:tcPr>
            <w:tcW w:w="7338" w:type="dxa"/>
          </w:tcPr>
          <w:p w:rsidR="002979EE" w:rsidRPr="00F521A6" w:rsidRDefault="002979EE" w:rsidP="004020DD">
            <w:pPr>
              <w:pStyle w:val="ConsPlusNormal"/>
              <w:jc w:val="both"/>
              <w:rPr>
                <w:rFonts w:ascii="Times New Roman" w:hAnsi="Times New Roman"/>
                <w:sz w:val="24"/>
                <w:szCs w:val="24"/>
              </w:rPr>
            </w:pPr>
            <w:r w:rsidRPr="00F521A6">
              <w:rPr>
                <w:rFonts w:ascii="Times New Roman" w:hAnsi="Times New Roman"/>
                <w:sz w:val="24"/>
                <w:szCs w:val="24"/>
              </w:rPr>
              <w:t>4) о режиме, графике работы с указанием дней и часов приема, пер</w:t>
            </w:r>
            <w:r w:rsidRPr="00F521A6">
              <w:rPr>
                <w:rFonts w:ascii="Times New Roman" w:hAnsi="Times New Roman"/>
                <w:sz w:val="24"/>
                <w:szCs w:val="24"/>
              </w:rPr>
              <w:t>е</w:t>
            </w:r>
            <w:r w:rsidRPr="00F521A6">
              <w:rPr>
                <w:rFonts w:ascii="Times New Roman" w:hAnsi="Times New Roman"/>
                <w:sz w:val="24"/>
                <w:szCs w:val="24"/>
              </w:rPr>
              <w:t>рыва на обед;</w:t>
            </w:r>
          </w:p>
        </w:tc>
        <w:tc>
          <w:tcPr>
            <w:tcW w:w="2126" w:type="dxa"/>
          </w:tcPr>
          <w:p w:rsidR="002979EE" w:rsidRPr="00F521A6" w:rsidRDefault="002979EE" w:rsidP="002979EE">
            <w:pPr>
              <w:widowControl w:val="0"/>
              <w:suppressAutoHyphens w:val="0"/>
              <w:ind w:left="360"/>
              <w:contextualSpacing/>
              <w:jc w:val="center"/>
              <w:rPr>
                <w:b/>
                <w:bCs/>
                <w:color w:val="000000"/>
                <w:sz w:val="22"/>
                <w:lang w:eastAsia="ru-RU"/>
              </w:rPr>
            </w:pPr>
          </w:p>
        </w:tc>
      </w:tr>
      <w:tr w:rsidR="002979EE" w:rsidRPr="00F521A6" w:rsidTr="002979EE">
        <w:tc>
          <w:tcPr>
            <w:tcW w:w="7338" w:type="dxa"/>
          </w:tcPr>
          <w:p w:rsidR="002979EE" w:rsidRPr="00F521A6" w:rsidRDefault="002979EE" w:rsidP="004020DD">
            <w:pPr>
              <w:pStyle w:val="ConsPlusNormal"/>
              <w:jc w:val="both"/>
              <w:rPr>
                <w:rFonts w:ascii="Times New Roman" w:hAnsi="Times New Roman"/>
                <w:sz w:val="24"/>
                <w:szCs w:val="24"/>
              </w:rPr>
            </w:pPr>
            <w:r w:rsidRPr="00F521A6">
              <w:rPr>
                <w:rFonts w:ascii="Times New Roman" w:hAnsi="Times New Roman"/>
                <w:sz w:val="24"/>
                <w:szCs w:val="24"/>
              </w:rPr>
              <w:t>5) о контактных телефонах с указанием кода населенного пункта, в котором расположена организация социального обслуживания, и об адресах электронной почты;</w:t>
            </w:r>
          </w:p>
        </w:tc>
        <w:tc>
          <w:tcPr>
            <w:tcW w:w="2126" w:type="dxa"/>
          </w:tcPr>
          <w:p w:rsidR="002979EE" w:rsidRPr="00F521A6" w:rsidRDefault="002979EE" w:rsidP="002979EE">
            <w:pPr>
              <w:widowControl w:val="0"/>
              <w:suppressAutoHyphens w:val="0"/>
              <w:ind w:left="360"/>
              <w:contextualSpacing/>
              <w:jc w:val="center"/>
              <w:rPr>
                <w:b/>
                <w:bCs/>
                <w:color w:val="000000"/>
                <w:sz w:val="22"/>
                <w:lang w:eastAsia="ru-RU"/>
              </w:rPr>
            </w:pPr>
          </w:p>
        </w:tc>
      </w:tr>
      <w:tr w:rsidR="002979EE" w:rsidRPr="00F521A6" w:rsidTr="002979EE">
        <w:tc>
          <w:tcPr>
            <w:tcW w:w="7338" w:type="dxa"/>
          </w:tcPr>
          <w:p w:rsidR="002979EE" w:rsidRPr="00F521A6" w:rsidRDefault="002979EE" w:rsidP="004020DD">
            <w:pPr>
              <w:pStyle w:val="ConsPlusNormal"/>
              <w:jc w:val="both"/>
              <w:rPr>
                <w:rFonts w:ascii="Times New Roman" w:hAnsi="Times New Roman"/>
                <w:sz w:val="24"/>
                <w:szCs w:val="24"/>
              </w:rPr>
            </w:pPr>
            <w:r w:rsidRPr="00F521A6">
              <w:rPr>
                <w:rFonts w:ascii="Times New Roman" w:hAnsi="Times New Roman"/>
                <w:sz w:val="24"/>
                <w:szCs w:val="24"/>
              </w:rPr>
              <w:t>6) о руководителе, его заместителях, руководителях филиалов (при их наличии у поставщика социальных услуг) с указанием контак</w:t>
            </w:r>
            <w:r w:rsidRPr="00F521A6">
              <w:rPr>
                <w:rFonts w:ascii="Times New Roman" w:hAnsi="Times New Roman"/>
                <w:sz w:val="24"/>
                <w:szCs w:val="24"/>
              </w:rPr>
              <w:t>т</w:t>
            </w:r>
            <w:r w:rsidRPr="00F521A6">
              <w:rPr>
                <w:rFonts w:ascii="Times New Roman" w:hAnsi="Times New Roman"/>
                <w:sz w:val="24"/>
                <w:szCs w:val="24"/>
              </w:rPr>
              <w:t>ных телефонов и адресов электронной почты;</w:t>
            </w:r>
          </w:p>
        </w:tc>
        <w:tc>
          <w:tcPr>
            <w:tcW w:w="2126" w:type="dxa"/>
          </w:tcPr>
          <w:p w:rsidR="002979EE" w:rsidRPr="00F521A6" w:rsidRDefault="002979EE" w:rsidP="002979EE">
            <w:pPr>
              <w:widowControl w:val="0"/>
              <w:suppressAutoHyphens w:val="0"/>
              <w:ind w:left="360"/>
              <w:contextualSpacing/>
              <w:jc w:val="center"/>
              <w:rPr>
                <w:b/>
                <w:bCs/>
                <w:color w:val="000000"/>
                <w:sz w:val="22"/>
                <w:lang w:eastAsia="ru-RU"/>
              </w:rPr>
            </w:pPr>
          </w:p>
        </w:tc>
      </w:tr>
      <w:tr w:rsidR="002979EE" w:rsidRPr="00F521A6" w:rsidTr="002979EE">
        <w:tc>
          <w:tcPr>
            <w:tcW w:w="7338" w:type="dxa"/>
          </w:tcPr>
          <w:p w:rsidR="002979EE" w:rsidRPr="00F521A6" w:rsidRDefault="002979EE" w:rsidP="002979EE">
            <w:pPr>
              <w:pStyle w:val="ConsPlusNormal"/>
              <w:jc w:val="both"/>
              <w:rPr>
                <w:rFonts w:ascii="Times New Roman" w:hAnsi="Times New Roman"/>
                <w:sz w:val="24"/>
                <w:szCs w:val="24"/>
              </w:rPr>
            </w:pPr>
            <w:r w:rsidRPr="00F521A6">
              <w:rPr>
                <w:rFonts w:ascii="Times New Roman" w:hAnsi="Times New Roman"/>
                <w:sz w:val="24"/>
                <w:szCs w:val="24"/>
              </w:rPr>
              <w:t>7) о материально-техническом обеспечении предоставления соц</w:t>
            </w:r>
            <w:r w:rsidRPr="00F521A6">
              <w:rPr>
                <w:rFonts w:ascii="Times New Roman" w:hAnsi="Times New Roman"/>
                <w:sz w:val="24"/>
                <w:szCs w:val="24"/>
              </w:rPr>
              <w:t>и</w:t>
            </w:r>
            <w:r w:rsidRPr="00F521A6">
              <w:rPr>
                <w:rFonts w:ascii="Times New Roman" w:hAnsi="Times New Roman"/>
                <w:sz w:val="24"/>
                <w:szCs w:val="24"/>
              </w:rPr>
              <w:t>альных услуг (наличии оборудованных помещений для предоста</w:t>
            </w:r>
            <w:r w:rsidRPr="00F521A6">
              <w:rPr>
                <w:rFonts w:ascii="Times New Roman" w:hAnsi="Times New Roman"/>
                <w:sz w:val="24"/>
                <w:szCs w:val="24"/>
              </w:rPr>
              <w:t>в</w:t>
            </w:r>
            <w:r w:rsidRPr="00F521A6">
              <w:rPr>
                <w:rFonts w:ascii="Times New Roman" w:hAnsi="Times New Roman"/>
                <w:sz w:val="24"/>
                <w:szCs w:val="24"/>
              </w:rPr>
              <w:t>ления социальных услуг, в том числе библиотек, объектов спорта, средств обучения и воспитания, условиях питания и обеспечения охраны здоровья получателей социальных услуг, доступе к инфо</w:t>
            </w:r>
            <w:r w:rsidRPr="00F521A6">
              <w:rPr>
                <w:rFonts w:ascii="Times New Roman" w:hAnsi="Times New Roman"/>
                <w:sz w:val="24"/>
                <w:szCs w:val="24"/>
              </w:rPr>
              <w:t>р</w:t>
            </w:r>
            <w:r w:rsidRPr="00F521A6">
              <w:rPr>
                <w:rFonts w:ascii="Times New Roman" w:hAnsi="Times New Roman"/>
                <w:sz w:val="24"/>
                <w:szCs w:val="24"/>
              </w:rPr>
              <w:t>мационным системам в сфере социального обслуживания и сети «Интернет»);</w:t>
            </w:r>
          </w:p>
        </w:tc>
        <w:tc>
          <w:tcPr>
            <w:tcW w:w="2126" w:type="dxa"/>
          </w:tcPr>
          <w:p w:rsidR="002979EE" w:rsidRPr="00F521A6" w:rsidRDefault="002979EE" w:rsidP="002979EE">
            <w:pPr>
              <w:widowControl w:val="0"/>
              <w:suppressAutoHyphens w:val="0"/>
              <w:ind w:left="360"/>
              <w:contextualSpacing/>
              <w:jc w:val="center"/>
              <w:rPr>
                <w:b/>
                <w:bCs/>
                <w:color w:val="000000"/>
                <w:sz w:val="22"/>
                <w:lang w:eastAsia="ru-RU"/>
              </w:rPr>
            </w:pPr>
          </w:p>
        </w:tc>
      </w:tr>
      <w:tr w:rsidR="002979EE" w:rsidRPr="00F521A6" w:rsidTr="002979EE">
        <w:tc>
          <w:tcPr>
            <w:tcW w:w="7338" w:type="dxa"/>
          </w:tcPr>
          <w:p w:rsidR="002979EE" w:rsidRPr="00F521A6" w:rsidRDefault="002979EE" w:rsidP="004020DD">
            <w:pPr>
              <w:pStyle w:val="ConsPlusNormal"/>
              <w:jc w:val="both"/>
              <w:rPr>
                <w:rFonts w:ascii="Times New Roman" w:hAnsi="Times New Roman"/>
                <w:sz w:val="24"/>
                <w:szCs w:val="24"/>
              </w:rPr>
            </w:pPr>
            <w:r w:rsidRPr="00F521A6">
              <w:rPr>
                <w:rFonts w:ascii="Times New Roman" w:hAnsi="Times New Roman"/>
                <w:sz w:val="24"/>
                <w:szCs w:val="24"/>
              </w:rPr>
              <w:t>8) о количестве свободных мест для приема получателей социал</w:t>
            </w:r>
            <w:r w:rsidRPr="00F521A6">
              <w:rPr>
                <w:rFonts w:ascii="Times New Roman" w:hAnsi="Times New Roman"/>
                <w:sz w:val="24"/>
                <w:szCs w:val="24"/>
              </w:rPr>
              <w:t>ь</w:t>
            </w:r>
            <w:r w:rsidRPr="00F521A6">
              <w:rPr>
                <w:rFonts w:ascii="Times New Roman" w:hAnsi="Times New Roman"/>
                <w:sz w:val="24"/>
                <w:szCs w:val="24"/>
              </w:rPr>
              <w:t>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свободных мест для приема получателей социальных услуг по формам социального обслуживания за плату, частичную плату в соответствии с договорами о предоставлении с</w:t>
            </w:r>
            <w:r w:rsidRPr="00F521A6">
              <w:rPr>
                <w:rFonts w:ascii="Times New Roman" w:hAnsi="Times New Roman"/>
                <w:sz w:val="24"/>
                <w:szCs w:val="24"/>
              </w:rPr>
              <w:t>о</w:t>
            </w:r>
            <w:r w:rsidRPr="00F521A6">
              <w:rPr>
                <w:rFonts w:ascii="Times New Roman" w:hAnsi="Times New Roman"/>
                <w:sz w:val="24"/>
                <w:szCs w:val="24"/>
              </w:rPr>
              <w:t>циальных услуг за счет средств физических лиц и (или) юридич</w:t>
            </w:r>
            <w:r w:rsidRPr="00F521A6">
              <w:rPr>
                <w:rFonts w:ascii="Times New Roman" w:hAnsi="Times New Roman"/>
                <w:sz w:val="24"/>
                <w:szCs w:val="24"/>
              </w:rPr>
              <w:t>е</w:t>
            </w:r>
            <w:r w:rsidRPr="00F521A6">
              <w:rPr>
                <w:rFonts w:ascii="Times New Roman" w:hAnsi="Times New Roman"/>
                <w:sz w:val="24"/>
                <w:szCs w:val="24"/>
              </w:rPr>
              <w:t>ских лиц;</w:t>
            </w:r>
          </w:p>
        </w:tc>
        <w:tc>
          <w:tcPr>
            <w:tcW w:w="2126" w:type="dxa"/>
          </w:tcPr>
          <w:p w:rsidR="002979EE" w:rsidRPr="00F521A6" w:rsidRDefault="002979EE" w:rsidP="002979EE">
            <w:pPr>
              <w:widowControl w:val="0"/>
              <w:suppressAutoHyphens w:val="0"/>
              <w:ind w:left="360"/>
              <w:contextualSpacing/>
              <w:jc w:val="center"/>
              <w:rPr>
                <w:b/>
                <w:bCs/>
                <w:color w:val="000000"/>
                <w:sz w:val="22"/>
                <w:lang w:eastAsia="ru-RU"/>
              </w:rPr>
            </w:pPr>
          </w:p>
        </w:tc>
      </w:tr>
      <w:tr w:rsidR="002979EE" w:rsidRPr="00F521A6" w:rsidTr="002979EE">
        <w:tc>
          <w:tcPr>
            <w:tcW w:w="7338" w:type="dxa"/>
          </w:tcPr>
          <w:p w:rsidR="002979EE" w:rsidRPr="00F521A6" w:rsidRDefault="002979EE" w:rsidP="004020DD">
            <w:pPr>
              <w:pStyle w:val="ConsPlusNormal"/>
              <w:jc w:val="both"/>
              <w:rPr>
                <w:rFonts w:ascii="Times New Roman" w:hAnsi="Times New Roman"/>
                <w:sz w:val="24"/>
                <w:szCs w:val="24"/>
              </w:rPr>
            </w:pPr>
            <w:r w:rsidRPr="00F521A6">
              <w:rPr>
                <w:rFonts w:ascii="Times New Roman" w:hAnsi="Times New Roman"/>
                <w:sz w:val="24"/>
                <w:szCs w:val="24"/>
              </w:rPr>
              <w:t>9) об объеме предоставляемых социальных услуг за счет бюджетных ассигнований бюджетов субъектов Российской Федерации и за пл</w:t>
            </w:r>
            <w:r w:rsidRPr="00F521A6">
              <w:rPr>
                <w:rFonts w:ascii="Times New Roman" w:hAnsi="Times New Roman"/>
                <w:sz w:val="24"/>
                <w:szCs w:val="24"/>
              </w:rPr>
              <w:t>а</w:t>
            </w:r>
            <w:r w:rsidRPr="00F521A6">
              <w:rPr>
                <w:rFonts w:ascii="Times New Roman" w:hAnsi="Times New Roman"/>
                <w:sz w:val="24"/>
                <w:szCs w:val="24"/>
              </w:rPr>
              <w:lastRenderedPageBreak/>
              <w:t>ту, частичную плату в соответствии с договорами о предоставлении социальных услуг за счет средств физических лиц и (или) юридич</w:t>
            </w:r>
            <w:r w:rsidRPr="00F521A6">
              <w:rPr>
                <w:rFonts w:ascii="Times New Roman" w:hAnsi="Times New Roman"/>
                <w:sz w:val="24"/>
                <w:szCs w:val="24"/>
              </w:rPr>
              <w:t>е</w:t>
            </w:r>
            <w:r w:rsidRPr="00F521A6">
              <w:rPr>
                <w:rFonts w:ascii="Times New Roman" w:hAnsi="Times New Roman"/>
                <w:sz w:val="24"/>
                <w:szCs w:val="24"/>
              </w:rPr>
              <w:t>ских лиц;</w:t>
            </w:r>
          </w:p>
        </w:tc>
        <w:tc>
          <w:tcPr>
            <w:tcW w:w="2126" w:type="dxa"/>
          </w:tcPr>
          <w:p w:rsidR="002979EE" w:rsidRPr="00F521A6" w:rsidRDefault="002979EE" w:rsidP="002979EE">
            <w:pPr>
              <w:widowControl w:val="0"/>
              <w:suppressAutoHyphens w:val="0"/>
              <w:ind w:left="360"/>
              <w:contextualSpacing/>
              <w:jc w:val="center"/>
              <w:rPr>
                <w:b/>
                <w:bCs/>
                <w:color w:val="000000"/>
                <w:sz w:val="22"/>
                <w:lang w:eastAsia="ru-RU"/>
              </w:rPr>
            </w:pPr>
          </w:p>
        </w:tc>
      </w:tr>
      <w:tr w:rsidR="002979EE" w:rsidRPr="00F521A6" w:rsidTr="002979EE">
        <w:tc>
          <w:tcPr>
            <w:tcW w:w="7338" w:type="dxa"/>
          </w:tcPr>
          <w:p w:rsidR="002979EE" w:rsidRPr="00F521A6" w:rsidRDefault="002979EE" w:rsidP="002979EE">
            <w:pPr>
              <w:pStyle w:val="ConsPlusNormal"/>
              <w:jc w:val="both"/>
              <w:rPr>
                <w:rFonts w:ascii="Times New Roman" w:hAnsi="Times New Roman"/>
                <w:sz w:val="24"/>
                <w:szCs w:val="24"/>
              </w:rPr>
            </w:pPr>
            <w:r w:rsidRPr="00F521A6">
              <w:rPr>
                <w:rFonts w:ascii="Times New Roman" w:hAnsi="Times New Roman"/>
                <w:sz w:val="24"/>
                <w:szCs w:val="24"/>
              </w:rPr>
              <w:lastRenderedPageBreak/>
              <w:t>10) о наличии лицензий на осуществление деятельности, подлеж</w:t>
            </w:r>
            <w:r w:rsidRPr="00F521A6">
              <w:rPr>
                <w:rFonts w:ascii="Times New Roman" w:hAnsi="Times New Roman"/>
                <w:sz w:val="24"/>
                <w:szCs w:val="24"/>
              </w:rPr>
              <w:t>а</w:t>
            </w:r>
            <w:r w:rsidRPr="00F521A6">
              <w:rPr>
                <w:rFonts w:ascii="Times New Roman" w:hAnsi="Times New Roman"/>
                <w:sz w:val="24"/>
                <w:szCs w:val="24"/>
              </w:rPr>
              <w:t>щей лицензированию в соответствии с законодательством Росси</w:t>
            </w:r>
            <w:r w:rsidRPr="00F521A6">
              <w:rPr>
                <w:rFonts w:ascii="Times New Roman" w:hAnsi="Times New Roman"/>
                <w:sz w:val="24"/>
                <w:szCs w:val="24"/>
              </w:rPr>
              <w:t>й</w:t>
            </w:r>
            <w:r w:rsidRPr="00F521A6">
              <w:rPr>
                <w:rFonts w:ascii="Times New Roman" w:hAnsi="Times New Roman"/>
                <w:sz w:val="24"/>
                <w:szCs w:val="24"/>
              </w:rPr>
              <w:t>ской Федерации (с приложением электронного образа документов);</w:t>
            </w:r>
          </w:p>
        </w:tc>
        <w:tc>
          <w:tcPr>
            <w:tcW w:w="2126" w:type="dxa"/>
          </w:tcPr>
          <w:p w:rsidR="002979EE" w:rsidRPr="00F521A6" w:rsidRDefault="002979EE" w:rsidP="002979EE">
            <w:pPr>
              <w:widowControl w:val="0"/>
              <w:suppressAutoHyphens w:val="0"/>
              <w:ind w:left="360"/>
              <w:contextualSpacing/>
              <w:jc w:val="center"/>
              <w:rPr>
                <w:b/>
                <w:bCs/>
                <w:color w:val="000000"/>
                <w:sz w:val="22"/>
                <w:lang w:eastAsia="ru-RU"/>
              </w:rPr>
            </w:pPr>
          </w:p>
        </w:tc>
      </w:tr>
      <w:tr w:rsidR="002979EE" w:rsidRPr="00F521A6" w:rsidTr="002979EE">
        <w:tc>
          <w:tcPr>
            <w:tcW w:w="7338" w:type="dxa"/>
          </w:tcPr>
          <w:p w:rsidR="002979EE" w:rsidRPr="00F521A6" w:rsidRDefault="002979EE" w:rsidP="004020DD">
            <w:pPr>
              <w:pStyle w:val="ConsPlusNormal"/>
              <w:jc w:val="both"/>
              <w:rPr>
                <w:rFonts w:ascii="Times New Roman" w:hAnsi="Times New Roman"/>
                <w:sz w:val="24"/>
                <w:szCs w:val="24"/>
              </w:rPr>
            </w:pPr>
            <w:r w:rsidRPr="00F521A6">
              <w:rPr>
                <w:rFonts w:ascii="Times New Roman" w:hAnsi="Times New Roman"/>
                <w:sz w:val="24"/>
                <w:szCs w:val="24"/>
              </w:rPr>
              <w:t>11) о финансово-хозяйственной деятельности (с приложением эле</w:t>
            </w:r>
            <w:r w:rsidRPr="00F521A6">
              <w:rPr>
                <w:rFonts w:ascii="Times New Roman" w:hAnsi="Times New Roman"/>
                <w:sz w:val="24"/>
                <w:szCs w:val="24"/>
              </w:rPr>
              <w:t>к</w:t>
            </w:r>
            <w:r w:rsidRPr="00F521A6">
              <w:rPr>
                <w:rFonts w:ascii="Times New Roman" w:hAnsi="Times New Roman"/>
                <w:sz w:val="24"/>
                <w:szCs w:val="24"/>
              </w:rPr>
              <w:t>тронного образа плана финансово-хозяйственной деятельности);</w:t>
            </w:r>
          </w:p>
        </w:tc>
        <w:tc>
          <w:tcPr>
            <w:tcW w:w="2126" w:type="dxa"/>
          </w:tcPr>
          <w:p w:rsidR="002979EE" w:rsidRPr="00F521A6" w:rsidRDefault="002979EE" w:rsidP="002979EE">
            <w:pPr>
              <w:widowControl w:val="0"/>
              <w:suppressAutoHyphens w:val="0"/>
              <w:ind w:left="360"/>
              <w:contextualSpacing/>
              <w:jc w:val="center"/>
              <w:rPr>
                <w:b/>
                <w:bCs/>
                <w:color w:val="000000"/>
                <w:sz w:val="22"/>
                <w:lang w:eastAsia="ru-RU"/>
              </w:rPr>
            </w:pPr>
          </w:p>
        </w:tc>
      </w:tr>
      <w:tr w:rsidR="002979EE" w:rsidRPr="00F521A6" w:rsidTr="002979EE">
        <w:tc>
          <w:tcPr>
            <w:tcW w:w="7338" w:type="dxa"/>
          </w:tcPr>
          <w:p w:rsidR="002979EE" w:rsidRPr="00F521A6" w:rsidRDefault="002979EE" w:rsidP="004020DD">
            <w:pPr>
              <w:pStyle w:val="ConsPlusNormal"/>
              <w:jc w:val="both"/>
              <w:rPr>
                <w:rFonts w:ascii="Times New Roman" w:hAnsi="Times New Roman"/>
                <w:sz w:val="24"/>
                <w:szCs w:val="24"/>
              </w:rPr>
            </w:pPr>
            <w:r w:rsidRPr="00F521A6">
              <w:rPr>
                <w:rFonts w:ascii="Times New Roman" w:hAnsi="Times New Roman"/>
                <w:sz w:val="24"/>
                <w:szCs w:val="24"/>
              </w:rPr>
              <w:t>12) о правилах внутреннего распорядка для получателей социальных услуг, правилах внутреннего трудового распорядка, коллективном договоре (с приложение электронного образа документов);</w:t>
            </w:r>
          </w:p>
        </w:tc>
        <w:tc>
          <w:tcPr>
            <w:tcW w:w="2126" w:type="dxa"/>
          </w:tcPr>
          <w:p w:rsidR="002979EE" w:rsidRPr="00F521A6" w:rsidRDefault="002979EE" w:rsidP="002979EE">
            <w:pPr>
              <w:widowControl w:val="0"/>
              <w:suppressAutoHyphens w:val="0"/>
              <w:ind w:left="360"/>
              <w:contextualSpacing/>
              <w:jc w:val="center"/>
              <w:rPr>
                <w:b/>
                <w:bCs/>
                <w:color w:val="000000"/>
                <w:sz w:val="22"/>
                <w:lang w:eastAsia="ru-RU"/>
              </w:rPr>
            </w:pPr>
          </w:p>
        </w:tc>
      </w:tr>
      <w:tr w:rsidR="002979EE" w:rsidRPr="00F521A6" w:rsidTr="002979EE">
        <w:tc>
          <w:tcPr>
            <w:tcW w:w="7338" w:type="dxa"/>
          </w:tcPr>
          <w:p w:rsidR="002979EE" w:rsidRPr="00F521A6" w:rsidRDefault="002979EE" w:rsidP="004020DD">
            <w:pPr>
              <w:pStyle w:val="ConsPlusNormal"/>
              <w:jc w:val="both"/>
              <w:rPr>
                <w:rFonts w:ascii="Times New Roman" w:hAnsi="Times New Roman"/>
                <w:sz w:val="24"/>
                <w:szCs w:val="24"/>
              </w:rPr>
            </w:pPr>
            <w:r w:rsidRPr="00F521A6">
              <w:rPr>
                <w:rFonts w:ascii="Times New Roman" w:hAnsi="Times New Roman"/>
                <w:sz w:val="24"/>
                <w:szCs w:val="24"/>
              </w:rPr>
              <w:t>13) о наличии предписаний органов, осуществляющих государс</w:t>
            </w:r>
            <w:r w:rsidRPr="00F521A6">
              <w:rPr>
                <w:rFonts w:ascii="Times New Roman" w:hAnsi="Times New Roman"/>
                <w:sz w:val="24"/>
                <w:szCs w:val="24"/>
              </w:rPr>
              <w:t>т</w:t>
            </w:r>
            <w:r w:rsidRPr="00F521A6">
              <w:rPr>
                <w:rFonts w:ascii="Times New Roman" w:hAnsi="Times New Roman"/>
                <w:sz w:val="24"/>
                <w:szCs w:val="24"/>
              </w:rPr>
              <w:t>венный контроль в сфере социального обслуживания, и отчетов об исполнении указанных предписаний;</w:t>
            </w:r>
          </w:p>
        </w:tc>
        <w:tc>
          <w:tcPr>
            <w:tcW w:w="2126" w:type="dxa"/>
          </w:tcPr>
          <w:p w:rsidR="002979EE" w:rsidRPr="00F521A6" w:rsidRDefault="002979EE" w:rsidP="002979EE">
            <w:pPr>
              <w:widowControl w:val="0"/>
              <w:suppressAutoHyphens w:val="0"/>
              <w:ind w:left="360"/>
              <w:contextualSpacing/>
              <w:jc w:val="center"/>
              <w:rPr>
                <w:b/>
                <w:bCs/>
                <w:color w:val="000000"/>
                <w:sz w:val="22"/>
                <w:lang w:eastAsia="ru-RU"/>
              </w:rPr>
            </w:pPr>
          </w:p>
        </w:tc>
      </w:tr>
      <w:tr w:rsidR="002979EE" w:rsidRPr="00F521A6" w:rsidTr="002979EE">
        <w:tc>
          <w:tcPr>
            <w:tcW w:w="7338" w:type="dxa"/>
          </w:tcPr>
          <w:p w:rsidR="002979EE" w:rsidRPr="00F521A6" w:rsidRDefault="002979EE" w:rsidP="004020DD">
            <w:pPr>
              <w:pStyle w:val="ConsPlusNormal"/>
              <w:jc w:val="both"/>
              <w:rPr>
                <w:rFonts w:ascii="Times New Roman" w:hAnsi="Times New Roman"/>
                <w:sz w:val="24"/>
                <w:szCs w:val="24"/>
              </w:rPr>
            </w:pPr>
            <w:r w:rsidRPr="00F521A6">
              <w:rPr>
                <w:rFonts w:ascii="Times New Roman" w:hAnsi="Times New Roman"/>
                <w:sz w:val="24"/>
                <w:szCs w:val="24"/>
              </w:rPr>
              <w:t xml:space="preserve">14) информация о проведении независимой оценки качества (в т.ч. сроки проведения независимой оценки качества, количественные результаты оценки, планы по устранению выявленных недостатков) </w:t>
            </w:r>
          </w:p>
        </w:tc>
        <w:tc>
          <w:tcPr>
            <w:tcW w:w="2126" w:type="dxa"/>
          </w:tcPr>
          <w:p w:rsidR="002979EE" w:rsidRPr="00F521A6" w:rsidRDefault="002979EE" w:rsidP="002979EE">
            <w:pPr>
              <w:widowControl w:val="0"/>
              <w:suppressAutoHyphens w:val="0"/>
              <w:ind w:left="360"/>
              <w:contextualSpacing/>
              <w:jc w:val="center"/>
              <w:rPr>
                <w:b/>
                <w:bCs/>
                <w:color w:val="000000"/>
                <w:sz w:val="22"/>
                <w:lang w:eastAsia="ru-RU"/>
              </w:rPr>
            </w:pPr>
          </w:p>
        </w:tc>
      </w:tr>
      <w:tr w:rsidR="002979EE" w:rsidRPr="00F521A6" w:rsidTr="002979EE">
        <w:tc>
          <w:tcPr>
            <w:tcW w:w="7338" w:type="dxa"/>
          </w:tcPr>
          <w:p w:rsidR="002979EE" w:rsidRPr="00F521A6" w:rsidRDefault="002979EE" w:rsidP="004020DD">
            <w:pPr>
              <w:pStyle w:val="ConsPlusNormal"/>
              <w:jc w:val="both"/>
              <w:rPr>
                <w:rFonts w:ascii="Times New Roman" w:hAnsi="Times New Roman"/>
                <w:sz w:val="24"/>
                <w:szCs w:val="24"/>
              </w:rPr>
            </w:pPr>
            <w:r w:rsidRPr="00F521A6">
              <w:rPr>
                <w:rFonts w:ascii="Times New Roman" w:hAnsi="Times New Roman"/>
                <w:sz w:val="24"/>
                <w:szCs w:val="24"/>
              </w:rPr>
              <w:t>15) об иной информации, которая размещается, опубликовывается по решению организации социального обслуживания и (или) разм</w:t>
            </w:r>
            <w:r w:rsidRPr="00F521A6">
              <w:rPr>
                <w:rFonts w:ascii="Times New Roman" w:hAnsi="Times New Roman"/>
                <w:sz w:val="24"/>
                <w:szCs w:val="24"/>
              </w:rPr>
              <w:t>е</w:t>
            </w:r>
            <w:r w:rsidRPr="00F521A6">
              <w:rPr>
                <w:rFonts w:ascii="Times New Roman" w:hAnsi="Times New Roman"/>
                <w:sz w:val="24"/>
                <w:szCs w:val="24"/>
              </w:rPr>
              <w:t>щение, опубликование которой является обязательным в соответс</w:t>
            </w:r>
            <w:r w:rsidRPr="00F521A6">
              <w:rPr>
                <w:rFonts w:ascii="Times New Roman" w:hAnsi="Times New Roman"/>
                <w:sz w:val="24"/>
                <w:szCs w:val="24"/>
              </w:rPr>
              <w:t>т</w:t>
            </w:r>
            <w:r w:rsidRPr="00F521A6">
              <w:rPr>
                <w:rFonts w:ascii="Times New Roman" w:hAnsi="Times New Roman"/>
                <w:sz w:val="24"/>
                <w:szCs w:val="24"/>
              </w:rPr>
              <w:t>вии с законодательством Российской Федерации</w:t>
            </w:r>
          </w:p>
        </w:tc>
        <w:tc>
          <w:tcPr>
            <w:tcW w:w="2126" w:type="dxa"/>
          </w:tcPr>
          <w:p w:rsidR="002979EE" w:rsidRPr="00F521A6" w:rsidRDefault="002979EE" w:rsidP="002979EE">
            <w:pPr>
              <w:widowControl w:val="0"/>
              <w:suppressAutoHyphens w:val="0"/>
              <w:ind w:left="360"/>
              <w:contextualSpacing/>
              <w:jc w:val="center"/>
              <w:rPr>
                <w:b/>
                <w:bCs/>
                <w:color w:val="000000"/>
                <w:sz w:val="22"/>
                <w:lang w:eastAsia="ru-RU"/>
              </w:rPr>
            </w:pPr>
          </w:p>
        </w:tc>
      </w:tr>
    </w:tbl>
    <w:p w:rsidR="00F57F2E" w:rsidRPr="00F521A6" w:rsidRDefault="00F57F2E" w:rsidP="00F57F2E">
      <w:pPr>
        <w:pStyle w:val="af9"/>
        <w:suppressAutoHyphens w:val="0"/>
        <w:autoSpaceDE w:val="0"/>
        <w:autoSpaceDN w:val="0"/>
        <w:adjustRightInd w:val="0"/>
        <w:jc w:val="both"/>
        <w:rPr>
          <w:b/>
          <w:szCs w:val="26"/>
          <w:lang w:eastAsia="ru-RU"/>
        </w:rPr>
      </w:pPr>
    </w:p>
    <w:p w:rsidR="00F57F2E" w:rsidRPr="00F521A6" w:rsidRDefault="003A2F48" w:rsidP="003A2F48">
      <w:pPr>
        <w:pStyle w:val="af9"/>
        <w:tabs>
          <w:tab w:val="left" w:pos="426"/>
        </w:tabs>
        <w:suppressAutoHyphens w:val="0"/>
        <w:autoSpaceDE w:val="0"/>
        <w:autoSpaceDN w:val="0"/>
        <w:adjustRightInd w:val="0"/>
        <w:ind w:left="0"/>
        <w:jc w:val="both"/>
        <w:rPr>
          <w:b/>
          <w:lang w:eastAsia="ru-RU"/>
        </w:rPr>
      </w:pPr>
      <w:r>
        <w:rPr>
          <w:b/>
          <w:lang w:eastAsia="ru-RU"/>
        </w:rPr>
        <w:t>Комфортность предоставления услуг</w:t>
      </w:r>
    </w:p>
    <w:tbl>
      <w:tblPr>
        <w:tblW w:w="9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64"/>
        <w:gridCol w:w="2166"/>
      </w:tblGrid>
      <w:tr w:rsidR="00F57F2E" w:rsidRPr="00F521A6" w:rsidTr="00F57F2E">
        <w:trPr>
          <w:jc w:val="center"/>
        </w:trPr>
        <w:tc>
          <w:tcPr>
            <w:tcW w:w="7264" w:type="dxa"/>
            <w:vAlign w:val="center"/>
          </w:tcPr>
          <w:p w:rsidR="00F57F2E" w:rsidRPr="00F521A6" w:rsidRDefault="00F57F2E" w:rsidP="00F57F2E">
            <w:pPr>
              <w:pStyle w:val="af9"/>
              <w:suppressAutoHyphens w:val="0"/>
              <w:autoSpaceDE w:val="0"/>
              <w:autoSpaceDN w:val="0"/>
              <w:adjustRightInd w:val="0"/>
              <w:ind w:left="0"/>
              <w:jc w:val="center"/>
              <w:rPr>
                <w:szCs w:val="24"/>
                <w:lang w:eastAsia="ru-RU"/>
              </w:rPr>
            </w:pPr>
            <w:r w:rsidRPr="00F521A6">
              <w:rPr>
                <w:b/>
                <w:szCs w:val="24"/>
                <w:lang w:eastAsia="ru-RU"/>
              </w:rPr>
              <w:t>Параметры показателя оценки качества, подлежащие оценке</w:t>
            </w:r>
          </w:p>
        </w:tc>
        <w:tc>
          <w:tcPr>
            <w:tcW w:w="2166" w:type="dxa"/>
          </w:tcPr>
          <w:p w:rsidR="00F57F2E" w:rsidRPr="00F521A6" w:rsidRDefault="00F57F2E" w:rsidP="00F57F2E">
            <w:pPr>
              <w:autoSpaceDE w:val="0"/>
              <w:autoSpaceDN w:val="0"/>
              <w:jc w:val="center"/>
              <w:rPr>
                <w:b/>
                <w:bCs/>
              </w:rPr>
            </w:pPr>
            <w:r w:rsidRPr="00F521A6">
              <w:rPr>
                <w:b/>
                <w:bCs/>
              </w:rPr>
              <w:t>Присутствует</w:t>
            </w:r>
            <w:r w:rsidRPr="00F521A6">
              <w:rPr>
                <w:b/>
                <w:bCs/>
                <w:lang w:val="en-US"/>
              </w:rPr>
              <w:t xml:space="preserve"> – </w:t>
            </w:r>
            <w:r w:rsidRPr="00F521A6">
              <w:rPr>
                <w:b/>
                <w:bCs/>
              </w:rPr>
              <w:t xml:space="preserve">1, </w:t>
            </w:r>
          </w:p>
          <w:p w:rsidR="00F57F2E" w:rsidRPr="00F521A6" w:rsidRDefault="00F57F2E" w:rsidP="00F57F2E">
            <w:pPr>
              <w:pStyle w:val="af9"/>
              <w:suppressAutoHyphens w:val="0"/>
              <w:autoSpaceDE w:val="0"/>
              <w:autoSpaceDN w:val="0"/>
              <w:adjustRightInd w:val="0"/>
              <w:ind w:left="0"/>
              <w:jc w:val="center"/>
              <w:rPr>
                <w:b/>
                <w:szCs w:val="24"/>
                <w:lang w:eastAsia="ru-RU"/>
              </w:rPr>
            </w:pPr>
            <w:r w:rsidRPr="00F521A6">
              <w:rPr>
                <w:b/>
                <w:bCs/>
              </w:rPr>
              <w:t>Отсутствует - 0</w:t>
            </w:r>
          </w:p>
        </w:tc>
      </w:tr>
      <w:tr w:rsidR="00F57F2E" w:rsidRPr="00F521A6" w:rsidTr="00F57F2E">
        <w:trPr>
          <w:jc w:val="center"/>
        </w:trPr>
        <w:tc>
          <w:tcPr>
            <w:tcW w:w="7264" w:type="dxa"/>
          </w:tcPr>
          <w:p w:rsidR="00F57F2E" w:rsidRPr="00F521A6" w:rsidRDefault="00F57F2E" w:rsidP="00F57F2E">
            <w:pPr>
              <w:autoSpaceDE w:val="0"/>
              <w:autoSpaceDN w:val="0"/>
              <w:adjustRightInd w:val="0"/>
              <w:ind w:left="-65"/>
              <w:rPr>
                <w:sz w:val="22"/>
                <w:szCs w:val="22"/>
              </w:rPr>
            </w:pPr>
            <w:r w:rsidRPr="00F521A6">
              <w:rPr>
                <w:sz w:val="22"/>
                <w:szCs w:val="22"/>
              </w:rPr>
              <w:t>1) наличие комфортной зоны отдыха (ожидания) оборудованной соответствующей мебелью</w:t>
            </w:r>
          </w:p>
        </w:tc>
        <w:tc>
          <w:tcPr>
            <w:tcW w:w="2166" w:type="dxa"/>
          </w:tcPr>
          <w:p w:rsidR="00F57F2E" w:rsidRPr="00F521A6" w:rsidRDefault="00F57F2E" w:rsidP="00F57F2E">
            <w:pPr>
              <w:pStyle w:val="af9"/>
              <w:suppressAutoHyphens w:val="0"/>
              <w:autoSpaceDE w:val="0"/>
              <w:autoSpaceDN w:val="0"/>
              <w:adjustRightInd w:val="0"/>
              <w:ind w:left="0"/>
              <w:jc w:val="center"/>
              <w:rPr>
                <w:szCs w:val="24"/>
              </w:rPr>
            </w:pPr>
          </w:p>
        </w:tc>
      </w:tr>
      <w:tr w:rsidR="00F57F2E" w:rsidRPr="00F521A6" w:rsidTr="00F57F2E">
        <w:trPr>
          <w:jc w:val="center"/>
        </w:trPr>
        <w:tc>
          <w:tcPr>
            <w:tcW w:w="7264" w:type="dxa"/>
          </w:tcPr>
          <w:p w:rsidR="00F57F2E" w:rsidRPr="00F521A6" w:rsidRDefault="00F57F2E" w:rsidP="00F57F2E">
            <w:pPr>
              <w:autoSpaceDE w:val="0"/>
              <w:autoSpaceDN w:val="0"/>
              <w:adjustRightInd w:val="0"/>
              <w:ind w:left="-65"/>
              <w:rPr>
                <w:sz w:val="22"/>
                <w:szCs w:val="22"/>
              </w:rPr>
            </w:pPr>
            <w:r w:rsidRPr="00F521A6">
              <w:rPr>
                <w:sz w:val="22"/>
                <w:szCs w:val="22"/>
              </w:rPr>
              <w:t>2) наличие и понятность навигации внутри организации</w:t>
            </w:r>
            <w:r w:rsidR="002979EE" w:rsidRPr="00F521A6">
              <w:rPr>
                <w:sz w:val="22"/>
                <w:szCs w:val="22"/>
              </w:rPr>
              <w:t xml:space="preserve"> (учреждении)</w:t>
            </w:r>
          </w:p>
        </w:tc>
        <w:tc>
          <w:tcPr>
            <w:tcW w:w="2166" w:type="dxa"/>
          </w:tcPr>
          <w:p w:rsidR="00F57F2E" w:rsidRPr="00F521A6" w:rsidRDefault="00F57F2E" w:rsidP="00F57F2E">
            <w:pPr>
              <w:pStyle w:val="af9"/>
              <w:suppressAutoHyphens w:val="0"/>
              <w:autoSpaceDE w:val="0"/>
              <w:autoSpaceDN w:val="0"/>
              <w:adjustRightInd w:val="0"/>
              <w:ind w:left="0"/>
              <w:jc w:val="center"/>
              <w:rPr>
                <w:szCs w:val="24"/>
              </w:rPr>
            </w:pPr>
          </w:p>
        </w:tc>
      </w:tr>
      <w:tr w:rsidR="00F57F2E" w:rsidRPr="00F521A6" w:rsidTr="00F57F2E">
        <w:trPr>
          <w:jc w:val="center"/>
        </w:trPr>
        <w:tc>
          <w:tcPr>
            <w:tcW w:w="7264" w:type="dxa"/>
          </w:tcPr>
          <w:p w:rsidR="00F57F2E" w:rsidRPr="00F521A6" w:rsidRDefault="00F57F2E" w:rsidP="00F57F2E">
            <w:pPr>
              <w:autoSpaceDE w:val="0"/>
              <w:autoSpaceDN w:val="0"/>
              <w:adjustRightInd w:val="0"/>
              <w:ind w:left="-65"/>
              <w:rPr>
                <w:sz w:val="22"/>
                <w:szCs w:val="22"/>
              </w:rPr>
            </w:pPr>
            <w:r w:rsidRPr="00F521A6">
              <w:rPr>
                <w:sz w:val="22"/>
                <w:szCs w:val="22"/>
              </w:rPr>
              <w:t>3) наличие и доступность питьевой воды</w:t>
            </w:r>
          </w:p>
        </w:tc>
        <w:tc>
          <w:tcPr>
            <w:tcW w:w="2166" w:type="dxa"/>
          </w:tcPr>
          <w:p w:rsidR="00F57F2E" w:rsidRPr="00F521A6" w:rsidRDefault="00F57F2E" w:rsidP="00F57F2E">
            <w:pPr>
              <w:pStyle w:val="af9"/>
              <w:suppressAutoHyphens w:val="0"/>
              <w:autoSpaceDE w:val="0"/>
              <w:autoSpaceDN w:val="0"/>
              <w:adjustRightInd w:val="0"/>
              <w:ind w:left="0"/>
              <w:jc w:val="center"/>
              <w:rPr>
                <w:szCs w:val="24"/>
              </w:rPr>
            </w:pPr>
          </w:p>
        </w:tc>
      </w:tr>
      <w:tr w:rsidR="00F57F2E" w:rsidRPr="00F521A6" w:rsidTr="00F57F2E">
        <w:trPr>
          <w:jc w:val="center"/>
        </w:trPr>
        <w:tc>
          <w:tcPr>
            <w:tcW w:w="7264" w:type="dxa"/>
          </w:tcPr>
          <w:p w:rsidR="00F57F2E" w:rsidRPr="00F521A6" w:rsidRDefault="00F57F2E" w:rsidP="00F57F2E">
            <w:pPr>
              <w:autoSpaceDE w:val="0"/>
              <w:autoSpaceDN w:val="0"/>
              <w:adjustRightInd w:val="0"/>
              <w:ind w:left="-65"/>
              <w:rPr>
                <w:sz w:val="22"/>
                <w:szCs w:val="22"/>
              </w:rPr>
            </w:pPr>
            <w:r w:rsidRPr="00F521A6">
              <w:rPr>
                <w:sz w:val="22"/>
                <w:szCs w:val="22"/>
              </w:rPr>
              <w:t>4) наличие и доступность санитарно-гигиенических помещений</w:t>
            </w:r>
          </w:p>
        </w:tc>
        <w:tc>
          <w:tcPr>
            <w:tcW w:w="2166" w:type="dxa"/>
          </w:tcPr>
          <w:p w:rsidR="00F57F2E" w:rsidRPr="00F521A6" w:rsidRDefault="00F57F2E" w:rsidP="00F57F2E">
            <w:pPr>
              <w:pStyle w:val="af9"/>
              <w:suppressAutoHyphens w:val="0"/>
              <w:autoSpaceDE w:val="0"/>
              <w:autoSpaceDN w:val="0"/>
              <w:adjustRightInd w:val="0"/>
              <w:ind w:left="0"/>
              <w:jc w:val="center"/>
              <w:rPr>
                <w:szCs w:val="24"/>
              </w:rPr>
            </w:pPr>
          </w:p>
        </w:tc>
      </w:tr>
      <w:tr w:rsidR="00F57F2E" w:rsidRPr="00F521A6" w:rsidTr="00F57F2E">
        <w:trPr>
          <w:jc w:val="center"/>
        </w:trPr>
        <w:tc>
          <w:tcPr>
            <w:tcW w:w="7264" w:type="dxa"/>
          </w:tcPr>
          <w:p w:rsidR="00F57F2E" w:rsidRPr="00F521A6" w:rsidRDefault="00F57F2E" w:rsidP="00F57F2E">
            <w:pPr>
              <w:autoSpaceDE w:val="0"/>
              <w:autoSpaceDN w:val="0"/>
              <w:adjustRightInd w:val="0"/>
              <w:ind w:left="-65"/>
              <w:rPr>
                <w:sz w:val="22"/>
                <w:szCs w:val="22"/>
              </w:rPr>
            </w:pPr>
            <w:r w:rsidRPr="00F521A6">
              <w:rPr>
                <w:sz w:val="22"/>
                <w:szCs w:val="22"/>
              </w:rPr>
              <w:t>5) санитарное состояние помещений организации социальной сферы</w:t>
            </w:r>
          </w:p>
        </w:tc>
        <w:tc>
          <w:tcPr>
            <w:tcW w:w="2166" w:type="dxa"/>
          </w:tcPr>
          <w:p w:rsidR="00F57F2E" w:rsidRPr="00F521A6" w:rsidRDefault="00F57F2E" w:rsidP="00F57F2E">
            <w:pPr>
              <w:pStyle w:val="af9"/>
              <w:suppressAutoHyphens w:val="0"/>
              <w:autoSpaceDE w:val="0"/>
              <w:autoSpaceDN w:val="0"/>
              <w:adjustRightInd w:val="0"/>
              <w:ind w:left="0"/>
              <w:jc w:val="center"/>
              <w:rPr>
                <w:szCs w:val="24"/>
              </w:rPr>
            </w:pPr>
          </w:p>
        </w:tc>
      </w:tr>
      <w:tr w:rsidR="00F57F2E" w:rsidRPr="00F521A6" w:rsidTr="00F57F2E">
        <w:trPr>
          <w:jc w:val="center"/>
        </w:trPr>
        <w:tc>
          <w:tcPr>
            <w:tcW w:w="7264" w:type="dxa"/>
          </w:tcPr>
          <w:p w:rsidR="00F57F2E" w:rsidRPr="00F521A6" w:rsidRDefault="00F57F2E" w:rsidP="00F57F2E">
            <w:pPr>
              <w:autoSpaceDE w:val="0"/>
              <w:autoSpaceDN w:val="0"/>
              <w:adjustRightInd w:val="0"/>
              <w:ind w:left="-65"/>
              <w:rPr>
                <w:sz w:val="22"/>
                <w:szCs w:val="22"/>
              </w:rPr>
            </w:pPr>
            <w:r w:rsidRPr="00F521A6">
              <w:rPr>
                <w:sz w:val="22"/>
                <w:szCs w:val="22"/>
              </w:rPr>
              <w:t>6) транспортная доступность (возможность доехать до организации</w:t>
            </w:r>
            <w:r w:rsidR="002979EE" w:rsidRPr="00F521A6">
              <w:rPr>
                <w:sz w:val="22"/>
                <w:szCs w:val="22"/>
              </w:rPr>
              <w:t xml:space="preserve"> (учреждении)</w:t>
            </w:r>
            <w:r w:rsidRPr="00F521A6">
              <w:rPr>
                <w:sz w:val="22"/>
                <w:szCs w:val="22"/>
              </w:rPr>
              <w:t xml:space="preserve"> на общественном транспорте, наличие парковки)</w:t>
            </w:r>
          </w:p>
        </w:tc>
        <w:tc>
          <w:tcPr>
            <w:tcW w:w="2166" w:type="dxa"/>
          </w:tcPr>
          <w:p w:rsidR="00F57F2E" w:rsidRPr="00F521A6" w:rsidRDefault="00F57F2E" w:rsidP="00F57F2E">
            <w:pPr>
              <w:pStyle w:val="af9"/>
              <w:suppressAutoHyphens w:val="0"/>
              <w:autoSpaceDE w:val="0"/>
              <w:autoSpaceDN w:val="0"/>
              <w:adjustRightInd w:val="0"/>
              <w:ind w:left="0"/>
              <w:jc w:val="center"/>
              <w:rPr>
                <w:szCs w:val="24"/>
              </w:rPr>
            </w:pPr>
          </w:p>
        </w:tc>
      </w:tr>
      <w:tr w:rsidR="00F57F2E" w:rsidRPr="00F521A6" w:rsidTr="00F57F2E">
        <w:trPr>
          <w:jc w:val="center"/>
        </w:trPr>
        <w:tc>
          <w:tcPr>
            <w:tcW w:w="7264" w:type="dxa"/>
          </w:tcPr>
          <w:p w:rsidR="00F57F2E" w:rsidRPr="00F521A6" w:rsidRDefault="00F57F2E" w:rsidP="00F57F2E">
            <w:pPr>
              <w:autoSpaceDE w:val="0"/>
              <w:autoSpaceDN w:val="0"/>
              <w:adjustRightInd w:val="0"/>
              <w:ind w:left="-65"/>
              <w:rPr>
                <w:sz w:val="22"/>
                <w:szCs w:val="22"/>
              </w:rPr>
            </w:pPr>
            <w:r w:rsidRPr="00F521A6">
              <w:rPr>
                <w:sz w:val="22"/>
                <w:szCs w:val="22"/>
              </w:rPr>
              <w:t xml:space="preserve">7) доступность записи на получение услуги (по телефону, на официальном сайте организации </w:t>
            </w:r>
            <w:r w:rsidR="002979EE" w:rsidRPr="00F521A6">
              <w:rPr>
                <w:sz w:val="22"/>
                <w:szCs w:val="22"/>
              </w:rPr>
              <w:t xml:space="preserve">(учреждении) </w:t>
            </w:r>
            <w:r w:rsidRPr="00F521A6">
              <w:rPr>
                <w:sz w:val="22"/>
                <w:szCs w:val="22"/>
              </w:rPr>
              <w:t xml:space="preserve">в сети «Интернет», посредством Единого портала государственных и муниципальных услуг, при личном посещении в регистратуре или у специалиста организации </w:t>
            </w:r>
            <w:r w:rsidR="002979EE" w:rsidRPr="00F521A6">
              <w:rPr>
                <w:sz w:val="22"/>
                <w:szCs w:val="22"/>
              </w:rPr>
              <w:t xml:space="preserve">(учреждении) </w:t>
            </w:r>
          </w:p>
        </w:tc>
        <w:tc>
          <w:tcPr>
            <w:tcW w:w="2166" w:type="dxa"/>
          </w:tcPr>
          <w:p w:rsidR="00F57F2E" w:rsidRPr="00F521A6" w:rsidRDefault="00F57F2E" w:rsidP="00F57F2E">
            <w:pPr>
              <w:pStyle w:val="af9"/>
              <w:suppressAutoHyphens w:val="0"/>
              <w:autoSpaceDE w:val="0"/>
              <w:autoSpaceDN w:val="0"/>
              <w:adjustRightInd w:val="0"/>
              <w:ind w:left="0"/>
              <w:jc w:val="center"/>
              <w:rPr>
                <w:szCs w:val="24"/>
              </w:rPr>
            </w:pPr>
          </w:p>
        </w:tc>
      </w:tr>
    </w:tbl>
    <w:p w:rsidR="003A2F48" w:rsidRDefault="003A2F48" w:rsidP="003A2F48">
      <w:pPr>
        <w:pStyle w:val="af9"/>
        <w:tabs>
          <w:tab w:val="left" w:pos="426"/>
        </w:tabs>
        <w:suppressAutoHyphens w:val="0"/>
        <w:autoSpaceDE w:val="0"/>
        <w:autoSpaceDN w:val="0"/>
        <w:adjustRightInd w:val="0"/>
        <w:ind w:left="0"/>
        <w:rPr>
          <w:szCs w:val="26"/>
          <w:lang w:eastAsia="ru-RU"/>
        </w:rPr>
      </w:pPr>
    </w:p>
    <w:p w:rsidR="00F57F2E" w:rsidRPr="00F521A6" w:rsidRDefault="00F57F2E" w:rsidP="003A2F48">
      <w:pPr>
        <w:pStyle w:val="af9"/>
        <w:tabs>
          <w:tab w:val="left" w:pos="426"/>
        </w:tabs>
        <w:suppressAutoHyphens w:val="0"/>
        <w:autoSpaceDE w:val="0"/>
        <w:autoSpaceDN w:val="0"/>
        <w:adjustRightInd w:val="0"/>
        <w:ind w:left="0"/>
        <w:rPr>
          <w:b/>
          <w:szCs w:val="26"/>
          <w:lang w:eastAsia="ru-RU"/>
        </w:rPr>
      </w:pPr>
      <w:r w:rsidRPr="00F521A6">
        <w:rPr>
          <w:b/>
          <w:szCs w:val="26"/>
          <w:lang w:eastAsia="ru-RU"/>
        </w:rPr>
        <w:t xml:space="preserve">Оборудование помещений организации (учреждения) и прилегающей к </w:t>
      </w:r>
      <w:r w:rsidR="002979EE" w:rsidRPr="00F521A6">
        <w:rPr>
          <w:b/>
          <w:szCs w:val="26"/>
          <w:lang w:eastAsia="ru-RU"/>
        </w:rPr>
        <w:t>организации (учреждению)</w:t>
      </w:r>
      <w:r w:rsidRPr="00F521A6">
        <w:rPr>
          <w:b/>
          <w:szCs w:val="26"/>
          <w:lang w:eastAsia="ru-RU"/>
        </w:rPr>
        <w:t xml:space="preserve"> территории с уч</w:t>
      </w:r>
      <w:r w:rsidR="003A2F48">
        <w:rPr>
          <w:b/>
          <w:szCs w:val="26"/>
          <w:lang w:eastAsia="ru-RU"/>
        </w:rPr>
        <w:t>етом доступности для инвалидов</w:t>
      </w:r>
    </w:p>
    <w:tbl>
      <w:tblPr>
        <w:tblW w:w="9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37"/>
        <w:gridCol w:w="2175"/>
      </w:tblGrid>
      <w:tr w:rsidR="00F57F2E" w:rsidRPr="00F521A6" w:rsidTr="00F57F2E">
        <w:trPr>
          <w:jc w:val="center"/>
        </w:trPr>
        <w:tc>
          <w:tcPr>
            <w:tcW w:w="7637" w:type="dxa"/>
            <w:vAlign w:val="center"/>
          </w:tcPr>
          <w:p w:rsidR="00F57F2E" w:rsidRPr="00F521A6" w:rsidRDefault="00F57F2E" w:rsidP="00F57F2E">
            <w:pPr>
              <w:pStyle w:val="af9"/>
              <w:suppressAutoHyphens w:val="0"/>
              <w:autoSpaceDE w:val="0"/>
              <w:autoSpaceDN w:val="0"/>
              <w:adjustRightInd w:val="0"/>
              <w:ind w:left="0"/>
              <w:jc w:val="center"/>
              <w:rPr>
                <w:szCs w:val="24"/>
                <w:lang w:eastAsia="ru-RU"/>
              </w:rPr>
            </w:pPr>
            <w:r w:rsidRPr="00F521A6">
              <w:rPr>
                <w:b/>
                <w:szCs w:val="24"/>
                <w:lang w:eastAsia="ru-RU"/>
              </w:rPr>
              <w:t>Параметры показателя оценки качества, подлежащие оценке</w:t>
            </w:r>
          </w:p>
        </w:tc>
        <w:tc>
          <w:tcPr>
            <w:tcW w:w="2175" w:type="dxa"/>
          </w:tcPr>
          <w:p w:rsidR="00F57F2E" w:rsidRPr="00F521A6" w:rsidRDefault="00F57F2E" w:rsidP="00F57F2E">
            <w:pPr>
              <w:autoSpaceDE w:val="0"/>
              <w:autoSpaceDN w:val="0"/>
              <w:jc w:val="center"/>
              <w:rPr>
                <w:b/>
                <w:bCs/>
              </w:rPr>
            </w:pPr>
            <w:r w:rsidRPr="00F521A6">
              <w:rPr>
                <w:b/>
                <w:bCs/>
              </w:rPr>
              <w:t>Присутствует</w:t>
            </w:r>
            <w:r w:rsidRPr="00F521A6">
              <w:rPr>
                <w:b/>
                <w:bCs/>
                <w:lang w:val="en-US"/>
              </w:rPr>
              <w:t xml:space="preserve"> – </w:t>
            </w:r>
            <w:r w:rsidRPr="00F521A6">
              <w:rPr>
                <w:b/>
                <w:bCs/>
              </w:rPr>
              <w:t xml:space="preserve">1, </w:t>
            </w:r>
          </w:p>
          <w:p w:rsidR="00F57F2E" w:rsidRPr="00F521A6" w:rsidRDefault="00F57F2E" w:rsidP="00F57F2E">
            <w:pPr>
              <w:pStyle w:val="af9"/>
              <w:suppressAutoHyphens w:val="0"/>
              <w:autoSpaceDE w:val="0"/>
              <w:autoSpaceDN w:val="0"/>
              <w:adjustRightInd w:val="0"/>
              <w:ind w:left="0"/>
              <w:jc w:val="center"/>
              <w:rPr>
                <w:b/>
                <w:szCs w:val="24"/>
                <w:lang w:eastAsia="ru-RU"/>
              </w:rPr>
            </w:pPr>
            <w:r w:rsidRPr="00F521A6">
              <w:rPr>
                <w:b/>
                <w:bCs/>
                <w:szCs w:val="24"/>
              </w:rPr>
              <w:t>Отсутствует - 0</w:t>
            </w:r>
          </w:p>
        </w:tc>
      </w:tr>
      <w:tr w:rsidR="00F57F2E" w:rsidRPr="00F521A6" w:rsidTr="00F57F2E">
        <w:trPr>
          <w:jc w:val="center"/>
        </w:trPr>
        <w:tc>
          <w:tcPr>
            <w:tcW w:w="7637" w:type="dxa"/>
          </w:tcPr>
          <w:p w:rsidR="00F57F2E" w:rsidRPr="00F521A6" w:rsidRDefault="00F57F2E" w:rsidP="004800DF">
            <w:pPr>
              <w:pStyle w:val="2e"/>
              <w:numPr>
                <w:ilvl w:val="0"/>
                <w:numId w:val="73"/>
              </w:numPr>
              <w:tabs>
                <w:tab w:val="left" w:pos="460"/>
                <w:tab w:val="left" w:pos="1154"/>
              </w:tabs>
              <w:spacing w:line="276" w:lineRule="auto"/>
              <w:ind w:left="20" w:firstLine="0"/>
              <w:jc w:val="left"/>
              <w:rPr>
                <w:rFonts w:ascii="Times New Roman" w:hAnsi="Times New Roman"/>
                <w:szCs w:val="22"/>
              </w:rPr>
            </w:pPr>
            <w:r w:rsidRPr="00F521A6">
              <w:rPr>
                <w:rFonts w:ascii="Times New Roman" w:hAnsi="Times New Roman"/>
                <w:szCs w:val="22"/>
              </w:rPr>
              <w:t>оборудованных входных групп пандусами (подъемными платформами);</w:t>
            </w:r>
          </w:p>
        </w:tc>
        <w:tc>
          <w:tcPr>
            <w:tcW w:w="2175" w:type="dxa"/>
          </w:tcPr>
          <w:p w:rsidR="00F57F2E" w:rsidRPr="00F521A6" w:rsidRDefault="00F57F2E" w:rsidP="00F57F2E">
            <w:pPr>
              <w:pStyle w:val="af9"/>
              <w:suppressAutoHyphens w:val="0"/>
              <w:autoSpaceDE w:val="0"/>
              <w:autoSpaceDN w:val="0"/>
              <w:adjustRightInd w:val="0"/>
              <w:ind w:left="0"/>
              <w:jc w:val="center"/>
              <w:rPr>
                <w:b/>
                <w:szCs w:val="24"/>
                <w:lang w:eastAsia="ru-RU"/>
              </w:rPr>
            </w:pPr>
          </w:p>
        </w:tc>
      </w:tr>
      <w:tr w:rsidR="00F57F2E" w:rsidRPr="00F521A6" w:rsidTr="00F57F2E">
        <w:trPr>
          <w:jc w:val="center"/>
        </w:trPr>
        <w:tc>
          <w:tcPr>
            <w:tcW w:w="7637" w:type="dxa"/>
          </w:tcPr>
          <w:p w:rsidR="00F57F2E" w:rsidRPr="00F521A6" w:rsidRDefault="00F57F2E" w:rsidP="004800DF">
            <w:pPr>
              <w:pStyle w:val="2e"/>
              <w:numPr>
                <w:ilvl w:val="0"/>
                <w:numId w:val="73"/>
              </w:numPr>
              <w:tabs>
                <w:tab w:val="left" w:pos="460"/>
                <w:tab w:val="left" w:pos="1154"/>
              </w:tabs>
              <w:spacing w:line="276" w:lineRule="auto"/>
              <w:ind w:left="20" w:firstLine="0"/>
              <w:jc w:val="left"/>
              <w:rPr>
                <w:rFonts w:ascii="Times New Roman" w:hAnsi="Times New Roman"/>
                <w:szCs w:val="22"/>
              </w:rPr>
            </w:pPr>
            <w:r w:rsidRPr="00F521A6">
              <w:rPr>
                <w:rFonts w:ascii="Times New Roman" w:hAnsi="Times New Roman"/>
                <w:szCs w:val="22"/>
              </w:rPr>
              <w:t>наличие выделенных стоянок для автотранспортных средств инвалидов;</w:t>
            </w:r>
          </w:p>
        </w:tc>
        <w:tc>
          <w:tcPr>
            <w:tcW w:w="2175" w:type="dxa"/>
          </w:tcPr>
          <w:p w:rsidR="00F57F2E" w:rsidRPr="00F521A6" w:rsidRDefault="00F57F2E" w:rsidP="00F57F2E">
            <w:pPr>
              <w:pStyle w:val="af9"/>
              <w:suppressAutoHyphens w:val="0"/>
              <w:autoSpaceDE w:val="0"/>
              <w:autoSpaceDN w:val="0"/>
              <w:adjustRightInd w:val="0"/>
              <w:ind w:left="0"/>
              <w:jc w:val="center"/>
              <w:rPr>
                <w:b/>
                <w:szCs w:val="24"/>
                <w:lang w:eastAsia="ru-RU"/>
              </w:rPr>
            </w:pPr>
          </w:p>
        </w:tc>
      </w:tr>
      <w:tr w:rsidR="00F57F2E" w:rsidRPr="00F521A6" w:rsidTr="00F57F2E">
        <w:trPr>
          <w:jc w:val="center"/>
        </w:trPr>
        <w:tc>
          <w:tcPr>
            <w:tcW w:w="7637" w:type="dxa"/>
          </w:tcPr>
          <w:p w:rsidR="00F57F2E" w:rsidRPr="00F521A6" w:rsidRDefault="00F57F2E" w:rsidP="004800DF">
            <w:pPr>
              <w:pStyle w:val="2e"/>
              <w:numPr>
                <w:ilvl w:val="0"/>
                <w:numId w:val="73"/>
              </w:numPr>
              <w:tabs>
                <w:tab w:val="left" w:pos="460"/>
                <w:tab w:val="left" w:pos="1154"/>
              </w:tabs>
              <w:spacing w:line="276" w:lineRule="auto"/>
              <w:ind w:left="20" w:firstLine="0"/>
              <w:jc w:val="left"/>
              <w:rPr>
                <w:rFonts w:ascii="Times New Roman" w:hAnsi="Times New Roman"/>
                <w:szCs w:val="22"/>
              </w:rPr>
            </w:pPr>
            <w:r w:rsidRPr="00F521A6">
              <w:rPr>
                <w:rFonts w:ascii="Times New Roman" w:hAnsi="Times New Roman"/>
                <w:szCs w:val="22"/>
              </w:rPr>
              <w:t>наличие адаптированных лифтов, поручней, расширенных дверных пр</w:t>
            </w:r>
            <w:r w:rsidRPr="00F521A6">
              <w:rPr>
                <w:rFonts w:ascii="Times New Roman" w:hAnsi="Times New Roman"/>
                <w:szCs w:val="22"/>
              </w:rPr>
              <w:t>о</w:t>
            </w:r>
            <w:r w:rsidRPr="00F521A6">
              <w:rPr>
                <w:rFonts w:ascii="Times New Roman" w:hAnsi="Times New Roman"/>
                <w:szCs w:val="22"/>
              </w:rPr>
              <w:t>емов;</w:t>
            </w:r>
          </w:p>
        </w:tc>
        <w:tc>
          <w:tcPr>
            <w:tcW w:w="2175" w:type="dxa"/>
          </w:tcPr>
          <w:p w:rsidR="00F57F2E" w:rsidRPr="00F521A6" w:rsidRDefault="00F57F2E" w:rsidP="00F57F2E">
            <w:pPr>
              <w:pStyle w:val="af9"/>
              <w:suppressAutoHyphens w:val="0"/>
              <w:autoSpaceDE w:val="0"/>
              <w:autoSpaceDN w:val="0"/>
              <w:adjustRightInd w:val="0"/>
              <w:ind w:left="0"/>
              <w:jc w:val="center"/>
              <w:rPr>
                <w:b/>
                <w:szCs w:val="24"/>
                <w:lang w:eastAsia="ru-RU"/>
              </w:rPr>
            </w:pPr>
          </w:p>
        </w:tc>
      </w:tr>
      <w:tr w:rsidR="00F57F2E" w:rsidRPr="00F521A6" w:rsidTr="00F57F2E">
        <w:trPr>
          <w:jc w:val="center"/>
        </w:trPr>
        <w:tc>
          <w:tcPr>
            <w:tcW w:w="7637" w:type="dxa"/>
          </w:tcPr>
          <w:p w:rsidR="00F57F2E" w:rsidRPr="00F521A6" w:rsidRDefault="00F57F2E" w:rsidP="004800DF">
            <w:pPr>
              <w:pStyle w:val="2e"/>
              <w:numPr>
                <w:ilvl w:val="0"/>
                <w:numId w:val="73"/>
              </w:numPr>
              <w:tabs>
                <w:tab w:val="left" w:pos="460"/>
                <w:tab w:val="left" w:pos="1154"/>
              </w:tabs>
              <w:spacing w:line="276" w:lineRule="auto"/>
              <w:ind w:left="20" w:firstLine="0"/>
              <w:jc w:val="left"/>
              <w:rPr>
                <w:rFonts w:ascii="Times New Roman" w:hAnsi="Times New Roman"/>
                <w:szCs w:val="22"/>
              </w:rPr>
            </w:pPr>
            <w:r w:rsidRPr="00F521A6">
              <w:rPr>
                <w:rFonts w:ascii="Times New Roman" w:hAnsi="Times New Roman"/>
                <w:szCs w:val="22"/>
              </w:rPr>
              <w:t>наличие сменных кресел-колясок;</w:t>
            </w:r>
          </w:p>
        </w:tc>
        <w:tc>
          <w:tcPr>
            <w:tcW w:w="2175" w:type="dxa"/>
          </w:tcPr>
          <w:p w:rsidR="00F57F2E" w:rsidRPr="00F521A6" w:rsidRDefault="00F57F2E" w:rsidP="00F57F2E">
            <w:pPr>
              <w:pStyle w:val="af9"/>
              <w:suppressAutoHyphens w:val="0"/>
              <w:autoSpaceDE w:val="0"/>
              <w:autoSpaceDN w:val="0"/>
              <w:adjustRightInd w:val="0"/>
              <w:ind w:left="0"/>
              <w:jc w:val="center"/>
              <w:rPr>
                <w:b/>
                <w:szCs w:val="24"/>
                <w:lang w:eastAsia="ru-RU"/>
              </w:rPr>
            </w:pPr>
          </w:p>
        </w:tc>
      </w:tr>
      <w:tr w:rsidR="00F57F2E" w:rsidRPr="00F521A6" w:rsidTr="00F57F2E">
        <w:trPr>
          <w:jc w:val="center"/>
        </w:trPr>
        <w:tc>
          <w:tcPr>
            <w:tcW w:w="7637" w:type="dxa"/>
          </w:tcPr>
          <w:p w:rsidR="00F57F2E" w:rsidRPr="00F521A6" w:rsidRDefault="00F57F2E" w:rsidP="004800DF">
            <w:pPr>
              <w:pStyle w:val="af9"/>
              <w:numPr>
                <w:ilvl w:val="0"/>
                <w:numId w:val="73"/>
              </w:numPr>
              <w:tabs>
                <w:tab w:val="left" w:pos="460"/>
                <w:tab w:val="left" w:pos="1154"/>
              </w:tabs>
              <w:ind w:left="20" w:firstLine="0"/>
              <w:rPr>
                <w:sz w:val="22"/>
                <w:szCs w:val="22"/>
              </w:rPr>
            </w:pPr>
            <w:r w:rsidRPr="00F521A6">
              <w:rPr>
                <w:sz w:val="22"/>
                <w:szCs w:val="22"/>
              </w:rPr>
              <w:t>наличие специально оборудованных санитарно-гигиенических помещений в организации.</w:t>
            </w:r>
          </w:p>
        </w:tc>
        <w:tc>
          <w:tcPr>
            <w:tcW w:w="2175" w:type="dxa"/>
          </w:tcPr>
          <w:p w:rsidR="00F57F2E" w:rsidRPr="00F521A6" w:rsidRDefault="00F57F2E" w:rsidP="00F57F2E">
            <w:pPr>
              <w:pStyle w:val="af9"/>
              <w:suppressAutoHyphens w:val="0"/>
              <w:autoSpaceDE w:val="0"/>
              <w:autoSpaceDN w:val="0"/>
              <w:adjustRightInd w:val="0"/>
              <w:ind w:left="0"/>
              <w:jc w:val="center"/>
              <w:rPr>
                <w:b/>
                <w:szCs w:val="24"/>
                <w:lang w:eastAsia="ru-RU"/>
              </w:rPr>
            </w:pPr>
          </w:p>
        </w:tc>
      </w:tr>
    </w:tbl>
    <w:p w:rsidR="00F57F2E" w:rsidRDefault="00F57F2E" w:rsidP="00F57F2E">
      <w:pPr>
        <w:pStyle w:val="af9"/>
        <w:suppressAutoHyphens w:val="0"/>
        <w:autoSpaceDE w:val="0"/>
        <w:autoSpaceDN w:val="0"/>
        <w:adjustRightInd w:val="0"/>
        <w:rPr>
          <w:i/>
          <w:szCs w:val="26"/>
          <w:lang w:eastAsia="ru-RU"/>
        </w:rPr>
      </w:pPr>
    </w:p>
    <w:p w:rsidR="003A2F48" w:rsidRPr="00F521A6" w:rsidRDefault="003A2F48" w:rsidP="00F57F2E">
      <w:pPr>
        <w:pStyle w:val="af9"/>
        <w:suppressAutoHyphens w:val="0"/>
        <w:autoSpaceDE w:val="0"/>
        <w:autoSpaceDN w:val="0"/>
        <w:adjustRightInd w:val="0"/>
        <w:rPr>
          <w:i/>
          <w:szCs w:val="26"/>
          <w:lang w:eastAsia="ru-RU"/>
        </w:rPr>
      </w:pPr>
    </w:p>
    <w:p w:rsidR="00F57F2E" w:rsidRPr="00F521A6" w:rsidRDefault="00F57F2E" w:rsidP="003A2F48">
      <w:pPr>
        <w:pStyle w:val="af9"/>
        <w:tabs>
          <w:tab w:val="left" w:pos="426"/>
        </w:tabs>
        <w:suppressAutoHyphens w:val="0"/>
        <w:autoSpaceDE w:val="0"/>
        <w:autoSpaceDN w:val="0"/>
        <w:adjustRightInd w:val="0"/>
        <w:ind w:left="0"/>
        <w:jc w:val="both"/>
        <w:rPr>
          <w:b/>
          <w:szCs w:val="26"/>
          <w:lang w:eastAsia="ru-RU"/>
        </w:rPr>
      </w:pPr>
      <w:r w:rsidRPr="00F521A6">
        <w:rPr>
          <w:b/>
          <w:szCs w:val="26"/>
          <w:lang w:eastAsia="ru-RU"/>
        </w:rPr>
        <w:lastRenderedPageBreak/>
        <w:t>Обеспечение в организации (учреждения) условий доступности, позволяющих инв</w:t>
      </w:r>
      <w:r w:rsidRPr="00F521A6">
        <w:rPr>
          <w:b/>
          <w:szCs w:val="26"/>
          <w:lang w:eastAsia="ru-RU"/>
        </w:rPr>
        <w:t>а</w:t>
      </w:r>
      <w:r w:rsidRPr="00F521A6">
        <w:rPr>
          <w:b/>
          <w:szCs w:val="26"/>
          <w:lang w:eastAsia="ru-RU"/>
        </w:rPr>
        <w:t>лидам пол</w:t>
      </w:r>
      <w:r w:rsidR="003A2F48">
        <w:rPr>
          <w:b/>
          <w:szCs w:val="26"/>
          <w:lang w:eastAsia="ru-RU"/>
        </w:rPr>
        <w:t>учать услуги наравне с другими</w:t>
      </w: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44"/>
        <w:gridCol w:w="2312"/>
      </w:tblGrid>
      <w:tr w:rsidR="00F57F2E" w:rsidRPr="00F521A6" w:rsidTr="00F57F2E">
        <w:trPr>
          <w:jc w:val="center"/>
        </w:trPr>
        <w:tc>
          <w:tcPr>
            <w:tcW w:w="7444" w:type="dxa"/>
            <w:vAlign w:val="center"/>
          </w:tcPr>
          <w:p w:rsidR="00F57F2E" w:rsidRPr="00F521A6" w:rsidRDefault="00F57F2E" w:rsidP="00F57F2E">
            <w:pPr>
              <w:pStyle w:val="af9"/>
              <w:suppressAutoHyphens w:val="0"/>
              <w:autoSpaceDE w:val="0"/>
              <w:autoSpaceDN w:val="0"/>
              <w:adjustRightInd w:val="0"/>
              <w:ind w:left="0"/>
              <w:jc w:val="center"/>
              <w:rPr>
                <w:b/>
                <w:szCs w:val="26"/>
                <w:lang w:eastAsia="ru-RU"/>
              </w:rPr>
            </w:pPr>
            <w:r w:rsidRPr="00F521A6">
              <w:rPr>
                <w:b/>
                <w:szCs w:val="24"/>
                <w:lang w:eastAsia="ru-RU"/>
              </w:rPr>
              <w:t>Параметры показателя оценки качества, подлежащие оценке</w:t>
            </w:r>
          </w:p>
        </w:tc>
        <w:tc>
          <w:tcPr>
            <w:tcW w:w="2312" w:type="dxa"/>
          </w:tcPr>
          <w:p w:rsidR="00F57F2E" w:rsidRPr="00F521A6" w:rsidRDefault="00F57F2E" w:rsidP="00F57F2E">
            <w:pPr>
              <w:autoSpaceDE w:val="0"/>
              <w:autoSpaceDN w:val="0"/>
              <w:jc w:val="center"/>
              <w:rPr>
                <w:b/>
                <w:bCs/>
              </w:rPr>
            </w:pPr>
            <w:r w:rsidRPr="00F521A6">
              <w:rPr>
                <w:b/>
                <w:bCs/>
              </w:rPr>
              <w:t>Присутствует</w:t>
            </w:r>
            <w:r w:rsidRPr="00F521A6">
              <w:rPr>
                <w:b/>
                <w:bCs/>
                <w:lang w:val="en-US"/>
              </w:rPr>
              <w:t xml:space="preserve"> – </w:t>
            </w:r>
            <w:r w:rsidRPr="00F521A6">
              <w:rPr>
                <w:b/>
                <w:bCs/>
              </w:rPr>
              <w:t xml:space="preserve">1, </w:t>
            </w:r>
          </w:p>
          <w:p w:rsidR="00F57F2E" w:rsidRPr="00F521A6" w:rsidRDefault="00F57F2E" w:rsidP="00F57F2E">
            <w:pPr>
              <w:pStyle w:val="af9"/>
              <w:suppressAutoHyphens w:val="0"/>
              <w:autoSpaceDE w:val="0"/>
              <w:autoSpaceDN w:val="0"/>
              <w:adjustRightInd w:val="0"/>
              <w:ind w:left="0"/>
              <w:jc w:val="center"/>
              <w:rPr>
                <w:b/>
                <w:szCs w:val="26"/>
                <w:lang w:eastAsia="ru-RU"/>
              </w:rPr>
            </w:pPr>
            <w:r w:rsidRPr="00F521A6">
              <w:rPr>
                <w:b/>
                <w:bCs/>
                <w:szCs w:val="24"/>
              </w:rPr>
              <w:t>Отсутствует - 0</w:t>
            </w:r>
          </w:p>
        </w:tc>
      </w:tr>
      <w:tr w:rsidR="00F57F2E" w:rsidRPr="00F521A6" w:rsidTr="00F57F2E">
        <w:trPr>
          <w:jc w:val="center"/>
        </w:trPr>
        <w:tc>
          <w:tcPr>
            <w:tcW w:w="7444" w:type="dxa"/>
          </w:tcPr>
          <w:p w:rsidR="00F57F2E" w:rsidRPr="00F521A6" w:rsidRDefault="00F57F2E" w:rsidP="004800DF">
            <w:pPr>
              <w:pStyle w:val="af9"/>
              <w:numPr>
                <w:ilvl w:val="0"/>
                <w:numId w:val="74"/>
              </w:numPr>
              <w:tabs>
                <w:tab w:val="left" w:pos="440"/>
              </w:tabs>
              <w:autoSpaceDE w:val="0"/>
              <w:autoSpaceDN w:val="0"/>
              <w:adjustRightInd w:val="0"/>
              <w:ind w:left="0" w:firstLine="0"/>
              <w:rPr>
                <w:sz w:val="22"/>
                <w:szCs w:val="22"/>
              </w:rPr>
            </w:pPr>
            <w:r w:rsidRPr="00F521A6">
              <w:rPr>
                <w:sz w:val="22"/>
                <w:szCs w:val="22"/>
              </w:rPr>
              <w:t>дублирование для инвалидов по слуху и зрению звуковой и зрительной информации;</w:t>
            </w:r>
          </w:p>
        </w:tc>
        <w:tc>
          <w:tcPr>
            <w:tcW w:w="2312" w:type="dxa"/>
          </w:tcPr>
          <w:p w:rsidR="00F57F2E" w:rsidRPr="00F521A6" w:rsidRDefault="00F57F2E" w:rsidP="00F57F2E">
            <w:pPr>
              <w:pStyle w:val="af9"/>
              <w:suppressAutoHyphens w:val="0"/>
              <w:autoSpaceDE w:val="0"/>
              <w:autoSpaceDN w:val="0"/>
              <w:adjustRightInd w:val="0"/>
              <w:ind w:left="0"/>
              <w:jc w:val="center"/>
              <w:rPr>
                <w:szCs w:val="26"/>
                <w:lang w:eastAsia="ru-RU"/>
              </w:rPr>
            </w:pPr>
          </w:p>
        </w:tc>
      </w:tr>
      <w:tr w:rsidR="00F57F2E" w:rsidRPr="00F521A6" w:rsidTr="00F57F2E">
        <w:trPr>
          <w:jc w:val="center"/>
        </w:trPr>
        <w:tc>
          <w:tcPr>
            <w:tcW w:w="7444" w:type="dxa"/>
          </w:tcPr>
          <w:p w:rsidR="00F57F2E" w:rsidRPr="00F521A6" w:rsidRDefault="00F57F2E" w:rsidP="004800DF">
            <w:pPr>
              <w:pStyle w:val="af9"/>
              <w:numPr>
                <w:ilvl w:val="0"/>
                <w:numId w:val="74"/>
              </w:numPr>
              <w:tabs>
                <w:tab w:val="left" w:pos="440"/>
              </w:tabs>
              <w:autoSpaceDE w:val="0"/>
              <w:autoSpaceDN w:val="0"/>
              <w:adjustRightInd w:val="0"/>
              <w:ind w:left="0" w:firstLine="0"/>
              <w:rPr>
                <w:sz w:val="22"/>
                <w:szCs w:val="22"/>
              </w:rPr>
            </w:pPr>
            <w:r w:rsidRPr="00F521A6">
              <w:rPr>
                <w:sz w:val="22"/>
                <w:szCs w:val="22"/>
              </w:rPr>
              <w:t>дублирование надписей, знаков и иной текстовой и графической информации знаками, выполненными рельефно-точечным шрифтом Брайля;</w:t>
            </w:r>
          </w:p>
        </w:tc>
        <w:tc>
          <w:tcPr>
            <w:tcW w:w="2312" w:type="dxa"/>
          </w:tcPr>
          <w:p w:rsidR="00F57F2E" w:rsidRPr="00F521A6" w:rsidRDefault="00F57F2E" w:rsidP="00F57F2E">
            <w:pPr>
              <w:pStyle w:val="af9"/>
              <w:suppressAutoHyphens w:val="0"/>
              <w:autoSpaceDE w:val="0"/>
              <w:autoSpaceDN w:val="0"/>
              <w:adjustRightInd w:val="0"/>
              <w:ind w:left="0"/>
              <w:jc w:val="center"/>
              <w:rPr>
                <w:szCs w:val="26"/>
                <w:lang w:eastAsia="ru-RU"/>
              </w:rPr>
            </w:pPr>
          </w:p>
        </w:tc>
      </w:tr>
      <w:tr w:rsidR="00F57F2E" w:rsidRPr="00F521A6" w:rsidTr="00F57F2E">
        <w:trPr>
          <w:jc w:val="center"/>
        </w:trPr>
        <w:tc>
          <w:tcPr>
            <w:tcW w:w="7444" w:type="dxa"/>
          </w:tcPr>
          <w:p w:rsidR="00F57F2E" w:rsidRPr="00F521A6" w:rsidRDefault="00F57F2E" w:rsidP="004800DF">
            <w:pPr>
              <w:pStyle w:val="af9"/>
              <w:numPr>
                <w:ilvl w:val="0"/>
                <w:numId w:val="74"/>
              </w:numPr>
              <w:tabs>
                <w:tab w:val="left" w:pos="440"/>
              </w:tabs>
              <w:autoSpaceDE w:val="0"/>
              <w:autoSpaceDN w:val="0"/>
              <w:adjustRightInd w:val="0"/>
              <w:ind w:left="0" w:firstLine="0"/>
              <w:rPr>
                <w:sz w:val="22"/>
                <w:szCs w:val="22"/>
              </w:rPr>
            </w:pPr>
            <w:r w:rsidRPr="00F521A6">
              <w:rPr>
                <w:sz w:val="22"/>
                <w:szCs w:val="22"/>
              </w:rPr>
              <w:t>возможность предоставления инвалидам по слуху (слуху и зрению) услуг сурдопереводчика (тифлосурдопереводчика);</w:t>
            </w:r>
          </w:p>
        </w:tc>
        <w:tc>
          <w:tcPr>
            <w:tcW w:w="2312" w:type="dxa"/>
          </w:tcPr>
          <w:p w:rsidR="00F57F2E" w:rsidRPr="00F521A6" w:rsidRDefault="00F57F2E" w:rsidP="00F57F2E">
            <w:pPr>
              <w:pStyle w:val="af9"/>
              <w:suppressAutoHyphens w:val="0"/>
              <w:autoSpaceDE w:val="0"/>
              <w:autoSpaceDN w:val="0"/>
              <w:adjustRightInd w:val="0"/>
              <w:ind w:left="0"/>
              <w:jc w:val="center"/>
              <w:rPr>
                <w:szCs w:val="26"/>
                <w:lang w:eastAsia="ru-RU"/>
              </w:rPr>
            </w:pPr>
          </w:p>
        </w:tc>
      </w:tr>
      <w:tr w:rsidR="00F57F2E" w:rsidRPr="00F521A6" w:rsidTr="00F57F2E">
        <w:trPr>
          <w:jc w:val="center"/>
        </w:trPr>
        <w:tc>
          <w:tcPr>
            <w:tcW w:w="7444" w:type="dxa"/>
          </w:tcPr>
          <w:p w:rsidR="00F57F2E" w:rsidRPr="00F521A6" w:rsidRDefault="00F57F2E" w:rsidP="004800DF">
            <w:pPr>
              <w:pStyle w:val="af9"/>
              <w:numPr>
                <w:ilvl w:val="0"/>
                <w:numId w:val="74"/>
              </w:numPr>
              <w:tabs>
                <w:tab w:val="left" w:pos="440"/>
              </w:tabs>
              <w:autoSpaceDE w:val="0"/>
              <w:autoSpaceDN w:val="0"/>
              <w:adjustRightInd w:val="0"/>
              <w:ind w:left="0" w:firstLine="0"/>
              <w:rPr>
                <w:sz w:val="22"/>
                <w:szCs w:val="22"/>
              </w:rPr>
            </w:pPr>
            <w:r w:rsidRPr="00F521A6">
              <w:rPr>
                <w:sz w:val="22"/>
                <w:szCs w:val="22"/>
              </w:rPr>
              <w:t>помощь, оказываемая работниками организации</w:t>
            </w:r>
            <w:r w:rsidR="002979EE" w:rsidRPr="00F521A6">
              <w:rPr>
                <w:sz w:val="22"/>
                <w:szCs w:val="22"/>
              </w:rPr>
              <w:t xml:space="preserve"> (учреждения)</w:t>
            </w:r>
            <w:r w:rsidRPr="00F521A6">
              <w:rPr>
                <w:sz w:val="22"/>
                <w:szCs w:val="22"/>
              </w:rPr>
              <w:t xml:space="preserve">, прошедшими необходимое обучение (инструктирование) по сопровождению инвалидов в помещениях организации </w:t>
            </w:r>
            <w:r w:rsidR="002979EE" w:rsidRPr="00F521A6">
              <w:rPr>
                <w:sz w:val="22"/>
                <w:szCs w:val="22"/>
              </w:rPr>
              <w:t xml:space="preserve">(учреждении) </w:t>
            </w:r>
            <w:r w:rsidRPr="00F521A6">
              <w:rPr>
                <w:sz w:val="22"/>
                <w:szCs w:val="22"/>
              </w:rPr>
              <w:t>и на прилегающей территории;</w:t>
            </w:r>
          </w:p>
        </w:tc>
        <w:tc>
          <w:tcPr>
            <w:tcW w:w="2312" w:type="dxa"/>
          </w:tcPr>
          <w:p w:rsidR="00F57F2E" w:rsidRPr="00F521A6" w:rsidRDefault="00F57F2E" w:rsidP="00F57F2E">
            <w:pPr>
              <w:pStyle w:val="af9"/>
              <w:suppressAutoHyphens w:val="0"/>
              <w:autoSpaceDE w:val="0"/>
              <w:autoSpaceDN w:val="0"/>
              <w:adjustRightInd w:val="0"/>
              <w:ind w:left="0"/>
              <w:jc w:val="center"/>
              <w:rPr>
                <w:szCs w:val="26"/>
                <w:lang w:eastAsia="ru-RU"/>
              </w:rPr>
            </w:pPr>
          </w:p>
        </w:tc>
      </w:tr>
      <w:tr w:rsidR="00F57F2E" w:rsidRPr="00F521A6" w:rsidTr="00F57F2E">
        <w:trPr>
          <w:jc w:val="center"/>
        </w:trPr>
        <w:tc>
          <w:tcPr>
            <w:tcW w:w="7444" w:type="dxa"/>
          </w:tcPr>
          <w:p w:rsidR="00F57F2E" w:rsidRPr="00F521A6" w:rsidRDefault="00F57F2E" w:rsidP="004800DF">
            <w:pPr>
              <w:pStyle w:val="af9"/>
              <w:numPr>
                <w:ilvl w:val="0"/>
                <w:numId w:val="74"/>
              </w:numPr>
              <w:tabs>
                <w:tab w:val="left" w:pos="440"/>
              </w:tabs>
              <w:autoSpaceDE w:val="0"/>
              <w:autoSpaceDN w:val="0"/>
              <w:adjustRightInd w:val="0"/>
              <w:ind w:left="0" w:firstLine="0"/>
              <w:rPr>
                <w:sz w:val="22"/>
                <w:szCs w:val="22"/>
              </w:rPr>
            </w:pPr>
            <w:r w:rsidRPr="00F521A6">
              <w:rPr>
                <w:sz w:val="22"/>
                <w:szCs w:val="22"/>
              </w:rPr>
              <w:t>наличие возможности предоставления услуги в д</w:t>
            </w:r>
            <w:r w:rsidR="008A13B8" w:rsidRPr="00F521A6">
              <w:rPr>
                <w:sz w:val="22"/>
                <w:szCs w:val="22"/>
              </w:rPr>
              <w:t>истанционном режиме или на дому</w:t>
            </w:r>
          </w:p>
        </w:tc>
        <w:tc>
          <w:tcPr>
            <w:tcW w:w="2312" w:type="dxa"/>
          </w:tcPr>
          <w:p w:rsidR="00F57F2E" w:rsidRPr="00F521A6" w:rsidRDefault="00F57F2E" w:rsidP="00F57F2E">
            <w:pPr>
              <w:pStyle w:val="af9"/>
              <w:suppressAutoHyphens w:val="0"/>
              <w:autoSpaceDE w:val="0"/>
              <w:autoSpaceDN w:val="0"/>
              <w:adjustRightInd w:val="0"/>
              <w:ind w:left="0"/>
              <w:jc w:val="center"/>
              <w:rPr>
                <w:szCs w:val="26"/>
                <w:lang w:eastAsia="ru-RU"/>
              </w:rPr>
            </w:pPr>
          </w:p>
        </w:tc>
      </w:tr>
    </w:tbl>
    <w:p w:rsidR="00F57F2E" w:rsidRPr="00F521A6" w:rsidRDefault="00F57F2E" w:rsidP="00F57F2E">
      <w:pPr>
        <w:pStyle w:val="af9"/>
        <w:suppressAutoHyphens w:val="0"/>
        <w:autoSpaceDE w:val="0"/>
        <w:autoSpaceDN w:val="0"/>
        <w:adjustRightInd w:val="0"/>
        <w:jc w:val="both"/>
        <w:rPr>
          <w:i/>
          <w:szCs w:val="26"/>
          <w:lang w:eastAsia="ru-RU"/>
        </w:rPr>
      </w:pPr>
      <w:r w:rsidRPr="00F521A6">
        <w:rPr>
          <w:i/>
          <w:szCs w:val="26"/>
          <w:lang w:eastAsia="ru-RU"/>
        </w:rPr>
        <w:br w:type="page"/>
      </w:r>
    </w:p>
    <w:p w:rsidR="00F57F2E" w:rsidRPr="00F521A6" w:rsidRDefault="00F57F2E" w:rsidP="008F01E9">
      <w:pPr>
        <w:pStyle w:val="3"/>
        <w:rPr>
          <w:rFonts w:ascii="Times New Roman" w:hAnsi="Times New Roman"/>
          <w:color w:val="auto"/>
          <w:sz w:val="28"/>
          <w:szCs w:val="28"/>
        </w:rPr>
      </w:pPr>
      <w:bookmarkStart w:id="38" w:name="_Toc10467651"/>
      <w:bookmarkStart w:id="39" w:name="_Toc83059903"/>
      <w:r w:rsidRPr="00F521A6">
        <w:rPr>
          <w:rFonts w:ascii="Times New Roman" w:hAnsi="Times New Roman"/>
          <w:color w:val="auto"/>
          <w:sz w:val="28"/>
          <w:szCs w:val="28"/>
        </w:rPr>
        <w:lastRenderedPageBreak/>
        <w:t>2.4.3. Проект анкет / бланков интервью для оценки качества условий оказания услуг организациями в сфере социального обслуживания</w:t>
      </w:r>
      <w:bookmarkEnd w:id="38"/>
      <w:bookmarkEnd w:id="39"/>
    </w:p>
    <w:p w:rsidR="00F57F2E" w:rsidRPr="00F521A6" w:rsidRDefault="00F57F2E" w:rsidP="00F57F2E">
      <w:pPr>
        <w:rPr>
          <w:rFonts w:eastAsiaTheme="minorEastAsia"/>
          <w:lang w:eastAsia="ru-RU"/>
        </w:rPr>
      </w:pPr>
    </w:p>
    <w:tbl>
      <w:tblPr>
        <w:tblW w:w="9678" w:type="dxa"/>
        <w:jc w:val="center"/>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0A0"/>
      </w:tblPr>
      <w:tblGrid>
        <w:gridCol w:w="4739"/>
        <w:gridCol w:w="4939"/>
      </w:tblGrid>
      <w:tr w:rsidR="00E75D1E" w:rsidRPr="00F979EB" w:rsidTr="00792C1E">
        <w:trPr>
          <w:trHeight w:val="289"/>
          <w:jc w:val="center"/>
        </w:trPr>
        <w:tc>
          <w:tcPr>
            <w:tcW w:w="4739" w:type="dxa"/>
            <w:shd w:val="clear" w:color="auto" w:fill="F79646"/>
            <w:hideMark/>
          </w:tcPr>
          <w:p w:rsidR="00E75D1E" w:rsidRPr="00F979EB" w:rsidRDefault="00E75D1E" w:rsidP="00792C1E">
            <w:pPr>
              <w:keepNext/>
              <w:rPr>
                <w:b/>
                <w:sz w:val="20"/>
              </w:rPr>
            </w:pPr>
            <w:r w:rsidRPr="00F979EB">
              <w:rPr>
                <w:b/>
                <w:sz w:val="20"/>
              </w:rPr>
              <w:t>№ анкеты (заполняет оператор)</w:t>
            </w:r>
          </w:p>
        </w:tc>
        <w:tc>
          <w:tcPr>
            <w:tcW w:w="4939" w:type="dxa"/>
            <w:shd w:val="clear" w:color="auto" w:fill="F79646"/>
            <w:hideMark/>
          </w:tcPr>
          <w:p w:rsidR="00E75D1E" w:rsidRPr="00F979EB" w:rsidRDefault="00E75D1E" w:rsidP="00792C1E">
            <w:pPr>
              <w:keepNext/>
              <w:rPr>
                <w:b/>
                <w:sz w:val="20"/>
              </w:rPr>
            </w:pPr>
          </w:p>
        </w:tc>
      </w:tr>
      <w:tr w:rsidR="00E75D1E" w:rsidRPr="00F979EB" w:rsidTr="00792C1E">
        <w:trPr>
          <w:trHeight w:val="243"/>
          <w:jc w:val="center"/>
        </w:trPr>
        <w:tc>
          <w:tcPr>
            <w:tcW w:w="4739" w:type="dxa"/>
            <w:hideMark/>
          </w:tcPr>
          <w:p w:rsidR="00E75D1E" w:rsidRPr="00F979EB" w:rsidRDefault="00E75D1E" w:rsidP="00792C1E">
            <w:pPr>
              <w:keepNext/>
              <w:rPr>
                <w:b/>
                <w:sz w:val="20"/>
              </w:rPr>
            </w:pPr>
            <w:r w:rsidRPr="00F979EB">
              <w:rPr>
                <w:b/>
                <w:sz w:val="20"/>
              </w:rPr>
              <w:t>Сфера социального обслуживания</w:t>
            </w:r>
          </w:p>
        </w:tc>
        <w:tc>
          <w:tcPr>
            <w:tcW w:w="4939" w:type="dxa"/>
            <w:hideMark/>
          </w:tcPr>
          <w:p w:rsidR="00E75D1E" w:rsidRPr="00F979EB" w:rsidRDefault="00E75D1E" w:rsidP="00792C1E">
            <w:pPr>
              <w:keepNext/>
              <w:rPr>
                <w:b/>
                <w:sz w:val="20"/>
              </w:rPr>
            </w:pPr>
            <w:r w:rsidRPr="00F979EB">
              <w:rPr>
                <w:b/>
                <w:sz w:val="20"/>
              </w:rPr>
              <w:t>код 3</w:t>
            </w:r>
          </w:p>
        </w:tc>
      </w:tr>
      <w:tr w:rsidR="00E75D1E" w:rsidRPr="00F979EB" w:rsidTr="00792C1E">
        <w:trPr>
          <w:trHeight w:val="243"/>
          <w:jc w:val="center"/>
        </w:trPr>
        <w:tc>
          <w:tcPr>
            <w:tcW w:w="4739" w:type="dxa"/>
            <w:hideMark/>
          </w:tcPr>
          <w:p w:rsidR="00E75D1E" w:rsidRPr="00F979EB" w:rsidRDefault="00E75D1E" w:rsidP="00792C1E">
            <w:pPr>
              <w:keepNext/>
              <w:rPr>
                <w:b/>
                <w:sz w:val="20"/>
              </w:rPr>
            </w:pPr>
            <w:r w:rsidRPr="00F979EB">
              <w:rPr>
                <w:b/>
                <w:sz w:val="20"/>
              </w:rPr>
              <w:t>Наименование муниципального образования / населенного пункта</w:t>
            </w:r>
          </w:p>
        </w:tc>
        <w:tc>
          <w:tcPr>
            <w:tcW w:w="4939" w:type="dxa"/>
            <w:hideMark/>
          </w:tcPr>
          <w:p w:rsidR="00E75D1E" w:rsidRPr="00F979EB" w:rsidRDefault="00E75D1E" w:rsidP="00792C1E">
            <w:pPr>
              <w:keepNext/>
              <w:rPr>
                <w:b/>
                <w:sz w:val="20"/>
              </w:rPr>
            </w:pPr>
          </w:p>
        </w:tc>
      </w:tr>
      <w:tr w:rsidR="00E75D1E" w:rsidRPr="00F979EB" w:rsidTr="00792C1E">
        <w:trPr>
          <w:trHeight w:val="243"/>
          <w:jc w:val="center"/>
        </w:trPr>
        <w:tc>
          <w:tcPr>
            <w:tcW w:w="4739" w:type="dxa"/>
          </w:tcPr>
          <w:p w:rsidR="00E75D1E" w:rsidRPr="00F979EB" w:rsidRDefault="00E75D1E" w:rsidP="00792C1E">
            <w:pPr>
              <w:keepNext/>
              <w:rPr>
                <w:b/>
                <w:sz w:val="20"/>
              </w:rPr>
            </w:pPr>
            <w:r w:rsidRPr="00F979EB">
              <w:rPr>
                <w:b/>
                <w:sz w:val="20"/>
              </w:rPr>
              <w:t>Наименование организации социального обслуживания:</w:t>
            </w:r>
          </w:p>
        </w:tc>
        <w:tc>
          <w:tcPr>
            <w:tcW w:w="4939" w:type="dxa"/>
          </w:tcPr>
          <w:p w:rsidR="00E75D1E" w:rsidRPr="00F979EB" w:rsidRDefault="00E75D1E" w:rsidP="00792C1E">
            <w:pPr>
              <w:keepNext/>
              <w:rPr>
                <w:b/>
                <w:sz w:val="20"/>
              </w:rPr>
            </w:pPr>
          </w:p>
        </w:tc>
      </w:tr>
      <w:tr w:rsidR="00E75D1E" w:rsidRPr="00F979EB" w:rsidTr="00792C1E">
        <w:trPr>
          <w:trHeight w:val="243"/>
          <w:jc w:val="center"/>
        </w:trPr>
        <w:tc>
          <w:tcPr>
            <w:tcW w:w="4739" w:type="dxa"/>
          </w:tcPr>
          <w:p w:rsidR="00E75D1E" w:rsidRPr="00F979EB" w:rsidRDefault="00E75D1E" w:rsidP="00792C1E">
            <w:pPr>
              <w:keepNext/>
              <w:rPr>
                <w:b/>
                <w:sz w:val="20"/>
              </w:rPr>
            </w:pPr>
            <w:r w:rsidRPr="00F979EB">
              <w:rPr>
                <w:b/>
                <w:sz w:val="20"/>
              </w:rPr>
              <w:t xml:space="preserve">Метод опроса </w:t>
            </w:r>
          </w:p>
        </w:tc>
        <w:tc>
          <w:tcPr>
            <w:tcW w:w="4939" w:type="dxa"/>
          </w:tcPr>
          <w:p w:rsidR="00E75D1E" w:rsidRPr="00F979EB" w:rsidRDefault="00E75D1E" w:rsidP="00792C1E">
            <w:pPr>
              <w:keepNext/>
              <w:rPr>
                <w:b/>
                <w:sz w:val="20"/>
              </w:rPr>
            </w:pPr>
            <w:r w:rsidRPr="00F979EB">
              <w:rPr>
                <w:b/>
                <w:sz w:val="20"/>
              </w:rPr>
              <w:t>1 – Опрос получателей с помощью метода анкетирования / интервьюирования в организациях</w:t>
            </w:r>
          </w:p>
        </w:tc>
      </w:tr>
      <w:tr w:rsidR="00E75D1E" w:rsidRPr="00F979EB" w:rsidTr="00792C1E">
        <w:trPr>
          <w:trHeight w:val="243"/>
          <w:jc w:val="center"/>
        </w:trPr>
        <w:tc>
          <w:tcPr>
            <w:tcW w:w="4739" w:type="dxa"/>
          </w:tcPr>
          <w:p w:rsidR="00E75D1E" w:rsidRPr="00F979EB" w:rsidRDefault="00E75D1E" w:rsidP="00792C1E">
            <w:pPr>
              <w:keepNext/>
              <w:rPr>
                <w:b/>
                <w:sz w:val="20"/>
              </w:rPr>
            </w:pPr>
            <w:r w:rsidRPr="00F979EB">
              <w:rPr>
                <w:b/>
                <w:sz w:val="20"/>
              </w:rPr>
              <w:t>Дата опроса</w:t>
            </w:r>
          </w:p>
        </w:tc>
        <w:tc>
          <w:tcPr>
            <w:tcW w:w="4939" w:type="dxa"/>
          </w:tcPr>
          <w:p w:rsidR="00E75D1E" w:rsidRPr="00F979EB" w:rsidRDefault="00E75D1E" w:rsidP="00792C1E">
            <w:pPr>
              <w:keepNext/>
              <w:rPr>
                <w:b/>
                <w:sz w:val="20"/>
              </w:rPr>
            </w:pPr>
          </w:p>
        </w:tc>
      </w:tr>
    </w:tbl>
    <w:p w:rsidR="00E75D1E" w:rsidRDefault="00E75D1E" w:rsidP="00F57F2E">
      <w:pPr>
        <w:suppressAutoHyphens w:val="0"/>
        <w:autoSpaceDE w:val="0"/>
        <w:autoSpaceDN w:val="0"/>
        <w:adjustRightInd w:val="0"/>
        <w:jc w:val="center"/>
        <w:rPr>
          <w:b/>
          <w:szCs w:val="26"/>
          <w:lang w:eastAsia="ru-RU"/>
        </w:rPr>
      </w:pPr>
    </w:p>
    <w:p w:rsidR="00F57F2E" w:rsidRPr="00F521A6" w:rsidRDefault="00F57F2E" w:rsidP="00F57F2E">
      <w:pPr>
        <w:suppressAutoHyphens w:val="0"/>
        <w:autoSpaceDE w:val="0"/>
        <w:autoSpaceDN w:val="0"/>
        <w:adjustRightInd w:val="0"/>
        <w:jc w:val="center"/>
        <w:rPr>
          <w:b/>
          <w:szCs w:val="26"/>
          <w:lang w:eastAsia="ru-RU"/>
        </w:rPr>
      </w:pPr>
      <w:r w:rsidRPr="00F521A6">
        <w:rPr>
          <w:b/>
          <w:szCs w:val="26"/>
          <w:lang w:eastAsia="ru-RU"/>
        </w:rPr>
        <w:t>А</w:t>
      </w:r>
      <w:r w:rsidR="00F11F1B">
        <w:rPr>
          <w:b/>
          <w:szCs w:val="26"/>
          <w:lang w:eastAsia="ru-RU"/>
        </w:rPr>
        <w:t>нкета</w:t>
      </w:r>
      <w:r w:rsidRPr="00F521A6">
        <w:rPr>
          <w:b/>
          <w:szCs w:val="26"/>
          <w:lang w:eastAsia="ru-RU"/>
        </w:rPr>
        <w:t xml:space="preserve"> опроса получателей услуг в организациях социального обслуживания</w:t>
      </w:r>
    </w:p>
    <w:p w:rsidR="00F11F1B" w:rsidRDefault="00F11F1B" w:rsidP="00F11F1B">
      <w:pPr>
        <w:pStyle w:val="a8"/>
        <w:spacing w:after="0" w:line="228" w:lineRule="auto"/>
        <w:contextualSpacing/>
        <w:jc w:val="center"/>
        <w:rPr>
          <w:rStyle w:val="aff9"/>
          <w:b/>
          <w:color w:val="000000" w:themeColor="text1"/>
          <w:sz w:val="22"/>
          <w:szCs w:val="22"/>
        </w:rPr>
      </w:pPr>
      <w:r w:rsidRPr="000658EF">
        <w:rPr>
          <w:rStyle w:val="aff9"/>
          <w:b/>
          <w:color w:val="000000" w:themeColor="text1"/>
          <w:sz w:val="22"/>
          <w:szCs w:val="22"/>
        </w:rPr>
        <w:t>Уважаемый респондент!</w:t>
      </w:r>
    </w:p>
    <w:p w:rsidR="00F11F1B" w:rsidRPr="000658EF" w:rsidRDefault="00F11F1B" w:rsidP="00F11F1B">
      <w:pPr>
        <w:pStyle w:val="a8"/>
        <w:spacing w:after="0" w:line="228" w:lineRule="auto"/>
        <w:contextualSpacing/>
        <w:jc w:val="center"/>
        <w:rPr>
          <w:b/>
          <w:i/>
          <w:color w:val="000000" w:themeColor="text1"/>
          <w:sz w:val="22"/>
          <w:szCs w:val="22"/>
        </w:rPr>
      </w:pPr>
    </w:p>
    <w:p w:rsidR="00F11F1B" w:rsidRPr="000658EF" w:rsidRDefault="00F11F1B" w:rsidP="00F11F1B">
      <w:pPr>
        <w:pStyle w:val="a8"/>
        <w:spacing w:after="0" w:line="228" w:lineRule="auto"/>
        <w:contextualSpacing/>
        <w:jc w:val="both"/>
        <w:rPr>
          <w:rStyle w:val="aff9"/>
          <w:b/>
          <w:i w:val="0"/>
          <w:color w:val="000000" w:themeColor="text1"/>
          <w:sz w:val="22"/>
          <w:szCs w:val="22"/>
        </w:rPr>
      </w:pPr>
      <w:r w:rsidRPr="000658EF">
        <w:rPr>
          <w:rStyle w:val="aff9"/>
          <w:b/>
          <w:color w:val="000000" w:themeColor="text1"/>
          <w:sz w:val="22"/>
          <w:szCs w:val="22"/>
        </w:rPr>
        <w:t xml:space="preserve">Мы хотим узнать, как Вы оцениваете качество работы организаций </w:t>
      </w:r>
      <w:r w:rsidRPr="00D7747B">
        <w:rPr>
          <w:rStyle w:val="aff9"/>
          <w:b/>
          <w:color w:val="000000" w:themeColor="text1"/>
          <w:sz w:val="22"/>
          <w:szCs w:val="22"/>
        </w:rPr>
        <w:t>социального обслуживания</w:t>
      </w:r>
      <w:r w:rsidRPr="000658EF">
        <w:rPr>
          <w:rStyle w:val="aff9"/>
          <w:b/>
          <w:color w:val="000000" w:themeColor="text1"/>
          <w:sz w:val="22"/>
          <w:szCs w:val="22"/>
        </w:rPr>
        <w:t xml:space="preserve">, получателями услуг которых являетесь Вы (Ваши дети). Просим внимательно отнестись к анкетированию и ответить на все вопросы. </w:t>
      </w:r>
    </w:p>
    <w:p w:rsidR="00F11F1B" w:rsidRPr="000658EF" w:rsidRDefault="00F11F1B" w:rsidP="00F11F1B">
      <w:pPr>
        <w:pStyle w:val="a8"/>
        <w:spacing w:after="0" w:line="228" w:lineRule="auto"/>
        <w:contextualSpacing/>
        <w:jc w:val="both"/>
        <w:rPr>
          <w:rStyle w:val="aff9"/>
          <w:b/>
          <w:i w:val="0"/>
          <w:color w:val="000000" w:themeColor="text1"/>
          <w:sz w:val="22"/>
          <w:szCs w:val="22"/>
        </w:rPr>
      </w:pPr>
      <w:r w:rsidRPr="000658EF">
        <w:rPr>
          <w:rStyle w:val="aff9"/>
          <w:b/>
          <w:color w:val="000000" w:themeColor="text1"/>
          <w:sz w:val="22"/>
          <w:szCs w:val="22"/>
        </w:rPr>
        <w:t xml:space="preserve">Ваше мнение нам очень важно и будет учтено в дальнейшей работе организации </w:t>
      </w:r>
      <w:r w:rsidRPr="0036633A">
        <w:rPr>
          <w:rStyle w:val="aff9"/>
          <w:b/>
          <w:color w:val="000000" w:themeColor="text1"/>
          <w:sz w:val="22"/>
          <w:szCs w:val="22"/>
        </w:rPr>
        <w:t>социального обслуживания</w:t>
      </w:r>
      <w:r w:rsidRPr="000658EF">
        <w:rPr>
          <w:rStyle w:val="aff9"/>
          <w:b/>
          <w:color w:val="000000" w:themeColor="text1"/>
          <w:sz w:val="22"/>
          <w:szCs w:val="22"/>
        </w:rPr>
        <w:t>.</w:t>
      </w:r>
    </w:p>
    <w:p w:rsidR="00F11F1B" w:rsidRPr="000658EF" w:rsidRDefault="00F11F1B" w:rsidP="00F11F1B">
      <w:pPr>
        <w:pStyle w:val="a8"/>
        <w:spacing w:after="0" w:line="228" w:lineRule="auto"/>
        <w:contextualSpacing/>
        <w:jc w:val="both"/>
        <w:rPr>
          <w:color w:val="000000" w:themeColor="text1"/>
          <w:sz w:val="16"/>
          <w:szCs w:val="16"/>
        </w:rPr>
      </w:pPr>
    </w:p>
    <w:p w:rsidR="00F11F1B" w:rsidRPr="003A2F48" w:rsidRDefault="00F11F1B" w:rsidP="00F11F1B">
      <w:pPr>
        <w:widowControl w:val="0"/>
        <w:rPr>
          <w:rFonts w:eastAsia="DejaVu Sans"/>
          <w:sz w:val="22"/>
          <w:szCs w:val="22"/>
          <w:highlight w:val="yellow"/>
          <w:lang w:eastAsia="zh-CN" w:bidi="hi-IN"/>
        </w:rPr>
      </w:pPr>
    </w:p>
    <w:p w:rsidR="00F11F1B" w:rsidRPr="003A2F48" w:rsidRDefault="00E75D1E" w:rsidP="00F11F1B">
      <w:pPr>
        <w:keepNext/>
        <w:widowControl w:val="0"/>
        <w:outlineLvl w:val="2"/>
        <w:rPr>
          <w:rFonts w:eastAsia="DejaVu Sans"/>
          <w:b/>
          <w:bCs/>
          <w:sz w:val="22"/>
          <w:szCs w:val="22"/>
          <w:lang w:eastAsia="zh-CN" w:bidi="hi-IN"/>
        </w:rPr>
      </w:pPr>
      <w:r>
        <w:rPr>
          <w:rFonts w:eastAsia="DejaVu Sans"/>
          <w:b/>
          <w:bCs/>
          <w:sz w:val="22"/>
          <w:szCs w:val="22"/>
          <w:lang w:eastAsia="zh-CN" w:bidi="hi-IN"/>
        </w:rPr>
        <w:t>1</w:t>
      </w:r>
      <w:r w:rsidR="00F11F1B" w:rsidRPr="003A2F48">
        <w:rPr>
          <w:rFonts w:eastAsia="DejaVu Sans"/>
          <w:b/>
          <w:bCs/>
          <w:sz w:val="22"/>
          <w:szCs w:val="22"/>
          <w:lang w:eastAsia="zh-CN" w:bidi="hi-IN"/>
        </w:rPr>
        <w:t>. К какой возрастной группе Вы относитесь? (Одиночный выбор)</w:t>
      </w:r>
    </w:p>
    <w:p w:rsidR="00F11F1B" w:rsidRPr="003A2F48" w:rsidRDefault="003A2F48" w:rsidP="00F11F1B">
      <w:pPr>
        <w:widowControl w:val="0"/>
        <w:rPr>
          <w:rFonts w:eastAsia="DejaVu Sans"/>
          <w:sz w:val="22"/>
          <w:szCs w:val="22"/>
          <w:lang w:eastAsia="zh-CN" w:bidi="hi-IN"/>
        </w:rPr>
      </w:pPr>
      <w:r>
        <w:rPr>
          <w:rFonts w:eastAsia="DejaVu Sans"/>
          <w:sz w:val="22"/>
          <w:szCs w:val="22"/>
          <w:lang w:eastAsia="zh-CN" w:bidi="hi-IN"/>
        </w:rPr>
        <w:t>___ 13</w:t>
      </w:r>
      <w:r w:rsidR="00F11F1B" w:rsidRPr="003A2F48">
        <w:rPr>
          <w:rFonts w:eastAsia="DejaVu Sans"/>
          <w:sz w:val="22"/>
          <w:szCs w:val="22"/>
          <w:lang w:eastAsia="zh-CN" w:bidi="hi-IN"/>
        </w:rPr>
        <w:t xml:space="preserve"> лет и младше</w:t>
      </w:r>
    </w:p>
    <w:p w:rsidR="00F11F1B" w:rsidRPr="003A2F48" w:rsidRDefault="003A2F48" w:rsidP="00F11F1B">
      <w:pPr>
        <w:widowControl w:val="0"/>
        <w:rPr>
          <w:rFonts w:eastAsia="DejaVu Sans"/>
          <w:sz w:val="22"/>
          <w:szCs w:val="22"/>
          <w:lang w:eastAsia="zh-CN" w:bidi="hi-IN"/>
        </w:rPr>
      </w:pPr>
      <w:r>
        <w:rPr>
          <w:rFonts w:eastAsia="DejaVu Sans"/>
          <w:sz w:val="22"/>
          <w:szCs w:val="22"/>
          <w:lang w:eastAsia="zh-CN" w:bidi="hi-IN"/>
        </w:rPr>
        <w:t>___ 14</w:t>
      </w:r>
      <w:r w:rsidR="00F11F1B" w:rsidRPr="003A2F48">
        <w:rPr>
          <w:rFonts w:eastAsia="DejaVu Sans"/>
          <w:sz w:val="22"/>
          <w:szCs w:val="22"/>
          <w:lang w:eastAsia="zh-CN" w:bidi="hi-IN"/>
        </w:rPr>
        <w:t xml:space="preserve"> лет и старше</w:t>
      </w:r>
    </w:p>
    <w:p w:rsidR="00F11F1B" w:rsidRPr="00BB3404" w:rsidRDefault="00F11F1B" w:rsidP="00F11F1B">
      <w:pPr>
        <w:widowControl w:val="0"/>
        <w:rPr>
          <w:rFonts w:eastAsia="DejaVu Sans"/>
          <w:sz w:val="22"/>
          <w:szCs w:val="22"/>
          <w:lang w:eastAsia="zh-CN" w:bidi="hi-IN"/>
        </w:rPr>
      </w:pPr>
    </w:p>
    <w:p w:rsidR="00F11F1B" w:rsidRPr="00BB3404" w:rsidRDefault="00E75D1E" w:rsidP="00B54B5A">
      <w:pPr>
        <w:keepNext/>
        <w:widowControl w:val="0"/>
        <w:jc w:val="both"/>
        <w:outlineLvl w:val="2"/>
        <w:rPr>
          <w:rFonts w:eastAsia="DejaVu Sans"/>
          <w:b/>
          <w:bCs/>
          <w:sz w:val="22"/>
          <w:szCs w:val="22"/>
          <w:lang w:eastAsia="zh-CN" w:bidi="hi-IN"/>
        </w:rPr>
      </w:pPr>
      <w:r>
        <w:rPr>
          <w:rFonts w:eastAsia="DejaVu Sans"/>
          <w:b/>
          <w:bCs/>
          <w:sz w:val="22"/>
          <w:szCs w:val="22"/>
          <w:lang w:eastAsia="zh-CN" w:bidi="hi-IN"/>
        </w:rPr>
        <w:t>2</w:t>
      </w:r>
      <w:r w:rsidR="00F11F1B" w:rsidRPr="00BB3404">
        <w:rPr>
          <w:rFonts w:eastAsia="DejaVu Sans"/>
          <w:b/>
          <w:bCs/>
          <w:sz w:val="22"/>
          <w:szCs w:val="22"/>
          <w:lang w:eastAsia="zh-CN" w:bidi="hi-IN"/>
        </w:rPr>
        <w:t>. Удовлетворяет ли Вас открытость, полнота и доступность информации о деятельности организации социального обслуживания, которая размещена на информационных стендах в помещении организации? (Одиночный выбор)</w:t>
      </w:r>
    </w:p>
    <w:p w:rsidR="00F11F1B" w:rsidRPr="00BB3404" w:rsidRDefault="00F11F1B" w:rsidP="00F11F1B">
      <w:pPr>
        <w:widowControl w:val="0"/>
        <w:rPr>
          <w:rFonts w:eastAsia="DejaVu Sans"/>
          <w:sz w:val="22"/>
          <w:szCs w:val="22"/>
          <w:lang w:eastAsia="zh-CN" w:bidi="hi-IN"/>
        </w:rPr>
      </w:pPr>
      <w:r w:rsidRPr="00BB3404">
        <w:rPr>
          <w:rFonts w:eastAsia="DejaVu Sans"/>
          <w:sz w:val="22"/>
          <w:szCs w:val="22"/>
          <w:lang w:eastAsia="zh-CN" w:bidi="hi-IN"/>
        </w:rPr>
        <w:t>(Выберите 1 ответ)</w:t>
      </w:r>
    </w:p>
    <w:p w:rsidR="00F11F1B" w:rsidRPr="00BB3404" w:rsidRDefault="00F11F1B" w:rsidP="00F11F1B">
      <w:pPr>
        <w:widowControl w:val="0"/>
        <w:rPr>
          <w:rFonts w:eastAsia="DejaVu Sans"/>
          <w:sz w:val="22"/>
          <w:szCs w:val="22"/>
          <w:lang w:eastAsia="zh-CN" w:bidi="hi-IN"/>
        </w:rPr>
      </w:pPr>
      <w:r w:rsidRPr="00BB3404">
        <w:rPr>
          <w:rFonts w:eastAsia="DejaVu Sans"/>
          <w:sz w:val="22"/>
          <w:szCs w:val="22"/>
          <w:lang w:eastAsia="zh-CN" w:bidi="hi-IN"/>
        </w:rPr>
        <w:t>___ Да</w:t>
      </w:r>
    </w:p>
    <w:p w:rsidR="00F11F1B" w:rsidRPr="00BB3404" w:rsidRDefault="00F11F1B" w:rsidP="00F11F1B">
      <w:pPr>
        <w:widowControl w:val="0"/>
        <w:rPr>
          <w:rFonts w:eastAsia="DejaVu Sans"/>
          <w:sz w:val="22"/>
          <w:szCs w:val="22"/>
          <w:lang w:eastAsia="zh-CN" w:bidi="hi-IN"/>
        </w:rPr>
      </w:pPr>
      <w:r w:rsidRPr="00BB3404">
        <w:rPr>
          <w:rFonts w:eastAsia="DejaVu Sans"/>
          <w:sz w:val="22"/>
          <w:szCs w:val="22"/>
          <w:lang w:eastAsia="zh-CN" w:bidi="hi-IN"/>
        </w:rPr>
        <w:t>___ Нет</w:t>
      </w:r>
    </w:p>
    <w:p w:rsidR="00F11F1B" w:rsidRDefault="00F11F1B" w:rsidP="00F11F1B">
      <w:pPr>
        <w:widowControl w:val="0"/>
        <w:rPr>
          <w:rFonts w:eastAsia="DejaVu Sans"/>
          <w:sz w:val="22"/>
          <w:szCs w:val="22"/>
          <w:lang w:eastAsia="zh-CN" w:bidi="hi-IN"/>
        </w:rPr>
      </w:pPr>
      <w:r w:rsidRPr="00BB3404">
        <w:rPr>
          <w:rFonts w:eastAsia="DejaVu Sans"/>
          <w:sz w:val="22"/>
          <w:szCs w:val="22"/>
          <w:lang w:eastAsia="zh-CN" w:bidi="hi-IN"/>
        </w:rPr>
        <w:t>___ Лично не посещал (-а) организацию</w:t>
      </w:r>
    </w:p>
    <w:p w:rsidR="00F11F1B" w:rsidRPr="00BB3404" w:rsidRDefault="00F11F1B" w:rsidP="00F11F1B">
      <w:pPr>
        <w:widowControl w:val="0"/>
        <w:rPr>
          <w:rFonts w:eastAsia="DejaVu Sans"/>
          <w:sz w:val="22"/>
          <w:szCs w:val="22"/>
          <w:lang w:eastAsia="zh-CN" w:bidi="hi-IN"/>
        </w:rPr>
      </w:pPr>
    </w:p>
    <w:p w:rsidR="00F11F1B" w:rsidRPr="00BB3404" w:rsidRDefault="00E75D1E" w:rsidP="00B54B5A">
      <w:pPr>
        <w:keepNext/>
        <w:widowControl w:val="0"/>
        <w:jc w:val="both"/>
        <w:outlineLvl w:val="2"/>
        <w:rPr>
          <w:rFonts w:eastAsia="DejaVu Sans"/>
          <w:b/>
          <w:bCs/>
          <w:sz w:val="22"/>
          <w:szCs w:val="22"/>
          <w:lang w:eastAsia="zh-CN" w:bidi="hi-IN"/>
        </w:rPr>
      </w:pPr>
      <w:r>
        <w:rPr>
          <w:rFonts w:eastAsia="DejaVu Sans"/>
          <w:b/>
          <w:bCs/>
          <w:sz w:val="22"/>
          <w:szCs w:val="22"/>
          <w:lang w:eastAsia="zh-CN" w:bidi="hi-IN"/>
        </w:rPr>
        <w:t>3</w:t>
      </w:r>
      <w:r w:rsidR="00F11F1B" w:rsidRPr="00BB3404">
        <w:rPr>
          <w:rFonts w:eastAsia="DejaVu Sans"/>
          <w:b/>
          <w:bCs/>
          <w:sz w:val="22"/>
          <w:szCs w:val="22"/>
          <w:lang w:eastAsia="zh-CN" w:bidi="hi-IN"/>
        </w:rPr>
        <w:t>. Удовлетворяет ли Вас открытость, полнота и доступность информации о деятельности организации социального обслуживания, которая размещена на официальном сайте организации? (Одиночный выбор)</w:t>
      </w:r>
    </w:p>
    <w:p w:rsidR="00F11F1B" w:rsidRPr="00BB3404" w:rsidRDefault="00F11F1B" w:rsidP="00F11F1B">
      <w:pPr>
        <w:widowControl w:val="0"/>
        <w:rPr>
          <w:rFonts w:eastAsia="DejaVu Sans"/>
          <w:sz w:val="22"/>
          <w:szCs w:val="22"/>
          <w:lang w:eastAsia="zh-CN" w:bidi="hi-IN"/>
        </w:rPr>
      </w:pPr>
      <w:r w:rsidRPr="00BB3404">
        <w:rPr>
          <w:rFonts w:eastAsia="DejaVu Sans"/>
          <w:sz w:val="22"/>
          <w:szCs w:val="22"/>
          <w:lang w:eastAsia="zh-CN" w:bidi="hi-IN"/>
        </w:rPr>
        <w:t>(Выберите 1 ответ)</w:t>
      </w:r>
    </w:p>
    <w:p w:rsidR="00F11F1B" w:rsidRPr="00BB3404" w:rsidRDefault="00F11F1B" w:rsidP="00F11F1B">
      <w:pPr>
        <w:widowControl w:val="0"/>
        <w:rPr>
          <w:rFonts w:eastAsia="DejaVu Sans"/>
          <w:sz w:val="22"/>
          <w:szCs w:val="22"/>
          <w:lang w:eastAsia="zh-CN" w:bidi="hi-IN"/>
        </w:rPr>
      </w:pPr>
      <w:r w:rsidRPr="00BB3404">
        <w:rPr>
          <w:rFonts w:eastAsia="DejaVu Sans"/>
          <w:sz w:val="22"/>
          <w:szCs w:val="22"/>
          <w:lang w:eastAsia="zh-CN" w:bidi="hi-IN"/>
        </w:rPr>
        <w:t>___ Да</w:t>
      </w:r>
    </w:p>
    <w:p w:rsidR="00F11F1B" w:rsidRPr="00BB3404" w:rsidRDefault="00F11F1B" w:rsidP="00F11F1B">
      <w:pPr>
        <w:widowControl w:val="0"/>
        <w:rPr>
          <w:rFonts w:eastAsia="DejaVu Sans"/>
          <w:sz w:val="22"/>
          <w:szCs w:val="22"/>
          <w:lang w:eastAsia="zh-CN" w:bidi="hi-IN"/>
        </w:rPr>
      </w:pPr>
      <w:r w:rsidRPr="00BB3404">
        <w:rPr>
          <w:rFonts w:eastAsia="DejaVu Sans"/>
          <w:sz w:val="22"/>
          <w:szCs w:val="22"/>
          <w:lang w:eastAsia="zh-CN" w:bidi="hi-IN"/>
        </w:rPr>
        <w:t>___ Нет</w:t>
      </w:r>
    </w:p>
    <w:p w:rsidR="00F11F1B" w:rsidRDefault="00F11F1B" w:rsidP="00F11F1B">
      <w:pPr>
        <w:widowControl w:val="0"/>
        <w:rPr>
          <w:rFonts w:eastAsia="DejaVu Sans"/>
          <w:sz w:val="22"/>
          <w:szCs w:val="22"/>
          <w:lang w:eastAsia="zh-CN" w:bidi="hi-IN"/>
        </w:rPr>
      </w:pPr>
      <w:r w:rsidRPr="00BB3404">
        <w:rPr>
          <w:rFonts w:eastAsia="DejaVu Sans"/>
          <w:sz w:val="22"/>
          <w:szCs w:val="22"/>
          <w:lang w:eastAsia="zh-CN" w:bidi="hi-IN"/>
        </w:rPr>
        <w:t>___ Не посещал (-а) официальный сайт организации</w:t>
      </w:r>
    </w:p>
    <w:p w:rsidR="00F11F1B" w:rsidRPr="00BB3404" w:rsidRDefault="00F11F1B" w:rsidP="00F11F1B">
      <w:pPr>
        <w:widowControl w:val="0"/>
        <w:rPr>
          <w:rFonts w:eastAsia="DejaVu Sans"/>
          <w:sz w:val="22"/>
          <w:szCs w:val="22"/>
          <w:lang w:eastAsia="zh-CN" w:bidi="hi-IN"/>
        </w:rPr>
      </w:pPr>
    </w:p>
    <w:p w:rsidR="003A2F48" w:rsidRDefault="00E75D1E" w:rsidP="00B54B5A">
      <w:pPr>
        <w:keepNext/>
        <w:widowControl w:val="0"/>
        <w:jc w:val="both"/>
        <w:outlineLvl w:val="2"/>
        <w:rPr>
          <w:rFonts w:eastAsia="DejaVu Sans"/>
          <w:b/>
          <w:bCs/>
          <w:sz w:val="22"/>
          <w:szCs w:val="22"/>
          <w:lang w:eastAsia="zh-CN" w:bidi="hi-IN"/>
        </w:rPr>
      </w:pPr>
      <w:r>
        <w:rPr>
          <w:rFonts w:eastAsia="DejaVu Sans"/>
          <w:b/>
          <w:bCs/>
          <w:sz w:val="22"/>
          <w:szCs w:val="22"/>
          <w:lang w:eastAsia="zh-CN" w:bidi="hi-IN"/>
        </w:rPr>
        <w:t>4</w:t>
      </w:r>
      <w:r w:rsidR="00F11F1B" w:rsidRPr="00BB3404">
        <w:rPr>
          <w:rFonts w:eastAsia="DejaVu Sans"/>
          <w:b/>
          <w:bCs/>
          <w:sz w:val="22"/>
          <w:szCs w:val="22"/>
          <w:lang w:eastAsia="zh-CN" w:bidi="hi-IN"/>
        </w:rPr>
        <w:t>. Удовлетворены ли Вы комфортностью условий пред</w:t>
      </w:r>
      <w:r w:rsidR="003A2F48">
        <w:rPr>
          <w:rFonts w:eastAsia="DejaVu Sans"/>
          <w:b/>
          <w:bCs/>
          <w:sz w:val="22"/>
          <w:szCs w:val="22"/>
          <w:lang w:eastAsia="zh-CN" w:bidi="hi-IN"/>
        </w:rPr>
        <w:t>оставления услуг в организации:</w:t>
      </w:r>
    </w:p>
    <w:p w:rsidR="003A2F48" w:rsidRDefault="003A2F48" w:rsidP="00B54B5A">
      <w:pPr>
        <w:keepNext/>
        <w:widowControl w:val="0"/>
        <w:jc w:val="both"/>
        <w:outlineLvl w:val="2"/>
        <w:rPr>
          <w:rFonts w:eastAsia="DejaVu Sans"/>
          <w:b/>
          <w:bCs/>
          <w:sz w:val="22"/>
          <w:szCs w:val="22"/>
          <w:lang w:eastAsia="zh-CN" w:bidi="hi-IN"/>
        </w:rPr>
      </w:pPr>
      <w:r>
        <w:rPr>
          <w:rFonts w:eastAsia="DejaVu Sans"/>
          <w:b/>
          <w:bCs/>
          <w:sz w:val="22"/>
          <w:szCs w:val="22"/>
          <w:lang w:eastAsia="zh-CN" w:bidi="hi-IN"/>
        </w:rPr>
        <w:t xml:space="preserve">1. </w:t>
      </w:r>
      <w:r w:rsidR="00F11F1B" w:rsidRPr="00BB3404">
        <w:rPr>
          <w:rFonts w:eastAsia="DejaVu Sans"/>
          <w:b/>
          <w:bCs/>
          <w:sz w:val="22"/>
          <w:szCs w:val="22"/>
          <w:lang w:eastAsia="zh-CN" w:bidi="hi-IN"/>
        </w:rPr>
        <w:t xml:space="preserve">наличие комфортной зоны отдыха (ожидания); </w:t>
      </w:r>
    </w:p>
    <w:p w:rsidR="003A2F48" w:rsidRDefault="003A2F48" w:rsidP="00B54B5A">
      <w:pPr>
        <w:keepNext/>
        <w:widowControl w:val="0"/>
        <w:jc w:val="both"/>
        <w:outlineLvl w:val="2"/>
        <w:rPr>
          <w:rFonts w:eastAsia="DejaVu Sans"/>
          <w:b/>
          <w:bCs/>
          <w:sz w:val="22"/>
          <w:szCs w:val="22"/>
          <w:lang w:eastAsia="zh-CN" w:bidi="hi-IN"/>
        </w:rPr>
      </w:pPr>
      <w:r>
        <w:rPr>
          <w:rFonts w:eastAsia="DejaVu Sans"/>
          <w:b/>
          <w:bCs/>
          <w:sz w:val="22"/>
          <w:szCs w:val="22"/>
          <w:lang w:eastAsia="zh-CN" w:bidi="hi-IN"/>
        </w:rPr>
        <w:t xml:space="preserve">2. </w:t>
      </w:r>
      <w:r w:rsidR="00F11F1B" w:rsidRPr="00BB3404">
        <w:rPr>
          <w:rFonts w:eastAsia="DejaVu Sans"/>
          <w:b/>
          <w:bCs/>
          <w:sz w:val="22"/>
          <w:szCs w:val="22"/>
          <w:lang w:eastAsia="zh-CN" w:bidi="hi-IN"/>
        </w:rPr>
        <w:t xml:space="preserve">наличие и понятность навигации в помещении организации; </w:t>
      </w:r>
    </w:p>
    <w:p w:rsidR="003A2F48" w:rsidRDefault="003A2F48" w:rsidP="00B54B5A">
      <w:pPr>
        <w:keepNext/>
        <w:widowControl w:val="0"/>
        <w:jc w:val="both"/>
        <w:outlineLvl w:val="2"/>
        <w:rPr>
          <w:rFonts w:eastAsia="DejaVu Sans"/>
          <w:b/>
          <w:bCs/>
          <w:sz w:val="22"/>
          <w:szCs w:val="22"/>
          <w:lang w:eastAsia="zh-CN" w:bidi="hi-IN"/>
        </w:rPr>
      </w:pPr>
      <w:r>
        <w:rPr>
          <w:rFonts w:eastAsia="DejaVu Sans"/>
          <w:b/>
          <w:bCs/>
          <w:sz w:val="22"/>
          <w:szCs w:val="22"/>
          <w:lang w:eastAsia="zh-CN" w:bidi="hi-IN"/>
        </w:rPr>
        <w:t xml:space="preserve">3. </w:t>
      </w:r>
      <w:r w:rsidR="00F11F1B" w:rsidRPr="00BB3404">
        <w:rPr>
          <w:rFonts w:eastAsia="DejaVu Sans"/>
          <w:b/>
          <w:bCs/>
          <w:sz w:val="22"/>
          <w:szCs w:val="22"/>
          <w:lang w:eastAsia="zh-CN" w:bidi="hi-IN"/>
        </w:rPr>
        <w:t xml:space="preserve">наличие и доступность питьевой воды в помещении организации; </w:t>
      </w:r>
    </w:p>
    <w:p w:rsidR="003A2F48" w:rsidRDefault="003A2F48" w:rsidP="00B54B5A">
      <w:pPr>
        <w:keepNext/>
        <w:widowControl w:val="0"/>
        <w:jc w:val="both"/>
        <w:outlineLvl w:val="2"/>
        <w:rPr>
          <w:rFonts w:eastAsia="DejaVu Sans"/>
          <w:b/>
          <w:bCs/>
          <w:sz w:val="22"/>
          <w:szCs w:val="22"/>
          <w:lang w:eastAsia="zh-CN" w:bidi="hi-IN"/>
        </w:rPr>
      </w:pPr>
      <w:r>
        <w:rPr>
          <w:rFonts w:eastAsia="DejaVu Sans"/>
          <w:b/>
          <w:bCs/>
          <w:sz w:val="22"/>
          <w:szCs w:val="22"/>
          <w:lang w:eastAsia="zh-CN" w:bidi="hi-IN"/>
        </w:rPr>
        <w:t xml:space="preserve">4. </w:t>
      </w:r>
      <w:r w:rsidR="00F11F1B" w:rsidRPr="00BB3404">
        <w:rPr>
          <w:rFonts w:eastAsia="DejaVu Sans"/>
          <w:b/>
          <w:bCs/>
          <w:sz w:val="22"/>
          <w:szCs w:val="22"/>
          <w:lang w:eastAsia="zh-CN" w:bidi="hi-IN"/>
        </w:rPr>
        <w:t>наличие и доступность санитарно-гигиени</w:t>
      </w:r>
      <w:r>
        <w:rPr>
          <w:rFonts w:eastAsia="DejaVu Sans"/>
          <w:b/>
          <w:bCs/>
          <w:sz w:val="22"/>
          <w:szCs w:val="22"/>
          <w:lang w:eastAsia="zh-CN" w:bidi="hi-IN"/>
        </w:rPr>
        <w:t>ческих помещений в организации;</w:t>
      </w:r>
    </w:p>
    <w:p w:rsidR="003A2F48" w:rsidRDefault="003A2F48" w:rsidP="00B54B5A">
      <w:pPr>
        <w:keepNext/>
        <w:widowControl w:val="0"/>
        <w:jc w:val="both"/>
        <w:outlineLvl w:val="2"/>
        <w:rPr>
          <w:rFonts w:eastAsia="DejaVu Sans"/>
          <w:b/>
          <w:bCs/>
          <w:sz w:val="22"/>
          <w:szCs w:val="22"/>
          <w:lang w:eastAsia="zh-CN" w:bidi="hi-IN"/>
        </w:rPr>
      </w:pPr>
      <w:r>
        <w:rPr>
          <w:rFonts w:eastAsia="DejaVu Sans"/>
          <w:b/>
          <w:bCs/>
          <w:sz w:val="22"/>
          <w:szCs w:val="22"/>
          <w:lang w:eastAsia="zh-CN" w:bidi="hi-IN"/>
        </w:rPr>
        <w:t xml:space="preserve">5. </w:t>
      </w:r>
      <w:r w:rsidR="00F11F1B" w:rsidRPr="00BB3404">
        <w:rPr>
          <w:rFonts w:eastAsia="DejaVu Sans"/>
          <w:b/>
          <w:bCs/>
          <w:sz w:val="22"/>
          <w:szCs w:val="22"/>
          <w:lang w:eastAsia="zh-CN" w:bidi="hi-IN"/>
        </w:rPr>
        <w:t xml:space="preserve">удовлетворительное санитарное состояние помещений организации; </w:t>
      </w:r>
    </w:p>
    <w:p w:rsidR="003A2F48" w:rsidRDefault="003A2F48" w:rsidP="00B54B5A">
      <w:pPr>
        <w:keepNext/>
        <w:widowControl w:val="0"/>
        <w:jc w:val="both"/>
        <w:outlineLvl w:val="2"/>
        <w:rPr>
          <w:rFonts w:eastAsia="DejaVu Sans"/>
          <w:b/>
          <w:bCs/>
          <w:sz w:val="22"/>
          <w:szCs w:val="22"/>
          <w:lang w:eastAsia="zh-CN" w:bidi="hi-IN"/>
        </w:rPr>
      </w:pPr>
      <w:r>
        <w:rPr>
          <w:rFonts w:eastAsia="DejaVu Sans"/>
          <w:b/>
          <w:bCs/>
          <w:sz w:val="22"/>
          <w:szCs w:val="22"/>
          <w:lang w:eastAsia="zh-CN" w:bidi="hi-IN"/>
        </w:rPr>
        <w:t xml:space="preserve">6. </w:t>
      </w:r>
      <w:r w:rsidR="00F11F1B" w:rsidRPr="00BB3404">
        <w:rPr>
          <w:rFonts w:eastAsia="DejaVu Sans"/>
          <w:b/>
          <w:bCs/>
          <w:sz w:val="22"/>
          <w:szCs w:val="22"/>
          <w:lang w:eastAsia="zh-CN" w:bidi="hi-IN"/>
        </w:rPr>
        <w:t>транспортная доступность организации (наличие общес</w:t>
      </w:r>
      <w:r>
        <w:rPr>
          <w:rFonts w:eastAsia="DejaVu Sans"/>
          <w:b/>
          <w:bCs/>
          <w:sz w:val="22"/>
          <w:szCs w:val="22"/>
          <w:lang w:eastAsia="zh-CN" w:bidi="hi-IN"/>
        </w:rPr>
        <w:t>твенного транспорта, парковки);</w:t>
      </w:r>
    </w:p>
    <w:p w:rsidR="00F11F1B" w:rsidRPr="00BB3404" w:rsidRDefault="003A2F48" w:rsidP="00B54B5A">
      <w:pPr>
        <w:keepNext/>
        <w:widowControl w:val="0"/>
        <w:jc w:val="both"/>
        <w:outlineLvl w:val="2"/>
        <w:rPr>
          <w:rFonts w:eastAsia="DejaVu Sans"/>
          <w:b/>
          <w:bCs/>
          <w:sz w:val="22"/>
          <w:szCs w:val="22"/>
          <w:lang w:eastAsia="zh-CN" w:bidi="hi-IN"/>
        </w:rPr>
      </w:pPr>
      <w:r>
        <w:rPr>
          <w:rFonts w:eastAsia="DejaVu Sans"/>
          <w:b/>
          <w:bCs/>
          <w:sz w:val="22"/>
          <w:szCs w:val="22"/>
          <w:lang w:eastAsia="zh-CN" w:bidi="hi-IN"/>
        </w:rPr>
        <w:t xml:space="preserve">7. </w:t>
      </w:r>
      <w:r w:rsidR="00F11F1B" w:rsidRPr="00BB3404">
        <w:rPr>
          <w:rFonts w:eastAsia="DejaVu Sans"/>
          <w:b/>
          <w:bCs/>
          <w:sz w:val="22"/>
          <w:szCs w:val="22"/>
          <w:lang w:eastAsia="zh-CN" w:bidi="hi-IN"/>
        </w:rPr>
        <w:t>доступность записи на получение услуги (по телефону, на официальном сайте организации, посредством Единого портала государственных и муниципальных услуг, при личном посещении в регистратуре или у специалиста организации</w:t>
      </w:r>
      <w:r w:rsidR="00F11F1B" w:rsidRPr="003A2F48">
        <w:rPr>
          <w:rFonts w:eastAsia="DejaVu Sans"/>
          <w:b/>
          <w:bCs/>
          <w:sz w:val="22"/>
          <w:szCs w:val="22"/>
          <w:lang w:eastAsia="zh-CN" w:bidi="hi-IN"/>
        </w:rPr>
        <w:t>)</w:t>
      </w:r>
      <w:r w:rsidR="00F11F1B" w:rsidRPr="003A2F48">
        <w:rPr>
          <w:rFonts w:eastAsia="DejaVu Sans"/>
          <w:bCs/>
          <w:i/>
          <w:sz w:val="22"/>
          <w:szCs w:val="22"/>
          <w:lang w:eastAsia="zh-CN" w:bidi="hi-IN"/>
        </w:rPr>
        <w:t>(Одиночный выбор)</w:t>
      </w:r>
    </w:p>
    <w:p w:rsidR="00F11F1B" w:rsidRPr="00BB3404" w:rsidRDefault="00F11F1B" w:rsidP="00F11F1B">
      <w:pPr>
        <w:widowControl w:val="0"/>
        <w:rPr>
          <w:rFonts w:eastAsia="DejaVu Sans"/>
          <w:sz w:val="22"/>
          <w:szCs w:val="22"/>
          <w:lang w:eastAsia="zh-CN" w:bidi="hi-IN"/>
        </w:rPr>
      </w:pPr>
      <w:r w:rsidRPr="00BB3404">
        <w:rPr>
          <w:rFonts w:eastAsia="DejaVu Sans"/>
          <w:sz w:val="22"/>
          <w:szCs w:val="22"/>
          <w:lang w:eastAsia="zh-CN" w:bidi="hi-IN"/>
        </w:rPr>
        <w:t>(Выберите 1 ответ)</w:t>
      </w:r>
    </w:p>
    <w:p w:rsidR="00F11F1B" w:rsidRPr="00BB3404" w:rsidRDefault="00F11F1B" w:rsidP="00F11F1B">
      <w:pPr>
        <w:widowControl w:val="0"/>
        <w:rPr>
          <w:rFonts w:eastAsia="DejaVu Sans"/>
          <w:sz w:val="22"/>
          <w:szCs w:val="22"/>
          <w:lang w:eastAsia="zh-CN" w:bidi="hi-IN"/>
        </w:rPr>
      </w:pPr>
      <w:r w:rsidRPr="00BB3404">
        <w:rPr>
          <w:rFonts w:eastAsia="DejaVu Sans"/>
          <w:sz w:val="22"/>
          <w:szCs w:val="22"/>
          <w:lang w:eastAsia="zh-CN" w:bidi="hi-IN"/>
        </w:rPr>
        <w:t>___ Да</w:t>
      </w:r>
    </w:p>
    <w:p w:rsidR="00F11F1B" w:rsidRDefault="00F11F1B" w:rsidP="00F11F1B">
      <w:pPr>
        <w:widowControl w:val="0"/>
        <w:rPr>
          <w:rFonts w:eastAsia="DejaVu Sans"/>
          <w:sz w:val="22"/>
          <w:szCs w:val="22"/>
          <w:lang w:eastAsia="zh-CN" w:bidi="hi-IN"/>
        </w:rPr>
      </w:pPr>
      <w:r w:rsidRPr="00BB3404">
        <w:rPr>
          <w:rFonts w:eastAsia="DejaVu Sans"/>
          <w:sz w:val="22"/>
          <w:szCs w:val="22"/>
          <w:lang w:eastAsia="zh-CN" w:bidi="hi-IN"/>
        </w:rPr>
        <w:t>___ Нет</w:t>
      </w:r>
    </w:p>
    <w:p w:rsidR="00F11F1B" w:rsidRPr="00BB3404" w:rsidRDefault="00F11F1B" w:rsidP="00F11F1B">
      <w:pPr>
        <w:widowControl w:val="0"/>
        <w:rPr>
          <w:rFonts w:eastAsia="DejaVu Sans"/>
          <w:sz w:val="22"/>
          <w:szCs w:val="22"/>
          <w:lang w:eastAsia="zh-CN" w:bidi="hi-IN"/>
        </w:rPr>
      </w:pPr>
    </w:p>
    <w:p w:rsidR="00F11F1B" w:rsidRPr="00BB3404" w:rsidRDefault="00E75D1E" w:rsidP="00F11F1B">
      <w:pPr>
        <w:keepNext/>
        <w:widowControl w:val="0"/>
        <w:outlineLvl w:val="2"/>
        <w:rPr>
          <w:rFonts w:eastAsia="DejaVu Sans"/>
          <w:b/>
          <w:bCs/>
          <w:sz w:val="22"/>
          <w:szCs w:val="22"/>
          <w:lang w:eastAsia="zh-CN" w:bidi="hi-IN"/>
        </w:rPr>
      </w:pPr>
      <w:r>
        <w:rPr>
          <w:rFonts w:eastAsia="DejaVu Sans"/>
          <w:b/>
          <w:bCs/>
          <w:sz w:val="22"/>
          <w:szCs w:val="22"/>
          <w:lang w:eastAsia="zh-CN" w:bidi="hi-IN"/>
        </w:rPr>
        <w:t>5</w:t>
      </w:r>
      <w:r w:rsidR="00F11F1B" w:rsidRPr="00BB3404">
        <w:rPr>
          <w:rFonts w:eastAsia="DejaVu Sans"/>
          <w:b/>
          <w:bCs/>
          <w:sz w:val="22"/>
          <w:szCs w:val="22"/>
          <w:lang w:eastAsia="zh-CN" w:bidi="hi-IN"/>
        </w:rPr>
        <w:t xml:space="preserve">. Оцените своевременность оказания услуги (период ожидания получения социальных услуг в соответствии с записью на прием (консультацию) к специалисту организации; соответствие графику прихода социального работника на дом и др.)? </w:t>
      </w:r>
      <w:r w:rsidR="00F11F1B" w:rsidRPr="003A2F48">
        <w:rPr>
          <w:rFonts w:eastAsia="DejaVu Sans"/>
          <w:bCs/>
          <w:i/>
          <w:sz w:val="22"/>
          <w:szCs w:val="22"/>
          <w:lang w:eastAsia="zh-CN" w:bidi="hi-IN"/>
        </w:rPr>
        <w:t>(Одиночный выбор)</w:t>
      </w:r>
    </w:p>
    <w:p w:rsidR="00F11F1B" w:rsidRPr="00BB3404" w:rsidRDefault="00F11F1B" w:rsidP="00F11F1B">
      <w:pPr>
        <w:widowControl w:val="0"/>
        <w:rPr>
          <w:rFonts w:eastAsia="DejaVu Sans"/>
          <w:sz w:val="22"/>
          <w:szCs w:val="22"/>
          <w:lang w:eastAsia="zh-CN" w:bidi="hi-IN"/>
        </w:rPr>
      </w:pPr>
      <w:r w:rsidRPr="00BB3404">
        <w:rPr>
          <w:rFonts w:eastAsia="DejaVu Sans"/>
          <w:sz w:val="22"/>
          <w:szCs w:val="22"/>
          <w:lang w:eastAsia="zh-CN" w:bidi="hi-IN"/>
        </w:rPr>
        <w:t>(Выберите 1 ответ)</w:t>
      </w:r>
    </w:p>
    <w:p w:rsidR="00F11F1B" w:rsidRPr="00BB3404" w:rsidRDefault="00F11F1B" w:rsidP="00F11F1B">
      <w:pPr>
        <w:widowControl w:val="0"/>
        <w:rPr>
          <w:rFonts w:eastAsia="DejaVu Sans"/>
          <w:sz w:val="22"/>
          <w:szCs w:val="22"/>
          <w:lang w:eastAsia="zh-CN" w:bidi="hi-IN"/>
        </w:rPr>
      </w:pPr>
      <w:r w:rsidRPr="00BB3404">
        <w:rPr>
          <w:rFonts w:eastAsia="DejaVu Sans"/>
          <w:sz w:val="22"/>
          <w:szCs w:val="22"/>
          <w:lang w:eastAsia="zh-CN" w:bidi="hi-IN"/>
        </w:rPr>
        <w:t>___ Своевременно</w:t>
      </w:r>
    </w:p>
    <w:p w:rsidR="00F11F1B" w:rsidRDefault="00F11F1B" w:rsidP="00F11F1B">
      <w:pPr>
        <w:widowControl w:val="0"/>
        <w:rPr>
          <w:rFonts w:eastAsia="DejaVu Sans"/>
          <w:sz w:val="22"/>
          <w:szCs w:val="22"/>
          <w:lang w:eastAsia="zh-CN" w:bidi="hi-IN"/>
        </w:rPr>
      </w:pPr>
      <w:r w:rsidRPr="00BB3404">
        <w:rPr>
          <w:rFonts w:eastAsia="DejaVu Sans"/>
          <w:sz w:val="22"/>
          <w:szCs w:val="22"/>
          <w:lang w:eastAsia="zh-CN" w:bidi="hi-IN"/>
        </w:rPr>
        <w:t>___ Не своевременно</w:t>
      </w:r>
    </w:p>
    <w:p w:rsidR="00F11F1B" w:rsidRPr="00BB3404" w:rsidRDefault="00F11F1B" w:rsidP="00F11F1B">
      <w:pPr>
        <w:widowControl w:val="0"/>
        <w:rPr>
          <w:rFonts w:eastAsia="DejaVu Sans"/>
          <w:sz w:val="22"/>
          <w:szCs w:val="22"/>
          <w:lang w:eastAsia="zh-CN" w:bidi="hi-IN"/>
        </w:rPr>
      </w:pPr>
    </w:p>
    <w:p w:rsidR="00F11F1B" w:rsidRPr="00BB3404" w:rsidRDefault="00E75D1E" w:rsidP="00F11F1B">
      <w:pPr>
        <w:keepNext/>
        <w:widowControl w:val="0"/>
        <w:outlineLvl w:val="2"/>
        <w:rPr>
          <w:rFonts w:eastAsia="DejaVu Sans"/>
          <w:b/>
          <w:bCs/>
          <w:sz w:val="22"/>
          <w:szCs w:val="22"/>
          <w:lang w:eastAsia="zh-CN" w:bidi="hi-IN"/>
        </w:rPr>
      </w:pPr>
      <w:r>
        <w:rPr>
          <w:rFonts w:eastAsia="DejaVu Sans"/>
          <w:b/>
          <w:bCs/>
          <w:sz w:val="22"/>
          <w:szCs w:val="22"/>
          <w:lang w:eastAsia="zh-CN" w:bidi="hi-IN"/>
        </w:rPr>
        <w:t>6</w:t>
      </w:r>
      <w:r w:rsidR="00F11F1B" w:rsidRPr="00BB3404">
        <w:rPr>
          <w:rFonts w:eastAsia="DejaVu Sans"/>
          <w:b/>
          <w:bCs/>
          <w:sz w:val="22"/>
          <w:szCs w:val="22"/>
          <w:lang w:eastAsia="zh-CN" w:bidi="hi-IN"/>
        </w:rPr>
        <w:t>. Имеете ли Вы (или лицо, представителем которого Вы являетесь) установленную группу инвалидности? (Одиночный выбор)</w:t>
      </w:r>
    </w:p>
    <w:p w:rsidR="00F11F1B" w:rsidRPr="00BB3404" w:rsidRDefault="00F11F1B" w:rsidP="00F11F1B">
      <w:pPr>
        <w:widowControl w:val="0"/>
        <w:rPr>
          <w:rFonts w:eastAsia="DejaVu Sans"/>
          <w:sz w:val="22"/>
          <w:szCs w:val="22"/>
          <w:lang w:eastAsia="zh-CN" w:bidi="hi-IN"/>
        </w:rPr>
      </w:pPr>
      <w:r w:rsidRPr="00BB3404">
        <w:rPr>
          <w:rFonts w:eastAsia="DejaVu Sans"/>
          <w:sz w:val="22"/>
          <w:szCs w:val="22"/>
          <w:lang w:eastAsia="zh-CN" w:bidi="hi-IN"/>
        </w:rPr>
        <w:t>___ Да</w:t>
      </w:r>
    </w:p>
    <w:p w:rsidR="00F11F1B" w:rsidRDefault="00F11F1B" w:rsidP="00F11F1B">
      <w:pPr>
        <w:widowControl w:val="0"/>
        <w:rPr>
          <w:rFonts w:eastAsia="DejaVu Sans"/>
          <w:sz w:val="22"/>
          <w:szCs w:val="22"/>
          <w:lang w:eastAsia="zh-CN" w:bidi="hi-IN"/>
        </w:rPr>
      </w:pPr>
      <w:r w:rsidRPr="00BB3404">
        <w:rPr>
          <w:rFonts w:eastAsia="DejaVu Sans"/>
          <w:sz w:val="22"/>
          <w:szCs w:val="22"/>
          <w:lang w:eastAsia="zh-CN" w:bidi="hi-IN"/>
        </w:rPr>
        <w:t>___ Нет</w:t>
      </w:r>
    </w:p>
    <w:p w:rsidR="00F11F1B" w:rsidRPr="00BB3404" w:rsidRDefault="00F11F1B" w:rsidP="00F11F1B">
      <w:pPr>
        <w:widowControl w:val="0"/>
        <w:rPr>
          <w:rFonts w:eastAsia="DejaVu Sans"/>
          <w:sz w:val="22"/>
          <w:szCs w:val="22"/>
          <w:lang w:eastAsia="zh-CN" w:bidi="hi-IN"/>
        </w:rPr>
      </w:pPr>
    </w:p>
    <w:p w:rsidR="00F11F1B" w:rsidRPr="00BB3404" w:rsidRDefault="00E75D1E" w:rsidP="00F11F1B">
      <w:pPr>
        <w:keepNext/>
        <w:widowControl w:val="0"/>
        <w:outlineLvl w:val="2"/>
        <w:rPr>
          <w:rFonts w:eastAsia="DejaVu Sans"/>
          <w:b/>
          <w:bCs/>
          <w:sz w:val="22"/>
          <w:szCs w:val="22"/>
          <w:lang w:eastAsia="zh-CN" w:bidi="hi-IN"/>
        </w:rPr>
      </w:pPr>
      <w:r>
        <w:rPr>
          <w:rFonts w:eastAsia="DejaVu Sans"/>
          <w:b/>
          <w:bCs/>
          <w:sz w:val="22"/>
          <w:szCs w:val="22"/>
          <w:lang w:eastAsia="zh-CN" w:bidi="hi-IN"/>
        </w:rPr>
        <w:t>7</w:t>
      </w:r>
      <w:r w:rsidR="00F11F1B" w:rsidRPr="00BB3404">
        <w:rPr>
          <w:rFonts w:eastAsia="DejaVu Sans"/>
          <w:b/>
          <w:bCs/>
          <w:sz w:val="22"/>
          <w:szCs w:val="22"/>
          <w:lang w:eastAsia="zh-CN" w:bidi="hi-IN"/>
        </w:rPr>
        <w:t>. Удовлетворены</w:t>
      </w:r>
      <w:r>
        <w:rPr>
          <w:rFonts w:eastAsia="DejaVu Sans"/>
          <w:b/>
          <w:bCs/>
          <w:sz w:val="22"/>
          <w:szCs w:val="22"/>
          <w:lang w:eastAsia="zh-CN" w:bidi="hi-IN"/>
        </w:rPr>
        <w:t xml:space="preserve"> ли</w:t>
      </w:r>
      <w:r w:rsidR="00F11F1B" w:rsidRPr="00BB3404">
        <w:rPr>
          <w:rFonts w:eastAsia="DejaVu Sans"/>
          <w:b/>
          <w:bCs/>
          <w:sz w:val="22"/>
          <w:szCs w:val="22"/>
          <w:lang w:eastAsia="zh-CN" w:bidi="hi-IN"/>
        </w:rPr>
        <w:t xml:space="preserve"> Вы доступностью предоставления услуг для инвалидов в организации? (Одиночный выбор)</w:t>
      </w:r>
    </w:p>
    <w:p w:rsidR="00F11F1B" w:rsidRPr="00BB3404" w:rsidRDefault="00F11F1B" w:rsidP="00F11F1B">
      <w:pPr>
        <w:widowControl w:val="0"/>
        <w:rPr>
          <w:rFonts w:eastAsia="DejaVu Sans"/>
          <w:sz w:val="22"/>
          <w:szCs w:val="22"/>
          <w:lang w:eastAsia="zh-CN" w:bidi="hi-IN"/>
        </w:rPr>
      </w:pPr>
      <w:r w:rsidRPr="00BB3404">
        <w:rPr>
          <w:rFonts w:eastAsia="DejaVu Sans"/>
          <w:sz w:val="22"/>
          <w:szCs w:val="22"/>
          <w:lang w:eastAsia="zh-CN" w:bidi="hi-IN"/>
        </w:rPr>
        <w:t>(Выберите 1 ответ)</w:t>
      </w:r>
    </w:p>
    <w:p w:rsidR="00F11F1B" w:rsidRPr="00BB3404" w:rsidRDefault="00F11F1B" w:rsidP="00F11F1B">
      <w:pPr>
        <w:widowControl w:val="0"/>
        <w:rPr>
          <w:rFonts w:eastAsia="DejaVu Sans"/>
          <w:sz w:val="22"/>
          <w:szCs w:val="22"/>
          <w:lang w:eastAsia="zh-CN" w:bidi="hi-IN"/>
        </w:rPr>
      </w:pPr>
      <w:r w:rsidRPr="00BB3404">
        <w:rPr>
          <w:rFonts w:eastAsia="DejaVu Sans"/>
          <w:sz w:val="22"/>
          <w:szCs w:val="22"/>
          <w:lang w:eastAsia="zh-CN" w:bidi="hi-IN"/>
        </w:rPr>
        <w:t>___ Да</w:t>
      </w:r>
    </w:p>
    <w:p w:rsidR="00F11F1B" w:rsidRDefault="00F11F1B" w:rsidP="00F11F1B">
      <w:pPr>
        <w:widowControl w:val="0"/>
        <w:rPr>
          <w:rFonts w:eastAsia="DejaVu Sans"/>
          <w:sz w:val="22"/>
          <w:szCs w:val="22"/>
          <w:lang w:eastAsia="zh-CN" w:bidi="hi-IN"/>
        </w:rPr>
      </w:pPr>
      <w:r w:rsidRPr="00BB3404">
        <w:rPr>
          <w:rFonts w:eastAsia="DejaVu Sans"/>
          <w:sz w:val="22"/>
          <w:szCs w:val="22"/>
          <w:lang w:eastAsia="zh-CN" w:bidi="hi-IN"/>
        </w:rPr>
        <w:t>___ Нет</w:t>
      </w:r>
    </w:p>
    <w:p w:rsidR="00F11F1B" w:rsidRPr="00BB3404" w:rsidRDefault="00F11F1B" w:rsidP="00F11F1B">
      <w:pPr>
        <w:widowControl w:val="0"/>
        <w:rPr>
          <w:rFonts w:eastAsia="DejaVu Sans"/>
          <w:sz w:val="22"/>
          <w:szCs w:val="22"/>
          <w:lang w:eastAsia="zh-CN" w:bidi="hi-IN"/>
        </w:rPr>
      </w:pPr>
    </w:p>
    <w:p w:rsidR="00F11F1B" w:rsidRPr="00BB3404" w:rsidRDefault="00E75D1E" w:rsidP="000F40B5">
      <w:pPr>
        <w:keepNext/>
        <w:widowControl w:val="0"/>
        <w:jc w:val="both"/>
        <w:outlineLvl w:val="2"/>
        <w:rPr>
          <w:rFonts w:eastAsia="DejaVu Sans"/>
          <w:b/>
          <w:bCs/>
          <w:sz w:val="22"/>
          <w:szCs w:val="22"/>
          <w:lang w:eastAsia="zh-CN" w:bidi="hi-IN"/>
        </w:rPr>
      </w:pPr>
      <w:r>
        <w:rPr>
          <w:rFonts w:eastAsia="DejaVu Sans"/>
          <w:b/>
          <w:bCs/>
          <w:sz w:val="22"/>
          <w:szCs w:val="22"/>
          <w:lang w:eastAsia="zh-CN" w:bidi="hi-IN"/>
        </w:rPr>
        <w:t>8</w:t>
      </w:r>
      <w:r w:rsidR="00F11F1B" w:rsidRPr="00BB3404">
        <w:rPr>
          <w:rFonts w:eastAsia="DejaVu Sans"/>
          <w:b/>
          <w:bCs/>
          <w:sz w:val="22"/>
          <w:szCs w:val="22"/>
          <w:lang w:eastAsia="zh-CN" w:bidi="hi-IN"/>
        </w:rPr>
        <w:t>. Удовлетворены ли Вы доброжелательностью, вежливостью работников организации социального обслуживания, обеспечивающих первичный контакт с посетителями и информирование об услугах (работники справочной и прочие работники) при непосредственном обращении в организацию? (Одиночный выбор)</w:t>
      </w:r>
    </w:p>
    <w:p w:rsidR="00F11F1B" w:rsidRPr="00BB3404" w:rsidRDefault="00F11F1B" w:rsidP="00F11F1B">
      <w:pPr>
        <w:widowControl w:val="0"/>
        <w:rPr>
          <w:rFonts w:eastAsia="DejaVu Sans"/>
          <w:sz w:val="22"/>
          <w:szCs w:val="22"/>
          <w:lang w:eastAsia="zh-CN" w:bidi="hi-IN"/>
        </w:rPr>
      </w:pPr>
      <w:r w:rsidRPr="00BB3404">
        <w:rPr>
          <w:rFonts w:eastAsia="DejaVu Sans"/>
          <w:sz w:val="22"/>
          <w:szCs w:val="22"/>
          <w:lang w:eastAsia="zh-CN" w:bidi="hi-IN"/>
        </w:rPr>
        <w:t>(Выберите 1 ответ)</w:t>
      </w:r>
    </w:p>
    <w:p w:rsidR="00F11F1B" w:rsidRPr="00BB3404" w:rsidRDefault="00F11F1B" w:rsidP="00F11F1B">
      <w:pPr>
        <w:widowControl w:val="0"/>
        <w:rPr>
          <w:rFonts w:eastAsia="DejaVu Sans"/>
          <w:sz w:val="22"/>
          <w:szCs w:val="22"/>
          <w:lang w:eastAsia="zh-CN" w:bidi="hi-IN"/>
        </w:rPr>
      </w:pPr>
      <w:r w:rsidRPr="00BB3404">
        <w:rPr>
          <w:rFonts w:eastAsia="DejaVu Sans"/>
          <w:sz w:val="22"/>
          <w:szCs w:val="22"/>
          <w:lang w:eastAsia="zh-CN" w:bidi="hi-IN"/>
        </w:rPr>
        <w:t>___ Да</w:t>
      </w:r>
    </w:p>
    <w:p w:rsidR="00F11F1B" w:rsidRDefault="00F11F1B" w:rsidP="00F11F1B">
      <w:pPr>
        <w:widowControl w:val="0"/>
        <w:rPr>
          <w:rFonts w:eastAsia="DejaVu Sans"/>
          <w:sz w:val="22"/>
          <w:szCs w:val="22"/>
          <w:lang w:eastAsia="zh-CN" w:bidi="hi-IN"/>
        </w:rPr>
      </w:pPr>
      <w:r w:rsidRPr="00BB3404">
        <w:rPr>
          <w:rFonts w:eastAsia="DejaVu Sans"/>
          <w:sz w:val="22"/>
          <w:szCs w:val="22"/>
          <w:lang w:eastAsia="zh-CN" w:bidi="hi-IN"/>
        </w:rPr>
        <w:t>___ Нет</w:t>
      </w:r>
    </w:p>
    <w:p w:rsidR="00F11F1B" w:rsidRPr="00BB3404" w:rsidRDefault="00F11F1B" w:rsidP="00F11F1B">
      <w:pPr>
        <w:widowControl w:val="0"/>
        <w:rPr>
          <w:rFonts w:eastAsia="DejaVu Sans"/>
          <w:sz w:val="22"/>
          <w:szCs w:val="22"/>
          <w:lang w:eastAsia="zh-CN" w:bidi="hi-IN"/>
        </w:rPr>
      </w:pPr>
    </w:p>
    <w:p w:rsidR="00F11F1B" w:rsidRPr="00BB3404" w:rsidRDefault="00E75D1E" w:rsidP="00F11F1B">
      <w:pPr>
        <w:keepNext/>
        <w:widowControl w:val="0"/>
        <w:outlineLvl w:val="2"/>
        <w:rPr>
          <w:rFonts w:eastAsia="DejaVu Sans"/>
          <w:b/>
          <w:bCs/>
          <w:sz w:val="22"/>
          <w:szCs w:val="22"/>
          <w:lang w:eastAsia="zh-CN" w:bidi="hi-IN"/>
        </w:rPr>
      </w:pPr>
      <w:r>
        <w:rPr>
          <w:rFonts w:eastAsia="DejaVu Sans"/>
          <w:b/>
          <w:bCs/>
          <w:sz w:val="22"/>
          <w:szCs w:val="22"/>
          <w:lang w:eastAsia="zh-CN" w:bidi="hi-IN"/>
        </w:rPr>
        <w:t>9</w:t>
      </w:r>
      <w:r w:rsidR="00F11F1B" w:rsidRPr="00BB3404">
        <w:rPr>
          <w:rFonts w:eastAsia="DejaVu Sans"/>
          <w:b/>
          <w:bCs/>
          <w:sz w:val="22"/>
          <w:szCs w:val="22"/>
          <w:lang w:eastAsia="zh-CN" w:bidi="hi-IN"/>
        </w:rPr>
        <w:t xml:space="preserve">. Удовлетворены </w:t>
      </w:r>
      <w:r>
        <w:rPr>
          <w:rFonts w:eastAsia="DejaVu Sans"/>
          <w:b/>
          <w:bCs/>
          <w:sz w:val="22"/>
          <w:szCs w:val="22"/>
          <w:lang w:eastAsia="zh-CN" w:bidi="hi-IN"/>
        </w:rPr>
        <w:t xml:space="preserve">ли </w:t>
      </w:r>
      <w:r w:rsidR="00F11F1B" w:rsidRPr="00BB3404">
        <w:rPr>
          <w:rFonts w:eastAsia="DejaVu Sans"/>
          <w:b/>
          <w:bCs/>
          <w:sz w:val="22"/>
          <w:szCs w:val="22"/>
          <w:lang w:eastAsia="zh-CN" w:bidi="hi-IN"/>
        </w:rPr>
        <w:t>Вы доброжелательностью, вежливостью работников организации социального обслуживания, обеспечивающих непосредственное оказание услуги (социальные работники, тренеры, инструкторы и прочие работники)? (Одиночный выбор)</w:t>
      </w:r>
    </w:p>
    <w:p w:rsidR="00F11F1B" w:rsidRPr="00BB3404" w:rsidRDefault="00F11F1B" w:rsidP="00F11F1B">
      <w:pPr>
        <w:widowControl w:val="0"/>
        <w:rPr>
          <w:rFonts w:eastAsia="DejaVu Sans"/>
          <w:sz w:val="22"/>
          <w:szCs w:val="22"/>
          <w:lang w:eastAsia="zh-CN" w:bidi="hi-IN"/>
        </w:rPr>
      </w:pPr>
      <w:r w:rsidRPr="00BB3404">
        <w:rPr>
          <w:rFonts w:eastAsia="DejaVu Sans"/>
          <w:sz w:val="22"/>
          <w:szCs w:val="22"/>
          <w:lang w:eastAsia="zh-CN" w:bidi="hi-IN"/>
        </w:rPr>
        <w:t>(Выберите 1 ответ)</w:t>
      </w:r>
    </w:p>
    <w:p w:rsidR="00F11F1B" w:rsidRPr="00BB3404" w:rsidRDefault="00F11F1B" w:rsidP="00F11F1B">
      <w:pPr>
        <w:widowControl w:val="0"/>
        <w:rPr>
          <w:rFonts w:eastAsia="DejaVu Sans"/>
          <w:sz w:val="22"/>
          <w:szCs w:val="22"/>
          <w:lang w:eastAsia="zh-CN" w:bidi="hi-IN"/>
        </w:rPr>
      </w:pPr>
      <w:r w:rsidRPr="00BB3404">
        <w:rPr>
          <w:rFonts w:eastAsia="DejaVu Sans"/>
          <w:sz w:val="22"/>
          <w:szCs w:val="22"/>
          <w:lang w:eastAsia="zh-CN" w:bidi="hi-IN"/>
        </w:rPr>
        <w:t>___ Да</w:t>
      </w:r>
    </w:p>
    <w:p w:rsidR="00F11F1B" w:rsidRDefault="00F11F1B" w:rsidP="00F11F1B">
      <w:pPr>
        <w:widowControl w:val="0"/>
        <w:rPr>
          <w:rFonts w:eastAsia="DejaVu Sans"/>
          <w:sz w:val="22"/>
          <w:szCs w:val="22"/>
          <w:lang w:eastAsia="zh-CN" w:bidi="hi-IN"/>
        </w:rPr>
      </w:pPr>
      <w:r w:rsidRPr="00BB3404">
        <w:rPr>
          <w:rFonts w:eastAsia="DejaVu Sans"/>
          <w:sz w:val="22"/>
          <w:szCs w:val="22"/>
          <w:lang w:eastAsia="zh-CN" w:bidi="hi-IN"/>
        </w:rPr>
        <w:t>___ Нет</w:t>
      </w:r>
    </w:p>
    <w:p w:rsidR="00F11F1B" w:rsidRPr="00BB3404" w:rsidRDefault="00F11F1B" w:rsidP="00F11F1B">
      <w:pPr>
        <w:widowControl w:val="0"/>
        <w:rPr>
          <w:rFonts w:eastAsia="DejaVu Sans"/>
          <w:sz w:val="22"/>
          <w:szCs w:val="22"/>
          <w:lang w:eastAsia="zh-CN" w:bidi="hi-IN"/>
        </w:rPr>
      </w:pPr>
    </w:p>
    <w:p w:rsidR="00F11F1B" w:rsidRPr="00BB3404" w:rsidRDefault="00E75D1E" w:rsidP="00F11F1B">
      <w:pPr>
        <w:keepNext/>
        <w:widowControl w:val="0"/>
        <w:outlineLvl w:val="2"/>
        <w:rPr>
          <w:rFonts w:eastAsia="DejaVu Sans"/>
          <w:b/>
          <w:bCs/>
          <w:sz w:val="22"/>
          <w:szCs w:val="22"/>
          <w:lang w:eastAsia="zh-CN" w:bidi="hi-IN"/>
        </w:rPr>
      </w:pPr>
      <w:r>
        <w:rPr>
          <w:rFonts w:eastAsia="DejaVu Sans"/>
          <w:b/>
          <w:bCs/>
          <w:sz w:val="22"/>
          <w:szCs w:val="22"/>
          <w:lang w:eastAsia="zh-CN" w:bidi="hi-IN"/>
        </w:rPr>
        <w:t>10</w:t>
      </w:r>
      <w:r w:rsidR="00F11F1B" w:rsidRPr="00BB3404">
        <w:rPr>
          <w:rFonts w:eastAsia="DejaVu Sans"/>
          <w:b/>
          <w:bCs/>
          <w:sz w:val="22"/>
          <w:szCs w:val="22"/>
          <w:lang w:eastAsia="zh-CN" w:bidi="hi-IN"/>
        </w:rPr>
        <w:t>. Удовлетворены ли Вы доброжелательностью, вежливостью работников организации социального обслуживания при дистанционном обращении в организацию (телефон, электронная почта, электронный сервис (форма для подачи электронного обращения (жалобы, предложения), получение консультации по оказываемым услугам), раздел «Часто задаваемые вопросы», анкета для опроса граждан на сайте и др.)? (Одиночный выбор)</w:t>
      </w:r>
    </w:p>
    <w:p w:rsidR="00F11F1B" w:rsidRPr="00BB3404" w:rsidRDefault="00F11F1B" w:rsidP="00F11F1B">
      <w:pPr>
        <w:widowControl w:val="0"/>
        <w:rPr>
          <w:rFonts w:eastAsia="DejaVu Sans"/>
          <w:sz w:val="22"/>
          <w:szCs w:val="22"/>
          <w:lang w:eastAsia="zh-CN" w:bidi="hi-IN"/>
        </w:rPr>
      </w:pPr>
      <w:r w:rsidRPr="00BB3404">
        <w:rPr>
          <w:rFonts w:eastAsia="DejaVu Sans"/>
          <w:sz w:val="22"/>
          <w:szCs w:val="22"/>
          <w:lang w:eastAsia="zh-CN" w:bidi="hi-IN"/>
        </w:rPr>
        <w:t>(Выберите 1 ответ)</w:t>
      </w:r>
    </w:p>
    <w:p w:rsidR="00F11F1B" w:rsidRPr="00BB3404" w:rsidRDefault="00F11F1B" w:rsidP="00F11F1B">
      <w:pPr>
        <w:widowControl w:val="0"/>
        <w:rPr>
          <w:rFonts w:eastAsia="DejaVu Sans"/>
          <w:sz w:val="22"/>
          <w:szCs w:val="22"/>
          <w:lang w:eastAsia="zh-CN" w:bidi="hi-IN"/>
        </w:rPr>
      </w:pPr>
      <w:r w:rsidRPr="00BB3404">
        <w:rPr>
          <w:rFonts w:eastAsia="DejaVu Sans"/>
          <w:sz w:val="22"/>
          <w:szCs w:val="22"/>
          <w:lang w:eastAsia="zh-CN" w:bidi="hi-IN"/>
        </w:rPr>
        <w:t>___ Да</w:t>
      </w:r>
    </w:p>
    <w:p w:rsidR="00F11F1B" w:rsidRPr="00BB3404" w:rsidRDefault="00F11F1B" w:rsidP="00F11F1B">
      <w:pPr>
        <w:widowControl w:val="0"/>
        <w:rPr>
          <w:rFonts w:eastAsia="DejaVu Sans"/>
          <w:sz w:val="22"/>
          <w:szCs w:val="22"/>
          <w:lang w:eastAsia="zh-CN" w:bidi="hi-IN"/>
        </w:rPr>
      </w:pPr>
      <w:r w:rsidRPr="00BB3404">
        <w:rPr>
          <w:rFonts w:eastAsia="DejaVu Sans"/>
          <w:sz w:val="22"/>
          <w:szCs w:val="22"/>
          <w:lang w:eastAsia="zh-CN" w:bidi="hi-IN"/>
        </w:rPr>
        <w:t>___ Нет</w:t>
      </w:r>
    </w:p>
    <w:p w:rsidR="00F11F1B" w:rsidRDefault="00F11F1B" w:rsidP="00F11F1B">
      <w:pPr>
        <w:widowControl w:val="0"/>
        <w:rPr>
          <w:rFonts w:eastAsia="DejaVu Sans"/>
          <w:sz w:val="22"/>
          <w:szCs w:val="22"/>
          <w:lang w:eastAsia="zh-CN" w:bidi="hi-IN"/>
        </w:rPr>
      </w:pPr>
      <w:r w:rsidRPr="00BB3404">
        <w:rPr>
          <w:rFonts w:eastAsia="DejaVu Sans"/>
          <w:sz w:val="22"/>
          <w:szCs w:val="22"/>
          <w:lang w:eastAsia="zh-CN" w:bidi="hi-IN"/>
        </w:rPr>
        <w:t xml:space="preserve">___ Не обращался (-лась) в организацию дистанционно </w:t>
      </w:r>
    </w:p>
    <w:p w:rsidR="00F11F1B" w:rsidRPr="00BB3404" w:rsidRDefault="00F11F1B" w:rsidP="00F11F1B">
      <w:pPr>
        <w:widowControl w:val="0"/>
        <w:rPr>
          <w:rFonts w:eastAsia="DejaVu Sans"/>
          <w:sz w:val="22"/>
          <w:szCs w:val="22"/>
          <w:lang w:eastAsia="zh-CN" w:bidi="hi-IN"/>
        </w:rPr>
      </w:pPr>
    </w:p>
    <w:p w:rsidR="00F11F1B" w:rsidRPr="00BB3404" w:rsidRDefault="00E75D1E" w:rsidP="00F11F1B">
      <w:pPr>
        <w:keepNext/>
        <w:widowControl w:val="0"/>
        <w:outlineLvl w:val="2"/>
        <w:rPr>
          <w:rFonts w:eastAsia="DejaVu Sans"/>
          <w:b/>
          <w:bCs/>
          <w:sz w:val="22"/>
          <w:szCs w:val="22"/>
          <w:lang w:eastAsia="zh-CN" w:bidi="hi-IN"/>
        </w:rPr>
      </w:pPr>
      <w:r>
        <w:rPr>
          <w:rFonts w:eastAsia="DejaVu Sans"/>
          <w:b/>
          <w:bCs/>
          <w:sz w:val="22"/>
          <w:szCs w:val="22"/>
          <w:lang w:eastAsia="zh-CN" w:bidi="hi-IN"/>
        </w:rPr>
        <w:t>11</w:t>
      </w:r>
      <w:r w:rsidR="00F11F1B" w:rsidRPr="00BB3404">
        <w:rPr>
          <w:rFonts w:eastAsia="DejaVu Sans"/>
          <w:b/>
          <w:bCs/>
          <w:sz w:val="22"/>
          <w:szCs w:val="22"/>
          <w:lang w:eastAsia="zh-CN" w:bidi="hi-IN"/>
        </w:rPr>
        <w:t>. Готовы ли Вы рекомендовать данную организацию своим родственникам и знакомым, если у них возникнет потребность в социальном обслуживании, обратиться в данную организацию за получением социальных услуг (или могли бы Вы ее рекомендовать, если бы была возможность выбора организации)? (Одиночный выбор)</w:t>
      </w:r>
    </w:p>
    <w:p w:rsidR="00F11F1B" w:rsidRPr="00BB3404" w:rsidRDefault="00F11F1B" w:rsidP="00F11F1B">
      <w:pPr>
        <w:widowControl w:val="0"/>
        <w:rPr>
          <w:rFonts w:eastAsia="DejaVu Sans"/>
          <w:sz w:val="22"/>
          <w:szCs w:val="22"/>
          <w:lang w:eastAsia="zh-CN" w:bidi="hi-IN"/>
        </w:rPr>
      </w:pPr>
      <w:r w:rsidRPr="00BB3404">
        <w:rPr>
          <w:rFonts w:eastAsia="DejaVu Sans"/>
          <w:sz w:val="22"/>
          <w:szCs w:val="22"/>
          <w:lang w:eastAsia="zh-CN" w:bidi="hi-IN"/>
        </w:rPr>
        <w:t>(Выберите 1 ответ)</w:t>
      </w:r>
    </w:p>
    <w:p w:rsidR="00F11F1B" w:rsidRPr="00BB3404" w:rsidRDefault="00F11F1B" w:rsidP="00F11F1B">
      <w:pPr>
        <w:widowControl w:val="0"/>
        <w:rPr>
          <w:rFonts w:eastAsia="DejaVu Sans"/>
          <w:sz w:val="22"/>
          <w:szCs w:val="22"/>
          <w:lang w:eastAsia="zh-CN" w:bidi="hi-IN"/>
        </w:rPr>
      </w:pPr>
      <w:r w:rsidRPr="00BB3404">
        <w:rPr>
          <w:rFonts w:eastAsia="DejaVu Sans"/>
          <w:sz w:val="22"/>
          <w:szCs w:val="22"/>
          <w:lang w:eastAsia="zh-CN" w:bidi="hi-IN"/>
        </w:rPr>
        <w:t>___ Да</w:t>
      </w:r>
    </w:p>
    <w:p w:rsidR="00F11F1B" w:rsidRDefault="00F11F1B" w:rsidP="00F11F1B">
      <w:pPr>
        <w:widowControl w:val="0"/>
        <w:rPr>
          <w:rFonts w:eastAsia="DejaVu Sans"/>
          <w:sz w:val="22"/>
          <w:szCs w:val="22"/>
          <w:lang w:eastAsia="zh-CN" w:bidi="hi-IN"/>
        </w:rPr>
      </w:pPr>
      <w:r w:rsidRPr="00BB3404">
        <w:rPr>
          <w:rFonts w:eastAsia="DejaVu Sans"/>
          <w:sz w:val="22"/>
          <w:szCs w:val="22"/>
          <w:lang w:eastAsia="zh-CN" w:bidi="hi-IN"/>
        </w:rPr>
        <w:t>___ Нет</w:t>
      </w:r>
    </w:p>
    <w:p w:rsidR="00F11F1B" w:rsidRPr="00BB3404" w:rsidRDefault="00F11F1B" w:rsidP="00F11F1B">
      <w:pPr>
        <w:widowControl w:val="0"/>
        <w:rPr>
          <w:rFonts w:eastAsia="DejaVu Sans"/>
          <w:sz w:val="22"/>
          <w:szCs w:val="22"/>
          <w:lang w:eastAsia="zh-CN" w:bidi="hi-IN"/>
        </w:rPr>
      </w:pPr>
    </w:p>
    <w:p w:rsidR="00F11F1B" w:rsidRPr="00BB3404" w:rsidRDefault="00E75D1E" w:rsidP="00F11F1B">
      <w:pPr>
        <w:keepNext/>
        <w:widowControl w:val="0"/>
        <w:outlineLvl w:val="2"/>
        <w:rPr>
          <w:rFonts w:eastAsia="DejaVu Sans"/>
          <w:b/>
          <w:bCs/>
          <w:sz w:val="22"/>
          <w:szCs w:val="22"/>
          <w:lang w:eastAsia="zh-CN" w:bidi="hi-IN"/>
        </w:rPr>
      </w:pPr>
      <w:r>
        <w:rPr>
          <w:rFonts w:eastAsia="DejaVu Sans"/>
          <w:b/>
          <w:bCs/>
          <w:sz w:val="22"/>
          <w:szCs w:val="22"/>
          <w:lang w:eastAsia="zh-CN" w:bidi="hi-IN"/>
        </w:rPr>
        <w:t>12</w:t>
      </w:r>
      <w:r w:rsidR="00F11F1B" w:rsidRPr="00BB3404">
        <w:rPr>
          <w:rFonts w:eastAsia="DejaVu Sans"/>
          <w:b/>
          <w:bCs/>
          <w:sz w:val="22"/>
          <w:szCs w:val="22"/>
          <w:lang w:eastAsia="zh-CN" w:bidi="hi-IN"/>
        </w:rPr>
        <w:t>. Удовлетворены</w:t>
      </w:r>
      <w:r>
        <w:rPr>
          <w:rFonts w:eastAsia="DejaVu Sans"/>
          <w:b/>
          <w:bCs/>
          <w:sz w:val="22"/>
          <w:szCs w:val="22"/>
          <w:lang w:eastAsia="zh-CN" w:bidi="hi-IN"/>
        </w:rPr>
        <w:t xml:space="preserve"> ли</w:t>
      </w:r>
      <w:r w:rsidR="00F11F1B" w:rsidRPr="00BB3404">
        <w:rPr>
          <w:rFonts w:eastAsia="DejaVu Sans"/>
          <w:b/>
          <w:bCs/>
          <w:sz w:val="22"/>
          <w:szCs w:val="22"/>
          <w:lang w:eastAsia="zh-CN" w:bidi="hi-IN"/>
        </w:rPr>
        <w:t xml:space="preserve"> Вы организационными условиями оказания услуг - графиком работы организации (подразделения, отдельных специалистов и др.), навигацией внутри организации (наличие информационных табличек, указателей, сигнальных табло и др.)? (Одиночный выбор)</w:t>
      </w:r>
    </w:p>
    <w:p w:rsidR="00F11F1B" w:rsidRPr="00BB3404" w:rsidRDefault="00F11F1B" w:rsidP="00F11F1B">
      <w:pPr>
        <w:widowControl w:val="0"/>
        <w:rPr>
          <w:rFonts w:eastAsia="DejaVu Sans"/>
          <w:sz w:val="22"/>
          <w:szCs w:val="22"/>
          <w:lang w:eastAsia="zh-CN" w:bidi="hi-IN"/>
        </w:rPr>
      </w:pPr>
      <w:r w:rsidRPr="00BB3404">
        <w:rPr>
          <w:rFonts w:eastAsia="DejaVu Sans"/>
          <w:sz w:val="22"/>
          <w:szCs w:val="22"/>
          <w:lang w:eastAsia="zh-CN" w:bidi="hi-IN"/>
        </w:rPr>
        <w:t>(Выберите 1 ответ)</w:t>
      </w:r>
    </w:p>
    <w:p w:rsidR="00F11F1B" w:rsidRPr="00BB3404" w:rsidRDefault="00F11F1B" w:rsidP="00F11F1B">
      <w:pPr>
        <w:widowControl w:val="0"/>
        <w:rPr>
          <w:rFonts w:eastAsia="DejaVu Sans"/>
          <w:sz w:val="22"/>
          <w:szCs w:val="22"/>
          <w:lang w:eastAsia="zh-CN" w:bidi="hi-IN"/>
        </w:rPr>
      </w:pPr>
      <w:r w:rsidRPr="00BB3404">
        <w:rPr>
          <w:rFonts w:eastAsia="DejaVu Sans"/>
          <w:sz w:val="22"/>
          <w:szCs w:val="22"/>
          <w:lang w:eastAsia="zh-CN" w:bidi="hi-IN"/>
        </w:rPr>
        <w:lastRenderedPageBreak/>
        <w:t>___ Да</w:t>
      </w:r>
    </w:p>
    <w:p w:rsidR="00F11F1B" w:rsidRDefault="00F11F1B" w:rsidP="00F11F1B">
      <w:pPr>
        <w:widowControl w:val="0"/>
        <w:rPr>
          <w:rFonts w:eastAsia="DejaVu Sans"/>
          <w:sz w:val="22"/>
          <w:szCs w:val="22"/>
          <w:lang w:eastAsia="zh-CN" w:bidi="hi-IN"/>
        </w:rPr>
      </w:pPr>
      <w:r w:rsidRPr="00BB3404">
        <w:rPr>
          <w:rFonts w:eastAsia="DejaVu Sans"/>
          <w:sz w:val="22"/>
          <w:szCs w:val="22"/>
          <w:lang w:eastAsia="zh-CN" w:bidi="hi-IN"/>
        </w:rPr>
        <w:t>___ Нет</w:t>
      </w:r>
    </w:p>
    <w:p w:rsidR="00F11F1B" w:rsidRPr="00BB3404" w:rsidRDefault="00F11F1B" w:rsidP="00F11F1B">
      <w:pPr>
        <w:widowControl w:val="0"/>
        <w:rPr>
          <w:rFonts w:eastAsia="DejaVu Sans"/>
          <w:sz w:val="22"/>
          <w:szCs w:val="22"/>
          <w:lang w:eastAsia="zh-CN" w:bidi="hi-IN"/>
        </w:rPr>
      </w:pPr>
    </w:p>
    <w:p w:rsidR="00F11F1B" w:rsidRPr="00BB3404" w:rsidRDefault="00E75D1E" w:rsidP="00F11F1B">
      <w:pPr>
        <w:keepNext/>
        <w:widowControl w:val="0"/>
        <w:outlineLvl w:val="2"/>
        <w:rPr>
          <w:rFonts w:eastAsia="DejaVu Sans"/>
          <w:b/>
          <w:bCs/>
          <w:sz w:val="22"/>
          <w:szCs w:val="22"/>
          <w:lang w:eastAsia="zh-CN" w:bidi="hi-IN"/>
        </w:rPr>
      </w:pPr>
      <w:r>
        <w:rPr>
          <w:rFonts w:eastAsia="DejaVu Sans"/>
          <w:b/>
          <w:bCs/>
          <w:sz w:val="22"/>
          <w:szCs w:val="22"/>
          <w:lang w:eastAsia="zh-CN" w:bidi="hi-IN"/>
        </w:rPr>
        <w:t>13</w:t>
      </w:r>
      <w:r w:rsidR="00F11F1B" w:rsidRPr="00BB3404">
        <w:rPr>
          <w:rFonts w:eastAsia="DejaVu Sans"/>
          <w:b/>
          <w:bCs/>
          <w:sz w:val="22"/>
          <w:szCs w:val="22"/>
          <w:lang w:eastAsia="zh-CN" w:bidi="hi-IN"/>
        </w:rPr>
        <w:t>. В целом Вы удовлетворены условиями оказания услуг в этой организации? (Одиночный выбор)</w:t>
      </w:r>
    </w:p>
    <w:p w:rsidR="00F11F1B" w:rsidRPr="00BB3404" w:rsidRDefault="00F11F1B" w:rsidP="00F11F1B">
      <w:pPr>
        <w:widowControl w:val="0"/>
        <w:rPr>
          <w:rFonts w:eastAsia="DejaVu Sans"/>
          <w:sz w:val="22"/>
          <w:szCs w:val="22"/>
          <w:lang w:eastAsia="zh-CN" w:bidi="hi-IN"/>
        </w:rPr>
      </w:pPr>
      <w:r w:rsidRPr="00BB3404">
        <w:rPr>
          <w:rFonts w:eastAsia="DejaVu Sans"/>
          <w:sz w:val="22"/>
          <w:szCs w:val="22"/>
          <w:lang w:eastAsia="zh-CN" w:bidi="hi-IN"/>
        </w:rPr>
        <w:t>(Выберите 1 ответ)</w:t>
      </w:r>
    </w:p>
    <w:p w:rsidR="00F11F1B" w:rsidRPr="00BB3404" w:rsidRDefault="00F11F1B" w:rsidP="00F11F1B">
      <w:pPr>
        <w:widowControl w:val="0"/>
        <w:rPr>
          <w:rFonts w:eastAsia="DejaVu Sans"/>
          <w:sz w:val="22"/>
          <w:szCs w:val="22"/>
          <w:lang w:eastAsia="zh-CN" w:bidi="hi-IN"/>
        </w:rPr>
      </w:pPr>
      <w:r w:rsidRPr="00BB3404">
        <w:rPr>
          <w:rFonts w:eastAsia="DejaVu Sans"/>
          <w:sz w:val="22"/>
          <w:szCs w:val="22"/>
          <w:lang w:eastAsia="zh-CN" w:bidi="hi-IN"/>
        </w:rPr>
        <w:t>___ Да</w:t>
      </w:r>
    </w:p>
    <w:p w:rsidR="00F11F1B" w:rsidRDefault="00F11F1B" w:rsidP="00F11F1B">
      <w:pPr>
        <w:widowControl w:val="0"/>
        <w:rPr>
          <w:rFonts w:eastAsia="DejaVu Sans"/>
          <w:sz w:val="22"/>
          <w:szCs w:val="22"/>
          <w:lang w:eastAsia="zh-CN" w:bidi="hi-IN"/>
        </w:rPr>
      </w:pPr>
      <w:r w:rsidRPr="00BB3404">
        <w:rPr>
          <w:rFonts w:eastAsia="DejaVu Sans"/>
          <w:sz w:val="22"/>
          <w:szCs w:val="22"/>
          <w:lang w:eastAsia="zh-CN" w:bidi="hi-IN"/>
        </w:rPr>
        <w:t>___ Нет</w:t>
      </w:r>
    </w:p>
    <w:p w:rsidR="00F11F1B" w:rsidRPr="00BB3404" w:rsidRDefault="00F11F1B" w:rsidP="00F11F1B">
      <w:pPr>
        <w:widowControl w:val="0"/>
        <w:rPr>
          <w:rFonts w:eastAsia="DejaVu Sans"/>
          <w:sz w:val="22"/>
          <w:szCs w:val="22"/>
          <w:lang w:eastAsia="zh-CN" w:bidi="hi-IN"/>
        </w:rPr>
      </w:pPr>
    </w:p>
    <w:p w:rsidR="00F11F1B" w:rsidRPr="00BB3404" w:rsidRDefault="00E75D1E" w:rsidP="00F11F1B">
      <w:pPr>
        <w:keepNext/>
        <w:widowControl w:val="0"/>
        <w:outlineLvl w:val="2"/>
        <w:rPr>
          <w:rFonts w:eastAsia="DejaVu Sans"/>
          <w:b/>
          <w:bCs/>
          <w:sz w:val="22"/>
          <w:szCs w:val="22"/>
          <w:lang w:eastAsia="zh-CN" w:bidi="hi-IN"/>
        </w:rPr>
      </w:pPr>
      <w:r>
        <w:rPr>
          <w:rFonts w:eastAsia="DejaVu Sans"/>
          <w:b/>
          <w:bCs/>
          <w:sz w:val="22"/>
          <w:szCs w:val="22"/>
          <w:lang w:eastAsia="zh-CN" w:bidi="hi-IN"/>
        </w:rPr>
        <w:t>14</w:t>
      </w:r>
      <w:r w:rsidR="00F11F1B" w:rsidRPr="00BB3404">
        <w:rPr>
          <w:rFonts w:eastAsia="DejaVu Sans"/>
          <w:b/>
          <w:bCs/>
          <w:sz w:val="22"/>
          <w:szCs w:val="22"/>
          <w:lang w:eastAsia="zh-CN" w:bidi="hi-IN"/>
        </w:rPr>
        <w:t>. Ваши предложения, пожелания по улучшению условий оказания социальных услуг в этой организации социального обслуживания. (Свободный ответ)</w:t>
      </w:r>
    </w:p>
    <w:p w:rsidR="00F11F1B" w:rsidRPr="00BB3404" w:rsidRDefault="00F11F1B" w:rsidP="00F11F1B">
      <w:pPr>
        <w:widowControl w:val="0"/>
        <w:rPr>
          <w:rFonts w:eastAsia="DejaVu Sans"/>
          <w:sz w:val="22"/>
          <w:szCs w:val="22"/>
          <w:lang w:eastAsia="zh-CN" w:bidi="hi-IN"/>
        </w:rPr>
      </w:pPr>
      <w:r w:rsidRPr="00BB3404">
        <w:rPr>
          <w:rFonts w:eastAsia="DejaVu Sans"/>
          <w:sz w:val="22"/>
          <w:szCs w:val="22"/>
          <w:lang w:eastAsia="zh-CN" w:bidi="hi-IN"/>
        </w:rPr>
        <w:t>______________________________________________________________________</w:t>
      </w:r>
    </w:p>
    <w:p w:rsidR="00F11F1B" w:rsidRDefault="00F11F1B" w:rsidP="00F57F2E">
      <w:pPr>
        <w:suppressAutoHyphens w:val="0"/>
        <w:autoSpaceDE w:val="0"/>
        <w:autoSpaceDN w:val="0"/>
        <w:adjustRightInd w:val="0"/>
        <w:jc w:val="center"/>
        <w:rPr>
          <w:b/>
          <w:szCs w:val="26"/>
          <w:lang w:eastAsia="ru-RU"/>
        </w:rPr>
      </w:pPr>
      <w:r>
        <w:rPr>
          <w:b/>
          <w:szCs w:val="26"/>
          <w:lang w:eastAsia="ru-RU"/>
        </w:rPr>
        <w:br w:type="page"/>
      </w:r>
    </w:p>
    <w:p w:rsidR="00F11F1B" w:rsidRDefault="00F11F1B" w:rsidP="00F11F1B">
      <w:pPr>
        <w:suppressAutoHyphens w:val="0"/>
        <w:autoSpaceDE w:val="0"/>
        <w:autoSpaceDN w:val="0"/>
        <w:adjustRightInd w:val="0"/>
        <w:jc w:val="center"/>
        <w:rPr>
          <w:b/>
          <w:color w:val="000000" w:themeColor="text1"/>
          <w:sz w:val="26"/>
          <w:szCs w:val="26"/>
        </w:rPr>
      </w:pPr>
      <w:r>
        <w:rPr>
          <w:b/>
          <w:szCs w:val="26"/>
          <w:lang w:eastAsia="ru-RU"/>
        </w:rPr>
        <w:lastRenderedPageBreak/>
        <w:t>Ссылка на анкету для</w:t>
      </w:r>
      <w:r w:rsidR="00F57F2E" w:rsidRPr="00F521A6">
        <w:rPr>
          <w:b/>
          <w:szCs w:val="26"/>
          <w:lang w:eastAsia="ru-RU"/>
        </w:rPr>
        <w:t xml:space="preserve"> интернет-опроса получателей услуг в организациях </w:t>
      </w:r>
      <w:r>
        <w:rPr>
          <w:b/>
          <w:szCs w:val="26"/>
          <w:lang w:eastAsia="ru-RU"/>
        </w:rPr>
        <w:t>социал</w:t>
      </w:r>
      <w:r>
        <w:rPr>
          <w:b/>
          <w:szCs w:val="26"/>
          <w:lang w:eastAsia="ru-RU"/>
        </w:rPr>
        <w:t>ь</w:t>
      </w:r>
      <w:r>
        <w:rPr>
          <w:b/>
          <w:szCs w:val="26"/>
          <w:lang w:eastAsia="ru-RU"/>
        </w:rPr>
        <w:t>ного обслуживания</w:t>
      </w:r>
      <w:bookmarkEnd w:id="33"/>
    </w:p>
    <w:p w:rsidR="00F11F1B" w:rsidRPr="000658EF" w:rsidRDefault="00F11F1B" w:rsidP="00F11F1B">
      <w:pPr>
        <w:suppressAutoHyphens w:val="0"/>
        <w:autoSpaceDE w:val="0"/>
        <w:autoSpaceDN w:val="0"/>
        <w:adjustRightInd w:val="0"/>
        <w:jc w:val="center"/>
        <w:rPr>
          <w:b/>
          <w:color w:val="000000" w:themeColor="text1"/>
          <w:sz w:val="26"/>
          <w:szCs w:val="26"/>
        </w:rPr>
      </w:pPr>
    </w:p>
    <w:p w:rsidR="00F11F1B" w:rsidRPr="000658EF" w:rsidRDefault="00F11F1B" w:rsidP="00F11F1B">
      <w:pPr>
        <w:widowControl w:val="0"/>
        <w:autoSpaceDE w:val="0"/>
        <w:spacing w:line="300" w:lineRule="auto"/>
        <w:ind w:firstLine="709"/>
      </w:pPr>
      <w:r w:rsidRPr="000658EF">
        <w:rPr>
          <w:sz w:val="26"/>
          <w:szCs w:val="26"/>
        </w:rPr>
        <w:t xml:space="preserve">1) </w:t>
      </w:r>
      <w:r w:rsidRPr="000658EF">
        <w:rPr>
          <w:bCs/>
          <w:sz w:val="26"/>
          <w:szCs w:val="26"/>
        </w:rPr>
        <w:t>Прямая ссылка</w:t>
      </w:r>
      <w:r w:rsidRPr="000658EF">
        <w:rPr>
          <w:sz w:val="26"/>
          <w:szCs w:val="26"/>
        </w:rPr>
        <w:t xml:space="preserve"> (ссылка для прямого распространения анкеты на других ресурсах, в социальных сетях): </w:t>
      </w:r>
    </w:p>
    <w:p w:rsidR="003B7D2F" w:rsidRDefault="00404AAC" w:rsidP="00F11F1B">
      <w:pPr>
        <w:widowControl w:val="0"/>
        <w:autoSpaceDE w:val="0"/>
        <w:spacing w:line="300" w:lineRule="auto"/>
        <w:ind w:firstLine="709"/>
      </w:pPr>
      <w:hyperlink r:id="rId21" w:history="1">
        <w:r w:rsidR="003B7D2F" w:rsidRPr="0043344E">
          <w:rPr>
            <w:rStyle w:val="a4"/>
          </w:rPr>
          <w:t>https://anketolog.ru/social_murmansk_2021</w:t>
        </w:r>
      </w:hyperlink>
    </w:p>
    <w:p w:rsidR="00F11F1B" w:rsidRPr="00A415A9" w:rsidRDefault="00F11F1B" w:rsidP="00F11F1B">
      <w:pPr>
        <w:widowControl w:val="0"/>
        <w:autoSpaceDE w:val="0"/>
        <w:spacing w:line="300" w:lineRule="auto"/>
        <w:ind w:firstLine="709"/>
        <w:rPr>
          <w:sz w:val="28"/>
          <w:szCs w:val="28"/>
        </w:rPr>
      </w:pPr>
      <w:r w:rsidRPr="00A415A9">
        <w:rPr>
          <w:sz w:val="28"/>
          <w:szCs w:val="28"/>
          <w:shd w:val="clear" w:color="auto" w:fill="FFFFFF"/>
        </w:rPr>
        <w:t xml:space="preserve">2) </w:t>
      </w:r>
      <w:r w:rsidRPr="00A415A9">
        <w:rPr>
          <w:bCs/>
          <w:sz w:val="28"/>
          <w:szCs w:val="28"/>
        </w:rPr>
        <w:t>HTML-код</w:t>
      </w:r>
      <w:r w:rsidRPr="00A415A9">
        <w:rPr>
          <w:sz w:val="28"/>
          <w:szCs w:val="28"/>
        </w:rPr>
        <w:t xml:space="preserve"> (ссылка для размещения на сайте организации, в блоге; по умолчанию ссылкой на анкету будет фраза «Заполните нашу анкету»)</w:t>
      </w:r>
      <w:r w:rsidRPr="00A415A9">
        <w:rPr>
          <w:bCs/>
          <w:sz w:val="28"/>
          <w:szCs w:val="28"/>
          <w:shd w:val="clear" w:color="auto" w:fill="FFFFFF"/>
        </w:rPr>
        <w:t xml:space="preserve">: </w:t>
      </w:r>
    </w:p>
    <w:p w:rsidR="00F11F1B" w:rsidRPr="00A415A9" w:rsidRDefault="00A415A9" w:rsidP="00F11F1B">
      <w:pPr>
        <w:widowControl w:val="0"/>
        <w:autoSpaceDE w:val="0"/>
        <w:spacing w:line="300" w:lineRule="auto"/>
        <w:ind w:firstLine="709"/>
        <w:rPr>
          <w:sz w:val="28"/>
          <w:szCs w:val="28"/>
          <w:shd w:val="clear" w:color="auto" w:fill="FFFFFF"/>
          <w:lang w:val="en-US"/>
        </w:rPr>
      </w:pPr>
      <w:r w:rsidRPr="00A415A9">
        <w:rPr>
          <w:sz w:val="28"/>
          <w:szCs w:val="28"/>
          <w:shd w:val="clear" w:color="auto" w:fill="FFFFFF"/>
          <w:lang w:val="en-US"/>
        </w:rPr>
        <w:t>&lt;a target="_blank" href="https://anketolog.ru/s/555024/EopXOzNV"&gt;Заполните нашу анкету&lt;/a&gt;</w:t>
      </w:r>
    </w:p>
    <w:p w:rsidR="00F11F1B" w:rsidRPr="000658EF" w:rsidRDefault="00F11F1B" w:rsidP="00F11F1B">
      <w:pPr>
        <w:widowControl w:val="0"/>
        <w:autoSpaceDE w:val="0"/>
        <w:spacing w:line="300" w:lineRule="auto"/>
        <w:ind w:firstLine="709"/>
      </w:pPr>
      <w:r w:rsidRPr="000658EF">
        <w:rPr>
          <w:sz w:val="26"/>
          <w:szCs w:val="26"/>
          <w:shd w:val="clear" w:color="auto" w:fill="FFFFFF"/>
        </w:rPr>
        <w:t xml:space="preserve">3) </w:t>
      </w:r>
      <w:r w:rsidRPr="000658EF">
        <w:rPr>
          <w:bCs/>
          <w:sz w:val="26"/>
          <w:szCs w:val="26"/>
        </w:rPr>
        <w:t>QR-код</w:t>
      </w:r>
      <w:r w:rsidRPr="000658EF">
        <w:rPr>
          <w:sz w:val="26"/>
          <w:szCs w:val="26"/>
        </w:rPr>
        <w:t xml:space="preserve"> (матричныйноситель данных со ссылкой на анкету для iPhone, iPad, смартфона, планшета, различных программ и других считывающих устройств)</w:t>
      </w:r>
      <w:r w:rsidRPr="000658EF">
        <w:rPr>
          <w:bCs/>
          <w:color w:val="444444"/>
          <w:sz w:val="26"/>
          <w:szCs w:val="26"/>
          <w:shd w:val="clear" w:color="auto" w:fill="FFFFFF"/>
        </w:rPr>
        <w:t>:</w:t>
      </w:r>
    </w:p>
    <w:p w:rsidR="00F11F1B" w:rsidRPr="00346DE7" w:rsidRDefault="00A415A9" w:rsidP="00F11F1B">
      <w:pPr>
        <w:widowControl w:val="0"/>
        <w:autoSpaceDE w:val="0"/>
        <w:spacing w:line="300" w:lineRule="auto"/>
        <w:ind w:firstLine="709"/>
        <w:rPr>
          <w:b/>
          <w:sz w:val="26"/>
          <w:szCs w:val="26"/>
          <w:shd w:val="clear" w:color="auto" w:fill="FFFFFF"/>
        </w:rPr>
      </w:pPr>
      <w:r>
        <w:rPr>
          <w:noProof/>
          <w:lang w:eastAsia="ru-RU"/>
        </w:rPr>
        <w:drawing>
          <wp:inline distT="0" distB="0" distL="0" distR="0">
            <wp:extent cx="960120" cy="960120"/>
            <wp:effectExtent l="0" t="0" r="0" b="0"/>
            <wp:docPr id="2" name="Рисунок 2" descr="https://chart.googleapis.com/chart?chs=250x250&amp;cht=qr&amp;chl=https%3A%2F%2Fanketolog.ru%2Fs%2F555024%2FEopXOzN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art.googleapis.com/chart?chs=250x250&amp;cht=qr&amp;chl=https%3A%2F%2Fanketolog.ru%2Fs%2F555024%2FEopXOzNV"/>
                    <pic:cNvPicPr>
                      <a:picLocks noChangeAspect="1" noChangeArrowheads="1"/>
                    </pic:cNvPicPr>
                  </pic:nvPicPr>
                  <pic:blipFill>
                    <a:blip r:embed="rId2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0120" cy="960120"/>
                    </a:xfrm>
                    <a:prstGeom prst="rect">
                      <a:avLst/>
                    </a:prstGeom>
                    <a:noFill/>
                    <a:ln>
                      <a:noFill/>
                    </a:ln>
                  </pic:spPr>
                </pic:pic>
              </a:graphicData>
            </a:graphic>
          </wp:inline>
        </w:drawing>
      </w:r>
    </w:p>
    <w:p w:rsidR="00F11F1B" w:rsidRPr="000658EF" w:rsidRDefault="00F11F1B" w:rsidP="00F11F1B">
      <w:pPr>
        <w:widowControl w:val="0"/>
        <w:autoSpaceDE w:val="0"/>
        <w:spacing w:line="300" w:lineRule="auto"/>
        <w:ind w:firstLine="709"/>
        <w:rPr>
          <w:lang w:val="en-US"/>
        </w:rPr>
      </w:pPr>
      <w:r w:rsidRPr="000658EF">
        <w:rPr>
          <w:sz w:val="26"/>
          <w:szCs w:val="26"/>
          <w:shd w:val="clear" w:color="auto" w:fill="FFFFFF"/>
          <w:lang w:val="en-US"/>
        </w:rPr>
        <w:t xml:space="preserve">4) </w:t>
      </w:r>
      <w:r w:rsidRPr="000658EF">
        <w:rPr>
          <w:sz w:val="26"/>
          <w:szCs w:val="26"/>
          <w:shd w:val="clear" w:color="auto" w:fill="FFFFFF"/>
        </w:rPr>
        <w:t>Виджетдлясайта</w:t>
      </w:r>
      <w:r w:rsidRPr="000658EF">
        <w:rPr>
          <w:sz w:val="26"/>
          <w:szCs w:val="26"/>
          <w:shd w:val="clear" w:color="auto" w:fill="FFFFFF"/>
          <w:lang w:val="en-US"/>
        </w:rPr>
        <w:t>:</w:t>
      </w:r>
    </w:p>
    <w:p w:rsidR="00A415A9" w:rsidRPr="00A415A9" w:rsidRDefault="00A415A9" w:rsidP="00A415A9">
      <w:pPr>
        <w:widowControl w:val="0"/>
        <w:autoSpaceDE w:val="0"/>
        <w:spacing w:line="300" w:lineRule="auto"/>
        <w:ind w:firstLine="709"/>
        <w:rPr>
          <w:sz w:val="28"/>
          <w:szCs w:val="28"/>
          <w:shd w:val="clear" w:color="auto" w:fill="FFFFFF"/>
          <w:lang w:val="en-US"/>
        </w:rPr>
      </w:pPr>
      <w:r w:rsidRPr="00A415A9">
        <w:rPr>
          <w:sz w:val="28"/>
          <w:szCs w:val="28"/>
          <w:shd w:val="clear" w:color="auto" w:fill="FFFFFF"/>
          <w:lang w:val="en-US"/>
        </w:rPr>
        <w:t>&lt;script type="text/javascript" src="https://anketolog.ru/api/v2/js/widget.js"&gt;&lt;/script&gt;</w:t>
      </w:r>
    </w:p>
    <w:p w:rsidR="00F11F1B" w:rsidRPr="00A415A9" w:rsidRDefault="00A415A9" w:rsidP="00A415A9">
      <w:pPr>
        <w:widowControl w:val="0"/>
        <w:autoSpaceDE w:val="0"/>
        <w:spacing w:line="300" w:lineRule="auto"/>
        <w:ind w:firstLine="709"/>
        <w:rPr>
          <w:sz w:val="28"/>
          <w:szCs w:val="28"/>
          <w:shd w:val="clear" w:color="auto" w:fill="FFFFFF"/>
          <w:lang w:val="en-US"/>
        </w:rPr>
      </w:pPr>
      <w:r w:rsidRPr="00A415A9">
        <w:rPr>
          <w:sz w:val="28"/>
          <w:szCs w:val="28"/>
          <w:shd w:val="clear" w:color="auto" w:fill="FFFFFF"/>
          <w:lang w:val="en-US"/>
        </w:rPr>
        <w:t>&lt;script type="text/javascript"&gt;(function(){anketolog.widget({'id':103917,'token':'HpPuAkcU'})})()&lt;/script&gt;</w:t>
      </w:r>
    </w:p>
    <w:p w:rsidR="00F11F1B" w:rsidRDefault="00F11F1B" w:rsidP="00F11F1B">
      <w:pPr>
        <w:widowControl w:val="0"/>
        <w:autoSpaceDE w:val="0"/>
        <w:spacing w:line="300" w:lineRule="auto"/>
        <w:ind w:firstLine="709"/>
        <w:rPr>
          <w:sz w:val="26"/>
          <w:szCs w:val="26"/>
          <w:shd w:val="clear" w:color="auto" w:fill="FFFFFF"/>
        </w:rPr>
      </w:pPr>
      <w:r w:rsidRPr="000658EF">
        <w:rPr>
          <w:sz w:val="26"/>
          <w:szCs w:val="26"/>
          <w:shd w:val="clear" w:color="auto" w:fill="FFFFFF"/>
        </w:rPr>
        <w:t>5) Вставка анкеты на сайт (Вы можете встроить анкету на свой сайт. Участники опроса смогут заполнять ее прямо на Вашем сайте. Для этого просто скопируйте указанный HTML-код и вставьте его в нужное место на любой странице Вашего сайта.)</w:t>
      </w:r>
    </w:p>
    <w:p w:rsidR="00A415A9" w:rsidRPr="00A415A9" w:rsidRDefault="00A415A9" w:rsidP="00A415A9">
      <w:pPr>
        <w:widowControl w:val="0"/>
        <w:autoSpaceDE w:val="0"/>
        <w:spacing w:line="300" w:lineRule="auto"/>
        <w:ind w:firstLine="709"/>
        <w:rPr>
          <w:sz w:val="28"/>
          <w:szCs w:val="28"/>
          <w:lang w:val="en-US"/>
        </w:rPr>
      </w:pPr>
      <w:r w:rsidRPr="00A415A9">
        <w:rPr>
          <w:sz w:val="28"/>
          <w:szCs w:val="28"/>
          <w:lang w:val="en-US"/>
        </w:rPr>
        <w:t>&lt;div id="anketolog-frame-555024"&gt;&lt;/div&gt;</w:t>
      </w:r>
    </w:p>
    <w:p w:rsidR="00A415A9" w:rsidRPr="00A415A9" w:rsidRDefault="00A415A9" w:rsidP="00A415A9">
      <w:pPr>
        <w:widowControl w:val="0"/>
        <w:autoSpaceDE w:val="0"/>
        <w:spacing w:line="300" w:lineRule="auto"/>
        <w:ind w:firstLine="709"/>
        <w:rPr>
          <w:sz w:val="28"/>
          <w:szCs w:val="28"/>
          <w:lang w:val="en-US"/>
        </w:rPr>
      </w:pPr>
      <w:r w:rsidRPr="00A415A9">
        <w:rPr>
          <w:sz w:val="28"/>
          <w:szCs w:val="28"/>
          <w:lang w:val="en-US"/>
        </w:rPr>
        <w:t>&lt;script type="text/javascript"&gt;</w:t>
      </w:r>
    </w:p>
    <w:p w:rsidR="00A415A9" w:rsidRPr="00A415A9" w:rsidRDefault="00A415A9" w:rsidP="00A415A9">
      <w:pPr>
        <w:widowControl w:val="0"/>
        <w:autoSpaceDE w:val="0"/>
        <w:spacing w:line="300" w:lineRule="auto"/>
        <w:ind w:firstLine="709"/>
        <w:rPr>
          <w:sz w:val="28"/>
          <w:szCs w:val="28"/>
          <w:lang w:val="en-US"/>
        </w:rPr>
      </w:pPr>
      <w:r w:rsidRPr="00A415A9">
        <w:rPr>
          <w:sz w:val="28"/>
          <w:szCs w:val="28"/>
          <w:lang w:val="en-US"/>
        </w:rPr>
        <w:t>(function(d)</w:t>
      </w:r>
    </w:p>
    <w:p w:rsidR="00A415A9" w:rsidRPr="00A415A9" w:rsidRDefault="00A415A9" w:rsidP="00A415A9">
      <w:pPr>
        <w:widowControl w:val="0"/>
        <w:autoSpaceDE w:val="0"/>
        <w:spacing w:line="300" w:lineRule="auto"/>
        <w:ind w:firstLine="709"/>
        <w:rPr>
          <w:sz w:val="28"/>
          <w:szCs w:val="28"/>
          <w:lang w:val="en-US"/>
        </w:rPr>
      </w:pPr>
      <w:r w:rsidRPr="00A415A9">
        <w:rPr>
          <w:sz w:val="28"/>
          <w:szCs w:val="28"/>
          <w:lang w:val="en-US"/>
        </w:rPr>
        <w:t>{</w:t>
      </w:r>
    </w:p>
    <w:p w:rsidR="00A415A9" w:rsidRPr="00A415A9" w:rsidRDefault="00A415A9" w:rsidP="00A415A9">
      <w:pPr>
        <w:widowControl w:val="0"/>
        <w:autoSpaceDE w:val="0"/>
        <w:spacing w:line="300" w:lineRule="auto"/>
        <w:ind w:firstLine="709"/>
        <w:rPr>
          <w:sz w:val="28"/>
          <w:szCs w:val="28"/>
          <w:lang w:val="en-US"/>
        </w:rPr>
      </w:pPr>
      <w:r w:rsidRPr="00A415A9">
        <w:rPr>
          <w:sz w:val="28"/>
          <w:szCs w:val="28"/>
          <w:lang w:val="en-US"/>
        </w:rPr>
        <w:tab/>
        <w:t>var u = 'https://anketolog.ru/api/v2/frame/js/555024?token=1sr9RoJN';</w:t>
      </w:r>
    </w:p>
    <w:p w:rsidR="00A415A9" w:rsidRPr="00A415A9" w:rsidRDefault="00A415A9" w:rsidP="00A415A9">
      <w:pPr>
        <w:widowControl w:val="0"/>
        <w:autoSpaceDE w:val="0"/>
        <w:spacing w:line="300" w:lineRule="auto"/>
        <w:ind w:firstLine="709"/>
        <w:rPr>
          <w:sz w:val="28"/>
          <w:szCs w:val="28"/>
          <w:lang w:val="en-US"/>
        </w:rPr>
      </w:pPr>
      <w:r w:rsidRPr="00A415A9">
        <w:rPr>
          <w:sz w:val="28"/>
          <w:szCs w:val="28"/>
          <w:lang w:val="en-US"/>
        </w:rPr>
        <w:tab/>
        <w:t>var s = d.createElement('script'); s.type = 'text/javascript'; s.async = true; s.src = u;</w:t>
      </w:r>
    </w:p>
    <w:p w:rsidR="00A415A9" w:rsidRPr="00A415A9" w:rsidRDefault="00A415A9" w:rsidP="00A415A9">
      <w:pPr>
        <w:widowControl w:val="0"/>
        <w:autoSpaceDE w:val="0"/>
        <w:spacing w:line="300" w:lineRule="auto"/>
        <w:ind w:firstLine="709"/>
        <w:rPr>
          <w:sz w:val="28"/>
          <w:szCs w:val="28"/>
          <w:lang w:val="en-US"/>
        </w:rPr>
      </w:pPr>
      <w:r w:rsidRPr="00A415A9">
        <w:rPr>
          <w:sz w:val="28"/>
          <w:szCs w:val="28"/>
          <w:lang w:val="en-US"/>
        </w:rPr>
        <w:tab/>
        <w:t>d.body.appendChild(s);</w:t>
      </w:r>
    </w:p>
    <w:p w:rsidR="00A415A9" w:rsidRPr="00A415A9" w:rsidRDefault="00A415A9" w:rsidP="00A415A9">
      <w:pPr>
        <w:widowControl w:val="0"/>
        <w:autoSpaceDE w:val="0"/>
        <w:spacing w:line="300" w:lineRule="auto"/>
        <w:ind w:firstLine="709"/>
        <w:rPr>
          <w:sz w:val="28"/>
          <w:szCs w:val="28"/>
          <w:lang w:val="en-US"/>
        </w:rPr>
      </w:pPr>
      <w:r w:rsidRPr="00A415A9">
        <w:rPr>
          <w:sz w:val="28"/>
          <w:szCs w:val="28"/>
          <w:lang w:val="en-US"/>
        </w:rPr>
        <w:t>})(document);</w:t>
      </w:r>
    </w:p>
    <w:p w:rsidR="00F11F1B" w:rsidRPr="00A415A9" w:rsidRDefault="00A415A9" w:rsidP="00A415A9">
      <w:pPr>
        <w:widowControl w:val="0"/>
        <w:autoSpaceDE w:val="0"/>
        <w:spacing w:line="300" w:lineRule="auto"/>
        <w:ind w:firstLine="709"/>
        <w:rPr>
          <w:sz w:val="28"/>
          <w:szCs w:val="28"/>
        </w:rPr>
      </w:pPr>
      <w:r w:rsidRPr="00A415A9">
        <w:rPr>
          <w:sz w:val="28"/>
          <w:szCs w:val="28"/>
        </w:rPr>
        <w:t>&lt;/script&gt;</w:t>
      </w:r>
      <w:r w:rsidR="00F11F1B">
        <w:rPr>
          <w:szCs w:val="26"/>
          <w:lang w:eastAsia="ru-RU"/>
        </w:rPr>
        <w:br w:type="page"/>
      </w:r>
    </w:p>
    <w:p w:rsidR="00E91A25" w:rsidRPr="00F521A6" w:rsidRDefault="00E91A25" w:rsidP="00E91A25">
      <w:pPr>
        <w:pStyle w:val="1"/>
        <w:tabs>
          <w:tab w:val="clear" w:pos="432"/>
          <w:tab w:val="num" w:pos="709"/>
        </w:tabs>
        <w:ind w:left="0" w:firstLine="0"/>
        <w:jc w:val="both"/>
        <w:rPr>
          <w:sz w:val="28"/>
          <w:szCs w:val="26"/>
          <w:lang w:eastAsia="ru-RU"/>
        </w:rPr>
      </w:pPr>
      <w:bookmarkStart w:id="40" w:name="_Toc83059904"/>
      <w:r w:rsidRPr="00F521A6">
        <w:rPr>
          <w:szCs w:val="26"/>
          <w:lang w:eastAsia="ru-RU"/>
        </w:rPr>
        <w:lastRenderedPageBreak/>
        <w:t>Приложение 1.</w:t>
      </w:r>
      <w:r w:rsidRPr="00F521A6">
        <w:t xml:space="preserve"> Перечень организаций Мурманской области в сфере культуры, охраны здоровья, образования, социального обслуживания, принимающих участие в независимой оценке</w:t>
      </w:r>
      <w:bookmarkEnd w:id="40"/>
    </w:p>
    <w:p w:rsidR="00E91A25" w:rsidRPr="00F521A6" w:rsidRDefault="00E91A25" w:rsidP="00E91A25">
      <w:pPr>
        <w:suppressAutoHyphens w:val="0"/>
        <w:autoSpaceDE w:val="0"/>
        <w:autoSpaceDN w:val="0"/>
        <w:adjustRightInd w:val="0"/>
        <w:jc w:val="right"/>
        <w:rPr>
          <w:b/>
          <w:sz w:val="28"/>
          <w:szCs w:val="26"/>
          <w:lang w:eastAsia="ru-RU"/>
        </w:rPr>
      </w:pPr>
    </w:p>
    <w:p w:rsidR="008522D9" w:rsidRPr="006005B9" w:rsidRDefault="008522D9" w:rsidP="008522D9">
      <w:pPr>
        <w:jc w:val="center"/>
        <w:rPr>
          <w:rFonts w:eastAsia="Cambria"/>
          <w:b/>
        </w:rPr>
      </w:pPr>
      <w:r w:rsidRPr="006005B9">
        <w:rPr>
          <w:rFonts w:eastAsia="Cambria"/>
          <w:b/>
        </w:rPr>
        <w:t xml:space="preserve">Перечень организаций в сфере образования, осуществляющих деятельность </w:t>
      </w:r>
    </w:p>
    <w:p w:rsidR="008522D9" w:rsidRPr="006005B9" w:rsidRDefault="008522D9" w:rsidP="008522D9">
      <w:pPr>
        <w:jc w:val="center"/>
        <w:rPr>
          <w:rFonts w:eastAsia="Cambria"/>
          <w:b/>
        </w:rPr>
      </w:pPr>
      <w:r w:rsidRPr="006005B9">
        <w:rPr>
          <w:rFonts w:eastAsia="Cambria"/>
          <w:b/>
        </w:rPr>
        <w:t>на территории Мурманской области, подлежащих независимой оценки качества условий оказания услуг в 202</w:t>
      </w:r>
      <w:r>
        <w:rPr>
          <w:rFonts w:eastAsia="Cambria"/>
          <w:b/>
        </w:rPr>
        <w:t>1</w:t>
      </w:r>
      <w:r w:rsidRPr="006005B9">
        <w:rPr>
          <w:rFonts w:eastAsia="Cambria"/>
          <w:b/>
        </w:rPr>
        <w:t xml:space="preserve"> году</w:t>
      </w:r>
    </w:p>
    <w:p w:rsidR="008522D9" w:rsidRPr="00E0006A" w:rsidRDefault="008522D9" w:rsidP="008522D9">
      <w:pPr>
        <w:jc w:val="center"/>
        <w:rPr>
          <w:rFonts w:eastAsia="Cambria"/>
          <w:b/>
          <w:sz w:val="20"/>
          <w:szCs w:val="20"/>
        </w:rPr>
      </w:pPr>
    </w:p>
    <w:tbl>
      <w:tblPr>
        <w:tblW w:w="10491" w:type="dxa"/>
        <w:tblInd w:w="-459" w:type="dxa"/>
        <w:tblLook w:val="04A0"/>
      </w:tblPr>
      <w:tblGrid>
        <w:gridCol w:w="567"/>
        <w:gridCol w:w="2490"/>
        <w:gridCol w:w="1054"/>
        <w:gridCol w:w="2835"/>
        <w:gridCol w:w="1418"/>
        <w:gridCol w:w="1295"/>
        <w:gridCol w:w="832"/>
      </w:tblGrid>
      <w:tr w:rsidR="008522D9" w:rsidRPr="006005B9" w:rsidTr="00F11F1B">
        <w:trPr>
          <w:cantSplit/>
          <w:trHeight w:val="315"/>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b/>
                <w:bCs/>
                <w:color w:val="000000"/>
                <w:sz w:val="18"/>
                <w:szCs w:val="18"/>
              </w:rPr>
            </w:pPr>
            <w:r w:rsidRPr="006005B9">
              <w:rPr>
                <w:b/>
                <w:bCs/>
                <w:color w:val="000000"/>
                <w:sz w:val="18"/>
                <w:szCs w:val="18"/>
              </w:rPr>
              <w:t>№ п/п</w:t>
            </w:r>
          </w:p>
        </w:tc>
        <w:tc>
          <w:tcPr>
            <w:tcW w:w="354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2D9" w:rsidRPr="006005B9" w:rsidRDefault="008522D9" w:rsidP="00F11F1B">
            <w:pPr>
              <w:jc w:val="center"/>
              <w:rPr>
                <w:b/>
                <w:bCs/>
                <w:color w:val="000000"/>
                <w:sz w:val="18"/>
                <w:szCs w:val="18"/>
              </w:rPr>
            </w:pPr>
            <w:r w:rsidRPr="006005B9">
              <w:rPr>
                <w:b/>
                <w:bCs/>
                <w:color w:val="000000"/>
                <w:sz w:val="18"/>
                <w:szCs w:val="18"/>
              </w:rPr>
              <w:t>Наименование организации</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2D9" w:rsidRPr="006005B9" w:rsidRDefault="008522D9" w:rsidP="00F11F1B">
            <w:pPr>
              <w:jc w:val="center"/>
              <w:rPr>
                <w:b/>
                <w:bCs/>
                <w:color w:val="000000"/>
                <w:sz w:val="18"/>
                <w:szCs w:val="18"/>
              </w:rPr>
            </w:pPr>
            <w:r w:rsidRPr="006005B9">
              <w:rPr>
                <w:b/>
                <w:bCs/>
                <w:color w:val="000000"/>
                <w:sz w:val="18"/>
                <w:szCs w:val="18"/>
              </w:rPr>
              <w:t>Адрес местонахождения</w:t>
            </w:r>
          </w:p>
        </w:tc>
        <w:tc>
          <w:tcPr>
            <w:tcW w:w="35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b/>
                <w:bCs/>
                <w:color w:val="000000"/>
                <w:sz w:val="18"/>
                <w:szCs w:val="18"/>
              </w:rPr>
            </w:pPr>
            <w:r w:rsidRPr="006005B9">
              <w:rPr>
                <w:b/>
                <w:bCs/>
                <w:color w:val="000000"/>
                <w:sz w:val="18"/>
                <w:szCs w:val="18"/>
              </w:rPr>
              <w:t>Количество анкет</w:t>
            </w:r>
          </w:p>
        </w:tc>
      </w:tr>
      <w:tr w:rsidR="008522D9" w:rsidRPr="006005B9" w:rsidTr="00F11F1B">
        <w:trPr>
          <w:cantSplit/>
          <w:trHeight w:val="510"/>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522D9" w:rsidRPr="006005B9" w:rsidRDefault="008522D9" w:rsidP="00F11F1B">
            <w:pPr>
              <w:rPr>
                <w:b/>
                <w:bCs/>
                <w:color w:val="000000"/>
                <w:sz w:val="18"/>
                <w:szCs w:val="18"/>
              </w:rPr>
            </w:pPr>
          </w:p>
        </w:tc>
        <w:tc>
          <w:tcPr>
            <w:tcW w:w="3544" w:type="dxa"/>
            <w:gridSpan w:val="2"/>
            <w:vMerge/>
            <w:tcBorders>
              <w:top w:val="single" w:sz="4" w:space="0" w:color="auto"/>
              <w:left w:val="single" w:sz="4" w:space="0" w:color="auto"/>
              <w:bottom w:val="single" w:sz="4" w:space="0" w:color="auto"/>
              <w:right w:val="single" w:sz="4" w:space="0" w:color="auto"/>
            </w:tcBorders>
            <w:vAlign w:val="center"/>
            <w:hideMark/>
          </w:tcPr>
          <w:p w:rsidR="008522D9" w:rsidRPr="006005B9" w:rsidRDefault="008522D9" w:rsidP="00F11F1B">
            <w:pPr>
              <w:rPr>
                <w:b/>
                <w:bCs/>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522D9" w:rsidRPr="006005B9" w:rsidRDefault="008522D9" w:rsidP="00F11F1B">
            <w:pPr>
              <w:rPr>
                <w:b/>
                <w:bCs/>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2D9" w:rsidRPr="006005B9" w:rsidRDefault="008522D9" w:rsidP="00F11F1B">
            <w:pPr>
              <w:jc w:val="center"/>
              <w:rPr>
                <w:b/>
                <w:bCs/>
                <w:color w:val="000000"/>
                <w:sz w:val="18"/>
                <w:szCs w:val="18"/>
              </w:rPr>
            </w:pPr>
            <w:r w:rsidRPr="006005B9">
              <w:rPr>
                <w:b/>
                <w:bCs/>
                <w:color w:val="000000"/>
                <w:sz w:val="18"/>
                <w:szCs w:val="18"/>
              </w:rPr>
              <w:t>заполненных на бумажном носителе в организации</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2D9" w:rsidRPr="006005B9" w:rsidRDefault="008522D9" w:rsidP="00F11F1B">
            <w:pPr>
              <w:jc w:val="center"/>
              <w:rPr>
                <w:b/>
                <w:bCs/>
                <w:color w:val="000000"/>
                <w:sz w:val="18"/>
                <w:szCs w:val="18"/>
              </w:rPr>
            </w:pPr>
            <w:r w:rsidRPr="006005B9">
              <w:rPr>
                <w:b/>
                <w:bCs/>
                <w:color w:val="000000"/>
                <w:sz w:val="18"/>
                <w:szCs w:val="18"/>
              </w:rPr>
              <w:t>заполненных онлайн</w:t>
            </w:r>
          </w:p>
        </w:tc>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b/>
                <w:bCs/>
                <w:color w:val="000000"/>
                <w:sz w:val="18"/>
                <w:szCs w:val="18"/>
              </w:rPr>
            </w:pPr>
            <w:r w:rsidRPr="006005B9">
              <w:rPr>
                <w:b/>
                <w:bCs/>
                <w:color w:val="000000"/>
                <w:sz w:val="18"/>
                <w:szCs w:val="18"/>
              </w:rPr>
              <w:t>общее</w:t>
            </w:r>
          </w:p>
        </w:tc>
      </w:tr>
      <w:tr w:rsidR="008522D9" w:rsidRPr="006005B9" w:rsidTr="00F11F1B">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1</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муниципальное бюджетное учреждение дополнительного образования Детская музыкальная школа имени Леонида Михайловича Буркова, г. Апатиты</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184209, Мурманская область, город Апатиты, улица Космонавтов, дом 9 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19</w:t>
            </w:r>
          </w:p>
        </w:tc>
        <w:tc>
          <w:tcPr>
            <w:tcW w:w="1295" w:type="dxa"/>
            <w:tcBorders>
              <w:top w:val="single" w:sz="4" w:space="0" w:color="auto"/>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79</w:t>
            </w:r>
          </w:p>
        </w:tc>
        <w:tc>
          <w:tcPr>
            <w:tcW w:w="832" w:type="dxa"/>
            <w:tcBorders>
              <w:top w:val="single" w:sz="4" w:space="0" w:color="auto"/>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98</w:t>
            </w:r>
          </w:p>
        </w:tc>
      </w:tr>
      <w:tr w:rsidR="008522D9" w:rsidRPr="006005B9" w:rsidTr="00F11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2</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Муниципальное бюджетное образовательное учреждение дополнительного образования «ДЕТСКАЯ ШКОЛА ИСКУССТВ» г.</w:t>
            </w:r>
            <w:r>
              <w:rPr>
                <w:color w:val="000000"/>
                <w:sz w:val="18"/>
                <w:szCs w:val="18"/>
              </w:rPr>
              <w:t> </w:t>
            </w:r>
            <w:r w:rsidRPr="006005B9">
              <w:rPr>
                <w:color w:val="000000"/>
                <w:sz w:val="18"/>
                <w:szCs w:val="18"/>
              </w:rPr>
              <w:t>Апатиты</w:t>
            </w:r>
          </w:p>
        </w:tc>
        <w:tc>
          <w:tcPr>
            <w:tcW w:w="2835"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184209, Мурманская область, город Апатиты, улица Дзержинского, дом 54</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32</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130</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162</w:t>
            </w:r>
          </w:p>
        </w:tc>
      </w:tr>
      <w:tr w:rsidR="008522D9" w:rsidRPr="006005B9" w:rsidTr="00F11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3</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Муниципальное бюджетное учреждение дополнительного образования Дом детского творчества имени академика А. Е. Ферсмана, г. Апатиты</w:t>
            </w:r>
          </w:p>
        </w:tc>
        <w:tc>
          <w:tcPr>
            <w:tcW w:w="2835"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184209, Мурманская область, город Апатиты, ул. Фестивальная, д. 15 а</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113</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456</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569</w:t>
            </w:r>
          </w:p>
        </w:tc>
      </w:tr>
      <w:tr w:rsidR="008522D9" w:rsidRPr="006005B9" w:rsidTr="00F11F1B">
        <w:trPr>
          <w:trHeight w:val="76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4</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Муниципальное бюджетное учреждение дополнительного образования «Детская школа искусств имени Александра Cеменовича Розанова», г. Кировск</w:t>
            </w:r>
          </w:p>
        </w:tc>
        <w:tc>
          <w:tcPr>
            <w:tcW w:w="2835"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184250, Мурманская область, город Кировск, улица Хибиногорская, дом № 34</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32</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130</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162</w:t>
            </w:r>
          </w:p>
        </w:tc>
      </w:tr>
      <w:tr w:rsidR="008522D9" w:rsidRPr="006005B9" w:rsidTr="00F11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5</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Муниципальное бюджетноеучреждение дополнительного образования «Детская школа искусств н.п. Коашва»</w:t>
            </w:r>
          </w:p>
        </w:tc>
        <w:tc>
          <w:tcPr>
            <w:tcW w:w="2835"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184227, Мурманская область, город Кировск, н.п. Коашва, дом 5</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0</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15</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15</w:t>
            </w:r>
          </w:p>
        </w:tc>
      </w:tr>
      <w:tr w:rsidR="008522D9" w:rsidRPr="006005B9" w:rsidTr="00F11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6</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Муниципальная автономная организация дополнительного образования «Центр детского творчества «Хибины» города Кировска»</w:t>
            </w:r>
          </w:p>
        </w:tc>
        <w:tc>
          <w:tcPr>
            <w:tcW w:w="2835"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184250, Мурманская область, город Кировск, проспект Ленина, дом 5</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72</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291</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363</w:t>
            </w:r>
          </w:p>
        </w:tc>
      </w:tr>
      <w:tr w:rsidR="008522D9" w:rsidRPr="006005B9" w:rsidTr="00F11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7</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Муниципальное автономное учреждение дополнительного образования «Детская школа искусств», г. Ковдор</w:t>
            </w:r>
          </w:p>
        </w:tc>
        <w:tc>
          <w:tcPr>
            <w:tcW w:w="2835"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184141, Мурманская область, город Ковдор, ул. Ленина, д. 5</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17</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69</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86</w:t>
            </w:r>
          </w:p>
        </w:tc>
      </w:tr>
      <w:tr w:rsidR="008522D9" w:rsidRPr="006005B9" w:rsidTr="00F11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8</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муниципальное автономноеобразовательное учреждение дополнительного образования детский оздоровительно-образовательный профильный центр Ковдорского района</w:t>
            </w:r>
          </w:p>
        </w:tc>
        <w:tc>
          <w:tcPr>
            <w:tcW w:w="2835"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184143, Мурманская область, город Ковдор, улица Кошица, 6-а</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53</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215</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268</w:t>
            </w:r>
          </w:p>
        </w:tc>
      </w:tr>
      <w:tr w:rsidR="008522D9" w:rsidRPr="006005B9" w:rsidTr="00F11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9</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Муниципальное автономное образовательное учреждение дополнительного образования Центр детского творчества Ковдорского района</w:t>
            </w:r>
          </w:p>
        </w:tc>
        <w:tc>
          <w:tcPr>
            <w:tcW w:w="2835"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184140, Мурманская область, город Ковдор, ул. Комсомольская, д. 5 А</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44</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180</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224</w:t>
            </w:r>
          </w:p>
        </w:tc>
      </w:tr>
      <w:tr w:rsidR="008522D9" w:rsidRPr="006005B9" w:rsidTr="00F11F1B">
        <w:trPr>
          <w:trHeight w:val="76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10</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муниципальное бюджетное учреждение дополнительного образования «Детская школа искусств им. В.И. Воробья», г. Мончегорск</w:t>
            </w:r>
          </w:p>
        </w:tc>
        <w:tc>
          <w:tcPr>
            <w:tcW w:w="2835"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184511, Мурманская область, город Мончегорск, Строительный проезд, дом 1</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19</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77</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96</w:t>
            </w:r>
          </w:p>
        </w:tc>
      </w:tr>
      <w:tr w:rsidR="008522D9" w:rsidRPr="006005B9" w:rsidTr="00F11F1B">
        <w:trPr>
          <w:trHeight w:val="76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11</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муниципальное бюджетное учреждение дополнительного образования детская музыкальная школа имени Михаила Михайловича Сакадынца, г. Мончегорск</w:t>
            </w:r>
          </w:p>
        </w:tc>
        <w:tc>
          <w:tcPr>
            <w:tcW w:w="2835"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184511, Мурманская область, город Мончегорск, проспект Металлургов, дом 56</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21</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88</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109</w:t>
            </w:r>
          </w:p>
        </w:tc>
      </w:tr>
      <w:tr w:rsidR="008522D9" w:rsidRPr="006005B9" w:rsidTr="00F11F1B">
        <w:trPr>
          <w:trHeight w:val="76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12</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муниципальное бюджетное учреждение дополнительного образования Центр развития творчества детей и юношества «Полярис», г. Мончегорск</w:t>
            </w:r>
          </w:p>
        </w:tc>
        <w:tc>
          <w:tcPr>
            <w:tcW w:w="2835"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184511, Мурманская область, город Мончегорск, проспект Металлургов, дом 2</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108</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434</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542</w:t>
            </w:r>
          </w:p>
        </w:tc>
      </w:tr>
      <w:tr w:rsidR="008522D9" w:rsidRPr="006005B9" w:rsidTr="00F11F1B">
        <w:trPr>
          <w:trHeight w:val="76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13</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муниципальное бюджетное учреждение дополнительного образования г. Мурманска детско-юношеская спортивная школа № 11 по фитнес аэробике и пауэрлифтингу</w:t>
            </w:r>
          </w:p>
        </w:tc>
        <w:tc>
          <w:tcPr>
            <w:tcW w:w="2835"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183014, Мурманская область, г. Мурманск, ул. Баумана, дом 47 А, корп. (строение) В</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41</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166</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207</w:t>
            </w:r>
          </w:p>
        </w:tc>
      </w:tr>
      <w:tr w:rsidR="008522D9" w:rsidRPr="006005B9" w:rsidTr="00F11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lastRenderedPageBreak/>
              <w:t>14</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муниципальное бюджетное учреждение дополнительного образования г. Мурманска детско-юношеская спортивная школа № 10 по футболу</w:t>
            </w:r>
          </w:p>
        </w:tc>
        <w:tc>
          <w:tcPr>
            <w:tcW w:w="2835"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183038, Мурманская область, г. Мурманск, ул. Карла Либкнехта, дом 50</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47</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190</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237</w:t>
            </w:r>
          </w:p>
        </w:tc>
      </w:tr>
      <w:tr w:rsidR="008522D9" w:rsidRPr="006005B9" w:rsidTr="00F11F1B">
        <w:trPr>
          <w:trHeight w:val="76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15</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sz w:val="18"/>
                <w:szCs w:val="18"/>
              </w:rPr>
            </w:pPr>
            <w:r w:rsidRPr="006005B9">
              <w:rPr>
                <w:sz w:val="18"/>
                <w:szCs w:val="18"/>
              </w:rPr>
              <w:t>муниципальное бюджетное учреждение дополнительного образования г. Мурманска детско-юношеская спортивная школа единоборств № 19</w:t>
            </w:r>
          </w:p>
        </w:tc>
        <w:tc>
          <w:tcPr>
            <w:tcW w:w="2835"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183050, Мурманская область, г. Мурманск, проезд Ледокольный, дом 23</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87</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352</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439</w:t>
            </w:r>
          </w:p>
        </w:tc>
      </w:tr>
      <w:tr w:rsidR="008522D9" w:rsidRPr="006005B9" w:rsidTr="00F11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16</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муниципальное бюджетное учреждение дополнительного образования г. Мурманска Дом детского творчества им. А.Торцева</w:t>
            </w:r>
          </w:p>
        </w:tc>
        <w:tc>
          <w:tcPr>
            <w:tcW w:w="2835"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183017, Мурманская область, г. Мурманск, ул. Торцева, д. 11</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77</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308</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385</w:t>
            </w:r>
          </w:p>
        </w:tc>
      </w:tr>
      <w:tr w:rsidR="008522D9" w:rsidRPr="006005B9" w:rsidTr="00F11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17</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муниципальное бюджетное учреждение дополнительного образования г. Мурманска детско-юношеская спортивно-адаптивная школа № 15</w:t>
            </w:r>
          </w:p>
        </w:tc>
        <w:tc>
          <w:tcPr>
            <w:tcW w:w="2835"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183014, Мурманская область, г. Мурманск, ул. Баумана, д. 1</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21</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86</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107</w:t>
            </w:r>
          </w:p>
        </w:tc>
      </w:tr>
      <w:tr w:rsidR="008522D9" w:rsidRPr="006005B9" w:rsidTr="00F11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18</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муниципальное бюджетноеучреждение дополнительного образования г. Мурманска детско-юношеская спортивная школа № 1 по спортивной гимнастике и спортивной акробатике</w:t>
            </w:r>
          </w:p>
        </w:tc>
        <w:tc>
          <w:tcPr>
            <w:tcW w:w="2835"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183035, Мурманская область, г. Мурманск, пер. Казарменный, д. 19</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39</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160</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199</w:t>
            </w:r>
          </w:p>
        </w:tc>
      </w:tr>
      <w:tr w:rsidR="008522D9" w:rsidRPr="006005B9" w:rsidTr="00F11F1B">
        <w:trPr>
          <w:trHeight w:val="76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19</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sz w:val="18"/>
                <w:szCs w:val="18"/>
              </w:rPr>
            </w:pPr>
            <w:r w:rsidRPr="006005B9">
              <w:rPr>
                <w:sz w:val="18"/>
                <w:szCs w:val="18"/>
              </w:rPr>
              <w:t>Государственное автономное учреждение дополнительного образования Мурманской области «Мурманский областной центр дополнительного образования «Лапландия»</w:t>
            </w:r>
          </w:p>
        </w:tc>
        <w:tc>
          <w:tcPr>
            <w:tcW w:w="2835"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sz w:val="18"/>
                <w:szCs w:val="18"/>
              </w:rPr>
            </w:pPr>
            <w:r w:rsidRPr="006005B9">
              <w:rPr>
                <w:sz w:val="18"/>
                <w:szCs w:val="18"/>
              </w:rPr>
              <w:t>183031, Мурманская область, г. Мурманск, пр-т. Героев-Североморцев, д. 2</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120</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480</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600</w:t>
            </w:r>
          </w:p>
        </w:tc>
      </w:tr>
      <w:tr w:rsidR="008522D9" w:rsidRPr="006005B9" w:rsidTr="00F11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20</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муниципальное бюджетное учреждение дополнительного образования г. Мурманска детско-юношеская спортивная школа № 7 по боксу</w:t>
            </w:r>
          </w:p>
        </w:tc>
        <w:tc>
          <w:tcPr>
            <w:tcW w:w="2835"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183010, Мурманская область, г. Мурманск, пр. Кирова 17а</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15</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60</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75</w:t>
            </w:r>
          </w:p>
        </w:tc>
      </w:tr>
      <w:tr w:rsidR="008522D9" w:rsidRPr="006005B9" w:rsidTr="00F11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21</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Муниципальное бюджетное учреждение дополнительного образования города Мурманска «Детская музыкальная школа № 5»</w:t>
            </w:r>
          </w:p>
        </w:tc>
        <w:tc>
          <w:tcPr>
            <w:tcW w:w="2835"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183036, Мурманская область, г. Мурманск, ул. Скальная, д.18</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11</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44</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55</w:t>
            </w:r>
          </w:p>
        </w:tc>
      </w:tr>
      <w:tr w:rsidR="008522D9" w:rsidRPr="006005B9" w:rsidTr="00F11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22</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муниципальное бюджетное учреждение дополнительного образования г. Мурманска детско-юношеская спортивная школа № 16 по дзюдо и самбо</w:t>
            </w:r>
          </w:p>
        </w:tc>
        <w:tc>
          <w:tcPr>
            <w:tcW w:w="2835"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183036, Мурманская область, г. Мурманск, ул. Маклакова, д. 39</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49</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198</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247</w:t>
            </w:r>
          </w:p>
        </w:tc>
      </w:tr>
      <w:tr w:rsidR="008522D9" w:rsidRPr="006005B9" w:rsidTr="00F11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23</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муниципальное бюджетное учреждение дополнительного образования г. Мурманска детско-юношеская спортивная школа № 14 по танцевальному спорту</w:t>
            </w:r>
          </w:p>
        </w:tc>
        <w:tc>
          <w:tcPr>
            <w:tcW w:w="2835"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183025, Мурманская область, г. Мурманск, ул. Буркова, д. 31</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54</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216</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270</w:t>
            </w:r>
          </w:p>
        </w:tc>
      </w:tr>
      <w:tr w:rsidR="008522D9" w:rsidRPr="006005B9" w:rsidTr="00F11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24</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муниципальное бюджетное учреждение дополнительного образования г. Мурманска детский морской центр «Океан»</w:t>
            </w:r>
          </w:p>
        </w:tc>
        <w:tc>
          <w:tcPr>
            <w:tcW w:w="2835"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183031, Мурманская область, г. Мурманск, ул. Гагарина, дом 21</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58</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233</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291</w:t>
            </w:r>
          </w:p>
        </w:tc>
      </w:tr>
      <w:tr w:rsidR="008522D9" w:rsidRPr="006005B9" w:rsidTr="00F11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25</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муниципальное бюджетное учреждение дополнительного образования г. Мурманска Первомайский Дом детского творчества</w:t>
            </w:r>
          </w:p>
        </w:tc>
        <w:tc>
          <w:tcPr>
            <w:tcW w:w="2835"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183052, Мурманская область, г. Мурманск, улица Баумана, дом 44</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72</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288</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360</w:t>
            </w:r>
          </w:p>
        </w:tc>
      </w:tr>
      <w:tr w:rsidR="008522D9" w:rsidRPr="006005B9" w:rsidTr="00F11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26</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Муниципальное автономное учреждение дополнительного образования г. Мурманска Дом детского творчества им. А.Бредова</w:t>
            </w:r>
          </w:p>
        </w:tc>
        <w:tc>
          <w:tcPr>
            <w:tcW w:w="2835"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183038, Мурманская область, г. Мурманск, проспект Ленина, дом 63-а</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78</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315</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393</w:t>
            </w:r>
          </w:p>
        </w:tc>
      </w:tr>
      <w:tr w:rsidR="008522D9" w:rsidRPr="006005B9" w:rsidTr="00F11F1B">
        <w:trPr>
          <w:trHeight w:val="76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27</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муниципальное бюджетное учреждение дополнительного образования г. Мурманска детско-юношеская спортивная школа № 4</w:t>
            </w:r>
          </w:p>
        </w:tc>
        <w:tc>
          <w:tcPr>
            <w:tcW w:w="2835"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184635, Мурманская область, г. Мурманск, р-н Росляково, ул. Заводская, д. 13/1</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49</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196</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245</w:t>
            </w:r>
          </w:p>
        </w:tc>
      </w:tr>
      <w:tr w:rsidR="008522D9" w:rsidRPr="006005B9" w:rsidTr="00F11F1B">
        <w:trPr>
          <w:trHeight w:val="76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28</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муниципальное бюджетноеучреждение дополнительного образования г. Мурманска Центр детского и юношеского туризма</w:t>
            </w:r>
          </w:p>
        </w:tc>
        <w:tc>
          <w:tcPr>
            <w:tcW w:w="2835"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183052, Мурманская область, г. Мурманск, ул. Генерала Щербакова, д. 26</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25</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104</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129</w:t>
            </w:r>
          </w:p>
        </w:tc>
      </w:tr>
      <w:tr w:rsidR="008522D9" w:rsidRPr="006005B9" w:rsidTr="00F11F1B">
        <w:trPr>
          <w:trHeight w:val="76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lastRenderedPageBreak/>
              <w:t>29</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муниципальное бюджетное учреждение дополнительного образования г. Мурманска комплексная детско-юношеская спортивная школа№ 17</w:t>
            </w:r>
          </w:p>
        </w:tc>
        <w:tc>
          <w:tcPr>
            <w:tcW w:w="2835"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183038, Мурманская область, г. Мурманск, ул. Карла Либкнехта, дом 13 А</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64</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257</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321</w:t>
            </w:r>
          </w:p>
        </w:tc>
      </w:tr>
      <w:tr w:rsidR="008522D9" w:rsidRPr="006005B9" w:rsidTr="00F11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30</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sz w:val="18"/>
                <w:szCs w:val="18"/>
              </w:rPr>
            </w:pPr>
            <w:r w:rsidRPr="006005B9">
              <w:rPr>
                <w:sz w:val="18"/>
                <w:szCs w:val="18"/>
              </w:rPr>
              <w:t>муниципальное бюджетное учреждение дополнительного образования г. Мурманска «Центр психолого-педагогической, медицинской и социальной помощи»</w:t>
            </w:r>
          </w:p>
        </w:tc>
        <w:tc>
          <w:tcPr>
            <w:tcW w:w="2835"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sz w:val="18"/>
                <w:szCs w:val="18"/>
              </w:rPr>
            </w:pPr>
            <w:r w:rsidRPr="006005B9">
              <w:rPr>
                <w:sz w:val="18"/>
                <w:szCs w:val="18"/>
              </w:rPr>
              <w:t>183014, Мурманская область, г. Мурманск, ул. Баумана, д. 1</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0</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2</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2</w:t>
            </w:r>
          </w:p>
        </w:tc>
      </w:tr>
      <w:tr w:rsidR="008522D9" w:rsidRPr="006005B9" w:rsidTr="00F11F1B">
        <w:trPr>
          <w:trHeight w:val="76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31</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муниципальное бюджетное учреждение дополнительного образования г. Мурманска детско-юношеская спортивная школа № 2 по волейболу</w:t>
            </w:r>
          </w:p>
        </w:tc>
        <w:tc>
          <w:tcPr>
            <w:tcW w:w="2835"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183008, Мурманская область, г. Мурманск, ул. Зои Космодемьянской, д. 13</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31</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128</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159</w:t>
            </w:r>
          </w:p>
        </w:tc>
      </w:tr>
      <w:tr w:rsidR="008522D9" w:rsidRPr="006005B9" w:rsidTr="00F11F1B">
        <w:trPr>
          <w:trHeight w:val="76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32</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Муниципальное бюджетное учреждение дополнительного образования города Мурманска «Детская школа искусств № 4»</w:t>
            </w:r>
          </w:p>
        </w:tc>
        <w:tc>
          <w:tcPr>
            <w:tcW w:w="2835"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184635, Мурманская область, г. Мурманск, жилой район Росляково, ул. Советская, д. 4а</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16</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68</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84</w:t>
            </w:r>
          </w:p>
        </w:tc>
      </w:tr>
      <w:tr w:rsidR="008522D9" w:rsidRPr="006005B9" w:rsidTr="00F11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33</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Муниципальное автономное учреждение дополнительного образования города Мурманска «Детская театральная школа»</w:t>
            </w:r>
          </w:p>
        </w:tc>
        <w:tc>
          <w:tcPr>
            <w:tcW w:w="2835"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183032, Мурманская область, г. Мурманск, проспект Ленина, дом 16</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24</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100</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124</w:t>
            </w:r>
          </w:p>
        </w:tc>
      </w:tr>
      <w:tr w:rsidR="008522D9" w:rsidRPr="006005B9" w:rsidTr="00F11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34</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Муниципальное бюджетное учреждение дополнительного образования города Мурманска «Детская музыкальная школа № 3»</w:t>
            </w:r>
          </w:p>
        </w:tc>
        <w:tc>
          <w:tcPr>
            <w:tcW w:w="2835"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183035, Мурманская область, г. Мурманск, улица Кирпичная, дом 2</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0</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21</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21</w:t>
            </w:r>
          </w:p>
        </w:tc>
      </w:tr>
      <w:tr w:rsidR="008522D9" w:rsidRPr="006005B9" w:rsidTr="00F11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35</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Муниципальное бюджетное учреждение дополнительного образования города Мурманска «Детская музыкальная школа № 1 им. А.Н. Волковой»</w:t>
            </w:r>
          </w:p>
        </w:tc>
        <w:tc>
          <w:tcPr>
            <w:tcW w:w="2835"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183038, Мурманская область, г. Мурманск, ул. Профсоюзов, д. 18</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18</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73</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91</w:t>
            </w:r>
          </w:p>
        </w:tc>
      </w:tr>
      <w:tr w:rsidR="008522D9" w:rsidRPr="006005B9" w:rsidTr="00F11F1B">
        <w:trPr>
          <w:trHeight w:val="76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36</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Муниципальное бюджетное учреждение дополнительного образования города Мурманска «Детская художественная школа»</w:t>
            </w:r>
          </w:p>
        </w:tc>
        <w:tc>
          <w:tcPr>
            <w:tcW w:w="2835"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183040, Мурманская область, г. Мурманск, проезд Ивана Халатина, д. 18</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17</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68</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85</w:t>
            </w:r>
          </w:p>
        </w:tc>
      </w:tr>
      <w:tr w:rsidR="008522D9" w:rsidRPr="006005B9" w:rsidTr="00F11F1B">
        <w:trPr>
          <w:trHeight w:val="76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37</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Муниципальное бюджетное учреждение дополнительного образования города Мурманска «Детская школа искусств № 2»</w:t>
            </w:r>
          </w:p>
        </w:tc>
        <w:tc>
          <w:tcPr>
            <w:tcW w:w="2835"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183034, Мурманская область, г. Мурманск, ул. Магомета Гаджиева, дом 6А</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13</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56</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69</w:t>
            </w:r>
          </w:p>
        </w:tc>
      </w:tr>
      <w:tr w:rsidR="008522D9" w:rsidRPr="006005B9" w:rsidTr="00F11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38</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муниципальное бюджетное учреждение дополнительного образования г. Мурманска «Центр патриотического воспитания «Юная Гвардия»</w:t>
            </w:r>
          </w:p>
        </w:tc>
        <w:tc>
          <w:tcPr>
            <w:tcW w:w="2835"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183017, Мурманская область, г. Мурманск, ул. Торцева, д.1</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47</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189</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236</w:t>
            </w:r>
          </w:p>
        </w:tc>
      </w:tr>
      <w:tr w:rsidR="008522D9" w:rsidRPr="006005B9" w:rsidTr="00F11F1B">
        <w:trPr>
          <w:trHeight w:val="9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39</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Муниципальное бюджетное учреждение дополнительного образования города Мурманска «Детская школа искусств № 1»</w:t>
            </w:r>
          </w:p>
        </w:tc>
        <w:tc>
          <w:tcPr>
            <w:tcW w:w="2835"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183014, Мурманская область, г. Мурманск, ул. Баумана, д. 42</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21</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86</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107</w:t>
            </w:r>
          </w:p>
        </w:tc>
      </w:tr>
      <w:tr w:rsidR="008522D9" w:rsidRPr="006005B9" w:rsidTr="00F11F1B">
        <w:trPr>
          <w:trHeight w:val="76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40</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Муниципальное бюджетное учреждение дополнительного образования города Мурманска «Детская школа искусств № 3»</w:t>
            </w:r>
          </w:p>
        </w:tc>
        <w:tc>
          <w:tcPr>
            <w:tcW w:w="2835"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183017, Мурманская область, г. Мурманск, ул. Александра Торцева, д. 14</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17</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70</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87</w:t>
            </w:r>
          </w:p>
        </w:tc>
      </w:tr>
      <w:tr w:rsidR="008522D9" w:rsidRPr="006005B9" w:rsidTr="00F11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41</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Муниципальное бюджетное учреждение дополнительного образования города Мурманска «Детская музыкальная школа № 6»</w:t>
            </w:r>
          </w:p>
        </w:tc>
        <w:tc>
          <w:tcPr>
            <w:tcW w:w="2835"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183008, Мурманская область, г. Мурманск, ул. Олега Кошевого, д. 22</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6</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27</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33</w:t>
            </w:r>
          </w:p>
        </w:tc>
      </w:tr>
      <w:tr w:rsidR="008522D9" w:rsidRPr="006005B9" w:rsidTr="00F11F1B">
        <w:trPr>
          <w:trHeight w:val="7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42</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муниципальное бюджетное учреждение дополнительного образования г. Мурманска Центр профессиональной ориентации «Профстарт»</w:t>
            </w:r>
          </w:p>
        </w:tc>
        <w:tc>
          <w:tcPr>
            <w:tcW w:w="2835" w:type="dxa"/>
            <w:tcBorders>
              <w:top w:val="nil"/>
              <w:left w:val="nil"/>
              <w:bottom w:val="single" w:sz="4" w:space="0" w:color="auto"/>
              <w:right w:val="single" w:sz="4" w:space="0" w:color="auto"/>
            </w:tcBorders>
            <w:shd w:val="clear" w:color="auto" w:fill="auto"/>
            <w:vAlign w:val="bottom"/>
            <w:hideMark/>
          </w:tcPr>
          <w:p w:rsidR="008522D9" w:rsidRPr="006005B9" w:rsidRDefault="008522D9" w:rsidP="00F11F1B">
            <w:pPr>
              <w:rPr>
                <w:color w:val="000000"/>
                <w:sz w:val="18"/>
                <w:szCs w:val="18"/>
              </w:rPr>
            </w:pPr>
            <w:r w:rsidRPr="006005B9">
              <w:rPr>
                <w:color w:val="000000"/>
                <w:sz w:val="18"/>
                <w:szCs w:val="18"/>
              </w:rPr>
              <w:t>183017, Мурманская область, г. Мурманск, ул. Адмирала флота Лобова, д. 18</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31</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128</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159</w:t>
            </w:r>
          </w:p>
        </w:tc>
      </w:tr>
      <w:tr w:rsidR="008522D9" w:rsidRPr="006005B9" w:rsidTr="00F11F1B">
        <w:trPr>
          <w:trHeight w:val="76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43</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Муниципальное учреждение дополнительного образования «Школа исуцсств № 1», н.п. Высокий (г. Оленегорск)</w:t>
            </w:r>
          </w:p>
        </w:tc>
        <w:tc>
          <w:tcPr>
            <w:tcW w:w="2835"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184538, Мурманская область, населеный пункт Высокий, улица Сыромятникова, дом 13а</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15</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61</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76</w:t>
            </w:r>
          </w:p>
        </w:tc>
      </w:tr>
      <w:tr w:rsidR="008522D9" w:rsidRPr="006005B9" w:rsidTr="00F11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44</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Муниципальное учреждение дополнительного образования «Художественная школа» г. Оленегорска</w:t>
            </w:r>
          </w:p>
        </w:tc>
        <w:tc>
          <w:tcPr>
            <w:tcW w:w="2835"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184536, Мурманская область, город Оленегорск, ул. Бардина, дом 25</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9</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36</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45</w:t>
            </w:r>
          </w:p>
        </w:tc>
      </w:tr>
      <w:tr w:rsidR="008522D9" w:rsidRPr="006005B9" w:rsidTr="00F11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lastRenderedPageBreak/>
              <w:t>45</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Муниципальное учреждение дополнительного образования «Музыкальная школа» г. Оленегорска</w:t>
            </w:r>
          </w:p>
        </w:tc>
        <w:tc>
          <w:tcPr>
            <w:tcW w:w="2835"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184536, Мурманская область, город Оленегорск, ул. Бардина, дом 43</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9</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39</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48</w:t>
            </w:r>
          </w:p>
        </w:tc>
      </w:tr>
      <w:tr w:rsidR="008522D9" w:rsidRPr="006005B9" w:rsidTr="00F11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46</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Муниципальное учреждение дополнительного образования «Центр внешкольной работы», г. Оленегорск</w:t>
            </w:r>
          </w:p>
        </w:tc>
        <w:tc>
          <w:tcPr>
            <w:tcW w:w="2835"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184536, Мурманская область, г. Оленегорск, ул. Бардина, д. 52</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53</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212</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265</w:t>
            </w:r>
          </w:p>
        </w:tc>
      </w:tr>
      <w:tr w:rsidR="008522D9" w:rsidRPr="006005B9" w:rsidTr="00F11F1B">
        <w:trPr>
          <w:trHeight w:val="76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47</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Муниципальное бюджетное учреждение дополнительного образования «Детская школа искусств г. Полярные Зори»</w:t>
            </w:r>
          </w:p>
        </w:tc>
        <w:tc>
          <w:tcPr>
            <w:tcW w:w="2835"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184230, Мурманская область, г. Полярные Зори, улица Пушкина, дом 18</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19</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80</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99</w:t>
            </w:r>
          </w:p>
        </w:tc>
      </w:tr>
      <w:tr w:rsidR="008522D9" w:rsidRPr="006005B9" w:rsidTr="00F11F1B">
        <w:trPr>
          <w:trHeight w:val="76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48</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Муниципальное бюджетное учреждение дополнительного образования «Детская школа искусств н. п. Африканда»</w:t>
            </w:r>
          </w:p>
        </w:tc>
        <w:tc>
          <w:tcPr>
            <w:tcW w:w="2835"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Мурманская область, Полярнозоринский район, н.п. Африканда, улица Ленина, дом 14</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0</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27</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27</w:t>
            </w:r>
          </w:p>
        </w:tc>
      </w:tr>
      <w:tr w:rsidR="008522D9" w:rsidRPr="006005B9" w:rsidTr="00F11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49</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Муниципальное бюджетное образовательное учреждение дополнительного образования «Дом детского творчества», г. Полярные Зори</w:t>
            </w:r>
          </w:p>
        </w:tc>
        <w:tc>
          <w:tcPr>
            <w:tcW w:w="2835"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184230, Мурманская область, г. Полярные Зори,ул.Пушкина, д.1</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42</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171</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213</w:t>
            </w:r>
          </w:p>
        </w:tc>
      </w:tr>
      <w:tr w:rsidR="008522D9" w:rsidRPr="006005B9" w:rsidTr="00F11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50</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Муниципальное автономное учреждение дополнительного образования «Детско-юношеская спортивная школа» г. Полярные Зори</w:t>
            </w:r>
          </w:p>
        </w:tc>
        <w:tc>
          <w:tcPr>
            <w:tcW w:w="2835"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184230, Мурманская область, г. Полярные Зори, ул. Сивко, 9</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36</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147</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183</w:t>
            </w:r>
          </w:p>
        </w:tc>
      </w:tr>
      <w:tr w:rsidR="008522D9" w:rsidRPr="006005B9" w:rsidTr="00F11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51</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Муниципальное бюджетное учреждение дополнительного образования «Детская школа искусств г. Полярный» ЗАТО Александровск Мурманской области</w:t>
            </w:r>
          </w:p>
        </w:tc>
        <w:tc>
          <w:tcPr>
            <w:tcW w:w="2835"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184650, Мурманской область,город Полярный, ул. Лунина, дом 6</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13</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55</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68</w:t>
            </w:r>
          </w:p>
        </w:tc>
      </w:tr>
      <w:tr w:rsidR="008522D9" w:rsidRPr="006005B9" w:rsidTr="00F11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52</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Муниципальное автономное образовательное учреждение дополнительного образования «Детско-юношеская спортивная школа им. дважды Героя Советского СоюзаВ.Н. Леонова», г. Полярный</w:t>
            </w:r>
          </w:p>
        </w:tc>
        <w:tc>
          <w:tcPr>
            <w:tcW w:w="2835"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184650 Мурманская область город Полярный, ул. Гаджиева, дом 8</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88</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353</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441</w:t>
            </w:r>
          </w:p>
        </w:tc>
      </w:tr>
      <w:tr w:rsidR="008522D9" w:rsidRPr="006005B9" w:rsidTr="00F11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53</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Муниципальное бюджетное учреждение дополнительного образования «Детская школа искусств г. Гаджиево» ЗАТО Александровск</w:t>
            </w:r>
          </w:p>
        </w:tc>
        <w:tc>
          <w:tcPr>
            <w:tcW w:w="2835"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184670, Мурманская обл., г. Гаджиево, ул. Колышкина, д. 114 А</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15</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62</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77</w:t>
            </w:r>
          </w:p>
        </w:tc>
      </w:tr>
      <w:tr w:rsidR="008522D9" w:rsidRPr="006005B9" w:rsidTr="00F11F1B">
        <w:trPr>
          <w:trHeight w:val="76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54</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Муниципальное бюджетное учреждение дополнительного образования «Детскаяшкола искусств г.Снежногорск» ЗАТО Александровск Мурманской области</w:t>
            </w:r>
          </w:p>
        </w:tc>
        <w:tc>
          <w:tcPr>
            <w:tcW w:w="2835"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184682, Мурманская область, г. Снежногорск, ул. Валентина Бирюкова, дом 3</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11</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44</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55</w:t>
            </w:r>
          </w:p>
        </w:tc>
      </w:tr>
      <w:tr w:rsidR="008522D9" w:rsidRPr="006005B9" w:rsidTr="00F11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55</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муниципальное бюджетное учреждение дополнительного образования «Дом детского творчества имени Героя Российской Федерации Сергея Анатольевича Преминина», г. Гаджиево</w:t>
            </w:r>
          </w:p>
        </w:tc>
        <w:tc>
          <w:tcPr>
            <w:tcW w:w="2835"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184670, Мурманская область, г. Гаджиево, ул. Советская, д. 74-А</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53</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213</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266</w:t>
            </w:r>
          </w:p>
        </w:tc>
      </w:tr>
      <w:tr w:rsidR="008522D9" w:rsidRPr="006005B9" w:rsidTr="00F11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56</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Муниципальное автономное учреждение дополнительного образования «Центр дополнительного образования», г. Полярный</w:t>
            </w:r>
          </w:p>
        </w:tc>
        <w:tc>
          <w:tcPr>
            <w:tcW w:w="2835"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184650, Мурманская область, г. Полярный, ул. Красный Горн, д. 16</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61</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248</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309</w:t>
            </w:r>
          </w:p>
        </w:tc>
      </w:tr>
      <w:tr w:rsidR="008522D9" w:rsidRPr="006005B9" w:rsidTr="00F11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57</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Муниципальное автономное учреждение дополнительного образования «Детско-юношеская спортивная школа им. дважды Героя Советского СоюзаВ.Н. Леонова», г. Полярный</w:t>
            </w:r>
          </w:p>
        </w:tc>
        <w:tc>
          <w:tcPr>
            <w:tcW w:w="2835"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184650, Мурманская область, город Полярный, ул. Гаджиева, д. 8</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88</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353</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441</w:t>
            </w:r>
          </w:p>
        </w:tc>
      </w:tr>
      <w:tr w:rsidR="008522D9" w:rsidRPr="006005B9" w:rsidTr="00F11F1B">
        <w:trPr>
          <w:trHeight w:val="76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58</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муниципальное бюджетное учреждение дополнительного образования «Детско-юношеская спортивная школа», г. Снежногорск</w:t>
            </w:r>
          </w:p>
        </w:tc>
        <w:tc>
          <w:tcPr>
            <w:tcW w:w="2835"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184682,Мурманская область, город Снежногорск, улица Октябрьская, дом 25</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68</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274</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342</w:t>
            </w:r>
          </w:p>
        </w:tc>
      </w:tr>
      <w:tr w:rsidR="008522D9" w:rsidRPr="006005B9" w:rsidTr="00F11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59</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Муниципальное бюджетное учреждение дополнительного образования «Детско-юношеская спортивная школа», г. Гаджиево</w:t>
            </w:r>
          </w:p>
        </w:tc>
        <w:tc>
          <w:tcPr>
            <w:tcW w:w="2835"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184670, Мурманская область, город Гаджиево, улица Душенова, дом 86/А</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40</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162</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202</w:t>
            </w:r>
          </w:p>
        </w:tc>
      </w:tr>
      <w:tr w:rsidR="008522D9" w:rsidRPr="006005B9" w:rsidTr="00F11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lastRenderedPageBreak/>
              <w:t>60</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муниципальное автономное учреждение дополнительного образования «Центр технического творчества и профессионального обучения», г. Снежногорск</w:t>
            </w:r>
          </w:p>
        </w:tc>
        <w:tc>
          <w:tcPr>
            <w:tcW w:w="2835"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184682, Мурманская область, г. Снежногорск ул. Павла Стеблина, д. 13</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13</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54</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67</w:t>
            </w:r>
          </w:p>
        </w:tc>
      </w:tr>
      <w:tr w:rsidR="008522D9" w:rsidRPr="006005B9" w:rsidTr="00F11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61</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муниципальное бюджетное учреждение дополнительного образования «Дом детского творчества «Дриада», г. Снежногорск</w:t>
            </w:r>
          </w:p>
        </w:tc>
        <w:tc>
          <w:tcPr>
            <w:tcW w:w="2835"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184682, Мурманская область, г. Снежногорск, улица Победы, дом 4</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61</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245</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306</w:t>
            </w:r>
          </w:p>
        </w:tc>
      </w:tr>
      <w:tr w:rsidR="008522D9" w:rsidRPr="006005B9" w:rsidTr="00F11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62</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Муниципальное бюджетное учреждение дополнительного образования ЗАТО Видяево «Центр дополнительного образования «Олимп»</w:t>
            </w:r>
          </w:p>
        </w:tc>
        <w:tc>
          <w:tcPr>
            <w:tcW w:w="2835"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184372, Мурманская область, п. Видяево, ул. Центральная, д. 6</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30</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124</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154</w:t>
            </w:r>
          </w:p>
        </w:tc>
      </w:tr>
      <w:tr w:rsidR="008522D9" w:rsidRPr="006005B9" w:rsidTr="00F11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63</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Муниципальное бюджетное образовательной учреждение дополнительного образования ЗАТО пос. Видяево «Детская музыкальная школа»</w:t>
            </w:r>
          </w:p>
        </w:tc>
        <w:tc>
          <w:tcPr>
            <w:tcW w:w="2835"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184372, Мурманская область, п. Видяево, ул. Заречная, д. 48</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5</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23</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28</w:t>
            </w:r>
          </w:p>
        </w:tc>
      </w:tr>
      <w:tr w:rsidR="008522D9" w:rsidRPr="006005B9" w:rsidTr="00F11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64</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Муниципальное учреждение дополнительного образования Детская музыкальная школа г. Заозерска</w:t>
            </w:r>
          </w:p>
        </w:tc>
        <w:tc>
          <w:tcPr>
            <w:tcW w:w="2835"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184310, г. Заозерск Мурманской области, ул. Колышкина, д. 4</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6</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25</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31</w:t>
            </w:r>
          </w:p>
        </w:tc>
      </w:tr>
      <w:tr w:rsidR="008522D9" w:rsidRPr="006005B9" w:rsidTr="00F11F1B">
        <w:trPr>
          <w:trHeight w:val="76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65</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Муниципальное бюджетноеобразовательное учреждение дополнительного образования «Детско-юношеская спортивная школа», г. Заозерск</w:t>
            </w:r>
          </w:p>
        </w:tc>
        <w:tc>
          <w:tcPr>
            <w:tcW w:w="2835"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184310, Мурманская область, г. Заозерск, ул. Ленинского Комсомола, дом 16</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20</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83</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103</w:t>
            </w:r>
          </w:p>
        </w:tc>
      </w:tr>
      <w:tr w:rsidR="008522D9" w:rsidRPr="006005B9" w:rsidTr="00F11F1B">
        <w:trPr>
          <w:trHeight w:val="76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66</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муниципальное образовательное учреждение дополнительного образования «Центр дополнительного образования детей», г. Заозерск</w:t>
            </w:r>
          </w:p>
        </w:tc>
        <w:tc>
          <w:tcPr>
            <w:tcW w:w="2835"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184310, Мурманская область, г. Заозерск, улица Генерала Чумаченко, дом 4</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19</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80</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99</w:t>
            </w:r>
          </w:p>
        </w:tc>
      </w:tr>
      <w:tr w:rsidR="008522D9" w:rsidRPr="006005B9" w:rsidTr="00F11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67</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Муниципальное бюджетное учреждение дополнительного образования «Дом детского творчества закрытого административно-территориального образования город Островной Мурманской области»</w:t>
            </w:r>
          </w:p>
        </w:tc>
        <w:tc>
          <w:tcPr>
            <w:tcW w:w="2835"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184640, Мурманская область, г. Островной, ул. Бессонова, д. 2</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0</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68</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68</w:t>
            </w:r>
          </w:p>
        </w:tc>
      </w:tr>
      <w:tr w:rsidR="008522D9" w:rsidRPr="006005B9" w:rsidTr="00F11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68</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Муниципальное бюджетное учреждение дополнительного образования Детский морской центр им. В. Пикуля, г. Североморск</w:t>
            </w:r>
          </w:p>
        </w:tc>
        <w:tc>
          <w:tcPr>
            <w:tcW w:w="2835"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184600, Мурманская область, г. Североморск, ул. Советская, д. 23</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41</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165</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206</w:t>
            </w:r>
          </w:p>
        </w:tc>
      </w:tr>
      <w:tr w:rsidR="008522D9" w:rsidRPr="006005B9" w:rsidTr="00F11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69</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Муниципальное бюджетное учреждение дополнительного образования Детско-юношеская спортивная школа № 3 г. Североморск</w:t>
            </w:r>
          </w:p>
        </w:tc>
        <w:tc>
          <w:tcPr>
            <w:tcW w:w="2835"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184602, Мурманская область, г. Североморск, ул. Сафонова, д. 22 а</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45</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180</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225</w:t>
            </w:r>
          </w:p>
        </w:tc>
      </w:tr>
      <w:tr w:rsidR="008522D9" w:rsidRPr="006005B9" w:rsidTr="00F11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70</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Муниципальное бюджетноеучреждение дополнительного образования «Учебный центр»</w:t>
            </w:r>
          </w:p>
        </w:tc>
        <w:tc>
          <w:tcPr>
            <w:tcW w:w="2835"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184601, Мурманская область, г. Североморск, ул. Авиаторов, д. 3</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24</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100</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124</w:t>
            </w:r>
          </w:p>
        </w:tc>
      </w:tr>
      <w:tr w:rsidR="008522D9" w:rsidRPr="006005B9" w:rsidTr="00F11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71</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Муниципальное бюджетное учреждение дополнительного образования Детская музыкальная школа имени Э.С. Пастернак г. Североморск</w:t>
            </w:r>
          </w:p>
        </w:tc>
        <w:tc>
          <w:tcPr>
            <w:tcW w:w="2835"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184606, Мурманская обл., г. Североморск, ул. Морская, д. 12</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28</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112</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140</w:t>
            </w:r>
          </w:p>
        </w:tc>
      </w:tr>
      <w:tr w:rsidR="008522D9" w:rsidRPr="006005B9" w:rsidTr="00F11F1B">
        <w:trPr>
          <w:trHeight w:val="76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72</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Муниципальное бюджетное учреждение дополнительного образования Детская школа искусств п. Североморск-3</w:t>
            </w:r>
          </w:p>
        </w:tc>
        <w:tc>
          <w:tcPr>
            <w:tcW w:w="2835"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184603, Мурманская обл., н.п. Североморск-3, ул. Тимура Апакидзе д. 6</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7</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32</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39</w:t>
            </w:r>
          </w:p>
        </w:tc>
      </w:tr>
      <w:tr w:rsidR="008522D9" w:rsidRPr="006005B9" w:rsidTr="00F11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73</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Муниципальное бюджетное учреждение дополнительного образования Детская художественная школа г. Североморск</w:t>
            </w:r>
          </w:p>
        </w:tc>
        <w:tc>
          <w:tcPr>
            <w:tcW w:w="2835"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184606, Мурманская область, г. Североморск, ул. Сафонова, д. 14</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17</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71</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88</w:t>
            </w:r>
          </w:p>
        </w:tc>
      </w:tr>
      <w:tr w:rsidR="008522D9" w:rsidRPr="006005B9" w:rsidTr="00F11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74</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Муниципальное бюджетное учреждение дополнительного образования Детская школа искусств п. Сафоново</w:t>
            </w:r>
          </w:p>
        </w:tc>
        <w:tc>
          <w:tcPr>
            <w:tcW w:w="2835"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184620, Мурманская область, пгт Сафоново, улица Школьная, дом 9</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7</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29</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36</w:t>
            </w:r>
          </w:p>
        </w:tc>
      </w:tr>
      <w:tr w:rsidR="008522D9" w:rsidRPr="006005B9" w:rsidTr="00F11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75</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Муниципальное бюджетное учреждение дополнительного образования Детско-юношеская спортивная школа № 1, г. Североморск</w:t>
            </w:r>
          </w:p>
        </w:tc>
        <w:tc>
          <w:tcPr>
            <w:tcW w:w="2835"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Мурманская область, г. Североморск, ул. Саши Ковалева, д. 4</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52</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212</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264</w:t>
            </w:r>
          </w:p>
        </w:tc>
      </w:tr>
      <w:tr w:rsidR="008522D9" w:rsidRPr="006005B9" w:rsidTr="00F11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lastRenderedPageBreak/>
              <w:t>76</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Муниципальное бюджетное учреждение дополнительного образования ЗАТО г. Североморск «Дом детского творчества им. Саши Ковалева»</w:t>
            </w:r>
          </w:p>
        </w:tc>
        <w:tc>
          <w:tcPr>
            <w:tcW w:w="2835"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184606,Мурманская область, г. Североморск, ул. Головко, д. 1А</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90</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361</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451</w:t>
            </w:r>
          </w:p>
        </w:tc>
      </w:tr>
      <w:tr w:rsidR="008522D9" w:rsidRPr="006005B9" w:rsidTr="00F11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77</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Муниципальное бюджетное учреждение дополнительного образования ЗАТО г. Североморск «Центр дополнительного образования»</w:t>
            </w:r>
          </w:p>
        </w:tc>
        <w:tc>
          <w:tcPr>
            <w:tcW w:w="2835"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184606, Мурманская область, г. Североморск, ул. Советская, д. 23</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50</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203</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253</w:t>
            </w:r>
          </w:p>
        </w:tc>
      </w:tr>
      <w:tr w:rsidR="008522D9" w:rsidRPr="006005B9" w:rsidTr="00F11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78</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Муниципальное бюджетное учреждение дополнительного образования «Детская музыкальная школа» муниципального образования Кандалакшский район</w:t>
            </w:r>
          </w:p>
        </w:tc>
        <w:tc>
          <w:tcPr>
            <w:tcW w:w="2835"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184042, Мурманская область, г. Кандалакша, ул. Первомайская, д. 34</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14</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57</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71</w:t>
            </w:r>
          </w:p>
        </w:tc>
      </w:tr>
      <w:tr w:rsidR="008522D9" w:rsidRPr="006005B9" w:rsidTr="00F11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79</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Муниципальное автономное учреждение дополнительного образования «Детско-юношеская спортивная школа» муниципального образования Кандалакшский район</w:t>
            </w:r>
          </w:p>
        </w:tc>
        <w:tc>
          <w:tcPr>
            <w:tcW w:w="2835"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184048, Мурманская область, г. Кандалакша, ул. Набережная, д. № 125</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69</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279</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348</w:t>
            </w:r>
          </w:p>
        </w:tc>
      </w:tr>
      <w:tr w:rsidR="008522D9" w:rsidRPr="006005B9" w:rsidTr="00F11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80</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муниципальное бюджетное учреждение дополнительного образования «Детская школа искусств № 1» муниципального образования Кандалакшский район</w:t>
            </w:r>
          </w:p>
        </w:tc>
        <w:tc>
          <w:tcPr>
            <w:tcW w:w="2835"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184046, Мурманская область, г. Кандалакша, ул. 2-я Парковая, д. 11</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21</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87</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108</w:t>
            </w:r>
          </w:p>
        </w:tc>
      </w:tr>
      <w:tr w:rsidR="008522D9" w:rsidRPr="006005B9" w:rsidTr="00F11F1B">
        <w:trPr>
          <w:trHeight w:val="76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81</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муниципальное бюджетное учреждение дополнительного образования «Детская школа искусств № 2» муниципального образования Кандалакшский район</w:t>
            </w:r>
          </w:p>
        </w:tc>
        <w:tc>
          <w:tcPr>
            <w:tcW w:w="2835"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184020, Мурманская обл.,Кандалакшский район, п.г.т. Зеленоборский, ул. Мира, 1в</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13</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52</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65</w:t>
            </w:r>
          </w:p>
        </w:tc>
      </w:tr>
      <w:tr w:rsidR="008522D9" w:rsidRPr="006005B9" w:rsidTr="00F11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82</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Муниципальноеавтономноеучреждение дополнительного образования«Детско-юношеский центр «Ровесник» имени Светланы Алексеевны Крыловой»муниципального образования Кандалакшский район</w:t>
            </w:r>
          </w:p>
        </w:tc>
        <w:tc>
          <w:tcPr>
            <w:tcW w:w="2835"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184042, Мурманская область, г. Кандалакша, ул. Комсомольская, д. 10</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66</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264</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330</w:t>
            </w:r>
          </w:p>
        </w:tc>
      </w:tr>
      <w:tr w:rsidR="008522D9" w:rsidRPr="006005B9" w:rsidTr="00F11F1B">
        <w:trPr>
          <w:trHeight w:val="76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83</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Муниципальное автономноеучреждение дополнительного образования «Центр развития творчества детей и юношества» муниципального образования Кандалакшский район</w:t>
            </w:r>
          </w:p>
        </w:tc>
        <w:tc>
          <w:tcPr>
            <w:tcW w:w="2835"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184020, Мурманская обл., Кандалакшский район, п.г.т. Зеленоборский, ул. Мира, 1в</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38</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156</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194</w:t>
            </w:r>
          </w:p>
        </w:tc>
      </w:tr>
      <w:tr w:rsidR="008522D9" w:rsidRPr="006005B9" w:rsidTr="00F11F1B">
        <w:trPr>
          <w:trHeight w:val="7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84</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sz w:val="18"/>
                <w:szCs w:val="18"/>
              </w:rPr>
            </w:pPr>
            <w:r w:rsidRPr="006005B9">
              <w:rPr>
                <w:sz w:val="18"/>
                <w:szCs w:val="18"/>
              </w:rPr>
              <w:t>Государственное областное бюджетное образовательное учреждение дополнительного образования «Мурманский областной загородный стационарный оздоровительно-образовательный (профильный) центр «Гандвиг»</w:t>
            </w:r>
          </w:p>
        </w:tc>
        <w:tc>
          <w:tcPr>
            <w:tcW w:w="2835" w:type="dxa"/>
            <w:tcBorders>
              <w:top w:val="nil"/>
              <w:left w:val="nil"/>
              <w:bottom w:val="single" w:sz="4" w:space="0" w:color="auto"/>
              <w:right w:val="single" w:sz="4" w:space="0" w:color="auto"/>
            </w:tcBorders>
            <w:shd w:val="clear" w:color="auto" w:fill="auto"/>
            <w:vAlign w:val="bottom"/>
            <w:hideMark/>
          </w:tcPr>
          <w:p w:rsidR="008522D9" w:rsidRPr="006005B9" w:rsidRDefault="008522D9" w:rsidP="00F11F1B">
            <w:pPr>
              <w:rPr>
                <w:sz w:val="18"/>
                <w:szCs w:val="18"/>
              </w:rPr>
            </w:pPr>
            <w:r w:rsidRPr="006005B9">
              <w:rPr>
                <w:sz w:val="18"/>
                <w:szCs w:val="18"/>
              </w:rPr>
              <w:t>184030, Мурманская область, населенный пункт Белое Море, Палкина Губа</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10</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44</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54</w:t>
            </w:r>
          </w:p>
        </w:tc>
      </w:tr>
      <w:tr w:rsidR="008522D9" w:rsidRPr="006005B9" w:rsidTr="00F11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85</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Муниципальное бюджетное учреждение дополнительного образования «Кольская районная детская школа искусств» Кольского района Мурманской области</w:t>
            </w:r>
          </w:p>
        </w:tc>
        <w:tc>
          <w:tcPr>
            <w:tcW w:w="2835"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184381, Мурманская область, г. Кола, ул. Андрусенко, д. 4</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17</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69</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86</w:t>
            </w:r>
          </w:p>
        </w:tc>
      </w:tr>
      <w:tr w:rsidR="008522D9" w:rsidRPr="006005B9" w:rsidTr="00F11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86</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Муниципальное бюджетное учреждение дополнительного образования «Пушновская детская музыкальная школа» Кольского района Мурманской области</w:t>
            </w:r>
          </w:p>
        </w:tc>
        <w:tc>
          <w:tcPr>
            <w:tcW w:w="2835"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184321, Мурманская область, Кольский район, п. Пушной, ул. Центральная, д. 8</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0</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5</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5</w:t>
            </w:r>
          </w:p>
        </w:tc>
      </w:tr>
      <w:tr w:rsidR="008522D9" w:rsidRPr="006005B9" w:rsidTr="00F11F1B">
        <w:trPr>
          <w:trHeight w:val="76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87</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Муниципальное бюджетное учреждение дополнительного образования «Верхнетуломская детская музыкальная школа» Кольского района Мурманской области</w:t>
            </w:r>
          </w:p>
        </w:tc>
        <w:tc>
          <w:tcPr>
            <w:tcW w:w="2835"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184374, Мурманская область, Кольский район, п. г. т. Верхнетуломский, ул. Дружбы, д. 17</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0</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13</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13</w:t>
            </w:r>
          </w:p>
        </w:tc>
      </w:tr>
      <w:tr w:rsidR="008522D9" w:rsidRPr="006005B9" w:rsidTr="00F11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88</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Муниципальное образовательное учреждение дополнительного образования детей «Туломская детская музыкальная школа» Кольского района Мурманской области</w:t>
            </w:r>
          </w:p>
        </w:tc>
        <w:tc>
          <w:tcPr>
            <w:tcW w:w="2835"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184362, Мурманская область, Кольский район, п. Тулома, ул. Ручьевая, д. 6</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0</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11</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11</w:t>
            </w:r>
          </w:p>
        </w:tc>
      </w:tr>
      <w:tr w:rsidR="008522D9" w:rsidRPr="006005B9" w:rsidTr="00F11F1B">
        <w:trPr>
          <w:trHeight w:val="76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lastRenderedPageBreak/>
              <w:t>89</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Муниципальное бюджетное учреждение дополнительного образования «Молочненская детская музыкальная школа» Кольского района Мурманской области</w:t>
            </w:r>
          </w:p>
        </w:tc>
        <w:tc>
          <w:tcPr>
            <w:tcW w:w="2835"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184365, Мурманская область, Кольский район, п.г.т. Молочный, ул. Совхозная, д. 7</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6</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26</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32</w:t>
            </w:r>
          </w:p>
        </w:tc>
      </w:tr>
      <w:tr w:rsidR="008522D9" w:rsidRPr="006005B9" w:rsidTr="00F11F1B">
        <w:trPr>
          <w:trHeight w:val="76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90</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Муниципальное бюджетное учреждение дополнительного образования «Междуреченская детская музыкальная школа» Кольского района Мурманской области</w:t>
            </w:r>
          </w:p>
        </w:tc>
        <w:tc>
          <w:tcPr>
            <w:tcW w:w="2835"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184363, Мурманская область, Кольский район, п. Междуречье, ул. Строителей, д. 2а</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0</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8</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8</w:t>
            </w:r>
          </w:p>
        </w:tc>
      </w:tr>
      <w:tr w:rsidR="008522D9" w:rsidRPr="006005B9" w:rsidTr="00F11F1B">
        <w:trPr>
          <w:trHeight w:val="76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91</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Муниципальное бюджетное учреждение дополнительного образования «Кильдинская детская музыкальная школа» Кольского района Мурманской области</w:t>
            </w:r>
          </w:p>
        </w:tc>
        <w:tc>
          <w:tcPr>
            <w:tcW w:w="2835"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184367, Мурманская область, Кольский район, п.г.т. Кильдинстрой, ул. Набережная, д. 11</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0</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9</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9</w:t>
            </w:r>
          </w:p>
        </w:tc>
      </w:tr>
      <w:tr w:rsidR="008522D9" w:rsidRPr="006005B9" w:rsidTr="00F11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92</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Муниципальное бюджетное учреждение дополнительного образования «Териберская детская музыкальная школа» Кольского района Мурманской области</w:t>
            </w:r>
          </w:p>
        </w:tc>
        <w:tc>
          <w:tcPr>
            <w:tcW w:w="2835"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184360, Мурманская область, Кольский район, с. Териберка, ул. Школьная, д. 5а</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0</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4</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4</w:t>
            </w:r>
          </w:p>
        </w:tc>
      </w:tr>
      <w:tr w:rsidR="008522D9" w:rsidRPr="006005B9" w:rsidTr="00F11F1B">
        <w:trPr>
          <w:trHeight w:val="76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93</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Муниципальное образовательное учреждение дополнительного образования Детско-юношеский центр Кольского района Мурманской области</w:t>
            </w:r>
          </w:p>
        </w:tc>
        <w:tc>
          <w:tcPr>
            <w:tcW w:w="2835"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184355, Мурманская область, Кольский район, п.г.т. Мурмаши, ул. Позднякова, д. 2</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35</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142</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177</w:t>
            </w:r>
          </w:p>
        </w:tc>
      </w:tr>
      <w:tr w:rsidR="008522D9" w:rsidRPr="006005B9" w:rsidTr="00F11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94</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Муниципальное образовательное учреждение дополнительного образования Дом детского творчества Кольского района Мурманской области</w:t>
            </w:r>
          </w:p>
        </w:tc>
        <w:tc>
          <w:tcPr>
            <w:tcW w:w="2835"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184381, Мурманская область, г. Кола, ул. Победы, д. 7</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35</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143</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178</w:t>
            </w:r>
          </w:p>
        </w:tc>
      </w:tr>
      <w:tr w:rsidR="008522D9" w:rsidRPr="006005B9" w:rsidTr="00F11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95</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муниципальное образовательное учреждение дополнительного образования Детско-юношеская спортивная школа Кольского района Мурманской области</w:t>
            </w:r>
          </w:p>
        </w:tc>
        <w:tc>
          <w:tcPr>
            <w:tcW w:w="2835"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184381, Мурманская область, г. Кола, ул. Защитников Заполярья, д. 3</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98</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393</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491</w:t>
            </w:r>
          </w:p>
        </w:tc>
      </w:tr>
      <w:tr w:rsidR="008522D9" w:rsidRPr="006005B9" w:rsidTr="00F11F1B">
        <w:trPr>
          <w:trHeight w:val="76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96</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Муниципальное бюджетное учреждение дополнительного образования «Мурмашинская детская школа искусств» Кольского района Мурманской области</w:t>
            </w:r>
          </w:p>
        </w:tc>
        <w:tc>
          <w:tcPr>
            <w:tcW w:w="2835"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184355, Мурманская область, Кольский район, п. Мурмаши, улица Гвардейская, дом 6</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9</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36</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45</w:t>
            </w:r>
          </w:p>
        </w:tc>
      </w:tr>
      <w:tr w:rsidR="008522D9" w:rsidRPr="006005B9" w:rsidTr="00F11F1B">
        <w:trPr>
          <w:trHeight w:val="76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97</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sz w:val="18"/>
                <w:szCs w:val="18"/>
              </w:rPr>
            </w:pPr>
            <w:r w:rsidRPr="006005B9">
              <w:rPr>
                <w:sz w:val="18"/>
                <w:szCs w:val="18"/>
              </w:rPr>
              <w:t>Учреждение дополнительного образования Школа искусств, Ловозерский район</w:t>
            </w:r>
          </w:p>
        </w:tc>
        <w:tc>
          <w:tcPr>
            <w:tcW w:w="2835"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sz w:val="18"/>
                <w:szCs w:val="18"/>
              </w:rPr>
            </w:pPr>
            <w:r w:rsidRPr="006005B9">
              <w:rPr>
                <w:sz w:val="18"/>
                <w:szCs w:val="18"/>
              </w:rPr>
              <w:t>184580, Мурманская область, Ловозерский район, пгт Ревда, Комсомольская ул., 23а</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9</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37</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46</w:t>
            </w:r>
          </w:p>
        </w:tc>
      </w:tr>
      <w:tr w:rsidR="008522D9" w:rsidRPr="006005B9" w:rsidTr="00F11F1B">
        <w:trPr>
          <w:trHeight w:val="76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98</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sz w:val="18"/>
                <w:szCs w:val="18"/>
              </w:rPr>
            </w:pPr>
            <w:r w:rsidRPr="006005B9">
              <w:rPr>
                <w:sz w:val="18"/>
                <w:szCs w:val="18"/>
              </w:rPr>
              <w:t>Учреждение дополнительного образования Детская школа искусств Ловозеро</w:t>
            </w:r>
          </w:p>
        </w:tc>
        <w:tc>
          <w:tcPr>
            <w:tcW w:w="2835"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sz w:val="18"/>
                <w:szCs w:val="18"/>
              </w:rPr>
            </w:pPr>
            <w:r w:rsidRPr="006005B9">
              <w:rPr>
                <w:sz w:val="18"/>
                <w:szCs w:val="18"/>
              </w:rPr>
              <w:t>184592, Мурманская область, Ловозерский район, с. Ловозеро, ул. Советская, 20</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0</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19</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19</w:t>
            </w:r>
          </w:p>
        </w:tc>
      </w:tr>
      <w:tr w:rsidR="008522D9" w:rsidRPr="006005B9" w:rsidTr="00F11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99</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Муниципальное бюджетное образовательное учреждение дополнительного образования «Центр детского творчества», с. Ловозеро</w:t>
            </w:r>
          </w:p>
        </w:tc>
        <w:tc>
          <w:tcPr>
            <w:tcW w:w="2835"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184592, Мурманская область, с. Ловозеро, ул. Советская, дом 20</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39</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160</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199</w:t>
            </w:r>
          </w:p>
        </w:tc>
      </w:tr>
      <w:tr w:rsidR="008522D9" w:rsidRPr="006005B9" w:rsidTr="00F11F1B">
        <w:trPr>
          <w:trHeight w:val="76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100</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Муниципальное бюджетное образовательное учреждение дополнительного образования «Детско-юношеская спортивная школа», Ловозерский район</w:t>
            </w:r>
          </w:p>
        </w:tc>
        <w:tc>
          <w:tcPr>
            <w:tcW w:w="2835"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184580, Мурманская область, Ловозерский район, пгт. Ревда,ул. Комсомольская, дом 25-а</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37</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148</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185</w:t>
            </w:r>
          </w:p>
        </w:tc>
      </w:tr>
      <w:tr w:rsidR="008522D9" w:rsidRPr="006005B9" w:rsidTr="00F11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101</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Муниципальное бюджетное учреждение дополнительного образования «Детская музыкальная школа № 3», п. Лиинахамари</w:t>
            </w:r>
          </w:p>
        </w:tc>
        <w:tc>
          <w:tcPr>
            <w:tcW w:w="2835"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184402, Мурманская область, Печенгский район, п. Лиинахамари</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0</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18</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18</w:t>
            </w:r>
          </w:p>
        </w:tc>
      </w:tr>
      <w:tr w:rsidR="008522D9" w:rsidRPr="006005B9" w:rsidTr="00F11F1B">
        <w:trPr>
          <w:trHeight w:val="76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102</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Муниципальное бюджетное учреждение дополнительного образования «Детская художественная школа № 1», п.г.т. Никель</w:t>
            </w:r>
          </w:p>
        </w:tc>
        <w:tc>
          <w:tcPr>
            <w:tcW w:w="2835"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184421, Мурманская область, Печенгский район, п.г.т. Никель, ул. Печенгская, д. 1А</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11</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48</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59</w:t>
            </w:r>
          </w:p>
        </w:tc>
      </w:tr>
      <w:tr w:rsidR="008522D9" w:rsidRPr="006005B9" w:rsidTr="00F11F1B">
        <w:trPr>
          <w:trHeight w:val="76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103</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Муниципальное бюджетное учреждение дополнительного образования «Детская музыкальная школа № 1 имени А.А. Келаревой», п.г.т. Никель</w:t>
            </w:r>
          </w:p>
        </w:tc>
        <w:tc>
          <w:tcPr>
            <w:tcW w:w="2835"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184421, Мурманская область, Печенгский район, п.г.т. Никель, ул. Сидоровича, д. 13</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0</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33</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33</w:t>
            </w:r>
          </w:p>
        </w:tc>
      </w:tr>
      <w:tr w:rsidR="008522D9" w:rsidRPr="006005B9" w:rsidTr="00F11F1B">
        <w:trPr>
          <w:trHeight w:val="76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lastRenderedPageBreak/>
              <w:t>104</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Муниципальное бюджетное учреждение дополнительного образования «Детско-юношеская спортивная школа», п.г.т. Никель</w:t>
            </w:r>
          </w:p>
        </w:tc>
        <w:tc>
          <w:tcPr>
            <w:tcW w:w="2835"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184421, Мурманская область, Печенгский район, п.г.т. Никель,Гвардейский проспект, д. 2</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19</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78</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97</w:t>
            </w:r>
          </w:p>
        </w:tc>
      </w:tr>
      <w:tr w:rsidR="008522D9" w:rsidRPr="006005B9" w:rsidTr="00F11F1B">
        <w:trPr>
          <w:trHeight w:val="76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105</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Муниципальное бюджетное учреждение дополнительного образования «Дом детского творчества № 1», п.г.т. Никель</w:t>
            </w:r>
          </w:p>
        </w:tc>
        <w:tc>
          <w:tcPr>
            <w:tcW w:w="2835"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184421, Мурманская область, Печенгский район, п.г.т. Никель, ул. Бредова, д.7а</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46</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185</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231</w:t>
            </w:r>
          </w:p>
        </w:tc>
      </w:tr>
      <w:tr w:rsidR="008522D9" w:rsidRPr="006005B9" w:rsidTr="00F11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106</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Муниципальное бюджетное учреждение дополнительного образования «Дом детского творчества № 2», г. Заполярный</w:t>
            </w:r>
          </w:p>
        </w:tc>
        <w:tc>
          <w:tcPr>
            <w:tcW w:w="2835"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Мурманская область, Печенгский район, г. Заполярный, ул. Мира, д.2А</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55</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221</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276</w:t>
            </w:r>
          </w:p>
        </w:tc>
      </w:tr>
      <w:tr w:rsidR="008522D9" w:rsidRPr="006005B9" w:rsidTr="00F11F1B">
        <w:trPr>
          <w:trHeight w:val="76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107</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Муниципальное бюджетное учреждение дополнительного образования «Детская художественная школа № 2», г. Заполярный</w:t>
            </w:r>
          </w:p>
        </w:tc>
        <w:tc>
          <w:tcPr>
            <w:tcW w:w="2835"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184430, Мурманская область, Печенгский район, г. Заполярный, ул. Космонавтов, д. 10 Б</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11</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48</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59</w:t>
            </w:r>
          </w:p>
        </w:tc>
      </w:tr>
      <w:tr w:rsidR="008522D9" w:rsidRPr="006005B9" w:rsidTr="00F11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108</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Муниципальное бюджетное учреждение дополнительного образования «Детская музыкальная школа № 2», г. Заполярный</w:t>
            </w:r>
          </w:p>
        </w:tc>
        <w:tc>
          <w:tcPr>
            <w:tcW w:w="2835"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184430, Мурманская обл., Печенгский район, г. Заполярный, ул. Ленина д. 4</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8</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32</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40</w:t>
            </w:r>
          </w:p>
        </w:tc>
      </w:tr>
      <w:tr w:rsidR="008522D9" w:rsidRPr="006005B9" w:rsidTr="00F11F1B">
        <w:trPr>
          <w:trHeight w:val="76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109</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Муниципальное бюджетное учреждение дополнительного образования Детская школа искусств п.г.т. Умба</w:t>
            </w:r>
          </w:p>
        </w:tc>
        <w:tc>
          <w:tcPr>
            <w:tcW w:w="2835"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184703, Мурманская область, Терский район, п.г.т. Умба, ул. Беломорская, д. 1 В, корпус 6</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0</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26</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26</w:t>
            </w:r>
          </w:p>
        </w:tc>
      </w:tr>
      <w:tr w:rsidR="008522D9" w:rsidRPr="006005B9" w:rsidTr="00F11F1B">
        <w:trPr>
          <w:trHeight w:val="76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110</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Муниципальное бюджетное учреждение дополнительного образования Терского района «Центр детского творчества»</w:t>
            </w:r>
          </w:p>
        </w:tc>
        <w:tc>
          <w:tcPr>
            <w:tcW w:w="2835"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184703, Мурманская область, Терский район, пгт. Умба, ул. Беломорская, д. 1В, корпус 1</w:t>
            </w:r>
          </w:p>
        </w:tc>
        <w:tc>
          <w:tcPr>
            <w:tcW w:w="1418"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24</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97</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121</w:t>
            </w:r>
          </w:p>
        </w:tc>
      </w:tr>
      <w:tr w:rsidR="008522D9" w:rsidRPr="006005B9" w:rsidTr="00F11F1B">
        <w:trPr>
          <w:trHeight w:val="300"/>
        </w:trPr>
        <w:tc>
          <w:tcPr>
            <w:tcW w:w="567" w:type="dxa"/>
            <w:tcBorders>
              <w:top w:val="nil"/>
              <w:left w:val="nil"/>
              <w:bottom w:val="nil"/>
              <w:right w:val="nil"/>
            </w:tcBorders>
            <w:shd w:val="clear" w:color="auto" w:fill="auto"/>
            <w:noWrap/>
            <w:vAlign w:val="bottom"/>
            <w:hideMark/>
          </w:tcPr>
          <w:p w:rsidR="008522D9" w:rsidRPr="006005B9" w:rsidRDefault="008522D9" w:rsidP="00F11F1B">
            <w:pPr>
              <w:rPr>
                <w:rFonts w:ascii="Calibri" w:hAnsi="Calibri" w:cs="Calibri"/>
                <w:color w:val="000000"/>
                <w:sz w:val="18"/>
                <w:szCs w:val="18"/>
              </w:rPr>
            </w:pPr>
          </w:p>
        </w:tc>
        <w:tc>
          <w:tcPr>
            <w:tcW w:w="2490" w:type="dxa"/>
            <w:tcBorders>
              <w:top w:val="nil"/>
              <w:left w:val="nil"/>
              <w:bottom w:val="nil"/>
              <w:right w:val="nil"/>
            </w:tcBorders>
            <w:shd w:val="clear" w:color="auto" w:fill="auto"/>
            <w:noWrap/>
            <w:vAlign w:val="bottom"/>
            <w:hideMark/>
          </w:tcPr>
          <w:p w:rsidR="008522D9" w:rsidRPr="006005B9" w:rsidRDefault="008522D9" w:rsidP="00F11F1B">
            <w:pPr>
              <w:rPr>
                <w:rFonts w:ascii="Calibri" w:hAnsi="Calibri" w:cs="Calibri"/>
                <w:color w:val="000000"/>
                <w:sz w:val="18"/>
                <w:szCs w:val="18"/>
              </w:rPr>
            </w:pPr>
          </w:p>
        </w:tc>
        <w:tc>
          <w:tcPr>
            <w:tcW w:w="1054" w:type="dxa"/>
            <w:tcBorders>
              <w:top w:val="nil"/>
              <w:left w:val="nil"/>
              <w:bottom w:val="nil"/>
              <w:right w:val="nil"/>
            </w:tcBorders>
            <w:shd w:val="clear" w:color="auto" w:fill="auto"/>
            <w:noWrap/>
            <w:vAlign w:val="bottom"/>
            <w:hideMark/>
          </w:tcPr>
          <w:p w:rsidR="008522D9" w:rsidRPr="006005B9" w:rsidRDefault="008522D9" w:rsidP="00F11F1B">
            <w:pPr>
              <w:rPr>
                <w:rFonts w:ascii="Calibri" w:hAnsi="Calibri" w:cs="Calibri"/>
                <w:color w:val="000000"/>
                <w:sz w:val="18"/>
                <w:szCs w:val="18"/>
              </w:rPr>
            </w:pPr>
          </w:p>
        </w:tc>
        <w:tc>
          <w:tcPr>
            <w:tcW w:w="2835" w:type="dxa"/>
            <w:tcBorders>
              <w:top w:val="nil"/>
              <w:left w:val="single" w:sz="4" w:space="0" w:color="auto"/>
              <w:bottom w:val="single" w:sz="4" w:space="0" w:color="auto"/>
              <w:right w:val="single" w:sz="4" w:space="0" w:color="auto"/>
            </w:tcBorders>
            <w:shd w:val="clear" w:color="000000" w:fill="FCD5B4"/>
            <w:vAlign w:val="center"/>
            <w:hideMark/>
          </w:tcPr>
          <w:p w:rsidR="008522D9" w:rsidRPr="006005B9" w:rsidRDefault="008522D9" w:rsidP="00F11F1B">
            <w:pPr>
              <w:rPr>
                <w:b/>
                <w:bCs/>
                <w:color w:val="000000"/>
                <w:sz w:val="18"/>
                <w:szCs w:val="18"/>
              </w:rPr>
            </w:pPr>
            <w:r w:rsidRPr="006005B9">
              <w:rPr>
                <w:b/>
                <w:bCs/>
                <w:color w:val="000000"/>
                <w:sz w:val="18"/>
                <w:szCs w:val="18"/>
              </w:rPr>
              <w:t>Итого:</w:t>
            </w:r>
          </w:p>
        </w:tc>
        <w:tc>
          <w:tcPr>
            <w:tcW w:w="1418"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b/>
                <w:bCs/>
                <w:color w:val="000000"/>
                <w:sz w:val="18"/>
                <w:szCs w:val="18"/>
              </w:rPr>
            </w:pPr>
            <w:r w:rsidRPr="006005B9">
              <w:rPr>
                <w:b/>
                <w:bCs/>
                <w:color w:val="000000"/>
                <w:sz w:val="18"/>
                <w:szCs w:val="18"/>
              </w:rPr>
              <w:t>3503</w:t>
            </w:r>
          </w:p>
        </w:tc>
        <w:tc>
          <w:tcPr>
            <w:tcW w:w="1295"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b/>
                <w:bCs/>
                <w:color w:val="000000"/>
                <w:sz w:val="18"/>
                <w:szCs w:val="18"/>
              </w:rPr>
            </w:pPr>
            <w:r w:rsidRPr="006005B9">
              <w:rPr>
                <w:b/>
                <w:bCs/>
                <w:color w:val="000000"/>
                <w:sz w:val="18"/>
                <w:szCs w:val="18"/>
              </w:rPr>
              <w:t>14485</w:t>
            </w:r>
          </w:p>
        </w:tc>
        <w:tc>
          <w:tcPr>
            <w:tcW w:w="832"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b/>
                <w:bCs/>
                <w:color w:val="000000"/>
                <w:sz w:val="18"/>
                <w:szCs w:val="18"/>
              </w:rPr>
            </w:pPr>
            <w:r w:rsidRPr="006005B9">
              <w:rPr>
                <w:b/>
                <w:bCs/>
                <w:color w:val="000000"/>
                <w:sz w:val="18"/>
                <w:szCs w:val="18"/>
              </w:rPr>
              <w:t>17988</w:t>
            </w:r>
          </w:p>
        </w:tc>
      </w:tr>
    </w:tbl>
    <w:p w:rsidR="008522D9" w:rsidRPr="00E0006A" w:rsidRDefault="008522D9" w:rsidP="008522D9">
      <w:pPr>
        <w:jc w:val="center"/>
        <w:rPr>
          <w:rFonts w:eastAsia="Cambria"/>
          <w:sz w:val="20"/>
          <w:szCs w:val="20"/>
        </w:rPr>
      </w:pPr>
    </w:p>
    <w:p w:rsidR="008522D9" w:rsidRDefault="008522D9" w:rsidP="008522D9">
      <w:pPr>
        <w:rPr>
          <w:b/>
        </w:rPr>
      </w:pPr>
      <w:r>
        <w:rPr>
          <w:b/>
        </w:rPr>
        <w:br w:type="page"/>
      </w:r>
    </w:p>
    <w:p w:rsidR="008522D9" w:rsidRPr="006005B9" w:rsidRDefault="008522D9" w:rsidP="008522D9">
      <w:pPr>
        <w:tabs>
          <w:tab w:val="left" w:pos="993"/>
        </w:tabs>
        <w:jc w:val="center"/>
        <w:outlineLvl w:val="0"/>
        <w:rPr>
          <w:b/>
          <w:bCs/>
        </w:rPr>
      </w:pPr>
      <w:r w:rsidRPr="006005B9">
        <w:rPr>
          <w:b/>
        </w:rPr>
        <w:lastRenderedPageBreak/>
        <w:t xml:space="preserve">Перечень организаций в сфере социального обслуживания, </w:t>
      </w:r>
      <w:r w:rsidRPr="006005B9">
        <w:rPr>
          <w:b/>
          <w:bCs/>
        </w:rPr>
        <w:t>осуществляющих деятельностьна территории Мурманской области, подлежащих независимой оценки качества условий оказания услуг в 202</w:t>
      </w:r>
      <w:r>
        <w:rPr>
          <w:b/>
          <w:bCs/>
        </w:rPr>
        <w:t>1</w:t>
      </w:r>
      <w:r w:rsidRPr="006005B9">
        <w:rPr>
          <w:b/>
          <w:bCs/>
        </w:rPr>
        <w:t xml:space="preserve"> году</w:t>
      </w:r>
    </w:p>
    <w:p w:rsidR="008522D9" w:rsidRPr="00E0006A" w:rsidRDefault="008522D9" w:rsidP="008522D9">
      <w:pPr>
        <w:jc w:val="center"/>
        <w:rPr>
          <w:rFonts w:eastAsia="Cambria"/>
          <w:sz w:val="20"/>
          <w:szCs w:val="20"/>
        </w:rPr>
      </w:pPr>
    </w:p>
    <w:tbl>
      <w:tblPr>
        <w:tblW w:w="10490" w:type="dxa"/>
        <w:tblInd w:w="-459" w:type="dxa"/>
        <w:tblLayout w:type="fixed"/>
        <w:tblLook w:val="04A0"/>
      </w:tblPr>
      <w:tblGrid>
        <w:gridCol w:w="567"/>
        <w:gridCol w:w="1701"/>
        <w:gridCol w:w="2552"/>
        <w:gridCol w:w="2126"/>
        <w:gridCol w:w="1417"/>
        <w:gridCol w:w="1276"/>
        <w:gridCol w:w="851"/>
      </w:tblGrid>
      <w:tr w:rsidR="008522D9" w:rsidRPr="006005B9" w:rsidTr="00F11F1B">
        <w:trPr>
          <w:trHeight w:val="37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2D9" w:rsidRPr="006005B9" w:rsidRDefault="008522D9" w:rsidP="00F11F1B">
            <w:pPr>
              <w:jc w:val="center"/>
              <w:rPr>
                <w:b/>
                <w:bCs/>
                <w:color w:val="000000"/>
                <w:sz w:val="18"/>
                <w:szCs w:val="18"/>
              </w:rPr>
            </w:pPr>
            <w:r w:rsidRPr="006005B9">
              <w:rPr>
                <w:b/>
                <w:bCs/>
                <w:color w:val="000000"/>
                <w:sz w:val="18"/>
                <w:szCs w:val="18"/>
              </w:rPr>
              <w:t>№ п/п</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2D9" w:rsidRPr="006005B9" w:rsidRDefault="008522D9" w:rsidP="00F11F1B">
            <w:pPr>
              <w:jc w:val="center"/>
              <w:rPr>
                <w:b/>
                <w:bCs/>
                <w:color w:val="000000"/>
                <w:sz w:val="18"/>
                <w:szCs w:val="18"/>
              </w:rPr>
            </w:pPr>
            <w:r w:rsidRPr="006005B9">
              <w:rPr>
                <w:b/>
                <w:bCs/>
                <w:color w:val="000000"/>
                <w:sz w:val="18"/>
                <w:szCs w:val="18"/>
              </w:rPr>
              <w:t>Форма оказания услуг</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2D9" w:rsidRPr="006005B9" w:rsidRDefault="008522D9" w:rsidP="00F11F1B">
            <w:pPr>
              <w:jc w:val="center"/>
              <w:rPr>
                <w:b/>
                <w:bCs/>
                <w:color w:val="000000"/>
                <w:sz w:val="18"/>
                <w:szCs w:val="18"/>
              </w:rPr>
            </w:pPr>
            <w:r w:rsidRPr="006005B9">
              <w:rPr>
                <w:b/>
                <w:bCs/>
                <w:color w:val="000000"/>
                <w:sz w:val="18"/>
                <w:szCs w:val="18"/>
              </w:rPr>
              <w:t>Наименование организации социального обслуживания</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2D9" w:rsidRPr="006005B9" w:rsidRDefault="008522D9" w:rsidP="00F11F1B">
            <w:pPr>
              <w:jc w:val="center"/>
              <w:rPr>
                <w:b/>
                <w:bCs/>
                <w:color w:val="000000"/>
                <w:sz w:val="18"/>
                <w:szCs w:val="18"/>
              </w:rPr>
            </w:pPr>
            <w:r w:rsidRPr="006005B9">
              <w:rPr>
                <w:b/>
                <w:bCs/>
                <w:color w:val="000000"/>
                <w:sz w:val="18"/>
                <w:szCs w:val="18"/>
              </w:rPr>
              <w:t>Адрес местонахождения</w:t>
            </w:r>
          </w:p>
        </w:tc>
        <w:tc>
          <w:tcPr>
            <w:tcW w:w="3544" w:type="dxa"/>
            <w:gridSpan w:val="3"/>
            <w:tcBorders>
              <w:top w:val="single" w:sz="4" w:space="0" w:color="auto"/>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b/>
                <w:bCs/>
                <w:color w:val="000000"/>
                <w:sz w:val="18"/>
                <w:szCs w:val="18"/>
              </w:rPr>
            </w:pPr>
            <w:r w:rsidRPr="006005B9">
              <w:rPr>
                <w:b/>
                <w:bCs/>
                <w:color w:val="000000"/>
                <w:sz w:val="18"/>
                <w:szCs w:val="18"/>
              </w:rPr>
              <w:t>Количество анкет</w:t>
            </w:r>
          </w:p>
        </w:tc>
      </w:tr>
      <w:tr w:rsidR="008522D9" w:rsidRPr="006005B9" w:rsidTr="00F11F1B">
        <w:trPr>
          <w:trHeight w:val="51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522D9" w:rsidRPr="006005B9" w:rsidRDefault="008522D9" w:rsidP="00F11F1B">
            <w:pPr>
              <w:rPr>
                <w:b/>
                <w:bCs/>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522D9" w:rsidRPr="006005B9" w:rsidRDefault="008522D9" w:rsidP="00F11F1B">
            <w:pPr>
              <w:rPr>
                <w:b/>
                <w:bCs/>
                <w:color w:val="000000"/>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8522D9" w:rsidRPr="006005B9" w:rsidRDefault="008522D9" w:rsidP="00F11F1B">
            <w:pPr>
              <w:rPr>
                <w:b/>
                <w:bCs/>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22D9" w:rsidRPr="006005B9" w:rsidRDefault="008522D9" w:rsidP="00F11F1B">
            <w:pPr>
              <w:rPr>
                <w:b/>
                <w:bCs/>
                <w:color w:val="000000"/>
                <w:sz w:val="18"/>
                <w:szCs w:val="18"/>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jc w:val="center"/>
              <w:rPr>
                <w:b/>
                <w:bCs/>
                <w:color w:val="000000"/>
                <w:sz w:val="16"/>
                <w:szCs w:val="16"/>
              </w:rPr>
            </w:pPr>
            <w:r w:rsidRPr="006005B9">
              <w:rPr>
                <w:b/>
                <w:bCs/>
                <w:color w:val="000000"/>
                <w:sz w:val="16"/>
                <w:szCs w:val="16"/>
              </w:rPr>
              <w:t>заполненных на бумажном носителе в организации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jc w:val="center"/>
              <w:rPr>
                <w:b/>
                <w:bCs/>
                <w:color w:val="000000"/>
                <w:sz w:val="16"/>
                <w:szCs w:val="16"/>
              </w:rPr>
            </w:pPr>
            <w:r w:rsidRPr="006005B9">
              <w:rPr>
                <w:b/>
                <w:bCs/>
                <w:color w:val="000000"/>
                <w:sz w:val="16"/>
                <w:szCs w:val="16"/>
              </w:rPr>
              <w:t>заполненных онлайн</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b/>
                <w:bCs/>
                <w:color w:val="000000"/>
                <w:sz w:val="16"/>
                <w:szCs w:val="16"/>
              </w:rPr>
            </w:pPr>
            <w:r w:rsidRPr="006005B9">
              <w:rPr>
                <w:b/>
                <w:bCs/>
                <w:color w:val="000000"/>
                <w:sz w:val="16"/>
                <w:szCs w:val="16"/>
              </w:rPr>
              <w:t>общее</w:t>
            </w:r>
          </w:p>
        </w:tc>
      </w:tr>
      <w:tr w:rsidR="008522D9" w:rsidRPr="006005B9" w:rsidTr="00F11F1B">
        <w:trPr>
          <w:trHeight w:val="5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в форме на дому, в полустационарной форме</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ГОБУСОН «Мурманский центр социальной помощи семье и детям»</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г. Мурманск, ул. Старостина, д. 91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15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33</w:t>
            </w:r>
          </w:p>
        </w:tc>
        <w:tc>
          <w:tcPr>
            <w:tcW w:w="851" w:type="dxa"/>
            <w:tcBorders>
              <w:top w:val="single" w:sz="4" w:space="0" w:color="auto"/>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48</w:t>
            </w:r>
          </w:p>
        </w:tc>
      </w:tr>
      <w:tr w:rsidR="008522D9" w:rsidRPr="006005B9" w:rsidTr="00F11F1B">
        <w:trPr>
          <w:trHeight w:val="76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2</w:t>
            </w:r>
          </w:p>
        </w:tc>
        <w:tc>
          <w:tcPr>
            <w:tcW w:w="1701"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в полустационарной форме</w:t>
            </w:r>
          </w:p>
        </w:tc>
        <w:tc>
          <w:tcPr>
            <w:tcW w:w="2552" w:type="dxa"/>
            <w:tcBorders>
              <w:top w:val="nil"/>
              <w:left w:val="nil"/>
              <w:bottom w:val="single" w:sz="4" w:space="0" w:color="auto"/>
              <w:right w:val="single" w:sz="4" w:space="0" w:color="auto"/>
            </w:tcBorders>
            <w:shd w:val="clear" w:color="auto" w:fill="auto"/>
            <w:vAlign w:val="center"/>
            <w:hideMark/>
          </w:tcPr>
          <w:p w:rsidR="008522D9" w:rsidRPr="006005B9" w:rsidRDefault="00F3762F" w:rsidP="00F11F1B">
            <w:pPr>
              <w:rPr>
                <w:color w:val="000000"/>
                <w:sz w:val="18"/>
                <w:szCs w:val="18"/>
              </w:rPr>
            </w:pPr>
            <w:r w:rsidRPr="006005B9">
              <w:rPr>
                <w:color w:val="000000"/>
                <w:sz w:val="18"/>
                <w:szCs w:val="18"/>
              </w:rPr>
              <w:t>Межрегиональная благотворительная общественная организация помощи незащищенным слоям населения «Наш Дом»</w:t>
            </w:r>
          </w:p>
        </w:tc>
        <w:tc>
          <w:tcPr>
            <w:tcW w:w="2126" w:type="dxa"/>
            <w:tcBorders>
              <w:top w:val="nil"/>
              <w:left w:val="nil"/>
              <w:bottom w:val="single" w:sz="4" w:space="0" w:color="auto"/>
              <w:right w:val="single" w:sz="4" w:space="0" w:color="auto"/>
            </w:tcBorders>
            <w:shd w:val="clear" w:color="auto" w:fill="auto"/>
            <w:vAlign w:val="center"/>
            <w:hideMark/>
          </w:tcPr>
          <w:p w:rsidR="008522D9" w:rsidRPr="006005B9" w:rsidRDefault="00F3762F" w:rsidP="00A62A84">
            <w:pPr>
              <w:rPr>
                <w:color w:val="000000"/>
                <w:sz w:val="18"/>
                <w:szCs w:val="18"/>
              </w:rPr>
            </w:pPr>
            <w:r w:rsidRPr="006005B9">
              <w:rPr>
                <w:color w:val="000000"/>
                <w:sz w:val="18"/>
                <w:szCs w:val="18"/>
              </w:rPr>
              <w:t>г. Мурманск, ул. Октябрьская, д. 2а</w:t>
            </w:r>
          </w:p>
        </w:tc>
        <w:tc>
          <w:tcPr>
            <w:tcW w:w="1417"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10</w:t>
            </w:r>
          </w:p>
        </w:tc>
        <w:tc>
          <w:tcPr>
            <w:tcW w:w="1276"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9</w:t>
            </w:r>
          </w:p>
        </w:tc>
        <w:tc>
          <w:tcPr>
            <w:tcW w:w="851"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19</w:t>
            </w:r>
          </w:p>
        </w:tc>
      </w:tr>
      <w:tr w:rsidR="008522D9" w:rsidRPr="006005B9" w:rsidTr="00F11F1B">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3</w:t>
            </w:r>
          </w:p>
        </w:tc>
        <w:tc>
          <w:tcPr>
            <w:tcW w:w="1701"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rPr>
                <w:color w:val="000000"/>
                <w:sz w:val="18"/>
                <w:szCs w:val="18"/>
              </w:rPr>
            </w:pPr>
            <w:r w:rsidRPr="006005B9">
              <w:rPr>
                <w:color w:val="000000"/>
                <w:sz w:val="18"/>
                <w:szCs w:val="18"/>
              </w:rPr>
              <w:t>в форме на дому</w:t>
            </w:r>
          </w:p>
        </w:tc>
        <w:tc>
          <w:tcPr>
            <w:tcW w:w="2552"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ООО «БелАр»</w:t>
            </w:r>
          </w:p>
        </w:tc>
        <w:tc>
          <w:tcPr>
            <w:tcW w:w="2126"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г. Мурманск, ул. Рогозерская, д. 30</w:t>
            </w:r>
          </w:p>
        </w:tc>
        <w:tc>
          <w:tcPr>
            <w:tcW w:w="1417"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0</w:t>
            </w:r>
          </w:p>
        </w:tc>
        <w:tc>
          <w:tcPr>
            <w:tcW w:w="1276"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3</w:t>
            </w:r>
          </w:p>
        </w:tc>
        <w:tc>
          <w:tcPr>
            <w:tcW w:w="851"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3</w:t>
            </w:r>
          </w:p>
        </w:tc>
      </w:tr>
      <w:tr w:rsidR="008522D9" w:rsidRPr="006005B9" w:rsidTr="00F11F1B">
        <w:trPr>
          <w:trHeight w:val="76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4</w:t>
            </w:r>
          </w:p>
        </w:tc>
        <w:tc>
          <w:tcPr>
            <w:tcW w:w="1701"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в полустационарной форме</w:t>
            </w:r>
          </w:p>
        </w:tc>
        <w:tc>
          <w:tcPr>
            <w:tcW w:w="2552"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ГОБУСОН «Социальный приют для детей и подростков «Берегиня» Кольского района»</w:t>
            </w:r>
          </w:p>
        </w:tc>
        <w:tc>
          <w:tcPr>
            <w:tcW w:w="2126"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Мурманская область, Кольский район, пгт. Кильдинстрой, ул. Набережная, д. 12</w:t>
            </w:r>
          </w:p>
        </w:tc>
        <w:tc>
          <w:tcPr>
            <w:tcW w:w="1417"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0</w:t>
            </w:r>
          </w:p>
        </w:tc>
        <w:tc>
          <w:tcPr>
            <w:tcW w:w="1276"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15</w:t>
            </w:r>
          </w:p>
        </w:tc>
        <w:tc>
          <w:tcPr>
            <w:tcW w:w="851"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15</w:t>
            </w:r>
          </w:p>
        </w:tc>
      </w:tr>
      <w:tr w:rsidR="008522D9" w:rsidRPr="006005B9" w:rsidTr="00F11F1B">
        <w:trPr>
          <w:trHeight w:val="5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5</w:t>
            </w:r>
          </w:p>
        </w:tc>
        <w:tc>
          <w:tcPr>
            <w:tcW w:w="1701"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в форме на дому, в полустационарной форме</w:t>
            </w:r>
          </w:p>
        </w:tc>
        <w:tc>
          <w:tcPr>
            <w:tcW w:w="2552"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ГОАУСОН «Кандалакшский комплексный центр социального обслуживания населения»</w:t>
            </w:r>
          </w:p>
        </w:tc>
        <w:tc>
          <w:tcPr>
            <w:tcW w:w="2126"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Мурманская область, г. Кандалакша, ул. Фрунзе, 10</w:t>
            </w:r>
          </w:p>
        </w:tc>
        <w:tc>
          <w:tcPr>
            <w:tcW w:w="1417"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69</w:t>
            </w:r>
          </w:p>
        </w:tc>
        <w:tc>
          <w:tcPr>
            <w:tcW w:w="1276"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276</w:t>
            </w:r>
          </w:p>
        </w:tc>
        <w:tc>
          <w:tcPr>
            <w:tcW w:w="851"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345</w:t>
            </w:r>
          </w:p>
        </w:tc>
      </w:tr>
      <w:tr w:rsidR="008522D9" w:rsidRPr="006005B9" w:rsidTr="00F11F1B">
        <w:trPr>
          <w:trHeight w:val="5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6</w:t>
            </w:r>
          </w:p>
        </w:tc>
        <w:tc>
          <w:tcPr>
            <w:tcW w:w="1701"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в форме на дому, в полустационарной форме</w:t>
            </w:r>
          </w:p>
        </w:tc>
        <w:tc>
          <w:tcPr>
            <w:tcW w:w="2552"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ГОАУСОН «Кировский комплексный центр социального обслуживания населения»</w:t>
            </w:r>
          </w:p>
        </w:tc>
        <w:tc>
          <w:tcPr>
            <w:tcW w:w="2126"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Мурманская область, г. Кировск, ул. Олимпийская, д. 73</w:t>
            </w:r>
          </w:p>
        </w:tc>
        <w:tc>
          <w:tcPr>
            <w:tcW w:w="1417"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32</w:t>
            </w:r>
          </w:p>
        </w:tc>
        <w:tc>
          <w:tcPr>
            <w:tcW w:w="1276"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130</w:t>
            </w:r>
          </w:p>
        </w:tc>
        <w:tc>
          <w:tcPr>
            <w:tcW w:w="851"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162</w:t>
            </w:r>
          </w:p>
        </w:tc>
      </w:tr>
      <w:tr w:rsidR="008522D9" w:rsidRPr="006005B9" w:rsidTr="00F11F1B">
        <w:trPr>
          <w:trHeight w:val="7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7</w:t>
            </w:r>
          </w:p>
        </w:tc>
        <w:tc>
          <w:tcPr>
            <w:tcW w:w="1701"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в стационарной форме, в полустационарной форме, в форме на дому</w:t>
            </w:r>
          </w:p>
        </w:tc>
        <w:tc>
          <w:tcPr>
            <w:tcW w:w="2552"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ГОАУСОН «Ковдорский комплексный центр социального обслуживания населения»</w:t>
            </w:r>
          </w:p>
        </w:tc>
        <w:tc>
          <w:tcPr>
            <w:tcW w:w="2126"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Мурманская область, г. Ковдор, ул. Баштыркова, д. 5а</w:t>
            </w:r>
          </w:p>
        </w:tc>
        <w:tc>
          <w:tcPr>
            <w:tcW w:w="1417"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26</w:t>
            </w:r>
          </w:p>
        </w:tc>
        <w:tc>
          <w:tcPr>
            <w:tcW w:w="1276"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108</w:t>
            </w:r>
          </w:p>
        </w:tc>
        <w:tc>
          <w:tcPr>
            <w:tcW w:w="851"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134</w:t>
            </w:r>
          </w:p>
        </w:tc>
      </w:tr>
      <w:tr w:rsidR="008522D9" w:rsidRPr="006005B9" w:rsidTr="00F11F1B">
        <w:trPr>
          <w:trHeight w:val="5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8</w:t>
            </w:r>
          </w:p>
        </w:tc>
        <w:tc>
          <w:tcPr>
            <w:tcW w:w="1701"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в форме на дому, в полустационарной форме</w:t>
            </w:r>
          </w:p>
        </w:tc>
        <w:tc>
          <w:tcPr>
            <w:tcW w:w="2552"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ГОАУСОН «Полярнозоринский комплексный центр социального обслуживания населения»</w:t>
            </w:r>
          </w:p>
        </w:tc>
        <w:tc>
          <w:tcPr>
            <w:tcW w:w="2126"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Мурманская область, г. Полярные Зори, д. Ломоносова, д. 4а</w:t>
            </w:r>
          </w:p>
        </w:tc>
        <w:tc>
          <w:tcPr>
            <w:tcW w:w="1417"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26</w:t>
            </w:r>
          </w:p>
        </w:tc>
        <w:tc>
          <w:tcPr>
            <w:tcW w:w="1276"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106</w:t>
            </w:r>
          </w:p>
        </w:tc>
        <w:tc>
          <w:tcPr>
            <w:tcW w:w="851"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132</w:t>
            </w:r>
          </w:p>
        </w:tc>
      </w:tr>
      <w:tr w:rsidR="008522D9" w:rsidRPr="006005B9" w:rsidTr="00F11F1B">
        <w:trPr>
          <w:trHeight w:val="7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9</w:t>
            </w:r>
          </w:p>
        </w:tc>
        <w:tc>
          <w:tcPr>
            <w:tcW w:w="1701"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в стационарной форме, в полустационарной форме, в форме на дому</w:t>
            </w:r>
          </w:p>
        </w:tc>
        <w:tc>
          <w:tcPr>
            <w:tcW w:w="2552"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ГОАУСОН «Комплексный центр социального обслуживания населения ЗАТО г. Североморск»</w:t>
            </w:r>
          </w:p>
        </w:tc>
        <w:tc>
          <w:tcPr>
            <w:tcW w:w="2126"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Мурманская область, г. Североморск, ул. Гвардейская, д. 5</w:t>
            </w:r>
          </w:p>
        </w:tc>
        <w:tc>
          <w:tcPr>
            <w:tcW w:w="1417"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16</w:t>
            </w:r>
          </w:p>
        </w:tc>
        <w:tc>
          <w:tcPr>
            <w:tcW w:w="1276"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68</w:t>
            </w:r>
          </w:p>
        </w:tc>
        <w:tc>
          <w:tcPr>
            <w:tcW w:w="851"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84</w:t>
            </w:r>
          </w:p>
        </w:tc>
      </w:tr>
      <w:tr w:rsidR="008522D9" w:rsidRPr="006005B9" w:rsidTr="00F11F1B">
        <w:trPr>
          <w:trHeight w:val="5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10</w:t>
            </w:r>
          </w:p>
        </w:tc>
        <w:tc>
          <w:tcPr>
            <w:tcW w:w="1701"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в форме на дому, в полустационарной форме</w:t>
            </w:r>
          </w:p>
        </w:tc>
        <w:tc>
          <w:tcPr>
            <w:tcW w:w="2552"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ГОАУСОН «Терский комплексный центр социального обслуживания населения»</w:t>
            </w:r>
          </w:p>
        </w:tc>
        <w:tc>
          <w:tcPr>
            <w:tcW w:w="2126"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Мурманская область, Терский район, пгт. Умба, ул. Совхозная, д. 16а</w:t>
            </w:r>
          </w:p>
        </w:tc>
        <w:tc>
          <w:tcPr>
            <w:tcW w:w="1417"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17</w:t>
            </w:r>
          </w:p>
        </w:tc>
        <w:tc>
          <w:tcPr>
            <w:tcW w:w="1276"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72</w:t>
            </w:r>
          </w:p>
        </w:tc>
        <w:tc>
          <w:tcPr>
            <w:tcW w:w="851"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89</w:t>
            </w:r>
          </w:p>
        </w:tc>
      </w:tr>
      <w:tr w:rsidR="008522D9" w:rsidRPr="006005B9" w:rsidTr="00F11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11</w:t>
            </w:r>
          </w:p>
        </w:tc>
        <w:tc>
          <w:tcPr>
            <w:tcW w:w="1701"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rPr>
                <w:color w:val="000000"/>
                <w:sz w:val="18"/>
                <w:szCs w:val="18"/>
              </w:rPr>
            </w:pPr>
            <w:r w:rsidRPr="006005B9">
              <w:rPr>
                <w:color w:val="000000"/>
                <w:sz w:val="18"/>
                <w:szCs w:val="18"/>
              </w:rPr>
              <w:t>в форме на дому</w:t>
            </w:r>
          </w:p>
        </w:tc>
        <w:tc>
          <w:tcPr>
            <w:tcW w:w="2552"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ИП Ускова Л.Н. (обслуживаемая территория – г. Мончегорск)</w:t>
            </w:r>
          </w:p>
        </w:tc>
        <w:tc>
          <w:tcPr>
            <w:tcW w:w="2126"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Мурманская область, г. Мончегорск, ул. Нюдовская, д. 17</w:t>
            </w:r>
          </w:p>
        </w:tc>
        <w:tc>
          <w:tcPr>
            <w:tcW w:w="1417"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0</w:t>
            </w:r>
          </w:p>
        </w:tc>
        <w:tc>
          <w:tcPr>
            <w:tcW w:w="1276"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3</w:t>
            </w:r>
          </w:p>
        </w:tc>
        <w:tc>
          <w:tcPr>
            <w:tcW w:w="851"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3</w:t>
            </w:r>
          </w:p>
        </w:tc>
      </w:tr>
      <w:tr w:rsidR="008522D9" w:rsidRPr="006005B9" w:rsidTr="00F11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12</w:t>
            </w:r>
          </w:p>
        </w:tc>
        <w:tc>
          <w:tcPr>
            <w:tcW w:w="1701"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rPr>
                <w:color w:val="000000"/>
                <w:sz w:val="18"/>
                <w:szCs w:val="18"/>
              </w:rPr>
            </w:pPr>
            <w:r w:rsidRPr="006005B9">
              <w:rPr>
                <w:color w:val="000000"/>
                <w:sz w:val="18"/>
                <w:szCs w:val="18"/>
              </w:rPr>
              <w:t>в форме на дому</w:t>
            </w:r>
          </w:p>
        </w:tc>
        <w:tc>
          <w:tcPr>
            <w:tcW w:w="2552"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ИП Мусатов (обслуживаемая территория – г. Снежногорск)</w:t>
            </w:r>
          </w:p>
        </w:tc>
        <w:tc>
          <w:tcPr>
            <w:tcW w:w="2126" w:type="dxa"/>
            <w:tcBorders>
              <w:top w:val="nil"/>
              <w:left w:val="nil"/>
              <w:bottom w:val="single" w:sz="4" w:space="0" w:color="auto"/>
              <w:right w:val="single" w:sz="4" w:space="0" w:color="auto"/>
            </w:tcBorders>
            <w:shd w:val="clear" w:color="auto" w:fill="auto"/>
            <w:vAlign w:val="center"/>
            <w:hideMark/>
          </w:tcPr>
          <w:p w:rsidR="008522D9" w:rsidRPr="006005B9" w:rsidRDefault="008522D9" w:rsidP="00F11F1B">
            <w:pPr>
              <w:rPr>
                <w:color w:val="000000"/>
                <w:sz w:val="18"/>
                <w:szCs w:val="18"/>
              </w:rPr>
            </w:pPr>
            <w:r w:rsidRPr="006005B9">
              <w:rPr>
                <w:color w:val="000000"/>
                <w:sz w:val="18"/>
                <w:szCs w:val="18"/>
              </w:rPr>
              <w:t>Мурманская область, г. Снежногорск, ул. Павла Стеблина, д. 21, оф. 8</w:t>
            </w:r>
          </w:p>
        </w:tc>
        <w:tc>
          <w:tcPr>
            <w:tcW w:w="1417"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0</w:t>
            </w:r>
          </w:p>
        </w:tc>
        <w:tc>
          <w:tcPr>
            <w:tcW w:w="1276" w:type="dxa"/>
            <w:tcBorders>
              <w:top w:val="nil"/>
              <w:left w:val="nil"/>
              <w:bottom w:val="single" w:sz="4" w:space="0" w:color="auto"/>
              <w:right w:val="single" w:sz="4" w:space="0" w:color="auto"/>
            </w:tcBorders>
            <w:shd w:val="clear" w:color="auto" w:fill="auto"/>
            <w:noWrap/>
            <w:vAlign w:val="center"/>
            <w:hideMark/>
          </w:tcPr>
          <w:p w:rsidR="008522D9" w:rsidRPr="006005B9" w:rsidRDefault="008522D9" w:rsidP="00F11F1B">
            <w:pPr>
              <w:jc w:val="center"/>
              <w:rPr>
                <w:color w:val="000000"/>
                <w:sz w:val="18"/>
                <w:szCs w:val="18"/>
              </w:rPr>
            </w:pPr>
            <w:r w:rsidRPr="006005B9">
              <w:rPr>
                <w:color w:val="000000"/>
                <w:sz w:val="18"/>
                <w:szCs w:val="18"/>
              </w:rPr>
              <w:t>2</w:t>
            </w:r>
          </w:p>
        </w:tc>
        <w:tc>
          <w:tcPr>
            <w:tcW w:w="851"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color w:val="000000"/>
                <w:sz w:val="18"/>
                <w:szCs w:val="18"/>
              </w:rPr>
            </w:pPr>
            <w:r w:rsidRPr="006005B9">
              <w:rPr>
                <w:color w:val="000000"/>
                <w:sz w:val="18"/>
                <w:szCs w:val="18"/>
              </w:rPr>
              <w:t>2</w:t>
            </w:r>
          </w:p>
        </w:tc>
      </w:tr>
      <w:tr w:rsidR="008522D9" w:rsidRPr="006005B9" w:rsidTr="00F11F1B">
        <w:trPr>
          <w:trHeight w:val="300"/>
        </w:trPr>
        <w:tc>
          <w:tcPr>
            <w:tcW w:w="567" w:type="dxa"/>
            <w:tcBorders>
              <w:top w:val="nil"/>
              <w:left w:val="nil"/>
              <w:bottom w:val="nil"/>
              <w:right w:val="nil"/>
            </w:tcBorders>
            <w:shd w:val="clear" w:color="auto" w:fill="auto"/>
            <w:noWrap/>
            <w:vAlign w:val="bottom"/>
            <w:hideMark/>
          </w:tcPr>
          <w:p w:rsidR="008522D9" w:rsidRPr="006005B9" w:rsidRDefault="008522D9" w:rsidP="00F11F1B">
            <w:pPr>
              <w:rPr>
                <w:rFonts w:ascii="Calibri" w:hAnsi="Calibri" w:cs="Calibri"/>
                <w:color w:val="000000"/>
                <w:sz w:val="18"/>
                <w:szCs w:val="18"/>
              </w:rPr>
            </w:pPr>
          </w:p>
        </w:tc>
        <w:tc>
          <w:tcPr>
            <w:tcW w:w="1701" w:type="dxa"/>
            <w:tcBorders>
              <w:top w:val="nil"/>
              <w:left w:val="nil"/>
              <w:bottom w:val="nil"/>
              <w:right w:val="nil"/>
            </w:tcBorders>
            <w:shd w:val="clear" w:color="auto" w:fill="auto"/>
            <w:noWrap/>
            <w:vAlign w:val="bottom"/>
            <w:hideMark/>
          </w:tcPr>
          <w:p w:rsidR="008522D9" w:rsidRPr="006005B9" w:rsidRDefault="008522D9" w:rsidP="00F11F1B">
            <w:pPr>
              <w:rPr>
                <w:rFonts w:ascii="Calibri" w:hAnsi="Calibri" w:cs="Calibri"/>
                <w:color w:val="000000"/>
                <w:sz w:val="18"/>
                <w:szCs w:val="18"/>
              </w:rPr>
            </w:pPr>
          </w:p>
        </w:tc>
        <w:tc>
          <w:tcPr>
            <w:tcW w:w="2552" w:type="dxa"/>
            <w:tcBorders>
              <w:top w:val="nil"/>
              <w:left w:val="nil"/>
              <w:bottom w:val="nil"/>
              <w:right w:val="nil"/>
            </w:tcBorders>
            <w:shd w:val="clear" w:color="auto" w:fill="auto"/>
            <w:noWrap/>
            <w:vAlign w:val="bottom"/>
            <w:hideMark/>
          </w:tcPr>
          <w:p w:rsidR="008522D9" w:rsidRPr="006005B9" w:rsidRDefault="008522D9" w:rsidP="00F11F1B">
            <w:pPr>
              <w:rPr>
                <w:rFonts w:ascii="Calibri" w:hAnsi="Calibri" w:cs="Calibri"/>
                <w:color w:val="000000"/>
                <w:sz w:val="18"/>
                <w:szCs w:val="18"/>
              </w:rPr>
            </w:pPr>
          </w:p>
        </w:tc>
        <w:tc>
          <w:tcPr>
            <w:tcW w:w="2126" w:type="dxa"/>
            <w:tcBorders>
              <w:top w:val="nil"/>
              <w:left w:val="single" w:sz="4" w:space="0" w:color="auto"/>
              <w:bottom w:val="single" w:sz="4" w:space="0" w:color="auto"/>
              <w:right w:val="single" w:sz="4" w:space="0" w:color="auto"/>
            </w:tcBorders>
            <w:shd w:val="clear" w:color="000000" w:fill="FCD5B4"/>
            <w:vAlign w:val="center"/>
            <w:hideMark/>
          </w:tcPr>
          <w:p w:rsidR="008522D9" w:rsidRPr="006005B9" w:rsidRDefault="008522D9" w:rsidP="00F11F1B">
            <w:pPr>
              <w:rPr>
                <w:b/>
                <w:bCs/>
                <w:color w:val="000000"/>
                <w:sz w:val="18"/>
                <w:szCs w:val="18"/>
              </w:rPr>
            </w:pPr>
            <w:r w:rsidRPr="006005B9">
              <w:rPr>
                <w:b/>
                <w:bCs/>
                <w:color w:val="000000"/>
                <w:sz w:val="18"/>
                <w:szCs w:val="18"/>
              </w:rPr>
              <w:t>Итого:</w:t>
            </w:r>
          </w:p>
        </w:tc>
        <w:tc>
          <w:tcPr>
            <w:tcW w:w="1417"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b/>
                <w:bCs/>
                <w:color w:val="000000"/>
                <w:sz w:val="18"/>
                <w:szCs w:val="18"/>
              </w:rPr>
            </w:pPr>
            <w:r w:rsidRPr="006005B9">
              <w:rPr>
                <w:b/>
                <w:bCs/>
                <w:color w:val="000000"/>
                <w:sz w:val="18"/>
                <w:szCs w:val="18"/>
              </w:rPr>
              <w:t>211</w:t>
            </w:r>
          </w:p>
        </w:tc>
        <w:tc>
          <w:tcPr>
            <w:tcW w:w="1276"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b/>
                <w:bCs/>
                <w:color w:val="000000"/>
                <w:sz w:val="18"/>
                <w:szCs w:val="18"/>
              </w:rPr>
            </w:pPr>
            <w:r w:rsidRPr="006005B9">
              <w:rPr>
                <w:b/>
                <w:bCs/>
                <w:color w:val="000000"/>
                <w:sz w:val="18"/>
                <w:szCs w:val="18"/>
              </w:rPr>
              <w:t>825</w:t>
            </w:r>
          </w:p>
        </w:tc>
        <w:tc>
          <w:tcPr>
            <w:tcW w:w="851" w:type="dxa"/>
            <w:tcBorders>
              <w:top w:val="nil"/>
              <w:left w:val="nil"/>
              <w:bottom w:val="single" w:sz="4" w:space="0" w:color="auto"/>
              <w:right w:val="single" w:sz="4" w:space="0" w:color="auto"/>
            </w:tcBorders>
            <w:shd w:val="clear" w:color="000000" w:fill="FCD5B4"/>
            <w:noWrap/>
            <w:vAlign w:val="center"/>
            <w:hideMark/>
          </w:tcPr>
          <w:p w:rsidR="008522D9" w:rsidRPr="006005B9" w:rsidRDefault="008522D9" w:rsidP="00F11F1B">
            <w:pPr>
              <w:jc w:val="center"/>
              <w:rPr>
                <w:b/>
                <w:bCs/>
                <w:color w:val="000000"/>
                <w:sz w:val="18"/>
                <w:szCs w:val="18"/>
              </w:rPr>
            </w:pPr>
            <w:r w:rsidRPr="006005B9">
              <w:rPr>
                <w:b/>
                <w:bCs/>
                <w:color w:val="000000"/>
                <w:sz w:val="18"/>
                <w:szCs w:val="18"/>
              </w:rPr>
              <w:t>1036</w:t>
            </w:r>
          </w:p>
        </w:tc>
      </w:tr>
    </w:tbl>
    <w:p w:rsidR="008522D9" w:rsidRDefault="008522D9" w:rsidP="008522D9">
      <w:pPr>
        <w:jc w:val="center"/>
        <w:rPr>
          <w:rFonts w:eastAsia="Cambria"/>
          <w:sz w:val="20"/>
          <w:szCs w:val="20"/>
        </w:rPr>
      </w:pPr>
    </w:p>
    <w:p w:rsidR="008522D9" w:rsidRDefault="008522D9" w:rsidP="008522D9">
      <w:pPr>
        <w:rPr>
          <w:rFonts w:eastAsia="Cambria"/>
          <w:sz w:val="20"/>
          <w:szCs w:val="20"/>
        </w:rPr>
      </w:pPr>
      <w:r>
        <w:rPr>
          <w:rFonts w:eastAsia="Cambria"/>
          <w:sz w:val="20"/>
          <w:szCs w:val="20"/>
        </w:rPr>
        <w:br w:type="page"/>
      </w:r>
    </w:p>
    <w:p w:rsidR="008522D9" w:rsidRPr="000F2F1A" w:rsidRDefault="008522D9" w:rsidP="008522D9">
      <w:pPr>
        <w:tabs>
          <w:tab w:val="left" w:pos="993"/>
        </w:tabs>
        <w:jc w:val="center"/>
        <w:outlineLvl w:val="0"/>
        <w:rPr>
          <w:b/>
          <w:bCs/>
        </w:rPr>
      </w:pPr>
      <w:r w:rsidRPr="000F2F1A">
        <w:rPr>
          <w:b/>
        </w:rPr>
        <w:lastRenderedPageBreak/>
        <w:t xml:space="preserve">Перечень организаций в сфере охраны здоровья, </w:t>
      </w:r>
      <w:r w:rsidRPr="000F2F1A">
        <w:rPr>
          <w:b/>
          <w:bCs/>
        </w:rPr>
        <w:t>осуществляющих деятельность</w:t>
      </w:r>
    </w:p>
    <w:p w:rsidR="008522D9" w:rsidRPr="000F2F1A" w:rsidRDefault="008522D9" w:rsidP="008522D9">
      <w:pPr>
        <w:tabs>
          <w:tab w:val="left" w:pos="993"/>
        </w:tabs>
        <w:jc w:val="center"/>
        <w:outlineLvl w:val="0"/>
        <w:rPr>
          <w:b/>
          <w:bCs/>
        </w:rPr>
      </w:pPr>
      <w:r w:rsidRPr="000F2F1A">
        <w:rPr>
          <w:b/>
          <w:bCs/>
        </w:rPr>
        <w:t>на территории Мурманской области, подлежащих независимой оценки качества условий оказания услуг в 2021 году</w:t>
      </w:r>
    </w:p>
    <w:p w:rsidR="008522D9" w:rsidRDefault="008522D9" w:rsidP="008522D9">
      <w:pPr>
        <w:jc w:val="center"/>
        <w:rPr>
          <w:rFonts w:eastAsia="Cambria"/>
          <w:sz w:val="20"/>
          <w:szCs w:val="20"/>
        </w:rPr>
      </w:pPr>
    </w:p>
    <w:tbl>
      <w:tblPr>
        <w:tblW w:w="10530" w:type="dxa"/>
        <w:tblInd w:w="-459" w:type="dxa"/>
        <w:tblLook w:val="04A0"/>
      </w:tblPr>
      <w:tblGrid>
        <w:gridCol w:w="567"/>
        <w:gridCol w:w="2694"/>
        <w:gridCol w:w="2551"/>
        <w:gridCol w:w="1559"/>
        <w:gridCol w:w="1276"/>
        <w:gridCol w:w="1175"/>
        <w:gridCol w:w="708"/>
      </w:tblGrid>
      <w:tr w:rsidR="008522D9" w:rsidRPr="000F2F1A" w:rsidTr="00F11F1B">
        <w:trPr>
          <w:cantSplit/>
          <w:trHeight w:val="51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2D9" w:rsidRPr="000F2F1A" w:rsidRDefault="008522D9" w:rsidP="00F11F1B">
            <w:pPr>
              <w:jc w:val="center"/>
              <w:rPr>
                <w:b/>
                <w:bCs/>
                <w:color w:val="000000"/>
                <w:sz w:val="18"/>
                <w:szCs w:val="18"/>
              </w:rPr>
            </w:pPr>
            <w:r w:rsidRPr="000F2F1A">
              <w:rPr>
                <w:b/>
                <w:bCs/>
                <w:color w:val="000000"/>
                <w:sz w:val="18"/>
                <w:szCs w:val="18"/>
              </w:rPr>
              <w:t>№ п/п</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2D9" w:rsidRPr="000F2F1A" w:rsidRDefault="008522D9" w:rsidP="00F11F1B">
            <w:pPr>
              <w:jc w:val="center"/>
              <w:rPr>
                <w:b/>
                <w:bCs/>
                <w:color w:val="000000"/>
                <w:sz w:val="18"/>
                <w:szCs w:val="18"/>
              </w:rPr>
            </w:pPr>
            <w:r w:rsidRPr="000F2F1A">
              <w:rPr>
                <w:b/>
                <w:bCs/>
                <w:color w:val="000000"/>
                <w:sz w:val="18"/>
                <w:szCs w:val="18"/>
              </w:rPr>
              <w:t>Наименование медицинской организации</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2D9" w:rsidRPr="000F2F1A" w:rsidRDefault="008522D9" w:rsidP="00F11F1B">
            <w:pPr>
              <w:jc w:val="center"/>
              <w:rPr>
                <w:b/>
                <w:bCs/>
                <w:color w:val="000000"/>
                <w:sz w:val="18"/>
                <w:szCs w:val="18"/>
              </w:rPr>
            </w:pPr>
            <w:r w:rsidRPr="000F2F1A">
              <w:rPr>
                <w:b/>
                <w:bCs/>
                <w:color w:val="000000"/>
                <w:sz w:val="18"/>
                <w:szCs w:val="18"/>
              </w:rPr>
              <w:t>Адрес медицинской организации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2D9" w:rsidRPr="000F2F1A" w:rsidRDefault="008522D9" w:rsidP="00F11F1B">
            <w:pPr>
              <w:jc w:val="center"/>
              <w:rPr>
                <w:b/>
                <w:bCs/>
                <w:color w:val="000000"/>
                <w:sz w:val="18"/>
                <w:szCs w:val="18"/>
              </w:rPr>
            </w:pPr>
            <w:r w:rsidRPr="000F2F1A">
              <w:rPr>
                <w:b/>
                <w:bCs/>
                <w:color w:val="000000"/>
                <w:sz w:val="18"/>
                <w:szCs w:val="18"/>
              </w:rPr>
              <w:t>Форма оказания услуг</w:t>
            </w:r>
          </w:p>
        </w:tc>
        <w:tc>
          <w:tcPr>
            <w:tcW w:w="31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522D9" w:rsidRPr="000F2F1A" w:rsidRDefault="008522D9" w:rsidP="00F11F1B">
            <w:pPr>
              <w:jc w:val="center"/>
              <w:rPr>
                <w:b/>
                <w:bCs/>
                <w:color w:val="000000"/>
                <w:sz w:val="18"/>
                <w:szCs w:val="18"/>
              </w:rPr>
            </w:pPr>
            <w:r w:rsidRPr="000F2F1A">
              <w:rPr>
                <w:b/>
                <w:bCs/>
                <w:color w:val="000000"/>
                <w:sz w:val="18"/>
                <w:szCs w:val="18"/>
              </w:rPr>
              <w:t>Количество анкет</w:t>
            </w:r>
          </w:p>
        </w:tc>
      </w:tr>
      <w:tr w:rsidR="008522D9" w:rsidRPr="000F2F1A" w:rsidTr="00F11F1B">
        <w:trPr>
          <w:cantSplit/>
          <w:trHeight w:val="510"/>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522D9" w:rsidRPr="000F2F1A" w:rsidRDefault="008522D9" w:rsidP="00F11F1B">
            <w:pPr>
              <w:rPr>
                <w:b/>
                <w:bCs/>
                <w:color w:val="000000"/>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8522D9" w:rsidRPr="000F2F1A" w:rsidRDefault="008522D9" w:rsidP="00F11F1B">
            <w:pPr>
              <w:rPr>
                <w:b/>
                <w:bCs/>
                <w:color w:val="000000"/>
                <w:sz w:val="18"/>
                <w:szCs w:val="18"/>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8522D9" w:rsidRPr="000F2F1A" w:rsidRDefault="008522D9" w:rsidP="00F11F1B">
            <w:pPr>
              <w:rPr>
                <w:b/>
                <w:bCs/>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22D9" w:rsidRPr="000F2F1A" w:rsidRDefault="008522D9" w:rsidP="00F11F1B">
            <w:pPr>
              <w:rPr>
                <w:b/>
                <w:bCs/>
                <w:color w:val="000000"/>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522D9" w:rsidRPr="000F2F1A" w:rsidRDefault="008522D9" w:rsidP="00F11F1B">
            <w:pPr>
              <w:jc w:val="center"/>
              <w:rPr>
                <w:b/>
                <w:bCs/>
                <w:color w:val="000000"/>
                <w:sz w:val="16"/>
                <w:szCs w:val="16"/>
              </w:rPr>
            </w:pPr>
            <w:r w:rsidRPr="000F2F1A">
              <w:rPr>
                <w:b/>
                <w:bCs/>
                <w:color w:val="000000"/>
                <w:sz w:val="16"/>
                <w:szCs w:val="16"/>
              </w:rPr>
              <w:t>заполненных на бумажном носителе в организации</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8522D9" w:rsidRPr="000F2F1A" w:rsidRDefault="008522D9" w:rsidP="00F11F1B">
            <w:pPr>
              <w:jc w:val="center"/>
              <w:rPr>
                <w:b/>
                <w:bCs/>
                <w:color w:val="000000"/>
                <w:sz w:val="16"/>
                <w:szCs w:val="16"/>
              </w:rPr>
            </w:pPr>
            <w:r w:rsidRPr="000F2F1A">
              <w:rPr>
                <w:b/>
                <w:bCs/>
                <w:color w:val="000000"/>
                <w:sz w:val="16"/>
                <w:szCs w:val="16"/>
              </w:rPr>
              <w:t>заполненных онлайн</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8522D9" w:rsidRPr="000F2F1A" w:rsidRDefault="008522D9" w:rsidP="00F11F1B">
            <w:pPr>
              <w:jc w:val="center"/>
              <w:rPr>
                <w:b/>
                <w:bCs/>
                <w:color w:val="000000"/>
                <w:sz w:val="18"/>
                <w:szCs w:val="18"/>
              </w:rPr>
            </w:pPr>
            <w:r w:rsidRPr="000F2F1A">
              <w:rPr>
                <w:b/>
                <w:bCs/>
                <w:color w:val="000000"/>
                <w:sz w:val="18"/>
                <w:szCs w:val="18"/>
              </w:rPr>
              <w:t>общее</w:t>
            </w:r>
          </w:p>
        </w:tc>
      </w:tr>
      <w:tr w:rsidR="008522D9" w:rsidRPr="000F2F1A" w:rsidTr="00F11F1B">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8522D9" w:rsidRPr="000F2F1A" w:rsidRDefault="008522D9" w:rsidP="00F11F1B">
            <w:pPr>
              <w:jc w:val="center"/>
              <w:rPr>
                <w:color w:val="000000"/>
                <w:sz w:val="18"/>
                <w:szCs w:val="18"/>
              </w:rPr>
            </w:pPr>
            <w:r w:rsidRPr="000F2F1A">
              <w:rPr>
                <w:color w:val="000000"/>
                <w:sz w:val="18"/>
                <w:szCs w:val="18"/>
              </w:rPr>
              <w:t>1</w:t>
            </w:r>
          </w:p>
        </w:tc>
        <w:tc>
          <w:tcPr>
            <w:tcW w:w="2694"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8522D9" w:rsidRPr="000F2F1A" w:rsidRDefault="008522D9" w:rsidP="00F11F1B">
            <w:pPr>
              <w:rPr>
                <w:b/>
                <w:bCs/>
                <w:color w:val="000000"/>
                <w:sz w:val="18"/>
                <w:szCs w:val="18"/>
              </w:rPr>
            </w:pPr>
            <w:r w:rsidRPr="000F2F1A">
              <w:rPr>
                <w:b/>
                <w:bCs/>
                <w:color w:val="000000"/>
                <w:sz w:val="18"/>
                <w:szCs w:val="18"/>
              </w:rPr>
              <w:t>Государственное областное автономное учреждение здравоохранения «Мурманская областная стоматологическая поликлиника»</w:t>
            </w:r>
          </w:p>
        </w:tc>
        <w:tc>
          <w:tcPr>
            <w:tcW w:w="2551"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8522D9" w:rsidRPr="000F2F1A" w:rsidRDefault="008522D9" w:rsidP="00F11F1B">
            <w:pPr>
              <w:rPr>
                <w:b/>
                <w:bCs/>
                <w:color w:val="000000"/>
                <w:sz w:val="18"/>
                <w:szCs w:val="18"/>
              </w:rPr>
            </w:pPr>
            <w:r w:rsidRPr="000F2F1A">
              <w:rPr>
                <w:b/>
                <w:bCs/>
                <w:color w:val="000000"/>
                <w:sz w:val="18"/>
                <w:szCs w:val="18"/>
              </w:rPr>
              <w:t>183038, г. Мурманск, проспект Ленина, д.78</w:t>
            </w:r>
          </w:p>
        </w:tc>
        <w:tc>
          <w:tcPr>
            <w:tcW w:w="1559"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8522D9" w:rsidRPr="000F2F1A" w:rsidRDefault="008522D9" w:rsidP="00F11F1B">
            <w:pPr>
              <w:jc w:val="center"/>
              <w:rPr>
                <w:b/>
                <w:bCs/>
                <w:color w:val="000000"/>
                <w:sz w:val="18"/>
                <w:szCs w:val="18"/>
              </w:rPr>
            </w:pPr>
            <w:r w:rsidRPr="000F2F1A">
              <w:rPr>
                <w:b/>
                <w:bCs/>
                <w:color w:val="000000"/>
                <w:sz w:val="18"/>
                <w:szCs w:val="18"/>
              </w:rPr>
              <w:t>Амбулаторные</w:t>
            </w:r>
          </w:p>
        </w:tc>
        <w:tc>
          <w:tcPr>
            <w:tcW w:w="1276"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8522D9" w:rsidRPr="000F2F1A" w:rsidRDefault="008522D9" w:rsidP="00F11F1B">
            <w:pPr>
              <w:jc w:val="center"/>
              <w:rPr>
                <w:b/>
                <w:bCs/>
                <w:color w:val="000000"/>
                <w:sz w:val="18"/>
                <w:szCs w:val="18"/>
              </w:rPr>
            </w:pPr>
            <w:r w:rsidRPr="000F2F1A">
              <w:rPr>
                <w:b/>
                <w:bCs/>
                <w:color w:val="000000"/>
                <w:sz w:val="18"/>
                <w:szCs w:val="18"/>
              </w:rPr>
              <w:t>60</w:t>
            </w:r>
          </w:p>
        </w:tc>
        <w:tc>
          <w:tcPr>
            <w:tcW w:w="1175"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8522D9" w:rsidRPr="000F2F1A" w:rsidRDefault="008522D9" w:rsidP="00F11F1B">
            <w:pPr>
              <w:jc w:val="center"/>
              <w:rPr>
                <w:b/>
                <w:bCs/>
                <w:color w:val="000000"/>
                <w:sz w:val="18"/>
                <w:szCs w:val="18"/>
              </w:rPr>
            </w:pPr>
            <w:r w:rsidRPr="000F2F1A">
              <w:rPr>
                <w:b/>
                <w:bCs/>
                <w:color w:val="000000"/>
                <w:sz w:val="18"/>
                <w:szCs w:val="18"/>
              </w:rPr>
              <w:t>540</w:t>
            </w:r>
          </w:p>
        </w:tc>
        <w:tc>
          <w:tcPr>
            <w:tcW w:w="708"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8522D9" w:rsidRPr="000F2F1A" w:rsidRDefault="008522D9" w:rsidP="00F11F1B">
            <w:pPr>
              <w:jc w:val="center"/>
              <w:rPr>
                <w:b/>
                <w:bCs/>
                <w:color w:val="000000"/>
                <w:sz w:val="18"/>
                <w:szCs w:val="18"/>
              </w:rPr>
            </w:pPr>
            <w:r w:rsidRPr="000F2F1A">
              <w:rPr>
                <w:b/>
                <w:bCs/>
                <w:color w:val="000000"/>
                <w:sz w:val="18"/>
                <w:szCs w:val="18"/>
              </w:rPr>
              <w:t>600</w:t>
            </w:r>
          </w:p>
        </w:tc>
      </w:tr>
      <w:tr w:rsidR="008522D9" w:rsidRPr="000F2F1A" w:rsidTr="00F11F1B">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22D9" w:rsidRPr="000F2F1A" w:rsidRDefault="008522D9" w:rsidP="00F11F1B">
            <w:pPr>
              <w:jc w:val="center"/>
              <w:rPr>
                <w:color w:val="000000"/>
                <w:sz w:val="18"/>
                <w:szCs w:val="18"/>
              </w:rPr>
            </w:pPr>
            <w:r w:rsidRPr="000F2F1A">
              <w:rPr>
                <w:color w:val="000000"/>
                <w:sz w:val="18"/>
                <w:szCs w:val="18"/>
              </w:rPr>
              <w:t>2</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8522D9" w:rsidRPr="000F2F1A" w:rsidRDefault="008522D9" w:rsidP="00F11F1B">
            <w:pPr>
              <w:rPr>
                <w:color w:val="000000"/>
                <w:sz w:val="18"/>
                <w:szCs w:val="18"/>
              </w:rPr>
            </w:pPr>
            <w:r w:rsidRPr="000F2F1A">
              <w:rPr>
                <w:color w:val="000000"/>
                <w:sz w:val="18"/>
                <w:szCs w:val="18"/>
              </w:rPr>
              <w:t>Государственное областное бюджетное учреждение здравоохранения «Центральная районная больница ЗАТО г.Североморск»</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8522D9" w:rsidRPr="000F2F1A" w:rsidRDefault="008522D9" w:rsidP="00F11F1B">
            <w:pPr>
              <w:rPr>
                <w:color w:val="000000"/>
                <w:sz w:val="18"/>
                <w:szCs w:val="18"/>
              </w:rPr>
            </w:pPr>
            <w:r w:rsidRPr="000F2F1A">
              <w:rPr>
                <w:color w:val="000000"/>
                <w:sz w:val="18"/>
                <w:szCs w:val="18"/>
              </w:rPr>
              <w:t xml:space="preserve">184606, Мурманская область, г. Североморск, ул. Комсомольская, д. 27 </w:t>
            </w:r>
          </w:p>
        </w:tc>
        <w:tc>
          <w:tcPr>
            <w:tcW w:w="1559" w:type="dxa"/>
            <w:tcBorders>
              <w:top w:val="nil"/>
              <w:left w:val="nil"/>
              <w:bottom w:val="single" w:sz="4" w:space="0" w:color="auto"/>
              <w:right w:val="single" w:sz="4" w:space="0" w:color="auto"/>
            </w:tcBorders>
            <w:shd w:val="clear" w:color="auto" w:fill="auto"/>
            <w:noWrap/>
            <w:vAlign w:val="center"/>
            <w:hideMark/>
          </w:tcPr>
          <w:p w:rsidR="008522D9" w:rsidRPr="000F2F1A" w:rsidRDefault="008522D9" w:rsidP="00F11F1B">
            <w:pPr>
              <w:jc w:val="center"/>
              <w:rPr>
                <w:b/>
                <w:bCs/>
                <w:color w:val="000000"/>
                <w:sz w:val="18"/>
                <w:szCs w:val="18"/>
              </w:rPr>
            </w:pPr>
            <w:r w:rsidRPr="000F2F1A">
              <w:rPr>
                <w:b/>
                <w:bCs/>
                <w:color w:val="000000"/>
                <w:sz w:val="18"/>
                <w:szCs w:val="18"/>
              </w:rPr>
              <w:t>-</w:t>
            </w:r>
          </w:p>
        </w:tc>
        <w:tc>
          <w:tcPr>
            <w:tcW w:w="1276" w:type="dxa"/>
            <w:tcBorders>
              <w:top w:val="nil"/>
              <w:left w:val="nil"/>
              <w:bottom w:val="single" w:sz="4" w:space="0" w:color="auto"/>
              <w:right w:val="single" w:sz="4" w:space="0" w:color="auto"/>
            </w:tcBorders>
            <w:shd w:val="clear" w:color="auto" w:fill="auto"/>
            <w:noWrap/>
            <w:vAlign w:val="center"/>
            <w:hideMark/>
          </w:tcPr>
          <w:p w:rsidR="008522D9" w:rsidRPr="000F2F1A" w:rsidRDefault="008522D9" w:rsidP="00F11F1B">
            <w:pPr>
              <w:jc w:val="center"/>
              <w:rPr>
                <w:b/>
                <w:bCs/>
                <w:color w:val="000000"/>
                <w:sz w:val="18"/>
                <w:szCs w:val="18"/>
              </w:rPr>
            </w:pPr>
            <w:r w:rsidRPr="000F2F1A">
              <w:rPr>
                <w:b/>
                <w:bCs/>
                <w:color w:val="000000"/>
                <w:sz w:val="18"/>
                <w:szCs w:val="18"/>
              </w:rPr>
              <w:t>30</w:t>
            </w:r>
          </w:p>
        </w:tc>
        <w:tc>
          <w:tcPr>
            <w:tcW w:w="1175" w:type="dxa"/>
            <w:tcBorders>
              <w:top w:val="nil"/>
              <w:left w:val="nil"/>
              <w:bottom w:val="single" w:sz="4" w:space="0" w:color="auto"/>
              <w:right w:val="single" w:sz="4" w:space="0" w:color="auto"/>
            </w:tcBorders>
            <w:shd w:val="clear" w:color="auto" w:fill="auto"/>
            <w:noWrap/>
            <w:vAlign w:val="center"/>
            <w:hideMark/>
          </w:tcPr>
          <w:p w:rsidR="008522D9" w:rsidRPr="000F2F1A" w:rsidRDefault="008522D9" w:rsidP="00F11F1B">
            <w:pPr>
              <w:jc w:val="center"/>
              <w:rPr>
                <w:b/>
                <w:bCs/>
                <w:color w:val="000000"/>
                <w:sz w:val="18"/>
                <w:szCs w:val="18"/>
              </w:rPr>
            </w:pPr>
            <w:r w:rsidRPr="000F2F1A">
              <w:rPr>
                <w:b/>
                <w:bCs/>
                <w:color w:val="000000"/>
                <w:sz w:val="18"/>
                <w:szCs w:val="18"/>
              </w:rPr>
              <w:t>570</w:t>
            </w:r>
          </w:p>
        </w:tc>
        <w:tc>
          <w:tcPr>
            <w:tcW w:w="708" w:type="dxa"/>
            <w:tcBorders>
              <w:top w:val="nil"/>
              <w:left w:val="nil"/>
              <w:bottom w:val="single" w:sz="4" w:space="0" w:color="auto"/>
              <w:right w:val="single" w:sz="4" w:space="0" w:color="auto"/>
            </w:tcBorders>
            <w:shd w:val="clear" w:color="auto" w:fill="auto"/>
            <w:noWrap/>
            <w:vAlign w:val="center"/>
            <w:hideMark/>
          </w:tcPr>
          <w:p w:rsidR="008522D9" w:rsidRPr="000F2F1A" w:rsidRDefault="008522D9" w:rsidP="00F11F1B">
            <w:pPr>
              <w:jc w:val="center"/>
              <w:rPr>
                <w:b/>
                <w:bCs/>
                <w:color w:val="000000"/>
                <w:sz w:val="18"/>
                <w:szCs w:val="18"/>
              </w:rPr>
            </w:pPr>
            <w:r w:rsidRPr="000F2F1A">
              <w:rPr>
                <w:b/>
                <w:bCs/>
                <w:color w:val="000000"/>
                <w:sz w:val="18"/>
                <w:szCs w:val="18"/>
              </w:rPr>
              <w:t>600</w:t>
            </w:r>
          </w:p>
        </w:tc>
      </w:tr>
      <w:tr w:rsidR="008522D9" w:rsidRPr="000F2F1A" w:rsidTr="00F11F1B">
        <w:trPr>
          <w:trHeight w:val="300"/>
        </w:trPr>
        <w:tc>
          <w:tcPr>
            <w:tcW w:w="567" w:type="dxa"/>
            <w:vMerge/>
            <w:tcBorders>
              <w:top w:val="nil"/>
              <w:left w:val="single" w:sz="4" w:space="0" w:color="auto"/>
              <w:bottom w:val="single" w:sz="4" w:space="0" w:color="auto"/>
              <w:right w:val="single" w:sz="4" w:space="0" w:color="auto"/>
            </w:tcBorders>
            <w:vAlign w:val="center"/>
            <w:hideMark/>
          </w:tcPr>
          <w:p w:rsidR="008522D9" w:rsidRPr="000F2F1A" w:rsidRDefault="008522D9" w:rsidP="00F11F1B">
            <w:pPr>
              <w:rPr>
                <w:color w:val="000000"/>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8522D9" w:rsidRPr="000F2F1A" w:rsidRDefault="008522D9" w:rsidP="00F11F1B">
            <w:pPr>
              <w:rPr>
                <w:color w:val="000000"/>
                <w:sz w:val="18"/>
                <w:szCs w:val="18"/>
              </w:rPr>
            </w:pPr>
          </w:p>
        </w:tc>
        <w:tc>
          <w:tcPr>
            <w:tcW w:w="2551" w:type="dxa"/>
            <w:vMerge/>
            <w:tcBorders>
              <w:top w:val="nil"/>
              <w:left w:val="single" w:sz="4" w:space="0" w:color="auto"/>
              <w:bottom w:val="single" w:sz="4" w:space="0" w:color="auto"/>
              <w:right w:val="single" w:sz="4" w:space="0" w:color="auto"/>
            </w:tcBorders>
            <w:vAlign w:val="center"/>
            <w:hideMark/>
          </w:tcPr>
          <w:p w:rsidR="008522D9" w:rsidRPr="000F2F1A" w:rsidRDefault="008522D9" w:rsidP="00F11F1B">
            <w:pPr>
              <w:rPr>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rsidR="008522D9" w:rsidRPr="000F2F1A" w:rsidRDefault="008522D9" w:rsidP="00F11F1B">
            <w:pPr>
              <w:jc w:val="center"/>
              <w:rPr>
                <w:color w:val="000000"/>
                <w:sz w:val="18"/>
                <w:szCs w:val="18"/>
              </w:rPr>
            </w:pPr>
            <w:r w:rsidRPr="000F2F1A">
              <w:rPr>
                <w:color w:val="000000"/>
                <w:sz w:val="18"/>
                <w:szCs w:val="18"/>
              </w:rPr>
              <w:t>Амбулаторные</w:t>
            </w:r>
          </w:p>
        </w:tc>
        <w:tc>
          <w:tcPr>
            <w:tcW w:w="1276" w:type="dxa"/>
            <w:tcBorders>
              <w:top w:val="nil"/>
              <w:left w:val="nil"/>
              <w:bottom w:val="single" w:sz="4" w:space="0" w:color="auto"/>
              <w:right w:val="single" w:sz="4" w:space="0" w:color="auto"/>
            </w:tcBorders>
            <w:shd w:val="clear" w:color="auto" w:fill="auto"/>
            <w:noWrap/>
            <w:vAlign w:val="center"/>
            <w:hideMark/>
          </w:tcPr>
          <w:p w:rsidR="008522D9" w:rsidRPr="000F2F1A" w:rsidRDefault="008522D9" w:rsidP="00F11F1B">
            <w:pPr>
              <w:jc w:val="center"/>
              <w:rPr>
                <w:color w:val="000000"/>
                <w:sz w:val="18"/>
                <w:szCs w:val="18"/>
              </w:rPr>
            </w:pPr>
            <w:r w:rsidRPr="000F2F1A">
              <w:rPr>
                <w:color w:val="000000"/>
                <w:sz w:val="18"/>
                <w:szCs w:val="18"/>
              </w:rPr>
              <w:t>30</w:t>
            </w:r>
          </w:p>
        </w:tc>
        <w:tc>
          <w:tcPr>
            <w:tcW w:w="1175" w:type="dxa"/>
            <w:tcBorders>
              <w:top w:val="nil"/>
              <w:left w:val="nil"/>
              <w:bottom w:val="single" w:sz="4" w:space="0" w:color="auto"/>
              <w:right w:val="single" w:sz="4" w:space="0" w:color="auto"/>
            </w:tcBorders>
            <w:shd w:val="clear" w:color="auto" w:fill="auto"/>
            <w:noWrap/>
            <w:vAlign w:val="center"/>
            <w:hideMark/>
          </w:tcPr>
          <w:p w:rsidR="008522D9" w:rsidRPr="000F2F1A" w:rsidRDefault="008522D9" w:rsidP="00F11F1B">
            <w:pPr>
              <w:jc w:val="center"/>
              <w:rPr>
                <w:color w:val="000000"/>
                <w:sz w:val="18"/>
                <w:szCs w:val="18"/>
              </w:rPr>
            </w:pPr>
            <w:r w:rsidRPr="000F2F1A">
              <w:rPr>
                <w:color w:val="000000"/>
                <w:sz w:val="18"/>
                <w:szCs w:val="18"/>
              </w:rPr>
              <w:t>510</w:t>
            </w:r>
          </w:p>
        </w:tc>
        <w:tc>
          <w:tcPr>
            <w:tcW w:w="708" w:type="dxa"/>
            <w:tcBorders>
              <w:top w:val="nil"/>
              <w:left w:val="nil"/>
              <w:bottom w:val="single" w:sz="4" w:space="0" w:color="auto"/>
              <w:right w:val="single" w:sz="4" w:space="0" w:color="auto"/>
            </w:tcBorders>
            <w:shd w:val="clear" w:color="auto" w:fill="auto"/>
            <w:noWrap/>
            <w:vAlign w:val="center"/>
            <w:hideMark/>
          </w:tcPr>
          <w:p w:rsidR="008522D9" w:rsidRPr="000F2F1A" w:rsidRDefault="008522D9" w:rsidP="00F11F1B">
            <w:pPr>
              <w:jc w:val="center"/>
              <w:rPr>
                <w:color w:val="000000"/>
                <w:sz w:val="18"/>
                <w:szCs w:val="18"/>
              </w:rPr>
            </w:pPr>
            <w:r w:rsidRPr="000F2F1A">
              <w:rPr>
                <w:color w:val="000000"/>
                <w:sz w:val="18"/>
                <w:szCs w:val="18"/>
              </w:rPr>
              <w:t>540</w:t>
            </w:r>
          </w:p>
        </w:tc>
      </w:tr>
      <w:tr w:rsidR="008522D9" w:rsidRPr="000F2F1A" w:rsidTr="00F11F1B">
        <w:trPr>
          <w:trHeight w:val="615"/>
        </w:trPr>
        <w:tc>
          <w:tcPr>
            <w:tcW w:w="567" w:type="dxa"/>
            <w:vMerge/>
            <w:tcBorders>
              <w:top w:val="nil"/>
              <w:left w:val="single" w:sz="4" w:space="0" w:color="auto"/>
              <w:bottom w:val="single" w:sz="4" w:space="0" w:color="auto"/>
              <w:right w:val="single" w:sz="4" w:space="0" w:color="auto"/>
            </w:tcBorders>
            <w:vAlign w:val="center"/>
            <w:hideMark/>
          </w:tcPr>
          <w:p w:rsidR="008522D9" w:rsidRPr="000F2F1A" w:rsidRDefault="008522D9" w:rsidP="00F11F1B">
            <w:pPr>
              <w:rPr>
                <w:color w:val="000000"/>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8522D9" w:rsidRPr="000F2F1A" w:rsidRDefault="008522D9" w:rsidP="00F11F1B">
            <w:pPr>
              <w:rPr>
                <w:color w:val="000000"/>
                <w:sz w:val="18"/>
                <w:szCs w:val="18"/>
              </w:rPr>
            </w:pPr>
          </w:p>
        </w:tc>
        <w:tc>
          <w:tcPr>
            <w:tcW w:w="2551" w:type="dxa"/>
            <w:vMerge/>
            <w:tcBorders>
              <w:top w:val="nil"/>
              <w:left w:val="single" w:sz="4" w:space="0" w:color="auto"/>
              <w:bottom w:val="single" w:sz="4" w:space="0" w:color="auto"/>
              <w:right w:val="single" w:sz="4" w:space="0" w:color="auto"/>
            </w:tcBorders>
            <w:vAlign w:val="center"/>
            <w:hideMark/>
          </w:tcPr>
          <w:p w:rsidR="008522D9" w:rsidRPr="000F2F1A" w:rsidRDefault="008522D9" w:rsidP="00F11F1B">
            <w:pPr>
              <w:rPr>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rsidR="008522D9" w:rsidRPr="000F2F1A" w:rsidRDefault="008522D9" w:rsidP="00F11F1B">
            <w:pPr>
              <w:jc w:val="center"/>
              <w:rPr>
                <w:color w:val="000000"/>
                <w:sz w:val="18"/>
                <w:szCs w:val="18"/>
              </w:rPr>
            </w:pPr>
            <w:r w:rsidRPr="000F2F1A">
              <w:rPr>
                <w:color w:val="000000"/>
                <w:sz w:val="18"/>
                <w:szCs w:val="18"/>
              </w:rPr>
              <w:t>Стационарные</w:t>
            </w:r>
          </w:p>
        </w:tc>
        <w:tc>
          <w:tcPr>
            <w:tcW w:w="1276" w:type="dxa"/>
            <w:tcBorders>
              <w:top w:val="nil"/>
              <w:left w:val="nil"/>
              <w:bottom w:val="single" w:sz="4" w:space="0" w:color="auto"/>
              <w:right w:val="single" w:sz="4" w:space="0" w:color="auto"/>
            </w:tcBorders>
            <w:shd w:val="clear" w:color="auto" w:fill="auto"/>
            <w:noWrap/>
            <w:vAlign w:val="center"/>
            <w:hideMark/>
          </w:tcPr>
          <w:p w:rsidR="008522D9" w:rsidRPr="000F2F1A" w:rsidRDefault="008522D9" w:rsidP="00F11F1B">
            <w:pPr>
              <w:jc w:val="center"/>
              <w:rPr>
                <w:color w:val="000000"/>
                <w:sz w:val="18"/>
                <w:szCs w:val="18"/>
              </w:rPr>
            </w:pPr>
            <w:r w:rsidRPr="000F2F1A">
              <w:rPr>
                <w:color w:val="000000"/>
                <w:sz w:val="18"/>
                <w:szCs w:val="18"/>
              </w:rPr>
              <w:t>0</w:t>
            </w:r>
          </w:p>
        </w:tc>
        <w:tc>
          <w:tcPr>
            <w:tcW w:w="1175" w:type="dxa"/>
            <w:tcBorders>
              <w:top w:val="nil"/>
              <w:left w:val="nil"/>
              <w:bottom w:val="single" w:sz="4" w:space="0" w:color="auto"/>
              <w:right w:val="single" w:sz="4" w:space="0" w:color="auto"/>
            </w:tcBorders>
            <w:shd w:val="clear" w:color="auto" w:fill="auto"/>
            <w:noWrap/>
            <w:vAlign w:val="center"/>
            <w:hideMark/>
          </w:tcPr>
          <w:p w:rsidR="008522D9" w:rsidRPr="000F2F1A" w:rsidRDefault="008522D9" w:rsidP="00F11F1B">
            <w:pPr>
              <w:jc w:val="center"/>
              <w:rPr>
                <w:color w:val="000000"/>
                <w:sz w:val="18"/>
                <w:szCs w:val="18"/>
              </w:rPr>
            </w:pPr>
            <w:r w:rsidRPr="000F2F1A">
              <w:rPr>
                <w:color w:val="000000"/>
                <w:sz w:val="18"/>
                <w:szCs w:val="18"/>
              </w:rPr>
              <w:t>60</w:t>
            </w:r>
          </w:p>
        </w:tc>
        <w:tc>
          <w:tcPr>
            <w:tcW w:w="708" w:type="dxa"/>
            <w:tcBorders>
              <w:top w:val="nil"/>
              <w:left w:val="nil"/>
              <w:bottom w:val="single" w:sz="4" w:space="0" w:color="auto"/>
              <w:right w:val="single" w:sz="4" w:space="0" w:color="auto"/>
            </w:tcBorders>
            <w:shd w:val="clear" w:color="auto" w:fill="auto"/>
            <w:noWrap/>
            <w:vAlign w:val="center"/>
            <w:hideMark/>
          </w:tcPr>
          <w:p w:rsidR="008522D9" w:rsidRPr="000F2F1A" w:rsidRDefault="008522D9" w:rsidP="00F11F1B">
            <w:pPr>
              <w:jc w:val="center"/>
              <w:rPr>
                <w:color w:val="000000"/>
                <w:sz w:val="18"/>
                <w:szCs w:val="18"/>
              </w:rPr>
            </w:pPr>
            <w:r w:rsidRPr="000F2F1A">
              <w:rPr>
                <w:color w:val="000000"/>
                <w:sz w:val="18"/>
                <w:szCs w:val="18"/>
              </w:rPr>
              <w:t>60</w:t>
            </w:r>
          </w:p>
        </w:tc>
      </w:tr>
      <w:tr w:rsidR="008522D9" w:rsidRPr="000F2F1A" w:rsidTr="00F11F1B">
        <w:trPr>
          <w:trHeight w:val="6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22D9" w:rsidRPr="000F2F1A" w:rsidRDefault="008522D9" w:rsidP="00F11F1B">
            <w:pPr>
              <w:jc w:val="center"/>
              <w:rPr>
                <w:color w:val="000000"/>
                <w:sz w:val="18"/>
                <w:szCs w:val="18"/>
              </w:rPr>
            </w:pPr>
            <w:r w:rsidRPr="000F2F1A">
              <w:rPr>
                <w:color w:val="000000"/>
                <w:sz w:val="18"/>
                <w:szCs w:val="18"/>
              </w:rPr>
              <w:t>3</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8522D9" w:rsidRPr="000F2F1A" w:rsidRDefault="008522D9" w:rsidP="00F11F1B">
            <w:pPr>
              <w:rPr>
                <w:color w:val="000000"/>
                <w:sz w:val="18"/>
                <w:szCs w:val="18"/>
              </w:rPr>
            </w:pPr>
            <w:r w:rsidRPr="000F2F1A">
              <w:rPr>
                <w:color w:val="000000"/>
                <w:sz w:val="18"/>
                <w:szCs w:val="18"/>
              </w:rPr>
              <w:t>Государственное областное автономное учреждение здравоохранения «Мончегорская центральная районная больница»</w:t>
            </w:r>
          </w:p>
        </w:tc>
        <w:tc>
          <w:tcPr>
            <w:tcW w:w="2551" w:type="dxa"/>
            <w:tcBorders>
              <w:top w:val="nil"/>
              <w:left w:val="nil"/>
              <w:bottom w:val="single" w:sz="4" w:space="0" w:color="auto"/>
              <w:right w:val="single" w:sz="4" w:space="0" w:color="auto"/>
            </w:tcBorders>
            <w:shd w:val="clear" w:color="auto" w:fill="auto"/>
            <w:vAlign w:val="center"/>
            <w:hideMark/>
          </w:tcPr>
          <w:p w:rsidR="008522D9" w:rsidRPr="000F2F1A" w:rsidRDefault="008522D9" w:rsidP="00F11F1B">
            <w:pPr>
              <w:rPr>
                <w:color w:val="000000"/>
                <w:sz w:val="18"/>
                <w:szCs w:val="18"/>
              </w:rPr>
            </w:pPr>
            <w:r w:rsidRPr="000F2F1A">
              <w:rPr>
                <w:color w:val="000000"/>
                <w:sz w:val="18"/>
                <w:szCs w:val="18"/>
              </w:rPr>
              <w:t>184511, Мурманская область, г.Мончегорск, пр. Кирова, д.6</w:t>
            </w:r>
          </w:p>
        </w:tc>
        <w:tc>
          <w:tcPr>
            <w:tcW w:w="1559" w:type="dxa"/>
            <w:tcBorders>
              <w:top w:val="nil"/>
              <w:left w:val="nil"/>
              <w:bottom w:val="single" w:sz="4" w:space="0" w:color="auto"/>
              <w:right w:val="single" w:sz="4" w:space="0" w:color="auto"/>
            </w:tcBorders>
            <w:shd w:val="clear" w:color="auto" w:fill="auto"/>
            <w:noWrap/>
            <w:vAlign w:val="center"/>
            <w:hideMark/>
          </w:tcPr>
          <w:p w:rsidR="008522D9" w:rsidRPr="000F2F1A" w:rsidRDefault="008522D9" w:rsidP="00F11F1B">
            <w:pPr>
              <w:jc w:val="center"/>
              <w:rPr>
                <w:b/>
                <w:bCs/>
                <w:color w:val="000000"/>
                <w:sz w:val="18"/>
                <w:szCs w:val="18"/>
              </w:rPr>
            </w:pPr>
            <w:r w:rsidRPr="000F2F1A">
              <w:rPr>
                <w:b/>
                <w:bCs/>
                <w:color w:val="000000"/>
                <w:sz w:val="18"/>
                <w:szCs w:val="18"/>
              </w:rPr>
              <w:t>-</w:t>
            </w:r>
          </w:p>
        </w:tc>
        <w:tc>
          <w:tcPr>
            <w:tcW w:w="1276" w:type="dxa"/>
            <w:tcBorders>
              <w:top w:val="nil"/>
              <w:left w:val="nil"/>
              <w:bottom w:val="single" w:sz="4" w:space="0" w:color="auto"/>
              <w:right w:val="single" w:sz="4" w:space="0" w:color="auto"/>
            </w:tcBorders>
            <w:shd w:val="clear" w:color="auto" w:fill="auto"/>
            <w:noWrap/>
            <w:vAlign w:val="center"/>
            <w:hideMark/>
          </w:tcPr>
          <w:p w:rsidR="008522D9" w:rsidRPr="000F2F1A" w:rsidRDefault="008522D9" w:rsidP="00F11F1B">
            <w:pPr>
              <w:jc w:val="center"/>
              <w:rPr>
                <w:b/>
                <w:bCs/>
                <w:color w:val="000000"/>
                <w:sz w:val="18"/>
                <w:szCs w:val="18"/>
              </w:rPr>
            </w:pPr>
            <w:r w:rsidRPr="000F2F1A">
              <w:rPr>
                <w:b/>
                <w:bCs/>
                <w:color w:val="000000"/>
                <w:sz w:val="18"/>
                <w:szCs w:val="18"/>
              </w:rPr>
              <w:t>30</w:t>
            </w:r>
          </w:p>
        </w:tc>
        <w:tc>
          <w:tcPr>
            <w:tcW w:w="1175" w:type="dxa"/>
            <w:tcBorders>
              <w:top w:val="nil"/>
              <w:left w:val="nil"/>
              <w:bottom w:val="single" w:sz="4" w:space="0" w:color="auto"/>
              <w:right w:val="single" w:sz="4" w:space="0" w:color="auto"/>
            </w:tcBorders>
            <w:shd w:val="clear" w:color="auto" w:fill="auto"/>
            <w:noWrap/>
            <w:vAlign w:val="center"/>
            <w:hideMark/>
          </w:tcPr>
          <w:p w:rsidR="008522D9" w:rsidRPr="000F2F1A" w:rsidRDefault="008522D9" w:rsidP="00F11F1B">
            <w:pPr>
              <w:jc w:val="center"/>
              <w:rPr>
                <w:b/>
                <w:bCs/>
                <w:color w:val="000000"/>
                <w:sz w:val="18"/>
                <w:szCs w:val="18"/>
              </w:rPr>
            </w:pPr>
            <w:r w:rsidRPr="000F2F1A">
              <w:rPr>
                <w:b/>
                <w:bCs/>
                <w:color w:val="000000"/>
                <w:sz w:val="18"/>
                <w:szCs w:val="18"/>
              </w:rPr>
              <w:t>570</w:t>
            </w:r>
          </w:p>
        </w:tc>
        <w:tc>
          <w:tcPr>
            <w:tcW w:w="708" w:type="dxa"/>
            <w:tcBorders>
              <w:top w:val="nil"/>
              <w:left w:val="nil"/>
              <w:bottom w:val="single" w:sz="4" w:space="0" w:color="auto"/>
              <w:right w:val="single" w:sz="4" w:space="0" w:color="auto"/>
            </w:tcBorders>
            <w:shd w:val="clear" w:color="auto" w:fill="auto"/>
            <w:noWrap/>
            <w:vAlign w:val="center"/>
            <w:hideMark/>
          </w:tcPr>
          <w:p w:rsidR="008522D9" w:rsidRPr="000F2F1A" w:rsidRDefault="008522D9" w:rsidP="00F11F1B">
            <w:pPr>
              <w:jc w:val="center"/>
              <w:rPr>
                <w:b/>
                <w:bCs/>
                <w:color w:val="000000"/>
                <w:sz w:val="18"/>
                <w:szCs w:val="18"/>
              </w:rPr>
            </w:pPr>
            <w:r w:rsidRPr="000F2F1A">
              <w:rPr>
                <w:b/>
                <w:bCs/>
                <w:color w:val="000000"/>
                <w:sz w:val="18"/>
                <w:szCs w:val="18"/>
              </w:rPr>
              <w:t>600</w:t>
            </w:r>
          </w:p>
        </w:tc>
      </w:tr>
      <w:tr w:rsidR="008522D9" w:rsidRPr="000F2F1A" w:rsidTr="00F11F1B">
        <w:trPr>
          <w:trHeight w:val="300"/>
        </w:trPr>
        <w:tc>
          <w:tcPr>
            <w:tcW w:w="567" w:type="dxa"/>
            <w:vMerge/>
            <w:tcBorders>
              <w:top w:val="nil"/>
              <w:left w:val="single" w:sz="4" w:space="0" w:color="auto"/>
              <w:bottom w:val="single" w:sz="4" w:space="0" w:color="auto"/>
              <w:right w:val="single" w:sz="4" w:space="0" w:color="auto"/>
            </w:tcBorders>
            <w:vAlign w:val="center"/>
            <w:hideMark/>
          </w:tcPr>
          <w:p w:rsidR="008522D9" w:rsidRPr="000F2F1A" w:rsidRDefault="008522D9" w:rsidP="00F11F1B">
            <w:pPr>
              <w:rPr>
                <w:color w:val="000000"/>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8522D9" w:rsidRPr="000F2F1A" w:rsidRDefault="008522D9" w:rsidP="00F11F1B">
            <w:pPr>
              <w:rPr>
                <w:color w:val="000000"/>
                <w:sz w:val="18"/>
                <w:szCs w:val="18"/>
              </w:rPr>
            </w:pP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8522D9" w:rsidRPr="000F2F1A" w:rsidRDefault="008522D9" w:rsidP="00F11F1B">
            <w:pPr>
              <w:rPr>
                <w:color w:val="000000"/>
                <w:sz w:val="18"/>
                <w:szCs w:val="18"/>
              </w:rPr>
            </w:pPr>
            <w:r w:rsidRPr="000F2F1A">
              <w:rPr>
                <w:color w:val="000000"/>
                <w:sz w:val="18"/>
                <w:szCs w:val="18"/>
              </w:rPr>
              <w:t>184144, Мурманская область, г.Ковдор, ул. Кошица, д.11</w:t>
            </w:r>
          </w:p>
        </w:tc>
        <w:tc>
          <w:tcPr>
            <w:tcW w:w="1559" w:type="dxa"/>
            <w:tcBorders>
              <w:top w:val="nil"/>
              <w:left w:val="nil"/>
              <w:bottom w:val="single" w:sz="4" w:space="0" w:color="auto"/>
              <w:right w:val="single" w:sz="4" w:space="0" w:color="auto"/>
            </w:tcBorders>
            <w:shd w:val="clear" w:color="auto" w:fill="auto"/>
            <w:noWrap/>
            <w:vAlign w:val="center"/>
            <w:hideMark/>
          </w:tcPr>
          <w:p w:rsidR="008522D9" w:rsidRPr="000F2F1A" w:rsidRDefault="008522D9" w:rsidP="00F11F1B">
            <w:pPr>
              <w:jc w:val="center"/>
              <w:rPr>
                <w:color w:val="000000"/>
                <w:sz w:val="18"/>
                <w:szCs w:val="18"/>
              </w:rPr>
            </w:pPr>
            <w:r w:rsidRPr="000F2F1A">
              <w:rPr>
                <w:color w:val="000000"/>
                <w:sz w:val="18"/>
                <w:szCs w:val="18"/>
              </w:rPr>
              <w:t>Амбулаторные</w:t>
            </w:r>
          </w:p>
        </w:tc>
        <w:tc>
          <w:tcPr>
            <w:tcW w:w="1276" w:type="dxa"/>
            <w:tcBorders>
              <w:top w:val="nil"/>
              <w:left w:val="nil"/>
              <w:bottom w:val="single" w:sz="4" w:space="0" w:color="auto"/>
              <w:right w:val="single" w:sz="4" w:space="0" w:color="auto"/>
            </w:tcBorders>
            <w:shd w:val="clear" w:color="auto" w:fill="auto"/>
            <w:noWrap/>
            <w:vAlign w:val="center"/>
            <w:hideMark/>
          </w:tcPr>
          <w:p w:rsidR="008522D9" w:rsidRPr="000F2F1A" w:rsidRDefault="008522D9" w:rsidP="00F11F1B">
            <w:pPr>
              <w:jc w:val="center"/>
              <w:rPr>
                <w:color w:val="000000"/>
                <w:sz w:val="18"/>
                <w:szCs w:val="18"/>
              </w:rPr>
            </w:pPr>
            <w:r w:rsidRPr="000F2F1A">
              <w:rPr>
                <w:color w:val="000000"/>
                <w:sz w:val="18"/>
                <w:szCs w:val="18"/>
              </w:rPr>
              <w:t>30</w:t>
            </w:r>
          </w:p>
        </w:tc>
        <w:tc>
          <w:tcPr>
            <w:tcW w:w="1175" w:type="dxa"/>
            <w:tcBorders>
              <w:top w:val="nil"/>
              <w:left w:val="nil"/>
              <w:bottom w:val="single" w:sz="4" w:space="0" w:color="auto"/>
              <w:right w:val="single" w:sz="4" w:space="0" w:color="auto"/>
            </w:tcBorders>
            <w:shd w:val="clear" w:color="auto" w:fill="auto"/>
            <w:noWrap/>
            <w:vAlign w:val="center"/>
            <w:hideMark/>
          </w:tcPr>
          <w:p w:rsidR="008522D9" w:rsidRPr="000F2F1A" w:rsidRDefault="008522D9" w:rsidP="00F11F1B">
            <w:pPr>
              <w:jc w:val="center"/>
              <w:rPr>
                <w:color w:val="000000"/>
                <w:sz w:val="18"/>
                <w:szCs w:val="18"/>
              </w:rPr>
            </w:pPr>
            <w:r w:rsidRPr="000F2F1A">
              <w:rPr>
                <w:color w:val="000000"/>
                <w:sz w:val="18"/>
                <w:szCs w:val="18"/>
              </w:rPr>
              <w:t>500</w:t>
            </w:r>
          </w:p>
        </w:tc>
        <w:tc>
          <w:tcPr>
            <w:tcW w:w="708" w:type="dxa"/>
            <w:tcBorders>
              <w:top w:val="nil"/>
              <w:left w:val="nil"/>
              <w:bottom w:val="single" w:sz="4" w:space="0" w:color="auto"/>
              <w:right w:val="single" w:sz="4" w:space="0" w:color="auto"/>
            </w:tcBorders>
            <w:shd w:val="clear" w:color="auto" w:fill="auto"/>
            <w:noWrap/>
            <w:vAlign w:val="center"/>
            <w:hideMark/>
          </w:tcPr>
          <w:p w:rsidR="008522D9" w:rsidRPr="000F2F1A" w:rsidRDefault="008522D9" w:rsidP="00F11F1B">
            <w:pPr>
              <w:jc w:val="center"/>
              <w:rPr>
                <w:color w:val="000000"/>
                <w:sz w:val="18"/>
                <w:szCs w:val="18"/>
              </w:rPr>
            </w:pPr>
            <w:r w:rsidRPr="000F2F1A">
              <w:rPr>
                <w:color w:val="000000"/>
                <w:sz w:val="18"/>
                <w:szCs w:val="18"/>
              </w:rPr>
              <w:t>530</w:t>
            </w:r>
          </w:p>
        </w:tc>
      </w:tr>
      <w:tr w:rsidR="008522D9" w:rsidRPr="000F2F1A" w:rsidTr="00F11F1B">
        <w:trPr>
          <w:trHeight w:val="300"/>
        </w:trPr>
        <w:tc>
          <w:tcPr>
            <w:tcW w:w="567" w:type="dxa"/>
            <w:vMerge/>
            <w:tcBorders>
              <w:top w:val="nil"/>
              <w:left w:val="single" w:sz="4" w:space="0" w:color="auto"/>
              <w:bottom w:val="single" w:sz="4" w:space="0" w:color="auto"/>
              <w:right w:val="single" w:sz="4" w:space="0" w:color="auto"/>
            </w:tcBorders>
            <w:vAlign w:val="center"/>
            <w:hideMark/>
          </w:tcPr>
          <w:p w:rsidR="008522D9" w:rsidRPr="000F2F1A" w:rsidRDefault="008522D9" w:rsidP="00F11F1B">
            <w:pPr>
              <w:rPr>
                <w:color w:val="000000"/>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8522D9" w:rsidRPr="000F2F1A" w:rsidRDefault="008522D9" w:rsidP="00F11F1B">
            <w:pPr>
              <w:rPr>
                <w:color w:val="000000"/>
                <w:sz w:val="18"/>
                <w:szCs w:val="18"/>
              </w:rPr>
            </w:pPr>
          </w:p>
        </w:tc>
        <w:tc>
          <w:tcPr>
            <w:tcW w:w="2551" w:type="dxa"/>
            <w:vMerge/>
            <w:tcBorders>
              <w:top w:val="nil"/>
              <w:left w:val="single" w:sz="4" w:space="0" w:color="auto"/>
              <w:bottom w:val="single" w:sz="4" w:space="0" w:color="auto"/>
              <w:right w:val="single" w:sz="4" w:space="0" w:color="auto"/>
            </w:tcBorders>
            <w:vAlign w:val="center"/>
            <w:hideMark/>
          </w:tcPr>
          <w:p w:rsidR="008522D9" w:rsidRPr="000F2F1A" w:rsidRDefault="008522D9" w:rsidP="00F11F1B">
            <w:pPr>
              <w:rPr>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rsidR="008522D9" w:rsidRPr="000F2F1A" w:rsidRDefault="008522D9" w:rsidP="00F11F1B">
            <w:pPr>
              <w:jc w:val="center"/>
              <w:rPr>
                <w:color w:val="000000"/>
                <w:sz w:val="18"/>
                <w:szCs w:val="18"/>
              </w:rPr>
            </w:pPr>
            <w:r w:rsidRPr="000F2F1A">
              <w:rPr>
                <w:color w:val="000000"/>
                <w:sz w:val="18"/>
                <w:szCs w:val="18"/>
              </w:rPr>
              <w:t>Стационарные</w:t>
            </w:r>
          </w:p>
        </w:tc>
        <w:tc>
          <w:tcPr>
            <w:tcW w:w="1276" w:type="dxa"/>
            <w:tcBorders>
              <w:top w:val="nil"/>
              <w:left w:val="nil"/>
              <w:bottom w:val="single" w:sz="4" w:space="0" w:color="auto"/>
              <w:right w:val="single" w:sz="4" w:space="0" w:color="auto"/>
            </w:tcBorders>
            <w:shd w:val="clear" w:color="auto" w:fill="auto"/>
            <w:noWrap/>
            <w:vAlign w:val="center"/>
            <w:hideMark/>
          </w:tcPr>
          <w:p w:rsidR="008522D9" w:rsidRPr="000F2F1A" w:rsidRDefault="008522D9" w:rsidP="00F11F1B">
            <w:pPr>
              <w:jc w:val="center"/>
              <w:rPr>
                <w:color w:val="000000"/>
                <w:sz w:val="18"/>
                <w:szCs w:val="18"/>
              </w:rPr>
            </w:pPr>
            <w:r w:rsidRPr="000F2F1A">
              <w:rPr>
                <w:color w:val="000000"/>
                <w:sz w:val="18"/>
                <w:szCs w:val="18"/>
              </w:rPr>
              <w:t>0</w:t>
            </w:r>
          </w:p>
        </w:tc>
        <w:tc>
          <w:tcPr>
            <w:tcW w:w="1175" w:type="dxa"/>
            <w:tcBorders>
              <w:top w:val="nil"/>
              <w:left w:val="nil"/>
              <w:bottom w:val="single" w:sz="4" w:space="0" w:color="auto"/>
              <w:right w:val="single" w:sz="4" w:space="0" w:color="auto"/>
            </w:tcBorders>
            <w:shd w:val="clear" w:color="auto" w:fill="auto"/>
            <w:noWrap/>
            <w:vAlign w:val="center"/>
            <w:hideMark/>
          </w:tcPr>
          <w:p w:rsidR="008522D9" w:rsidRPr="000F2F1A" w:rsidRDefault="008522D9" w:rsidP="00F11F1B">
            <w:pPr>
              <w:jc w:val="center"/>
              <w:rPr>
                <w:color w:val="000000"/>
                <w:sz w:val="18"/>
                <w:szCs w:val="18"/>
              </w:rPr>
            </w:pPr>
            <w:r w:rsidRPr="000F2F1A">
              <w:rPr>
                <w:color w:val="000000"/>
                <w:sz w:val="18"/>
                <w:szCs w:val="18"/>
              </w:rPr>
              <w:t>70</w:t>
            </w:r>
          </w:p>
        </w:tc>
        <w:tc>
          <w:tcPr>
            <w:tcW w:w="708" w:type="dxa"/>
            <w:tcBorders>
              <w:top w:val="nil"/>
              <w:left w:val="nil"/>
              <w:bottom w:val="single" w:sz="4" w:space="0" w:color="auto"/>
              <w:right w:val="single" w:sz="4" w:space="0" w:color="auto"/>
            </w:tcBorders>
            <w:shd w:val="clear" w:color="auto" w:fill="auto"/>
            <w:noWrap/>
            <w:vAlign w:val="center"/>
            <w:hideMark/>
          </w:tcPr>
          <w:p w:rsidR="008522D9" w:rsidRPr="000F2F1A" w:rsidRDefault="008522D9" w:rsidP="00F11F1B">
            <w:pPr>
              <w:jc w:val="center"/>
              <w:rPr>
                <w:color w:val="000000"/>
                <w:sz w:val="18"/>
                <w:szCs w:val="18"/>
              </w:rPr>
            </w:pPr>
            <w:r w:rsidRPr="000F2F1A">
              <w:rPr>
                <w:color w:val="000000"/>
                <w:sz w:val="18"/>
                <w:szCs w:val="18"/>
              </w:rPr>
              <w:t>70</w:t>
            </w:r>
          </w:p>
        </w:tc>
      </w:tr>
      <w:tr w:rsidR="008522D9" w:rsidRPr="000F2F1A" w:rsidTr="00F11F1B">
        <w:trPr>
          <w:trHeight w:val="1020"/>
        </w:trPr>
        <w:tc>
          <w:tcPr>
            <w:tcW w:w="567"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8522D9" w:rsidRPr="000F2F1A" w:rsidRDefault="008522D9" w:rsidP="00F11F1B">
            <w:pPr>
              <w:jc w:val="center"/>
              <w:rPr>
                <w:b/>
                <w:bCs/>
                <w:color w:val="000000"/>
                <w:sz w:val="18"/>
                <w:szCs w:val="18"/>
              </w:rPr>
            </w:pPr>
            <w:r w:rsidRPr="000F2F1A">
              <w:rPr>
                <w:b/>
                <w:bCs/>
                <w:color w:val="000000"/>
                <w:sz w:val="18"/>
                <w:szCs w:val="18"/>
              </w:rPr>
              <w:t>4</w:t>
            </w:r>
          </w:p>
        </w:tc>
        <w:tc>
          <w:tcPr>
            <w:tcW w:w="2694" w:type="dxa"/>
            <w:tcBorders>
              <w:top w:val="nil"/>
              <w:left w:val="nil"/>
              <w:bottom w:val="single" w:sz="4" w:space="0" w:color="auto"/>
              <w:right w:val="single" w:sz="4" w:space="0" w:color="auto"/>
            </w:tcBorders>
            <w:shd w:val="clear" w:color="auto" w:fill="DBE5F1" w:themeFill="accent1" w:themeFillTint="33"/>
            <w:vAlign w:val="center"/>
            <w:hideMark/>
          </w:tcPr>
          <w:p w:rsidR="008522D9" w:rsidRPr="000F2F1A" w:rsidRDefault="008522D9" w:rsidP="00F11F1B">
            <w:pPr>
              <w:rPr>
                <w:b/>
                <w:bCs/>
                <w:color w:val="000000"/>
                <w:sz w:val="18"/>
                <w:szCs w:val="18"/>
              </w:rPr>
            </w:pPr>
            <w:r w:rsidRPr="000F2F1A">
              <w:rPr>
                <w:b/>
                <w:bCs/>
                <w:color w:val="000000"/>
                <w:sz w:val="18"/>
                <w:szCs w:val="18"/>
              </w:rPr>
              <w:t>Государственное областное автономное учреждение здравоохранения «Мончегорская стоматологическая поликлиника»</w:t>
            </w:r>
          </w:p>
        </w:tc>
        <w:tc>
          <w:tcPr>
            <w:tcW w:w="2551" w:type="dxa"/>
            <w:tcBorders>
              <w:top w:val="nil"/>
              <w:left w:val="nil"/>
              <w:bottom w:val="single" w:sz="4" w:space="0" w:color="auto"/>
              <w:right w:val="single" w:sz="4" w:space="0" w:color="auto"/>
            </w:tcBorders>
            <w:shd w:val="clear" w:color="auto" w:fill="DBE5F1" w:themeFill="accent1" w:themeFillTint="33"/>
            <w:vAlign w:val="center"/>
            <w:hideMark/>
          </w:tcPr>
          <w:p w:rsidR="008522D9" w:rsidRPr="000F2F1A" w:rsidRDefault="008522D9" w:rsidP="00F11F1B">
            <w:pPr>
              <w:rPr>
                <w:b/>
                <w:bCs/>
                <w:color w:val="000000"/>
                <w:sz w:val="18"/>
                <w:szCs w:val="18"/>
              </w:rPr>
            </w:pPr>
            <w:r w:rsidRPr="000F2F1A">
              <w:rPr>
                <w:b/>
                <w:bCs/>
                <w:color w:val="000000"/>
                <w:sz w:val="18"/>
                <w:szCs w:val="18"/>
              </w:rPr>
              <w:t>184511, Мурманская область, г.Мончегорск, пр.Металлургов, д. 20</w:t>
            </w:r>
          </w:p>
        </w:tc>
        <w:tc>
          <w:tcPr>
            <w:tcW w:w="1559" w:type="dxa"/>
            <w:tcBorders>
              <w:top w:val="nil"/>
              <w:left w:val="nil"/>
              <w:bottom w:val="single" w:sz="4" w:space="0" w:color="auto"/>
              <w:right w:val="single" w:sz="4" w:space="0" w:color="auto"/>
            </w:tcBorders>
            <w:shd w:val="clear" w:color="auto" w:fill="DBE5F1" w:themeFill="accent1" w:themeFillTint="33"/>
            <w:noWrap/>
            <w:vAlign w:val="center"/>
            <w:hideMark/>
          </w:tcPr>
          <w:p w:rsidR="008522D9" w:rsidRPr="000F2F1A" w:rsidRDefault="008522D9" w:rsidP="00F11F1B">
            <w:pPr>
              <w:jc w:val="center"/>
              <w:rPr>
                <w:b/>
                <w:bCs/>
                <w:color w:val="000000"/>
                <w:sz w:val="18"/>
                <w:szCs w:val="18"/>
              </w:rPr>
            </w:pPr>
            <w:r w:rsidRPr="000F2F1A">
              <w:rPr>
                <w:b/>
                <w:bCs/>
                <w:color w:val="000000"/>
                <w:sz w:val="18"/>
                <w:szCs w:val="18"/>
              </w:rPr>
              <w:t>Амбулаторные</w:t>
            </w:r>
          </w:p>
        </w:tc>
        <w:tc>
          <w:tcPr>
            <w:tcW w:w="1276" w:type="dxa"/>
            <w:tcBorders>
              <w:top w:val="nil"/>
              <w:left w:val="nil"/>
              <w:bottom w:val="single" w:sz="4" w:space="0" w:color="auto"/>
              <w:right w:val="single" w:sz="4" w:space="0" w:color="auto"/>
            </w:tcBorders>
            <w:shd w:val="clear" w:color="auto" w:fill="DBE5F1" w:themeFill="accent1" w:themeFillTint="33"/>
            <w:noWrap/>
            <w:vAlign w:val="center"/>
            <w:hideMark/>
          </w:tcPr>
          <w:p w:rsidR="008522D9" w:rsidRPr="000F2F1A" w:rsidRDefault="008522D9" w:rsidP="00F11F1B">
            <w:pPr>
              <w:jc w:val="center"/>
              <w:rPr>
                <w:b/>
                <w:bCs/>
                <w:color w:val="000000"/>
                <w:sz w:val="18"/>
                <w:szCs w:val="18"/>
              </w:rPr>
            </w:pPr>
            <w:r w:rsidRPr="000F2F1A">
              <w:rPr>
                <w:b/>
                <w:bCs/>
                <w:color w:val="000000"/>
                <w:sz w:val="18"/>
                <w:szCs w:val="18"/>
              </w:rPr>
              <w:t>60</w:t>
            </w:r>
          </w:p>
        </w:tc>
        <w:tc>
          <w:tcPr>
            <w:tcW w:w="1175" w:type="dxa"/>
            <w:tcBorders>
              <w:top w:val="nil"/>
              <w:left w:val="nil"/>
              <w:bottom w:val="single" w:sz="4" w:space="0" w:color="auto"/>
              <w:right w:val="single" w:sz="4" w:space="0" w:color="auto"/>
            </w:tcBorders>
            <w:shd w:val="clear" w:color="auto" w:fill="DBE5F1" w:themeFill="accent1" w:themeFillTint="33"/>
            <w:noWrap/>
            <w:vAlign w:val="center"/>
            <w:hideMark/>
          </w:tcPr>
          <w:p w:rsidR="008522D9" w:rsidRPr="000F2F1A" w:rsidRDefault="008522D9" w:rsidP="00F11F1B">
            <w:pPr>
              <w:jc w:val="center"/>
              <w:rPr>
                <w:b/>
                <w:bCs/>
                <w:color w:val="000000"/>
                <w:sz w:val="18"/>
                <w:szCs w:val="18"/>
              </w:rPr>
            </w:pPr>
            <w:r w:rsidRPr="000F2F1A">
              <w:rPr>
                <w:b/>
                <w:bCs/>
                <w:color w:val="000000"/>
                <w:sz w:val="18"/>
                <w:szCs w:val="18"/>
              </w:rPr>
              <w:t>540</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8522D9" w:rsidRPr="000F2F1A" w:rsidRDefault="008522D9" w:rsidP="00F11F1B">
            <w:pPr>
              <w:jc w:val="center"/>
              <w:rPr>
                <w:b/>
                <w:bCs/>
                <w:color w:val="000000"/>
                <w:sz w:val="18"/>
                <w:szCs w:val="18"/>
              </w:rPr>
            </w:pPr>
            <w:r w:rsidRPr="000F2F1A">
              <w:rPr>
                <w:b/>
                <w:bCs/>
                <w:color w:val="000000"/>
                <w:sz w:val="18"/>
                <w:szCs w:val="18"/>
              </w:rPr>
              <w:t>600</w:t>
            </w:r>
          </w:p>
        </w:tc>
      </w:tr>
      <w:tr w:rsidR="008522D9" w:rsidRPr="000F2F1A" w:rsidTr="00F11F1B">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22D9" w:rsidRPr="000F2F1A" w:rsidRDefault="008522D9" w:rsidP="00F11F1B">
            <w:pPr>
              <w:jc w:val="center"/>
              <w:rPr>
                <w:color w:val="000000"/>
                <w:sz w:val="18"/>
                <w:szCs w:val="18"/>
              </w:rPr>
            </w:pPr>
            <w:r w:rsidRPr="000F2F1A">
              <w:rPr>
                <w:color w:val="000000"/>
                <w:sz w:val="18"/>
                <w:szCs w:val="18"/>
              </w:rPr>
              <w:t>5</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8522D9" w:rsidRPr="000F2F1A" w:rsidRDefault="008522D9" w:rsidP="00F11F1B">
            <w:pPr>
              <w:rPr>
                <w:color w:val="000000"/>
                <w:sz w:val="18"/>
                <w:szCs w:val="18"/>
              </w:rPr>
            </w:pPr>
            <w:r w:rsidRPr="000F2F1A">
              <w:rPr>
                <w:color w:val="000000"/>
                <w:sz w:val="18"/>
                <w:szCs w:val="18"/>
              </w:rPr>
              <w:t>Государственное областное бюджетное учреждение здравоохранения «Оленегорская центральная городская больница»</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8522D9" w:rsidRPr="000F2F1A" w:rsidRDefault="008522D9" w:rsidP="00F11F1B">
            <w:pPr>
              <w:rPr>
                <w:color w:val="000000"/>
                <w:sz w:val="18"/>
                <w:szCs w:val="18"/>
              </w:rPr>
            </w:pPr>
            <w:r w:rsidRPr="000F2F1A">
              <w:rPr>
                <w:color w:val="000000"/>
                <w:sz w:val="18"/>
                <w:szCs w:val="18"/>
              </w:rPr>
              <w:t>184530, Мурманская область, г. Оленегорск, ул. Строительная, д. 20</w:t>
            </w:r>
          </w:p>
        </w:tc>
        <w:tc>
          <w:tcPr>
            <w:tcW w:w="1559" w:type="dxa"/>
            <w:tcBorders>
              <w:top w:val="nil"/>
              <w:left w:val="nil"/>
              <w:bottom w:val="single" w:sz="4" w:space="0" w:color="auto"/>
              <w:right w:val="single" w:sz="4" w:space="0" w:color="auto"/>
            </w:tcBorders>
            <w:shd w:val="clear" w:color="auto" w:fill="auto"/>
            <w:noWrap/>
            <w:vAlign w:val="center"/>
            <w:hideMark/>
          </w:tcPr>
          <w:p w:rsidR="008522D9" w:rsidRPr="000F2F1A" w:rsidRDefault="008522D9" w:rsidP="00F11F1B">
            <w:pPr>
              <w:jc w:val="center"/>
              <w:rPr>
                <w:b/>
                <w:bCs/>
                <w:color w:val="000000"/>
                <w:sz w:val="18"/>
                <w:szCs w:val="18"/>
              </w:rPr>
            </w:pPr>
            <w:r w:rsidRPr="000F2F1A">
              <w:rPr>
                <w:b/>
                <w:bCs/>
                <w:color w:val="000000"/>
                <w:sz w:val="18"/>
                <w:szCs w:val="18"/>
              </w:rPr>
              <w:t>-</w:t>
            </w:r>
          </w:p>
        </w:tc>
        <w:tc>
          <w:tcPr>
            <w:tcW w:w="1276" w:type="dxa"/>
            <w:tcBorders>
              <w:top w:val="nil"/>
              <w:left w:val="nil"/>
              <w:bottom w:val="single" w:sz="4" w:space="0" w:color="auto"/>
              <w:right w:val="single" w:sz="4" w:space="0" w:color="auto"/>
            </w:tcBorders>
            <w:shd w:val="clear" w:color="auto" w:fill="auto"/>
            <w:noWrap/>
            <w:vAlign w:val="center"/>
            <w:hideMark/>
          </w:tcPr>
          <w:p w:rsidR="008522D9" w:rsidRPr="000F2F1A" w:rsidRDefault="008522D9" w:rsidP="00F11F1B">
            <w:pPr>
              <w:jc w:val="center"/>
              <w:rPr>
                <w:b/>
                <w:bCs/>
                <w:color w:val="000000"/>
                <w:sz w:val="18"/>
                <w:szCs w:val="18"/>
              </w:rPr>
            </w:pPr>
            <w:r w:rsidRPr="000F2F1A">
              <w:rPr>
                <w:b/>
                <w:bCs/>
                <w:color w:val="000000"/>
                <w:sz w:val="18"/>
                <w:szCs w:val="18"/>
              </w:rPr>
              <w:t>30</w:t>
            </w:r>
          </w:p>
        </w:tc>
        <w:tc>
          <w:tcPr>
            <w:tcW w:w="1175" w:type="dxa"/>
            <w:tcBorders>
              <w:top w:val="nil"/>
              <w:left w:val="nil"/>
              <w:bottom w:val="single" w:sz="4" w:space="0" w:color="auto"/>
              <w:right w:val="single" w:sz="4" w:space="0" w:color="auto"/>
            </w:tcBorders>
            <w:shd w:val="clear" w:color="auto" w:fill="auto"/>
            <w:noWrap/>
            <w:vAlign w:val="center"/>
            <w:hideMark/>
          </w:tcPr>
          <w:p w:rsidR="008522D9" w:rsidRPr="000F2F1A" w:rsidRDefault="008522D9" w:rsidP="00F11F1B">
            <w:pPr>
              <w:jc w:val="center"/>
              <w:rPr>
                <w:b/>
                <w:bCs/>
                <w:color w:val="000000"/>
                <w:sz w:val="18"/>
                <w:szCs w:val="18"/>
              </w:rPr>
            </w:pPr>
            <w:r w:rsidRPr="000F2F1A">
              <w:rPr>
                <w:b/>
                <w:bCs/>
                <w:color w:val="000000"/>
                <w:sz w:val="18"/>
                <w:szCs w:val="18"/>
              </w:rPr>
              <w:t>570</w:t>
            </w:r>
          </w:p>
        </w:tc>
        <w:tc>
          <w:tcPr>
            <w:tcW w:w="708" w:type="dxa"/>
            <w:tcBorders>
              <w:top w:val="nil"/>
              <w:left w:val="nil"/>
              <w:bottom w:val="single" w:sz="4" w:space="0" w:color="auto"/>
              <w:right w:val="single" w:sz="4" w:space="0" w:color="auto"/>
            </w:tcBorders>
            <w:shd w:val="clear" w:color="auto" w:fill="auto"/>
            <w:noWrap/>
            <w:vAlign w:val="center"/>
            <w:hideMark/>
          </w:tcPr>
          <w:p w:rsidR="008522D9" w:rsidRPr="000F2F1A" w:rsidRDefault="008522D9" w:rsidP="00F11F1B">
            <w:pPr>
              <w:jc w:val="center"/>
              <w:rPr>
                <w:b/>
                <w:bCs/>
                <w:color w:val="000000"/>
                <w:sz w:val="18"/>
                <w:szCs w:val="18"/>
              </w:rPr>
            </w:pPr>
            <w:r w:rsidRPr="000F2F1A">
              <w:rPr>
                <w:b/>
                <w:bCs/>
                <w:color w:val="000000"/>
                <w:sz w:val="18"/>
                <w:szCs w:val="18"/>
              </w:rPr>
              <w:t>600</w:t>
            </w:r>
          </w:p>
        </w:tc>
      </w:tr>
      <w:tr w:rsidR="008522D9" w:rsidRPr="000F2F1A" w:rsidTr="00F11F1B">
        <w:trPr>
          <w:trHeight w:val="300"/>
        </w:trPr>
        <w:tc>
          <w:tcPr>
            <w:tcW w:w="567" w:type="dxa"/>
            <w:vMerge/>
            <w:tcBorders>
              <w:top w:val="nil"/>
              <w:left w:val="single" w:sz="4" w:space="0" w:color="auto"/>
              <w:bottom w:val="single" w:sz="4" w:space="0" w:color="auto"/>
              <w:right w:val="single" w:sz="4" w:space="0" w:color="auto"/>
            </w:tcBorders>
            <w:vAlign w:val="center"/>
            <w:hideMark/>
          </w:tcPr>
          <w:p w:rsidR="008522D9" w:rsidRPr="000F2F1A" w:rsidRDefault="008522D9" w:rsidP="00F11F1B">
            <w:pPr>
              <w:rPr>
                <w:color w:val="000000"/>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8522D9" w:rsidRPr="000F2F1A" w:rsidRDefault="008522D9" w:rsidP="00F11F1B">
            <w:pPr>
              <w:rPr>
                <w:color w:val="000000"/>
                <w:sz w:val="18"/>
                <w:szCs w:val="18"/>
              </w:rPr>
            </w:pPr>
          </w:p>
        </w:tc>
        <w:tc>
          <w:tcPr>
            <w:tcW w:w="2551" w:type="dxa"/>
            <w:vMerge/>
            <w:tcBorders>
              <w:top w:val="nil"/>
              <w:left w:val="single" w:sz="4" w:space="0" w:color="auto"/>
              <w:bottom w:val="single" w:sz="4" w:space="0" w:color="auto"/>
              <w:right w:val="single" w:sz="4" w:space="0" w:color="auto"/>
            </w:tcBorders>
            <w:vAlign w:val="center"/>
            <w:hideMark/>
          </w:tcPr>
          <w:p w:rsidR="008522D9" w:rsidRPr="000F2F1A" w:rsidRDefault="008522D9" w:rsidP="00F11F1B">
            <w:pPr>
              <w:rPr>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rsidR="008522D9" w:rsidRPr="000F2F1A" w:rsidRDefault="008522D9" w:rsidP="00F11F1B">
            <w:pPr>
              <w:jc w:val="center"/>
              <w:rPr>
                <w:color w:val="000000"/>
                <w:sz w:val="18"/>
                <w:szCs w:val="18"/>
              </w:rPr>
            </w:pPr>
            <w:r w:rsidRPr="000F2F1A">
              <w:rPr>
                <w:color w:val="000000"/>
                <w:sz w:val="18"/>
                <w:szCs w:val="18"/>
              </w:rPr>
              <w:t>Амбулаторные</w:t>
            </w:r>
          </w:p>
        </w:tc>
        <w:tc>
          <w:tcPr>
            <w:tcW w:w="1276" w:type="dxa"/>
            <w:tcBorders>
              <w:top w:val="nil"/>
              <w:left w:val="nil"/>
              <w:bottom w:val="single" w:sz="4" w:space="0" w:color="auto"/>
              <w:right w:val="single" w:sz="4" w:space="0" w:color="auto"/>
            </w:tcBorders>
            <w:shd w:val="clear" w:color="auto" w:fill="auto"/>
            <w:noWrap/>
            <w:vAlign w:val="center"/>
            <w:hideMark/>
          </w:tcPr>
          <w:p w:rsidR="008522D9" w:rsidRPr="000F2F1A" w:rsidRDefault="008522D9" w:rsidP="00F11F1B">
            <w:pPr>
              <w:jc w:val="center"/>
              <w:rPr>
                <w:color w:val="000000"/>
                <w:sz w:val="18"/>
                <w:szCs w:val="18"/>
              </w:rPr>
            </w:pPr>
            <w:r w:rsidRPr="000F2F1A">
              <w:rPr>
                <w:color w:val="000000"/>
                <w:sz w:val="18"/>
                <w:szCs w:val="18"/>
              </w:rPr>
              <w:t>30</w:t>
            </w:r>
          </w:p>
        </w:tc>
        <w:tc>
          <w:tcPr>
            <w:tcW w:w="1175" w:type="dxa"/>
            <w:tcBorders>
              <w:top w:val="nil"/>
              <w:left w:val="nil"/>
              <w:bottom w:val="single" w:sz="4" w:space="0" w:color="auto"/>
              <w:right w:val="single" w:sz="4" w:space="0" w:color="auto"/>
            </w:tcBorders>
            <w:shd w:val="clear" w:color="auto" w:fill="auto"/>
            <w:noWrap/>
            <w:vAlign w:val="center"/>
            <w:hideMark/>
          </w:tcPr>
          <w:p w:rsidR="008522D9" w:rsidRPr="000F2F1A" w:rsidRDefault="008522D9" w:rsidP="00F11F1B">
            <w:pPr>
              <w:jc w:val="center"/>
              <w:rPr>
                <w:color w:val="000000"/>
                <w:sz w:val="18"/>
                <w:szCs w:val="18"/>
              </w:rPr>
            </w:pPr>
            <w:r w:rsidRPr="000F2F1A">
              <w:rPr>
                <w:color w:val="000000"/>
                <w:sz w:val="18"/>
                <w:szCs w:val="18"/>
              </w:rPr>
              <w:t>490</w:t>
            </w:r>
          </w:p>
        </w:tc>
        <w:tc>
          <w:tcPr>
            <w:tcW w:w="708" w:type="dxa"/>
            <w:tcBorders>
              <w:top w:val="nil"/>
              <w:left w:val="nil"/>
              <w:bottom w:val="single" w:sz="4" w:space="0" w:color="auto"/>
              <w:right w:val="single" w:sz="4" w:space="0" w:color="auto"/>
            </w:tcBorders>
            <w:shd w:val="clear" w:color="auto" w:fill="auto"/>
            <w:noWrap/>
            <w:vAlign w:val="center"/>
            <w:hideMark/>
          </w:tcPr>
          <w:p w:rsidR="008522D9" w:rsidRPr="000F2F1A" w:rsidRDefault="008522D9" w:rsidP="00F11F1B">
            <w:pPr>
              <w:jc w:val="center"/>
              <w:rPr>
                <w:color w:val="000000"/>
                <w:sz w:val="18"/>
                <w:szCs w:val="18"/>
              </w:rPr>
            </w:pPr>
            <w:r w:rsidRPr="000F2F1A">
              <w:rPr>
                <w:color w:val="000000"/>
                <w:sz w:val="18"/>
                <w:szCs w:val="18"/>
              </w:rPr>
              <w:t>520</w:t>
            </w:r>
          </w:p>
        </w:tc>
      </w:tr>
      <w:tr w:rsidR="008522D9" w:rsidRPr="000F2F1A" w:rsidTr="00F11F1B">
        <w:trPr>
          <w:trHeight w:val="630"/>
        </w:trPr>
        <w:tc>
          <w:tcPr>
            <w:tcW w:w="567" w:type="dxa"/>
            <w:vMerge/>
            <w:tcBorders>
              <w:top w:val="nil"/>
              <w:left w:val="single" w:sz="4" w:space="0" w:color="auto"/>
              <w:bottom w:val="single" w:sz="4" w:space="0" w:color="auto"/>
              <w:right w:val="single" w:sz="4" w:space="0" w:color="auto"/>
            </w:tcBorders>
            <w:vAlign w:val="center"/>
            <w:hideMark/>
          </w:tcPr>
          <w:p w:rsidR="008522D9" w:rsidRPr="000F2F1A" w:rsidRDefault="008522D9" w:rsidP="00F11F1B">
            <w:pPr>
              <w:rPr>
                <w:color w:val="000000"/>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8522D9" w:rsidRPr="000F2F1A" w:rsidRDefault="008522D9" w:rsidP="00F11F1B">
            <w:pPr>
              <w:rPr>
                <w:color w:val="000000"/>
                <w:sz w:val="18"/>
                <w:szCs w:val="18"/>
              </w:rPr>
            </w:pPr>
          </w:p>
        </w:tc>
        <w:tc>
          <w:tcPr>
            <w:tcW w:w="2551" w:type="dxa"/>
            <w:vMerge/>
            <w:tcBorders>
              <w:top w:val="nil"/>
              <w:left w:val="single" w:sz="4" w:space="0" w:color="auto"/>
              <w:bottom w:val="single" w:sz="4" w:space="0" w:color="auto"/>
              <w:right w:val="single" w:sz="4" w:space="0" w:color="auto"/>
            </w:tcBorders>
            <w:vAlign w:val="center"/>
            <w:hideMark/>
          </w:tcPr>
          <w:p w:rsidR="008522D9" w:rsidRPr="000F2F1A" w:rsidRDefault="008522D9" w:rsidP="00F11F1B">
            <w:pPr>
              <w:rPr>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rsidR="008522D9" w:rsidRPr="000F2F1A" w:rsidRDefault="008522D9" w:rsidP="00F11F1B">
            <w:pPr>
              <w:jc w:val="center"/>
              <w:rPr>
                <w:color w:val="000000"/>
                <w:sz w:val="18"/>
                <w:szCs w:val="18"/>
              </w:rPr>
            </w:pPr>
            <w:r w:rsidRPr="000F2F1A">
              <w:rPr>
                <w:color w:val="000000"/>
                <w:sz w:val="18"/>
                <w:szCs w:val="18"/>
              </w:rPr>
              <w:t>Стационарные</w:t>
            </w:r>
          </w:p>
        </w:tc>
        <w:tc>
          <w:tcPr>
            <w:tcW w:w="1276" w:type="dxa"/>
            <w:tcBorders>
              <w:top w:val="nil"/>
              <w:left w:val="nil"/>
              <w:bottom w:val="single" w:sz="4" w:space="0" w:color="auto"/>
              <w:right w:val="single" w:sz="4" w:space="0" w:color="auto"/>
            </w:tcBorders>
            <w:shd w:val="clear" w:color="auto" w:fill="auto"/>
            <w:noWrap/>
            <w:vAlign w:val="center"/>
            <w:hideMark/>
          </w:tcPr>
          <w:p w:rsidR="008522D9" w:rsidRPr="000F2F1A" w:rsidRDefault="008522D9" w:rsidP="00F11F1B">
            <w:pPr>
              <w:jc w:val="center"/>
              <w:rPr>
                <w:color w:val="000000"/>
                <w:sz w:val="18"/>
                <w:szCs w:val="18"/>
              </w:rPr>
            </w:pPr>
            <w:r w:rsidRPr="000F2F1A">
              <w:rPr>
                <w:color w:val="000000"/>
                <w:sz w:val="18"/>
                <w:szCs w:val="18"/>
              </w:rPr>
              <w:t>0</w:t>
            </w:r>
          </w:p>
        </w:tc>
        <w:tc>
          <w:tcPr>
            <w:tcW w:w="1175" w:type="dxa"/>
            <w:tcBorders>
              <w:top w:val="nil"/>
              <w:left w:val="nil"/>
              <w:bottom w:val="single" w:sz="4" w:space="0" w:color="auto"/>
              <w:right w:val="single" w:sz="4" w:space="0" w:color="auto"/>
            </w:tcBorders>
            <w:shd w:val="clear" w:color="auto" w:fill="auto"/>
            <w:noWrap/>
            <w:vAlign w:val="center"/>
            <w:hideMark/>
          </w:tcPr>
          <w:p w:rsidR="008522D9" w:rsidRPr="000F2F1A" w:rsidRDefault="008522D9" w:rsidP="00F11F1B">
            <w:pPr>
              <w:jc w:val="center"/>
              <w:rPr>
                <w:color w:val="000000"/>
                <w:sz w:val="18"/>
                <w:szCs w:val="18"/>
              </w:rPr>
            </w:pPr>
            <w:r w:rsidRPr="000F2F1A">
              <w:rPr>
                <w:color w:val="000000"/>
                <w:sz w:val="18"/>
                <w:szCs w:val="18"/>
              </w:rPr>
              <w:t>80</w:t>
            </w:r>
          </w:p>
        </w:tc>
        <w:tc>
          <w:tcPr>
            <w:tcW w:w="708" w:type="dxa"/>
            <w:tcBorders>
              <w:top w:val="nil"/>
              <w:left w:val="nil"/>
              <w:bottom w:val="single" w:sz="4" w:space="0" w:color="auto"/>
              <w:right w:val="single" w:sz="4" w:space="0" w:color="auto"/>
            </w:tcBorders>
            <w:shd w:val="clear" w:color="auto" w:fill="auto"/>
            <w:noWrap/>
            <w:vAlign w:val="center"/>
            <w:hideMark/>
          </w:tcPr>
          <w:p w:rsidR="008522D9" w:rsidRPr="000F2F1A" w:rsidRDefault="008522D9" w:rsidP="00F11F1B">
            <w:pPr>
              <w:jc w:val="center"/>
              <w:rPr>
                <w:color w:val="000000"/>
                <w:sz w:val="18"/>
                <w:szCs w:val="18"/>
              </w:rPr>
            </w:pPr>
            <w:r w:rsidRPr="000F2F1A">
              <w:rPr>
                <w:color w:val="000000"/>
                <w:sz w:val="18"/>
                <w:szCs w:val="18"/>
              </w:rPr>
              <w:t>80</w:t>
            </w:r>
          </w:p>
        </w:tc>
      </w:tr>
      <w:tr w:rsidR="008522D9" w:rsidRPr="000F2F1A" w:rsidTr="00F11F1B">
        <w:trPr>
          <w:trHeight w:val="1020"/>
        </w:trPr>
        <w:tc>
          <w:tcPr>
            <w:tcW w:w="567"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8522D9" w:rsidRPr="000F2F1A" w:rsidRDefault="008522D9" w:rsidP="00F11F1B">
            <w:pPr>
              <w:jc w:val="center"/>
              <w:rPr>
                <w:b/>
                <w:bCs/>
                <w:color w:val="000000"/>
                <w:sz w:val="18"/>
                <w:szCs w:val="18"/>
              </w:rPr>
            </w:pPr>
            <w:r w:rsidRPr="000F2F1A">
              <w:rPr>
                <w:b/>
                <w:bCs/>
                <w:color w:val="000000"/>
                <w:sz w:val="18"/>
                <w:szCs w:val="18"/>
              </w:rPr>
              <w:t>6</w:t>
            </w:r>
          </w:p>
        </w:tc>
        <w:tc>
          <w:tcPr>
            <w:tcW w:w="2694" w:type="dxa"/>
            <w:tcBorders>
              <w:top w:val="nil"/>
              <w:left w:val="nil"/>
              <w:bottom w:val="single" w:sz="4" w:space="0" w:color="auto"/>
              <w:right w:val="single" w:sz="4" w:space="0" w:color="auto"/>
            </w:tcBorders>
            <w:shd w:val="clear" w:color="auto" w:fill="DBE5F1" w:themeFill="accent1" w:themeFillTint="33"/>
            <w:vAlign w:val="center"/>
            <w:hideMark/>
          </w:tcPr>
          <w:p w:rsidR="008522D9" w:rsidRPr="000F2F1A" w:rsidRDefault="008522D9" w:rsidP="00F11F1B">
            <w:pPr>
              <w:rPr>
                <w:b/>
                <w:bCs/>
                <w:color w:val="000000"/>
                <w:sz w:val="18"/>
                <w:szCs w:val="18"/>
              </w:rPr>
            </w:pPr>
            <w:r w:rsidRPr="000F2F1A">
              <w:rPr>
                <w:b/>
                <w:bCs/>
                <w:color w:val="000000"/>
                <w:sz w:val="18"/>
                <w:szCs w:val="18"/>
              </w:rPr>
              <w:t>Государственное областное автономное учреждение здравоохранения «Оленегорская городская стоматологическая поликлиника»</w:t>
            </w:r>
          </w:p>
        </w:tc>
        <w:tc>
          <w:tcPr>
            <w:tcW w:w="2551" w:type="dxa"/>
            <w:tcBorders>
              <w:top w:val="nil"/>
              <w:left w:val="nil"/>
              <w:bottom w:val="single" w:sz="4" w:space="0" w:color="auto"/>
              <w:right w:val="single" w:sz="4" w:space="0" w:color="auto"/>
            </w:tcBorders>
            <w:shd w:val="clear" w:color="auto" w:fill="DBE5F1" w:themeFill="accent1" w:themeFillTint="33"/>
            <w:vAlign w:val="center"/>
            <w:hideMark/>
          </w:tcPr>
          <w:p w:rsidR="008522D9" w:rsidRPr="000F2F1A" w:rsidRDefault="008522D9" w:rsidP="00F11F1B">
            <w:pPr>
              <w:rPr>
                <w:b/>
                <w:bCs/>
                <w:color w:val="000000"/>
                <w:sz w:val="18"/>
                <w:szCs w:val="18"/>
              </w:rPr>
            </w:pPr>
            <w:r w:rsidRPr="000F2F1A">
              <w:rPr>
                <w:b/>
                <w:bCs/>
                <w:color w:val="000000"/>
                <w:sz w:val="18"/>
                <w:szCs w:val="18"/>
              </w:rPr>
              <w:t>184530, Мурманская область, г. Оленегорск, ул. Комсомола, д.1</w:t>
            </w:r>
          </w:p>
        </w:tc>
        <w:tc>
          <w:tcPr>
            <w:tcW w:w="1559" w:type="dxa"/>
            <w:tcBorders>
              <w:top w:val="nil"/>
              <w:left w:val="nil"/>
              <w:bottom w:val="single" w:sz="4" w:space="0" w:color="auto"/>
              <w:right w:val="single" w:sz="4" w:space="0" w:color="auto"/>
            </w:tcBorders>
            <w:shd w:val="clear" w:color="auto" w:fill="DBE5F1" w:themeFill="accent1" w:themeFillTint="33"/>
            <w:noWrap/>
            <w:vAlign w:val="center"/>
            <w:hideMark/>
          </w:tcPr>
          <w:p w:rsidR="008522D9" w:rsidRPr="000F2F1A" w:rsidRDefault="008522D9" w:rsidP="00F11F1B">
            <w:pPr>
              <w:jc w:val="center"/>
              <w:rPr>
                <w:b/>
                <w:bCs/>
                <w:color w:val="000000"/>
                <w:sz w:val="18"/>
                <w:szCs w:val="18"/>
              </w:rPr>
            </w:pPr>
            <w:r w:rsidRPr="000F2F1A">
              <w:rPr>
                <w:b/>
                <w:bCs/>
                <w:color w:val="000000"/>
                <w:sz w:val="18"/>
                <w:szCs w:val="18"/>
              </w:rPr>
              <w:t>Амбулаторные</w:t>
            </w:r>
          </w:p>
        </w:tc>
        <w:tc>
          <w:tcPr>
            <w:tcW w:w="1276" w:type="dxa"/>
            <w:tcBorders>
              <w:top w:val="nil"/>
              <w:left w:val="nil"/>
              <w:bottom w:val="single" w:sz="4" w:space="0" w:color="auto"/>
              <w:right w:val="single" w:sz="4" w:space="0" w:color="auto"/>
            </w:tcBorders>
            <w:shd w:val="clear" w:color="auto" w:fill="DBE5F1" w:themeFill="accent1" w:themeFillTint="33"/>
            <w:noWrap/>
            <w:vAlign w:val="center"/>
            <w:hideMark/>
          </w:tcPr>
          <w:p w:rsidR="008522D9" w:rsidRPr="000F2F1A" w:rsidRDefault="008522D9" w:rsidP="00F11F1B">
            <w:pPr>
              <w:jc w:val="center"/>
              <w:rPr>
                <w:b/>
                <w:bCs/>
                <w:color w:val="000000"/>
                <w:sz w:val="18"/>
                <w:szCs w:val="18"/>
              </w:rPr>
            </w:pPr>
            <w:r w:rsidRPr="000F2F1A">
              <w:rPr>
                <w:b/>
                <w:bCs/>
                <w:color w:val="000000"/>
                <w:sz w:val="18"/>
                <w:szCs w:val="18"/>
              </w:rPr>
              <w:t>60</w:t>
            </w:r>
          </w:p>
        </w:tc>
        <w:tc>
          <w:tcPr>
            <w:tcW w:w="1175" w:type="dxa"/>
            <w:tcBorders>
              <w:top w:val="nil"/>
              <w:left w:val="nil"/>
              <w:bottom w:val="single" w:sz="4" w:space="0" w:color="auto"/>
              <w:right w:val="single" w:sz="4" w:space="0" w:color="auto"/>
            </w:tcBorders>
            <w:shd w:val="clear" w:color="auto" w:fill="DBE5F1" w:themeFill="accent1" w:themeFillTint="33"/>
            <w:noWrap/>
            <w:vAlign w:val="center"/>
            <w:hideMark/>
          </w:tcPr>
          <w:p w:rsidR="008522D9" w:rsidRPr="000F2F1A" w:rsidRDefault="008522D9" w:rsidP="00F11F1B">
            <w:pPr>
              <w:jc w:val="center"/>
              <w:rPr>
                <w:b/>
                <w:bCs/>
                <w:color w:val="000000"/>
                <w:sz w:val="18"/>
                <w:szCs w:val="18"/>
              </w:rPr>
            </w:pPr>
            <w:r w:rsidRPr="000F2F1A">
              <w:rPr>
                <w:b/>
                <w:bCs/>
                <w:color w:val="000000"/>
                <w:sz w:val="18"/>
                <w:szCs w:val="18"/>
              </w:rPr>
              <w:t>540</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8522D9" w:rsidRPr="000F2F1A" w:rsidRDefault="008522D9" w:rsidP="00F11F1B">
            <w:pPr>
              <w:jc w:val="center"/>
              <w:rPr>
                <w:b/>
                <w:bCs/>
                <w:color w:val="000000"/>
                <w:sz w:val="18"/>
                <w:szCs w:val="18"/>
              </w:rPr>
            </w:pPr>
            <w:r w:rsidRPr="000F2F1A">
              <w:rPr>
                <w:b/>
                <w:bCs/>
                <w:color w:val="000000"/>
                <w:sz w:val="18"/>
                <w:szCs w:val="18"/>
              </w:rPr>
              <w:t>600</w:t>
            </w:r>
          </w:p>
        </w:tc>
      </w:tr>
      <w:tr w:rsidR="008522D9" w:rsidRPr="000F2F1A" w:rsidTr="00F11F1B">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22D9" w:rsidRPr="000F2F1A" w:rsidRDefault="008522D9" w:rsidP="00F11F1B">
            <w:pPr>
              <w:jc w:val="center"/>
              <w:rPr>
                <w:color w:val="000000"/>
                <w:sz w:val="18"/>
                <w:szCs w:val="18"/>
              </w:rPr>
            </w:pPr>
            <w:r w:rsidRPr="000F2F1A">
              <w:rPr>
                <w:color w:val="000000"/>
                <w:sz w:val="18"/>
                <w:szCs w:val="18"/>
              </w:rPr>
              <w:t>7</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8522D9" w:rsidRPr="000F2F1A" w:rsidRDefault="008522D9" w:rsidP="00F11F1B">
            <w:pPr>
              <w:rPr>
                <w:color w:val="000000"/>
                <w:sz w:val="18"/>
                <w:szCs w:val="18"/>
              </w:rPr>
            </w:pPr>
            <w:r w:rsidRPr="000F2F1A">
              <w:rPr>
                <w:color w:val="000000"/>
                <w:sz w:val="18"/>
                <w:szCs w:val="18"/>
              </w:rPr>
              <w:t>Государственное областное бюджетное учреждение здравоохранения «Ловозерская центральная районная больница»</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8522D9" w:rsidRPr="000F2F1A" w:rsidRDefault="008522D9" w:rsidP="00F11F1B">
            <w:pPr>
              <w:rPr>
                <w:color w:val="000000"/>
                <w:sz w:val="18"/>
                <w:szCs w:val="18"/>
              </w:rPr>
            </w:pPr>
            <w:r w:rsidRPr="000F2F1A">
              <w:rPr>
                <w:color w:val="000000"/>
                <w:sz w:val="18"/>
                <w:szCs w:val="18"/>
              </w:rPr>
              <w:t>184580, Мурманская область, Ловозерский р-н, пгт. Ревда, ул. Комсомольская,д. 2</w:t>
            </w:r>
          </w:p>
        </w:tc>
        <w:tc>
          <w:tcPr>
            <w:tcW w:w="1559" w:type="dxa"/>
            <w:tcBorders>
              <w:top w:val="nil"/>
              <w:left w:val="nil"/>
              <w:bottom w:val="single" w:sz="4" w:space="0" w:color="auto"/>
              <w:right w:val="single" w:sz="4" w:space="0" w:color="auto"/>
            </w:tcBorders>
            <w:shd w:val="clear" w:color="auto" w:fill="auto"/>
            <w:noWrap/>
            <w:vAlign w:val="center"/>
            <w:hideMark/>
          </w:tcPr>
          <w:p w:rsidR="008522D9" w:rsidRPr="000F2F1A" w:rsidRDefault="008522D9" w:rsidP="00F11F1B">
            <w:pPr>
              <w:jc w:val="center"/>
              <w:rPr>
                <w:b/>
                <w:bCs/>
                <w:color w:val="000000"/>
                <w:sz w:val="18"/>
                <w:szCs w:val="18"/>
              </w:rPr>
            </w:pPr>
            <w:r w:rsidRPr="000F2F1A">
              <w:rPr>
                <w:b/>
                <w:bCs/>
                <w:color w:val="000000"/>
                <w:sz w:val="18"/>
                <w:szCs w:val="18"/>
              </w:rPr>
              <w:t>-</w:t>
            </w:r>
          </w:p>
        </w:tc>
        <w:tc>
          <w:tcPr>
            <w:tcW w:w="1276" w:type="dxa"/>
            <w:tcBorders>
              <w:top w:val="nil"/>
              <w:left w:val="nil"/>
              <w:bottom w:val="single" w:sz="4" w:space="0" w:color="auto"/>
              <w:right w:val="single" w:sz="4" w:space="0" w:color="auto"/>
            </w:tcBorders>
            <w:shd w:val="clear" w:color="auto" w:fill="auto"/>
            <w:noWrap/>
            <w:vAlign w:val="center"/>
            <w:hideMark/>
          </w:tcPr>
          <w:p w:rsidR="008522D9" w:rsidRPr="000F2F1A" w:rsidRDefault="008522D9" w:rsidP="00F11F1B">
            <w:pPr>
              <w:jc w:val="center"/>
              <w:rPr>
                <w:b/>
                <w:bCs/>
                <w:color w:val="000000"/>
                <w:sz w:val="18"/>
                <w:szCs w:val="18"/>
              </w:rPr>
            </w:pPr>
            <w:r w:rsidRPr="000F2F1A">
              <w:rPr>
                <w:b/>
                <w:bCs/>
                <w:color w:val="000000"/>
                <w:sz w:val="18"/>
                <w:szCs w:val="18"/>
              </w:rPr>
              <w:t>30</w:t>
            </w:r>
          </w:p>
        </w:tc>
        <w:tc>
          <w:tcPr>
            <w:tcW w:w="1175" w:type="dxa"/>
            <w:tcBorders>
              <w:top w:val="nil"/>
              <w:left w:val="nil"/>
              <w:bottom w:val="single" w:sz="4" w:space="0" w:color="auto"/>
              <w:right w:val="single" w:sz="4" w:space="0" w:color="auto"/>
            </w:tcBorders>
            <w:shd w:val="clear" w:color="auto" w:fill="auto"/>
            <w:noWrap/>
            <w:vAlign w:val="center"/>
            <w:hideMark/>
          </w:tcPr>
          <w:p w:rsidR="008522D9" w:rsidRPr="000F2F1A" w:rsidRDefault="008522D9" w:rsidP="00F11F1B">
            <w:pPr>
              <w:jc w:val="center"/>
              <w:rPr>
                <w:b/>
                <w:bCs/>
                <w:color w:val="000000"/>
                <w:sz w:val="18"/>
                <w:szCs w:val="18"/>
              </w:rPr>
            </w:pPr>
            <w:r w:rsidRPr="000F2F1A">
              <w:rPr>
                <w:b/>
                <w:bCs/>
                <w:color w:val="000000"/>
                <w:sz w:val="18"/>
                <w:szCs w:val="18"/>
              </w:rPr>
              <w:t>570</w:t>
            </w:r>
          </w:p>
        </w:tc>
        <w:tc>
          <w:tcPr>
            <w:tcW w:w="708" w:type="dxa"/>
            <w:tcBorders>
              <w:top w:val="nil"/>
              <w:left w:val="nil"/>
              <w:bottom w:val="single" w:sz="4" w:space="0" w:color="auto"/>
              <w:right w:val="single" w:sz="4" w:space="0" w:color="auto"/>
            </w:tcBorders>
            <w:shd w:val="clear" w:color="auto" w:fill="auto"/>
            <w:noWrap/>
            <w:vAlign w:val="center"/>
            <w:hideMark/>
          </w:tcPr>
          <w:p w:rsidR="008522D9" w:rsidRPr="000F2F1A" w:rsidRDefault="008522D9" w:rsidP="00F11F1B">
            <w:pPr>
              <w:jc w:val="center"/>
              <w:rPr>
                <w:b/>
                <w:bCs/>
                <w:color w:val="000000"/>
                <w:sz w:val="18"/>
                <w:szCs w:val="18"/>
              </w:rPr>
            </w:pPr>
            <w:r w:rsidRPr="000F2F1A">
              <w:rPr>
                <w:b/>
                <w:bCs/>
                <w:color w:val="000000"/>
                <w:sz w:val="18"/>
                <w:szCs w:val="18"/>
              </w:rPr>
              <w:t>600</w:t>
            </w:r>
          </w:p>
        </w:tc>
      </w:tr>
      <w:tr w:rsidR="008522D9" w:rsidRPr="000F2F1A" w:rsidTr="00F11F1B">
        <w:trPr>
          <w:trHeight w:val="300"/>
        </w:trPr>
        <w:tc>
          <w:tcPr>
            <w:tcW w:w="567" w:type="dxa"/>
            <w:vMerge/>
            <w:tcBorders>
              <w:top w:val="nil"/>
              <w:left w:val="single" w:sz="4" w:space="0" w:color="auto"/>
              <w:bottom w:val="single" w:sz="4" w:space="0" w:color="auto"/>
              <w:right w:val="single" w:sz="4" w:space="0" w:color="auto"/>
            </w:tcBorders>
            <w:vAlign w:val="center"/>
            <w:hideMark/>
          </w:tcPr>
          <w:p w:rsidR="008522D9" w:rsidRPr="000F2F1A" w:rsidRDefault="008522D9" w:rsidP="00F11F1B">
            <w:pPr>
              <w:rPr>
                <w:color w:val="000000"/>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8522D9" w:rsidRPr="000F2F1A" w:rsidRDefault="008522D9" w:rsidP="00F11F1B">
            <w:pPr>
              <w:rPr>
                <w:color w:val="000000"/>
                <w:sz w:val="18"/>
                <w:szCs w:val="18"/>
              </w:rPr>
            </w:pPr>
          </w:p>
        </w:tc>
        <w:tc>
          <w:tcPr>
            <w:tcW w:w="2551" w:type="dxa"/>
            <w:vMerge/>
            <w:tcBorders>
              <w:top w:val="nil"/>
              <w:left w:val="single" w:sz="4" w:space="0" w:color="auto"/>
              <w:bottom w:val="single" w:sz="4" w:space="0" w:color="auto"/>
              <w:right w:val="single" w:sz="4" w:space="0" w:color="auto"/>
            </w:tcBorders>
            <w:vAlign w:val="center"/>
            <w:hideMark/>
          </w:tcPr>
          <w:p w:rsidR="008522D9" w:rsidRPr="000F2F1A" w:rsidRDefault="008522D9" w:rsidP="00F11F1B">
            <w:pPr>
              <w:rPr>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rsidR="008522D9" w:rsidRPr="000F2F1A" w:rsidRDefault="008522D9" w:rsidP="00F11F1B">
            <w:pPr>
              <w:jc w:val="center"/>
              <w:rPr>
                <w:color w:val="000000"/>
                <w:sz w:val="18"/>
                <w:szCs w:val="18"/>
              </w:rPr>
            </w:pPr>
            <w:r w:rsidRPr="000F2F1A">
              <w:rPr>
                <w:color w:val="000000"/>
                <w:sz w:val="18"/>
                <w:szCs w:val="18"/>
              </w:rPr>
              <w:t>Амбулаторные</w:t>
            </w:r>
          </w:p>
        </w:tc>
        <w:tc>
          <w:tcPr>
            <w:tcW w:w="1276" w:type="dxa"/>
            <w:tcBorders>
              <w:top w:val="nil"/>
              <w:left w:val="nil"/>
              <w:bottom w:val="single" w:sz="4" w:space="0" w:color="auto"/>
              <w:right w:val="single" w:sz="4" w:space="0" w:color="auto"/>
            </w:tcBorders>
            <w:shd w:val="clear" w:color="auto" w:fill="auto"/>
            <w:noWrap/>
            <w:vAlign w:val="center"/>
            <w:hideMark/>
          </w:tcPr>
          <w:p w:rsidR="008522D9" w:rsidRPr="000F2F1A" w:rsidRDefault="008522D9" w:rsidP="00F11F1B">
            <w:pPr>
              <w:jc w:val="center"/>
              <w:rPr>
                <w:color w:val="000000"/>
                <w:sz w:val="18"/>
                <w:szCs w:val="18"/>
              </w:rPr>
            </w:pPr>
            <w:r w:rsidRPr="000F2F1A">
              <w:rPr>
                <w:color w:val="000000"/>
                <w:sz w:val="18"/>
                <w:szCs w:val="18"/>
              </w:rPr>
              <w:t>30</w:t>
            </w:r>
          </w:p>
        </w:tc>
        <w:tc>
          <w:tcPr>
            <w:tcW w:w="1175" w:type="dxa"/>
            <w:tcBorders>
              <w:top w:val="nil"/>
              <w:left w:val="nil"/>
              <w:bottom w:val="single" w:sz="4" w:space="0" w:color="auto"/>
              <w:right w:val="single" w:sz="4" w:space="0" w:color="auto"/>
            </w:tcBorders>
            <w:shd w:val="clear" w:color="auto" w:fill="auto"/>
            <w:noWrap/>
            <w:vAlign w:val="center"/>
            <w:hideMark/>
          </w:tcPr>
          <w:p w:rsidR="008522D9" w:rsidRPr="000F2F1A" w:rsidRDefault="008522D9" w:rsidP="00F11F1B">
            <w:pPr>
              <w:jc w:val="center"/>
              <w:rPr>
                <w:color w:val="000000"/>
                <w:sz w:val="18"/>
                <w:szCs w:val="18"/>
              </w:rPr>
            </w:pPr>
            <w:r w:rsidRPr="000F2F1A">
              <w:rPr>
                <w:color w:val="000000"/>
                <w:sz w:val="18"/>
                <w:szCs w:val="18"/>
              </w:rPr>
              <w:t>530</w:t>
            </w:r>
          </w:p>
        </w:tc>
        <w:tc>
          <w:tcPr>
            <w:tcW w:w="708" w:type="dxa"/>
            <w:tcBorders>
              <w:top w:val="nil"/>
              <w:left w:val="nil"/>
              <w:bottom w:val="single" w:sz="4" w:space="0" w:color="auto"/>
              <w:right w:val="single" w:sz="4" w:space="0" w:color="auto"/>
            </w:tcBorders>
            <w:shd w:val="clear" w:color="auto" w:fill="auto"/>
            <w:noWrap/>
            <w:vAlign w:val="center"/>
            <w:hideMark/>
          </w:tcPr>
          <w:p w:rsidR="008522D9" w:rsidRPr="000F2F1A" w:rsidRDefault="008522D9" w:rsidP="00F11F1B">
            <w:pPr>
              <w:jc w:val="center"/>
              <w:rPr>
                <w:color w:val="000000"/>
                <w:sz w:val="18"/>
                <w:szCs w:val="18"/>
              </w:rPr>
            </w:pPr>
            <w:r w:rsidRPr="000F2F1A">
              <w:rPr>
                <w:color w:val="000000"/>
                <w:sz w:val="18"/>
                <w:szCs w:val="18"/>
              </w:rPr>
              <w:t>560</w:t>
            </w:r>
          </w:p>
        </w:tc>
      </w:tr>
      <w:tr w:rsidR="008522D9" w:rsidRPr="000F2F1A" w:rsidTr="00F11F1B">
        <w:trPr>
          <w:trHeight w:val="435"/>
        </w:trPr>
        <w:tc>
          <w:tcPr>
            <w:tcW w:w="567" w:type="dxa"/>
            <w:vMerge/>
            <w:tcBorders>
              <w:top w:val="nil"/>
              <w:left w:val="single" w:sz="4" w:space="0" w:color="auto"/>
              <w:bottom w:val="single" w:sz="4" w:space="0" w:color="auto"/>
              <w:right w:val="single" w:sz="4" w:space="0" w:color="auto"/>
            </w:tcBorders>
            <w:vAlign w:val="center"/>
            <w:hideMark/>
          </w:tcPr>
          <w:p w:rsidR="008522D9" w:rsidRPr="000F2F1A" w:rsidRDefault="008522D9" w:rsidP="00F11F1B">
            <w:pPr>
              <w:rPr>
                <w:color w:val="000000"/>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8522D9" w:rsidRPr="000F2F1A" w:rsidRDefault="008522D9" w:rsidP="00F11F1B">
            <w:pPr>
              <w:rPr>
                <w:color w:val="000000"/>
                <w:sz w:val="18"/>
                <w:szCs w:val="18"/>
              </w:rPr>
            </w:pPr>
          </w:p>
        </w:tc>
        <w:tc>
          <w:tcPr>
            <w:tcW w:w="2551" w:type="dxa"/>
            <w:vMerge/>
            <w:tcBorders>
              <w:top w:val="nil"/>
              <w:left w:val="single" w:sz="4" w:space="0" w:color="auto"/>
              <w:bottom w:val="single" w:sz="4" w:space="0" w:color="auto"/>
              <w:right w:val="single" w:sz="4" w:space="0" w:color="auto"/>
            </w:tcBorders>
            <w:vAlign w:val="center"/>
            <w:hideMark/>
          </w:tcPr>
          <w:p w:rsidR="008522D9" w:rsidRPr="000F2F1A" w:rsidRDefault="008522D9" w:rsidP="00F11F1B">
            <w:pPr>
              <w:rPr>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rsidR="008522D9" w:rsidRPr="000F2F1A" w:rsidRDefault="008522D9" w:rsidP="00F11F1B">
            <w:pPr>
              <w:jc w:val="center"/>
              <w:rPr>
                <w:color w:val="000000"/>
                <w:sz w:val="18"/>
                <w:szCs w:val="18"/>
              </w:rPr>
            </w:pPr>
            <w:r w:rsidRPr="000F2F1A">
              <w:rPr>
                <w:color w:val="000000"/>
                <w:sz w:val="18"/>
                <w:szCs w:val="18"/>
              </w:rPr>
              <w:t>Стационарные</w:t>
            </w:r>
          </w:p>
        </w:tc>
        <w:tc>
          <w:tcPr>
            <w:tcW w:w="1276" w:type="dxa"/>
            <w:tcBorders>
              <w:top w:val="nil"/>
              <w:left w:val="nil"/>
              <w:bottom w:val="single" w:sz="4" w:space="0" w:color="auto"/>
              <w:right w:val="single" w:sz="4" w:space="0" w:color="auto"/>
            </w:tcBorders>
            <w:shd w:val="clear" w:color="auto" w:fill="auto"/>
            <w:noWrap/>
            <w:vAlign w:val="center"/>
            <w:hideMark/>
          </w:tcPr>
          <w:p w:rsidR="008522D9" w:rsidRPr="000F2F1A" w:rsidRDefault="008522D9" w:rsidP="00F11F1B">
            <w:pPr>
              <w:jc w:val="center"/>
              <w:rPr>
                <w:color w:val="000000"/>
                <w:sz w:val="18"/>
                <w:szCs w:val="18"/>
              </w:rPr>
            </w:pPr>
            <w:r w:rsidRPr="000F2F1A">
              <w:rPr>
                <w:color w:val="000000"/>
                <w:sz w:val="18"/>
                <w:szCs w:val="18"/>
              </w:rPr>
              <w:t>0</w:t>
            </w:r>
          </w:p>
        </w:tc>
        <w:tc>
          <w:tcPr>
            <w:tcW w:w="1175" w:type="dxa"/>
            <w:tcBorders>
              <w:top w:val="nil"/>
              <w:left w:val="nil"/>
              <w:bottom w:val="single" w:sz="4" w:space="0" w:color="auto"/>
              <w:right w:val="single" w:sz="4" w:space="0" w:color="auto"/>
            </w:tcBorders>
            <w:shd w:val="clear" w:color="auto" w:fill="auto"/>
            <w:noWrap/>
            <w:vAlign w:val="center"/>
            <w:hideMark/>
          </w:tcPr>
          <w:p w:rsidR="008522D9" w:rsidRPr="000F2F1A" w:rsidRDefault="008522D9" w:rsidP="00F11F1B">
            <w:pPr>
              <w:jc w:val="center"/>
              <w:rPr>
                <w:color w:val="000000"/>
                <w:sz w:val="18"/>
                <w:szCs w:val="18"/>
              </w:rPr>
            </w:pPr>
            <w:r w:rsidRPr="000F2F1A">
              <w:rPr>
                <w:color w:val="000000"/>
                <w:sz w:val="18"/>
                <w:szCs w:val="18"/>
              </w:rPr>
              <w:t>40</w:t>
            </w:r>
          </w:p>
        </w:tc>
        <w:tc>
          <w:tcPr>
            <w:tcW w:w="708" w:type="dxa"/>
            <w:tcBorders>
              <w:top w:val="nil"/>
              <w:left w:val="nil"/>
              <w:bottom w:val="single" w:sz="4" w:space="0" w:color="auto"/>
              <w:right w:val="single" w:sz="4" w:space="0" w:color="auto"/>
            </w:tcBorders>
            <w:shd w:val="clear" w:color="auto" w:fill="auto"/>
            <w:noWrap/>
            <w:vAlign w:val="center"/>
            <w:hideMark/>
          </w:tcPr>
          <w:p w:rsidR="008522D9" w:rsidRPr="000F2F1A" w:rsidRDefault="008522D9" w:rsidP="00F11F1B">
            <w:pPr>
              <w:jc w:val="center"/>
              <w:rPr>
                <w:color w:val="000000"/>
                <w:sz w:val="18"/>
                <w:szCs w:val="18"/>
              </w:rPr>
            </w:pPr>
            <w:r w:rsidRPr="000F2F1A">
              <w:rPr>
                <w:color w:val="000000"/>
                <w:sz w:val="18"/>
                <w:szCs w:val="18"/>
              </w:rPr>
              <w:t>40</w:t>
            </w:r>
          </w:p>
        </w:tc>
      </w:tr>
      <w:tr w:rsidR="008522D9" w:rsidRPr="000F2F1A" w:rsidTr="00F11F1B">
        <w:trPr>
          <w:trHeight w:val="51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22D9" w:rsidRPr="000F2F1A" w:rsidRDefault="008522D9" w:rsidP="00F11F1B">
            <w:pPr>
              <w:jc w:val="center"/>
              <w:rPr>
                <w:color w:val="000000"/>
                <w:sz w:val="18"/>
                <w:szCs w:val="18"/>
              </w:rPr>
            </w:pPr>
            <w:r w:rsidRPr="000F2F1A">
              <w:rPr>
                <w:color w:val="000000"/>
                <w:sz w:val="18"/>
                <w:szCs w:val="18"/>
              </w:rPr>
              <w:t>8</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8522D9" w:rsidRPr="000F2F1A" w:rsidRDefault="008522D9" w:rsidP="00F11F1B">
            <w:pPr>
              <w:rPr>
                <w:color w:val="000000"/>
                <w:sz w:val="18"/>
                <w:szCs w:val="18"/>
              </w:rPr>
            </w:pPr>
            <w:r w:rsidRPr="000F2F1A">
              <w:rPr>
                <w:color w:val="000000"/>
                <w:sz w:val="18"/>
                <w:szCs w:val="18"/>
              </w:rPr>
              <w:t>Государственное областное бюджетное учреждение здравоохранения «Кольская центральная районная больница»</w:t>
            </w:r>
          </w:p>
        </w:tc>
        <w:tc>
          <w:tcPr>
            <w:tcW w:w="2551" w:type="dxa"/>
            <w:tcBorders>
              <w:top w:val="nil"/>
              <w:left w:val="nil"/>
              <w:bottom w:val="single" w:sz="4" w:space="0" w:color="auto"/>
              <w:right w:val="single" w:sz="4" w:space="0" w:color="auto"/>
            </w:tcBorders>
            <w:shd w:val="clear" w:color="auto" w:fill="auto"/>
            <w:vAlign w:val="center"/>
            <w:hideMark/>
          </w:tcPr>
          <w:p w:rsidR="008522D9" w:rsidRPr="000F2F1A" w:rsidRDefault="008522D9" w:rsidP="00F11F1B">
            <w:pPr>
              <w:rPr>
                <w:color w:val="000000"/>
                <w:sz w:val="18"/>
                <w:szCs w:val="18"/>
              </w:rPr>
            </w:pPr>
            <w:r w:rsidRPr="000F2F1A">
              <w:rPr>
                <w:color w:val="000000"/>
                <w:sz w:val="18"/>
                <w:szCs w:val="18"/>
              </w:rPr>
              <w:t>184381, Мурманская область, Кольский район, г. Кола, пер.Островский, д.11</w:t>
            </w:r>
          </w:p>
        </w:tc>
        <w:tc>
          <w:tcPr>
            <w:tcW w:w="1559" w:type="dxa"/>
            <w:tcBorders>
              <w:top w:val="nil"/>
              <w:left w:val="nil"/>
              <w:bottom w:val="single" w:sz="4" w:space="0" w:color="auto"/>
              <w:right w:val="single" w:sz="4" w:space="0" w:color="auto"/>
            </w:tcBorders>
            <w:shd w:val="clear" w:color="auto" w:fill="auto"/>
            <w:noWrap/>
            <w:vAlign w:val="center"/>
            <w:hideMark/>
          </w:tcPr>
          <w:p w:rsidR="008522D9" w:rsidRPr="000F2F1A" w:rsidRDefault="008522D9" w:rsidP="00F11F1B">
            <w:pPr>
              <w:jc w:val="center"/>
              <w:rPr>
                <w:b/>
                <w:bCs/>
                <w:color w:val="000000"/>
                <w:sz w:val="18"/>
                <w:szCs w:val="18"/>
              </w:rPr>
            </w:pPr>
            <w:r w:rsidRPr="000F2F1A">
              <w:rPr>
                <w:b/>
                <w:bCs/>
                <w:color w:val="000000"/>
                <w:sz w:val="18"/>
                <w:szCs w:val="18"/>
              </w:rPr>
              <w:t>-</w:t>
            </w:r>
          </w:p>
        </w:tc>
        <w:tc>
          <w:tcPr>
            <w:tcW w:w="1276" w:type="dxa"/>
            <w:tcBorders>
              <w:top w:val="nil"/>
              <w:left w:val="nil"/>
              <w:bottom w:val="single" w:sz="4" w:space="0" w:color="auto"/>
              <w:right w:val="single" w:sz="4" w:space="0" w:color="auto"/>
            </w:tcBorders>
            <w:shd w:val="clear" w:color="auto" w:fill="auto"/>
            <w:noWrap/>
            <w:vAlign w:val="center"/>
            <w:hideMark/>
          </w:tcPr>
          <w:p w:rsidR="008522D9" w:rsidRPr="000F2F1A" w:rsidRDefault="008522D9" w:rsidP="00F11F1B">
            <w:pPr>
              <w:jc w:val="center"/>
              <w:rPr>
                <w:b/>
                <w:bCs/>
                <w:color w:val="000000"/>
                <w:sz w:val="18"/>
                <w:szCs w:val="18"/>
              </w:rPr>
            </w:pPr>
            <w:r w:rsidRPr="000F2F1A">
              <w:rPr>
                <w:b/>
                <w:bCs/>
                <w:color w:val="000000"/>
                <w:sz w:val="18"/>
                <w:szCs w:val="18"/>
              </w:rPr>
              <w:t>30</w:t>
            </w:r>
          </w:p>
        </w:tc>
        <w:tc>
          <w:tcPr>
            <w:tcW w:w="1175" w:type="dxa"/>
            <w:tcBorders>
              <w:top w:val="nil"/>
              <w:left w:val="nil"/>
              <w:bottom w:val="single" w:sz="4" w:space="0" w:color="auto"/>
              <w:right w:val="single" w:sz="4" w:space="0" w:color="auto"/>
            </w:tcBorders>
            <w:shd w:val="clear" w:color="auto" w:fill="auto"/>
            <w:noWrap/>
            <w:vAlign w:val="center"/>
            <w:hideMark/>
          </w:tcPr>
          <w:p w:rsidR="008522D9" w:rsidRPr="000F2F1A" w:rsidRDefault="008522D9" w:rsidP="00F11F1B">
            <w:pPr>
              <w:jc w:val="center"/>
              <w:rPr>
                <w:b/>
                <w:bCs/>
                <w:color w:val="000000"/>
                <w:sz w:val="18"/>
                <w:szCs w:val="18"/>
              </w:rPr>
            </w:pPr>
            <w:r w:rsidRPr="000F2F1A">
              <w:rPr>
                <w:b/>
                <w:bCs/>
                <w:color w:val="000000"/>
                <w:sz w:val="18"/>
                <w:szCs w:val="18"/>
              </w:rPr>
              <w:t>570</w:t>
            </w:r>
          </w:p>
        </w:tc>
        <w:tc>
          <w:tcPr>
            <w:tcW w:w="708" w:type="dxa"/>
            <w:tcBorders>
              <w:top w:val="nil"/>
              <w:left w:val="nil"/>
              <w:bottom w:val="single" w:sz="4" w:space="0" w:color="auto"/>
              <w:right w:val="single" w:sz="4" w:space="0" w:color="auto"/>
            </w:tcBorders>
            <w:shd w:val="clear" w:color="auto" w:fill="auto"/>
            <w:noWrap/>
            <w:vAlign w:val="center"/>
            <w:hideMark/>
          </w:tcPr>
          <w:p w:rsidR="008522D9" w:rsidRPr="000F2F1A" w:rsidRDefault="008522D9" w:rsidP="00F11F1B">
            <w:pPr>
              <w:jc w:val="center"/>
              <w:rPr>
                <w:b/>
                <w:bCs/>
                <w:color w:val="000000"/>
                <w:sz w:val="18"/>
                <w:szCs w:val="18"/>
              </w:rPr>
            </w:pPr>
            <w:r w:rsidRPr="000F2F1A">
              <w:rPr>
                <w:b/>
                <w:bCs/>
                <w:color w:val="000000"/>
                <w:sz w:val="18"/>
                <w:szCs w:val="18"/>
              </w:rPr>
              <w:t>600</w:t>
            </w:r>
          </w:p>
        </w:tc>
      </w:tr>
      <w:tr w:rsidR="008522D9" w:rsidRPr="000F2F1A" w:rsidTr="00F11F1B">
        <w:trPr>
          <w:trHeight w:val="765"/>
        </w:trPr>
        <w:tc>
          <w:tcPr>
            <w:tcW w:w="567" w:type="dxa"/>
            <w:vMerge/>
            <w:tcBorders>
              <w:top w:val="nil"/>
              <w:left w:val="single" w:sz="4" w:space="0" w:color="auto"/>
              <w:bottom w:val="single" w:sz="4" w:space="0" w:color="auto"/>
              <w:right w:val="single" w:sz="4" w:space="0" w:color="auto"/>
            </w:tcBorders>
            <w:vAlign w:val="center"/>
            <w:hideMark/>
          </w:tcPr>
          <w:p w:rsidR="008522D9" w:rsidRPr="000F2F1A" w:rsidRDefault="008522D9" w:rsidP="00F11F1B">
            <w:pPr>
              <w:rPr>
                <w:color w:val="000000"/>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8522D9" w:rsidRPr="000F2F1A" w:rsidRDefault="008522D9" w:rsidP="00F11F1B">
            <w:pPr>
              <w:rPr>
                <w:color w:val="000000"/>
                <w:sz w:val="18"/>
                <w:szCs w:val="18"/>
              </w:rPr>
            </w:pPr>
          </w:p>
        </w:tc>
        <w:tc>
          <w:tcPr>
            <w:tcW w:w="2551" w:type="dxa"/>
            <w:tcBorders>
              <w:top w:val="nil"/>
              <w:left w:val="nil"/>
              <w:bottom w:val="single" w:sz="4" w:space="0" w:color="auto"/>
              <w:right w:val="single" w:sz="4" w:space="0" w:color="auto"/>
            </w:tcBorders>
            <w:shd w:val="clear" w:color="auto" w:fill="auto"/>
            <w:vAlign w:val="center"/>
            <w:hideMark/>
          </w:tcPr>
          <w:p w:rsidR="008522D9" w:rsidRPr="000F2F1A" w:rsidRDefault="008522D9" w:rsidP="00F11F1B">
            <w:pPr>
              <w:rPr>
                <w:color w:val="000000"/>
                <w:sz w:val="18"/>
                <w:szCs w:val="18"/>
              </w:rPr>
            </w:pPr>
            <w:r w:rsidRPr="000F2F1A">
              <w:rPr>
                <w:color w:val="000000"/>
                <w:sz w:val="18"/>
                <w:szCs w:val="18"/>
              </w:rPr>
              <w:t>Городская больница п. Верхнетуломский: 184374, Мурманская область, п. Верхнетуломский, ул. Лесная, д. 7</w:t>
            </w:r>
          </w:p>
        </w:tc>
        <w:tc>
          <w:tcPr>
            <w:tcW w:w="1559" w:type="dxa"/>
            <w:tcBorders>
              <w:top w:val="nil"/>
              <w:left w:val="nil"/>
              <w:bottom w:val="single" w:sz="4" w:space="0" w:color="auto"/>
              <w:right w:val="single" w:sz="4" w:space="0" w:color="auto"/>
            </w:tcBorders>
            <w:shd w:val="clear" w:color="auto" w:fill="auto"/>
            <w:noWrap/>
            <w:vAlign w:val="center"/>
            <w:hideMark/>
          </w:tcPr>
          <w:p w:rsidR="008522D9" w:rsidRPr="000F2F1A" w:rsidRDefault="008522D9" w:rsidP="00F11F1B">
            <w:pPr>
              <w:jc w:val="center"/>
              <w:rPr>
                <w:color w:val="000000"/>
                <w:sz w:val="18"/>
                <w:szCs w:val="18"/>
              </w:rPr>
            </w:pPr>
            <w:r w:rsidRPr="000F2F1A">
              <w:rPr>
                <w:color w:val="000000"/>
                <w:sz w:val="18"/>
                <w:szCs w:val="18"/>
              </w:rPr>
              <w:t>Амбулаторные</w:t>
            </w:r>
          </w:p>
        </w:tc>
        <w:tc>
          <w:tcPr>
            <w:tcW w:w="1276" w:type="dxa"/>
            <w:tcBorders>
              <w:top w:val="nil"/>
              <w:left w:val="nil"/>
              <w:bottom w:val="single" w:sz="4" w:space="0" w:color="auto"/>
              <w:right w:val="single" w:sz="4" w:space="0" w:color="auto"/>
            </w:tcBorders>
            <w:shd w:val="clear" w:color="auto" w:fill="auto"/>
            <w:noWrap/>
            <w:vAlign w:val="center"/>
            <w:hideMark/>
          </w:tcPr>
          <w:p w:rsidR="008522D9" w:rsidRPr="000F2F1A" w:rsidRDefault="008522D9" w:rsidP="00F11F1B">
            <w:pPr>
              <w:jc w:val="center"/>
              <w:rPr>
                <w:color w:val="000000"/>
                <w:sz w:val="18"/>
                <w:szCs w:val="18"/>
              </w:rPr>
            </w:pPr>
            <w:r w:rsidRPr="000F2F1A">
              <w:rPr>
                <w:color w:val="000000"/>
                <w:sz w:val="18"/>
                <w:szCs w:val="18"/>
              </w:rPr>
              <w:t>30</w:t>
            </w:r>
          </w:p>
        </w:tc>
        <w:tc>
          <w:tcPr>
            <w:tcW w:w="1175" w:type="dxa"/>
            <w:tcBorders>
              <w:top w:val="nil"/>
              <w:left w:val="nil"/>
              <w:bottom w:val="single" w:sz="4" w:space="0" w:color="auto"/>
              <w:right w:val="single" w:sz="4" w:space="0" w:color="auto"/>
            </w:tcBorders>
            <w:shd w:val="clear" w:color="auto" w:fill="auto"/>
            <w:noWrap/>
            <w:vAlign w:val="center"/>
            <w:hideMark/>
          </w:tcPr>
          <w:p w:rsidR="008522D9" w:rsidRPr="000F2F1A" w:rsidRDefault="008522D9" w:rsidP="00F11F1B">
            <w:pPr>
              <w:jc w:val="center"/>
              <w:rPr>
                <w:color w:val="000000"/>
                <w:sz w:val="18"/>
                <w:szCs w:val="18"/>
              </w:rPr>
            </w:pPr>
            <w:r w:rsidRPr="000F2F1A">
              <w:rPr>
                <w:color w:val="000000"/>
                <w:sz w:val="18"/>
                <w:szCs w:val="18"/>
              </w:rPr>
              <w:t>530</w:t>
            </w:r>
          </w:p>
        </w:tc>
        <w:tc>
          <w:tcPr>
            <w:tcW w:w="708" w:type="dxa"/>
            <w:tcBorders>
              <w:top w:val="nil"/>
              <w:left w:val="nil"/>
              <w:bottom w:val="single" w:sz="4" w:space="0" w:color="auto"/>
              <w:right w:val="single" w:sz="4" w:space="0" w:color="auto"/>
            </w:tcBorders>
            <w:shd w:val="clear" w:color="auto" w:fill="auto"/>
            <w:noWrap/>
            <w:vAlign w:val="center"/>
            <w:hideMark/>
          </w:tcPr>
          <w:p w:rsidR="008522D9" w:rsidRPr="000F2F1A" w:rsidRDefault="008522D9" w:rsidP="00F11F1B">
            <w:pPr>
              <w:jc w:val="center"/>
              <w:rPr>
                <w:color w:val="000000"/>
                <w:sz w:val="18"/>
                <w:szCs w:val="18"/>
              </w:rPr>
            </w:pPr>
            <w:r w:rsidRPr="000F2F1A">
              <w:rPr>
                <w:color w:val="000000"/>
                <w:sz w:val="18"/>
                <w:szCs w:val="18"/>
              </w:rPr>
              <w:t>560</w:t>
            </w:r>
          </w:p>
        </w:tc>
      </w:tr>
      <w:tr w:rsidR="008522D9" w:rsidRPr="000F2F1A" w:rsidTr="00F11F1B">
        <w:trPr>
          <w:trHeight w:val="585"/>
        </w:trPr>
        <w:tc>
          <w:tcPr>
            <w:tcW w:w="567" w:type="dxa"/>
            <w:vMerge/>
            <w:tcBorders>
              <w:top w:val="nil"/>
              <w:left w:val="single" w:sz="4" w:space="0" w:color="auto"/>
              <w:bottom w:val="single" w:sz="4" w:space="0" w:color="auto"/>
              <w:right w:val="single" w:sz="4" w:space="0" w:color="auto"/>
            </w:tcBorders>
            <w:vAlign w:val="center"/>
            <w:hideMark/>
          </w:tcPr>
          <w:p w:rsidR="008522D9" w:rsidRPr="000F2F1A" w:rsidRDefault="008522D9" w:rsidP="00F11F1B">
            <w:pPr>
              <w:rPr>
                <w:color w:val="000000"/>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8522D9" w:rsidRPr="000F2F1A" w:rsidRDefault="008522D9" w:rsidP="00F11F1B">
            <w:pPr>
              <w:rPr>
                <w:color w:val="000000"/>
                <w:sz w:val="18"/>
                <w:szCs w:val="18"/>
              </w:rPr>
            </w:pPr>
          </w:p>
        </w:tc>
        <w:tc>
          <w:tcPr>
            <w:tcW w:w="2551" w:type="dxa"/>
            <w:tcBorders>
              <w:top w:val="nil"/>
              <w:left w:val="nil"/>
              <w:bottom w:val="single" w:sz="4" w:space="0" w:color="auto"/>
              <w:right w:val="single" w:sz="4" w:space="0" w:color="auto"/>
            </w:tcBorders>
            <w:shd w:val="clear" w:color="auto" w:fill="auto"/>
            <w:vAlign w:val="center"/>
            <w:hideMark/>
          </w:tcPr>
          <w:p w:rsidR="008522D9" w:rsidRPr="000F2F1A" w:rsidRDefault="008522D9" w:rsidP="00F11F1B">
            <w:pPr>
              <w:rPr>
                <w:color w:val="000000"/>
                <w:sz w:val="18"/>
                <w:szCs w:val="18"/>
              </w:rPr>
            </w:pPr>
            <w:r w:rsidRPr="000F2F1A">
              <w:rPr>
                <w:color w:val="000000"/>
                <w:sz w:val="18"/>
                <w:szCs w:val="18"/>
              </w:rPr>
              <w:t xml:space="preserve">Поликлиника г. Кола: 184381, Мурманская область, г. Кола, ул. Защитников Заполярья, д. 11 </w:t>
            </w:r>
          </w:p>
        </w:tc>
        <w:tc>
          <w:tcPr>
            <w:tcW w:w="1559" w:type="dxa"/>
            <w:tcBorders>
              <w:top w:val="nil"/>
              <w:left w:val="nil"/>
              <w:bottom w:val="single" w:sz="4" w:space="0" w:color="auto"/>
              <w:right w:val="single" w:sz="4" w:space="0" w:color="auto"/>
            </w:tcBorders>
            <w:shd w:val="clear" w:color="auto" w:fill="auto"/>
            <w:noWrap/>
            <w:vAlign w:val="center"/>
            <w:hideMark/>
          </w:tcPr>
          <w:p w:rsidR="008522D9" w:rsidRPr="000F2F1A" w:rsidRDefault="008522D9" w:rsidP="00F11F1B">
            <w:pPr>
              <w:jc w:val="center"/>
              <w:rPr>
                <w:color w:val="000000"/>
                <w:sz w:val="18"/>
                <w:szCs w:val="18"/>
              </w:rPr>
            </w:pPr>
            <w:r w:rsidRPr="000F2F1A">
              <w:rPr>
                <w:color w:val="000000"/>
                <w:sz w:val="18"/>
                <w:szCs w:val="18"/>
              </w:rPr>
              <w:t>Стационарные</w:t>
            </w:r>
          </w:p>
        </w:tc>
        <w:tc>
          <w:tcPr>
            <w:tcW w:w="1276" w:type="dxa"/>
            <w:tcBorders>
              <w:top w:val="nil"/>
              <w:left w:val="nil"/>
              <w:bottom w:val="single" w:sz="4" w:space="0" w:color="auto"/>
              <w:right w:val="single" w:sz="4" w:space="0" w:color="auto"/>
            </w:tcBorders>
            <w:shd w:val="clear" w:color="auto" w:fill="auto"/>
            <w:noWrap/>
            <w:vAlign w:val="center"/>
            <w:hideMark/>
          </w:tcPr>
          <w:p w:rsidR="008522D9" w:rsidRPr="000F2F1A" w:rsidRDefault="008522D9" w:rsidP="00F11F1B">
            <w:pPr>
              <w:jc w:val="center"/>
              <w:rPr>
                <w:color w:val="000000"/>
                <w:sz w:val="18"/>
                <w:szCs w:val="18"/>
              </w:rPr>
            </w:pPr>
            <w:r w:rsidRPr="000F2F1A">
              <w:rPr>
                <w:color w:val="000000"/>
                <w:sz w:val="18"/>
                <w:szCs w:val="18"/>
              </w:rPr>
              <w:t>0</w:t>
            </w:r>
          </w:p>
        </w:tc>
        <w:tc>
          <w:tcPr>
            <w:tcW w:w="1175" w:type="dxa"/>
            <w:tcBorders>
              <w:top w:val="nil"/>
              <w:left w:val="nil"/>
              <w:bottom w:val="single" w:sz="4" w:space="0" w:color="auto"/>
              <w:right w:val="single" w:sz="4" w:space="0" w:color="auto"/>
            </w:tcBorders>
            <w:shd w:val="clear" w:color="auto" w:fill="auto"/>
            <w:noWrap/>
            <w:vAlign w:val="center"/>
            <w:hideMark/>
          </w:tcPr>
          <w:p w:rsidR="008522D9" w:rsidRPr="000F2F1A" w:rsidRDefault="008522D9" w:rsidP="00F11F1B">
            <w:pPr>
              <w:jc w:val="center"/>
              <w:rPr>
                <w:color w:val="000000"/>
                <w:sz w:val="18"/>
                <w:szCs w:val="18"/>
              </w:rPr>
            </w:pPr>
            <w:r w:rsidRPr="000F2F1A">
              <w:rPr>
                <w:color w:val="000000"/>
                <w:sz w:val="18"/>
                <w:szCs w:val="18"/>
              </w:rPr>
              <w:t>40</w:t>
            </w:r>
          </w:p>
        </w:tc>
        <w:tc>
          <w:tcPr>
            <w:tcW w:w="708" w:type="dxa"/>
            <w:tcBorders>
              <w:top w:val="nil"/>
              <w:left w:val="nil"/>
              <w:bottom w:val="single" w:sz="4" w:space="0" w:color="auto"/>
              <w:right w:val="single" w:sz="4" w:space="0" w:color="auto"/>
            </w:tcBorders>
            <w:shd w:val="clear" w:color="auto" w:fill="auto"/>
            <w:noWrap/>
            <w:vAlign w:val="center"/>
            <w:hideMark/>
          </w:tcPr>
          <w:p w:rsidR="008522D9" w:rsidRPr="000F2F1A" w:rsidRDefault="008522D9" w:rsidP="00F11F1B">
            <w:pPr>
              <w:jc w:val="center"/>
              <w:rPr>
                <w:color w:val="000000"/>
                <w:sz w:val="18"/>
                <w:szCs w:val="18"/>
              </w:rPr>
            </w:pPr>
            <w:r w:rsidRPr="000F2F1A">
              <w:rPr>
                <w:color w:val="000000"/>
                <w:sz w:val="18"/>
                <w:szCs w:val="18"/>
              </w:rPr>
              <w:t>40</w:t>
            </w:r>
          </w:p>
        </w:tc>
      </w:tr>
      <w:tr w:rsidR="008522D9" w:rsidRPr="000F2F1A" w:rsidTr="00F11F1B">
        <w:trPr>
          <w:trHeight w:val="9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22D9" w:rsidRPr="000F2F1A" w:rsidRDefault="008522D9" w:rsidP="00F11F1B">
            <w:pPr>
              <w:jc w:val="center"/>
              <w:rPr>
                <w:color w:val="000000"/>
                <w:sz w:val="18"/>
                <w:szCs w:val="18"/>
              </w:rPr>
            </w:pPr>
            <w:r w:rsidRPr="000F2F1A">
              <w:rPr>
                <w:color w:val="000000"/>
                <w:sz w:val="18"/>
                <w:szCs w:val="18"/>
              </w:rPr>
              <w:t>9</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8522D9" w:rsidRPr="000F2F1A" w:rsidRDefault="008522D9" w:rsidP="00F11F1B">
            <w:pPr>
              <w:rPr>
                <w:color w:val="000000"/>
                <w:sz w:val="18"/>
                <w:szCs w:val="18"/>
              </w:rPr>
            </w:pPr>
            <w:r w:rsidRPr="000F2F1A">
              <w:rPr>
                <w:color w:val="000000"/>
                <w:sz w:val="18"/>
                <w:szCs w:val="18"/>
              </w:rPr>
              <w:t xml:space="preserve">Государственное областное бюджетное учреждение здравоохранения «Печенгская центральная районная </w:t>
            </w:r>
            <w:r w:rsidRPr="000F2F1A">
              <w:rPr>
                <w:color w:val="000000"/>
                <w:sz w:val="18"/>
                <w:szCs w:val="18"/>
              </w:rPr>
              <w:lastRenderedPageBreak/>
              <w:t>больница»</w:t>
            </w:r>
          </w:p>
        </w:tc>
        <w:tc>
          <w:tcPr>
            <w:tcW w:w="2551" w:type="dxa"/>
            <w:tcBorders>
              <w:top w:val="nil"/>
              <w:left w:val="nil"/>
              <w:bottom w:val="single" w:sz="4" w:space="0" w:color="auto"/>
              <w:right w:val="single" w:sz="4" w:space="0" w:color="auto"/>
            </w:tcBorders>
            <w:shd w:val="clear" w:color="auto" w:fill="auto"/>
            <w:vAlign w:val="center"/>
            <w:hideMark/>
          </w:tcPr>
          <w:p w:rsidR="008522D9" w:rsidRPr="000F2F1A" w:rsidRDefault="008522D9" w:rsidP="00F11F1B">
            <w:pPr>
              <w:rPr>
                <w:color w:val="000000"/>
                <w:sz w:val="18"/>
                <w:szCs w:val="18"/>
              </w:rPr>
            </w:pPr>
            <w:r w:rsidRPr="000F2F1A">
              <w:rPr>
                <w:color w:val="000000"/>
                <w:sz w:val="18"/>
                <w:szCs w:val="18"/>
              </w:rPr>
              <w:lastRenderedPageBreak/>
              <w:t>184430, Мурманская область, Печенгский район, г. Заполярный, ул. Терешковой, д. 2а</w:t>
            </w:r>
          </w:p>
        </w:tc>
        <w:tc>
          <w:tcPr>
            <w:tcW w:w="1559" w:type="dxa"/>
            <w:tcBorders>
              <w:top w:val="nil"/>
              <w:left w:val="nil"/>
              <w:bottom w:val="single" w:sz="4" w:space="0" w:color="auto"/>
              <w:right w:val="single" w:sz="4" w:space="0" w:color="auto"/>
            </w:tcBorders>
            <w:shd w:val="clear" w:color="auto" w:fill="auto"/>
            <w:noWrap/>
            <w:vAlign w:val="center"/>
            <w:hideMark/>
          </w:tcPr>
          <w:p w:rsidR="008522D9" w:rsidRPr="000F2F1A" w:rsidRDefault="008522D9" w:rsidP="00F11F1B">
            <w:pPr>
              <w:jc w:val="center"/>
              <w:rPr>
                <w:b/>
                <w:bCs/>
                <w:color w:val="000000"/>
                <w:sz w:val="18"/>
                <w:szCs w:val="18"/>
              </w:rPr>
            </w:pPr>
            <w:r w:rsidRPr="000F2F1A">
              <w:rPr>
                <w:b/>
                <w:bCs/>
                <w:color w:val="000000"/>
                <w:sz w:val="18"/>
                <w:szCs w:val="18"/>
              </w:rPr>
              <w:t>-</w:t>
            </w:r>
          </w:p>
        </w:tc>
        <w:tc>
          <w:tcPr>
            <w:tcW w:w="1276" w:type="dxa"/>
            <w:tcBorders>
              <w:top w:val="nil"/>
              <w:left w:val="nil"/>
              <w:bottom w:val="single" w:sz="4" w:space="0" w:color="auto"/>
              <w:right w:val="single" w:sz="4" w:space="0" w:color="auto"/>
            </w:tcBorders>
            <w:shd w:val="clear" w:color="auto" w:fill="auto"/>
            <w:noWrap/>
            <w:vAlign w:val="center"/>
            <w:hideMark/>
          </w:tcPr>
          <w:p w:rsidR="008522D9" w:rsidRPr="000F2F1A" w:rsidRDefault="008522D9" w:rsidP="00F11F1B">
            <w:pPr>
              <w:jc w:val="center"/>
              <w:rPr>
                <w:b/>
                <w:bCs/>
                <w:color w:val="000000"/>
                <w:sz w:val="18"/>
                <w:szCs w:val="18"/>
              </w:rPr>
            </w:pPr>
            <w:r w:rsidRPr="000F2F1A">
              <w:rPr>
                <w:b/>
                <w:bCs/>
                <w:color w:val="000000"/>
                <w:sz w:val="18"/>
                <w:szCs w:val="18"/>
              </w:rPr>
              <w:t>30</w:t>
            </w:r>
          </w:p>
        </w:tc>
        <w:tc>
          <w:tcPr>
            <w:tcW w:w="1175" w:type="dxa"/>
            <w:tcBorders>
              <w:top w:val="nil"/>
              <w:left w:val="nil"/>
              <w:bottom w:val="single" w:sz="4" w:space="0" w:color="auto"/>
              <w:right w:val="single" w:sz="4" w:space="0" w:color="auto"/>
            </w:tcBorders>
            <w:shd w:val="clear" w:color="auto" w:fill="auto"/>
            <w:noWrap/>
            <w:vAlign w:val="center"/>
            <w:hideMark/>
          </w:tcPr>
          <w:p w:rsidR="008522D9" w:rsidRPr="000F2F1A" w:rsidRDefault="008522D9" w:rsidP="00F11F1B">
            <w:pPr>
              <w:jc w:val="center"/>
              <w:rPr>
                <w:b/>
                <w:bCs/>
                <w:color w:val="000000"/>
                <w:sz w:val="18"/>
                <w:szCs w:val="18"/>
              </w:rPr>
            </w:pPr>
            <w:r w:rsidRPr="000F2F1A">
              <w:rPr>
                <w:b/>
                <w:bCs/>
                <w:color w:val="000000"/>
                <w:sz w:val="18"/>
                <w:szCs w:val="18"/>
              </w:rPr>
              <w:t>570</w:t>
            </w:r>
          </w:p>
        </w:tc>
        <w:tc>
          <w:tcPr>
            <w:tcW w:w="708" w:type="dxa"/>
            <w:tcBorders>
              <w:top w:val="nil"/>
              <w:left w:val="nil"/>
              <w:bottom w:val="single" w:sz="4" w:space="0" w:color="auto"/>
              <w:right w:val="single" w:sz="4" w:space="0" w:color="auto"/>
            </w:tcBorders>
            <w:shd w:val="clear" w:color="auto" w:fill="auto"/>
            <w:noWrap/>
            <w:vAlign w:val="center"/>
            <w:hideMark/>
          </w:tcPr>
          <w:p w:rsidR="008522D9" w:rsidRPr="000F2F1A" w:rsidRDefault="008522D9" w:rsidP="00F11F1B">
            <w:pPr>
              <w:jc w:val="center"/>
              <w:rPr>
                <w:b/>
                <w:bCs/>
                <w:color w:val="000000"/>
                <w:sz w:val="18"/>
                <w:szCs w:val="18"/>
              </w:rPr>
            </w:pPr>
            <w:r w:rsidRPr="000F2F1A">
              <w:rPr>
                <w:b/>
                <w:bCs/>
                <w:color w:val="000000"/>
                <w:sz w:val="18"/>
                <w:szCs w:val="18"/>
              </w:rPr>
              <w:t>600</w:t>
            </w:r>
          </w:p>
        </w:tc>
      </w:tr>
      <w:tr w:rsidR="008522D9" w:rsidRPr="000F2F1A" w:rsidTr="00F11F1B">
        <w:trPr>
          <w:trHeight w:val="300"/>
        </w:trPr>
        <w:tc>
          <w:tcPr>
            <w:tcW w:w="567" w:type="dxa"/>
            <w:vMerge/>
            <w:tcBorders>
              <w:top w:val="nil"/>
              <w:left w:val="single" w:sz="4" w:space="0" w:color="auto"/>
              <w:bottom w:val="single" w:sz="4" w:space="0" w:color="auto"/>
              <w:right w:val="single" w:sz="4" w:space="0" w:color="auto"/>
            </w:tcBorders>
            <w:vAlign w:val="center"/>
            <w:hideMark/>
          </w:tcPr>
          <w:p w:rsidR="008522D9" w:rsidRPr="000F2F1A" w:rsidRDefault="008522D9" w:rsidP="00F11F1B">
            <w:pPr>
              <w:rPr>
                <w:color w:val="000000"/>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8522D9" w:rsidRPr="000F2F1A" w:rsidRDefault="008522D9" w:rsidP="00F11F1B">
            <w:pPr>
              <w:rPr>
                <w:color w:val="000000"/>
                <w:sz w:val="18"/>
                <w:szCs w:val="18"/>
              </w:rPr>
            </w:pP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8522D9" w:rsidRPr="000F2F1A" w:rsidRDefault="008522D9" w:rsidP="00F11F1B">
            <w:pPr>
              <w:rPr>
                <w:color w:val="000000"/>
                <w:sz w:val="18"/>
                <w:szCs w:val="18"/>
              </w:rPr>
            </w:pPr>
            <w:r w:rsidRPr="000F2F1A">
              <w:rPr>
                <w:color w:val="000000"/>
                <w:sz w:val="18"/>
                <w:szCs w:val="18"/>
              </w:rPr>
              <w:t>Мурманская область, Печенгскийрайон,</w:t>
            </w:r>
            <w:r w:rsidRPr="000F2F1A">
              <w:rPr>
                <w:color w:val="000000"/>
                <w:sz w:val="18"/>
                <w:szCs w:val="18"/>
              </w:rPr>
              <w:br/>
              <w:t>п. Никель, ул. Больничный городок, д.1</w:t>
            </w:r>
          </w:p>
        </w:tc>
        <w:tc>
          <w:tcPr>
            <w:tcW w:w="1559" w:type="dxa"/>
            <w:tcBorders>
              <w:top w:val="nil"/>
              <w:left w:val="nil"/>
              <w:bottom w:val="single" w:sz="4" w:space="0" w:color="auto"/>
              <w:right w:val="single" w:sz="4" w:space="0" w:color="auto"/>
            </w:tcBorders>
            <w:shd w:val="clear" w:color="auto" w:fill="auto"/>
            <w:noWrap/>
            <w:vAlign w:val="center"/>
            <w:hideMark/>
          </w:tcPr>
          <w:p w:rsidR="008522D9" w:rsidRPr="000F2F1A" w:rsidRDefault="008522D9" w:rsidP="00F11F1B">
            <w:pPr>
              <w:jc w:val="center"/>
              <w:rPr>
                <w:color w:val="000000"/>
                <w:sz w:val="18"/>
                <w:szCs w:val="18"/>
              </w:rPr>
            </w:pPr>
            <w:r w:rsidRPr="000F2F1A">
              <w:rPr>
                <w:color w:val="000000"/>
                <w:sz w:val="18"/>
                <w:szCs w:val="18"/>
              </w:rPr>
              <w:t>Амбулаторные</w:t>
            </w:r>
          </w:p>
        </w:tc>
        <w:tc>
          <w:tcPr>
            <w:tcW w:w="1276" w:type="dxa"/>
            <w:tcBorders>
              <w:top w:val="nil"/>
              <w:left w:val="nil"/>
              <w:bottom w:val="single" w:sz="4" w:space="0" w:color="auto"/>
              <w:right w:val="single" w:sz="4" w:space="0" w:color="auto"/>
            </w:tcBorders>
            <w:shd w:val="clear" w:color="auto" w:fill="auto"/>
            <w:noWrap/>
            <w:vAlign w:val="center"/>
            <w:hideMark/>
          </w:tcPr>
          <w:p w:rsidR="008522D9" w:rsidRPr="000F2F1A" w:rsidRDefault="008522D9" w:rsidP="00F11F1B">
            <w:pPr>
              <w:jc w:val="center"/>
              <w:rPr>
                <w:color w:val="000000"/>
                <w:sz w:val="18"/>
                <w:szCs w:val="18"/>
              </w:rPr>
            </w:pPr>
            <w:r w:rsidRPr="000F2F1A">
              <w:rPr>
                <w:color w:val="000000"/>
                <w:sz w:val="18"/>
                <w:szCs w:val="18"/>
              </w:rPr>
              <w:t>30</w:t>
            </w:r>
          </w:p>
        </w:tc>
        <w:tc>
          <w:tcPr>
            <w:tcW w:w="1175" w:type="dxa"/>
            <w:tcBorders>
              <w:top w:val="nil"/>
              <w:left w:val="nil"/>
              <w:bottom w:val="single" w:sz="4" w:space="0" w:color="auto"/>
              <w:right w:val="single" w:sz="4" w:space="0" w:color="auto"/>
            </w:tcBorders>
            <w:shd w:val="clear" w:color="auto" w:fill="auto"/>
            <w:noWrap/>
            <w:vAlign w:val="center"/>
            <w:hideMark/>
          </w:tcPr>
          <w:p w:rsidR="008522D9" w:rsidRPr="000F2F1A" w:rsidRDefault="008522D9" w:rsidP="00F11F1B">
            <w:pPr>
              <w:jc w:val="center"/>
              <w:rPr>
                <w:color w:val="000000"/>
                <w:sz w:val="18"/>
                <w:szCs w:val="18"/>
              </w:rPr>
            </w:pPr>
            <w:r w:rsidRPr="000F2F1A">
              <w:rPr>
                <w:color w:val="000000"/>
                <w:sz w:val="18"/>
                <w:szCs w:val="18"/>
              </w:rPr>
              <w:t>530</w:t>
            </w:r>
          </w:p>
        </w:tc>
        <w:tc>
          <w:tcPr>
            <w:tcW w:w="708" w:type="dxa"/>
            <w:tcBorders>
              <w:top w:val="nil"/>
              <w:left w:val="nil"/>
              <w:bottom w:val="single" w:sz="4" w:space="0" w:color="auto"/>
              <w:right w:val="single" w:sz="4" w:space="0" w:color="auto"/>
            </w:tcBorders>
            <w:shd w:val="clear" w:color="auto" w:fill="auto"/>
            <w:noWrap/>
            <w:vAlign w:val="center"/>
            <w:hideMark/>
          </w:tcPr>
          <w:p w:rsidR="008522D9" w:rsidRPr="000F2F1A" w:rsidRDefault="008522D9" w:rsidP="00F11F1B">
            <w:pPr>
              <w:jc w:val="center"/>
              <w:rPr>
                <w:color w:val="000000"/>
                <w:sz w:val="18"/>
                <w:szCs w:val="18"/>
              </w:rPr>
            </w:pPr>
            <w:r w:rsidRPr="000F2F1A">
              <w:rPr>
                <w:color w:val="000000"/>
                <w:sz w:val="18"/>
                <w:szCs w:val="18"/>
              </w:rPr>
              <w:t>560</w:t>
            </w:r>
          </w:p>
        </w:tc>
      </w:tr>
      <w:tr w:rsidR="008522D9" w:rsidRPr="000F2F1A" w:rsidTr="00F11F1B">
        <w:trPr>
          <w:trHeight w:val="300"/>
        </w:trPr>
        <w:tc>
          <w:tcPr>
            <w:tcW w:w="567" w:type="dxa"/>
            <w:vMerge/>
            <w:tcBorders>
              <w:top w:val="nil"/>
              <w:left w:val="single" w:sz="4" w:space="0" w:color="auto"/>
              <w:bottom w:val="single" w:sz="4" w:space="0" w:color="auto"/>
              <w:right w:val="single" w:sz="4" w:space="0" w:color="auto"/>
            </w:tcBorders>
            <w:vAlign w:val="center"/>
            <w:hideMark/>
          </w:tcPr>
          <w:p w:rsidR="008522D9" w:rsidRPr="000F2F1A" w:rsidRDefault="008522D9" w:rsidP="00F11F1B">
            <w:pPr>
              <w:rPr>
                <w:color w:val="000000"/>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8522D9" w:rsidRPr="000F2F1A" w:rsidRDefault="008522D9" w:rsidP="00F11F1B">
            <w:pPr>
              <w:rPr>
                <w:color w:val="000000"/>
                <w:sz w:val="18"/>
                <w:szCs w:val="18"/>
              </w:rPr>
            </w:pPr>
          </w:p>
        </w:tc>
        <w:tc>
          <w:tcPr>
            <w:tcW w:w="2551" w:type="dxa"/>
            <w:vMerge/>
            <w:tcBorders>
              <w:top w:val="nil"/>
              <w:left w:val="single" w:sz="4" w:space="0" w:color="auto"/>
              <w:bottom w:val="single" w:sz="4" w:space="0" w:color="auto"/>
              <w:right w:val="single" w:sz="4" w:space="0" w:color="auto"/>
            </w:tcBorders>
            <w:vAlign w:val="center"/>
            <w:hideMark/>
          </w:tcPr>
          <w:p w:rsidR="008522D9" w:rsidRPr="000F2F1A" w:rsidRDefault="008522D9" w:rsidP="00F11F1B">
            <w:pPr>
              <w:rPr>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rsidR="008522D9" w:rsidRPr="000F2F1A" w:rsidRDefault="008522D9" w:rsidP="00F11F1B">
            <w:pPr>
              <w:jc w:val="center"/>
              <w:rPr>
                <w:color w:val="000000"/>
                <w:sz w:val="18"/>
                <w:szCs w:val="18"/>
              </w:rPr>
            </w:pPr>
            <w:r w:rsidRPr="000F2F1A">
              <w:rPr>
                <w:color w:val="000000"/>
                <w:sz w:val="18"/>
                <w:szCs w:val="18"/>
              </w:rPr>
              <w:t>Стационарные</w:t>
            </w:r>
          </w:p>
        </w:tc>
        <w:tc>
          <w:tcPr>
            <w:tcW w:w="1276" w:type="dxa"/>
            <w:tcBorders>
              <w:top w:val="nil"/>
              <w:left w:val="nil"/>
              <w:bottom w:val="single" w:sz="4" w:space="0" w:color="auto"/>
              <w:right w:val="single" w:sz="4" w:space="0" w:color="auto"/>
            </w:tcBorders>
            <w:shd w:val="clear" w:color="auto" w:fill="auto"/>
            <w:noWrap/>
            <w:vAlign w:val="center"/>
            <w:hideMark/>
          </w:tcPr>
          <w:p w:rsidR="008522D9" w:rsidRPr="000F2F1A" w:rsidRDefault="008522D9" w:rsidP="00F11F1B">
            <w:pPr>
              <w:jc w:val="center"/>
              <w:rPr>
                <w:color w:val="000000"/>
                <w:sz w:val="18"/>
                <w:szCs w:val="18"/>
              </w:rPr>
            </w:pPr>
            <w:r w:rsidRPr="000F2F1A">
              <w:rPr>
                <w:color w:val="000000"/>
                <w:sz w:val="18"/>
                <w:szCs w:val="18"/>
              </w:rPr>
              <w:t>0</w:t>
            </w:r>
          </w:p>
        </w:tc>
        <w:tc>
          <w:tcPr>
            <w:tcW w:w="1175" w:type="dxa"/>
            <w:tcBorders>
              <w:top w:val="nil"/>
              <w:left w:val="nil"/>
              <w:bottom w:val="single" w:sz="4" w:space="0" w:color="auto"/>
              <w:right w:val="single" w:sz="4" w:space="0" w:color="auto"/>
            </w:tcBorders>
            <w:shd w:val="clear" w:color="auto" w:fill="auto"/>
            <w:noWrap/>
            <w:vAlign w:val="center"/>
            <w:hideMark/>
          </w:tcPr>
          <w:p w:rsidR="008522D9" w:rsidRPr="000F2F1A" w:rsidRDefault="008522D9" w:rsidP="00F11F1B">
            <w:pPr>
              <w:jc w:val="center"/>
              <w:rPr>
                <w:color w:val="000000"/>
                <w:sz w:val="18"/>
                <w:szCs w:val="18"/>
              </w:rPr>
            </w:pPr>
            <w:r w:rsidRPr="000F2F1A">
              <w:rPr>
                <w:color w:val="000000"/>
                <w:sz w:val="18"/>
                <w:szCs w:val="18"/>
              </w:rPr>
              <w:t>40</w:t>
            </w:r>
          </w:p>
        </w:tc>
        <w:tc>
          <w:tcPr>
            <w:tcW w:w="708" w:type="dxa"/>
            <w:tcBorders>
              <w:top w:val="nil"/>
              <w:left w:val="nil"/>
              <w:bottom w:val="single" w:sz="4" w:space="0" w:color="auto"/>
              <w:right w:val="single" w:sz="4" w:space="0" w:color="auto"/>
            </w:tcBorders>
            <w:shd w:val="clear" w:color="auto" w:fill="auto"/>
            <w:noWrap/>
            <w:vAlign w:val="center"/>
            <w:hideMark/>
          </w:tcPr>
          <w:p w:rsidR="008522D9" w:rsidRPr="000F2F1A" w:rsidRDefault="008522D9" w:rsidP="00F11F1B">
            <w:pPr>
              <w:jc w:val="center"/>
              <w:rPr>
                <w:color w:val="000000"/>
                <w:sz w:val="18"/>
                <w:szCs w:val="18"/>
              </w:rPr>
            </w:pPr>
            <w:r w:rsidRPr="000F2F1A">
              <w:rPr>
                <w:color w:val="000000"/>
                <w:sz w:val="18"/>
                <w:szCs w:val="18"/>
              </w:rPr>
              <w:t>40</w:t>
            </w:r>
          </w:p>
        </w:tc>
      </w:tr>
      <w:tr w:rsidR="008522D9" w:rsidRPr="000F2F1A" w:rsidTr="00F11F1B">
        <w:trPr>
          <w:trHeight w:val="1020"/>
        </w:trPr>
        <w:tc>
          <w:tcPr>
            <w:tcW w:w="567"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8522D9" w:rsidRPr="000F2F1A" w:rsidRDefault="008522D9" w:rsidP="00F11F1B">
            <w:pPr>
              <w:jc w:val="center"/>
              <w:rPr>
                <w:b/>
                <w:bCs/>
                <w:color w:val="000000"/>
                <w:sz w:val="18"/>
                <w:szCs w:val="18"/>
              </w:rPr>
            </w:pPr>
            <w:r w:rsidRPr="000F2F1A">
              <w:rPr>
                <w:b/>
                <w:bCs/>
                <w:color w:val="000000"/>
                <w:sz w:val="18"/>
                <w:szCs w:val="18"/>
              </w:rPr>
              <w:t>10</w:t>
            </w:r>
          </w:p>
        </w:tc>
        <w:tc>
          <w:tcPr>
            <w:tcW w:w="2694" w:type="dxa"/>
            <w:tcBorders>
              <w:top w:val="nil"/>
              <w:left w:val="nil"/>
              <w:bottom w:val="single" w:sz="4" w:space="0" w:color="auto"/>
              <w:right w:val="single" w:sz="4" w:space="0" w:color="auto"/>
            </w:tcBorders>
            <w:shd w:val="clear" w:color="auto" w:fill="DBE5F1" w:themeFill="accent1" w:themeFillTint="33"/>
            <w:vAlign w:val="center"/>
            <w:hideMark/>
          </w:tcPr>
          <w:p w:rsidR="008522D9" w:rsidRPr="000F2F1A" w:rsidRDefault="008522D9" w:rsidP="00F11F1B">
            <w:pPr>
              <w:jc w:val="center"/>
              <w:rPr>
                <w:b/>
                <w:bCs/>
                <w:color w:val="000000"/>
                <w:sz w:val="18"/>
                <w:szCs w:val="18"/>
              </w:rPr>
            </w:pPr>
            <w:r w:rsidRPr="000F2F1A">
              <w:rPr>
                <w:b/>
                <w:bCs/>
                <w:color w:val="000000"/>
                <w:sz w:val="18"/>
                <w:szCs w:val="18"/>
              </w:rPr>
              <w:t>Государственное областное автономное учреждение здравоохранения «Апатитская стоматологическая поликлиника»</w:t>
            </w:r>
          </w:p>
        </w:tc>
        <w:tc>
          <w:tcPr>
            <w:tcW w:w="2551" w:type="dxa"/>
            <w:tcBorders>
              <w:top w:val="nil"/>
              <w:left w:val="nil"/>
              <w:bottom w:val="single" w:sz="4" w:space="0" w:color="auto"/>
              <w:right w:val="single" w:sz="4" w:space="0" w:color="auto"/>
            </w:tcBorders>
            <w:shd w:val="clear" w:color="auto" w:fill="DBE5F1" w:themeFill="accent1" w:themeFillTint="33"/>
            <w:vAlign w:val="center"/>
            <w:hideMark/>
          </w:tcPr>
          <w:p w:rsidR="008522D9" w:rsidRPr="000F2F1A" w:rsidRDefault="008522D9" w:rsidP="00F11F1B">
            <w:pPr>
              <w:jc w:val="center"/>
              <w:rPr>
                <w:b/>
                <w:bCs/>
                <w:color w:val="000000"/>
                <w:sz w:val="18"/>
                <w:szCs w:val="18"/>
              </w:rPr>
            </w:pPr>
            <w:r w:rsidRPr="000F2F1A">
              <w:rPr>
                <w:b/>
                <w:bCs/>
                <w:color w:val="000000"/>
                <w:sz w:val="18"/>
                <w:szCs w:val="18"/>
              </w:rPr>
              <w:t>184209, Мурманская область, г. Апатиты, ул. Ленина, д. 28</w:t>
            </w:r>
          </w:p>
        </w:tc>
        <w:tc>
          <w:tcPr>
            <w:tcW w:w="1559" w:type="dxa"/>
            <w:tcBorders>
              <w:top w:val="nil"/>
              <w:left w:val="nil"/>
              <w:bottom w:val="single" w:sz="4" w:space="0" w:color="auto"/>
              <w:right w:val="single" w:sz="4" w:space="0" w:color="auto"/>
            </w:tcBorders>
            <w:shd w:val="clear" w:color="auto" w:fill="DBE5F1" w:themeFill="accent1" w:themeFillTint="33"/>
            <w:noWrap/>
            <w:vAlign w:val="center"/>
            <w:hideMark/>
          </w:tcPr>
          <w:p w:rsidR="008522D9" w:rsidRPr="000F2F1A" w:rsidRDefault="008522D9" w:rsidP="00F11F1B">
            <w:pPr>
              <w:jc w:val="center"/>
              <w:rPr>
                <w:b/>
                <w:bCs/>
                <w:color w:val="000000"/>
                <w:sz w:val="18"/>
                <w:szCs w:val="18"/>
              </w:rPr>
            </w:pPr>
            <w:r w:rsidRPr="000F2F1A">
              <w:rPr>
                <w:b/>
                <w:bCs/>
                <w:color w:val="000000"/>
                <w:sz w:val="18"/>
                <w:szCs w:val="18"/>
              </w:rPr>
              <w:t>Амбулаторные</w:t>
            </w:r>
          </w:p>
        </w:tc>
        <w:tc>
          <w:tcPr>
            <w:tcW w:w="1276" w:type="dxa"/>
            <w:tcBorders>
              <w:top w:val="nil"/>
              <w:left w:val="nil"/>
              <w:bottom w:val="single" w:sz="4" w:space="0" w:color="auto"/>
              <w:right w:val="single" w:sz="4" w:space="0" w:color="auto"/>
            </w:tcBorders>
            <w:shd w:val="clear" w:color="auto" w:fill="DBE5F1" w:themeFill="accent1" w:themeFillTint="33"/>
            <w:noWrap/>
            <w:vAlign w:val="center"/>
            <w:hideMark/>
          </w:tcPr>
          <w:p w:rsidR="008522D9" w:rsidRPr="000F2F1A" w:rsidRDefault="008522D9" w:rsidP="00F11F1B">
            <w:pPr>
              <w:jc w:val="center"/>
              <w:rPr>
                <w:b/>
                <w:bCs/>
                <w:color w:val="000000"/>
                <w:sz w:val="18"/>
                <w:szCs w:val="18"/>
              </w:rPr>
            </w:pPr>
            <w:r w:rsidRPr="000F2F1A">
              <w:rPr>
                <w:b/>
                <w:bCs/>
                <w:color w:val="000000"/>
                <w:sz w:val="18"/>
                <w:szCs w:val="18"/>
              </w:rPr>
              <w:t>60</w:t>
            </w:r>
          </w:p>
        </w:tc>
        <w:tc>
          <w:tcPr>
            <w:tcW w:w="1175" w:type="dxa"/>
            <w:tcBorders>
              <w:top w:val="nil"/>
              <w:left w:val="nil"/>
              <w:bottom w:val="single" w:sz="4" w:space="0" w:color="auto"/>
              <w:right w:val="single" w:sz="4" w:space="0" w:color="auto"/>
            </w:tcBorders>
            <w:shd w:val="clear" w:color="auto" w:fill="DBE5F1" w:themeFill="accent1" w:themeFillTint="33"/>
            <w:noWrap/>
            <w:vAlign w:val="center"/>
            <w:hideMark/>
          </w:tcPr>
          <w:p w:rsidR="008522D9" w:rsidRPr="000F2F1A" w:rsidRDefault="008522D9" w:rsidP="00F11F1B">
            <w:pPr>
              <w:jc w:val="center"/>
              <w:rPr>
                <w:b/>
                <w:bCs/>
                <w:color w:val="000000"/>
                <w:sz w:val="18"/>
                <w:szCs w:val="18"/>
              </w:rPr>
            </w:pPr>
            <w:r w:rsidRPr="000F2F1A">
              <w:rPr>
                <w:b/>
                <w:bCs/>
                <w:color w:val="000000"/>
                <w:sz w:val="18"/>
                <w:szCs w:val="18"/>
              </w:rPr>
              <w:t>540</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8522D9" w:rsidRPr="000F2F1A" w:rsidRDefault="008522D9" w:rsidP="00F11F1B">
            <w:pPr>
              <w:jc w:val="center"/>
              <w:rPr>
                <w:b/>
                <w:bCs/>
                <w:color w:val="000000"/>
                <w:sz w:val="18"/>
                <w:szCs w:val="18"/>
              </w:rPr>
            </w:pPr>
            <w:r w:rsidRPr="000F2F1A">
              <w:rPr>
                <w:b/>
                <w:bCs/>
                <w:color w:val="000000"/>
                <w:sz w:val="18"/>
                <w:szCs w:val="18"/>
              </w:rPr>
              <w:t>600</w:t>
            </w:r>
          </w:p>
        </w:tc>
      </w:tr>
      <w:tr w:rsidR="008522D9" w:rsidRPr="000F2F1A" w:rsidTr="00F11F1B">
        <w:trPr>
          <w:trHeight w:val="6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22D9" w:rsidRPr="000F2F1A" w:rsidRDefault="008522D9" w:rsidP="00F11F1B">
            <w:pPr>
              <w:jc w:val="center"/>
              <w:rPr>
                <w:color w:val="000000"/>
                <w:sz w:val="18"/>
                <w:szCs w:val="18"/>
              </w:rPr>
            </w:pPr>
            <w:r w:rsidRPr="000F2F1A">
              <w:rPr>
                <w:color w:val="000000"/>
                <w:sz w:val="18"/>
                <w:szCs w:val="18"/>
              </w:rPr>
              <w:t>11</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8522D9" w:rsidRPr="000F2F1A" w:rsidRDefault="008522D9" w:rsidP="00F11F1B">
            <w:pPr>
              <w:rPr>
                <w:color w:val="000000"/>
                <w:sz w:val="18"/>
                <w:szCs w:val="18"/>
              </w:rPr>
            </w:pPr>
            <w:r w:rsidRPr="000F2F1A">
              <w:rPr>
                <w:color w:val="000000"/>
                <w:sz w:val="18"/>
                <w:szCs w:val="18"/>
              </w:rPr>
              <w:t>Государственное областное бюджетное учреждение здравоохранения «Апатитско-Кировская центральная городская больница»</w:t>
            </w:r>
          </w:p>
        </w:tc>
        <w:tc>
          <w:tcPr>
            <w:tcW w:w="2551" w:type="dxa"/>
            <w:tcBorders>
              <w:top w:val="nil"/>
              <w:left w:val="nil"/>
              <w:bottom w:val="single" w:sz="4" w:space="0" w:color="auto"/>
              <w:right w:val="single" w:sz="4" w:space="0" w:color="auto"/>
            </w:tcBorders>
            <w:shd w:val="clear" w:color="auto" w:fill="auto"/>
            <w:vAlign w:val="center"/>
            <w:hideMark/>
          </w:tcPr>
          <w:p w:rsidR="008522D9" w:rsidRPr="000F2F1A" w:rsidRDefault="008522D9" w:rsidP="00F11F1B">
            <w:pPr>
              <w:rPr>
                <w:color w:val="000000"/>
                <w:sz w:val="18"/>
                <w:szCs w:val="18"/>
              </w:rPr>
            </w:pPr>
            <w:r w:rsidRPr="000F2F1A">
              <w:rPr>
                <w:color w:val="000000"/>
                <w:sz w:val="18"/>
                <w:szCs w:val="18"/>
              </w:rPr>
              <w:t>184209, Мурманская область, г. Апатиты, ул. Космонавтов, д. 21</w:t>
            </w:r>
          </w:p>
        </w:tc>
        <w:tc>
          <w:tcPr>
            <w:tcW w:w="1559" w:type="dxa"/>
            <w:tcBorders>
              <w:top w:val="nil"/>
              <w:left w:val="nil"/>
              <w:bottom w:val="single" w:sz="4" w:space="0" w:color="auto"/>
              <w:right w:val="single" w:sz="4" w:space="0" w:color="auto"/>
            </w:tcBorders>
            <w:shd w:val="clear" w:color="auto" w:fill="auto"/>
            <w:noWrap/>
            <w:vAlign w:val="center"/>
            <w:hideMark/>
          </w:tcPr>
          <w:p w:rsidR="008522D9" w:rsidRPr="000F2F1A" w:rsidRDefault="008522D9" w:rsidP="00F11F1B">
            <w:pPr>
              <w:jc w:val="center"/>
              <w:rPr>
                <w:b/>
                <w:bCs/>
                <w:color w:val="000000"/>
                <w:sz w:val="18"/>
                <w:szCs w:val="18"/>
              </w:rPr>
            </w:pPr>
            <w:r w:rsidRPr="000F2F1A">
              <w:rPr>
                <w:b/>
                <w:bCs/>
                <w:color w:val="000000"/>
                <w:sz w:val="18"/>
                <w:szCs w:val="18"/>
              </w:rPr>
              <w:t>-</w:t>
            </w:r>
          </w:p>
        </w:tc>
        <w:tc>
          <w:tcPr>
            <w:tcW w:w="1276" w:type="dxa"/>
            <w:tcBorders>
              <w:top w:val="nil"/>
              <w:left w:val="nil"/>
              <w:bottom w:val="single" w:sz="4" w:space="0" w:color="auto"/>
              <w:right w:val="single" w:sz="4" w:space="0" w:color="auto"/>
            </w:tcBorders>
            <w:shd w:val="clear" w:color="auto" w:fill="auto"/>
            <w:noWrap/>
            <w:vAlign w:val="center"/>
            <w:hideMark/>
          </w:tcPr>
          <w:p w:rsidR="008522D9" w:rsidRPr="000F2F1A" w:rsidRDefault="008522D9" w:rsidP="00F11F1B">
            <w:pPr>
              <w:jc w:val="center"/>
              <w:rPr>
                <w:b/>
                <w:bCs/>
                <w:color w:val="000000"/>
                <w:sz w:val="18"/>
                <w:szCs w:val="18"/>
              </w:rPr>
            </w:pPr>
            <w:r w:rsidRPr="000F2F1A">
              <w:rPr>
                <w:b/>
                <w:bCs/>
                <w:color w:val="000000"/>
                <w:sz w:val="18"/>
                <w:szCs w:val="18"/>
              </w:rPr>
              <w:t>30</w:t>
            </w:r>
          </w:p>
        </w:tc>
        <w:tc>
          <w:tcPr>
            <w:tcW w:w="1175" w:type="dxa"/>
            <w:tcBorders>
              <w:top w:val="nil"/>
              <w:left w:val="nil"/>
              <w:bottom w:val="single" w:sz="4" w:space="0" w:color="auto"/>
              <w:right w:val="single" w:sz="4" w:space="0" w:color="auto"/>
            </w:tcBorders>
            <w:shd w:val="clear" w:color="auto" w:fill="auto"/>
            <w:noWrap/>
            <w:vAlign w:val="center"/>
            <w:hideMark/>
          </w:tcPr>
          <w:p w:rsidR="008522D9" w:rsidRPr="000F2F1A" w:rsidRDefault="008522D9" w:rsidP="00F11F1B">
            <w:pPr>
              <w:jc w:val="center"/>
              <w:rPr>
                <w:b/>
                <w:bCs/>
                <w:color w:val="000000"/>
                <w:sz w:val="18"/>
                <w:szCs w:val="18"/>
              </w:rPr>
            </w:pPr>
            <w:r w:rsidRPr="000F2F1A">
              <w:rPr>
                <w:b/>
                <w:bCs/>
                <w:color w:val="000000"/>
                <w:sz w:val="18"/>
                <w:szCs w:val="18"/>
              </w:rPr>
              <w:t>570</w:t>
            </w:r>
          </w:p>
        </w:tc>
        <w:tc>
          <w:tcPr>
            <w:tcW w:w="708" w:type="dxa"/>
            <w:tcBorders>
              <w:top w:val="nil"/>
              <w:left w:val="nil"/>
              <w:bottom w:val="single" w:sz="4" w:space="0" w:color="auto"/>
              <w:right w:val="single" w:sz="4" w:space="0" w:color="auto"/>
            </w:tcBorders>
            <w:shd w:val="clear" w:color="auto" w:fill="auto"/>
            <w:noWrap/>
            <w:vAlign w:val="center"/>
            <w:hideMark/>
          </w:tcPr>
          <w:p w:rsidR="008522D9" w:rsidRPr="000F2F1A" w:rsidRDefault="008522D9" w:rsidP="00F11F1B">
            <w:pPr>
              <w:jc w:val="center"/>
              <w:rPr>
                <w:b/>
                <w:bCs/>
                <w:color w:val="000000"/>
                <w:sz w:val="18"/>
                <w:szCs w:val="18"/>
              </w:rPr>
            </w:pPr>
            <w:r w:rsidRPr="000F2F1A">
              <w:rPr>
                <w:b/>
                <w:bCs/>
                <w:color w:val="000000"/>
                <w:sz w:val="18"/>
                <w:szCs w:val="18"/>
              </w:rPr>
              <w:t>600</w:t>
            </w:r>
          </w:p>
        </w:tc>
      </w:tr>
      <w:tr w:rsidR="008522D9" w:rsidRPr="000F2F1A" w:rsidTr="00F11F1B">
        <w:trPr>
          <w:trHeight w:val="300"/>
        </w:trPr>
        <w:tc>
          <w:tcPr>
            <w:tcW w:w="567" w:type="dxa"/>
            <w:vMerge/>
            <w:tcBorders>
              <w:top w:val="nil"/>
              <w:left w:val="single" w:sz="4" w:space="0" w:color="auto"/>
              <w:bottom w:val="single" w:sz="4" w:space="0" w:color="auto"/>
              <w:right w:val="single" w:sz="4" w:space="0" w:color="auto"/>
            </w:tcBorders>
            <w:vAlign w:val="center"/>
            <w:hideMark/>
          </w:tcPr>
          <w:p w:rsidR="008522D9" w:rsidRPr="000F2F1A" w:rsidRDefault="008522D9" w:rsidP="00F11F1B">
            <w:pPr>
              <w:rPr>
                <w:color w:val="000000"/>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8522D9" w:rsidRPr="000F2F1A" w:rsidRDefault="008522D9" w:rsidP="00F11F1B">
            <w:pPr>
              <w:rPr>
                <w:color w:val="000000"/>
                <w:sz w:val="18"/>
                <w:szCs w:val="18"/>
              </w:rPr>
            </w:pP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8522D9" w:rsidRPr="000F2F1A" w:rsidRDefault="008522D9" w:rsidP="00F11F1B">
            <w:pPr>
              <w:rPr>
                <w:color w:val="000000"/>
                <w:sz w:val="18"/>
                <w:szCs w:val="18"/>
              </w:rPr>
            </w:pPr>
            <w:r w:rsidRPr="000F2F1A">
              <w:rPr>
                <w:color w:val="000000"/>
                <w:sz w:val="18"/>
                <w:szCs w:val="18"/>
              </w:rPr>
              <w:t>Мурманская область, г. Кировск, пр. Ленина, д. 28</w:t>
            </w:r>
          </w:p>
        </w:tc>
        <w:tc>
          <w:tcPr>
            <w:tcW w:w="1559" w:type="dxa"/>
            <w:tcBorders>
              <w:top w:val="nil"/>
              <w:left w:val="nil"/>
              <w:bottom w:val="single" w:sz="4" w:space="0" w:color="auto"/>
              <w:right w:val="single" w:sz="4" w:space="0" w:color="auto"/>
            </w:tcBorders>
            <w:shd w:val="clear" w:color="auto" w:fill="auto"/>
            <w:noWrap/>
            <w:vAlign w:val="center"/>
            <w:hideMark/>
          </w:tcPr>
          <w:p w:rsidR="008522D9" w:rsidRPr="000F2F1A" w:rsidRDefault="008522D9" w:rsidP="00F11F1B">
            <w:pPr>
              <w:jc w:val="center"/>
              <w:rPr>
                <w:color w:val="000000"/>
                <w:sz w:val="18"/>
                <w:szCs w:val="18"/>
              </w:rPr>
            </w:pPr>
            <w:r w:rsidRPr="000F2F1A">
              <w:rPr>
                <w:color w:val="000000"/>
                <w:sz w:val="18"/>
                <w:szCs w:val="18"/>
              </w:rPr>
              <w:t>Амбулаторные</w:t>
            </w:r>
          </w:p>
        </w:tc>
        <w:tc>
          <w:tcPr>
            <w:tcW w:w="1276" w:type="dxa"/>
            <w:tcBorders>
              <w:top w:val="nil"/>
              <w:left w:val="nil"/>
              <w:bottom w:val="single" w:sz="4" w:space="0" w:color="auto"/>
              <w:right w:val="single" w:sz="4" w:space="0" w:color="auto"/>
            </w:tcBorders>
            <w:shd w:val="clear" w:color="auto" w:fill="auto"/>
            <w:noWrap/>
            <w:vAlign w:val="center"/>
            <w:hideMark/>
          </w:tcPr>
          <w:p w:rsidR="008522D9" w:rsidRPr="000F2F1A" w:rsidRDefault="008522D9" w:rsidP="00F11F1B">
            <w:pPr>
              <w:jc w:val="center"/>
              <w:rPr>
                <w:color w:val="000000"/>
                <w:sz w:val="18"/>
                <w:szCs w:val="18"/>
              </w:rPr>
            </w:pPr>
            <w:r w:rsidRPr="000F2F1A">
              <w:rPr>
                <w:color w:val="000000"/>
                <w:sz w:val="18"/>
                <w:szCs w:val="18"/>
              </w:rPr>
              <w:t>30</w:t>
            </w:r>
          </w:p>
        </w:tc>
        <w:tc>
          <w:tcPr>
            <w:tcW w:w="1175" w:type="dxa"/>
            <w:tcBorders>
              <w:top w:val="nil"/>
              <w:left w:val="nil"/>
              <w:bottom w:val="single" w:sz="4" w:space="0" w:color="auto"/>
              <w:right w:val="single" w:sz="4" w:space="0" w:color="auto"/>
            </w:tcBorders>
            <w:shd w:val="clear" w:color="auto" w:fill="auto"/>
            <w:noWrap/>
            <w:vAlign w:val="center"/>
            <w:hideMark/>
          </w:tcPr>
          <w:p w:rsidR="008522D9" w:rsidRPr="000F2F1A" w:rsidRDefault="008522D9" w:rsidP="00F11F1B">
            <w:pPr>
              <w:jc w:val="center"/>
              <w:rPr>
                <w:color w:val="000000"/>
                <w:sz w:val="18"/>
                <w:szCs w:val="18"/>
              </w:rPr>
            </w:pPr>
            <w:r w:rsidRPr="000F2F1A">
              <w:rPr>
                <w:color w:val="000000"/>
                <w:sz w:val="18"/>
                <w:szCs w:val="18"/>
              </w:rPr>
              <w:t>510</w:t>
            </w:r>
          </w:p>
        </w:tc>
        <w:tc>
          <w:tcPr>
            <w:tcW w:w="708" w:type="dxa"/>
            <w:tcBorders>
              <w:top w:val="nil"/>
              <w:left w:val="nil"/>
              <w:bottom w:val="single" w:sz="4" w:space="0" w:color="auto"/>
              <w:right w:val="single" w:sz="4" w:space="0" w:color="auto"/>
            </w:tcBorders>
            <w:shd w:val="clear" w:color="auto" w:fill="auto"/>
            <w:noWrap/>
            <w:vAlign w:val="center"/>
            <w:hideMark/>
          </w:tcPr>
          <w:p w:rsidR="008522D9" w:rsidRPr="000F2F1A" w:rsidRDefault="008522D9" w:rsidP="00F11F1B">
            <w:pPr>
              <w:jc w:val="center"/>
              <w:rPr>
                <w:color w:val="000000"/>
                <w:sz w:val="18"/>
                <w:szCs w:val="18"/>
              </w:rPr>
            </w:pPr>
            <w:r w:rsidRPr="000F2F1A">
              <w:rPr>
                <w:color w:val="000000"/>
                <w:sz w:val="18"/>
                <w:szCs w:val="18"/>
              </w:rPr>
              <w:t>540</w:t>
            </w:r>
          </w:p>
        </w:tc>
      </w:tr>
      <w:tr w:rsidR="008522D9" w:rsidRPr="000F2F1A" w:rsidTr="00F11F1B">
        <w:trPr>
          <w:trHeight w:val="300"/>
        </w:trPr>
        <w:tc>
          <w:tcPr>
            <w:tcW w:w="567" w:type="dxa"/>
            <w:vMerge/>
            <w:tcBorders>
              <w:top w:val="nil"/>
              <w:left w:val="single" w:sz="4" w:space="0" w:color="auto"/>
              <w:bottom w:val="single" w:sz="4" w:space="0" w:color="auto"/>
              <w:right w:val="single" w:sz="4" w:space="0" w:color="auto"/>
            </w:tcBorders>
            <w:vAlign w:val="center"/>
            <w:hideMark/>
          </w:tcPr>
          <w:p w:rsidR="008522D9" w:rsidRPr="000F2F1A" w:rsidRDefault="008522D9" w:rsidP="00F11F1B">
            <w:pPr>
              <w:rPr>
                <w:color w:val="000000"/>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8522D9" w:rsidRPr="000F2F1A" w:rsidRDefault="008522D9" w:rsidP="00F11F1B">
            <w:pPr>
              <w:rPr>
                <w:color w:val="000000"/>
                <w:sz w:val="18"/>
                <w:szCs w:val="18"/>
              </w:rPr>
            </w:pPr>
          </w:p>
        </w:tc>
        <w:tc>
          <w:tcPr>
            <w:tcW w:w="2551" w:type="dxa"/>
            <w:vMerge/>
            <w:tcBorders>
              <w:top w:val="nil"/>
              <w:left w:val="single" w:sz="4" w:space="0" w:color="auto"/>
              <w:bottom w:val="single" w:sz="4" w:space="0" w:color="auto"/>
              <w:right w:val="single" w:sz="4" w:space="0" w:color="auto"/>
            </w:tcBorders>
            <w:vAlign w:val="center"/>
            <w:hideMark/>
          </w:tcPr>
          <w:p w:rsidR="008522D9" w:rsidRPr="000F2F1A" w:rsidRDefault="008522D9" w:rsidP="00F11F1B">
            <w:pPr>
              <w:rPr>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rsidR="008522D9" w:rsidRPr="000F2F1A" w:rsidRDefault="008522D9" w:rsidP="00F11F1B">
            <w:pPr>
              <w:jc w:val="center"/>
              <w:rPr>
                <w:color w:val="000000"/>
                <w:sz w:val="18"/>
                <w:szCs w:val="18"/>
              </w:rPr>
            </w:pPr>
            <w:r w:rsidRPr="000F2F1A">
              <w:rPr>
                <w:color w:val="000000"/>
                <w:sz w:val="18"/>
                <w:szCs w:val="18"/>
              </w:rPr>
              <w:t>Стационарные</w:t>
            </w:r>
          </w:p>
        </w:tc>
        <w:tc>
          <w:tcPr>
            <w:tcW w:w="1276" w:type="dxa"/>
            <w:tcBorders>
              <w:top w:val="nil"/>
              <w:left w:val="nil"/>
              <w:bottom w:val="single" w:sz="4" w:space="0" w:color="auto"/>
              <w:right w:val="single" w:sz="4" w:space="0" w:color="auto"/>
            </w:tcBorders>
            <w:shd w:val="clear" w:color="auto" w:fill="auto"/>
            <w:noWrap/>
            <w:vAlign w:val="center"/>
            <w:hideMark/>
          </w:tcPr>
          <w:p w:rsidR="008522D9" w:rsidRPr="000F2F1A" w:rsidRDefault="008522D9" w:rsidP="00F11F1B">
            <w:pPr>
              <w:jc w:val="center"/>
              <w:rPr>
                <w:color w:val="000000"/>
                <w:sz w:val="18"/>
                <w:szCs w:val="18"/>
              </w:rPr>
            </w:pPr>
            <w:r w:rsidRPr="000F2F1A">
              <w:rPr>
                <w:color w:val="000000"/>
                <w:sz w:val="18"/>
                <w:szCs w:val="18"/>
              </w:rPr>
              <w:t>0</w:t>
            </w:r>
          </w:p>
        </w:tc>
        <w:tc>
          <w:tcPr>
            <w:tcW w:w="1175" w:type="dxa"/>
            <w:tcBorders>
              <w:top w:val="nil"/>
              <w:left w:val="nil"/>
              <w:bottom w:val="single" w:sz="4" w:space="0" w:color="auto"/>
              <w:right w:val="single" w:sz="4" w:space="0" w:color="auto"/>
            </w:tcBorders>
            <w:shd w:val="clear" w:color="auto" w:fill="auto"/>
            <w:noWrap/>
            <w:vAlign w:val="center"/>
            <w:hideMark/>
          </w:tcPr>
          <w:p w:rsidR="008522D9" w:rsidRPr="000F2F1A" w:rsidRDefault="008522D9" w:rsidP="00F11F1B">
            <w:pPr>
              <w:jc w:val="center"/>
              <w:rPr>
                <w:color w:val="000000"/>
                <w:sz w:val="18"/>
                <w:szCs w:val="18"/>
              </w:rPr>
            </w:pPr>
            <w:r w:rsidRPr="000F2F1A">
              <w:rPr>
                <w:color w:val="000000"/>
                <w:sz w:val="18"/>
                <w:szCs w:val="18"/>
              </w:rPr>
              <w:t>60</w:t>
            </w:r>
          </w:p>
        </w:tc>
        <w:tc>
          <w:tcPr>
            <w:tcW w:w="708" w:type="dxa"/>
            <w:tcBorders>
              <w:top w:val="nil"/>
              <w:left w:val="nil"/>
              <w:bottom w:val="single" w:sz="4" w:space="0" w:color="auto"/>
              <w:right w:val="single" w:sz="4" w:space="0" w:color="auto"/>
            </w:tcBorders>
            <w:shd w:val="clear" w:color="auto" w:fill="auto"/>
            <w:noWrap/>
            <w:vAlign w:val="center"/>
            <w:hideMark/>
          </w:tcPr>
          <w:p w:rsidR="008522D9" w:rsidRPr="000F2F1A" w:rsidRDefault="008522D9" w:rsidP="00F11F1B">
            <w:pPr>
              <w:jc w:val="center"/>
              <w:rPr>
                <w:color w:val="000000"/>
                <w:sz w:val="18"/>
                <w:szCs w:val="18"/>
              </w:rPr>
            </w:pPr>
            <w:r w:rsidRPr="000F2F1A">
              <w:rPr>
                <w:color w:val="000000"/>
                <w:sz w:val="18"/>
                <w:szCs w:val="18"/>
              </w:rPr>
              <w:t>60</w:t>
            </w:r>
          </w:p>
        </w:tc>
      </w:tr>
      <w:tr w:rsidR="008522D9" w:rsidRPr="000F2F1A" w:rsidTr="00F11F1B">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22D9" w:rsidRPr="000F2F1A" w:rsidRDefault="008522D9" w:rsidP="00F11F1B">
            <w:pPr>
              <w:jc w:val="center"/>
              <w:rPr>
                <w:color w:val="000000"/>
                <w:sz w:val="18"/>
                <w:szCs w:val="18"/>
              </w:rPr>
            </w:pPr>
            <w:r w:rsidRPr="000F2F1A">
              <w:rPr>
                <w:color w:val="000000"/>
                <w:sz w:val="18"/>
                <w:szCs w:val="18"/>
              </w:rPr>
              <w:t>12</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8522D9" w:rsidRPr="000F2F1A" w:rsidRDefault="008522D9" w:rsidP="00F11F1B">
            <w:pPr>
              <w:rPr>
                <w:color w:val="000000"/>
                <w:sz w:val="18"/>
                <w:szCs w:val="18"/>
              </w:rPr>
            </w:pPr>
            <w:r w:rsidRPr="000F2F1A">
              <w:rPr>
                <w:color w:val="000000"/>
                <w:sz w:val="18"/>
                <w:szCs w:val="18"/>
              </w:rPr>
              <w:t>Государственное областное бюджетное учреждение здравоохранения «Кандалакшская центральная районная больница»</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8522D9" w:rsidRPr="000F2F1A" w:rsidRDefault="008522D9" w:rsidP="00F11F1B">
            <w:pPr>
              <w:rPr>
                <w:color w:val="000000"/>
                <w:sz w:val="18"/>
                <w:szCs w:val="18"/>
              </w:rPr>
            </w:pPr>
            <w:r w:rsidRPr="000F2F1A">
              <w:rPr>
                <w:color w:val="000000"/>
                <w:sz w:val="18"/>
                <w:szCs w:val="18"/>
              </w:rPr>
              <w:t>184046, Мурманская область, г. Кандалакша, ул. Чкалова, д. 61</w:t>
            </w:r>
          </w:p>
        </w:tc>
        <w:tc>
          <w:tcPr>
            <w:tcW w:w="1559" w:type="dxa"/>
            <w:tcBorders>
              <w:top w:val="nil"/>
              <w:left w:val="nil"/>
              <w:bottom w:val="single" w:sz="4" w:space="0" w:color="auto"/>
              <w:right w:val="single" w:sz="4" w:space="0" w:color="auto"/>
            </w:tcBorders>
            <w:shd w:val="clear" w:color="auto" w:fill="auto"/>
            <w:noWrap/>
            <w:vAlign w:val="center"/>
            <w:hideMark/>
          </w:tcPr>
          <w:p w:rsidR="008522D9" w:rsidRPr="000F2F1A" w:rsidRDefault="008522D9" w:rsidP="00F11F1B">
            <w:pPr>
              <w:jc w:val="center"/>
              <w:rPr>
                <w:b/>
                <w:bCs/>
                <w:color w:val="000000"/>
                <w:sz w:val="18"/>
                <w:szCs w:val="18"/>
              </w:rPr>
            </w:pPr>
            <w:r w:rsidRPr="000F2F1A">
              <w:rPr>
                <w:b/>
                <w:bCs/>
                <w:color w:val="000000"/>
                <w:sz w:val="18"/>
                <w:szCs w:val="18"/>
              </w:rPr>
              <w:t>-</w:t>
            </w:r>
          </w:p>
        </w:tc>
        <w:tc>
          <w:tcPr>
            <w:tcW w:w="1276" w:type="dxa"/>
            <w:tcBorders>
              <w:top w:val="nil"/>
              <w:left w:val="nil"/>
              <w:bottom w:val="single" w:sz="4" w:space="0" w:color="auto"/>
              <w:right w:val="single" w:sz="4" w:space="0" w:color="auto"/>
            </w:tcBorders>
            <w:shd w:val="clear" w:color="auto" w:fill="auto"/>
            <w:noWrap/>
            <w:vAlign w:val="center"/>
            <w:hideMark/>
          </w:tcPr>
          <w:p w:rsidR="008522D9" w:rsidRPr="000F2F1A" w:rsidRDefault="008522D9" w:rsidP="00F11F1B">
            <w:pPr>
              <w:jc w:val="center"/>
              <w:rPr>
                <w:b/>
                <w:bCs/>
                <w:color w:val="000000"/>
                <w:sz w:val="18"/>
                <w:szCs w:val="18"/>
              </w:rPr>
            </w:pPr>
            <w:r w:rsidRPr="000F2F1A">
              <w:rPr>
                <w:b/>
                <w:bCs/>
                <w:color w:val="000000"/>
                <w:sz w:val="18"/>
                <w:szCs w:val="18"/>
              </w:rPr>
              <w:t>30</w:t>
            </w:r>
          </w:p>
        </w:tc>
        <w:tc>
          <w:tcPr>
            <w:tcW w:w="1175" w:type="dxa"/>
            <w:tcBorders>
              <w:top w:val="nil"/>
              <w:left w:val="nil"/>
              <w:bottom w:val="single" w:sz="4" w:space="0" w:color="auto"/>
              <w:right w:val="single" w:sz="4" w:space="0" w:color="auto"/>
            </w:tcBorders>
            <w:shd w:val="clear" w:color="auto" w:fill="auto"/>
            <w:noWrap/>
            <w:vAlign w:val="center"/>
            <w:hideMark/>
          </w:tcPr>
          <w:p w:rsidR="008522D9" w:rsidRPr="000F2F1A" w:rsidRDefault="008522D9" w:rsidP="00F11F1B">
            <w:pPr>
              <w:jc w:val="center"/>
              <w:rPr>
                <w:b/>
                <w:bCs/>
                <w:color w:val="000000"/>
                <w:sz w:val="18"/>
                <w:szCs w:val="18"/>
              </w:rPr>
            </w:pPr>
            <w:r w:rsidRPr="000F2F1A">
              <w:rPr>
                <w:b/>
                <w:bCs/>
                <w:color w:val="000000"/>
                <w:sz w:val="18"/>
                <w:szCs w:val="18"/>
              </w:rPr>
              <w:t>570</w:t>
            </w:r>
          </w:p>
        </w:tc>
        <w:tc>
          <w:tcPr>
            <w:tcW w:w="708" w:type="dxa"/>
            <w:tcBorders>
              <w:top w:val="nil"/>
              <w:left w:val="nil"/>
              <w:bottom w:val="single" w:sz="4" w:space="0" w:color="auto"/>
              <w:right w:val="single" w:sz="4" w:space="0" w:color="auto"/>
            </w:tcBorders>
            <w:shd w:val="clear" w:color="auto" w:fill="auto"/>
            <w:noWrap/>
            <w:vAlign w:val="center"/>
            <w:hideMark/>
          </w:tcPr>
          <w:p w:rsidR="008522D9" w:rsidRPr="000F2F1A" w:rsidRDefault="008522D9" w:rsidP="00F11F1B">
            <w:pPr>
              <w:jc w:val="center"/>
              <w:rPr>
                <w:b/>
                <w:bCs/>
                <w:color w:val="000000"/>
                <w:sz w:val="18"/>
                <w:szCs w:val="18"/>
              </w:rPr>
            </w:pPr>
            <w:r w:rsidRPr="000F2F1A">
              <w:rPr>
                <w:b/>
                <w:bCs/>
                <w:color w:val="000000"/>
                <w:sz w:val="18"/>
                <w:szCs w:val="18"/>
              </w:rPr>
              <w:t>600</w:t>
            </w:r>
          </w:p>
        </w:tc>
      </w:tr>
      <w:tr w:rsidR="008522D9" w:rsidRPr="000F2F1A" w:rsidTr="00F11F1B">
        <w:trPr>
          <w:trHeight w:val="300"/>
        </w:trPr>
        <w:tc>
          <w:tcPr>
            <w:tcW w:w="567" w:type="dxa"/>
            <w:vMerge/>
            <w:tcBorders>
              <w:top w:val="nil"/>
              <w:left w:val="single" w:sz="4" w:space="0" w:color="auto"/>
              <w:bottom w:val="single" w:sz="4" w:space="0" w:color="auto"/>
              <w:right w:val="single" w:sz="4" w:space="0" w:color="auto"/>
            </w:tcBorders>
            <w:vAlign w:val="center"/>
            <w:hideMark/>
          </w:tcPr>
          <w:p w:rsidR="008522D9" w:rsidRPr="000F2F1A" w:rsidRDefault="008522D9" w:rsidP="00F11F1B">
            <w:pPr>
              <w:rPr>
                <w:color w:val="000000"/>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8522D9" w:rsidRPr="000F2F1A" w:rsidRDefault="008522D9" w:rsidP="00F11F1B">
            <w:pPr>
              <w:rPr>
                <w:color w:val="000000"/>
                <w:sz w:val="18"/>
                <w:szCs w:val="18"/>
              </w:rPr>
            </w:pPr>
          </w:p>
        </w:tc>
        <w:tc>
          <w:tcPr>
            <w:tcW w:w="2551" w:type="dxa"/>
            <w:vMerge/>
            <w:tcBorders>
              <w:top w:val="nil"/>
              <w:left w:val="single" w:sz="4" w:space="0" w:color="auto"/>
              <w:bottom w:val="single" w:sz="4" w:space="0" w:color="auto"/>
              <w:right w:val="single" w:sz="4" w:space="0" w:color="auto"/>
            </w:tcBorders>
            <w:vAlign w:val="center"/>
            <w:hideMark/>
          </w:tcPr>
          <w:p w:rsidR="008522D9" w:rsidRPr="000F2F1A" w:rsidRDefault="008522D9" w:rsidP="00F11F1B">
            <w:pPr>
              <w:rPr>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rsidR="008522D9" w:rsidRPr="000F2F1A" w:rsidRDefault="008522D9" w:rsidP="00F11F1B">
            <w:pPr>
              <w:jc w:val="center"/>
              <w:rPr>
                <w:color w:val="000000"/>
                <w:sz w:val="18"/>
                <w:szCs w:val="18"/>
              </w:rPr>
            </w:pPr>
            <w:r w:rsidRPr="000F2F1A">
              <w:rPr>
                <w:color w:val="000000"/>
                <w:sz w:val="18"/>
                <w:szCs w:val="18"/>
              </w:rPr>
              <w:t>Амбулаторные</w:t>
            </w:r>
          </w:p>
        </w:tc>
        <w:tc>
          <w:tcPr>
            <w:tcW w:w="1276" w:type="dxa"/>
            <w:tcBorders>
              <w:top w:val="nil"/>
              <w:left w:val="nil"/>
              <w:bottom w:val="single" w:sz="4" w:space="0" w:color="auto"/>
              <w:right w:val="single" w:sz="4" w:space="0" w:color="auto"/>
            </w:tcBorders>
            <w:shd w:val="clear" w:color="auto" w:fill="auto"/>
            <w:noWrap/>
            <w:vAlign w:val="center"/>
            <w:hideMark/>
          </w:tcPr>
          <w:p w:rsidR="008522D9" w:rsidRPr="000F2F1A" w:rsidRDefault="008522D9" w:rsidP="00F11F1B">
            <w:pPr>
              <w:jc w:val="center"/>
              <w:rPr>
                <w:color w:val="000000"/>
                <w:sz w:val="18"/>
                <w:szCs w:val="18"/>
              </w:rPr>
            </w:pPr>
            <w:r w:rsidRPr="000F2F1A">
              <w:rPr>
                <w:color w:val="000000"/>
                <w:sz w:val="18"/>
                <w:szCs w:val="18"/>
              </w:rPr>
              <w:t>30</w:t>
            </w:r>
          </w:p>
        </w:tc>
        <w:tc>
          <w:tcPr>
            <w:tcW w:w="1175" w:type="dxa"/>
            <w:tcBorders>
              <w:top w:val="nil"/>
              <w:left w:val="nil"/>
              <w:bottom w:val="single" w:sz="4" w:space="0" w:color="auto"/>
              <w:right w:val="single" w:sz="4" w:space="0" w:color="auto"/>
            </w:tcBorders>
            <w:shd w:val="clear" w:color="auto" w:fill="auto"/>
            <w:noWrap/>
            <w:vAlign w:val="center"/>
            <w:hideMark/>
          </w:tcPr>
          <w:p w:rsidR="008522D9" w:rsidRPr="000F2F1A" w:rsidRDefault="008522D9" w:rsidP="00F11F1B">
            <w:pPr>
              <w:jc w:val="center"/>
              <w:rPr>
                <w:color w:val="000000"/>
                <w:sz w:val="18"/>
                <w:szCs w:val="18"/>
              </w:rPr>
            </w:pPr>
            <w:r w:rsidRPr="000F2F1A">
              <w:rPr>
                <w:color w:val="000000"/>
                <w:sz w:val="18"/>
                <w:szCs w:val="18"/>
              </w:rPr>
              <w:t>510</w:t>
            </w:r>
          </w:p>
        </w:tc>
        <w:tc>
          <w:tcPr>
            <w:tcW w:w="708" w:type="dxa"/>
            <w:tcBorders>
              <w:top w:val="nil"/>
              <w:left w:val="nil"/>
              <w:bottom w:val="single" w:sz="4" w:space="0" w:color="auto"/>
              <w:right w:val="single" w:sz="4" w:space="0" w:color="auto"/>
            </w:tcBorders>
            <w:shd w:val="clear" w:color="auto" w:fill="auto"/>
            <w:noWrap/>
            <w:vAlign w:val="center"/>
            <w:hideMark/>
          </w:tcPr>
          <w:p w:rsidR="008522D9" w:rsidRPr="000F2F1A" w:rsidRDefault="008522D9" w:rsidP="00F11F1B">
            <w:pPr>
              <w:jc w:val="center"/>
              <w:rPr>
                <w:color w:val="000000"/>
                <w:sz w:val="18"/>
                <w:szCs w:val="18"/>
              </w:rPr>
            </w:pPr>
            <w:r w:rsidRPr="000F2F1A">
              <w:rPr>
                <w:color w:val="000000"/>
                <w:sz w:val="18"/>
                <w:szCs w:val="18"/>
              </w:rPr>
              <w:t>540</w:t>
            </w:r>
          </w:p>
        </w:tc>
      </w:tr>
      <w:tr w:rsidR="008522D9" w:rsidRPr="000F2F1A" w:rsidTr="00F11F1B">
        <w:trPr>
          <w:trHeight w:val="645"/>
        </w:trPr>
        <w:tc>
          <w:tcPr>
            <w:tcW w:w="567" w:type="dxa"/>
            <w:vMerge/>
            <w:tcBorders>
              <w:top w:val="nil"/>
              <w:left w:val="single" w:sz="4" w:space="0" w:color="auto"/>
              <w:bottom w:val="single" w:sz="4" w:space="0" w:color="auto"/>
              <w:right w:val="single" w:sz="4" w:space="0" w:color="auto"/>
            </w:tcBorders>
            <w:vAlign w:val="center"/>
            <w:hideMark/>
          </w:tcPr>
          <w:p w:rsidR="008522D9" w:rsidRPr="000F2F1A" w:rsidRDefault="008522D9" w:rsidP="00F11F1B">
            <w:pPr>
              <w:rPr>
                <w:color w:val="000000"/>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8522D9" w:rsidRPr="000F2F1A" w:rsidRDefault="008522D9" w:rsidP="00F11F1B">
            <w:pPr>
              <w:rPr>
                <w:color w:val="000000"/>
                <w:sz w:val="18"/>
                <w:szCs w:val="18"/>
              </w:rPr>
            </w:pPr>
          </w:p>
        </w:tc>
        <w:tc>
          <w:tcPr>
            <w:tcW w:w="2551" w:type="dxa"/>
            <w:vMerge/>
            <w:tcBorders>
              <w:top w:val="nil"/>
              <w:left w:val="single" w:sz="4" w:space="0" w:color="auto"/>
              <w:bottom w:val="single" w:sz="4" w:space="0" w:color="auto"/>
              <w:right w:val="single" w:sz="4" w:space="0" w:color="auto"/>
            </w:tcBorders>
            <w:vAlign w:val="center"/>
            <w:hideMark/>
          </w:tcPr>
          <w:p w:rsidR="008522D9" w:rsidRPr="000F2F1A" w:rsidRDefault="008522D9" w:rsidP="00F11F1B">
            <w:pPr>
              <w:rPr>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rsidR="008522D9" w:rsidRPr="000F2F1A" w:rsidRDefault="008522D9" w:rsidP="00F11F1B">
            <w:pPr>
              <w:jc w:val="center"/>
              <w:rPr>
                <w:color w:val="000000"/>
                <w:sz w:val="18"/>
                <w:szCs w:val="18"/>
              </w:rPr>
            </w:pPr>
            <w:r w:rsidRPr="000F2F1A">
              <w:rPr>
                <w:color w:val="000000"/>
                <w:sz w:val="18"/>
                <w:szCs w:val="18"/>
              </w:rPr>
              <w:t>Стационарные</w:t>
            </w:r>
          </w:p>
        </w:tc>
        <w:tc>
          <w:tcPr>
            <w:tcW w:w="1276" w:type="dxa"/>
            <w:tcBorders>
              <w:top w:val="nil"/>
              <w:left w:val="nil"/>
              <w:bottom w:val="single" w:sz="4" w:space="0" w:color="auto"/>
              <w:right w:val="single" w:sz="4" w:space="0" w:color="auto"/>
            </w:tcBorders>
            <w:shd w:val="clear" w:color="auto" w:fill="auto"/>
            <w:noWrap/>
            <w:vAlign w:val="center"/>
            <w:hideMark/>
          </w:tcPr>
          <w:p w:rsidR="008522D9" w:rsidRPr="000F2F1A" w:rsidRDefault="008522D9" w:rsidP="00F11F1B">
            <w:pPr>
              <w:jc w:val="center"/>
              <w:rPr>
                <w:color w:val="000000"/>
                <w:sz w:val="18"/>
                <w:szCs w:val="18"/>
              </w:rPr>
            </w:pPr>
            <w:r w:rsidRPr="000F2F1A">
              <w:rPr>
                <w:color w:val="000000"/>
                <w:sz w:val="18"/>
                <w:szCs w:val="18"/>
              </w:rPr>
              <w:t>0</w:t>
            </w:r>
          </w:p>
        </w:tc>
        <w:tc>
          <w:tcPr>
            <w:tcW w:w="1175" w:type="dxa"/>
            <w:tcBorders>
              <w:top w:val="nil"/>
              <w:left w:val="nil"/>
              <w:bottom w:val="single" w:sz="4" w:space="0" w:color="auto"/>
              <w:right w:val="single" w:sz="4" w:space="0" w:color="auto"/>
            </w:tcBorders>
            <w:shd w:val="clear" w:color="auto" w:fill="auto"/>
            <w:noWrap/>
            <w:vAlign w:val="center"/>
            <w:hideMark/>
          </w:tcPr>
          <w:p w:rsidR="008522D9" w:rsidRPr="000F2F1A" w:rsidRDefault="008522D9" w:rsidP="00F11F1B">
            <w:pPr>
              <w:jc w:val="center"/>
              <w:rPr>
                <w:color w:val="000000"/>
                <w:sz w:val="18"/>
                <w:szCs w:val="18"/>
              </w:rPr>
            </w:pPr>
            <w:r w:rsidRPr="000F2F1A">
              <w:rPr>
                <w:color w:val="000000"/>
                <w:sz w:val="18"/>
                <w:szCs w:val="18"/>
              </w:rPr>
              <w:t>60</w:t>
            </w:r>
          </w:p>
        </w:tc>
        <w:tc>
          <w:tcPr>
            <w:tcW w:w="708" w:type="dxa"/>
            <w:tcBorders>
              <w:top w:val="nil"/>
              <w:left w:val="nil"/>
              <w:bottom w:val="single" w:sz="4" w:space="0" w:color="auto"/>
              <w:right w:val="single" w:sz="4" w:space="0" w:color="auto"/>
            </w:tcBorders>
            <w:shd w:val="clear" w:color="auto" w:fill="auto"/>
            <w:noWrap/>
            <w:vAlign w:val="center"/>
            <w:hideMark/>
          </w:tcPr>
          <w:p w:rsidR="008522D9" w:rsidRPr="000F2F1A" w:rsidRDefault="008522D9" w:rsidP="00F11F1B">
            <w:pPr>
              <w:jc w:val="center"/>
              <w:rPr>
                <w:color w:val="000000"/>
                <w:sz w:val="18"/>
                <w:szCs w:val="18"/>
              </w:rPr>
            </w:pPr>
            <w:r w:rsidRPr="000F2F1A">
              <w:rPr>
                <w:color w:val="000000"/>
                <w:sz w:val="18"/>
                <w:szCs w:val="18"/>
              </w:rPr>
              <w:t>60</w:t>
            </w:r>
          </w:p>
        </w:tc>
      </w:tr>
      <w:tr w:rsidR="008522D9" w:rsidRPr="000F2F1A" w:rsidTr="00F11F1B">
        <w:trPr>
          <w:trHeight w:val="825"/>
        </w:trPr>
        <w:tc>
          <w:tcPr>
            <w:tcW w:w="567"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8522D9" w:rsidRPr="000F2F1A" w:rsidRDefault="008522D9" w:rsidP="00F11F1B">
            <w:pPr>
              <w:jc w:val="center"/>
              <w:rPr>
                <w:b/>
                <w:bCs/>
                <w:color w:val="000000"/>
                <w:sz w:val="18"/>
                <w:szCs w:val="18"/>
              </w:rPr>
            </w:pPr>
            <w:r w:rsidRPr="000F2F1A">
              <w:rPr>
                <w:b/>
                <w:bCs/>
                <w:color w:val="000000"/>
                <w:sz w:val="18"/>
                <w:szCs w:val="18"/>
              </w:rPr>
              <w:t>13</w:t>
            </w:r>
          </w:p>
        </w:tc>
        <w:tc>
          <w:tcPr>
            <w:tcW w:w="2694" w:type="dxa"/>
            <w:tcBorders>
              <w:top w:val="nil"/>
              <w:left w:val="nil"/>
              <w:bottom w:val="single" w:sz="4" w:space="0" w:color="auto"/>
              <w:right w:val="single" w:sz="4" w:space="0" w:color="auto"/>
            </w:tcBorders>
            <w:shd w:val="clear" w:color="auto" w:fill="DBE5F1" w:themeFill="accent1" w:themeFillTint="33"/>
            <w:vAlign w:val="center"/>
            <w:hideMark/>
          </w:tcPr>
          <w:p w:rsidR="008522D9" w:rsidRPr="000F2F1A" w:rsidRDefault="008522D9" w:rsidP="00F11F1B">
            <w:pPr>
              <w:rPr>
                <w:b/>
                <w:bCs/>
                <w:color w:val="000000"/>
                <w:sz w:val="18"/>
                <w:szCs w:val="18"/>
              </w:rPr>
            </w:pPr>
            <w:r w:rsidRPr="000F2F1A">
              <w:rPr>
                <w:b/>
                <w:bCs/>
                <w:color w:val="000000"/>
                <w:sz w:val="18"/>
                <w:szCs w:val="18"/>
              </w:rPr>
              <w:t>Общество с ограниченной ответственностью «Стомадэнт»</w:t>
            </w:r>
          </w:p>
        </w:tc>
        <w:tc>
          <w:tcPr>
            <w:tcW w:w="2551" w:type="dxa"/>
            <w:tcBorders>
              <w:top w:val="nil"/>
              <w:left w:val="nil"/>
              <w:bottom w:val="single" w:sz="4" w:space="0" w:color="auto"/>
              <w:right w:val="single" w:sz="4" w:space="0" w:color="auto"/>
            </w:tcBorders>
            <w:shd w:val="clear" w:color="auto" w:fill="DBE5F1" w:themeFill="accent1" w:themeFillTint="33"/>
            <w:vAlign w:val="center"/>
            <w:hideMark/>
          </w:tcPr>
          <w:p w:rsidR="008522D9" w:rsidRPr="000F2F1A" w:rsidRDefault="008522D9" w:rsidP="00F11F1B">
            <w:pPr>
              <w:rPr>
                <w:b/>
                <w:bCs/>
                <w:color w:val="000000"/>
                <w:sz w:val="18"/>
                <w:szCs w:val="18"/>
              </w:rPr>
            </w:pPr>
            <w:r w:rsidRPr="000F2F1A">
              <w:rPr>
                <w:b/>
                <w:bCs/>
                <w:color w:val="000000"/>
                <w:sz w:val="18"/>
                <w:szCs w:val="18"/>
              </w:rPr>
              <w:t>184042, Мурманская область, г. Кандалакша, ул. Комсомольская, д.6а, кв. 41</w:t>
            </w:r>
          </w:p>
        </w:tc>
        <w:tc>
          <w:tcPr>
            <w:tcW w:w="1559" w:type="dxa"/>
            <w:tcBorders>
              <w:top w:val="nil"/>
              <w:left w:val="nil"/>
              <w:bottom w:val="single" w:sz="4" w:space="0" w:color="auto"/>
              <w:right w:val="single" w:sz="4" w:space="0" w:color="auto"/>
            </w:tcBorders>
            <w:shd w:val="clear" w:color="auto" w:fill="DBE5F1" w:themeFill="accent1" w:themeFillTint="33"/>
            <w:noWrap/>
            <w:vAlign w:val="center"/>
            <w:hideMark/>
          </w:tcPr>
          <w:p w:rsidR="008522D9" w:rsidRPr="000F2F1A" w:rsidRDefault="008522D9" w:rsidP="00F11F1B">
            <w:pPr>
              <w:jc w:val="center"/>
              <w:rPr>
                <w:b/>
                <w:bCs/>
                <w:color w:val="000000"/>
                <w:sz w:val="18"/>
                <w:szCs w:val="18"/>
              </w:rPr>
            </w:pPr>
            <w:r w:rsidRPr="000F2F1A">
              <w:rPr>
                <w:b/>
                <w:bCs/>
                <w:color w:val="000000"/>
                <w:sz w:val="18"/>
                <w:szCs w:val="18"/>
              </w:rPr>
              <w:t>Амбулаторные</w:t>
            </w:r>
          </w:p>
        </w:tc>
        <w:tc>
          <w:tcPr>
            <w:tcW w:w="1276" w:type="dxa"/>
            <w:tcBorders>
              <w:top w:val="nil"/>
              <w:left w:val="nil"/>
              <w:bottom w:val="single" w:sz="4" w:space="0" w:color="auto"/>
              <w:right w:val="single" w:sz="4" w:space="0" w:color="auto"/>
            </w:tcBorders>
            <w:shd w:val="clear" w:color="auto" w:fill="DBE5F1" w:themeFill="accent1" w:themeFillTint="33"/>
            <w:noWrap/>
            <w:vAlign w:val="center"/>
            <w:hideMark/>
          </w:tcPr>
          <w:p w:rsidR="008522D9" w:rsidRPr="000F2F1A" w:rsidRDefault="008522D9" w:rsidP="00F11F1B">
            <w:pPr>
              <w:jc w:val="center"/>
              <w:rPr>
                <w:b/>
                <w:bCs/>
                <w:color w:val="000000"/>
                <w:sz w:val="18"/>
                <w:szCs w:val="18"/>
              </w:rPr>
            </w:pPr>
            <w:r w:rsidRPr="000F2F1A">
              <w:rPr>
                <w:b/>
                <w:bCs/>
                <w:color w:val="000000"/>
                <w:sz w:val="18"/>
                <w:szCs w:val="18"/>
              </w:rPr>
              <w:t>0</w:t>
            </w:r>
          </w:p>
        </w:tc>
        <w:tc>
          <w:tcPr>
            <w:tcW w:w="1175" w:type="dxa"/>
            <w:tcBorders>
              <w:top w:val="nil"/>
              <w:left w:val="nil"/>
              <w:bottom w:val="single" w:sz="4" w:space="0" w:color="auto"/>
              <w:right w:val="single" w:sz="4" w:space="0" w:color="auto"/>
            </w:tcBorders>
            <w:shd w:val="clear" w:color="auto" w:fill="DBE5F1" w:themeFill="accent1" w:themeFillTint="33"/>
            <w:noWrap/>
            <w:vAlign w:val="center"/>
            <w:hideMark/>
          </w:tcPr>
          <w:p w:rsidR="008522D9" w:rsidRPr="000F2F1A" w:rsidRDefault="008522D9" w:rsidP="00F11F1B">
            <w:pPr>
              <w:jc w:val="center"/>
              <w:rPr>
                <w:b/>
                <w:bCs/>
                <w:color w:val="000000"/>
                <w:sz w:val="18"/>
                <w:szCs w:val="18"/>
              </w:rPr>
            </w:pPr>
            <w:r w:rsidRPr="000F2F1A">
              <w:rPr>
                <w:b/>
                <w:bCs/>
                <w:color w:val="000000"/>
                <w:sz w:val="18"/>
                <w:szCs w:val="18"/>
              </w:rPr>
              <w:t>30</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8522D9" w:rsidRPr="000F2F1A" w:rsidRDefault="008522D9" w:rsidP="00F11F1B">
            <w:pPr>
              <w:jc w:val="center"/>
              <w:rPr>
                <w:b/>
                <w:bCs/>
                <w:color w:val="000000"/>
                <w:sz w:val="18"/>
                <w:szCs w:val="18"/>
              </w:rPr>
            </w:pPr>
            <w:r w:rsidRPr="000F2F1A">
              <w:rPr>
                <w:b/>
                <w:bCs/>
                <w:color w:val="000000"/>
                <w:sz w:val="18"/>
                <w:szCs w:val="18"/>
              </w:rPr>
              <w:t>30</w:t>
            </w:r>
          </w:p>
        </w:tc>
      </w:tr>
      <w:tr w:rsidR="008522D9" w:rsidRPr="000F2F1A" w:rsidTr="00F11F1B">
        <w:trPr>
          <w:trHeight w:val="300"/>
        </w:trPr>
        <w:tc>
          <w:tcPr>
            <w:tcW w:w="567" w:type="dxa"/>
            <w:tcBorders>
              <w:top w:val="nil"/>
              <w:left w:val="nil"/>
              <w:bottom w:val="nil"/>
              <w:right w:val="nil"/>
            </w:tcBorders>
            <w:shd w:val="clear" w:color="auto" w:fill="auto"/>
            <w:noWrap/>
            <w:vAlign w:val="bottom"/>
            <w:hideMark/>
          </w:tcPr>
          <w:p w:rsidR="008522D9" w:rsidRPr="000F2F1A" w:rsidRDefault="008522D9" w:rsidP="00F11F1B">
            <w:pPr>
              <w:rPr>
                <w:rFonts w:ascii="Calibri" w:hAnsi="Calibri" w:cs="Calibri"/>
                <w:color w:val="000000"/>
                <w:sz w:val="18"/>
                <w:szCs w:val="18"/>
              </w:rPr>
            </w:pPr>
          </w:p>
        </w:tc>
        <w:tc>
          <w:tcPr>
            <w:tcW w:w="2694" w:type="dxa"/>
            <w:tcBorders>
              <w:top w:val="nil"/>
              <w:left w:val="nil"/>
              <w:bottom w:val="nil"/>
              <w:right w:val="nil"/>
            </w:tcBorders>
            <w:shd w:val="clear" w:color="auto" w:fill="auto"/>
            <w:noWrap/>
            <w:vAlign w:val="bottom"/>
            <w:hideMark/>
          </w:tcPr>
          <w:p w:rsidR="008522D9" w:rsidRPr="000F2F1A" w:rsidRDefault="008522D9" w:rsidP="00F11F1B">
            <w:pPr>
              <w:rPr>
                <w:rFonts w:ascii="Calibri" w:hAnsi="Calibri" w:cs="Calibri"/>
                <w:color w:val="000000"/>
                <w:sz w:val="18"/>
                <w:szCs w:val="18"/>
              </w:rPr>
            </w:pPr>
          </w:p>
        </w:tc>
        <w:tc>
          <w:tcPr>
            <w:tcW w:w="2551" w:type="dxa"/>
            <w:tcBorders>
              <w:top w:val="nil"/>
              <w:left w:val="nil"/>
              <w:bottom w:val="nil"/>
              <w:right w:val="nil"/>
            </w:tcBorders>
            <w:shd w:val="clear" w:color="auto" w:fill="auto"/>
            <w:noWrap/>
            <w:vAlign w:val="bottom"/>
            <w:hideMark/>
          </w:tcPr>
          <w:p w:rsidR="008522D9" w:rsidRPr="000F2F1A" w:rsidRDefault="008522D9" w:rsidP="00F11F1B">
            <w:pPr>
              <w:rPr>
                <w:rFonts w:ascii="Calibri" w:hAnsi="Calibri" w:cs="Calibri"/>
                <w:color w:val="000000"/>
                <w:sz w:val="18"/>
                <w:szCs w:val="18"/>
              </w:rPr>
            </w:pPr>
          </w:p>
        </w:tc>
        <w:tc>
          <w:tcPr>
            <w:tcW w:w="1559" w:type="dxa"/>
            <w:tcBorders>
              <w:top w:val="nil"/>
              <w:left w:val="single" w:sz="4" w:space="0" w:color="auto"/>
              <w:bottom w:val="single" w:sz="4" w:space="0" w:color="auto"/>
              <w:right w:val="single" w:sz="4" w:space="0" w:color="auto"/>
            </w:tcBorders>
            <w:shd w:val="clear" w:color="000000" w:fill="FCD5B4"/>
            <w:noWrap/>
            <w:vAlign w:val="center"/>
            <w:hideMark/>
          </w:tcPr>
          <w:p w:rsidR="008522D9" w:rsidRPr="000F2F1A" w:rsidRDefault="008522D9" w:rsidP="00F11F1B">
            <w:pPr>
              <w:jc w:val="center"/>
              <w:rPr>
                <w:b/>
                <w:bCs/>
                <w:color w:val="000000"/>
                <w:sz w:val="18"/>
                <w:szCs w:val="18"/>
              </w:rPr>
            </w:pPr>
            <w:r w:rsidRPr="000F2F1A">
              <w:rPr>
                <w:b/>
                <w:bCs/>
                <w:color w:val="000000"/>
                <w:sz w:val="18"/>
                <w:szCs w:val="18"/>
              </w:rPr>
              <w:t>Итого:</w:t>
            </w:r>
          </w:p>
        </w:tc>
        <w:tc>
          <w:tcPr>
            <w:tcW w:w="1276" w:type="dxa"/>
            <w:tcBorders>
              <w:top w:val="nil"/>
              <w:left w:val="nil"/>
              <w:bottom w:val="single" w:sz="4" w:space="0" w:color="auto"/>
              <w:right w:val="single" w:sz="4" w:space="0" w:color="auto"/>
            </w:tcBorders>
            <w:shd w:val="clear" w:color="000000" w:fill="FCD5B4"/>
            <w:noWrap/>
            <w:vAlign w:val="center"/>
            <w:hideMark/>
          </w:tcPr>
          <w:p w:rsidR="008522D9" w:rsidRPr="000F2F1A" w:rsidRDefault="008522D9" w:rsidP="00F11F1B">
            <w:pPr>
              <w:jc w:val="center"/>
              <w:rPr>
                <w:b/>
                <w:bCs/>
                <w:color w:val="000000"/>
                <w:sz w:val="18"/>
                <w:szCs w:val="18"/>
              </w:rPr>
            </w:pPr>
            <w:r w:rsidRPr="000F2F1A">
              <w:rPr>
                <w:b/>
                <w:bCs/>
                <w:color w:val="000000"/>
                <w:sz w:val="18"/>
                <w:szCs w:val="18"/>
              </w:rPr>
              <w:t>480</w:t>
            </w:r>
          </w:p>
        </w:tc>
        <w:tc>
          <w:tcPr>
            <w:tcW w:w="1175" w:type="dxa"/>
            <w:tcBorders>
              <w:top w:val="nil"/>
              <w:left w:val="nil"/>
              <w:bottom w:val="single" w:sz="4" w:space="0" w:color="auto"/>
              <w:right w:val="single" w:sz="4" w:space="0" w:color="auto"/>
            </w:tcBorders>
            <w:shd w:val="clear" w:color="000000" w:fill="FCD5B4"/>
            <w:noWrap/>
            <w:vAlign w:val="center"/>
            <w:hideMark/>
          </w:tcPr>
          <w:p w:rsidR="008522D9" w:rsidRPr="000F2F1A" w:rsidRDefault="008522D9" w:rsidP="00F11F1B">
            <w:pPr>
              <w:jc w:val="center"/>
              <w:rPr>
                <w:b/>
                <w:bCs/>
                <w:color w:val="000000"/>
                <w:sz w:val="18"/>
                <w:szCs w:val="18"/>
              </w:rPr>
            </w:pPr>
            <w:r w:rsidRPr="000F2F1A">
              <w:rPr>
                <w:b/>
                <w:bCs/>
                <w:color w:val="000000"/>
                <w:sz w:val="18"/>
                <w:szCs w:val="18"/>
              </w:rPr>
              <w:t>6750</w:t>
            </w:r>
          </w:p>
        </w:tc>
        <w:tc>
          <w:tcPr>
            <w:tcW w:w="708" w:type="dxa"/>
            <w:tcBorders>
              <w:top w:val="nil"/>
              <w:left w:val="nil"/>
              <w:bottom w:val="single" w:sz="4" w:space="0" w:color="auto"/>
              <w:right w:val="single" w:sz="4" w:space="0" w:color="auto"/>
            </w:tcBorders>
            <w:shd w:val="clear" w:color="000000" w:fill="FCD5B4"/>
            <w:noWrap/>
            <w:vAlign w:val="center"/>
            <w:hideMark/>
          </w:tcPr>
          <w:p w:rsidR="008522D9" w:rsidRPr="000F2F1A" w:rsidRDefault="008522D9" w:rsidP="00F11F1B">
            <w:pPr>
              <w:jc w:val="center"/>
              <w:rPr>
                <w:b/>
                <w:bCs/>
                <w:color w:val="000000"/>
                <w:sz w:val="18"/>
                <w:szCs w:val="18"/>
              </w:rPr>
            </w:pPr>
            <w:r w:rsidRPr="000F2F1A">
              <w:rPr>
                <w:b/>
                <w:bCs/>
                <w:color w:val="000000"/>
                <w:sz w:val="18"/>
                <w:szCs w:val="18"/>
              </w:rPr>
              <w:t>7230</w:t>
            </w:r>
          </w:p>
        </w:tc>
      </w:tr>
    </w:tbl>
    <w:p w:rsidR="008522D9" w:rsidRPr="00E0006A" w:rsidRDefault="008522D9" w:rsidP="008522D9">
      <w:pPr>
        <w:jc w:val="center"/>
        <w:rPr>
          <w:rFonts w:eastAsia="Cambria"/>
          <w:sz w:val="20"/>
          <w:szCs w:val="20"/>
        </w:rPr>
      </w:pPr>
    </w:p>
    <w:p w:rsidR="008522D9" w:rsidRPr="000F2F1A" w:rsidRDefault="008522D9" w:rsidP="008522D9">
      <w:pPr>
        <w:tabs>
          <w:tab w:val="left" w:pos="993"/>
        </w:tabs>
        <w:jc w:val="center"/>
        <w:outlineLvl w:val="0"/>
        <w:rPr>
          <w:b/>
          <w:bCs/>
        </w:rPr>
      </w:pPr>
      <w:r w:rsidRPr="000F2F1A">
        <w:rPr>
          <w:b/>
        </w:rPr>
        <w:t xml:space="preserve">Перечень организаций в сфере культуры, </w:t>
      </w:r>
      <w:r w:rsidRPr="000F2F1A">
        <w:rPr>
          <w:b/>
          <w:bCs/>
        </w:rPr>
        <w:t>осуществляющих деятельность</w:t>
      </w:r>
    </w:p>
    <w:p w:rsidR="008522D9" w:rsidRDefault="008522D9" w:rsidP="008522D9">
      <w:pPr>
        <w:tabs>
          <w:tab w:val="left" w:pos="993"/>
        </w:tabs>
        <w:jc w:val="center"/>
        <w:outlineLvl w:val="0"/>
        <w:rPr>
          <w:b/>
          <w:bCs/>
        </w:rPr>
      </w:pPr>
      <w:r w:rsidRPr="000F2F1A">
        <w:rPr>
          <w:b/>
          <w:bCs/>
        </w:rPr>
        <w:t>на территории Мурманской области, подлежащих независимой оценки качества условий оказания услуг в 202</w:t>
      </w:r>
      <w:r>
        <w:rPr>
          <w:b/>
          <w:bCs/>
        </w:rPr>
        <w:t>1</w:t>
      </w:r>
      <w:r w:rsidRPr="000F2F1A">
        <w:rPr>
          <w:b/>
          <w:bCs/>
        </w:rPr>
        <w:t xml:space="preserve"> году</w:t>
      </w:r>
    </w:p>
    <w:p w:rsidR="008522D9" w:rsidRPr="00E0006A" w:rsidRDefault="008522D9" w:rsidP="008522D9">
      <w:pPr>
        <w:jc w:val="center"/>
        <w:rPr>
          <w:rFonts w:eastAsia="Cambria"/>
          <w:sz w:val="20"/>
          <w:szCs w:val="20"/>
        </w:rPr>
      </w:pPr>
    </w:p>
    <w:tbl>
      <w:tblPr>
        <w:tblW w:w="10490" w:type="dxa"/>
        <w:tblInd w:w="-459" w:type="dxa"/>
        <w:tblLook w:val="04A0"/>
      </w:tblPr>
      <w:tblGrid>
        <w:gridCol w:w="567"/>
        <w:gridCol w:w="2623"/>
        <w:gridCol w:w="496"/>
        <w:gridCol w:w="3402"/>
        <w:gridCol w:w="1398"/>
        <w:gridCol w:w="1295"/>
        <w:gridCol w:w="709"/>
      </w:tblGrid>
      <w:tr w:rsidR="008522D9" w:rsidRPr="00DA2D59" w:rsidTr="00F11F1B">
        <w:trPr>
          <w:trHeight w:val="375"/>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2D9" w:rsidRPr="00DA2D59" w:rsidRDefault="008522D9" w:rsidP="00F11F1B">
            <w:pPr>
              <w:jc w:val="center"/>
              <w:rPr>
                <w:b/>
                <w:bCs/>
                <w:color w:val="000000"/>
                <w:sz w:val="18"/>
                <w:szCs w:val="18"/>
              </w:rPr>
            </w:pPr>
            <w:r w:rsidRPr="00DA2D59">
              <w:rPr>
                <w:b/>
                <w:bCs/>
                <w:color w:val="000000"/>
                <w:sz w:val="18"/>
                <w:szCs w:val="18"/>
              </w:rPr>
              <w:t>№ п/п</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2D9" w:rsidRPr="00DA2D59" w:rsidRDefault="008522D9" w:rsidP="00F11F1B">
            <w:pPr>
              <w:jc w:val="center"/>
              <w:rPr>
                <w:b/>
                <w:bCs/>
                <w:color w:val="000000"/>
                <w:sz w:val="18"/>
                <w:szCs w:val="18"/>
              </w:rPr>
            </w:pPr>
            <w:r w:rsidRPr="00DA2D59">
              <w:rPr>
                <w:b/>
                <w:bCs/>
                <w:color w:val="000000"/>
                <w:sz w:val="18"/>
                <w:szCs w:val="18"/>
              </w:rPr>
              <w:t>Наименование организации</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2D9" w:rsidRPr="00DA2D59" w:rsidRDefault="008522D9" w:rsidP="00F11F1B">
            <w:pPr>
              <w:jc w:val="center"/>
              <w:rPr>
                <w:b/>
                <w:bCs/>
                <w:color w:val="000000"/>
                <w:sz w:val="18"/>
                <w:szCs w:val="18"/>
              </w:rPr>
            </w:pPr>
            <w:r w:rsidRPr="00DA2D59">
              <w:rPr>
                <w:b/>
                <w:bCs/>
                <w:color w:val="000000"/>
                <w:sz w:val="18"/>
                <w:szCs w:val="18"/>
              </w:rPr>
              <w:t>Адрес местонахождения</w:t>
            </w:r>
          </w:p>
        </w:tc>
        <w:tc>
          <w:tcPr>
            <w:tcW w:w="3402" w:type="dxa"/>
            <w:gridSpan w:val="3"/>
            <w:tcBorders>
              <w:top w:val="single" w:sz="4" w:space="0" w:color="auto"/>
              <w:left w:val="nil"/>
              <w:bottom w:val="single" w:sz="4" w:space="0" w:color="auto"/>
              <w:right w:val="single" w:sz="4" w:space="0" w:color="auto"/>
            </w:tcBorders>
            <w:shd w:val="clear" w:color="auto" w:fill="auto"/>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Количество анкет</w:t>
            </w:r>
          </w:p>
        </w:tc>
      </w:tr>
      <w:tr w:rsidR="008522D9" w:rsidRPr="00DA2D59" w:rsidTr="00F11F1B">
        <w:trPr>
          <w:trHeight w:val="510"/>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522D9" w:rsidRPr="00DA2D59" w:rsidRDefault="008522D9" w:rsidP="00F11F1B">
            <w:pPr>
              <w:rPr>
                <w:b/>
                <w:bCs/>
                <w:color w:val="000000"/>
                <w:sz w:val="18"/>
                <w:szCs w:val="18"/>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8522D9" w:rsidRPr="00DA2D59" w:rsidRDefault="008522D9" w:rsidP="00F11F1B">
            <w:pPr>
              <w:rPr>
                <w:b/>
                <w:bCs/>
                <w:color w:val="000000"/>
                <w:sz w:val="18"/>
                <w:szCs w:val="18"/>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522D9" w:rsidRPr="00DA2D59" w:rsidRDefault="008522D9" w:rsidP="00F11F1B">
            <w:pPr>
              <w:rPr>
                <w:b/>
                <w:bCs/>
                <w:color w:val="000000"/>
                <w:sz w:val="18"/>
                <w:szCs w:val="18"/>
              </w:rPr>
            </w:pPr>
          </w:p>
        </w:tc>
        <w:tc>
          <w:tcPr>
            <w:tcW w:w="1398" w:type="dxa"/>
            <w:tcBorders>
              <w:top w:val="single" w:sz="4" w:space="0" w:color="auto"/>
              <w:left w:val="nil"/>
              <w:bottom w:val="single" w:sz="4" w:space="0" w:color="auto"/>
              <w:right w:val="single" w:sz="4" w:space="0" w:color="auto"/>
            </w:tcBorders>
            <w:shd w:val="clear" w:color="auto" w:fill="auto"/>
            <w:vAlign w:val="center"/>
            <w:hideMark/>
          </w:tcPr>
          <w:p w:rsidR="008522D9" w:rsidRPr="00DA2D59" w:rsidRDefault="008522D9" w:rsidP="00F11F1B">
            <w:pPr>
              <w:jc w:val="center"/>
              <w:rPr>
                <w:b/>
                <w:bCs/>
                <w:color w:val="000000"/>
                <w:sz w:val="18"/>
                <w:szCs w:val="18"/>
              </w:rPr>
            </w:pPr>
            <w:r w:rsidRPr="00DA2D59">
              <w:rPr>
                <w:b/>
                <w:bCs/>
                <w:color w:val="000000"/>
                <w:sz w:val="18"/>
                <w:szCs w:val="18"/>
              </w:rPr>
              <w:t>заполненных на бумажном носителе в организации</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rsidR="008522D9" w:rsidRPr="00DA2D59" w:rsidRDefault="008522D9" w:rsidP="00F11F1B">
            <w:pPr>
              <w:jc w:val="center"/>
              <w:rPr>
                <w:b/>
                <w:bCs/>
                <w:color w:val="000000"/>
                <w:sz w:val="18"/>
                <w:szCs w:val="18"/>
              </w:rPr>
            </w:pPr>
            <w:r w:rsidRPr="00DA2D59">
              <w:rPr>
                <w:b/>
                <w:bCs/>
                <w:color w:val="000000"/>
                <w:sz w:val="18"/>
                <w:szCs w:val="18"/>
              </w:rPr>
              <w:t>заполненных онлайн</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522D9" w:rsidRPr="00DA2D59" w:rsidRDefault="008522D9" w:rsidP="00F11F1B">
            <w:pPr>
              <w:jc w:val="center"/>
              <w:rPr>
                <w:b/>
                <w:bCs/>
                <w:color w:val="000000"/>
                <w:sz w:val="18"/>
                <w:szCs w:val="18"/>
              </w:rPr>
            </w:pPr>
            <w:r w:rsidRPr="00DA2D59">
              <w:rPr>
                <w:b/>
                <w:bCs/>
                <w:color w:val="000000"/>
                <w:sz w:val="18"/>
                <w:szCs w:val="18"/>
              </w:rPr>
              <w:t>общее</w:t>
            </w:r>
          </w:p>
        </w:tc>
      </w:tr>
      <w:tr w:rsidR="008522D9" w:rsidRPr="00DA2D59" w:rsidTr="00F11F1B">
        <w:trPr>
          <w:trHeight w:val="765"/>
        </w:trPr>
        <w:tc>
          <w:tcPr>
            <w:tcW w:w="567"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1</w:t>
            </w:r>
          </w:p>
        </w:tc>
        <w:tc>
          <w:tcPr>
            <w:tcW w:w="3119" w:type="dxa"/>
            <w:gridSpan w:val="2"/>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8522D9" w:rsidRPr="00DA2D59" w:rsidRDefault="008522D9" w:rsidP="00F11F1B">
            <w:pPr>
              <w:rPr>
                <w:b/>
                <w:bCs/>
                <w:color w:val="000000"/>
                <w:sz w:val="18"/>
                <w:szCs w:val="18"/>
              </w:rPr>
            </w:pPr>
            <w:r w:rsidRPr="00DA2D59">
              <w:rPr>
                <w:b/>
                <w:bCs/>
                <w:color w:val="000000"/>
                <w:sz w:val="18"/>
                <w:szCs w:val="18"/>
              </w:rPr>
              <w:t>МАУК «Центр творчества и досуга» г. Гаджиево</w:t>
            </w:r>
          </w:p>
        </w:tc>
        <w:tc>
          <w:tcPr>
            <w:tcW w:w="3402" w:type="dxa"/>
            <w:tcBorders>
              <w:top w:val="nil"/>
              <w:left w:val="nil"/>
              <w:bottom w:val="single" w:sz="4" w:space="0" w:color="auto"/>
              <w:right w:val="single" w:sz="4" w:space="0" w:color="auto"/>
            </w:tcBorders>
            <w:shd w:val="clear" w:color="auto" w:fill="DBE5F1" w:themeFill="accent1" w:themeFillTint="33"/>
            <w:vAlign w:val="center"/>
            <w:hideMark/>
          </w:tcPr>
          <w:p w:rsidR="008522D9" w:rsidRPr="00DA2D59" w:rsidRDefault="008522D9" w:rsidP="00F11F1B">
            <w:pPr>
              <w:rPr>
                <w:b/>
                <w:bCs/>
                <w:color w:val="000000"/>
                <w:sz w:val="18"/>
                <w:szCs w:val="18"/>
              </w:rPr>
            </w:pPr>
            <w:r w:rsidRPr="00DA2D59">
              <w:rPr>
                <w:b/>
                <w:bCs/>
                <w:color w:val="000000"/>
                <w:sz w:val="18"/>
                <w:szCs w:val="18"/>
              </w:rPr>
              <w:t>Мурманская область, ЗАТО Александровск, г. Гаджиево, ул. Гаджиева, д.40</w:t>
            </w:r>
          </w:p>
        </w:tc>
        <w:tc>
          <w:tcPr>
            <w:tcW w:w="1398" w:type="dxa"/>
            <w:tcBorders>
              <w:top w:val="nil"/>
              <w:left w:val="nil"/>
              <w:bottom w:val="single" w:sz="4" w:space="0" w:color="auto"/>
              <w:right w:val="single" w:sz="4" w:space="0" w:color="auto"/>
            </w:tcBorders>
            <w:shd w:val="clear" w:color="auto" w:fill="DBE5F1" w:themeFill="accent1" w:themeFillTint="33"/>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56</w:t>
            </w:r>
          </w:p>
        </w:tc>
        <w:tc>
          <w:tcPr>
            <w:tcW w:w="1295" w:type="dxa"/>
            <w:tcBorders>
              <w:top w:val="nil"/>
              <w:left w:val="nil"/>
              <w:bottom w:val="single" w:sz="4" w:space="0" w:color="auto"/>
              <w:right w:val="single" w:sz="4" w:space="0" w:color="auto"/>
            </w:tcBorders>
            <w:shd w:val="clear" w:color="auto" w:fill="DBE5F1" w:themeFill="accent1" w:themeFillTint="33"/>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231</w:t>
            </w:r>
          </w:p>
        </w:tc>
        <w:tc>
          <w:tcPr>
            <w:tcW w:w="709" w:type="dxa"/>
            <w:tcBorders>
              <w:top w:val="nil"/>
              <w:left w:val="nil"/>
              <w:bottom w:val="single" w:sz="4" w:space="0" w:color="auto"/>
              <w:right w:val="single" w:sz="4" w:space="0" w:color="auto"/>
            </w:tcBorders>
            <w:shd w:val="clear" w:color="auto" w:fill="DBE5F1" w:themeFill="accent1" w:themeFillTint="33"/>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287</w:t>
            </w:r>
          </w:p>
        </w:tc>
      </w:tr>
      <w:tr w:rsidR="008522D9" w:rsidRPr="00DA2D59" w:rsidTr="00F11F1B">
        <w:trPr>
          <w:trHeight w:val="76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1.1</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DA2D59" w:rsidRDefault="008522D9" w:rsidP="00F11F1B">
            <w:pPr>
              <w:rPr>
                <w:color w:val="000000"/>
                <w:sz w:val="18"/>
                <w:szCs w:val="18"/>
              </w:rPr>
            </w:pPr>
            <w:r w:rsidRPr="00DA2D59">
              <w:rPr>
                <w:color w:val="000000"/>
                <w:sz w:val="18"/>
                <w:szCs w:val="18"/>
              </w:rPr>
              <w:t>МАУК «Центр творчества и досуга» г. Гаджиево</w:t>
            </w:r>
          </w:p>
        </w:tc>
        <w:tc>
          <w:tcPr>
            <w:tcW w:w="3402" w:type="dxa"/>
            <w:tcBorders>
              <w:top w:val="nil"/>
              <w:left w:val="nil"/>
              <w:bottom w:val="single" w:sz="4" w:space="0" w:color="auto"/>
              <w:right w:val="single" w:sz="4" w:space="0" w:color="auto"/>
            </w:tcBorders>
            <w:shd w:val="clear" w:color="auto" w:fill="auto"/>
            <w:vAlign w:val="center"/>
            <w:hideMark/>
          </w:tcPr>
          <w:p w:rsidR="008522D9" w:rsidRPr="00DA2D59" w:rsidRDefault="008522D9" w:rsidP="00F11F1B">
            <w:pPr>
              <w:rPr>
                <w:color w:val="000000"/>
                <w:sz w:val="18"/>
                <w:szCs w:val="18"/>
              </w:rPr>
            </w:pPr>
            <w:r w:rsidRPr="00DA2D59">
              <w:rPr>
                <w:color w:val="000000"/>
                <w:sz w:val="18"/>
                <w:szCs w:val="18"/>
              </w:rPr>
              <w:t>Мурманская область, ЗАТО Александровск, г. Гаджиево, ул. Гаджиева, д.40</w:t>
            </w:r>
          </w:p>
        </w:tc>
        <w:tc>
          <w:tcPr>
            <w:tcW w:w="1398" w:type="dxa"/>
            <w:tcBorders>
              <w:top w:val="nil"/>
              <w:left w:val="nil"/>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46</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187</w:t>
            </w:r>
          </w:p>
        </w:tc>
        <w:tc>
          <w:tcPr>
            <w:tcW w:w="709" w:type="dxa"/>
            <w:tcBorders>
              <w:top w:val="nil"/>
              <w:left w:val="nil"/>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233</w:t>
            </w:r>
          </w:p>
        </w:tc>
      </w:tr>
      <w:tr w:rsidR="008522D9" w:rsidRPr="00DA2D59" w:rsidTr="00F11F1B">
        <w:trPr>
          <w:trHeight w:val="76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1.2</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DA2D59" w:rsidRDefault="008522D9" w:rsidP="00F11F1B">
            <w:pPr>
              <w:rPr>
                <w:color w:val="000000"/>
                <w:sz w:val="18"/>
                <w:szCs w:val="18"/>
              </w:rPr>
            </w:pPr>
            <w:r w:rsidRPr="00DA2D59">
              <w:rPr>
                <w:color w:val="000000"/>
                <w:sz w:val="18"/>
                <w:szCs w:val="18"/>
              </w:rPr>
              <w:t>Обособленное структурное подразделение сельский клуб в н.п. Оленья Губа (МАУК ЦТиД г. Гаджиево)</w:t>
            </w:r>
          </w:p>
        </w:tc>
        <w:tc>
          <w:tcPr>
            <w:tcW w:w="3402" w:type="dxa"/>
            <w:tcBorders>
              <w:top w:val="nil"/>
              <w:left w:val="nil"/>
              <w:bottom w:val="single" w:sz="4" w:space="0" w:color="auto"/>
              <w:right w:val="single" w:sz="4" w:space="0" w:color="auto"/>
            </w:tcBorders>
            <w:shd w:val="clear" w:color="auto" w:fill="auto"/>
            <w:vAlign w:val="center"/>
            <w:hideMark/>
          </w:tcPr>
          <w:p w:rsidR="008522D9" w:rsidRPr="00DA2D59" w:rsidRDefault="008522D9" w:rsidP="00F11F1B">
            <w:pPr>
              <w:rPr>
                <w:color w:val="000000"/>
                <w:sz w:val="18"/>
                <w:szCs w:val="18"/>
              </w:rPr>
            </w:pPr>
            <w:r w:rsidRPr="00DA2D59">
              <w:rPr>
                <w:color w:val="000000"/>
                <w:sz w:val="18"/>
                <w:szCs w:val="18"/>
              </w:rPr>
              <w:t>Мурманская область, ЗАТО Александровск, н.п. Оленья Губа, ул. Строителей, д. 36-а</w:t>
            </w:r>
          </w:p>
        </w:tc>
        <w:tc>
          <w:tcPr>
            <w:tcW w:w="1398" w:type="dxa"/>
            <w:tcBorders>
              <w:top w:val="nil"/>
              <w:left w:val="nil"/>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10</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44</w:t>
            </w:r>
          </w:p>
        </w:tc>
        <w:tc>
          <w:tcPr>
            <w:tcW w:w="709" w:type="dxa"/>
            <w:tcBorders>
              <w:top w:val="nil"/>
              <w:left w:val="nil"/>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54</w:t>
            </w:r>
          </w:p>
        </w:tc>
      </w:tr>
      <w:tr w:rsidR="008522D9" w:rsidRPr="00DA2D59" w:rsidTr="00F11F1B">
        <w:trPr>
          <w:trHeight w:val="765"/>
        </w:trPr>
        <w:tc>
          <w:tcPr>
            <w:tcW w:w="567" w:type="dxa"/>
            <w:tcBorders>
              <w:top w:val="nil"/>
              <w:left w:val="single" w:sz="4" w:space="0" w:color="auto"/>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2</w:t>
            </w:r>
          </w:p>
        </w:tc>
        <w:tc>
          <w:tcPr>
            <w:tcW w:w="3119" w:type="dxa"/>
            <w:gridSpan w:val="2"/>
            <w:tcBorders>
              <w:top w:val="single" w:sz="4" w:space="0" w:color="auto"/>
              <w:left w:val="nil"/>
              <w:bottom w:val="single" w:sz="4" w:space="0" w:color="auto"/>
              <w:right w:val="single" w:sz="4" w:space="0" w:color="auto"/>
            </w:tcBorders>
            <w:shd w:val="clear" w:color="000000" w:fill="DBE5F1"/>
            <w:vAlign w:val="center"/>
            <w:hideMark/>
          </w:tcPr>
          <w:p w:rsidR="008522D9" w:rsidRPr="00DA2D59" w:rsidRDefault="008522D9" w:rsidP="00F11F1B">
            <w:pPr>
              <w:rPr>
                <w:b/>
                <w:bCs/>
                <w:color w:val="000000"/>
                <w:sz w:val="18"/>
                <w:szCs w:val="18"/>
              </w:rPr>
            </w:pPr>
            <w:r w:rsidRPr="00DA2D59">
              <w:rPr>
                <w:b/>
                <w:bCs/>
                <w:color w:val="000000"/>
                <w:sz w:val="18"/>
                <w:szCs w:val="18"/>
              </w:rPr>
              <w:t>МБУК «Городской Дворец культуры «Современник», г. Снежногорск</w:t>
            </w:r>
          </w:p>
        </w:tc>
        <w:tc>
          <w:tcPr>
            <w:tcW w:w="3402" w:type="dxa"/>
            <w:tcBorders>
              <w:top w:val="nil"/>
              <w:left w:val="nil"/>
              <w:bottom w:val="single" w:sz="4" w:space="0" w:color="auto"/>
              <w:right w:val="single" w:sz="4" w:space="0" w:color="auto"/>
            </w:tcBorders>
            <w:shd w:val="clear" w:color="000000" w:fill="DBE5F1"/>
            <w:vAlign w:val="center"/>
            <w:hideMark/>
          </w:tcPr>
          <w:p w:rsidR="008522D9" w:rsidRPr="00DA2D59" w:rsidRDefault="008522D9" w:rsidP="00F11F1B">
            <w:pPr>
              <w:rPr>
                <w:b/>
                <w:bCs/>
                <w:color w:val="000000"/>
                <w:sz w:val="18"/>
                <w:szCs w:val="18"/>
              </w:rPr>
            </w:pPr>
            <w:r w:rsidRPr="00DA2D59">
              <w:rPr>
                <w:b/>
                <w:bCs/>
                <w:color w:val="000000"/>
                <w:sz w:val="18"/>
                <w:szCs w:val="18"/>
              </w:rPr>
              <w:t>Мурманская область, ЗАТО Александровск, г. Снежногорск, ул. Мира,д. 3</w:t>
            </w:r>
          </w:p>
        </w:tc>
        <w:tc>
          <w:tcPr>
            <w:tcW w:w="1398"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69</w:t>
            </w:r>
          </w:p>
        </w:tc>
        <w:tc>
          <w:tcPr>
            <w:tcW w:w="1295"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276</w:t>
            </w:r>
          </w:p>
        </w:tc>
        <w:tc>
          <w:tcPr>
            <w:tcW w:w="709"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345</w:t>
            </w:r>
          </w:p>
        </w:tc>
      </w:tr>
      <w:tr w:rsidR="008522D9" w:rsidRPr="00DA2D59" w:rsidTr="00F11F1B">
        <w:trPr>
          <w:trHeight w:val="765"/>
        </w:trPr>
        <w:tc>
          <w:tcPr>
            <w:tcW w:w="567" w:type="dxa"/>
            <w:tcBorders>
              <w:top w:val="nil"/>
              <w:left w:val="single" w:sz="4" w:space="0" w:color="auto"/>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3</w:t>
            </w:r>
          </w:p>
        </w:tc>
        <w:tc>
          <w:tcPr>
            <w:tcW w:w="3119" w:type="dxa"/>
            <w:gridSpan w:val="2"/>
            <w:tcBorders>
              <w:top w:val="single" w:sz="4" w:space="0" w:color="auto"/>
              <w:left w:val="nil"/>
              <w:bottom w:val="single" w:sz="4" w:space="0" w:color="auto"/>
              <w:right w:val="single" w:sz="4" w:space="0" w:color="auto"/>
            </w:tcBorders>
            <w:shd w:val="clear" w:color="000000" w:fill="DBE5F1"/>
            <w:vAlign w:val="center"/>
            <w:hideMark/>
          </w:tcPr>
          <w:p w:rsidR="008522D9" w:rsidRPr="00DA2D59" w:rsidRDefault="008522D9" w:rsidP="00F11F1B">
            <w:pPr>
              <w:rPr>
                <w:b/>
                <w:bCs/>
                <w:color w:val="000000"/>
                <w:sz w:val="18"/>
                <w:szCs w:val="18"/>
              </w:rPr>
            </w:pPr>
            <w:r w:rsidRPr="00DA2D59">
              <w:rPr>
                <w:b/>
                <w:bCs/>
                <w:color w:val="000000"/>
                <w:sz w:val="18"/>
                <w:szCs w:val="18"/>
              </w:rPr>
              <w:t>МБУК «Централизованная клубная система г. Полярного»</w:t>
            </w:r>
          </w:p>
        </w:tc>
        <w:tc>
          <w:tcPr>
            <w:tcW w:w="3402" w:type="dxa"/>
            <w:tcBorders>
              <w:top w:val="nil"/>
              <w:left w:val="nil"/>
              <w:bottom w:val="single" w:sz="4" w:space="0" w:color="auto"/>
              <w:right w:val="single" w:sz="4" w:space="0" w:color="auto"/>
            </w:tcBorders>
            <w:shd w:val="clear" w:color="000000" w:fill="DBE5F1"/>
            <w:vAlign w:val="center"/>
            <w:hideMark/>
          </w:tcPr>
          <w:p w:rsidR="008522D9" w:rsidRPr="00DA2D59" w:rsidRDefault="008522D9" w:rsidP="00F11F1B">
            <w:pPr>
              <w:rPr>
                <w:b/>
                <w:bCs/>
                <w:color w:val="000000"/>
                <w:sz w:val="18"/>
                <w:szCs w:val="18"/>
              </w:rPr>
            </w:pPr>
            <w:r w:rsidRPr="00DA2D59">
              <w:rPr>
                <w:b/>
                <w:bCs/>
                <w:color w:val="000000"/>
                <w:sz w:val="18"/>
                <w:szCs w:val="18"/>
              </w:rPr>
              <w:t>Мурманская область, ЗАТО Александровск, г. Полярный, ул. Гаджиева, д.3</w:t>
            </w:r>
          </w:p>
        </w:tc>
        <w:tc>
          <w:tcPr>
            <w:tcW w:w="1398"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57</w:t>
            </w:r>
          </w:p>
        </w:tc>
        <w:tc>
          <w:tcPr>
            <w:tcW w:w="1295"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231</w:t>
            </w:r>
          </w:p>
        </w:tc>
        <w:tc>
          <w:tcPr>
            <w:tcW w:w="709"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288</w:t>
            </w:r>
          </w:p>
        </w:tc>
      </w:tr>
      <w:tr w:rsidR="008522D9" w:rsidRPr="00DA2D59" w:rsidTr="00F11F1B">
        <w:trPr>
          <w:trHeight w:val="510"/>
        </w:trPr>
        <w:tc>
          <w:tcPr>
            <w:tcW w:w="567" w:type="dxa"/>
            <w:tcBorders>
              <w:top w:val="nil"/>
              <w:left w:val="single" w:sz="4" w:space="0" w:color="auto"/>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4</w:t>
            </w:r>
          </w:p>
        </w:tc>
        <w:tc>
          <w:tcPr>
            <w:tcW w:w="3119" w:type="dxa"/>
            <w:gridSpan w:val="2"/>
            <w:tcBorders>
              <w:top w:val="single" w:sz="4" w:space="0" w:color="auto"/>
              <w:left w:val="nil"/>
              <w:bottom w:val="single" w:sz="4" w:space="0" w:color="auto"/>
              <w:right w:val="single" w:sz="4" w:space="0" w:color="auto"/>
            </w:tcBorders>
            <w:shd w:val="clear" w:color="000000" w:fill="DBE5F1"/>
            <w:vAlign w:val="center"/>
            <w:hideMark/>
          </w:tcPr>
          <w:p w:rsidR="008522D9" w:rsidRPr="00DA2D59" w:rsidRDefault="008522D9" w:rsidP="00F11F1B">
            <w:pPr>
              <w:rPr>
                <w:b/>
                <w:bCs/>
                <w:color w:val="000000"/>
                <w:sz w:val="18"/>
                <w:szCs w:val="18"/>
              </w:rPr>
            </w:pPr>
            <w:r w:rsidRPr="00DA2D59">
              <w:rPr>
                <w:b/>
                <w:bCs/>
                <w:color w:val="000000"/>
                <w:sz w:val="18"/>
                <w:szCs w:val="18"/>
              </w:rPr>
              <w:t>МБУК «Центр культуры и досуга» п. Видяево</w:t>
            </w:r>
          </w:p>
        </w:tc>
        <w:tc>
          <w:tcPr>
            <w:tcW w:w="3402" w:type="dxa"/>
            <w:tcBorders>
              <w:top w:val="nil"/>
              <w:left w:val="nil"/>
              <w:bottom w:val="single" w:sz="4" w:space="0" w:color="auto"/>
              <w:right w:val="single" w:sz="4" w:space="0" w:color="auto"/>
            </w:tcBorders>
            <w:shd w:val="clear" w:color="000000" w:fill="DBE5F1"/>
            <w:vAlign w:val="center"/>
            <w:hideMark/>
          </w:tcPr>
          <w:p w:rsidR="008522D9" w:rsidRPr="00DA2D59" w:rsidRDefault="008522D9" w:rsidP="00F11F1B">
            <w:pPr>
              <w:rPr>
                <w:b/>
                <w:bCs/>
                <w:color w:val="000000"/>
                <w:sz w:val="18"/>
                <w:szCs w:val="18"/>
              </w:rPr>
            </w:pPr>
            <w:r w:rsidRPr="00DA2D59">
              <w:rPr>
                <w:b/>
                <w:bCs/>
                <w:color w:val="000000"/>
                <w:sz w:val="18"/>
                <w:szCs w:val="18"/>
              </w:rPr>
              <w:t>Мурманская область, п. Видяево, ул. Центральная, д.3</w:t>
            </w:r>
          </w:p>
        </w:tc>
        <w:tc>
          <w:tcPr>
            <w:tcW w:w="1398"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7</w:t>
            </w:r>
          </w:p>
        </w:tc>
        <w:tc>
          <w:tcPr>
            <w:tcW w:w="1295"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29</w:t>
            </w:r>
          </w:p>
        </w:tc>
        <w:tc>
          <w:tcPr>
            <w:tcW w:w="709"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36</w:t>
            </w:r>
          </w:p>
        </w:tc>
      </w:tr>
      <w:tr w:rsidR="008522D9" w:rsidRPr="00DA2D59" w:rsidTr="00F11F1B">
        <w:trPr>
          <w:trHeight w:val="510"/>
        </w:trPr>
        <w:tc>
          <w:tcPr>
            <w:tcW w:w="567" w:type="dxa"/>
            <w:tcBorders>
              <w:top w:val="nil"/>
              <w:left w:val="single" w:sz="4" w:space="0" w:color="auto"/>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5</w:t>
            </w:r>
          </w:p>
        </w:tc>
        <w:tc>
          <w:tcPr>
            <w:tcW w:w="3119" w:type="dxa"/>
            <w:gridSpan w:val="2"/>
            <w:tcBorders>
              <w:top w:val="single" w:sz="4" w:space="0" w:color="auto"/>
              <w:left w:val="nil"/>
              <w:bottom w:val="single" w:sz="4" w:space="0" w:color="auto"/>
              <w:right w:val="single" w:sz="4" w:space="0" w:color="auto"/>
            </w:tcBorders>
            <w:shd w:val="clear" w:color="000000" w:fill="DBE5F1"/>
            <w:vAlign w:val="center"/>
            <w:hideMark/>
          </w:tcPr>
          <w:p w:rsidR="008522D9" w:rsidRPr="00DA2D59" w:rsidRDefault="008522D9" w:rsidP="00F11F1B">
            <w:pPr>
              <w:rPr>
                <w:b/>
                <w:bCs/>
                <w:color w:val="000000"/>
                <w:sz w:val="18"/>
                <w:szCs w:val="18"/>
              </w:rPr>
            </w:pPr>
            <w:r w:rsidRPr="00DA2D59">
              <w:rPr>
                <w:b/>
                <w:bCs/>
                <w:color w:val="000000"/>
                <w:sz w:val="18"/>
                <w:szCs w:val="18"/>
              </w:rPr>
              <w:t xml:space="preserve">МУК ЗАТО г. Заозёрск «Центр культуры и библиотечного </w:t>
            </w:r>
            <w:r w:rsidRPr="00DA2D59">
              <w:rPr>
                <w:b/>
                <w:bCs/>
                <w:color w:val="000000"/>
                <w:sz w:val="18"/>
                <w:szCs w:val="18"/>
              </w:rPr>
              <w:lastRenderedPageBreak/>
              <w:t>обслуживания имени Героя России вице-адмирала М.В. Моцака»</w:t>
            </w:r>
          </w:p>
        </w:tc>
        <w:tc>
          <w:tcPr>
            <w:tcW w:w="3402" w:type="dxa"/>
            <w:tcBorders>
              <w:top w:val="nil"/>
              <w:left w:val="nil"/>
              <w:bottom w:val="single" w:sz="4" w:space="0" w:color="auto"/>
              <w:right w:val="single" w:sz="4" w:space="0" w:color="auto"/>
            </w:tcBorders>
            <w:shd w:val="clear" w:color="000000" w:fill="DBE5F1"/>
            <w:vAlign w:val="center"/>
            <w:hideMark/>
          </w:tcPr>
          <w:p w:rsidR="008522D9" w:rsidRPr="00DA2D59" w:rsidRDefault="008522D9" w:rsidP="00F11F1B">
            <w:pPr>
              <w:rPr>
                <w:b/>
                <w:bCs/>
                <w:color w:val="000000"/>
                <w:sz w:val="18"/>
                <w:szCs w:val="18"/>
              </w:rPr>
            </w:pPr>
            <w:r w:rsidRPr="00DA2D59">
              <w:rPr>
                <w:b/>
                <w:bCs/>
                <w:color w:val="000000"/>
                <w:sz w:val="18"/>
                <w:szCs w:val="18"/>
              </w:rPr>
              <w:lastRenderedPageBreak/>
              <w:t>Мурманская область, г. Заозерск, ул. Ленинского Комсомола, д. 16</w:t>
            </w:r>
          </w:p>
        </w:tc>
        <w:tc>
          <w:tcPr>
            <w:tcW w:w="1398"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28</w:t>
            </w:r>
          </w:p>
        </w:tc>
        <w:tc>
          <w:tcPr>
            <w:tcW w:w="1295"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116</w:t>
            </w:r>
          </w:p>
        </w:tc>
        <w:tc>
          <w:tcPr>
            <w:tcW w:w="709"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144</w:t>
            </w:r>
          </w:p>
        </w:tc>
      </w:tr>
      <w:tr w:rsidR="008522D9" w:rsidRPr="00DA2D59" w:rsidTr="00F11F1B">
        <w:trPr>
          <w:trHeight w:val="510"/>
        </w:trPr>
        <w:tc>
          <w:tcPr>
            <w:tcW w:w="567" w:type="dxa"/>
            <w:tcBorders>
              <w:top w:val="nil"/>
              <w:left w:val="single" w:sz="4" w:space="0" w:color="auto"/>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lastRenderedPageBreak/>
              <w:t>6</w:t>
            </w:r>
          </w:p>
        </w:tc>
        <w:tc>
          <w:tcPr>
            <w:tcW w:w="3119" w:type="dxa"/>
            <w:gridSpan w:val="2"/>
            <w:tcBorders>
              <w:top w:val="single" w:sz="4" w:space="0" w:color="auto"/>
              <w:left w:val="nil"/>
              <w:bottom w:val="single" w:sz="4" w:space="0" w:color="auto"/>
              <w:right w:val="single" w:sz="4" w:space="0" w:color="auto"/>
            </w:tcBorders>
            <w:shd w:val="clear" w:color="000000" w:fill="DBE5F1"/>
            <w:vAlign w:val="center"/>
            <w:hideMark/>
          </w:tcPr>
          <w:p w:rsidR="008522D9" w:rsidRPr="00DA2D59" w:rsidRDefault="008522D9" w:rsidP="00F11F1B">
            <w:pPr>
              <w:rPr>
                <w:b/>
                <w:bCs/>
                <w:color w:val="000000"/>
                <w:sz w:val="18"/>
                <w:szCs w:val="18"/>
              </w:rPr>
            </w:pPr>
            <w:r w:rsidRPr="00DA2D59">
              <w:rPr>
                <w:b/>
                <w:bCs/>
                <w:color w:val="000000"/>
                <w:sz w:val="18"/>
                <w:szCs w:val="18"/>
              </w:rPr>
              <w:t>МБУК «Центр культуры, досуга и библиотечного обслуживания ЗАТО г. Островной Мурманской области»</w:t>
            </w:r>
          </w:p>
        </w:tc>
        <w:tc>
          <w:tcPr>
            <w:tcW w:w="3402" w:type="dxa"/>
            <w:tcBorders>
              <w:top w:val="nil"/>
              <w:left w:val="nil"/>
              <w:bottom w:val="single" w:sz="4" w:space="0" w:color="auto"/>
              <w:right w:val="single" w:sz="4" w:space="0" w:color="auto"/>
            </w:tcBorders>
            <w:shd w:val="clear" w:color="000000" w:fill="DBE5F1"/>
            <w:vAlign w:val="center"/>
            <w:hideMark/>
          </w:tcPr>
          <w:p w:rsidR="008522D9" w:rsidRPr="00DA2D59" w:rsidRDefault="008522D9" w:rsidP="00F11F1B">
            <w:pPr>
              <w:rPr>
                <w:b/>
                <w:bCs/>
                <w:color w:val="000000"/>
                <w:sz w:val="18"/>
                <w:szCs w:val="18"/>
              </w:rPr>
            </w:pPr>
            <w:r w:rsidRPr="00DA2D59">
              <w:rPr>
                <w:b/>
                <w:bCs/>
                <w:color w:val="000000"/>
                <w:sz w:val="18"/>
                <w:szCs w:val="18"/>
              </w:rPr>
              <w:t>Мурманская область, г. Островной, ул. Североморская, д. 1</w:t>
            </w:r>
          </w:p>
        </w:tc>
        <w:tc>
          <w:tcPr>
            <w:tcW w:w="1398"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0</w:t>
            </w:r>
          </w:p>
        </w:tc>
        <w:tc>
          <w:tcPr>
            <w:tcW w:w="1295"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27</w:t>
            </w:r>
          </w:p>
        </w:tc>
        <w:tc>
          <w:tcPr>
            <w:tcW w:w="709"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27</w:t>
            </w:r>
          </w:p>
        </w:tc>
      </w:tr>
      <w:tr w:rsidR="008522D9" w:rsidRPr="00DA2D59" w:rsidTr="00F11F1B">
        <w:trPr>
          <w:trHeight w:val="510"/>
        </w:trPr>
        <w:tc>
          <w:tcPr>
            <w:tcW w:w="567" w:type="dxa"/>
            <w:tcBorders>
              <w:top w:val="nil"/>
              <w:left w:val="single" w:sz="4" w:space="0" w:color="auto"/>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7</w:t>
            </w:r>
          </w:p>
        </w:tc>
        <w:tc>
          <w:tcPr>
            <w:tcW w:w="3119" w:type="dxa"/>
            <w:gridSpan w:val="2"/>
            <w:tcBorders>
              <w:top w:val="single" w:sz="4" w:space="0" w:color="auto"/>
              <w:left w:val="nil"/>
              <w:bottom w:val="single" w:sz="4" w:space="0" w:color="auto"/>
              <w:right w:val="single" w:sz="4" w:space="0" w:color="auto"/>
            </w:tcBorders>
            <w:shd w:val="clear" w:color="000000" w:fill="DBE5F1"/>
            <w:vAlign w:val="center"/>
            <w:hideMark/>
          </w:tcPr>
          <w:p w:rsidR="008522D9" w:rsidRPr="00DA2D59" w:rsidRDefault="008522D9" w:rsidP="00F11F1B">
            <w:pPr>
              <w:rPr>
                <w:b/>
                <w:bCs/>
                <w:color w:val="000000"/>
                <w:sz w:val="18"/>
                <w:szCs w:val="18"/>
              </w:rPr>
            </w:pPr>
            <w:r w:rsidRPr="00DA2D59">
              <w:rPr>
                <w:b/>
                <w:bCs/>
                <w:color w:val="000000"/>
                <w:sz w:val="18"/>
                <w:szCs w:val="18"/>
              </w:rPr>
              <w:t>МБУК Дом культуры семейного досугап. Сафоново - 1</w:t>
            </w:r>
          </w:p>
        </w:tc>
        <w:tc>
          <w:tcPr>
            <w:tcW w:w="3402" w:type="dxa"/>
            <w:tcBorders>
              <w:top w:val="nil"/>
              <w:left w:val="nil"/>
              <w:bottom w:val="single" w:sz="4" w:space="0" w:color="auto"/>
              <w:right w:val="single" w:sz="4" w:space="0" w:color="auto"/>
            </w:tcBorders>
            <w:shd w:val="clear" w:color="000000" w:fill="DBE5F1"/>
            <w:vAlign w:val="center"/>
            <w:hideMark/>
          </w:tcPr>
          <w:p w:rsidR="008522D9" w:rsidRPr="00DA2D59" w:rsidRDefault="008522D9" w:rsidP="00F11F1B">
            <w:pPr>
              <w:rPr>
                <w:b/>
                <w:bCs/>
                <w:color w:val="000000"/>
                <w:sz w:val="18"/>
                <w:szCs w:val="18"/>
              </w:rPr>
            </w:pPr>
            <w:r w:rsidRPr="00DA2D59">
              <w:rPr>
                <w:b/>
                <w:bCs/>
                <w:color w:val="000000"/>
                <w:sz w:val="18"/>
                <w:szCs w:val="18"/>
              </w:rPr>
              <w:t>Мурманская область, пгт. Сафоново, ул. Панина, д.68</w:t>
            </w:r>
          </w:p>
        </w:tc>
        <w:tc>
          <w:tcPr>
            <w:tcW w:w="1398"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14</w:t>
            </w:r>
          </w:p>
        </w:tc>
        <w:tc>
          <w:tcPr>
            <w:tcW w:w="1295"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59</w:t>
            </w:r>
          </w:p>
        </w:tc>
        <w:tc>
          <w:tcPr>
            <w:tcW w:w="709"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73</w:t>
            </w:r>
          </w:p>
        </w:tc>
      </w:tr>
      <w:tr w:rsidR="008522D9" w:rsidRPr="00DA2D59" w:rsidTr="00F11F1B">
        <w:trPr>
          <w:trHeight w:val="510"/>
        </w:trPr>
        <w:tc>
          <w:tcPr>
            <w:tcW w:w="567" w:type="dxa"/>
            <w:tcBorders>
              <w:top w:val="nil"/>
              <w:left w:val="single" w:sz="4" w:space="0" w:color="auto"/>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8</w:t>
            </w:r>
          </w:p>
        </w:tc>
        <w:tc>
          <w:tcPr>
            <w:tcW w:w="3119" w:type="dxa"/>
            <w:gridSpan w:val="2"/>
            <w:tcBorders>
              <w:top w:val="single" w:sz="4" w:space="0" w:color="auto"/>
              <w:left w:val="nil"/>
              <w:bottom w:val="single" w:sz="4" w:space="0" w:color="auto"/>
              <w:right w:val="single" w:sz="4" w:space="0" w:color="auto"/>
            </w:tcBorders>
            <w:shd w:val="clear" w:color="000000" w:fill="DBE5F1"/>
            <w:vAlign w:val="center"/>
            <w:hideMark/>
          </w:tcPr>
          <w:p w:rsidR="008522D9" w:rsidRPr="00DA2D59" w:rsidRDefault="008522D9" w:rsidP="00F11F1B">
            <w:pPr>
              <w:rPr>
                <w:b/>
                <w:bCs/>
                <w:color w:val="000000"/>
                <w:sz w:val="18"/>
                <w:szCs w:val="18"/>
              </w:rPr>
            </w:pPr>
            <w:r w:rsidRPr="00DA2D59">
              <w:rPr>
                <w:b/>
                <w:bCs/>
                <w:color w:val="000000"/>
                <w:sz w:val="18"/>
                <w:szCs w:val="18"/>
              </w:rPr>
              <w:t>МБУК Дворец культуры «Строитель» г. Североморск</w:t>
            </w:r>
          </w:p>
        </w:tc>
        <w:tc>
          <w:tcPr>
            <w:tcW w:w="3402" w:type="dxa"/>
            <w:tcBorders>
              <w:top w:val="nil"/>
              <w:left w:val="nil"/>
              <w:bottom w:val="single" w:sz="4" w:space="0" w:color="auto"/>
              <w:right w:val="single" w:sz="4" w:space="0" w:color="auto"/>
            </w:tcBorders>
            <w:shd w:val="clear" w:color="000000" w:fill="DBE5F1"/>
            <w:vAlign w:val="center"/>
            <w:hideMark/>
          </w:tcPr>
          <w:p w:rsidR="008522D9" w:rsidRPr="00DA2D59" w:rsidRDefault="008522D9" w:rsidP="00F11F1B">
            <w:pPr>
              <w:rPr>
                <w:b/>
                <w:bCs/>
                <w:color w:val="000000"/>
                <w:sz w:val="18"/>
                <w:szCs w:val="18"/>
              </w:rPr>
            </w:pPr>
            <w:r w:rsidRPr="00DA2D59">
              <w:rPr>
                <w:b/>
                <w:bCs/>
                <w:color w:val="000000"/>
                <w:sz w:val="18"/>
                <w:szCs w:val="18"/>
              </w:rPr>
              <w:t>Мурманская область, г. Североморск, ул. Вице-адмирала Падорина, д. 9</w:t>
            </w:r>
          </w:p>
        </w:tc>
        <w:tc>
          <w:tcPr>
            <w:tcW w:w="1398"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37</w:t>
            </w:r>
          </w:p>
        </w:tc>
        <w:tc>
          <w:tcPr>
            <w:tcW w:w="1295"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149</w:t>
            </w:r>
          </w:p>
        </w:tc>
        <w:tc>
          <w:tcPr>
            <w:tcW w:w="709"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186</w:t>
            </w:r>
          </w:p>
        </w:tc>
      </w:tr>
      <w:tr w:rsidR="008522D9" w:rsidRPr="00DA2D59" w:rsidTr="00F11F1B">
        <w:trPr>
          <w:trHeight w:val="510"/>
        </w:trPr>
        <w:tc>
          <w:tcPr>
            <w:tcW w:w="567" w:type="dxa"/>
            <w:tcBorders>
              <w:top w:val="nil"/>
              <w:left w:val="single" w:sz="4" w:space="0" w:color="auto"/>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9</w:t>
            </w:r>
          </w:p>
        </w:tc>
        <w:tc>
          <w:tcPr>
            <w:tcW w:w="3119" w:type="dxa"/>
            <w:gridSpan w:val="2"/>
            <w:tcBorders>
              <w:top w:val="single" w:sz="4" w:space="0" w:color="auto"/>
              <w:left w:val="nil"/>
              <w:bottom w:val="single" w:sz="4" w:space="0" w:color="auto"/>
              <w:right w:val="single" w:sz="4" w:space="0" w:color="auto"/>
            </w:tcBorders>
            <w:shd w:val="clear" w:color="000000" w:fill="DBE5F1"/>
            <w:vAlign w:val="center"/>
            <w:hideMark/>
          </w:tcPr>
          <w:p w:rsidR="008522D9" w:rsidRPr="00DA2D59" w:rsidRDefault="008522D9" w:rsidP="00F11F1B">
            <w:pPr>
              <w:rPr>
                <w:b/>
                <w:bCs/>
                <w:color w:val="000000"/>
                <w:sz w:val="18"/>
                <w:szCs w:val="18"/>
              </w:rPr>
            </w:pPr>
            <w:r w:rsidRPr="00DA2D59">
              <w:rPr>
                <w:b/>
                <w:bCs/>
                <w:color w:val="000000"/>
                <w:sz w:val="18"/>
                <w:szCs w:val="18"/>
              </w:rPr>
              <w:t>МБУК Центр досуга молодёжиг. Североморск</w:t>
            </w:r>
          </w:p>
        </w:tc>
        <w:tc>
          <w:tcPr>
            <w:tcW w:w="3402" w:type="dxa"/>
            <w:tcBorders>
              <w:top w:val="nil"/>
              <w:left w:val="nil"/>
              <w:bottom w:val="single" w:sz="4" w:space="0" w:color="auto"/>
              <w:right w:val="single" w:sz="4" w:space="0" w:color="auto"/>
            </w:tcBorders>
            <w:shd w:val="clear" w:color="000000" w:fill="DBE5F1"/>
            <w:vAlign w:val="center"/>
            <w:hideMark/>
          </w:tcPr>
          <w:p w:rsidR="008522D9" w:rsidRPr="00DA2D59" w:rsidRDefault="008522D9" w:rsidP="00F11F1B">
            <w:pPr>
              <w:rPr>
                <w:b/>
                <w:bCs/>
                <w:color w:val="000000"/>
                <w:sz w:val="18"/>
                <w:szCs w:val="18"/>
              </w:rPr>
            </w:pPr>
            <w:r w:rsidRPr="00DA2D59">
              <w:rPr>
                <w:b/>
                <w:bCs/>
                <w:color w:val="000000"/>
                <w:sz w:val="18"/>
                <w:szCs w:val="18"/>
              </w:rPr>
              <w:t>Мурманская область, г. Североморск, ул. Душенова, д. 10 А</w:t>
            </w:r>
          </w:p>
        </w:tc>
        <w:tc>
          <w:tcPr>
            <w:tcW w:w="1398"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26</w:t>
            </w:r>
          </w:p>
        </w:tc>
        <w:tc>
          <w:tcPr>
            <w:tcW w:w="1295"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106</w:t>
            </w:r>
          </w:p>
        </w:tc>
        <w:tc>
          <w:tcPr>
            <w:tcW w:w="709"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132</w:t>
            </w:r>
          </w:p>
        </w:tc>
      </w:tr>
      <w:tr w:rsidR="008522D9" w:rsidRPr="00DA2D59" w:rsidTr="00F11F1B">
        <w:trPr>
          <w:trHeight w:val="510"/>
        </w:trPr>
        <w:tc>
          <w:tcPr>
            <w:tcW w:w="567" w:type="dxa"/>
            <w:tcBorders>
              <w:top w:val="nil"/>
              <w:left w:val="single" w:sz="4" w:space="0" w:color="auto"/>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10</w:t>
            </w:r>
          </w:p>
        </w:tc>
        <w:tc>
          <w:tcPr>
            <w:tcW w:w="3119" w:type="dxa"/>
            <w:gridSpan w:val="2"/>
            <w:tcBorders>
              <w:top w:val="single" w:sz="4" w:space="0" w:color="auto"/>
              <w:left w:val="nil"/>
              <w:bottom w:val="single" w:sz="4" w:space="0" w:color="auto"/>
              <w:right w:val="single" w:sz="4" w:space="0" w:color="auto"/>
            </w:tcBorders>
            <w:shd w:val="clear" w:color="000000" w:fill="DBE5F1"/>
            <w:vAlign w:val="center"/>
            <w:hideMark/>
          </w:tcPr>
          <w:p w:rsidR="008522D9" w:rsidRPr="00DA2D59" w:rsidRDefault="008522D9" w:rsidP="00F11F1B">
            <w:pPr>
              <w:rPr>
                <w:b/>
                <w:bCs/>
                <w:color w:val="000000"/>
                <w:sz w:val="18"/>
                <w:szCs w:val="18"/>
              </w:rPr>
            </w:pPr>
            <w:r w:rsidRPr="00DA2D59">
              <w:rPr>
                <w:b/>
                <w:bCs/>
                <w:color w:val="000000"/>
                <w:sz w:val="18"/>
                <w:szCs w:val="18"/>
              </w:rPr>
              <w:t>МАУ «Апатитский городской Дворец культуры имени Егорова В.К.»</w:t>
            </w:r>
          </w:p>
        </w:tc>
        <w:tc>
          <w:tcPr>
            <w:tcW w:w="3402" w:type="dxa"/>
            <w:tcBorders>
              <w:top w:val="nil"/>
              <w:left w:val="nil"/>
              <w:bottom w:val="single" w:sz="4" w:space="0" w:color="auto"/>
              <w:right w:val="single" w:sz="4" w:space="0" w:color="auto"/>
            </w:tcBorders>
            <w:shd w:val="clear" w:color="000000" w:fill="DBE5F1"/>
            <w:vAlign w:val="center"/>
            <w:hideMark/>
          </w:tcPr>
          <w:p w:rsidR="008522D9" w:rsidRPr="00DA2D59" w:rsidRDefault="008522D9" w:rsidP="00F11F1B">
            <w:pPr>
              <w:rPr>
                <w:b/>
                <w:bCs/>
                <w:color w:val="000000"/>
                <w:sz w:val="18"/>
                <w:szCs w:val="18"/>
              </w:rPr>
            </w:pPr>
            <w:r w:rsidRPr="00DA2D59">
              <w:rPr>
                <w:b/>
                <w:bCs/>
                <w:color w:val="000000"/>
                <w:sz w:val="18"/>
                <w:szCs w:val="18"/>
              </w:rPr>
              <w:t>Мурманская область, г. Апатиты, ул. Ленина, д. 24</w:t>
            </w:r>
          </w:p>
        </w:tc>
        <w:tc>
          <w:tcPr>
            <w:tcW w:w="1398"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70</w:t>
            </w:r>
          </w:p>
        </w:tc>
        <w:tc>
          <w:tcPr>
            <w:tcW w:w="1295"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284</w:t>
            </w:r>
          </w:p>
        </w:tc>
        <w:tc>
          <w:tcPr>
            <w:tcW w:w="709"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354</w:t>
            </w:r>
          </w:p>
        </w:tc>
      </w:tr>
      <w:tr w:rsidR="008522D9" w:rsidRPr="00DA2D59" w:rsidTr="00F11F1B">
        <w:trPr>
          <w:trHeight w:val="510"/>
        </w:trPr>
        <w:tc>
          <w:tcPr>
            <w:tcW w:w="567" w:type="dxa"/>
            <w:tcBorders>
              <w:top w:val="nil"/>
              <w:left w:val="single" w:sz="4" w:space="0" w:color="auto"/>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11</w:t>
            </w:r>
          </w:p>
        </w:tc>
        <w:tc>
          <w:tcPr>
            <w:tcW w:w="3119" w:type="dxa"/>
            <w:gridSpan w:val="2"/>
            <w:tcBorders>
              <w:top w:val="single" w:sz="4" w:space="0" w:color="auto"/>
              <w:left w:val="nil"/>
              <w:bottom w:val="single" w:sz="4" w:space="0" w:color="auto"/>
              <w:right w:val="single" w:sz="4" w:space="0" w:color="auto"/>
            </w:tcBorders>
            <w:shd w:val="clear" w:color="000000" w:fill="DBE5F1"/>
            <w:vAlign w:val="center"/>
            <w:hideMark/>
          </w:tcPr>
          <w:p w:rsidR="008522D9" w:rsidRPr="00DA2D59" w:rsidRDefault="008522D9" w:rsidP="00F11F1B">
            <w:pPr>
              <w:rPr>
                <w:b/>
                <w:bCs/>
                <w:color w:val="000000"/>
                <w:sz w:val="18"/>
                <w:szCs w:val="18"/>
              </w:rPr>
            </w:pPr>
            <w:r w:rsidRPr="00DA2D59">
              <w:rPr>
                <w:b/>
                <w:bCs/>
                <w:color w:val="000000"/>
                <w:sz w:val="18"/>
                <w:szCs w:val="18"/>
              </w:rPr>
              <w:t>МБУ «Дворец культуры «Металлург» г. Кандалакша</w:t>
            </w:r>
          </w:p>
        </w:tc>
        <w:tc>
          <w:tcPr>
            <w:tcW w:w="3402" w:type="dxa"/>
            <w:tcBorders>
              <w:top w:val="nil"/>
              <w:left w:val="nil"/>
              <w:bottom w:val="single" w:sz="4" w:space="0" w:color="auto"/>
              <w:right w:val="single" w:sz="4" w:space="0" w:color="auto"/>
            </w:tcBorders>
            <w:shd w:val="clear" w:color="000000" w:fill="DBE5F1"/>
            <w:vAlign w:val="center"/>
            <w:hideMark/>
          </w:tcPr>
          <w:p w:rsidR="008522D9" w:rsidRPr="00DA2D59" w:rsidRDefault="008522D9" w:rsidP="00F11F1B">
            <w:pPr>
              <w:rPr>
                <w:b/>
                <w:bCs/>
                <w:color w:val="000000"/>
                <w:sz w:val="18"/>
                <w:szCs w:val="18"/>
              </w:rPr>
            </w:pPr>
            <w:r w:rsidRPr="00DA2D59">
              <w:rPr>
                <w:b/>
                <w:bCs/>
                <w:color w:val="000000"/>
                <w:sz w:val="18"/>
                <w:szCs w:val="18"/>
              </w:rPr>
              <w:t>Мурманская область, г. Кандалакша, ул. Кировская аллея, д.1а</w:t>
            </w:r>
          </w:p>
        </w:tc>
        <w:tc>
          <w:tcPr>
            <w:tcW w:w="1398"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58</w:t>
            </w:r>
          </w:p>
        </w:tc>
        <w:tc>
          <w:tcPr>
            <w:tcW w:w="1295"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317</w:t>
            </w:r>
          </w:p>
        </w:tc>
        <w:tc>
          <w:tcPr>
            <w:tcW w:w="709"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375</w:t>
            </w:r>
          </w:p>
        </w:tc>
      </w:tr>
      <w:tr w:rsidR="008522D9" w:rsidRPr="00DA2D59" w:rsidTr="00F11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11.1</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DA2D59" w:rsidRDefault="008522D9" w:rsidP="00F11F1B">
            <w:pPr>
              <w:rPr>
                <w:color w:val="000000"/>
                <w:sz w:val="18"/>
                <w:szCs w:val="18"/>
              </w:rPr>
            </w:pPr>
            <w:r w:rsidRPr="00DA2D59">
              <w:rPr>
                <w:color w:val="000000"/>
                <w:sz w:val="18"/>
                <w:szCs w:val="18"/>
              </w:rPr>
              <w:t>МБУ «Дворец культуры «Металлург» г. Кандалакша</w:t>
            </w:r>
          </w:p>
        </w:tc>
        <w:tc>
          <w:tcPr>
            <w:tcW w:w="3402" w:type="dxa"/>
            <w:tcBorders>
              <w:top w:val="nil"/>
              <w:left w:val="nil"/>
              <w:bottom w:val="single" w:sz="4" w:space="0" w:color="auto"/>
              <w:right w:val="single" w:sz="4" w:space="0" w:color="auto"/>
            </w:tcBorders>
            <w:shd w:val="clear" w:color="auto" w:fill="auto"/>
            <w:vAlign w:val="center"/>
            <w:hideMark/>
          </w:tcPr>
          <w:p w:rsidR="008522D9" w:rsidRPr="00DA2D59" w:rsidRDefault="008522D9" w:rsidP="00F11F1B">
            <w:pPr>
              <w:rPr>
                <w:color w:val="000000"/>
                <w:sz w:val="18"/>
                <w:szCs w:val="18"/>
              </w:rPr>
            </w:pPr>
            <w:r w:rsidRPr="00DA2D59">
              <w:rPr>
                <w:color w:val="000000"/>
                <w:sz w:val="18"/>
                <w:szCs w:val="18"/>
              </w:rPr>
              <w:t>Мурманская область, г. Кандалакша, ул. Кировская аллея, д.1а</w:t>
            </w:r>
          </w:p>
        </w:tc>
        <w:tc>
          <w:tcPr>
            <w:tcW w:w="1398" w:type="dxa"/>
            <w:tcBorders>
              <w:top w:val="nil"/>
              <w:left w:val="nil"/>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47</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189</w:t>
            </w:r>
          </w:p>
        </w:tc>
        <w:tc>
          <w:tcPr>
            <w:tcW w:w="709" w:type="dxa"/>
            <w:tcBorders>
              <w:top w:val="nil"/>
              <w:left w:val="nil"/>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236</w:t>
            </w:r>
          </w:p>
        </w:tc>
      </w:tr>
      <w:tr w:rsidR="008522D9" w:rsidRPr="00DA2D59" w:rsidTr="00F11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11.2</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DA2D59" w:rsidRDefault="008522D9" w:rsidP="00F11F1B">
            <w:pPr>
              <w:rPr>
                <w:color w:val="000000"/>
                <w:sz w:val="18"/>
                <w:szCs w:val="18"/>
              </w:rPr>
            </w:pPr>
            <w:r w:rsidRPr="00DA2D59">
              <w:rPr>
                <w:color w:val="000000"/>
                <w:sz w:val="18"/>
                <w:szCs w:val="18"/>
              </w:rPr>
              <w:t>Филиал МБУ Дворец культуры «Металлург» Сельский Дом культуры н.п. Нивский</w:t>
            </w:r>
          </w:p>
        </w:tc>
        <w:tc>
          <w:tcPr>
            <w:tcW w:w="3402" w:type="dxa"/>
            <w:tcBorders>
              <w:top w:val="nil"/>
              <w:left w:val="nil"/>
              <w:bottom w:val="single" w:sz="4" w:space="0" w:color="auto"/>
              <w:right w:val="single" w:sz="4" w:space="0" w:color="auto"/>
            </w:tcBorders>
            <w:shd w:val="clear" w:color="auto" w:fill="auto"/>
            <w:vAlign w:val="center"/>
            <w:hideMark/>
          </w:tcPr>
          <w:p w:rsidR="008522D9" w:rsidRPr="00DA2D59" w:rsidRDefault="008522D9" w:rsidP="00F11F1B">
            <w:pPr>
              <w:rPr>
                <w:color w:val="000000"/>
                <w:sz w:val="18"/>
                <w:szCs w:val="18"/>
              </w:rPr>
            </w:pPr>
            <w:r w:rsidRPr="00DA2D59">
              <w:rPr>
                <w:color w:val="000000"/>
                <w:sz w:val="18"/>
                <w:szCs w:val="18"/>
              </w:rPr>
              <w:t>Мурманская область, Канадалакшский район, н.п. Нивский, ул. Букина,д. 1</w:t>
            </w:r>
          </w:p>
        </w:tc>
        <w:tc>
          <w:tcPr>
            <w:tcW w:w="1398" w:type="dxa"/>
            <w:tcBorders>
              <w:top w:val="nil"/>
              <w:left w:val="nil"/>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11</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44</w:t>
            </w:r>
          </w:p>
        </w:tc>
        <w:tc>
          <w:tcPr>
            <w:tcW w:w="709" w:type="dxa"/>
            <w:tcBorders>
              <w:top w:val="nil"/>
              <w:left w:val="nil"/>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55</w:t>
            </w:r>
          </w:p>
        </w:tc>
      </w:tr>
      <w:tr w:rsidR="008522D9" w:rsidRPr="00DA2D59" w:rsidTr="00F11F1B">
        <w:trPr>
          <w:trHeight w:val="76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11.3</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DA2D59" w:rsidRDefault="008522D9" w:rsidP="00F11F1B">
            <w:pPr>
              <w:rPr>
                <w:color w:val="000000"/>
                <w:sz w:val="18"/>
                <w:szCs w:val="18"/>
              </w:rPr>
            </w:pPr>
            <w:r w:rsidRPr="00DA2D59">
              <w:rPr>
                <w:color w:val="000000"/>
                <w:sz w:val="18"/>
                <w:szCs w:val="18"/>
              </w:rPr>
              <w:t>Филиал МБУ «Дворец культуры «Металлург» Сельский Дом культуры с. Лувеньга</w:t>
            </w:r>
          </w:p>
        </w:tc>
        <w:tc>
          <w:tcPr>
            <w:tcW w:w="3402" w:type="dxa"/>
            <w:tcBorders>
              <w:top w:val="nil"/>
              <w:left w:val="nil"/>
              <w:bottom w:val="single" w:sz="4" w:space="0" w:color="auto"/>
              <w:right w:val="single" w:sz="4" w:space="0" w:color="auto"/>
            </w:tcBorders>
            <w:shd w:val="clear" w:color="auto" w:fill="auto"/>
            <w:vAlign w:val="center"/>
            <w:hideMark/>
          </w:tcPr>
          <w:p w:rsidR="008522D9" w:rsidRPr="00DA2D59" w:rsidRDefault="008522D9" w:rsidP="00F11F1B">
            <w:pPr>
              <w:rPr>
                <w:color w:val="000000"/>
                <w:sz w:val="18"/>
                <w:szCs w:val="18"/>
              </w:rPr>
            </w:pPr>
            <w:r w:rsidRPr="00DA2D59">
              <w:rPr>
                <w:color w:val="000000"/>
                <w:sz w:val="18"/>
                <w:szCs w:val="18"/>
              </w:rPr>
              <w:t>Мурманская область, Кандалакшский район, с. Лувеньга, ул. Площадь мира, д. 10</w:t>
            </w:r>
          </w:p>
        </w:tc>
        <w:tc>
          <w:tcPr>
            <w:tcW w:w="1398" w:type="dxa"/>
            <w:tcBorders>
              <w:top w:val="nil"/>
              <w:left w:val="nil"/>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0</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38</w:t>
            </w:r>
          </w:p>
        </w:tc>
        <w:tc>
          <w:tcPr>
            <w:tcW w:w="709" w:type="dxa"/>
            <w:tcBorders>
              <w:top w:val="nil"/>
              <w:left w:val="nil"/>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38</w:t>
            </w:r>
          </w:p>
        </w:tc>
      </w:tr>
      <w:tr w:rsidR="008522D9" w:rsidRPr="00DA2D59" w:rsidTr="00F11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11.4</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DA2D59" w:rsidRDefault="008522D9" w:rsidP="00F11F1B">
            <w:pPr>
              <w:rPr>
                <w:color w:val="000000"/>
                <w:sz w:val="18"/>
                <w:szCs w:val="18"/>
              </w:rPr>
            </w:pPr>
            <w:r w:rsidRPr="00DA2D59">
              <w:rPr>
                <w:color w:val="000000"/>
                <w:sz w:val="18"/>
                <w:szCs w:val="18"/>
              </w:rPr>
              <w:t>Филиал МБУ «Дворец культуры «Металлург» Сельский Дом культуры н.п. Белое море</w:t>
            </w:r>
          </w:p>
        </w:tc>
        <w:tc>
          <w:tcPr>
            <w:tcW w:w="3402" w:type="dxa"/>
            <w:tcBorders>
              <w:top w:val="nil"/>
              <w:left w:val="nil"/>
              <w:bottom w:val="single" w:sz="4" w:space="0" w:color="auto"/>
              <w:right w:val="single" w:sz="4" w:space="0" w:color="auto"/>
            </w:tcBorders>
            <w:shd w:val="clear" w:color="auto" w:fill="auto"/>
            <w:vAlign w:val="center"/>
            <w:hideMark/>
          </w:tcPr>
          <w:p w:rsidR="008522D9" w:rsidRPr="00DA2D59" w:rsidRDefault="008522D9" w:rsidP="00F11F1B">
            <w:pPr>
              <w:rPr>
                <w:color w:val="000000"/>
                <w:sz w:val="18"/>
                <w:szCs w:val="18"/>
              </w:rPr>
            </w:pPr>
            <w:r w:rsidRPr="00DA2D59">
              <w:rPr>
                <w:color w:val="000000"/>
                <w:sz w:val="18"/>
                <w:szCs w:val="18"/>
              </w:rPr>
              <w:t>Мурманская область, Кандалакшский район, н. п. Белое Море, д. 6</w:t>
            </w:r>
          </w:p>
        </w:tc>
        <w:tc>
          <w:tcPr>
            <w:tcW w:w="1398" w:type="dxa"/>
            <w:tcBorders>
              <w:top w:val="nil"/>
              <w:left w:val="nil"/>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0</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46</w:t>
            </w:r>
          </w:p>
        </w:tc>
        <w:tc>
          <w:tcPr>
            <w:tcW w:w="709" w:type="dxa"/>
            <w:tcBorders>
              <w:top w:val="nil"/>
              <w:left w:val="nil"/>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46</w:t>
            </w:r>
          </w:p>
        </w:tc>
      </w:tr>
      <w:tr w:rsidR="008522D9" w:rsidRPr="00DA2D59" w:rsidTr="00F11F1B">
        <w:trPr>
          <w:trHeight w:val="510"/>
        </w:trPr>
        <w:tc>
          <w:tcPr>
            <w:tcW w:w="567" w:type="dxa"/>
            <w:tcBorders>
              <w:top w:val="nil"/>
              <w:left w:val="single" w:sz="4" w:space="0" w:color="auto"/>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12</w:t>
            </w:r>
          </w:p>
        </w:tc>
        <w:tc>
          <w:tcPr>
            <w:tcW w:w="3119" w:type="dxa"/>
            <w:gridSpan w:val="2"/>
            <w:tcBorders>
              <w:top w:val="single" w:sz="4" w:space="0" w:color="auto"/>
              <w:left w:val="nil"/>
              <w:bottom w:val="single" w:sz="4" w:space="0" w:color="auto"/>
              <w:right w:val="single" w:sz="4" w:space="0" w:color="auto"/>
            </w:tcBorders>
            <w:shd w:val="clear" w:color="000000" w:fill="DBE5F1"/>
            <w:vAlign w:val="center"/>
            <w:hideMark/>
          </w:tcPr>
          <w:p w:rsidR="008522D9" w:rsidRPr="00DA2D59" w:rsidRDefault="008522D9" w:rsidP="00F11F1B">
            <w:pPr>
              <w:rPr>
                <w:b/>
                <w:bCs/>
                <w:color w:val="000000"/>
                <w:sz w:val="18"/>
                <w:szCs w:val="18"/>
              </w:rPr>
            </w:pPr>
            <w:r w:rsidRPr="007A0640">
              <w:rPr>
                <w:b/>
                <w:bCs/>
                <w:color w:val="000000"/>
                <w:sz w:val="18"/>
                <w:szCs w:val="18"/>
              </w:rPr>
              <w:t>МБУК«Дом культуры и творчества Алакуртти»</w:t>
            </w:r>
          </w:p>
        </w:tc>
        <w:tc>
          <w:tcPr>
            <w:tcW w:w="3402" w:type="dxa"/>
            <w:tcBorders>
              <w:top w:val="nil"/>
              <w:left w:val="nil"/>
              <w:bottom w:val="single" w:sz="4" w:space="0" w:color="auto"/>
              <w:right w:val="single" w:sz="4" w:space="0" w:color="auto"/>
            </w:tcBorders>
            <w:shd w:val="clear" w:color="000000" w:fill="DBE5F1"/>
            <w:vAlign w:val="center"/>
            <w:hideMark/>
          </w:tcPr>
          <w:p w:rsidR="008522D9" w:rsidRPr="00DA2D59" w:rsidRDefault="008522D9" w:rsidP="00F11F1B">
            <w:pPr>
              <w:rPr>
                <w:b/>
                <w:bCs/>
                <w:color w:val="000000"/>
                <w:sz w:val="18"/>
                <w:szCs w:val="18"/>
              </w:rPr>
            </w:pPr>
            <w:r w:rsidRPr="00DA2D59">
              <w:rPr>
                <w:b/>
                <w:bCs/>
                <w:color w:val="000000"/>
                <w:sz w:val="18"/>
                <w:szCs w:val="18"/>
              </w:rPr>
              <w:t xml:space="preserve">Мурманская область, Кандалакшский район, с. Алакуртти, ул. Данилова, д. 9 </w:t>
            </w:r>
          </w:p>
        </w:tc>
        <w:tc>
          <w:tcPr>
            <w:tcW w:w="1398"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0</w:t>
            </w:r>
          </w:p>
        </w:tc>
        <w:tc>
          <w:tcPr>
            <w:tcW w:w="1295"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54</w:t>
            </w:r>
          </w:p>
        </w:tc>
        <w:tc>
          <w:tcPr>
            <w:tcW w:w="709"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54</w:t>
            </w:r>
          </w:p>
        </w:tc>
      </w:tr>
      <w:tr w:rsidR="008522D9" w:rsidRPr="00DA2D59" w:rsidTr="00F11F1B">
        <w:trPr>
          <w:trHeight w:val="510"/>
        </w:trPr>
        <w:tc>
          <w:tcPr>
            <w:tcW w:w="567" w:type="dxa"/>
            <w:tcBorders>
              <w:top w:val="nil"/>
              <w:left w:val="single" w:sz="4" w:space="0" w:color="auto"/>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13</w:t>
            </w:r>
          </w:p>
        </w:tc>
        <w:tc>
          <w:tcPr>
            <w:tcW w:w="3119" w:type="dxa"/>
            <w:gridSpan w:val="2"/>
            <w:tcBorders>
              <w:top w:val="single" w:sz="4" w:space="0" w:color="auto"/>
              <w:left w:val="nil"/>
              <w:bottom w:val="single" w:sz="4" w:space="0" w:color="auto"/>
              <w:right w:val="single" w:sz="4" w:space="0" w:color="auto"/>
            </w:tcBorders>
            <w:shd w:val="clear" w:color="000000" w:fill="DBE5F1"/>
            <w:vAlign w:val="center"/>
            <w:hideMark/>
          </w:tcPr>
          <w:p w:rsidR="008522D9" w:rsidRPr="00DA2D59" w:rsidRDefault="008522D9" w:rsidP="00F11F1B">
            <w:pPr>
              <w:rPr>
                <w:b/>
                <w:bCs/>
                <w:color w:val="000000"/>
                <w:sz w:val="18"/>
                <w:szCs w:val="18"/>
              </w:rPr>
            </w:pPr>
            <w:r w:rsidRPr="00DA2D59">
              <w:rPr>
                <w:b/>
                <w:bCs/>
                <w:color w:val="000000"/>
                <w:sz w:val="18"/>
                <w:szCs w:val="18"/>
              </w:rPr>
              <w:t>МБУ Культурно-досуговый центр «Космос» н.п. Зареченск</w:t>
            </w:r>
          </w:p>
        </w:tc>
        <w:tc>
          <w:tcPr>
            <w:tcW w:w="3402" w:type="dxa"/>
            <w:tcBorders>
              <w:top w:val="nil"/>
              <w:left w:val="nil"/>
              <w:bottom w:val="single" w:sz="4" w:space="0" w:color="auto"/>
              <w:right w:val="single" w:sz="4" w:space="0" w:color="auto"/>
            </w:tcBorders>
            <w:shd w:val="clear" w:color="000000" w:fill="DBE5F1"/>
            <w:vAlign w:val="center"/>
            <w:hideMark/>
          </w:tcPr>
          <w:p w:rsidR="008522D9" w:rsidRPr="00DA2D59" w:rsidRDefault="008522D9" w:rsidP="00F11F1B">
            <w:pPr>
              <w:rPr>
                <w:b/>
                <w:bCs/>
                <w:color w:val="000000"/>
                <w:sz w:val="18"/>
                <w:szCs w:val="18"/>
              </w:rPr>
            </w:pPr>
            <w:r w:rsidRPr="00DA2D59">
              <w:rPr>
                <w:b/>
                <w:bCs/>
                <w:color w:val="000000"/>
                <w:sz w:val="18"/>
                <w:szCs w:val="18"/>
              </w:rPr>
              <w:t xml:space="preserve">Мурманская область, Кандалакшский район, н.п. Зареченск, ул. Кумская, д.2 </w:t>
            </w:r>
          </w:p>
        </w:tc>
        <w:tc>
          <w:tcPr>
            <w:tcW w:w="1398"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0</w:t>
            </w:r>
          </w:p>
        </w:tc>
        <w:tc>
          <w:tcPr>
            <w:tcW w:w="1295"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39</w:t>
            </w:r>
          </w:p>
        </w:tc>
        <w:tc>
          <w:tcPr>
            <w:tcW w:w="709"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39</w:t>
            </w:r>
          </w:p>
        </w:tc>
      </w:tr>
      <w:tr w:rsidR="008522D9" w:rsidRPr="00DA2D59" w:rsidTr="00F11F1B">
        <w:trPr>
          <w:trHeight w:val="765"/>
        </w:trPr>
        <w:tc>
          <w:tcPr>
            <w:tcW w:w="567" w:type="dxa"/>
            <w:tcBorders>
              <w:top w:val="nil"/>
              <w:left w:val="single" w:sz="4" w:space="0" w:color="auto"/>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14</w:t>
            </w:r>
          </w:p>
        </w:tc>
        <w:tc>
          <w:tcPr>
            <w:tcW w:w="3119" w:type="dxa"/>
            <w:gridSpan w:val="2"/>
            <w:tcBorders>
              <w:top w:val="single" w:sz="4" w:space="0" w:color="auto"/>
              <w:left w:val="nil"/>
              <w:bottom w:val="single" w:sz="4" w:space="0" w:color="auto"/>
              <w:right w:val="single" w:sz="4" w:space="0" w:color="auto"/>
            </w:tcBorders>
            <w:shd w:val="clear" w:color="000000" w:fill="DBE5F1"/>
            <w:vAlign w:val="center"/>
            <w:hideMark/>
          </w:tcPr>
          <w:p w:rsidR="008522D9" w:rsidRPr="00DA2D59" w:rsidRDefault="008522D9" w:rsidP="00F11F1B">
            <w:pPr>
              <w:rPr>
                <w:b/>
                <w:bCs/>
                <w:color w:val="000000"/>
                <w:sz w:val="18"/>
                <w:szCs w:val="18"/>
              </w:rPr>
            </w:pPr>
            <w:r w:rsidRPr="00DA2D59">
              <w:rPr>
                <w:b/>
                <w:bCs/>
                <w:color w:val="000000"/>
                <w:sz w:val="18"/>
                <w:szCs w:val="18"/>
              </w:rPr>
              <w:t>МБУК Зеленоборский Центральный дом культуры г.п. Зеленоборский</w:t>
            </w:r>
          </w:p>
        </w:tc>
        <w:tc>
          <w:tcPr>
            <w:tcW w:w="3402" w:type="dxa"/>
            <w:tcBorders>
              <w:top w:val="nil"/>
              <w:left w:val="nil"/>
              <w:bottom w:val="single" w:sz="4" w:space="0" w:color="auto"/>
              <w:right w:val="single" w:sz="4" w:space="0" w:color="auto"/>
            </w:tcBorders>
            <w:shd w:val="clear" w:color="000000" w:fill="DBE5F1"/>
            <w:vAlign w:val="center"/>
            <w:hideMark/>
          </w:tcPr>
          <w:p w:rsidR="008522D9" w:rsidRPr="00DA2D59" w:rsidRDefault="008522D9" w:rsidP="00F11F1B">
            <w:pPr>
              <w:rPr>
                <w:b/>
                <w:bCs/>
                <w:color w:val="000000"/>
                <w:sz w:val="18"/>
                <w:szCs w:val="18"/>
              </w:rPr>
            </w:pPr>
            <w:r w:rsidRPr="00DA2D59">
              <w:rPr>
                <w:b/>
                <w:bCs/>
                <w:color w:val="000000"/>
                <w:sz w:val="18"/>
                <w:szCs w:val="18"/>
              </w:rPr>
              <w:t>Мурманская область, Кандалакшский район, г.п. Зеленоборский, ул. Озёрная,д.27а</w:t>
            </w:r>
          </w:p>
        </w:tc>
        <w:tc>
          <w:tcPr>
            <w:tcW w:w="1398"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34</w:t>
            </w:r>
          </w:p>
        </w:tc>
        <w:tc>
          <w:tcPr>
            <w:tcW w:w="1295"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154</w:t>
            </w:r>
          </w:p>
        </w:tc>
        <w:tc>
          <w:tcPr>
            <w:tcW w:w="709"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188</w:t>
            </w:r>
          </w:p>
        </w:tc>
      </w:tr>
      <w:tr w:rsidR="008522D9" w:rsidRPr="00DA2D59" w:rsidTr="00F11F1B">
        <w:trPr>
          <w:trHeight w:val="76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14.1</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DA2D59" w:rsidRDefault="008522D9" w:rsidP="00F11F1B">
            <w:pPr>
              <w:rPr>
                <w:color w:val="000000"/>
                <w:sz w:val="18"/>
                <w:szCs w:val="18"/>
              </w:rPr>
            </w:pPr>
            <w:r w:rsidRPr="00DA2D59">
              <w:rPr>
                <w:color w:val="000000"/>
                <w:sz w:val="18"/>
                <w:szCs w:val="18"/>
              </w:rPr>
              <w:t>МБУК Зеленоборский Центральный дом культуры г.п. Зеленоборский</w:t>
            </w:r>
          </w:p>
        </w:tc>
        <w:tc>
          <w:tcPr>
            <w:tcW w:w="3402" w:type="dxa"/>
            <w:tcBorders>
              <w:top w:val="nil"/>
              <w:left w:val="nil"/>
              <w:bottom w:val="single" w:sz="4" w:space="0" w:color="auto"/>
              <w:right w:val="single" w:sz="4" w:space="0" w:color="auto"/>
            </w:tcBorders>
            <w:shd w:val="clear" w:color="auto" w:fill="auto"/>
            <w:vAlign w:val="center"/>
            <w:hideMark/>
          </w:tcPr>
          <w:p w:rsidR="008522D9" w:rsidRPr="00DA2D59" w:rsidRDefault="008522D9" w:rsidP="00F11F1B">
            <w:pPr>
              <w:rPr>
                <w:color w:val="000000"/>
                <w:sz w:val="18"/>
                <w:szCs w:val="18"/>
              </w:rPr>
            </w:pPr>
            <w:r w:rsidRPr="00DA2D59">
              <w:rPr>
                <w:color w:val="000000"/>
                <w:sz w:val="18"/>
                <w:szCs w:val="18"/>
              </w:rPr>
              <w:t>Мурманская область, Кандалакшский район, г.п. Зеленоборский, ул. Озёрная,д.27а</w:t>
            </w:r>
          </w:p>
        </w:tc>
        <w:tc>
          <w:tcPr>
            <w:tcW w:w="1398" w:type="dxa"/>
            <w:tcBorders>
              <w:top w:val="nil"/>
              <w:left w:val="nil"/>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16</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67</w:t>
            </w:r>
          </w:p>
        </w:tc>
        <w:tc>
          <w:tcPr>
            <w:tcW w:w="709" w:type="dxa"/>
            <w:tcBorders>
              <w:top w:val="nil"/>
              <w:left w:val="nil"/>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83</w:t>
            </w:r>
          </w:p>
        </w:tc>
      </w:tr>
      <w:tr w:rsidR="008522D9" w:rsidRPr="00DA2D59" w:rsidTr="00F11F1B">
        <w:trPr>
          <w:trHeight w:val="76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14.2</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DA2D59" w:rsidRDefault="008522D9" w:rsidP="00F11F1B">
            <w:pPr>
              <w:rPr>
                <w:color w:val="000000"/>
                <w:sz w:val="18"/>
                <w:szCs w:val="18"/>
              </w:rPr>
            </w:pPr>
            <w:r w:rsidRPr="00DA2D59">
              <w:rPr>
                <w:color w:val="000000"/>
                <w:sz w:val="18"/>
                <w:szCs w:val="18"/>
              </w:rPr>
              <w:t>Филиал МБУК Зеленоборский Центральный дом культурыСельский дом культуры «Дружба» н.п. Лесозаводский</w:t>
            </w:r>
          </w:p>
        </w:tc>
        <w:tc>
          <w:tcPr>
            <w:tcW w:w="3402" w:type="dxa"/>
            <w:tcBorders>
              <w:top w:val="nil"/>
              <w:left w:val="nil"/>
              <w:bottom w:val="single" w:sz="4" w:space="0" w:color="auto"/>
              <w:right w:val="single" w:sz="4" w:space="0" w:color="auto"/>
            </w:tcBorders>
            <w:shd w:val="clear" w:color="auto" w:fill="auto"/>
            <w:vAlign w:val="center"/>
            <w:hideMark/>
          </w:tcPr>
          <w:p w:rsidR="008522D9" w:rsidRPr="00DA2D59" w:rsidRDefault="008522D9" w:rsidP="00F11F1B">
            <w:pPr>
              <w:rPr>
                <w:color w:val="000000"/>
                <w:sz w:val="18"/>
                <w:szCs w:val="18"/>
              </w:rPr>
            </w:pPr>
            <w:r w:rsidRPr="00DA2D59">
              <w:rPr>
                <w:color w:val="000000"/>
                <w:sz w:val="18"/>
                <w:szCs w:val="18"/>
              </w:rPr>
              <w:t>Мурманская область, Кандалакшский район, н.п. Лесозаводский,ул.Центральная, д.11а</w:t>
            </w:r>
          </w:p>
        </w:tc>
        <w:tc>
          <w:tcPr>
            <w:tcW w:w="1398" w:type="dxa"/>
            <w:tcBorders>
              <w:top w:val="nil"/>
              <w:left w:val="nil"/>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0</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12</w:t>
            </w:r>
          </w:p>
        </w:tc>
        <w:tc>
          <w:tcPr>
            <w:tcW w:w="709" w:type="dxa"/>
            <w:tcBorders>
              <w:top w:val="nil"/>
              <w:left w:val="nil"/>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12</w:t>
            </w:r>
          </w:p>
        </w:tc>
      </w:tr>
      <w:tr w:rsidR="008522D9" w:rsidRPr="00DA2D59" w:rsidTr="00F11F1B">
        <w:trPr>
          <w:trHeight w:val="76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14.3</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DA2D59" w:rsidRDefault="008522D9" w:rsidP="00F11F1B">
            <w:pPr>
              <w:rPr>
                <w:color w:val="000000"/>
                <w:sz w:val="18"/>
                <w:szCs w:val="18"/>
              </w:rPr>
            </w:pPr>
            <w:r w:rsidRPr="00DA2D59">
              <w:rPr>
                <w:color w:val="000000"/>
                <w:sz w:val="18"/>
                <w:szCs w:val="18"/>
              </w:rPr>
              <w:t>Филиал МБУК Зеленоборский Центральный дом культуры МБУК Дом культуры «Восток» г.п. Зеленоборский</w:t>
            </w:r>
          </w:p>
        </w:tc>
        <w:tc>
          <w:tcPr>
            <w:tcW w:w="3402" w:type="dxa"/>
            <w:tcBorders>
              <w:top w:val="nil"/>
              <w:left w:val="nil"/>
              <w:bottom w:val="single" w:sz="4" w:space="0" w:color="auto"/>
              <w:right w:val="single" w:sz="4" w:space="0" w:color="auto"/>
            </w:tcBorders>
            <w:shd w:val="clear" w:color="auto" w:fill="auto"/>
            <w:vAlign w:val="center"/>
            <w:hideMark/>
          </w:tcPr>
          <w:p w:rsidR="008522D9" w:rsidRPr="00DA2D59" w:rsidRDefault="008522D9" w:rsidP="00F11F1B">
            <w:pPr>
              <w:rPr>
                <w:color w:val="000000"/>
                <w:sz w:val="18"/>
                <w:szCs w:val="18"/>
              </w:rPr>
            </w:pPr>
            <w:r w:rsidRPr="00DA2D59">
              <w:rPr>
                <w:color w:val="000000"/>
                <w:sz w:val="18"/>
                <w:szCs w:val="18"/>
              </w:rPr>
              <w:t>Мурманская область, Кандалакшский район, г.п. Зеленоборский, ул. Школьная, д. 1а</w:t>
            </w:r>
          </w:p>
        </w:tc>
        <w:tc>
          <w:tcPr>
            <w:tcW w:w="1398" w:type="dxa"/>
            <w:tcBorders>
              <w:top w:val="nil"/>
              <w:left w:val="nil"/>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18</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75</w:t>
            </w:r>
          </w:p>
        </w:tc>
        <w:tc>
          <w:tcPr>
            <w:tcW w:w="709" w:type="dxa"/>
            <w:tcBorders>
              <w:top w:val="nil"/>
              <w:left w:val="nil"/>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93</w:t>
            </w:r>
          </w:p>
        </w:tc>
      </w:tr>
      <w:tr w:rsidR="008522D9" w:rsidRPr="00DA2D59" w:rsidTr="00F11F1B">
        <w:trPr>
          <w:trHeight w:val="510"/>
        </w:trPr>
        <w:tc>
          <w:tcPr>
            <w:tcW w:w="567" w:type="dxa"/>
            <w:tcBorders>
              <w:top w:val="nil"/>
              <w:left w:val="single" w:sz="4" w:space="0" w:color="auto"/>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15</w:t>
            </w:r>
          </w:p>
        </w:tc>
        <w:tc>
          <w:tcPr>
            <w:tcW w:w="3119" w:type="dxa"/>
            <w:gridSpan w:val="2"/>
            <w:tcBorders>
              <w:top w:val="single" w:sz="4" w:space="0" w:color="auto"/>
              <w:left w:val="nil"/>
              <w:bottom w:val="single" w:sz="4" w:space="0" w:color="auto"/>
              <w:right w:val="single" w:sz="4" w:space="0" w:color="auto"/>
            </w:tcBorders>
            <w:shd w:val="clear" w:color="000000" w:fill="DBE5F1"/>
            <w:vAlign w:val="center"/>
            <w:hideMark/>
          </w:tcPr>
          <w:p w:rsidR="008522D9" w:rsidRPr="00DA2D59" w:rsidRDefault="008522D9" w:rsidP="00F11F1B">
            <w:pPr>
              <w:rPr>
                <w:b/>
                <w:bCs/>
                <w:color w:val="000000"/>
                <w:sz w:val="18"/>
                <w:szCs w:val="18"/>
              </w:rPr>
            </w:pPr>
            <w:r w:rsidRPr="00DA2D59">
              <w:rPr>
                <w:b/>
                <w:bCs/>
                <w:color w:val="000000"/>
                <w:sz w:val="18"/>
                <w:szCs w:val="18"/>
              </w:rPr>
              <w:t>МАУК «Кировский городской Дворец культуры»</w:t>
            </w:r>
          </w:p>
        </w:tc>
        <w:tc>
          <w:tcPr>
            <w:tcW w:w="3402" w:type="dxa"/>
            <w:tcBorders>
              <w:top w:val="nil"/>
              <w:left w:val="nil"/>
              <w:bottom w:val="single" w:sz="4" w:space="0" w:color="auto"/>
              <w:right w:val="single" w:sz="4" w:space="0" w:color="auto"/>
            </w:tcBorders>
            <w:shd w:val="clear" w:color="000000" w:fill="DBE5F1"/>
            <w:vAlign w:val="center"/>
            <w:hideMark/>
          </w:tcPr>
          <w:p w:rsidR="008522D9" w:rsidRPr="00DA2D59" w:rsidRDefault="008522D9" w:rsidP="00F11F1B">
            <w:pPr>
              <w:rPr>
                <w:b/>
                <w:bCs/>
                <w:color w:val="000000"/>
                <w:sz w:val="18"/>
                <w:szCs w:val="18"/>
              </w:rPr>
            </w:pPr>
            <w:r w:rsidRPr="00DA2D59">
              <w:rPr>
                <w:b/>
                <w:bCs/>
                <w:color w:val="000000"/>
                <w:sz w:val="18"/>
                <w:szCs w:val="18"/>
              </w:rPr>
              <w:t>Кировск с подведомственной территорией, г. Кировск, ул. Мира, д. 7</w:t>
            </w:r>
          </w:p>
        </w:tc>
        <w:tc>
          <w:tcPr>
            <w:tcW w:w="1398"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50</w:t>
            </w:r>
          </w:p>
        </w:tc>
        <w:tc>
          <w:tcPr>
            <w:tcW w:w="1295"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327</w:t>
            </w:r>
          </w:p>
        </w:tc>
        <w:tc>
          <w:tcPr>
            <w:tcW w:w="709"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377</w:t>
            </w:r>
          </w:p>
        </w:tc>
      </w:tr>
      <w:tr w:rsidR="008522D9" w:rsidRPr="00DA2D59" w:rsidTr="00F11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15.1</w:t>
            </w:r>
          </w:p>
        </w:tc>
        <w:tc>
          <w:tcPr>
            <w:tcW w:w="3119" w:type="dxa"/>
            <w:gridSpan w:val="2"/>
            <w:tcBorders>
              <w:top w:val="single" w:sz="4" w:space="0" w:color="auto"/>
              <w:left w:val="nil"/>
              <w:bottom w:val="single" w:sz="4" w:space="0" w:color="auto"/>
              <w:right w:val="single" w:sz="4" w:space="0" w:color="000000"/>
            </w:tcBorders>
            <w:shd w:val="clear" w:color="auto" w:fill="auto"/>
            <w:vAlign w:val="center"/>
            <w:hideMark/>
          </w:tcPr>
          <w:p w:rsidR="008522D9" w:rsidRPr="00DA2D59" w:rsidRDefault="008522D9" w:rsidP="00F11F1B">
            <w:pPr>
              <w:rPr>
                <w:color w:val="000000"/>
                <w:sz w:val="18"/>
                <w:szCs w:val="18"/>
              </w:rPr>
            </w:pPr>
            <w:r w:rsidRPr="00DA2D59">
              <w:rPr>
                <w:color w:val="000000"/>
                <w:sz w:val="18"/>
                <w:szCs w:val="18"/>
              </w:rPr>
              <w:t>МАУК «Кировский городской Дворец культуры»</w:t>
            </w:r>
          </w:p>
        </w:tc>
        <w:tc>
          <w:tcPr>
            <w:tcW w:w="3402" w:type="dxa"/>
            <w:tcBorders>
              <w:top w:val="nil"/>
              <w:left w:val="nil"/>
              <w:bottom w:val="single" w:sz="4" w:space="0" w:color="auto"/>
              <w:right w:val="single" w:sz="4" w:space="0" w:color="auto"/>
            </w:tcBorders>
            <w:shd w:val="clear" w:color="auto" w:fill="auto"/>
            <w:vAlign w:val="center"/>
            <w:hideMark/>
          </w:tcPr>
          <w:p w:rsidR="008522D9" w:rsidRPr="00DA2D59" w:rsidRDefault="008522D9" w:rsidP="00F11F1B">
            <w:pPr>
              <w:rPr>
                <w:color w:val="000000"/>
                <w:sz w:val="18"/>
                <w:szCs w:val="18"/>
              </w:rPr>
            </w:pPr>
            <w:r w:rsidRPr="00DA2D59">
              <w:rPr>
                <w:color w:val="000000"/>
                <w:sz w:val="18"/>
                <w:szCs w:val="18"/>
              </w:rPr>
              <w:t>Кировск с подведомственной территорией, г. Кировск, ул. Мира, д. 7</w:t>
            </w:r>
          </w:p>
        </w:tc>
        <w:tc>
          <w:tcPr>
            <w:tcW w:w="1398" w:type="dxa"/>
            <w:tcBorders>
              <w:top w:val="nil"/>
              <w:left w:val="nil"/>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50</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268</w:t>
            </w:r>
          </w:p>
        </w:tc>
        <w:tc>
          <w:tcPr>
            <w:tcW w:w="709" w:type="dxa"/>
            <w:tcBorders>
              <w:top w:val="nil"/>
              <w:left w:val="nil"/>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318</w:t>
            </w:r>
          </w:p>
        </w:tc>
      </w:tr>
      <w:tr w:rsidR="008522D9" w:rsidRPr="00DA2D59" w:rsidTr="00F11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15.2</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DA2D59" w:rsidRDefault="008522D9" w:rsidP="00F11F1B">
            <w:pPr>
              <w:rPr>
                <w:color w:val="000000"/>
                <w:sz w:val="18"/>
                <w:szCs w:val="18"/>
              </w:rPr>
            </w:pPr>
            <w:r w:rsidRPr="00DA2D59">
              <w:rPr>
                <w:color w:val="000000"/>
                <w:sz w:val="18"/>
                <w:szCs w:val="18"/>
              </w:rPr>
              <w:t>Сельский дом культурын.п.Коашва, филиал МАУК «Кировский городской Дворец культуры»</w:t>
            </w:r>
          </w:p>
        </w:tc>
        <w:tc>
          <w:tcPr>
            <w:tcW w:w="3402" w:type="dxa"/>
            <w:tcBorders>
              <w:top w:val="nil"/>
              <w:left w:val="nil"/>
              <w:bottom w:val="single" w:sz="4" w:space="0" w:color="auto"/>
              <w:right w:val="single" w:sz="4" w:space="0" w:color="auto"/>
            </w:tcBorders>
            <w:shd w:val="clear" w:color="auto" w:fill="auto"/>
            <w:vAlign w:val="center"/>
            <w:hideMark/>
          </w:tcPr>
          <w:p w:rsidR="008522D9" w:rsidRPr="00DA2D59" w:rsidRDefault="008522D9" w:rsidP="00F11F1B">
            <w:pPr>
              <w:rPr>
                <w:color w:val="000000"/>
                <w:sz w:val="18"/>
                <w:szCs w:val="18"/>
              </w:rPr>
            </w:pPr>
            <w:r w:rsidRPr="00DA2D59">
              <w:rPr>
                <w:color w:val="000000"/>
                <w:sz w:val="18"/>
                <w:szCs w:val="18"/>
              </w:rPr>
              <w:t>Мурманская область, г. Кировск, н.п. Коашва, д.2</w:t>
            </w:r>
          </w:p>
        </w:tc>
        <w:tc>
          <w:tcPr>
            <w:tcW w:w="1398" w:type="dxa"/>
            <w:tcBorders>
              <w:top w:val="nil"/>
              <w:left w:val="nil"/>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0</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30</w:t>
            </w:r>
          </w:p>
        </w:tc>
        <w:tc>
          <w:tcPr>
            <w:tcW w:w="709" w:type="dxa"/>
            <w:tcBorders>
              <w:top w:val="nil"/>
              <w:left w:val="nil"/>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30</w:t>
            </w:r>
          </w:p>
        </w:tc>
      </w:tr>
      <w:tr w:rsidR="008522D9" w:rsidRPr="00DA2D59" w:rsidTr="00F11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15.3</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DA2D59" w:rsidRDefault="008522D9" w:rsidP="00F11F1B">
            <w:pPr>
              <w:rPr>
                <w:color w:val="000000"/>
                <w:sz w:val="18"/>
                <w:szCs w:val="18"/>
              </w:rPr>
            </w:pPr>
            <w:r w:rsidRPr="00DA2D59">
              <w:rPr>
                <w:color w:val="000000"/>
                <w:sz w:val="18"/>
                <w:szCs w:val="18"/>
              </w:rPr>
              <w:t>Сельский дом культуры н.п. Титан, филиал МАУК «Кировский городской Дворец культуры»</w:t>
            </w:r>
          </w:p>
        </w:tc>
        <w:tc>
          <w:tcPr>
            <w:tcW w:w="3402" w:type="dxa"/>
            <w:tcBorders>
              <w:top w:val="nil"/>
              <w:left w:val="nil"/>
              <w:bottom w:val="single" w:sz="4" w:space="0" w:color="auto"/>
              <w:right w:val="single" w:sz="4" w:space="0" w:color="auto"/>
            </w:tcBorders>
            <w:shd w:val="clear" w:color="auto" w:fill="auto"/>
            <w:vAlign w:val="center"/>
            <w:hideMark/>
          </w:tcPr>
          <w:p w:rsidR="008522D9" w:rsidRPr="00DA2D59" w:rsidRDefault="008522D9" w:rsidP="00F11F1B">
            <w:pPr>
              <w:rPr>
                <w:color w:val="000000"/>
                <w:sz w:val="18"/>
                <w:szCs w:val="18"/>
              </w:rPr>
            </w:pPr>
            <w:r w:rsidRPr="00DA2D59">
              <w:rPr>
                <w:color w:val="000000"/>
                <w:sz w:val="18"/>
                <w:szCs w:val="18"/>
              </w:rPr>
              <w:t>Мурманская область, г. Кировск, н.п. Титан, д. 14</w:t>
            </w:r>
          </w:p>
        </w:tc>
        <w:tc>
          <w:tcPr>
            <w:tcW w:w="1398" w:type="dxa"/>
            <w:tcBorders>
              <w:top w:val="nil"/>
              <w:left w:val="nil"/>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0</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29</w:t>
            </w:r>
          </w:p>
        </w:tc>
        <w:tc>
          <w:tcPr>
            <w:tcW w:w="709" w:type="dxa"/>
            <w:tcBorders>
              <w:top w:val="nil"/>
              <w:left w:val="nil"/>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29</w:t>
            </w:r>
          </w:p>
        </w:tc>
      </w:tr>
      <w:tr w:rsidR="008522D9" w:rsidRPr="00DA2D59" w:rsidTr="00F11F1B">
        <w:trPr>
          <w:trHeight w:val="510"/>
        </w:trPr>
        <w:tc>
          <w:tcPr>
            <w:tcW w:w="567" w:type="dxa"/>
            <w:tcBorders>
              <w:top w:val="nil"/>
              <w:left w:val="single" w:sz="4" w:space="0" w:color="auto"/>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lastRenderedPageBreak/>
              <w:t>16</w:t>
            </w:r>
          </w:p>
        </w:tc>
        <w:tc>
          <w:tcPr>
            <w:tcW w:w="3119" w:type="dxa"/>
            <w:gridSpan w:val="2"/>
            <w:tcBorders>
              <w:top w:val="single" w:sz="4" w:space="0" w:color="auto"/>
              <w:left w:val="nil"/>
              <w:bottom w:val="single" w:sz="4" w:space="0" w:color="auto"/>
              <w:right w:val="single" w:sz="4" w:space="0" w:color="auto"/>
            </w:tcBorders>
            <w:shd w:val="clear" w:color="000000" w:fill="DBE5F1"/>
            <w:vAlign w:val="center"/>
            <w:hideMark/>
          </w:tcPr>
          <w:p w:rsidR="008522D9" w:rsidRPr="00DA2D59" w:rsidRDefault="008522D9" w:rsidP="00F11F1B">
            <w:pPr>
              <w:rPr>
                <w:b/>
                <w:bCs/>
                <w:color w:val="000000"/>
                <w:sz w:val="18"/>
                <w:szCs w:val="18"/>
              </w:rPr>
            </w:pPr>
            <w:r w:rsidRPr="00DA2D59">
              <w:rPr>
                <w:b/>
                <w:bCs/>
                <w:color w:val="000000"/>
                <w:sz w:val="18"/>
                <w:szCs w:val="18"/>
              </w:rPr>
              <w:t>МАУ «Мончегорский городской центр культуры» г. Мончегорск</w:t>
            </w:r>
          </w:p>
        </w:tc>
        <w:tc>
          <w:tcPr>
            <w:tcW w:w="3402" w:type="dxa"/>
            <w:tcBorders>
              <w:top w:val="nil"/>
              <w:left w:val="nil"/>
              <w:bottom w:val="single" w:sz="4" w:space="0" w:color="auto"/>
              <w:right w:val="single" w:sz="4" w:space="0" w:color="auto"/>
            </w:tcBorders>
            <w:shd w:val="clear" w:color="000000" w:fill="DBE5F1"/>
            <w:vAlign w:val="center"/>
            <w:hideMark/>
          </w:tcPr>
          <w:p w:rsidR="008522D9" w:rsidRPr="00DA2D59" w:rsidRDefault="008522D9" w:rsidP="00F11F1B">
            <w:pPr>
              <w:rPr>
                <w:b/>
                <w:bCs/>
                <w:color w:val="000000"/>
                <w:sz w:val="18"/>
                <w:szCs w:val="18"/>
              </w:rPr>
            </w:pPr>
            <w:r w:rsidRPr="00DA2D59">
              <w:rPr>
                <w:b/>
                <w:bCs/>
                <w:color w:val="000000"/>
                <w:sz w:val="18"/>
                <w:szCs w:val="18"/>
              </w:rPr>
              <w:t>Мурманская область, г. Мончегорск, пр. Металлургов, д. 30</w:t>
            </w:r>
          </w:p>
        </w:tc>
        <w:tc>
          <w:tcPr>
            <w:tcW w:w="1398"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75</w:t>
            </w:r>
          </w:p>
        </w:tc>
        <w:tc>
          <w:tcPr>
            <w:tcW w:w="1295"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309</w:t>
            </w:r>
          </w:p>
        </w:tc>
        <w:tc>
          <w:tcPr>
            <w:tcW w:w="709"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384</w:t>
            </w:r>
          </w:p>
        </w:tc>
      </w:tr>
      <w:tr w:rsidR="008522D9" w:rsidRPr="00DA2D59" w:rsidTr="00F11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16.1</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DA2D59" w:rsidRDefault="008522D9" w:rsidP="00F11F1B">
            <w:pPr>
              <w:rPr>
                <w:color w:val="000000"/>
                <w:sz w:val="18"/>
                <w:szCs w:val="18"/>
              </w:rPr>
            </w:pPr>
            <w:r w:rsidRPr="00DA2D59">
              <w:rPr>
                <w:color w:val="000000"/>
                <w:sz w:val="18"/>
                <w:szCs w:val="18"/>
              </w:rPr>
              <w:t>МАУ «Мончегорский городской центр культуры» г. Мончегорск</w:t>
            </w:r>
          </w:p>
        </w:tc>
        <w:tc>
          <w:tcPr>
            <w:tcW w:w="3402" w:type="dxa"/>
            <w:tcBorders>
              <w:top w:val="nil"/>
              <w:left w:val="nil"/>
              <w:bottom w:val="single" w:sz="4" w:space="0" w:color="auto"/>
              <w:right w:val="single" w:sz="4" w:space="0" w:color="auto"/>
            </w:tcBorders>
            <w:shd w:val="clear" w:color="auto" w:fill="auto"/>
            <w:vAlign w:val="center"/>
            <w:hideMark/>
          </w:tcPr>
          <w:p w:rsidR="008522D9" w:rsidRPr="00DA2D59" w:rsidRDefault="008522D9" w:rsidP="00F11F1B">
            <w:pPr>
              <w:rPr>
                <w:color w:val="000000"/>
                <w:sz w:val="18"/>
                <w:szCs w:val="18"/>
              </w:rPr>
            </w:pPr>
            <w:r w:rsidRPr="00DA2D59">
              <w:rPr>
                <w:color w:val="000000"/>
                <w:sz w:val="18"/>
                <w:szCs w:val="18"/>
              </w:rPr>
              <w:t>Мурманская область, г. Мончегорск, пр. Металлургов, д. 30</w:t>
            </w:r>
          </w:p>
        </w:tc>
        <w:tc>
          <w:tcPr>
            <w:tcW w:w="1398" w:type="dxa"/>
            <w:tcBorders>
              <w:top w:val="nil"/>
              <w:left w:val="nil"/>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75</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303</w:t>
            </w:r>
          </w:p>
        </w:tc>
        <w:tc>
          <w:tcPr>
            <w:tcW w:w="709" w:type="dxa"/>
            <w:tcBorders>
              <w:top w:val="nil"/>
              <w:left w:val="nil"/>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378</w:t>
            </w:r>
          </w:p>
        </w:tc>
      </w:tr>
      <w:tr w:rsidR="008522D9" w:rsidRPr="00DA2D59" w:rsidTr="00F11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16.2</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DA2D59" w:rsidRDefault="008522D9" w:rsidP="00F11F1B">
            <w:pPr>
              <w:rPr>
                <w:color w:val="000000"/>
                <w:sz w:val="18"/>
                <w:szCs w:val="18"/>
              </w:rPr>
            </w:pPr>
            <w:r w:rsidRPr="00DA2D59">
              <w:rPr>
                <w:color w:val="000000"/>
                <w:sz w:val="18"/>
                <w:szCs w:val="18"/>
              </w:rPr>
              <w:t>Обособленное структурное подразделение МАУ «Мончегорский городской центр культуры» н.п. 25 км</w:t>
            </w:r>
          </w:p>
        </w:tc>
        <w:tc>
          <w:tcPr>
            <w:tcW w:w="3402" w:type="dxa"/>
            <w:tcBorders>
              <w:top w:val="nil"/>
              <w:left w:val="nil"/>
              <w:bottom w:val="single" w:sz="4" w:space="0" w:color="auto"/>
              <w:right w:val="single" w:sz="4" w:space="0" w:color="auto"/>
            </w:tcBorders>
            <w:shd w:val="clear" w:color="auto" w:fill="auto"/>
            <w:vAlign w:val="center"/>
            <w:hideMark/>
          </w:tcPr>
          <w:p w:rsidR="008522D9" w:rsidRPr="00DA2D59" w:rsidRDefault="008522D9" w:rsidP="00F11F1B">
            <w:pPr>
              <w:rPr>
                <w:color w:val="000000"/>
                <w:sz w:val="18"/>
                <w:szCs w:val="18"/>
              </w:rPr>
            </w:pPr>
            <w:r w:rsidRPr="00DA2D59">
              <w:rPr>
                <w:color w:val="000000"/>
                <w:sz w:val="18"/>
                <w:szCs w:val="18"/>
              </w:rPr>
              <w:t>Мурманская область, г. Мончегорск, н.п. 25 км, ул. Совхозная, д. 6а</w:t>
            </w:r>
          </w:p>
        </w:tc>
        <w:tc>
          <w:tcPr>
            <w:tcW w:w="1398" w:type="dxa"/>
            <w:tcBorders>
              <w:top w:val="nil"/>
              <w:left w:val="nil"/>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0</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6</w:t>
            </w:r>
          </w:p>
        </w:tc>
        <w:tc>
          <w:tcPr>
            <w:tcW w:w="709" w:type="dxa"/>
            <w:tcBorders>
              <w:top w:val="nil"/>
              <w:left w:val="nil"/>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6</w:t>
            </w:r>
          </w:p>
        </w:tc>
      </w:tr>
      <w:tr w:rsidR="008522D9" w:rsidRPr="00DA2D59" w:rsidTr="00F11F1B">
        <w:trPr>
          <w:trHeight w:val="510"/>
        </w:trPr>
        <w:tc>
          <w:tcPr>
            <w:tcW w:w="567" w:type="dxa"/>
            <w:tcBorders>
              <w:top w:val="nil"/>
              <w:left w:val="single" w:sz="4" w:space="0" w:color="auto"/>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17</w:t>
            </w:r>
          </w:p>
        </w:tc>
        <w:tc>
          <w:tcPr>
            <w:tcW w:w="3119" w:type="dxa"/>
            <w:gridSpan w:val="2"/>
            <w:tcBorders>
              <w:top w:val="single" w:sz="4" w:space="0" w:color="auto"/>
              <w:left w:val="nil"/>
              <w:bottom w:val="single" w:sz="4" w:space="0" w:color="auto"/>
              <w:right w:val="single" w:sz="4" w:space="0" w:color="auto"/>
            </w:tcBorders>
            <w:shd w:val="clear" w:color="000000" w:fill="DBE5F1"/>
            <w:vAlign w:val="center"/>
            <w:hideMark/>
          </w:tcPr>
          <w:p w:rsidR="008522D9" w:rsidRPr="00DA2D59" w:rsidRDefault="008522D9" w:rsidP="00F11F1B">
            <w:pPr>
              <w:rPr>
                <w:b/>
                <w:bCs/>
                <w:color w:val="000000"/>
                <w:sz w:val="18"/>
                <w:szCs w:val="18"/>
              </w:rPr>
            </w:pPr>
            <w:r w:rsidRPr="00DA2D59">
              <w:rPr>
                <w:b/>
                <w:bCs/>
                <w:color w:val="000000"/>
                <w:sz w:val="18"/>
                <w:szCs w:val="18"/>
              </w:rPr>
              <w:t>МУК Центр культуры и досуга «Полярная звезда» г. Оленегорск</w:t>
            </w:r>
          </w:p>
        </w:tc>
        <w:tc>
          <w:tcPr>
            <w:tcW w:w="3402" w:type="dxa"/>
            <w:tcBorders>
              <w:top w:val="nil"/>
              <w:left w:val="nil"/>
              <w:bottom w:val="single" w:sz="4" w:space="0" w:color="auto"/>
              <w:right w:val="single" w:sz="4" w:space="0" w:color="auto"/>
            </w:tcBorders>
            <w:shd w:val="clear" w:color="000000" w:fill="DBE5F1"/>
            <w:vAlign w:val="center"/>
            <w:hideMark/>
          </w:tcPr>
          <w:p w:rsidR="008522D9" w:rsidRPr="00DA2D59" w:rsidRDefault="008522D9" w:rsidP="00F11F1B">
            <w:pPr>
              <w:rPr>
                <w:b/>
                <w:bCs/>
                <w:color w:val="000000"/>
                <w:sz w:val="18"/>
                <w:szCs w:val="18"/>
              </w:rPr>
            </w:pPr>
            <w:r w:rsidRPr="00DA2D59">
              <w:rPr>
                <w:b/>
                <w:bCs/>
                <w:color w:val="000000"/>
                <w:sz w:val="18"/>
                <w:szCs w:val="18"/>
              </w:rPr>
              <w:t>Мурманская область, г. Оленегорск, Ленинградский пр., д.5</w:t>
            </w:r>
          </w:p>
        </w:tc>
        <w:tc>
          <w:tcPr>
            <w:tcW w:w="1398"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43</w:t>
            </w:r>
          </w:p>
        </w:tc>
        <w:tc>
          <w:tcPr>
            <w:tcW w:w="1295"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175</w:t>
            </w:r>
          </w:p>
        </w:tc>
        <w:tc>
          <w:tcPr>
            <w:tcW w:w="709"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218</w:t>
            </w:r>
          </w:p>
        </w:tc>
      </w:tr>
      <w:tr w:rsidR="008522D9" w:rsidRPr="00DA2D59" w:rsidTr="00F11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17.1</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DA2D59" w:rsidRDefault="008522D9" w:rsidP="00F11F1B">
            <w:pPr>
              <w:rPr>
                <w:color w:val="000000"/>
                <w:sz w:val="18"/>
                <w:szCs w:val="18"/>
              </w:rPr>
            </w:pPr>
            <w:r w:rsidRPr="00DA2D59">
              <w:rPr>
                <w:color w:val="000000"/>
                <w:sz w:val="18"/>
                <w:szCs w:val="18"/>
              </w:rPr>
              <w:t>МУК Центр культуры и досуга «Полярная звезда» г. Оленегорск</w:t>
            </w:r>
          </w:p>
        </w:tc>
        <w:tc>
          <w:tcPr>
            <w:tcW w:w="3402" w:type="dxa"/>
            <w:tcBorders>
              <w:top w:val="nil"/>
              <w:left w:val="nil"/>
              <w:bottom w:val="single" w:sz="4" w:space="0" w:color="auto"/>
              <w:right w:val="single" w:sz="4" w:space="0" w:color="auto"/>
            </w:tcBorders>
            <w:shd w:val="clear" w:color="auto" w:fill="auto"/>
            <w:vAlign w:val="center"/>
            <w:hideMark/>
          </w:tcPr>
          <w:p w:rsidR="008522D9" w:rsidRPr="00DA2D59" w:rsidRDefault="008522D9" w:rsidP="00F11F1B">
            <w:pPr>
              <w:rPr>
                <w:color w:val="000000"/>
                <w:sz w:val="18"/>
                <w:szCs w:val="18"/>
              </w:rPr>
            </w:pPr>
            <w:r w:rsidRPr="00DA2D59">
              <w:rPr>
                <w:color w:val="000000"/>
                <w:sz w:val="18"/>
                <w:szCs w:val="18"/>
              </w:rPr>
              <w:t>Мурманская область, г. Оленегорск, Ленинградский пр., д.5</w:t>
            </w:r>
          </w:p>
        </w:tc>
        <w:tc>
          <w:tcPr>
            <w:tcW w:w="1398" w:type="dxa"/>
            <w:tcBorders>
              <w:top w:val="nil"/>
              <w:left w:val="nil"/>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19</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76</w:t>
            </w:r>
          </w:p>
        </w:tc>
        <w:tc>
          <w:tcPr>
            <w:tcW w:w="709" w:type="dxa"/>
            <w:tcBorders>
              <w:top w:val="nil"/>
              <w:left w:val="nil"/>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95</w:t>
            </w:r>
          </w:p>
        </w:tc>
      </w:tr>
      <w:tr w:rsidR="008522D9" w:rsidRPr="00DA2D59" w:rsidTr="00F11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17.2</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DA2D59" w:rsidRDefault="008522D9" w:rsidP="00F11F1B">
            <w:pPr>
              <w:rPr>
                <w:color w:val="000000"/>
                <w:sz w:val="18"/>
                <w:szCs w:val="18"/>
              </w:rPr>
            </w:pPr>
            <w:r w:rsidRPr="00DA2D59">
              <w:rPr>
                <w:color w:val="000000"/>
                <w:sz w:val="18"/>
                <w:szCs w:val="18"/>
              </w:rPr>
              <w:t>Дом культуры «Горняк», филиал ЦКиД «Полярная звезда»</w:t>
            </w:r>
          </w:p>
        </w:tc>
        <w:tc>
          <w:tcPr>
            <w:tcW w:w="3402" w:type="dxa"/>
            <w:tcBorders>
              <w:top w:val="nil"/>
              <w:left w:val="nil"/>
              <w:bottom w:val="single" w:sz="4" w:space="0" w:color="auto"/>
              <w:right w:val="single" w:sz="4" w:space="0" w:color="auto"/>
            </w:tcBorders>
            <w:shd w:val="clear" w:color="auto" w:fill="auto"/>
            <w:vAlign w:val="center"/>
            <w:hideMark/>
          </w:tcPr>
          <w:p w:rsidR="008522D9" w:rsidRPr="00DA2D59" w:rsidRDefault="008522D9" w:rsidP="00F11F1B">
            <w:pPr>
              <w:rPr>
                <w:color w:val="000000"/>
                <w:sz w:val="18"/>
                <w:szCs w:val="18"/>
              </w:rPr>
            </w:pPr>
            <w:r w:rsidRPr="00DA2D59">
              <w:rPr>
                <w:color w:val="000000"/>
                <w:sz w:val="18"/>
                <w:szCs w:val="18"/>
              </w:rPr>
              <w:t>Мурманская область, г.Оленегорск, ул.Мира, д.38А</w:t>
            </w:r>
          </w:p>
        </w:tc>
        <w:tc>
          <w:tcPr>
            <w:tcW w:w="1398" w:type="dxa"/>
            <w:tcBorders>
              <w:top w:val="nil"/>
              <w:left w:val="nil"/>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24</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99</w:t>
            </w:r>
          </w:p>
        </w:tc>
        <w:tc>
          <w:tcPr>
            <w:tcW w:w="709" w:type="dxa"/>
            <w:tcBorders>
              <w:top w:val="nil"/>
              <w:left w:val="nil"/>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123</w:t>
            </w:r>
          </w:p>
        </w:tc>
      </w:tr>
      <w:tr w:rsidR="008522D9" w:rsidRPr="00DA2D59" w:rsidTr="00F11F1B">
        <w:trPr>
          <w:trHeight w:val="510"/>
        </w:trPr>
        <w:tc>
          <w:tcPr>
            <w:tcW w:w="567" w:type="dxa"/>
            <w:tcBorders>
              <w:top w:val="nil"/>
              <w:left w:val="single" w:sz="4" w:space="0" w:color="auto"/>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18</w:t>
            </w:r>
          </w:p>
        </w:tc>
        <w:tc>
          <w:tcPr>
            <w:tcW w:w="3119" w:type="dxa"/>
            <w:gridSpan w:val="2"/>
            <w:tcBorders>
              <w:top w:val="single" w:sz="4" w:space="0" w:color="auto"/>
              <w:left w:val="nil"/>
              <w:bottom w:val="single" w:sz="4" w:space="0" w:color="auto"/>
              <w:right w:val="single" w:sz="4" w:space="0" w:color="auto"/>
            </w:tcBorders>
            <w:shd w:val="clear" w:color="000000" w:fill="DBE5F1"/>
            <w:vAlign w:val="center"/>
            <w:hideMark/>
          </w:tcPr>
          <w:p w:rsidR="008522D9" w:rsidRPr="00DA2D59" w:rsidRDefault="008522D9" w:rsidP="00F11F1B">
            <w:pPr>
              <w:rPr>
                <w:b/>
                <w:bCs/>
                <w:color w:val="000000"/>
                <w:sz w:val="18"/>
                <w:szCs w:val="18"/>
              </w:rPr>
            </w:pPr>
            <w:r w:rsidRPr="00DA2D59">
              <w:rPr>
                <w:b/>
                <w:bCs/>
                <w:color w:val="000000"/>
                <w:sz w:val="18"/>
                <w:szCs w:val="18"/>
              </w:rPr>
              <w:t>МБУК «Городской Дворец культуры г. Полярные Зори»</w:t>
            </w:r>
          </w:p>
        </w:tc>
        <w:tc>
          <w:tcPr>
            <w:tcW w:w="3402" w:type="dxa"/>
            <w:tcBorders>
              <w:top w:val="nil"/>
              <w:left w:val="nil"/>
              <w:bottom w:val="single" w:sz="4" w:space="0" w:color="auto"/>
              <w:right w:val="single" w:sz="4" w:space="0" w:color="auto"/>
            </w:tcBorders>
            <w:shd w:val="clear" w:color="000000" w:fill="DBE5F1"/>
            <w:vAlign w:val="center"/>
            <w:hideMark/>
          </w:tcPr>
          <w:p w:rsidR="008522D9" w:rsidRPr="00DA2D59" w:rsidRDefault="008522D9" w:rsidP="00F11F1B">
            <w:pPr>
              <w:rPr>
                <w:b/>
                <w:bCs/>
                <w:color w:val="000000"/>
                <w:sz w:val="18"/>
                <w:szCs w:val="18"/>
              </w:rPr>
            </w:pPr>
            <w:r w:rsidRPr="00DA2D59">
              <w:rPr>
                <w:b/>
                <w:bCs/>
                <w:color w:val="000000"/>
                <w:sz w:val="18"/>
                <w:szCs w:val="18"/>
              </w:rPr>
              <w:t>Мурманская область, г. Полярные Зори, ул. Сивко, д.5</w:t>
            </w:r>
          </w:p>
        </w:tc>
        <w:tc>
          <w:tcPr>
            <w:tcW w:w="1398"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77</w:t>
            </w:r>
          </w:p>
        </w:tc>
        <w:tc>
          <w:tcPr>
            <w:tcW w:w="1295"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310</w:t>
            </w:r>
          </w:p>
        </w:tc>
        <w:tc>
          <w:tcPr>
            <w:tcW w:w="709"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387</w:t>
            </w:r>
          </w:p>
        </w:tc>
      </w:tr>
      <w:tr w:rsidR="008522D9" w:rsidRPr="00DA2D59" w:rsidTr="00F11F1B">
        <w:trPr>
          <w:trHeight w:val="510"/>
        </w:trPr>
        <w:tc>
          <w:tcPr>
            <w:tcW w:w="567" w:type="dxa"/>
            <w:tcBorders>
              <w:top w:val="nil"/>
              <w:left w:val="single" w:sz="4" w:space="0" w:color="auto"/>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19</w:t>
            </w:r>
          </w:p>
        </w:tc>
        <w:tc>
          <w:tcPr>
            <w:tcW w:w="3119" w:type="dxa"/>
            <w:gridSpan w:val="2"/>
            <w:tcBorders>
              <w:top w:val="single" w:sz="4" w:space="0" w:color="auto"/>
              <w:left w:val="nil"/>
              <w:bottom w:val="single" w:sz="4" w:space="0" w:color="auto"/>
              <w:right w:val="single" w:sz="4" w:space="0" w:color="auto"/>
            </w:tcBorders>
            <w:shd w:val="clear" w:color="000000" w:fill="DBE5F1"/>
            <w:vAlign w:val="center"/>
            <w:hideMark/>
          </w:tcPr>
          <w:p w:rsidR="008522D9" w:rsidRPr="00DA2D59" w:rsidRDefault="008522D9" w:rsidP="00F11F1B">
            <w:pPr>
              <w:rPr>
                <w:b/>
                <w:bCs/>
                <w:color w:val="000000"/>
                <w:sz w:val="18"/>
                <w:szCs w:val="18"/>
              </w:rPr>
            </w:pPr>
            <w:r w:rsidRPr="00DA2D59">
              <w:rPr>
                <w:b/>
                <w:bCs/>
                <w:color w:val="000000"/>
                <w:sz w:val="18"/>
                <w:szCs w:val="18"/>
              </w:rPr>
              <w:t>МБУК «Дом культуры н.п. Африканда»</w:t>
            </w:r>
          </w:p>
        </w:tc>
        <w:tc>
          <w:tcPr>
            <w:tcW w:w="3402" w:type="dxa"/>
            <w:tcBorders>
              <w:top w:val="nil"/>
              <w:left w:val="nil"/>
              <w:bottom w:val="single" w:sz="4" w:space="0" w:color="auto"/>
              <w:right w:val="single" w:sz="4" w:space="0" w:color="auto"/>
            </w:tcBorders>
            <w:shd w:val="clear" w:color="000000" w:fill="DBE5F1"/>
            <w:vAlign w:val="center"/>
            <w:hideMark/>
          </w:tcPr>
          <w:p w:rsidR="008522D9" w:rsidRPr="00DA2D59" w:rsidRDefault="008522D9" w:rsidP="00F11F1B">
            <w:pPr>
              <w:rPr>
                <w:b/>
                <w:bCs/>
                <w:color w:val="000000"/>
                <w:sz w:val="18"/>
                <w:szCs w:val="18"/>
              </w:rPr>
            </w:pPr>
            <w:r w:rsidRPr="00DA2D59">
              <w:rPr>
                <w:b/>
                <w:bCs/>
                <w:color w:val="000000"/>
                <w:sz w:val="18"/>
                <w:szCs w:val="18"/>
              </w:rPr>
              <w:t>Мурманская область, н.п. Африканда, ул. Советская, д.8</w:t>
            </w:r>
          </w:p>
        </w:tc>
        <w:tc>
          <w:tcPr>
            <w:tcW w:w="1398"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16</w:t>
            </w:r>
          </w:p>
        </w:tc>
        <w:tc>
          <w:tcPr>
            <w:tcW w:w="1295"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88</w:t>
            </w:r>
          </w:p>
        </w:tc>
        <w:tc>
          <w:tcPr>
            <w:tcW w:w="709"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104</w:t>
            </w:r>
          </w:p>
        </w:tc>
      </w:tr>
      <w:tr w:rsidR="008522D9" w:rsidRPr="00DA2D59" w:rsidTr="00F11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19.1</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DA2D59" w:rsidRDefault="008522D9" w:rsidP="00F11F1B">
            <w:pPr>
              <w:rPr>
                <w:color w:val="000000"/>
                <w:sz w:val="18"/>
                <w:szCs w:val="18"/>
              </w:rPr>
            </w:pPr>
            <w:r w:rsidRPr="00DA2D59">
              <w:rPr>
                <w:color w:val="000000"/>
                <w:sz w:val="18"/>
                <w:szCs w:val="18"/>
              </w:rPr>
              <w:t>МБУК «Дом культуры н.п. Африканда»</w:t>
            </w:r>
          </w:p>
        </w:tc>
        <w:tc>
          <w:tcPr>
            <w:tcW w:w="3402" w:type="dxa"/>
            <w:tcBorders>
              <w:top w:val="nil"/>
              <w:left w:val="nil"/>
              <w:bottom w:val="single" w:sz="4" w:space="0" w:color="auto"/>
              <w:right w:val="single" w:sz="4" w:space="0" w:color="auto"/>
            </w:tcBorders>
            <w:shd w:val="clear" w:color="auto" w:fill="auto"/>
            <w:vAlign w:val="center"/>
            <w:hideMark/>
          </w:tcPr>
          <w:p w:rsidR="008522D9" w:rsidRPr="00DA2D59" w:rsidRDefault="008522D9" w:rsidP="00F11F1B">
            <w:pPr>
              <w:rPr>
                <w:color w:val="000000"/>
                <w:sz w:val="18"/>
                <w:szCs w:val="18"/>
              </w:rPr>
            </w:pPr>
            <w:r w:rsidRPr="00DA2D59">
              <w:rPr>
                <w:color w:val="000000"/>
                <w:sz w:val="18"/>
                <w:szCs w:val="18"/>
              </w:rPr>
              <w:t>Мурманская область, н.п. Африканда, ул. Советская, д.8</w:t>
            </w:r>
          </w:p>
        </w:tc>
        <w:tc>
          <w:tcPr>
            <w:tcW w:w="1398" w:type="dxa"/>
            <w:tcBorders>
              <w:top w:val="nil"/>
              <w:left w:val="nil"/>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16</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68</w:t>
            </w:r>
          </w:p>
        </w:tc>
        <w:tc>
          <w:tcPr>
            <w:tcW w:w="709" w:type="dxa"/>
            <w:tcBorders>
              <w:top w:val="nil"/>
              <w:left w:val="nil"/>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84</w:t>
            </w:r>
          </w:p>
        </w:tc>
      </w:tr>
      <w:tr w:rsidR="008522D9" w:rsidRPr="00DA2D59" w:rsidTr="00F11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19.2</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DA2D59" w:rsidRDefault="008522D9" w:rsidP="00F11F1B">
            <w:pPr>
              <w:rPr>
                <w:color w:val="000000"/>
                <w:sz w:val="18"/>
                <w:szCs w:val="18"/>
              </w:rPr>
            </w:pPr>
            <w:r w:rsidRPr="00DA2D59">
              <w:rPr>
                <w:color w:val="000000"/>
                <w:sz w:val="18"/>
                <w:szCs w:val="18"/>
              </w:rPr>
              <w:t>Культурно-досуговый центр н.п Зашеек, филиал МБУК ДК н.п. Африканда</w:t>
            </w:r>
          </w:p>
        </w:tc>
        <w:tc>
          <w:tcPr>
            <w:tcW w:w="3402" w:type="dxa"/>
            <w:tcBorders>
              <w:top w:val="nil"/>
              <w:left w:val="nil"/>
              <w:bottom w:val="single" w:sz="4" w:space="0" w:color="auto"/>
              <w:right w:val="single" w:sz="4" w:space="0" w:color="auto"/>
            </w:tcBorders>
            <w:shd w:val="clear" w:color="auto" w:fill="auto"/>
            <w:vAlign w:val="center"/>
            <w:hideMark/>
          </w:tcPr>
          <w:p w:rsidR="008522D9" w:rsidRPr="00DA2D59" w:rsidRDefault="008522D9" w:rsidP="00F11F1B">
            <w:pPr>
              <w:rPr>
                <w:color w:val="000000"/>
                <w:sz w:val="18"/>
                <w:szCs w:val="18"/>
              </w:rPr>
            </w:pPr>
            <w:r w:rsidRPr="00DA2D59">
              <w:rPr>
                <w:color w:val="000000"/>
                <w:sz w:val="18"/>
                <w:szCs w:val="18"/>
              </w:rPr>
              <w:t>Мурманская область, н.п. Зашеек, ул. Веденеева, д.12а</w:t>
            </w:r>
          </w:p>
        </w:tc>
        <w:tc>
          <w:tcPr>
            <w:tcW w:w="1398" w:type="dxa"/>
            <w:tcBorders>
              <w:top w:val="nil"/>
              <w:left w:val="nil"/>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0</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20</w:t>
            </w:r>
          </w:p>
        </w:tc>
        <w:tc>
          <w:tcPr>
            <w:tcW w:w="709" w:type="dxa"/>
            <w:tcBorders>
              <w:top w:val="nil"/>
              <w:left w:val="nil"/>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20</w:t>
            </w:r>
          </w:p>
        </w:tc>
      </w:tr>
      <w:tr w:rsidR="008522D9" w:rsidRPr="00DA2D59" w:rsidTr="00F11F1B">
        <w:trPr>
          <w:trHeight w:val="662"/>
        </w:trPr>
        <w:tc>
          <w:tcPr>
            <w:tcW w:w="567" w:type="dxa"/>
            <w:tcBorders>
              <w:top w:val="nil"/>
              <w:left w:val="single" w:sz="4" w:space="0" w:color="auto"/>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20</w:t>
            </w:r>
          </w:p>
        </w:tc>
        <w:tc>
          <w:tcPr>
            <w:tcW w:w="3119" w:type="dxa"/>
            <w:gridSpan w:val="2"/>
            <w:tcBorders>
              <w:top w:val="single" w:sz="4" w:space="0" w:color="auto"/>
              <w:left w:val="nil"/>
              <w:bottom w:val="single" w:sz="4" w:space="0" w:color="auto"/>
              <w:right w:val="single" w:sz="4" w:space="0" w:color="auto"/>
            </w:tcBorders>
            <w:shd w:val="clear" w:color="000000" w:fill="DBE5F1"/>
            <w:vAlign w:val="center"/>
            <w:hideMark/>
          </w:tcPr>
          <w:p w:rsidR="008522D9" w:rsidRPr="00DA2D59" w:rsidRDefault="008522D9" w:rsidP="00F11F1B">
            <w:pPr>
              <w:rPr>
                <w:b/>
                <w:bCs/>
                <w:color w:val="000000"/>
                <w:sz w:val="18"/>
                <w:szCs w:val="18"/>
              </w:rPr>
            </w:pPr>
            <w:r w:rsidRPr="00DA2D59">
              <w:rPr>
                <w:b/>
                <w:bCs/>
                <w:color w:val="000000"/>
                <w:sz w:val="18"/>
                <w:szCs w:val="18"/>
              </w:rPr>
              <w:t>МБУК «Сельский Дом культуры н.п. Ёнский»</w:t>
            </w:r>
          </w:p>
        </w:tc>
        <w:tc>
          <w:tcPr>
            <w:tcW w:w="3402" w:type="dxa"/>
            <w:tcBorders>
              <w:top w:val="nil"/>
              <w:left w:val="nil"/>
              <w:bottom w:val="single" w:sz="4" w:space="0" w:color="auto"/>
              <w:right w:val="single" w:sz="4" w:space="0" w:color="auto"/>
            </w:tcBorders>
            <w:shd w:val="clear" w:color="000000" w:fill="DBE5F1"/>
            <w:vAlign w:val="center"/>
            <w:hideMark/>
          </w:tcPr>
          <w:p w:rsidR="008522D9" w:rsidRPr="00DA2D59" w:rsidRDefault="008522D9" w:rsidP="00F11F1B">
            <w:pPr>
              <w:rPr>
                <w:b/>
                <w:bCs/>
                <w:color w:val="000000"/>
                <w:sz w:val="18"/>
                <w:szCs w:val="18"/>
              </w:rPr>
            </w:pPr>
            <w:r w:rsidRPr="00DA2D59">
              <w:rPr>
                <w:b/>
                <w:bCs/>
                <w:color w:val="000000"/>
                <w:sz w:val="18"/>
                <w:szCs w:val="18"/>
              </w:rPr>
              <w:t>Мурманская область, Ковдорский район, н.п. Енский, ул. Строителей, д. 4 «А»</w:t>
            </w:r>
          </w:p>
        </w:tc>
        <w:tc>
          <w:tcPr>
            <w:tcW w:w="1398"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0</w:t>
            </w:r>
          </w:p>
        </w:tc>
        <w:tc>
          <w:tcPr>
            <w:tcW w:w="1295"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115</w:t>
            </w:r>
          </w:p>
        </w:tc>
        <w:tc>
          <w:tcPr>
            <w:tcW w:w="709"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115</w:t>
            </w:r>
          </w:p>
        </w:tc>
      </w:tr>
      <w:tr w:rsidR="008522D9" w:rsidRPr="00DA2D59" w:rsidTr="00F11F1B">
        <w:trPr>
          <w:trHeight w:val="76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20.1</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DA2D59" w:rsidRDefault="008522D9" w:rsidP="00F11F1B">
            <w:pPr>
              <w:rPr>
                <w:color w:val="000000"/>
                <w:sz w:val="18"/>
                <w:szCs w:val="18"/>
              </w:rPr>
            </w:pPr>
            <w:r w:rsidRPr="00DA2D59">
              <w:rPr>
                <w:color w:val="000000"/>
                <w:sz w:val="18"/>
                <w:szCs w:val="18"/>
              </w:rPr>
              <w:t>МБУК «Сельский Дом культуры н.п. Ёнский»</w:t>
            </w:r>
          </w:p>
        </w:tc>
        <w:tc>
          <w:tcPr>
            <w:tcW w:w="3402" w:type="dxa"/>
            <w:tcBorders>
              <w:top w:val="nil"/>
              <w:left w:val="nil"/>
              <w:bottom w:val="single" w:sz="4" w:space="0" w:color="auto"/>
              <w:right w:val="single" w:sz="4" w:space="0" w:color="auto"/>
            </w:tcBorders>
            <w:shd w:val="clear" w:color="auto" w:fill="auto"/>
            <w:vAlign w:val="center"/>
            <w:hideMark/>
          </w:tcPr>
          <w:p w:rsidR="008522D9" w:rsidRPr="00DA2D59" w:rsidRDefault="008522D9" w:rsidP="00F11F1B">
            <w:pPr>
              <w:rPr>
                <w:color w:val="000000"/>
                <w:sz w:val="18"/>
                <w:szCs w:val="18"/>
              </w:rPr>
            </w:pPr>
            <w:r w:rsidRPr="00DA2D59">
              <w:rPr>
                <w:color w:val="000000"/>
                <w:sz w:val="18"/>
                <w:szCs w:val="18"/>
              </w:rPr>
              <w:t>Мурманская область, Ковдорский район, н.п. Енский, ул. Строителей, д. 4 «А»</w:t>
            </w:r>
          </w:p>
        </w:tc>
        <w:tc>
          <w:tcPr>
            <w:tcW w:w="1398" w:type="dxa"/>
            <w:tcBorders>
              <w:top w:val="nil"/>
              <w:left w:val="nil"/>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0</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67</w:t>
            </w:r>
          </w:p>
        </w:tc>
        <w:tc>
          <w:tcPr>
            <w:tcW w:w="709" w:type="dxa"/>
            <w:tcBorders>
              <w:top w:val="nil"/>
              <w:left w:val="nil"/>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67</w:t>
            </w:r>
          </w:p>
        </w:tc>
      </w:tr>
      <w:tr w:rsidR="008522D9" w:rsidRPr="00DA2D59" w:rsidTr="00F11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20.2</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DA2D59" w:rsidRDefault="008522D9" w:rsidP="00F11F1B">
            <w:pPr>
              <w:rPr>
                <w:color w:val="000000"/>
                <w:sz w:val="18"/>
                <w:szCs w:val="18"/>
              </w:rPr>
            </w:pPr>
            <w:r w:rsidRPr="00DA2D59">
              <w:rPr>
                <w:color w:val="000000"/>
                <w:sz w:val="18"/>
                <w:szCs w:val="18"/>
              </w:rPr>
              <w:t>Отдел по работе с сельским населением с. ЁнаМБУК«Сельский Дом культуры н.п. Ёнский»</w:t>
            </w:r>
          </w:p>
        </w:tc>
        <w:tc>
          <w:tcPr>
            <w:tcW w:w="3402" w:type="dxa"/>
            <w:tcBorders>
              <w:top w:val="nil"/>
              <w:left w:val="nil"/>
              <w:bottom w:val="single" w:sz="4" w:space="0" w:color="auto"/>
              <w:right w:val="single" w:sz="4" w:space="0" w:color="auto"/>
            </w:tcBorders>
            <w:shd w:val="clear" w:color="auto" w:fill="auto"/>
            <w:vAlign w:val="center"/>
            <w:hideMark/>
          </w:tcPr>
          <w:p w:rsidR="008522D9" w:rsidRPr="00DA2D59" w:rsidRDefault="008522D9" w:rsidP="00F11F1B">
            <w:pPr>
              <w:rPr>
                <w:color w:val="000000"/>
                <w:sz w:val="18"/>
                <w:szCs w:val="18"/>
              </w:rPr>
            </w:pPr>
            <w:r w:rsidRPr="00DA2D59">
              <w:rPr>
                <w:color w:val="000000"/>
                <w:sz w:val="18"/>
                <w:szCs w:val="18"/>
              </w:rPr>
              <w:t>Мурманская область, Ковдорский район, с. Ена, д.17</w:t>
            </w:r>
          </w:p>
        </w:tc>
        <w:tc>
          <w:tcPr>
            <w:tcW w:w="1398" w:type="dxa"/>
            <w:tcBorders>
              <w:top w:val="nil"/>
              <w:left w:val="nil"/>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0</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25</w:t>
            </w:r>
          </w:p>
        </w:tc>
        <w:tc>
          <w:tcPr>
            <w:tcW w:w="709" w:type="dxa"/>
            <w:tcBorders>
              <w:top w:val="nil"/>
              <w:left w:val="nil"/>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25</w:t>
            </w:r>
          </w:p>
        </w:tc>
      </w:tr>
      <w:tr w:rsidR="008522D9" w:rsidRPr="00DA2D59" w:rsidTr="00F11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20.3</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DA2D59" w:rsidRDefault="008522D9" w:rsidP="00F11F1B">
            <w:pPr>
              <w:rPr>
                <w:color w:val="000000"/>
                <w:sz w:val="18"/>
                <w:szCs w:val="18"/>
              </w:rPr>
            </w:pPr>
            <w:r w:rsidRPr="00DA2D59">
              <w:rPr>
                <w:color w:val="000000"/>
                <w:sz w:val="18"/>
                <w:szCs w:val="18"/>
              </w:rPr>
              <w:t>Отдел по работе с сельским населением н.п. Лейпи МБУК «Сельский Дом культуры н.п. Ёнский»</w:t>
            </w:r>
          </w:p>
        </w:tc>
        <w:tc>
          <w:tcPr>
            <w:tcW w:w="3402" w:type="dxa"/>
            <w:tcBorders>
              <w:top w:val="nil"/>
              <w:left w:val="nil"/>
              <w:bottom w:val="single" w:sz="4" w:space="0" w:color="auto"/>
              <w:right w:val="single" w:sz="4" w:space="0" w:color="auto"/>
            </w:tcBorders>
            <w:shd w:val="clear" w:color="auto" w:fill="auto"/>
            <w:vAlign w:val="center"/>
            <w:hideMark/>
          </w:tcPr>
          <w:p w:rsidR="008522D9" w:rsidRPr="00DA2D59" w:rsidRDefault="008522D9" w:rsidP="00F11F1B">
            <w:pPr>
              <w:rPr>
                <w:color w:val="000000"/>
                <w:sz w:val="18"/>
                <w:szCs w:val="18"/>
              </w:rPr>
            </w:pPr>
            <w:r w:rsidRPr="00DA2D59">
              <w:rPr>
                <w:color w:val="000000"/>
                <w:sz w:val="18"/>
                <w:szCs w:val="18"/>
              </w:rPr>
              <w:t>Мурманская область, Ковдорский район, н.п. Лейпи, д. 10</w:t>
            </w:r>
          </w:p>
        </w:tc>
        <w:tc>
          <w:tcPr>
            <w:tcW w:w="1398" w:type="dxa"/>
            <w:tcBorders>
              <w:top w:val="nil"/>
              <w:left w:val="nil"/>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0</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23</w:t>
            </w:r>
          </w:p>
        </w:tc>
        <w:tc>
          <w:tcPr>
            <w:tcW w:w="709" w:type="dxa"/>
            <w:tcBorders>
              <w:top w:val="nil"/>
              <w:left w:val="nil"/>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23</w:t>
            </w:r>
          </w:p>
        </w:tc>
      </w:tr>
      <w:tr w:rsidR="008522D9" w:rsidRPr="00DA2D59" w:rsidTr="00F11F1B">
        <w:trPr>
          <w:trHeight w:val="510"/>
        </w:trPr>
        <w:tc>
          <w:tcPr>
            <w:tcW w:w="567" w:type="dxa"/>
            <w:tcBorders>
              <w:top w:val="nil"/>
              <w:left w:val="single" w:sz="4" w:space="0" w:color="auto"/>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21</w:t>
            </w:r>
          </w:p>
        </w:tc>
        <w:tc>
          <w:tcPr>
            <w:tcW w:w="3119" w:type="dxa"/>
            <w:gridSpan w:val="2"/>
            <w:tcBorders>
              <w:top w:val="single" w:sz="4" w:space="0" w:color="auto"/>
              <w:left w:val="nil"/>
              <w:bottom w:val="single" w:sz="4" w:space="0" w:color="auto"/>
              <w:right w:val="single" w:sz="4" w:space="0" w:color="auto"/>
            </w:tcBorders>
            <w:shd w:val="clear" w:color="000000" w:fill="DBE5F1"/>
            <w:vAlign w:val="center"/>
            <w:hideMark/>
          </w:tcPr>
          <w:p w:rsidR="008522D9" w:rsidRPr="00DA2D59" w:rsidRDefault="008522D9" w:rsidP="00F11F1B">
            <w:pPr>
              <w:rPr>
                <w:b/>
                <w:bCs/>
                <w:color w:val="000000"/>
                <w:sz w:val="18"/>
                <w:szCs w:val="18"/>
              </w:rPr>
            </w:pPr>
            <w:r w:rsidRPr="00DA2D59">
              <w:rPr>
                <w:b/>
                <w:bCs/>
                <w:color w:val="000000"/>
                <w:sz w:val="18"/>
                <w:szCs w:val="18"/>
              </w:rPr>
              <w:t>МАУК «Городской Дворец культуры» г. Ковдор</w:t>
            </w:r>
          </w:p>
        </w:tc>
        <w:tc>
          <w:tcPr>
            <w:tcW w:w="3402" w:type="dxa"/>
            <w:tcBorders>
              <w:top w:val="nil"/>
              <w:left w:val="nil"/>
              <w:bottom w:val="single" w:sz="4" w:space="0" w:color="auto"/>
              <w:right w:val="single" w:sz="4" w:space="0" w:color="auto"/>
            </w:tcBorders>
            <w:shd w:val="clear" w:color="000000" w:fill="DBE5F1"/>
            <w:vAlign w:val="center"/>
            <w:hideMark/>
          </w:tcPr>
          <w:p w:rsidR="008522D9" w:rsidRPr="00DA2D59" w:rsidRDefault="008522D9" w:rsidP="00F11F1B">
            <w:pPr>
              <w:rPr>
                <w:b/>
                <w:bCs/>
                <w:color w:val="000000"/>
                <w:sz w:val="18"/>
                <w:szCs w:val="18"/>
              </w:rPr>
            </w:pPr>
            <w:r w:rsidRPr="00DA2D59">
              <w:rPr>
                <w:b/>
                <w:bCs/>
                <w:color w:val="000000"/>
                <w:sz w:val="18"/>
                <w:szCs w:val="18"/>
              </w:rPr>
              <w:t>Мурманская область, Ковдорский район, г. Ковдор, ул. Школьная, д. 2</w:t>
            </w:r>
          </w:p>
        </w:tc>
        <w:tc>
          <w:tcPr>
            <w:tcW w:w="1398"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37</w:t>
            </w:r>
          </w:p>
        </w:tc>
        <w:tc>
          <w:tcPr>
            <w:tcW w:w="1295"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148</w:t>
            </w:r>
          </w:p>
        </w:tc>
        <w:tc>
          <w:tcPr>
            <w:tcW w:w="709"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185</w:t>
            </w:r>
          </w:p>
        </w:tc>
      </w:tr>
      <w:tr w:rsidR="008522D9" w:rsidRPr="00DA2D59" w:rsidTr="00F11F1B">
        <w:trPr>
          <w:trHeight w:val="510"/>
        </w:trPr>
        <w:tc>
          <w:tcPr>
            <w:tcW w:w="567" w:type="dxa"/>
            <w:tcBorders>
              <w:top w:val="nil"/>
              <w:left w:val="single" w:sz="4" w:space="0" w:color="auto"/>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22</w:t>
            </w:r>
          </w:p>
        </w:tc>
        <w:tc>
          <w:tcPr>
            <w:tcW w:w="3119" w:type="dxa"/>
            <w:gridSpan w:val="2"/>
            <w:tcBorders>
              <w:top w:val="single" w:sz="4" w:space="0" w:color="auto"/>
              <w:left w:val="nil"/>
              <w:bottom w:val="single" w:sz="4" w:space="0" w:color="auto"/>
              <w:right w:val="single" w:sz="4" w:space="0" w:color="auto"/>
            </w:tcBorders>
            <w:shd w:val="clear" w:color="000000" w:fill="DBE5F1"/>
            <w:vAlign w:val="center"/>
            <w:hideMark/>
          </w:tcPr>
          <w:p w:rsidR="008522D9" w:rsidRPr="00DA2D59" w:rsidRDefault="008522D9" w:rsidP="00F11F1B">
            <w:pPr>
              <w:rPr>
                <w:b/>
                <w:bCs/>
                <w:color w:val="000000"/>
                <w:sz w:val="18"/>
                <w:szCs w:val="18"/>
              </w:rPr>
            </w:pPr>
            <w:r w:rsidRPr="00DA2D59">
              <w:rPr>
                <w:b/>
                <w:bCs/>
                <w:color w:val="000000"/>
                <w:sz w:val="18"/>
                <w:szCs w:val="18"/>
              </w:rPr>
              <w:t>МБУК Городской Дом культуры «Гармония» г.п. Молочный</w:t>
            </w:r>
          </w:p>
        </w:tc>
        <w:tc>
          <w:tcPr>
            <w:tcW w:w="3402" w:type="dxa"/>
            <w:tcBorders>
              <w:top w:val="nil"/>
              <w:left w:val="nil"/>
              <w:bottom w:val="single" w:sz="4" w:space="0" w:color="auto"/>
              <w:right w:val="single" w:sz="4" w:space="0" w:color="auto"/>
            </w:tcBorders>
            <w:shd w:val="clear" w:color="000000" w:fill="DBE5F1"/>
            <w:vAlign w:val="center"/>
            <w:hideMark/>
          </w:tcPr>
          <w:p w:rsidR="008522D9" w:rsidRPr="00DA2D59" w:rsidRDefault="008522D9" w:rsidP="00F11F1B">
            <w:pPr>
              <w:rPr>
                <w:b/>
                <w:bCs/>
                <w:color w:val="000000"/>
                <w:sz w:val="18"/>
                <w:szCs w:val="18"/>
              </w:rPr>
            </w:pPr>
            <w:r w:rsidRPr="00DA2D59">
              <w:rPr>
                <w:b/>
                <w:bCs/>
                <w:color w:val="000000"/>
                <w:sz w:val="18"/>
                <w:szCs w:val="18"/>
              </w:rPr>
              <w:t>Мурманская область, Кольский район, п. г. т. Молочный ул. Торговая, д. 1а</w:t>
            </w:r>
          </w:p>
        </w:tc>
        <w:tc>
          <w:tcPr>
            <w:tcW w:w="1398"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23</w:t>
            </w:r>
          </w:p>
        </w:tc>
        <w:tc>
          <w:tcPr>
            <w:tcW w:w="1295"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94</w:t>
            </w:r>
          </w:p>
        </w:tc>
        <w:tc>
          <w:tcPr>
            <w:tcW w:w="709"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117</w:t>
            </w:r>
          </w:p>
        </w:tc>
      </w:tr>
      <w:tr w:rsidR="008522D9" w:rsidRPr="00DA2D59" w:rsidTr="00F11F1B">
        <w:trPr>
          <w:trHeight w:val="510"/>
        </w:trPr>
        <w:tc>
          <w:tcPr>
            <w:tcW w:w="567" w:type="dxa"/>
            <w:tcBorders>
              <w:top w:val="nil"/>
              <w:left w:val="single" w:sz="4" w:space="0" w:color="auto"/>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23</w:t>
            </w:r>
          </w:p>
        </w:tc>
        <w:tc>
          <w:tcPr>
            <w:tcW w:w="3119" w:type="dxa"/>
            <w:gridSpan w:val="2"/>
            <w:tcBorders>
              <w:top w:val="single" w:sz="4" w:space="0" w:color="auto"/>
              <w:left w:val="nil"/>
              <w:bottom w:val="single" w:sz="4" w:space="0" w:color="auto"/>
              <w:right w:val="single" w:sz="4" w:space="0" w:color="auto"/>
            </w:tcBorders>
            <w:shd w:val="clear" w:color="000000" w:fill="DBE5F1"/>
            <w:vAlign w:val="center"/>
            <w:hideMark/>
          </w:tcPr>
          <w:p w:rsidR="008522D9" w:rsidRPr="00DA2D59" w:rsidRDefault="008522D9" w:rsidP="00F11F1B">
            <w:pPr>
              <w:rPr>
                <w:b/>
                <w:bCs/>
                <w:color w:val="000000"/>
                <w:sz w:val="18"/>
                <w:szCs w:val="18"/>
              </w:rPr>
            </w:pPr>
            <w:r w:rsidRPr="00DA2D59">
              <w:rPr>
                <w:b/>
                <w:bCs/>
                <w:color w:val="000000"/>
                <w:sz w:val="18"/>
                <w:szCs w:val="18"/>
              </w:rPr>
              <w:t>МБУК «Клуб городского поселения Туманный Кольского района»</w:t>
            </w:r>
          </w:p>
        </w:tc>
        <w:tc>
          <w:tcPr>
            <w:tcW w:w="3402" w:type="dxa"/>
            <w:tcBorders>
              <w:top w:val="nil"/>
              <w:left w:val="nil"/>
              <w:bottom w:val="single" w:sz="4" w:space="0" w:color="auto"/>
              <w:right w:val="single" w:sz="4" w:space="0" w:color="auto"/>
            </w:tcBorders>
            <w:shd w:val="clear" w:color="000000" w:fill="DBE5F1"/>
            <w:vAlign w:val="center"/>
            <w:hideMark/>
          </w:tcPr>
          <w:p w:rsidR="008522D9" w:rsidRPr="00DA2D59" w:rsidRDefault="008522D9" w:rsidP="00F11F1B">
            <w:pPr>
              <w:rPr>
                <w:b/>
                <w:bCs/>
                <w:color w:val="000000"/>
                <w:sz w:val="18"/>
                <w:szCs w:val="18"/>
              </w:rPr>
            </w:pPr>
            <w:r w:rsidRPr="00DA2D59">
              <w:rPr>
                <w:b/>
                <w:bCs/>
                <w:color w:val="000000"/>
                <w:sz w:val="18"/>
                <w:szCs w:val="18"/>
              </w:rPr>
              <w:t>Мурманская область, Кольский район, г.п.Туманный, ул. Энергетиков,д.14</w:t>
            </w:r>
          </w:p>
        </w:tc>
        <w:tc>
          <w:tcPr>
            <w:tcW w:w="1398"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0</w:t>
            </w:r>
          </w:p>
        </w:tc>
        <w:tc>
          <w:tcPr>
            <w:tcW w:w="1295"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11</w:t>
            </w:r>
          </w:p>
        </w:tc>
        <w:tc>
          <w:tcPr>
            <w:tcW w:w="709"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11</w:t>
            </w:r>
          </w:p>
        </w:tc>
      </w:tr>
      <w:tr w:rsidR="008522D9" w:rsidRPr="00DA2D59" w:rsidTr="00F11F1B">
        <w:trPr>
          <w:trHeight w:val="510"/>
        </w:trPr>
        <w:tc>
          <w:tcPr>
            <w:tcW w:w="567" w:type="dxa"/>
            <w:tcBorders>
              <w:top w:val="nil"/>
              <w:left w:val="single" w:sz="4" w:space="0" w:color="auto"/>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24</w:t>
            </w:r>
          </w:p>
        </w:tc>
        <w:tc>
          <w:tcPr>
            <w:tcW w:w="3119" w:type="dxa"/>
            <w:gridSpan w:val="2"/>
            <w:tcBorders>
              <w:top w:val="single" w:sz="4" w:space="0" w:color="auto"/>
              <w:left w:val="nil"/>
              <w:bottom w:val="single" w:sz="4" w:space="0" w:color="auto"/>
              <w:right w:val="single" w:sz="4" w:space="0" w:color="auto"/>
            </w:tcBorders>
            <w:shd w:val="clear" w:color="000000" w:fill="DBE5F1"/>
            <w:vAlign w:val="center"/>
            <w:hideMark/>
          </w:tcPr>
          <w:p w:rsidR="008522D9" w:rsidRPr="00DA2D59" w:rsidRDefault="008522D9" w:rsidP="00F11F1B">
            <w:pPr>
              <w:rPr>
                <w:b/>
                <w:bCs/>
                <w:color w:val="000000"/>
                <w:sz w:val="18"/>
                <w:szCs w:val="18"/>
              </w:rPr>
            </w:pPr>
            <w:r w:rsidRPr="00DA2D59">
              <w:rPr>
                <w:b/>
                <w:bCs/>
                <w:color w:val="000000"/>
                <w:sz w:val="18"/>
                <w:szCs w:val="18"/>
              </w:rPr>
              <w:t>МБУК «Кильдинский городской Дом культуры» г.п. Кильдинстрой</w:t>
            </w:r>
          </w:p>
        </w:tc>
        <w:tc>
          <w:tcPr>
            <w:tcW w:w="3402" w:type="dxa"/>
            <w:tcBorders>
              <w:top w:val="nil"/>
              <w:left w:val="nil"/>
              <w:bottom w:val="single" w:sz="4" w:space="0" w:color="auto"/>
              <w:right w:val="single" w:sz="4" w:space="0" w:color="auto"/>
            </w:tcBorders>
            <w:shd w:val="clear" w:color="000000" w:fill="DBE5F1"/>
            <w:vAlign w:val="center"/>
            <w:hideMark/>
          </w:tcPr>
          <w:p w:rsidR="008522D9" w:rsidRPr="00DA2D59" w:rsidRDefault="008522D9" w:rsidP="00F11F1B">
            <w:pPr>
              <w:rPr>
                <w:b/>
                <w:bCs/>
                <w:color w:val="000000"/>
                <w:sz w:val="18"/>
                <w:szCs w:val="18"/>
              </w:rPr>
            </w:pPr>
            <w:r w:rsidRPr="00DA2D59">
              <w:rPr>
                <w:b/>
                <w:bCs/>
                <w:color w:val="000000"/>
                <w:sz w:val="18"/>
                <w:szCs w:val="18"/>
              </w:rPr>
              <w:t>Мурманская область, Кольский район, п.г.т. Кильдинстрой, ул. Советская, д. 2</w:t>
            </w:r>
          </w:p>
        </w:tc>
        <w:tc>
          <w:tcPr>
            <w:tcW w:w="1398"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9</w:t>
            </w:r>
          </w:p>
        </w:tc>
        <w:tc>
          <w:tcPr>
            <w:tcW w:w="1295"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137</w:t>
            </w:r>
          </w:p>
        </w:tc>
        <w:tc>
          <w:tcPr>
            <w:tcW w:w="709"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146</w:t>
            </w:r>
          </w:p>
        </w:tc>
      </w:tr>
      <w:tr w:rsidR="008522D9" w:rsidRPr="00DA2D59" w:rsidTr="00F11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24.1</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DA2D59" w:rsidRDefault="008522D9" w:rsidP="00F11F1B">
            <w:pPr>
              <w:rPr>
                <w:color w:val="000000"/>
                <w:sz w:val="18"/>
                <w:szCs w:val="18"/>
              </w:rPr>
            </w:pPr>
            <w:r w:rsidRPr="00DA2D59">
              <w:rPr>
                <w:color w:val="000000"/>
                <w:sz w:val="18"/>
                <w:szCs w:val="18"/>
              </w:rPr>
              <w:t>МБУК «Кильдинский городской Дом культуры» г.п. Кильдинстрой</w:t>
            </w:r>
          </w:p>
        </w:tc>
        <w:tc>
          <w:tcPr>
            <w:tcW w:w="3402" w:type="dxa"/>
            <w:tcBorders>
              <w:top w:val="nil"/>
              <w:left w:val="nil"/>
              <w:bottom w:val="single" w:sz="4" w:space="0" w:color="auto"/>
              <w:right w:val="single" w:sz="4" w:space="0" w:color="auto"/>
            </w:tcBorders>
            <w:shd w:val="clear" w:color="auto" w:fill="auto"/>
            <w:vAlign w:val="center"/>
            <w:hideMark/>
          </w:tcPr>
          <w:p w:rsidR="008522D9" w:rsidRPr="00DA2D59" w:rsidRDefault="008522D9" w:rsidP="00F11F1B">
            <w:pPr>
              <w:rPr>
                <w:color w:val="000000"/>
                <w:sz w:val="18"/>
                <w:szCs w:val="18"/>
              </w:rPr>
            </w:pPr>
            <w:r w:rsidRPr="00DA2D59">
              <w:rPr>
                <w:color w:val="000000"/>
                <w:sz w:val="18"/>
                <w:szCs w:val="18"/>
              </w:rPr>
              <w:t>Мурманская область, Кольский район, п.г.т. Кильдинстрой, ул. Советская, д. 2</w:t>
            </w:r>
          </w:p>
        </w:tc>
        <w:tc>
          <w:tcPr>
            <w:tcW w:w="1398" w:type="dxa"/>
            <w:tcBorders>
              <w:top w:val="nil"/>
              <w:left w:val="nil"/>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9</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39</w:t>
            </w:r>
          </w:p>
        </w:tc>
        <w:tc>
          <w:tcPr>
            <w:tcW w:w="709" w:type="dxa"/>
            <w:tcBorders>
              <w:top w:val="nil"/>
              <w:left w:val="nil"/>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48</w:t>
            </w:r>
          </w:p>
        </w:tc>
      </w:tr>
      <w:tr w:rsidR="008522D9" w:rsidRPr="00DA2D59" w:rsidTr="00F11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24.2</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DA2D59" w:rsidRDefault="008522D9" w:rsidP="00F11F1B">
            <w:pPr>
              <w:rPr>
                <w:color w:val="000000"/>
                <w:sz w:val="18"/>
                <w:szCs w:val="18"/>
              </w:rPr>
            </w:pPr>
            <w:r w:rsidRPr="00DA2D59">
              <w:rPr>
                <w:color w:val="000000"/>
                <w:sz w:val="18"/>
                <w:szCs w:val="18"/>
              </w:rPr>
              <w:t>ЗверосовхозскийсельскийДом культуры - филиал МБУК«Кильдинский городской Дом культуры»</w:t>
            </w:r>
          </w:p>
        </w:tc>
        <w:tc>
          <w:tcPr>
            <w:tcW w:w="3402" w:type="dxa"/>
            <w:tcBorders>
              <w:top w:val="nil"/>
              <w:left w:val="nil"/>
              <w:bottom w:val="single" w:sz="4" w:space="0" w:color="auto"/>
              <w:right w:val="single" w:sz="4" w:space="0" w:color="auto"/>
            </w:tcBorders>
            <w:shd w:val="clear" w:color="auto" w:fill="auto"/>
            <w:vAlign w:val="center"/>
            <w:hideMark/>
          </w:tcPr>
          <w:p w:rsidR="008522D9" w:rsidRPr="00DA2D59" w:rsidRDefault="008522D9" w:rsidP="00F11F1B">
            <w:pPr>
              <w:rPr>
                <w:color w:val="000000"/>
                <w:sz w:val="18"/>
                <w:szCs w:val="18"/>
              </w:rPr>
            </w:pPr>
            <w:r w:rsidRPr="00DA2D59">
              <w:rPr>
                <w:color w:val="000000"/>
                <w:sz w:val="18"/>
                <w:szCs w:val="18"/>
              </w:rPr>
              <w:t>Мурманская область, Кольский район, н.п. Зверосовхоз, ул. Зеленая, д. 14</w:t>
            </w:r>
          </w:p>
        </w:tc>
        <w:tc>
          <w:tcPr>
            <w:tcW w:w="1398" w:type="dxa"/>
            <w:tcBorders>
              <w:top w:val="nil"/>
              <w:left w:val="nil"/>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0</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42</w:t>
            </w:r>
          </w:p>
        </w:tc>
        <w:tc>
          <w:tcPr>
            <w:tcW w:w="709" w:type="dxa"/>
            <w:tcBorders>
              <w:top w:val="nil"/>
              <w:left w:val="nil"/>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42</w:t>
            </w:r>
          </w:p>
        </w:tc>
      </w:tr>
      <w:tr w:rsidR="008522D9" w:rsidRPr="00DA2D59" w:rsidTr="00F11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24.3</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DA2D59" w:rsidRDefault="008522D9" w:rsidP="00F11F1B">
            <w:pPr>
              <w:rPr>
                <w:color w:val="000000"/>
                <w:sz w:val="18"/>
                <w:szCs w:val="18"/>
              </w:rPr>
            </w:pPr>
            <w:r w:rsidRPr="00DA2D59">
              <w:rPr>
                <w:color w:val="000000"/>
                <w:sz w:val="18"/>
                <w:szCs w:val="18"/>
              </w:rPr>
              <w:t>МБУК «Кильдинский городской Дом культуры» г.п. Кильдинстрой (отдел н.п. Шонгуй)</w:t>
            </w:r>
          </w:p>
        </w:tc>
        <w:tc>
          <w:tcPr>
            <w:tcW w:w="3402" w:type="dxa"/>
            <w:tcBorders>
              <w:top w:val="nil"/>
              <w:left w:val="nil"/>
              <w:bottom w:val="single" w:sz="4" w:space="0" w:color="auto"/>
              <w:right w:val="single" w:sz="4" w:space="0" w:color="auto"/>
            </w:tcBorders>
            <w:shd w:val="clear" w:color="auto" w:fill="auto"/>
            <w:vAlign w:val="center"/>
            <w:hideMark/>
          </w:tcPr>
          <w:p w:rsidR="008522D9" w:rsidRPr="00DA2D59" w:rsidRDefault="008522D9" w:rsidP="00F11F1B">
            <w:pPr>
              <w:rPr>
                <w:color w:val="000000"/>
                <w:sz w:val="18"/>
                <w:szCs w:val="18"/>
              </w:rPr>
            </w:pPr>
            <w:r w:rsidRPr="00DA2D59">
              <w:rPr>
                <w:color w:val="000000"/>
                <w:sz w:val="18"/>
                <w:szCs w:val="18"/>
              </w:rPr>
              <w:t>Мурманская область, Кольский район, н.п. Шонгуй, ул. Комсомольская, д. 15</w:t>
            </w:r>
          </w:p>
        </w:tc>
        <w:tc>
          <w:tcPr>
            <w:tcW w:w="1398" w:type="dxa"/>
            <w:tcBorders>
              <w:top w:val="nil"/>
              <w:left w:val="nil"/>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0</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56</w:t>
            </w:r>
          </w:p>
        </w:tc>
        <w:tc>
          <w:tcPr>
            <w:tcW w:w="709" w:type="dxa"/>
            <w:tcBorders>
              <w:top w:val="nil"/>
              <w:left w:val="nil"/>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56</w:t>
            </w:r>
          </w:p>
        </w:tc>
      </w:tr>
      <w:tr w:rsidR="008522D9" w:rsidRPr="00DA2D59" w:rsidTr="00F11F1B">
        <w:trPr>
          <w:trHeight w:val="510"/>
        </w:trPr>
        <w:tc>
          <w:tcPr>
            <w:tcW w:w="567" w:type="dxa"/>
            <w:tcBorders>
              <w:top w:val="nil"/>
              <w:left w:val="single" w:sz="4" w:space="0" w:color="auto"/>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lastRenderedPageBreak/>
              <w:t>25</w:t>
            </w:r>
          </w:p>
        </w:tc>
        <w:tc>
          <w:tcPr>
            <w:tcW w:w="3119" w:type="dxa"/>
            <w:gridSpan w:val="2"/>
            <w:tcBorders>
              <w:top w:val="single" w:sz="4" w:space="0" w:color="auto"/>
              <w:left w:val="nil"/>
              <w:bottom w:val="single" w:sz="4" w:space="0" w:color="auto"/>
              <w:right w:val="single" w:sz="4" w:space="0" w:color="auto"/>
            </w:tcBorders>
            <w:shd w:val="clear" w:color="000000" w:fill="DBE5F1"/>
            <w:vAlign w:val="center"/>
            <w:hideMark/>
          </w:tcPr>
          <w:p w:rsidR="008522D9" w:rsidRPr="00DA2D59" w:rsidRDefault="008522D9" w:rsidP="00F11F1B">
            <w:pPr>
              <w:rPr>
                <w:b/>
                <w:bCs/>
                <w:color w:val="000000"/>
                <w:sz w:val="18"/>
                <w:szCs w:val="18"/>
              </w:rPr>
            </w:pPr>
            <w:r w:rsidRPr="00DA2D59">
              <w:rPr>
                <w:b/>
                <w:bCs/>
                <w:color w:val="000000"/>
                <w:sz w:val="18"/>
                <w:szCs w:val="18"/>
              </w:rPr>
              <w:t>МАУК «Туломский сельский Дом культуры» с.п. Тулома</w:t>
            </w:r>
          </w:p>
        </w:tc>
        <w:tc>
          <w:tcPr>
            <w:tcW w:w="3402" w:type="dxa"/>
            <w:tcBorders>
              <w:top w:val="nil"/>
              <w:left w:val="nil"/>
              <w:bottom w:val="single" w:sz="4" w:space="0" w:color="auto"/>
              <w:right w:val="single" w:sz="4" w:space="0" w:color="auto"/>
            </w:tcBorders>
            <w:shd w:val="clear" w:color="000000" w:fill="DBE5F1"/>
            <w:vAlign w:val="center"/>
            <w:hideMark/>
          </w:tcPr>
          <w:p w:rsidR="008522D9" w:rsidRPr="00DA2D59" w:rsidRDefault="008522D9" w:rsidP="00F11F1B">
            <w:pPr>
              <w:rPr>
                <w:b/>
                <w:bCs/>
                <w:color w:val="000000"/>
                <w:sz w:val="18"/>
                <w:szCs w:val="18"/>
              </w:rPr>
            </w:pPr>
            <w:r w:rsidRPr="00DA2D59">
              <w:rPr>
                <w:b/>
                <w:bCs/>
                <w:color w:val="000000"/>
                <w:sz w:val="18"/>
                <w:szCs w:val="18"/>
              </w:rPr>
              <w:t>Мурманская область, Кольский район, с.Тулома, ул. Мира, д. 6</w:t>
            </w:r>
          </w:p>
        </w:tc>
        <w:tc>
          <w:tcPr>
            <w:tcW w:w="1398"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15</w:t>
            </w:r>
          </w:p>
        </w:tc>
        <w:tc>
          <w:tcPr>
            <w:tcW w:w="1295"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63</w:t>
            </w:r>
          </w:p>
        </w:tc>
        <w:tc>
          <w:tcPr>
            <w:tcW w:w="709"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78</w:t>
            </w:r>
          </w:p>
        </w:tc>
      </w:tr>
      <w:tr w:rsidR="008522D9" w:rsidRPr="00DA2D59" w:rsidTr="00F11F1B">
        <w:trPr>
          <w:trHeight w:val="510"/>
        </w:trPr>
        <w:tc>
          <w:tcPr>
            <w:tcW w:w="567" w:type="dxa"/>
            <w:tcBorders>
              <w:top w:val="nil"/>
              <w:left w:val="single" w:sz="4" w:space="0" w:color="auto"/>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26</w:t>
            </w:r>
          </w:p>
        </w:tc>
        <w:tc>
          <w:tcPr>
            <w:tcW w:w="3119" w:type="dxa"/>
            <w:gridSpan w:val="2"/>
            <w:tcBorders>
              <w:top w:val="single" w:sz="4" w:space="0" w:color="auto"/>
              <w:left w:val="nil"/>
              <w:bottom w:val="single" w:sz="4" w:space="0" w:color="auto"/>
              <w:right w:val="single" w:sz="4" w:space="0" w:color="auto"/>
            </w:tcBorders>
            <w:shd w:val="clear" w:color="000000" w:fill="DBE5F1"/>
            <w:vAlign w:val="center"/>
            <w:hideMark/>
          </w:tcPr>
          <w:p w:rsidR="008522D9" w:rsidRPr="00DA2D59" w:rsidRDefault="008522D9" w:rsidP="00F11F1B">
            <w:pPr>
              <w:rPr>
                <w:b/>
                <w:bCs/>
                <w:color w:val="000000"/>
                <w:sz w:val="18"/>
                <w:szCs w:val="18"/>
              </w:rPr>
            </w:pPr>
            <w:r w:rsidRPr="00DA2D59">
              <w:rPr>
                <w:b/>
                <w:bCs/>
                <w:color w:val="000000"/>
                <w:sz w:val="18"/>
                <w:szCs w:val="18"/>
              </w:rPr>
              <w:t>МАУК Дом культуры «Мурмаши» г.п. Мурмаши</w:t>
            </w:r>
          </w:p>
        </w:tc>
        <w:tc>
          <w:tcPr>
            <w:tcW w:w="3402" w:type="dxa"/>
            <w:tcBorders>
              <w:top w:val="nil"/>
              <w:left w:val="nil"/>
              <w:bottom w:val="single" w:sz="4" w:space="0" w:color="auto"/>
              <w:right w:val="single" w:sz="4" w:space="0" w:color="auto"/>
            </w:tcBorders>
            <w:shd w:val="clear" w:color="000000" w:fill="DBE5F1"/>
            <w:vAlign w:val="center"/>
            <w:hideMark/>
          </w:tcPr>
          <w:p w:rsidR="008522D9" w:rsidRPr="00DA2D59" w:rsidRDefault="008522D9" w:rsidP="00F11F1B">
            <w:pPr>
              <w:rPr>
                <w:b/>
                <w:bCs/>
                <w:color w:val="000000"/>
                <w:sz w:val="18"/>
                <w:szCs w:val="18"/>
              </w:rPr>
            </w:pPr>
            <w:r w:rsidRPr="00DA2D59">
              <w:rPr>
                <w:b/>
                <w:bCs/>
                <w:color w:val="000000"/>
                <w:sz w:val="18"/>
                <w:szCs w:val="18"/>
              </w:rPr>
              <w:t>Мурманская область, Кольский район, п.г.т. Мурмаши, ул. Энергетиков, д.1</w:t>
            </w:r>
          </w:p>
        </w:tc>
        <w:tc>
          <w:tcPr>
            <w:tcW w:w="1398"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31</w:t>
            </w:r>
          </w:p>
        </w:tc>
        <w:tc>
          <w:tcPr>
            <w:tcW w:w="1295"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124</w:t>
            </w:r>
          </w:p>
        </w:tc>
        <w:tc>
          <w:tcPr>
            <w:tcW w:w="709"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155</w:t>
            </w:r>
          </w:p>
        </w:tc>
      </w:tr>
      <w:tr w:rsidR="008522D9" w:rsidRPr="00DA2D59" w:rsidTr="00F11F1B">
        <w:trPr>
          <w:trHeight w:val="510"/>
        </w:trPr>
        <w:tc>
          <w:tcPr>
            <w:tcW w:w="567" w:type="dxa"/>
            <w:tcBorders>
              <w:top w:val="nil"/>
              <w:left w:val="single" w:sz="4" w:space="0" w:color="auto"/>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27</w:t>
            </w:r>
          </w:p>
        </w:tc>
        <w:tc>
          <w:tcPr>
            <w:tcW w:w="3119" w:type="dxa"/>
            <w:gridSpan w:val="2"/>
            <w:tcBorders>
              <w:top w:val="single" w:sz="4" w:space="0" w:color="auto"/>
              <w:left w:val="nil"/>
              <w:bottom w:val="single" w:sz="4" w:space="0" w:color="auto"/>
              <w:right w:val="single" w:sz="4" w:space="0" w:color="auto"/>
            </w:tcBorders>
            <w:shd w:val="clear" w:color="000000" w:fill="DBE5F1"/>
            <w:vAlign w:val="center"/>
            <w:hideMark/>
          </w:tcPr>
          <w:p w:rsidR="008522D9" w:rsidRPr="00DA2D59" w:rsidRDefault="008522D9" w:rsidP="00F11F1B">
            <w:pPr>
              <w:rPr>
                <w:b/>
                <w:bCs/>
                <w:color w:val="000000"/>
                <w:sz w:val="18"/>
                <w:szCs w:val="18"/>
              </w:rPr>
            </w:pPr>
            <w:r w:rsidRPr="00DA2D59">
              <w:rPr>
                <w:b/>
                <w:bCs/>
                <w:color w:val="000000"/>
                <w:sz w:val="18"/>
                <w:szCs w:val="18"/>
              </w:rPr>
              <w:t>МАУК «Кольский районный Центр культуры» г. Кола</w:t>
            </w:r>
          </w:p>
        </w:tc>
        <w:tc>
          <w:tcPr>
            <w:tcW w:w="3402" w:type="dxa"/>
            <w:tcBorders>
              <w:top w:val="nil"/>
              <w:left w:val="nil"/>
              <w:bottom w:val="single" w:sz="4" w:space="0" w:color="auto"/>
              <w:right w:val="single" w:sz="4" w:space="0" w:color="auto"/>
            </w:tcBorders>
            <w:shd w:val="clear" w:color="000000" w:fill="DBE5F1"/>
            <w:vAlign w:val="center"/>
            <w:hideMark/>
          </w:tcPr>
          <w:p w:rsidR="008522D9" w:rsidRPr="00DA2D59" w:rsidRDefault="008522D9" w:rsidP="00F11F1B">
            <w:pPr>
              <w:rPr>
                <w:b/>
                <w:bCs/>
                <w:color w:val="000000"/>
                <w:sz w:val="18"/>
                <w:szCs w:val="18"/>
              </w:rPr>
            </w:pPr>
            <w:r w:rsidRPr="00DA2D59">
              <w:rPr>
                <w:b/>
                <w:bCs/>
                <w:color w:val="000000"/>
                <w:sz w:val="18"/>
                <w:szCs w:val="18"/>
              </w:rPr>
              <w:t>Мурманская область, Кольский район, г. Кола, пр. Защитников Заполярья, д.7</w:t>
            </w:r>
          </w:p>
        </w:tc>
        <w:tc>
          <w:tcPr>
            <w:tcW w:w="1398"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27</w:t>
            </w:r>
          </w:p>
        </w:tc>
        <w:tc>
          <w:tcPr>
            <w:tcW w:w="1295"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109</w:t>
            </w:r>
          </w:p>
        </w:tc>
        <w:tc>
          <w:tcPr>
            <w:tcW w:w="709"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136</w:t>
            </w:r>
          </w:p>
        </w:tc>
      </w:tr>
      <w:tr w:rsidR="008522D9" w:rsidRPr="00DA2D59" w:rsidTr="00F11F1B">
        <w:trPr>
          <w:trHeight w:val="510"/>
        </w:trPr>
        <w:tc>
          <w:tcPr>
            <w:tcW w:w="567" w:type="dxa"/>
            <w:tcBorders>
              <w:top w:val="nil"/>
              <w:left w:val="single" w:sz="4" w:space="0" w:color="auto"/>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28</w:t>
            </w:r>
          </w:p>
        </w:tc>
        <w:tc>
          <w:tcPr>
            <w:tcW w:w="3119" w:type="dxa"/>
            <w:gridSpan w:val="2"/>
            <w:tcBorders>
              <w:top w:val="single" w:sz="4" w:space="0" w:color="auto"/>
              <w:left w:val="nil"/>
              <w:bottom w:val="single" w:sz="4" w:space="0" w:color="auto"/>
              <w:right w:val="single" w:sz="4" w:space="0" w:color="auto"/>
            </w:tcBorders>
            <w:shd w:val="clear" w:color="000000" w:fill="DBE5F1"/>
            <w:vAlign w:val="center"/>
            <w:hideMark/>
          </w:tcPr>
          <w:p w:rsidR="008522D9" w:rsidRPr="00DA2D59" w:rsidRDefault="008522D9" w:rsidP="00F11F1B">
            <w:pPr>
              <w:rPr>
                <w:b/>
                <w:bCs/>
                <w:color w:val="000000"/>
                <w:sz w:val="18"/>
                <w:szCs w:val="18"/>
              </w:rPr>
            </w:pPr>
            <w:r w:rsidRPr="00DA2D59">
              <w:rPr>
                <w:b/>
                <w:bCs/>
                <w:color w:val="000000"/>
                <w:sz w:val="18"/>
                <w:szCs w:val="18"/>
              </w:rPr>
              <w:t>МБУК«Пушновскийсельский Дом культуры» с.п. Пушной</w:t>
            </w:r>
          </w:p>
        </w:tc>
        <w:tc>
          <w:tcPr>
            <w:tcW w:w="3402" w:type="dxa"/>
            <w:tcBorders>
              <w:top w:val="nil"/>
              <w:left w:val="nil"/>
              <w:bottom w:val="single" w:sz="4" w:space="0" w:color="auto"/>
              <w:right w:val="single" w:sz="4" w:space="0" w:color="auto"/>
            </w:tcBorders>
            <w:shd w:val="clear" w:color="000000" w:fill="DBE5F1"/>
            <w:vAlign w:val="center"/>
            <w:hideMark/>
          </w:tcPr>
          <w:p w:rsidR="008522D9" w:rsidRPr="00DA2D59" w:rsidRDefault="008522D9" w:rsidP="00F11F1B">
            <w:pPr>
              <w:rPr>
                <w:b/>
                <w:bCs/>
                <w:color w:val="000000"/>
                <w:sz w:val="18"/>
                <w:szCs w:val="18"/>
              </w:rPr>
            </w:pPr>
            <w:r w:rsidRPr="00DA2D59">
              <w:rPr>
                <w:b/>
                <w:bCs/>
                <w:color w:val="000000"/>
                <w:sz w:val="18"/>
                <w:szCs w:val="18"/>
              </w:rPr>
              <w:t>Мурманская область, Кольский район, н.п.Пушной, ул.Центральная, д. 14</w:t>
            </w:r>
          </w:p>
        </w:tc>
        <w:tc>
          <w:tcPr>
            <w:tcW w:w="1398"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0</w:t>
            </w:r>
          </w:p>
        </w:tc>
        <w:tc>
          <w:tcPr>
            <w:tcW w:w="1295"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21</w:t>
            </w:r>
          </w:p>
        </w:tc>
        <w:tc>
          <w:tcPr>
            <w:tcW w:w="709"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21</w:t>
            </w:r>
          </w:p>
        </w:tc>
      </w:tr>
      <w:tr w:rsidR="008522D9" w:rsidRPr="00DA2D59" w:rsidTr="00F11F1B">
        <w:trPr>
          <w:trHeight w:val="510"/>
        </w:trPr>
        <w:tc>
          <w:tcPr>
            <w:tcW w:w="567" w:type="dxa"/>
            <w:tcBorders>
              <w:top w:val="nil"/>
              <w:left w:val="single" w:sz="4" w:space="0" w:color="auto"/>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29</w:t>
            </w:r>
          </w:p>
        </w:tc>
        <w:tc>
          <w:tcPr>
            <w:tcW w:w="3119" w:type="dxa"/>
            <w:gridSpan w:val="2"/>
            <w:tcBorders>
              <w:top w:val="single" w:sz="4" w:space="0" w:color="auto"/>
              <w:left w:val="nil"/>
              <w:bottom w:val="single" w:sz="4" w:space="0" w:color="auto"/>
              <w:right w:val="single" w:sz="4" w:space="0" w:color="auto"/>
            </w:tcBorders>
            <w:shd w:val="clear" w:color="000000" w:fill="DBE5F1"/>
            <w:vAlign w:val="center"/>
            <w:hideMark/>
          </w:tcPr>
          <w:p w:rsidR="008522D9" w:rsidRPr="00DA2D59" w:rsidRDefault="008522D9" w:rsidP="00F11F1B">
            <w:pPr>
              <w:rPr>
                <w:b/>
                <w:bCs/>
                <w:color w:val="000000"/>
                <w:sz w:val="18"/>
                <w:szCs w:val="18"/>
              </w:rPr>
            </w:pPr>
            <w:r w:rsidRPr="00DA2D59">
              <w:rPr>
                <w:b/>
                <w:bCs/>
                <w:color w:val="000000"/>
                <w:sz w:val="18"/>
                <w:szCs w:val="18"/>
              </w:rPr>
              <w:t>МБУК «Лопарский сельский Дом культуры» ж/д ст. Лопарская</w:t>
            </w:r>
          </w:p>
        </w:tc>
        <w:tc>
          <w:tcPr>
            <w:tcW w:w="3402" w:type="dxa"/>
            <w:tcBorders>
              <w:top w:val="nil"/>
              <w:left w:val="nil"/>
              <w:bottom w:val="single" w:sz="4" w:space="0" w:color="auto"/>
              <w:right w:val="single" w:sz="4" w:space="0" w:color="auto"/>
            </w:tcBorders>
            <w:shd w:val="clear" w:color="000000" w:fill="DBE5F1"/>
            <w:vAlign w:val="center"/>
            <w:hideMark/>
          </w:tcPr>
          <w:p w:rsidR="008522D9" w:rsidRPr="00DA2D59" w:rsidRDefault="008522D9" w:rsidP="00F11F1B">
            <w:pPr>
              <w:rPr>
                <w:b/>
                <w:bCs/>
                <w:color w:val="000000"/>
                <w:sz w:val="18"/>
                <w:szCs w:val="18"/>
              </w:rPr>
            </w:pPr>
            <w:r w:rsidRPr="00DA2D59">
              <w:rPr>
                <w:b/>
                <w:bCs/>
                <w:color w:val="000000"/>
                <w:sz w:val="18"/>
                <w:szCs w:val="18"/>
              </w:rPr>
              <w:t>Мурманская область, Кольский район, ж/д. ст. Лопарская, д.16-Б</w:t>
            </w:r>
          </w:p>
        </w:tc>
        <w:tc>
          <w:tcPr>
            <w:tcW w:w="1398"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0</w:t>
            </w:r>
          </w:p>
        </w:tc>
        <w:tc>
          <w:tcPr>
            <w:tcW w:w="1295"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7</w:t>
            </w:r>
          </w:p>
        </w:tc>
        <w:tc>
          <w:tcPr>
            <w:tcW w:w="709"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7</w:t>
            </w:r>
          </w:p>
        </w:tc>
      </w:tr>
      <w:tr w:rsidR="008522D9" w:rsidRPr="00DA2D59" w:rsidTr="00F11F1B">
        <w:trPr>
          <w:trHeight w:val="510"/>
        </w:trPr>
        <w:tc>
          <w:tcPr>
            <w:tcW w:w="567" w:type="dxa"/>
            <w:tcBorders>
              <w:top w:val="nil"/>
              <w:left w:val="single" w:sz="4" w:space="0" w:color="auto"/>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30</w:t>
            </w:r>
          </w:p>
        </w:tc>
        <w:tc>
          <w:tcPr>
            <w:tcW w:w="3119" w:type="dxa"/>
            <w:gridSpan w:val="2"/>
            <w:tcBorders>
              <w:top w:val="single" w:sz="4" w:space="0" w:color="auto"/>
              <w:left w:val="nil"/>
              <w:bottom w:val="single" w:sz="4" w:space="0" w:color="auto"/>
              <w:right w:val="single" w:sz="4" w:space="0" w:color="auto"/>
            </w:tcBorders>
            <w:shd w:val="clear" w:color="000000" w:fill="DBE5F1"/>
            <w:vAlign w:val="center"/>
            <w:hideMark/>
          </w:tcPr>
          <w:p w:rsidR="008522D9" w:rsidRPr="00DA2D59" w:rsidRDefault="008522D9" w:rsidP="00F11F1B">
            <w:pPr>
              <w:rPr>
                <w:b/>
                <w:bCs/>
                <w:color w:val="000000"/>
                <w:sz w:val="18"/>
                <w:szCs w:val="18"/>
              </w:rPr>
            </w:pPr>
            <w:r w:rsidRPr="00DA2D59">
              <w:rPr>
                <w:b/>
                <w:bCs/>
                <w:color w:val="000000"/>
                <w:sz w:val="18"/>
                <w:szCs w:val="18"/>
              </w:rPr>
              <w:t>МБУК«Междуреченский сельский дом культуры» с.п. Междуречье</w:t>
            </w:r>
          </w:p>
        </w:tc>
        <w:tc>
          <w:tcPr>
            <w:tcW w:w="3402" w:type="dxa"/>
            <w:tcBorders>
              <w:top w:val="nil"/>
              <w:left w:val="nil"/>
              <w:bottom w:val="single" w:sz="4" w:space="0" w:color="auto"/>
              <w:right w:val="single" w:sz="4" w:space="0" w:color="auto"/>
            </w:tcBorders>
            <w:shd w:val="clear" w:color="000000" w:fill="DBE5F1"/>
            <w:vAlign w:val="center"/>
            <w:hideMark/>
          </w:tcPr>
          <w:p w:rsidR="008522D9" w:rsidRPr="00DA2D59" w:rsidRDefault="008522D9" w:rsidP="00F11F1B">
            <w:pPr>
              <w:rPr>
                <w:b/>
                <w:bCs/>
                <w:color w:val="000000"/>
                <w:sz w:val="18"/>
                <w:szCs w:val="18"/>
              </w:rPr>
            </w:pPr>
            <w:r w:rsidRPr="00DA2D59">
              <w:rPr>
                <w:b/>
                <w:bCs/>
                <w:color w:val="000000"/>
                <w:sz w:val="18"/>
                <w:szCs w:val="18"/>
              </w:rPr>
              <w:t>Мурманская область, Кольский район, п. Междуречье, д.4а</w:t>
            </w:r>
          </w:p>
        </w:tc>
        <w:tc>
          <w:tcPr>
            <w:tcW w:w="1398"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28</w:t>
            </w:r>
          </w:p>
        </w:tc>
        <w:tc>
          <w:tcPr>
            <w:tcW w:w="1295"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158</w:t>
            </w:r>
          </w:p>
        </w:tc>
        <w:tc>
          <w:tcPr>
            <w:tcW w:w="709"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186</w:t>
            </w:r>
          </w:p>
        </w:tc>
      </w:tr>
      <w:tr w:rsidR="008522D9" w:rsidRPr="00DA2D59" w:rsidTr="00F11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30.1</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DA2D59" w:rsidRDefault="008522D9" w:rsidP="00F11F1B">
            <w:pPr>
              <w:rPr>
                <w:color w:val="000000"/>
                <w:sz w:val="18"/>
                <w:szCs w:val="18"/>
              </w:rPr>
            </w:pPr>
            <w:r w:rsidRPr="00DA2D59">
              <w:rPr>
                <w:color w:val="000000"/>
                <w:sz w:val="18"/>
                <w:szCs w:val="18"/>
              </w:rPr>
              <w:t>МБУК«Междуреченский сельский дом культуры» с.п. Междуречье</w:t>
            </w:r>
          </w:p>
        </w:tc>
        <w:tc>
          <w:tcPr>
            <w:tcW w:w="3402" w:type="dxa"/>
            <w:tcBorders>
              <w:top w:val="nil"/>
              <w:left w:val="nil"/>
              <w:bottom w:val="single" w:sz="4" w:space="0" w:color="auto"/>
              <w:right w:val="single" w:sz="4" w:space="0" w:color="auto"/>
            </w:tcBorders>
            <w:shd w:val="clear" w:color="auto" w:fill="auto"/>
            <w:vAlign w:val="center"/>
            <w:hideMark/>
          </w:tcPr>
          <w:p w:rsidR="008522D9" w:rsidRPr="00DA2D59" w:rsidRDefault="008522D9" w:rsidP="00F11F1B">
            <w:pPr>
              <w:rPr>
                <w:color w:val="000000"/>
                <w:sz w:val="18"/>
                <w:szCs w:val="18"/>
              </w:rPr>
            </w:pPr>
            <w:r w:rsidRPr="00DA2D59">
              <w:rPr>
                <w:color w:val="000000"/>
                <w:sz w:val="18"/>
                <w:szCs w:val="18"/>
              </w:rPr>
              <w:t>Мурманская область, Кольский район, п. Междуречье, д.4а</w:t>
            </w:r>
          </w:p>
        </w:tc>
        <w:tc>
          <w:tcPr>
            <w:tcW w:w="1398" w:type="dxa"/>
            <w:tcBorders>
              <w:top w:val="nil"/>
              <w:left w:val="nil"/>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28</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112</w:t>
            </w:r>
          </w:p>
        </w:tc>
        <w:tc>
          <w:tcPr>
            <w:tcW w:w="709" w:type="dxa"/>
            <w:tcBorders>
              <w:top w:val="nil"/>
              <w:left w:val="nil"/>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140</w:t>
            </w:r>
          </w:p>
        </w:tc>
      </w:tr>
      <w:tr w:rsidR="008522D9" w:rsidRPr="00DA2D59" w:rsidTr="00F11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30.2</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DA2D59" w:rsidRDefault="008522D9" w:rsidP="00F11F1B">
            <w:pPr>
              <w:rPr>
                <w:color w:val="000000"/>
                <w:sz w:val="18"/>
                <w:szCs w:val="18"/>
              </w:rPr>
            </w:pPr>
            <w:r w:rsidRPr="00DA2D59">
              <w:rPr>
                <w:color w:val="000000"/>
                <w:sz w:val="18"/>
                <w:szCs w:val="18"/>
              </w:rPr>
              <w:t>Сельский клуб с. Белокаменка, филиал МБУК «Междуреченский сельский дом культуры» с.п. Междуречье</w:t>
            </w:r>
          </w:p>
        </w:tc>
        <w:tc>
          <w:tcPr>
            <w:tcW w:w="3402" w:type="dxa"/>
            <w:tcBorders>
              <w:top w:val="nil"/>
              <w:left w:val="nil"/>
              <w:bottom w:val="single" w:sz="4" w:space="0" w:color="auto"/>
              <w:right w:val="single" w:sz="4" w:space="0" w:color="auto"/>
            </w:tcBorders>
            <w:shd w:val="clear" w:color="auto" w:fill="auto"/>
            <w:vAlign w:val="center"/>
            <w:hideMark/>
          </w:tcPr>
          <w:p w:rsidR="008522D9" w:rsidRPr="00DA2D59" w:rsidRDefault="008522D9" w:rsidP="00F11F1B">
            <w:pPr>
              <w:rPr>
                <w:color w:val="000000"/>
                <w:sz w:val="18"/>
                <w:szCs w:val="18"/>
              </w:rPr>
            </w:pPr>
            <w:r w:rsidRPr="00DA2D59">
              <w:rPr>
                <w:color w:val="000000"/>
                <w:sz w:val="18"/>
                <w:szCs w:val="18"/>
              </w:rPr>
              <w:t>Мурманская область, Кольский район, с. Белокаменка, д.48</w:t>
            </w:r>
          </w:p>
        </w:tc>
        <w:tc>
          <w:tcPr>
            <w:tcW w:w="1398" w:type="dxa"/>
            <w:tcBorders>
              <w:top w:val="nil"/>
              <w:left w:val="nil"/>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0</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46</w:t>
            </w:r>
          </w:p>
        </w:tc>
        <w:tc>
          <w:tcPr>
            <w:tcW w:w="709" w:type="dxa"/>
            <w:tcBorders>
              <w:top w:val="nil"/>
              <w:left w:val="nil"/>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46</w:t>
            </w:r>
          </w:p>
        </w:tc>
      </w:tr>
      <w:tr w:rsidR="008522D9" w:rsidRPr="00DA2D59" w:rsidTr="00F11F1B">
        <w:trPr>
          <w:trHeight w:val="510"/>
        </w:trPr>
        <w:tc>
          <w:tcPr>
            <w:tcW w:w="567" w:type="dxa"/>
            <w:tcBorders>
              <w:top w:val="nil"/>
              <w:left w:val="single" w:sz="4" w:space="0" w:color="auto"/>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31</w:t>
            </w:r>
          </w:p>
        </w:tc>
        <w:tc>
          <w:tcPr>
            <w:tcW w:w="3119" w:type="dxa"/>
            <w:gridSpan w:val="2"/>
            <w:tcBorders>
              <w:top w:val="single" w:sz="4" w:space="0" w:color="auto"/>
              <w:left w:val="nil"/>
              <w:bottom w:val="single" w:sz="4" w:space="0" w:color="auto"/>
              <w:right w:val="single" w:sz="4" w:space="0" w:color="auto"/>
            </w:tcBorders>
            <w:shd w:val="clear" w:color="000000" w:fill="DBE5F1"/>
            <w:vAlign w:val="center"/>
            <w:hideMark/>
          </w:tcPr>
          <w:p w:rsidR="008522D9" w:rsidRPr="00DA2D59" w:rsidRDefault="008522D9" w:rsidP="00F11F1B">
            <w:pPr>
              <w:rPr>
                <w:b/>
                <w:bCs/>
                <w:color w:val="000000"/>
                <w:sz w:val="18"/>
                <w:szCs w:val="18"/>
              </w:rPr>
            </w:pPr>
            <w:r w:rsidRPr="00DA2D59">
              <w:rPr>
                <w:b/>
                <w:bCs/>
                <w:color w:val="000000"/>
                <w:sz w:val="18"/>
                <w:szCs w:val="18"/>
              </w:rPr>
              <w:t>МБУК «Урагубский сельский Дом культуры» с.п. Ура-Губа</w:t>
            </w:r>
          </w:p>
        </w:tc>
        <w:tc>
          <w:tcPr>
            <w:tcW w:w="3402" w:type="dxa"/>
            <w:tcBorders>
              <w:top w:val="nil"/>
              <w:left w:val="nil"/>
              <w:bottom w:val="single" w:sz="4" w:space="0" w:color="auto"/>
              <w:right w:val="single" w:sz="4" w:space="0" w:color="auto"/>
            </w:tcBorders>
            <w:shd w:val="clear" w:color="000000" w:fill="DBE5F1"/>
            <w:vAlign w:val="center"/>
            <w:hideMark/>
          </w:tcPr>
          <w:p w:rsidR="008522D9" w:rsidRPr="00DA2D59" w:rsidRDefault="008522D9" w:rsidP="00F11F1B">
            <w:pPr>
              <w:rPr>
                <w:b/>
                <w:bCs/>
                <w:color w:val="000000"/>
                <w:sz w:val="18"/>
                <w:szCs w:val="18"/>
              </w:rPr>
            </w:pPr>
            <w:r w:rsidRPr="00DA2D59">
              <w:rPr>
                <w:b/>
                <w:bCs/>
                <w:color w:val="000000"/>
                <w:sz w:val="18"/>
                <w:szCs w:val="18"/>
              </w:rPr>
              <w:t xml:space="preserve">Мурманская область, Кольский район, п. Ура-Губа, ул. Речная, д. 7 </w:t>
            </w:r>
          </w:p>
        </w:tc>
        <w:tc>
          <w:tcPr>
            <w:tcW w:w="1398"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10</w:t>
            </w:r>
          </w:p>
        </w:tc>
        <w:tc>
          <w:tcPr>
            <w:tcW w:w="1295"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41</w:t>
            </w:r>
          </w:p>
        </w:tc>
        <w:tc>
          <w:tcPr>
            <w:tcW w:w="709"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51</w:t>
            </w:r>
          </w:p>
        </w:tc>
      </w:tr>
      <w:tr w:rsidR="008522D9" w:rsidRPr="00DA2D59" w:rsidTr="00F11F1B">
        <w:trPr>
          <w:trHeight w:val="640"/>
        </w:trPr>
        <w:tc>
          <w:tcPr>
            <w:tcW w:w="567" w:type="dxa"/>
            <w:tcBorders>
              <w:top w:val="nil"/>
              <w:left w:val="single" w:sz="4" w:space="0" w:color="auto"/>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32</w:t>
            </w:r>
          </w:p>
        </w:tc>
        <w:tc>
          <w:tcPr>
            <w:tcW w:w="3119" w:type="dxa"/>
            <w:gridSpan w:val="2"/>
            <w:tcBorders>
              <w:top w:val="single" w:sz="4" w:space="0" w:color="auto"/>
              <w:left w:val="nil"/>
              <w:bottom w:val="single" w:sz="4" w:space="0" w:color="auto"/>
              <w:right w:val="single" w:sz="4" w:space="0" w:color="auto"/>
            </w:tcBorders>
            <w:shd w:val="clear" w:color="000000" w:fill="DBE5F1"/>
            <w:vAlign w:val="center"/>
            <w:hideMark/>
          </w:tcPr>
          <w:p w:rsidR="008522D9" w:rsidRPr="00DA2D59" w:rsidRDefault="008522D9" w:rsidP="00F11F1B">
            <w:pPr>
              <w:rPr>
                <w:b/>
                <w:bCs/>
                <w:color w:val="000000"/>
                <w:sz w:val="18"/>
                <w:szCs w:val="18"/>
              </w:rPr>
            </w:pPr>
            <w:r w:rsidRPr="00DA2D59">
              <w:rPr>
                <w:b/>
                <w:bCs/>
                <w:color w:val="000000"/>
                <w:sz w:val="18"/>
                <w:szCs w:val="18"/>
              </w:rPr>
              <w:t>МБУК «Верхнетуломский дом культуры «Дружба» г.п. Верхнетуломский</w:t>
            </w:r>
          </w:p>
        </w:tc>
        <w:tc>
          <w:tcPr>
            <w:tcW w:w="3402" w:type="dxa"/>
            <w:tcBorders>
              <w:top w:val="nil"/>
              <w:left w:val="nil"/>
              <w:bottom w:val="single" w:sz="4" w:space="0" w:color="auto"/>
              <w:right w:val="single" w:sz="4" w:space="0" w:color="auto"/>
            </w:tcBorders>
            <w:shd w:val="clear" w:color="000000" w:fill="DBE5F1"/>
            <w:vAlign w:val="center"/>
            <w:hideMark/>
          </w:tcPr>
          <w:p w:rsidR="008522D9" w:rsidRPr="00DA2D59" w:rsidRDefault="008522D9" w:rsidP="00F11F1B">
            <w:pPr>
              <w:rPr>
                <w:b/>
                <w:bCs/>
                <w:color w:val="000000"/>
                <w:sz w:val="18"/>
                <w:szCs w:val="18"/>
              </w:rPr>
            </w:pPr>
            <w:r w:rsidRPr="00DA2D59">
              <w:rPr>
                <w:b/>
                <w:bCs/>
                <w:color w:val="000000"/>
                <w:sz w:val="18"/>
                <w:szCs w:val="18"/>
              </w:rPr>
              <w:t>Мурманская область, Кольский район, п.г.т. Верхнетуломский, ул. Дружбы, д. 20</w:t>
            </w:r>
          </w:p>
        </w:tc>
        <w:tc>
          <w:tcPr>
            <w:tcW w:w="1398"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18</w:t>
            </w:r>
          </w:p>
        </w:tc>
        <w:tc>
          <w:tcPr>
            <w:tcW w:w="1295"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73</w:t>
            </w:r>
          </w:p>
        </w:tc>
        <w:tc>
          <w:tcPr>
            <w:tcW w:w="709"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91</w:t>
            </w:r>
          </w:p>
        </w:tc>
      </w:tr>
      <w:tr w:rsidR="008522D9" w:rsidRPr="00DA2D59" w:rsidTr="00F11F1B">
        <w:trPr>
          <w:trHeight w:val="765"/>
        </w:trPr>
        <w:tc>
          <w:tcPr>
            <w:tcW w:w="567" w:type="dxa"/>
            <w:tcBorders>
              <w:top w:val="nil"/>
              <w:left w:val="single" w:sz="4" w:space="0" w:color="auto"/>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33</w:t>
            </w:r>
          </w:p>
        </w:tc>
        <w:tc>
          <w:tcPr>
            <w:tcW w:w="3119" w:type="dxa"/>
            <w:gridSpan w:val="2"/>
            <w:tcBorders>
              <w:top w:val="single" w:sz="4" w:space="0" w:color="auto"/>
              <w:left w:val="nil"/>
              <w:bottom w:val="single" w:sz="4" w:space="0" w:color="auto"/>
              <w:right w:val="single" w:sz="4" w:space="0" w:color="auto"/>
            </w:tcBorders>
            <w:shd w:val="clear" w:color="000000" w:fill="DBE5F1"/>
            <w:vAlign w:val="center"/>
            <w:hideMark/>
          </w:tcPr>
          <w:p w:rsidR="008522D9" w:rsidRPr="00DA2D59" w:rsidRDefault="008522D9" w:rsidP="00F11F1B">
            <w:pPr>
              <w:rPr>
                <w:b/>
                <w:bCs/>
                <w:color w:val="000000"/>
                <w:sz w:val="18"/>
                <w:szCs w:val="18"/>
              </w:rPr>
            </w:pPr>
            <w:r w:rsidRPr="00DA2D59">
              <w:rPr>
                <w:b/>
                <w:bCs/>
                <w:color w:val="000000"/>
                <w:sz w:val="18"/>
                <w:szCs w:val="18"/>
              </w:rPr>
              <w:t>МБУК «ТериберскийсельскийДом Культуры» Кольского района Мурманской области</w:t>
            </w:r>
          </w:p>
        </w:tc>
        <w:tc>
          <w:tcPr>
            <w:tcW w:w="3402" w:type="dxa"/>
            <w:tcBorders>
              <w:top w:val="nil"/>
              <w:left w:val="nil"/>
              <w:bottom w:val="single" w:sz="4" w:space="0" w:color="auto"/>
              <w:right w:val="single" w:sz="4" w:space="0" w:color="auto"/>
            </w:tcBorders>
            <w:shd w:val="clear" w:color="000000" w:fill="DBE5F1"/>
            <w:vAlign w:val="center"/>
            <w:hideMark/>
          </w:tcPr>
          <w:p w:rsidR="008522D9" w:rsidRPr="00DA2D59" w:rsidRDefault="008522D9" w:rsidP="00F11F1B">
            <w:pPr>
              <w:rPr>
                <w:b/>
                <w:bCs/>
                <w:color w:val="000000"/>
                <w:sz w:val="18"/>
                <w:szCs w:val="18"/>
              </w:rPr>
            </w:pPr>
            <w:r w:rsidRPr="00DA2D59">
              <w:rPr>
                <w:b/>
                <w:bCs/>
                <w:color w:val="000000"/>
                <w:sz w:val="18"/>
                <w:szCs w:val="18"/>
              </w:rPr>
              <w:t>Мурманская область, Кольский район, с. Териберка, ул. Первая Пятилетка, д. 14</w:t>
            </w:r>
          </w:p>
        </w:tc>
        <w:tc>
          <w:tcPr>
            <w:tcW w:w="1398"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0</w:t>
            </w:r>
          </w:p>
        </w:tc>
        <w:tc>
          <w:tcPr>
            <w:tcW w:w="1295"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48</w:t>
            </w:r>
          </w:p>
        </w:tc>
        <w:tc>
          <w:tcPr>
            <w:tcW w:w="709"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48</w:t>
            </w:r>
          </w:p>
        </w:tc>
      </w:tr>
      <w:tr w:rsidR="008522D9" w:rsidRPr="00DA2D59" w:rsidTr="00F11F1B">
        <w:trPr>
          <w:trHeight w:val="510"/>
        </w:trPr>
        <w:tc>
          <w:tcPr>
            <w:tcW w:w="567" w:type="dxa"/>
            <w:tcBorders>
              <w:top w:val="nil"/>
              <w:left w:val="single" w:sz="4" w:space="0" w:color="auto"/>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34</w:t>
            </w:r>
          </w:p>
        </w:tc>
        <w:tc>
          <w:tcPr>
            <w:tcW w:w="3119" w:type="dxa"/>
            <w:gridSpan w:val="2"/>
            <w:tcBorders>
              <w:top w:val="single" w:sz="4" w:space="0" w:color="auto"/>
              <w:left w:val="nil"/>
              <w:bottom w:val="single" w:sz="4" w:space="0" w:color="auto"/>
              <w:right w:val="single" w:sz="4" w:space="0" w:color="auto"/>
            </w:tcBorders>
            <w:shd w:val="clear" w:color="000000" w:fill="DBE5F1"/>
            <w:vAlign w:val="center"/>
            <w:hideMark/>
          </w:tcPr>
          <w:p w:rsidR="008522D9" w:rsidRPr="00DA2D59" w:rsidRDefault="008522D9" w:rsidP="00F11F1B">
            <w:pPr>
              <w:rPr>
                <w:b/>
                <w:bCs/>
                <w:color w:val="000000"/>
                <w:sz w:val="18"/>
                <w:szCs w:val="18"/>
              </w:rPr>
            </w:pPr>
            <w:r w:rsidRPr="00DA2D59">
              <w:rPr>
                <w:b/>
                <w:bCs/>
                <w:color w:val="000000"/>
                <w:sz w:val="18"/>
                <w:szCs w:val="18"/>
              </w:rPr>
              <w:t>МБУ «Ловозерский Центр развития досуга и культуры» с. Ловозеро</w:t>
            </w:r>
          </w:p>
        </w:tc>
        <w:tc>
          <w:tcPr>
            <w:tcW w:w="3402" w:type="dxa"/>
            <w:tcBorders>
              <w:top w:val="nil"/>
              <w:left w:val="nil"/>
              <w:bottom w:val="single" w:sz="4" w:space="0" w:color="auto"/>
              <w:right w:val="single" w:sz="4" w:space="0" w:color="auto"/>
            </w:tcBorders>
            <w:shd w:val="clear" w:color="000000" w:fill="DBE5F1"/>
            <w:vAlign w:val="center"/>
            <w:hideMark/>
          </w:tcPr>
          <w:p w:rsidR="008522D9" w:rsidRPr="00DA2D59" w:rsidRDefault="008522D9" w:rsidP="00F11F1B">
            <w:pPr>
              <w:rPr>
                <w:b/>
                <w:bCs/>
                <w:color w:val="000000"/>
                <w:sz w:val="18"/>
                <w:szCs w:val="18"/>
              </w:rPr>
            </w:pPr>
            <w:r w:rsidRPr="00DA2D59">
              <w:rPr>
                <w:b/>
                <w:bCs/>
                <w:color w:val="000000"/>
                <w:sz w:val="18"/>
                <w:szCs w:val="18"/>
              </w:rPr>
              <w:t>Мурманская область, Ловозерский район, с. Ловозеро, ул. Советская, д.30</w:t>
            </w:r>
          </w:p>
        </w:tc>
        <w:tc>
          <w:tcPr>
            <w:tcW w:w="1398"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20</w:t>
            </w:r>
          </w:p>
        </w:tc>
        <w:tc>
          <w:tcPr>
            <w:tcW w:w="1295"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95</w:t>
            </w:r>
          </w:p>
        </w:tc>
        <w:tc>
          <w:tcPr>
            <w:tcW w:w="709"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115</w:t>
            </w:r>
          </w:p>
        </w:tc>
      </w:tr>
      <w:tr w:rsidR="008522D9" w:rsidRPr="00DA2D59" w:rsidTr="00F11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34.1</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DA2D59" w:rsidRDefault="008522D9" w:rsidP="00F11F1B">
            <w:pPr>
              <w:rPr>
                <w:color w:val="000000"/>
                <w:sz w:val="18"/>
                <w:szCs w:val="18"/>
              </w:rPr>
            </w:pPr>
            <w:r w:rsidRPr="00DA2D59">
              <w:rPr>
                <w:color w:val="000000"/>
                <w:sz w:val="18"/>
                <w:szCs w:val="18"/>
              </w:rPr>
              <w:t>МБУ «Ловозерский Центр развития досуга и культуры» с. Ловозеро</w:t>
            </w:r>
          </w:p>
        </w:tc>
        <w:tc>
          <w:tcPr>
            <w:tcW w:w="3402" w:type="dxa"/>
            <w:tcBorders>
              <w:top w:val="nil"/>
              <w:left w:val="nil"/>
              <w:bottom w:val="single" w:sz="4" w:space="0" w:color="auto"/>
              <w:right w:val="single" w:sz="4" w:space="0" w:color="auto"/>
            </w:tcBorders>
            <w:shd w:val="clear" w:color="auto" w:fill="auto"/>
            <w:vAlign w:val="center"/>
            <w:hideMark/>
          </w:tcPr>
          <w:p w:rsidR="008522D9" w:rsidRPr="00DA2D59" w:rsidRDefault="008522D9" w:rsidP="00F11F1B">
            <w:pPr>
              <w:rPr>
                <w:color w:val="000000"/>
                <w:sz w:val="18"/>
                <w:szCs w:val="18"/>
              </w:rPr>
            </w:pPr>
            <w:r w:rsidRPr="00DA2D59">
              <w:rPr>
                <w:color w:val="000000"/>
                <w:sz w:val="18"/>
                <w:szCs w:val="18"/>
              </w:rPr>
              <w:t>Мурманская область, Ловозерский район, с. Ловозеро, ул. Советская, д.30</w:t>
            </w:r>
          </w:p>
        </w:tc>
        <w:tc>
          <w:tcPr>
            <w:tcW w:w="1398" w:type="dxa"/>
            <w:tcBorders>
              <w:top w:val="nil"/>
              <w:left w:val="nil"/>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20</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81</w:t>
            </w:r>
          </w:p>
        </w:tc>
        <w:tc>
          <w:tcPr>
            <w:tcW w:w="709" w:type="dxa"/>
            <w:tcBorders>
              <w:top w:val="nil"/>
              <w:left w:val="nil"/>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101</w:t>
            </w:r>
          </w:p>
        </w:tc>
      </w:tr>
      <w:tr w:rsidR="008522D9" w:rsidRPr="00DA2D59" w:rsidTr="00F11F1B">
        <w:trPr>
          <w:trHeight w:val="76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34.2</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DA2D59" w:rsidRDefault="008522D9" w:rsidP="00F11F1B">
            <w:pPr>
              <w:rPr>
                <w:color w:val="000000"/>
                <w:sz w:val="18"/>
                <w:szCs w:val="18"/>
              </w:rPr>
            </w:pPr>
            <w:r w:rsidRPr="00DA2D59">
              <w:rPr>
                <w:color w:val="000000"/>
                <w:sz w:val="18"/>
                <w:szCs w:val="18"/>
              </w:rPr>
              <w:t>Филиал МБУ «Ловозерский ЦРДК» в селе Краснощелье - Краснощельский этнокультурный центр</w:t>
            </w:r>
          </w:p>
        </w:tc>
        <w:tc>
          <w:tcPr>
            <w:tcW w:w="3402" w:type="dxa"/>
            <w:tcBorders>
              <w:top w:val="nil"/>
              <w:left w:val="nil"/>
              <w:bottom w:val="single" w:sz="4" w:space="0" w:color="auto"/>
              <w:right w:val="single" w:sz="4" w:space="0" w:color="auto"/>
            </w:tcBorders>
            <w:shd w:val="clear" w:color="auto" w:fill="auto"/>
            <w:vAlign w:val="center"/>
            <w:hideMark/>
          </w:tcPr>
          <w:p w:rsidR="008522D9" w:rsidRPr="00DA2D59" w:rsidRDefault="008522D9" w:rsidP="00F11F1B">
            <w:pPr>
              <w:rPr>
                <w:color w:val="000000"/>
                <w:sz w:val="18"/>
                <w:szCs w:val="18"/>
              </w:rPr>
            </w:pPr>
            <w:r w:rsidRPr="00DA2D59">
              <w:rPr>
                <w:color w:val="000000"/>
                <w:sz w:val="18"/>
                <w:szCs w:val="18"/>
              </w:rPr>
              <w:t>Мурманская область, Ловозерский район, с.Краснощелье, ул. Северное сияние, д. 10</w:t>
            </w:r>
          </w:p>
        </w:tc>
        <w:tc>
          <w:tcPr>
            <w:tcW w:w="1398" w:type="dxa"/>
            <w:tcBorders>
              <w:top w:val="nil"/>
              <w:left w:val="nil"/>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0</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14</w:t>
            </w:r>
          </w:p>
        </w:tc>
        <w:tc>
          <w:tcPr>
            <w:tcW w:w="709" w:type="dxa"/>
            <w:tcBorders>
              <w:top w:val="nil"/>
              <w:left w:val="nil"/>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14</w:t>
            </w:r>
          </w:p>
        </w:tc>
      </w:tr>
      <w:tr w:rsidR="008522D9" w:rsidRPr="00DA2D59" w:rsidTr="00F11F1B">
        <w:trPr>
          <w:trHeight w:val="510"/>
        </w:trPr>
        <w:tc>
          <w:tcPr>
            <w:tcW w:w="567" w:type="dxa"/>
            <w:tcBorders>
              <w:top w:val="nil"/>
              <w:left w:val="single" w:sz="4" w:space="0" w:color="auto"/>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35</w:t>
            </w:r>
          </w:p>
        </w:tc>
        <w:tc>
          <w:tcPr>
            <w:tcW w:w="3119" w:type="dxa"/>
            <w:gridSpan w:val="2"/>
            <w:tcBorders>
              <w:top w:val="single" w:sz="4" w:space="0" w:color="auto"/>
              <w:left w:val="nil"/>
              <w:bottom w:val="single" w:sz="4" w:space="0" w:color="auto"/>
              <w:right w:val="single" w:sz="4" w:space="0" w:color="auto"/>
            </w:tcBorders>
            <w:shd w:val="clear" w:color="000000" w:fill="DBE5F1"/>
            <w:vAlign w:val="center"/>
            <w:hideMark/>
          </w:tcPr>
          <w:p w:rsidR="008522D9" w:rsidRPr="00DA2D59" w:rsidRDefault="008522D9" w:rsidP="00F11F1B">
            <w:pPr>
              <w:rPr>
                <w:b/>
                <w:bCs/>
                <w:color w:val="000000"/>
                <w:sz w:val="18"/>
                <w:szCs w:val="18"/>
              </w:rPr>
            </w:pPr>
            <w:r w:rsidRPr="00DA2D59">
              <w:rPr>
                <w:b/>
                <w:bCs/>
                <w:color w:val="000000"/>
                <w:sz w:val="18"/>
                <w:szCs w:val="18"/>
              </w:rPr>
              <w:t>МБУК «Ловозерский районный национальный культурный центр» с. Ловозеро</w:t>
            </w:r>
          </w:p>
        </w:tc>
        <w:tc>
          <w:tcPr>
            <w:tcW w:w="3402" w:type="dxa"/>
            <w:tcBorders>
              <w:top w:val="nil"/>
              <w:left w:val="nil"/>
              <w:bottom w:val="single" w:sz="4" w:space="0" w:color="auto"/>
              <w:right w:val="single" w:sz="4" w:space="0" w:color="auto"/>
            </w:tcBorders>
            <w:shd w:val="clear" w:color="000000" w:fill="DBE5F1"/>
            <w:vAlign w:val="center"/>
            <w:hideMark/>
          </w:tcPr>
          <w:p w:rsidR="008522D9" w:rsidRPr="00DA2D59" w:rsidRDefault="008522D9" w:rsidP="00F11F1B">
            <w:pPr>
              <w:rPr>
                <w:b/>
                <w:bCs/>
                <w:color w:val="000000"/>
                <w:sz w:val="18"/>
                <w:szCs w:val="18"/>
              </w:rPr>
            </w:pPr>
            <w:r w:rsidRPr="00DA2D59">
              <w:rPr>
                <w:b/>
                <w:bCs/>
                <w:color w:val="000000"/>
                <w:sz w:val="18"/>
                <w:szCs w:val="18"/>
              </w:rPr>
              <w:t>Мурманская область, Ловозерский район, с. Ловозеро, ул. Советская, д. 8</w:t>
            </w:r>
          </w:p>
        </w:tc>
        <w:tc>
          <w:tcPr>
            <w:tcW w:w="1398"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11</w:t>
            </w:r>
          </w:p>
        </w:tc>
        <w:tc>
          <w:tcPr>
            <w:tcW w:w="1295"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46</w:t>
            </w:r>
          </w:p>
        </w:tc>
        <w:tc>
          <w:tcPr>
            <w:tcW w:w="709"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57</w:t>
            </w:r>
          </w:p>
        </w:tc>
      </w:tr>
      <w:tr w:rsidR="008522D9" w:rsidRPr="00DA2D59" w:rsidTr="00F11F1B">
        <w:trPr>
          <w:trHeight w:val="510"/>
        </w:trPr>
        <w:tc>
          <w:tcPr>
            <w:tcW w:w="567" w:type="dxa"/>
            <w:tcBorders>
              <w:top w:val="nil"/>
              <w:left w:val="single" w:sz="4" w:space="0" w:color="auto"/>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36</w:t>
            </w:r>
          </w:p>
        </w:tc>
        <w:tc>
          <w:tcPr>
            <w:tcW w:w="3119" w:type="dxa"/>
            <w:gridSpan w:val="2"/>
            <w:tcBorders>
              <w:top w:val="single" w:sz="4" w:space="0" w:color="auto"/>
              <w:left w:val="nil"/>
              <w:bottom w:val="single" w:sz="4" w:space="0" w:color="auto"/>
              <w:right w:val="single" w:sz="4" w:space="0" w:color="auto"/>
            </w:tcBorders>
            <w:shd w:val="clear" w:color="000000" w:fill="DBE5F1"/>
            <w:vAlign w:val="center"/>
            <w:hideMark/>
          </w:tcPr>
          <w:p w:rsidR="008522D9" w:rsidRPr="00DA2D59" w:rsidRDefault="008522D9" w:rsidP="00F11F1B">
            <w:pPr>
              <w:rPr>
                <w:b/>
                <w:bCs/>
                <w:color w:val="000000"/>
                <w:sz w:val="18"/>
                <w:szCs w:val="18"/>
              </w:rPr>
            </w:pPr>
            <w:r w:rsidRPr="00DA2D59">
              <w:rPr>
                <w:b/>
                <w:bCs/>
                <w:color w:val="000000"/>
                <w:sz w:val="18"/>
                <w:szCs w:val="18"/>
              </w:rPr>
              <w:t>МБУ «Культурно-спортивный центр» п.г.т. Ревда</w:t>
            </w:r>
          </w:p>
        </w:tc>
        <w:tc>
          <w:tcPr>
            <w:tcW w:w="3402" w:type="dxa"/>
            <w:tcBorders>
              <w:top w:val="nil"/>
              <w:left w:val="nil"/>
              <w:bottom w:val="single" w:sz="4" w:space="0" w:color="auto"/>
              <w:right w:val="single" w:sz="4" w:space="0" w:color="auto"/>
            </w:tcBorders>
            <w:shd w:val="clear" w:color="000000" w:fill="DBE5F1"/>
            <w:vAlign w:val="center"/>
            <w:hideMark/>
          </w:tcPr>
          <w:p w:rsidR="008522D9" w:rsidRPr="00DA2D59" w:rsidRDefault="008522D9" w:rsidP="00F11F1B">
            <w:pPr>
              <w:rPr>
                <w:b/>
                <w:bCs/>
                <w:color w:val="000000"/>
                <w:sz w:val="18"/>
                <w:szCs w:val="18"/>
              </w:rPr>
            </w:pPr>
            <w:r w:rsidRPr="00DA2D59">
              <w:rPr>
                <w:b/>
                <w:bCs/>
                <w:color w:val="000000"/>
                <w:sz w:val="18"/>
                <w:szCs w:val="18"/>
              </w:rPr>
              <w:t>Мурманская область, Ловозерский район, п.г.т.Ревда, ул.Металлургов, д.5</w:t>
            </w:r>
          </w:p>
        </w:tc>
        <w:tc>
          <w:tcPr>
            <w:tcW w:w="1398"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45</w:t>
            </w:r>
          </w:p>
        </w:tc>
        <w:tc>
          <w:tcPr>
            <w:tcW w:w="1295"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180</w:t>
            </w:r>
          </w:p>
        </w:tc>
        <w:tc>
          <w:tcPr>
            <w:tcW w:w="709"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225</w:t>
            </w:r>
          </w:p>
        </w:tc>
      </w:tr>
      <w:tr w:rsidR="008522D9" w:rsidRPr="00DA2D59" w:rsidTr="00F11F1B">
        <w:trPr>
          <w:trHeight w:val="662"/>
        </w:trPr>
        <w:tc>
          <w:tcPr>
            <w:tcW w:w="567" w:type="dxa"/>
            <w:tcBorders>
              <w:top w:val="nil"/>
              <w:left w:val="single" w:sz="4" w:space="0" w:color="auto"/>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37</w:t>
            </w:r>
          </w:p>
        </w:tc>
        <w:tc>
          <w:tcPr>
            <w:tcW w:w="3119" w:type="dxa"/>
            <w:gridSpan w:val="2"/>
            <w:tcBorders>
              <w:top w:val="single" w:sz="4" w:space="0" w:color="auto"/>
              <w:left w:val="nil"/>
              <w:bottom w:val="single" w:sz="4" w:space="0" w:color="auto"/>
              <w:right w:val="single" w:sz="4" w:space="0" w:color="auto"/>
            </w:tcBorders>
            <w:shd w:val="clear" w:color="000000" w:fill="DBE5F1"/>
            <w:vAlign w:val="center"/>
            <w:hideMark/>
          </w:tcPr>
          <w:p w:rsidR="008522D9" w:rsidRPr="00DA2D59" w:rsidRDefault="008522D9" w:rsidP="00F11F1B">
            <w:pPr>
              <w:rPr>
                <w:b/>
                <w:bCs/>
                <w:color w:val="000000"/>
                <w:sz w:val="18"/>
                <w:szCs w:val="18"/>
              </w:rPr>
            </w:pPr>
            <w:r w:rsidRPr="00DA2D59">
              <w:rPr>
                <w:b/>
                <w:bCs/>
                <w:color w:val="000000"/>
                <w:sz w:val="18"/>
                <w:szCs w:val="18"/>
              </w:rPr>
              <w:t>МУК клубного типа «Дворец культуры «Октябрь» г. Заполярный</w:t>
            </w:r>
          </w:p>
        </w:tc>
        <w:tc>
          <w:tcPr>
            <w:tcW w:w="3402" w:type="dxa"/>
            <w:tcBorders>
              <w:top w:val="nil"/>
              <w:left w:val="nil"/>
              <w:bottom w:val="single" w:sz="4" w:space="0" w:color="auto"/>
              <w:right w:val="single" w:sz="4" w:space="0" w:color="auto"/>
            </w:tcBorders>
            <w:shd w:val="clear" w:color="000000" w:fill="DBE5F1"/>
            <w:vAlign w:val="center"/>
            <w:hideMark/>
          </w:tcPr>
          <w:p w:rsidR="008522D9" w:rsidRPr="00DA2D59" w:rsidRDefault="008522D9" w:rsidP="00F11F1B">
            <w:pPr>
              <w:rPr>
                <w:b/>
                <w:bCs/>
                <w:color w:val="000000"/>
                <w:sz w:val="18"/>
                <w:szCs w:val="18"/>
              </w:rPr>
            </w:pPr>
            <w:r w:rsidRPr="00DA2D59">
              <w:rPr>
                <w:b/>
                <w:bCs/>
                <w:color w:val="000000"/>
                <w:sz w:val="18"/>
                <w:szCs w:val="18"/>
              </w:rPr>
              <w:t>Мурманская область, Печенгский район, г. Заполярный, ул.Стрельцова,д. 1 «А»</w:t>
            </w:r>
          </w:p>
        </w:tc>
        <w:tc>
          <w:tcPr>
            <w:tcW w:w="1398"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54</w:t>
            </w:r>
          </w:p>
        </w:tc>
        <w:tc>
          <w:tcPr>
            <w:tcW w:w="1295"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219</w:t>
            </w:r>
          </w:p>
        </w:tc>
        <w:tc>
          <w:tcPr>
            <w:tcW w:w="709"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273</w:t>
            </w:r>
          </w:p>
        </w:tc>
      </w:tr>
      <w:tr w:rsidR="008522D9" w:rsidRPr="00DA2D59" w:rsidTr="00F11F1B">
        <w:trPr>
          <w:trHeight w:val="510"/>
        </w:trPr>
        <w:tc>
          <w:tcPr>
            <w:tcW w:w="567" w:type="dxa"/>
            <w:tcBorders>
              <w:top w:val="nil"/>
              <w:left w:val="single" w:sz="4" w:space="0" w:color="auto"/>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38</w:t>
            </w:r>
          </w:p>
        </w:tc>
        <w:tc>
          <w:tcPr>
            <w:tcW w:w="3119" w:type="dxa"/>
            <w:gridSpan w:val="2"/>
            <w:tcBorders>
              <w:top w:val="single" w:sz="4" w:space="0" w:color="auto"/>
              <w:left w:val="nil"/>
              <w:bottom w:val="single" w:sz="4" w:space="0" w:color="auto"/>
              <w:right w:val="single" w:sz="4" w:space="0" w:color="auto"/>
            </w:tcBorders>
            <w:shd w:val="clear" w:color="000000" w:fill="DBE5F1"/>
            <w:vAlign w:val="center"/>
            <w:hideMark/>
          </w:tcPr>
          <w:p w:rsidR="008522D9" w:rsidRPr="00DA2D59" w:rsidRDefault="008522D9" w:rsidP="00F11F1B">
            <w:pPr>
              <w:rPr>
                <w:b/>
                <w:bCs/>
                <w:color w:val="000000"/>
                <w:sz w:val="18"/>
                <w:szCs w:val="18"/>
              </w:rPr>
            </w:pPr>
            <w:r w:rsidRPr="00DA2D59">
              <w:rPr>
                <w:b/>
                <w:bCs/>
                <w:color w:val="000000"/>
                <w:sz w:val="18"/>
                <w:szCs w:val="18"/>
              </w:rPr>
              <w:t>МБУК клубного типа «Дворец культуры «Восход» г.п. Никель</w:t>
            </w:r>
          </w:p>
        </w:tc>
        <w:tc>
          <w:tcPr>
            <w:tcW w:w="3402" w:type="dxa"/>
            <w:tcBorders>
              <w:top w:val="nil"/>
              <w:left w:val="nil"/>
              <w:bottom w:val="single" w:sz="4" w:space="0" w:color="auto"/>
              <w:right w:val="single" w:sz="4" w:space="0" w:color="auto"/>
            </w:tcBorders>
            <w:shd w:val="clear" w:color="000000" w:fill="DBE5F1"/>
            <w:vAlign w:val="center"/>
            <w:hideMark/>
          </w:tcPr>
          <w:p w:rsidR="008522D9" w:rsidRPr="00DA2D59" w:rsidRDefault="008522D9" w:rsidP="00F11F1B">
            <w:pPr>
              <w:rPr>
                <w:b/>
                <w:bCs/>
                <w:color w:val="000000"/>
                <w:sz w:val="18"/>
                <w:szCs w:val="18"/>
              </w:rPr>
            </w:pPr>
            <w:r w:rsidRPr="00DA2D59">
              <w:rPr>
                <w:b/>
                <w:bCs/>
                <w:color w:val="000000"/>
                <w:sz w:val="18"/>
                <w:szCs w:val="18"/>
              </w:rPr>
              <w:t>Мурманская область, Печенгский район, п. Никель, ул.Октябрьская, д.1</w:t>
            </w:r>
          </w:p>
        </w:tc>
        <w:tc>
          <w:tcPr>
            <w:tcW w:w="1398"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16</w:t>
            </w:r>
          </w:p>
        </w:tc>
        <w:tc>
          <w:tcPr>
            <w:tcW w:w="1295"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80</w:t>
            </w:r>
          </w:p>
        </w:tc>
        <w:tc>
          <w:tcPr>
            <w:tcW w:w="709"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96</w:t>
            </w:r>
          </w:p>
        </w:tc>
      </w:tr>
      <w:tr w:rsidR="008522D9" w:rsidRPr="00DA2D59" w:rsidTr="00F11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38.1</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DA2D59" w:rsidRDefault="008522D9" w:rsidP="00F11F1B">
            <w:pPr>
              <w:rPr>
                <w:color w:val="000000"/>
                <w:sz w:val="18"/>
                <w:szCs w:val="18"/>
              </w:rPr>
            </w:pPr>
            <w:r w:rsidRPr="00DA2D59">
              <w:rPr>
                <w:color w:val="000000"/>
                <w:sz w:val="18"/>
                <w:szCs w:val="18"/>
              </w:rPr>
              <w:t>МБУК клубного типа «Дворец культуры «Восход» г.п. Никель</w:t>
            </w:r>
          </w:p>
        </w:tc>
        <w:tc>
          <w:tcPr>
            <w:tcW w:w="3402" w:type="dxa"/>
            <w:tcBorders>
              <w:top w:val="nil"/>
              <w:left w:val="nil"/>
              <w:bottom w:val="single" w:sz="4" w:space="0" w:color="auto"/>
              <w:right w:val="single" w:sz="4" w:space="0" w:color="auto"/>
            </w:tcBorders>
            <w:shd w:val="clear" w:color="auto" w:fill="auto"/>
            <w:vAlign w:val="center"/>
            <w:hideMark/>
          </w:tcPr>
          <w:p w:rsidR="008522D9" w:rsidRPr="00DA2D59" w:rsidRDefault="008522D9" w:rsidP="00F11F1B">
            <w:pPr>
              <w:rPr>
                <w:color w:val="000000"/>
                <w:sz w:val="18"/>
                <w:szCs w:val="18"/>
              </w:rPr>
            </w:pPr>
            <w:r w:rsidRPr="00DA2D59">
              <w:rPr>
                <w:color w:val="000000"/>
                <w:sz w:val="18"/>
                <w:szCs w:val="18"/>
              </w:rPr>
              <w:t>Мурманская область, Печенгский район, п. Никель, ул.Октябрьская, д.1</w:t>
            </w:r>
          </w:p>
        </w:tc>
        <w:tc>
          <w:tcPr>
            <w:tcW w:w="1398" w:type="dxa"/>
            <w:tcBorders>
              <w:top w:val="nil"/>
              <w:left w:val="nil"/>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16</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68</w:t>
            </w:r>
          </w:p>
        </w:tc>
        <w:tc>
          <w:tcPr>
            <w:tcW w:w="709" w:type="dxa"/>
            <w:tcBorders>
              <w:top w:val="nil"/>
              <w:left w:val="nil"/>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84</w:t>
            </w:r>
          </w:p>
        </w:tc>
      </w:tr>
      <w:tr w:rsidR="008522D9" w:rsidRPr="00DA2D59" w:rsidTr="00F11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38.2</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DA2D59" w:rsidRDefault="008522D9" w:rsidP="00F11F1B">
            <w:pPr>
              <w:rPr>
                <w:color w:val="000000"/>
                <w:sz w:val="18"/>
                <w:szCs w:val="18"/>
              </w:rPr>
            </w:pPr>
            <w:r w:rsidRPr="00DA2D59">
              <w:rPr>
                <w:color w:val="000000"/>
                <w:sz w:val="18"/>
                <w:szCs w:val="18"/>
              </w:rPr>
              <w:t>МБУК Дворец культуры «Восход», обособленное структурное подразделение: Сельский клуб п. Раякоски</w:t>
            </w:r>
          </w:p>
        </w:tc>
        <w:tc>
          <w:tcPr>
            <w:tcW w:w="3402" w:type="dxa"/>
            <w:tcBorders>
              <w:top w:val="nil"/>
              <w:left w:val="nil"/>
              <w:bottom w:val="single" w:sz="4" w:space="0" w:color="auto"/>
              <w:right w:val="single" w:sz="4" w:space="0" w:color="auto"/>
            </w:tcBorders>
            <w:shd w:val="clear" w:color="auto" w:fill="auto"/>
            <w:vAlign w:val="center"/>
            <w:hideMark/>
          </w:tcPr>
          <w:p w:rsidR="008522D9" w:rsidRPr="00DA2D59" w:rsidRDefault="008522D9" w:rsidP="00F11F1B">
            <w:pPr>
              <w:rPr>
                <w:color w:val="000000"/>
                <w:sz w:val="18"/>
                <w:szCs w:val="18"/>
              </w:rPr>
            </w:pPr>
            <w:r w:rsidRPr="00DA2D59">
              <w:rPr>
                <w:color w:val="000000"/>
                <w:sz w:val="18"/>
                <w:szCs w:val="18"/>
              </w:rPr>
              <w:t>Мурманская область, Печенгский район, п.Раякоски, д. 14</w:t>
            </w:r>
          </w:p>
        </w:tc>
        <w:tc>
          <w:tcPr>
            <w:tcW w:w="1398" w:type="dxa"/>
            <w:tcBorders>
              <w:top w:val="nil"/>
              <w:left w:val="nil"/>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0</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12</w:t>
            </w:r>
          </w:p>
        </w:tc>
        <w:tc>
          <w:tcPr>
            <w:tcW w:w="709" w:type="dxa"/>
            <w:tcBorders>
              <w:top w:val="nil"/>
              <w:left w:val="nil"/>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12</w:t>
            </w:r>
          </w:p>
        </w:tc>
      </w:tr>
      <w:tr w:rsidR="008522D9" w:rsidRPr="00DA2D59" w:rsidTr="00F11F1B">
        <w:trPr>
          <w:trHeight w:val="765"/>
        </w:trPr>
        <w:tc>
          <w:tcPr>
            <w:tcW w:w="567" w:type="dxa"/>
            <w:tcBorders>
              <w:top w:val="nil"/>
              <w:left w:val="single" w:sz="4" w:space="0" w:color="auto"/>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39</w:t>
            </w:r>
          </w:p>
        </w:tc>
        <w:tc>
          <w:tcPr>
            <w:tcW w:w="3119" w:type="dxa"/>
            <w:gridSpan w:val="2"/>
            <w:tcBorders>
              <w:top w:val="single" w:sz="4" w:space="0" w:color="auto"/>
              <w:left w:val="nil"/>
              <w:bottom w:val="single" w:sz="4" w:space="0" w:color="auto"/>
              <w:right w:val="single" w:sz="4" w:space="0" w:color="auto"/>
            </w:tcBorders>
            <w:shd w:val="clear" w:color="000000" w:fill="DBE5F1"/>
            <w:vAlign w:val="center"/>
            <w:hideMark/>
          </w:tcPr>
          <w:p w:rsidR="008522D9" w:rsidRPr="00DA2D59" w:rsidRDefault="008522D9" w:rsidP="00F11F1B">
            <w:pPr>
              <w:rPr>
                <w:b/>
                <w:bCs/>
                <w:color w:val="000000"/>
                <w:sz w:val="18"/>
                <w:szCs w:val="18"/>
              </w:rPr>
            </w:pPr>
            <w:r w:rsidRPr="00DA2D59">
              <w:rPr>
                <w:b/>
                <w:bCs/>
                <w:color w:val="000000"/>
                <w:sz w:val="18"/>
                <w:szCs w:val="18"/>
              </w:rPr>
              <w:t>МБУ «Культурно-досуговый центр «Платформа» г.п. Печенга</w:t>
            </w:r>
          </w:p>
        </w:tc>
        <w:tc>
          <w:tcPr>
            <w:tcW w:w="3402" w:type="dxa"/>
            <w:tcBorders>
              <w:top w:val="nil"/>
              <w:left w:val="nil"/>
              <w:bottom w:val="single" w:sz="4" w:space="0" w:color="auto"/>
              <w:right w:val="single" w:sz="4" w:space="0" w:color="auto"/>
            </w:tcBorders>
            <w:shd w:val="clear" w:color="000000" w:fill="DBE5F1"/>
            <w:vAlign w:val="center"/>
            <w:hideMark/>
          </w:tcPr>
          <w:p w:rsidR="008522D9" w:rsidRPr="00DA2D59" w:rsidRDefault="008522D9" w:rsidP="00F11F1B">
            <w:pPr>
              <w:rPr>
                <w:b/>
                <w:bCs/>
                <w:color w:val="000000"/>
                <w:sz w:val="18"/>
                <w:szCs w:val="18"/>
              </w:rPr>
            </w:pPr>
            <w:r w:rsidRPr="00DA2D59">
              <w:rPr>
                <w:b/>
                <w:bCs/>
                <w:color w:val="000000"/>
                <w:sz w:val="18"/>
                <w:szCs w:val="18"/>
              </w:rPr>
              <w:t>Мурманская область, Печенгский район, п.г.т. Печенга, Печенгское шоссе, д. 4а</w:t>
            </w:r>
          </w:p>
        </w:tc>
        <w:tc>
          <w:tcPr>
            <w:tcW w:w="1398"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17</w:t>
            </w:r>
          </w:p>
        </w:tc>
        <w:tc>
          <w:tcPr>
            <w:tcW w:w="1295"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71</w:t>
            </w:r>
          </w:p>
        </w:tc>
        <w:tc>
          <w:tcPr>
            <w:tcW w:w="709"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88</w:t>
            </w:r>
          </w:p>
        </w:tc>
      </w:tr>
      <w:tr w:rsidR="008522D9" w:rsidRPr="00DA2D59" w:rsidTr="00F11F1B">
        <w:trPr>
          <w:trHeight w:val="510"/>
        </w:trPr>
        <w:tc>
          <w:tcPr>
            <w:tcW w:w="567" w:type="dxa"/>
            <w:tcBorders>
              <w:top w:val="nil"/>
              <w:left w:val="single" w:sz="4" w:space="0" w:color="auto"/>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lastRenderedPageBreak/>
              <w:t>40</w:t>
            </w:r>
          </w:p>
        </w:tc>
        <w:tc>
          <w:tcPr>
            <w:tcW w:w="3119" w:type="dxa"/>
            <w:gridSpan w:val="2"/>
            <w:tcBorders>
              <w:top w:val="single" w:sz="4" w:space="0" w:color="auto"/>
              <w:left w:val="nil"/>
              <w:bottom w:val="single" w:sz="4" w:space="0" w:color="auto"/>
              <w:right w:val="single" w:sz="4" w:space="0" w:color="auto"/>
            </w:tcBorders>
            <w:shd w:val="clear" w:color="000000" w:fill="DBE5F1"/>
            <w:vAlign w:val="center"/>
            <w:hideMark/>
          </w:tcPr>
          <w:p w:rsidR="008522D9" w:rsidRPr="00DA2D59" w:rsidRDefault="008522D9" w:rsidP="00F11F1B">
            <w:pPr>
              <w:rPr>
                <w:b/>
                <w:bCs/>
                <w:color w:val="000000"/>
                <w:sz w:val="18"/>
                <w:szCs w:val="18"/>
              </w:rPr>
            </w:pPr>
            <w:r w:rsidRPr="00DA2D59">
              <w:rPr>
                <w:b/>
                <w:bCs/>
                <w:color w:val="000000"/>
                <w:sz w:val="18"/>
                <w:szCs w:val="18"/>
              </w:rPr>
              <w:t>МБУ Сельский Дом культуры с. Варзуга</w:t>
            </w:r>
          </w:p>
        </w:tc>
        <w:tc>
          <w:tcPr>
            <w:tcW w:w="3402" w:type="dxa"/>
            <w:tcBorders>
              <w:top w:val="nil"/>
              <w:left w:val="nil"/>
              <w:bottom w:val="single" w:sz="4" w:space="0" w:color="auto"/>
              <w:right w:val="single" w:sz="4" w:space="0" w:color="auto"/>
            </w:tcBorders>
            <w:shd w:val="clear" w:color="000000" w:fill="DBE5F1"/>
            <w:vAlign w:val="center"/>
            <w:hideMark/>
          </w:tcPr>
          <w:p w:rsidR="008522D9" w:rsidRPr="00DA2D59" w:rsidRDefault="008522D9" w:rsidP="00F11F1B">
            <w:pPr>
              <w:rPr>
                <w:b/>
                <w:bCs/>
                <w:color w:val="000000"/>
                <w:sz w:val="18"/>
                <w:szCs w:val="18"/>
              </w:rPr>
            </w:pPr>
            <w:r w:rsidRPr="00DA2D59">
              <w:rPr>
                <w:b/>
                <w:bCs/>
                <w:color w:val="000000"/>
                <w:sz w:val="18"/>
                <w:szCs w:val="18"/>
              </w:rPr>
              <w:t>Мурманская область, Терский район, с. Варзуга,ул. Успенская, д. 89</w:t>
            </w:r>
          </w:p>
        </w:tc>
        <w:tc>
          <w:tcPr>
            <w:tcW w:w="1398"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0</w:t>
            </w:r>
          </w:p>
        </w:tc>
        <w:tc>
          <w:tcPr>
            <w:tcW w:w="1295"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24</w:t>
            </w:r>
          </w:p>
        </w:tc>
        <w:tc>
          <w:tcPr>
            <w:tcW w:w="709"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24</w:t>
            </w:r>
          </w:p>
        </w:tc>
      </w:tr>
      <w:tr w:rsidR="008522D9" w:rsidRPr="00DA2D59" w:rsidTr="00F11F1B">
        <w:trPr>
          <w:trHeight w:val="510"/>
        </w:trPr>
        <w:tc>
          <w:tcPr>
            <w:tcW w:w="567" w:type="dxa"/>
            <w:tcBorders>
              <w:top w:val="nil"/>
              <w:left w:val="single" w:sz="4" w:space="0" w:color="auto"/>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41</w:t>
            </w:r>
          </w:p>
        </w:tc>
        <w:tc>
          <w:tcPr>
            <w:tcW w:w="3119" w:type="dxa"/>
            <w:gridSpan w:val="2"/>
            <w:tcBorders>
              <w:top w:val="single" w:sz="4" w:space="0" w:color="auto"/>
              <w:left w:val="nil"/>
              <w:bottom w:val="single" w:sz="4" w:space="0" w:color="auto"/>
              <w:right w:val="single" w:sz="4" w:space="0" w:color="auto"/>
            </w:tcBorders>
            <w:shd w:val="clear" w:color="000000" w:fill="DBE5F1"/>
            <w:vAlign w:val="center"/>
            <w:hideMark/>
          </w:tcPr>
          <w:p w:rsidR="008522D9" w:rsidRPr="00DA2D59" w:rsidRDefault="008522D9" w:rsidP="00F11F1B">
            <w:pPr>
              <w:rPr>
                <w:b/>
                <w:bCs/>
                <w:color w:val="000000"/>
                <w:sz w:val="18"/>
                <w:szCs w:val="18"/>
              </w:rPr>
            </w:pPr>
            <w:r w:rsidRPr="00DA2D59">
              <w:rPr>
                <w:b/>
                <w:bCs/>
                <w:color w:val="000000"/>
                <w:sz w:val="18"/>
                <w:szCs w:val="18"/>
              </w:rPr>
              <w:t>МБУ Дом культуры городского поселения Умба</w:t>
            </w:r>
          </w:p>
        </w:tc>
        <w:tc>
          <w:tcPr>
            <w:tcW w:w="3402" w:type="dxa"/>
            <w:tcBorders>
              <w:top w:val="nil"/>
              <w:left w:val="nil"/>
              <w:bottom w:val="single" w:sz="4" w:space="0" w:color="auto"/>
              <w:right w:val="single" w:sz="4" w:space="0" w:color="auto"/>
            </w:tcBorders>
            <w:shd w:val="clear" w:color="000000" w:fill="DBE5F1"/>
            <w:vAlign w:val="center"/>
            <w:hideMark/>
          </w:tcPr>
          <w:p w:rsidR="008522D9" w:rsidRPr="00DA2D59" w:rsidRDefault="008522D9" w:rsidP="00F11F1B">
            <w:pPr>
              <w:rPr>
                <w:b/>
                <w:bCs/>
                <w:color w:val="000000"/>
                <w:sz w:val="18"/>
                <w:szCs w:val="18"/>
              </w:rPr>
            </w:pPr>
            <w:r w:rsidRPr="00DA2D59">
              <w:rPr>
                <w:b/>
                <w:bCs/>
                <w:color w:val="000000"/>
                <w:sz w:val="18"/>
                <w:szCs w:val="18"/>
              </w:rPr>
              <w:t>Мурманская область, Терский район, г.п. Умба, ул. Беломорская, д. 1а</w:t>
            </w:r>
          </w:p>
        </w:tc>
        <w:tc>
          <w:tcPr>
            <w:tcW w:w="1398"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36</w:t>
            </w:r>
          </w:p>
        </w:tc>
        <w:tc>
          <w:tcPr>
            <w:tcW w:w="1295"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167</w:t>
            </w:r>
          </w:p>
        </w:tc>
        <w:tc>
          <w:tcPr>
            <w:tcW w:w="709"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203</w:t>
            </w:r>
          </w:p>
        </w:tc>
      </w:tr>
      <w:tr w:rsidR="008522D9" w:rsidRPr="00DA2D59" w:rsidTr="00F11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41.1</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DA2D59" w:rsidRDefault="008522D9" w:rsidP="00F11F1B">
            <w:pPr>
              <w:rPr>
                <w:color w:val="000000"/>
                <w:sz w:val="18"/>
                <w:szCs w:val="18"/>
              </w:rPr>
            </w:pPr>
            <w:r w:rsidRPr="00DA2D59">
              <w:rPr>
                <w:color w:val="000000"/>
                <w:sz w:val="18"/>
                <w:szCs w:val="18"/>
              </w:rPr>
              <w:t>МБУ Дом культуры городского поселения Умба</w:t>
            </w:r>
          </w:p>
        </w:tc>
        <w:tc>
          <w:tcPr>
            <w:tcW w:w="3402" w:type="dxa"/>
            <w:tcBorders>
              <w:top w:val="nil"/>
              <w:left w:val="nil"/>
              <w:bottom w:val="single" w:sz="4" w:space="0" w:color="auto"/>
              <w:right w:val="single" w:sz="4" w:space="0" w:color="auto"/>
            </w:tcBorders>
            <w:shd w:val="clear" w:color="auto" w:fill="auto"/>
            <w:vAlign w:val="center"/>
            <w:hideMark/>
          </w:tcPr>
          <w:p w:rsidR="008522D9" w:rsidRPr="00DA2D59" w:rsidRDefault="008522D9" w:rsidP="00F11F1B">
            <w:pPr>
              <w:rPr>
                <w:color w:val="000000"/>
                <w:sz w:val="18"/>
                <w:szCs w:val="18"/>
              </w:rPr>
            </w:pPr>
            <w:r w:rsidRPr="00DA2D59">
              <w:rPr>
                <w:color w:val="000000"/>
                <w:sz w:val="18"/>
                <w:szCs w:val="18"/>
              </w:rPr>
              <w:t>Мурманская область, Терский район, г.п. Умба, ул. Беломорская, д. 1а</w:t>
            </w:r>
          </w:p>
        </w:tc>
        <w:tc>
          <w:tcPr>
            <w:tcW w:w="1398" w:type="dxa"/>
            <w:tcBorders>
              <w:top w:val="nil"/>
              <w:left w:val="nil"/>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36</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145</w:t>
            </w:r>
          </w:p>
        </w:tc>
        <w:tc>
          <w:tcPr>
            <w:tcW w:w="709" w:type="dxa"/>
            <w:tcBorders>
              <w:top w:val="nil"/>
              <w:left w:val="nil"/>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181</w:t>
            </w:r>
          </w:p>
        </w:tc>
      </w:tr>
      <w:tr w:rsidR="008522D9" w:rsidRPr="00DA2D59" w:rsidTr="00F11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41.2</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DA2D59" w:rsidRDefault="008522D9" w:rsidP="00F11F1B">
            <w:pPr>
              <w:rPr>
                <w:color w:val="000000"/>
                <w:sz w:val="18"/>
                <w:szCs w:val="18"/>
              </w:rPr>
            </w:pPr>
            <w:r w:rsidRPr="00DA2D59">
              <w:rPr>
                <w:color w:val="000000"/>
                <w:sz w:val="18"/>
                <w:szCs w:val="18"/>
              </w:rPr>
              <w:t>МБУДом культуры г.п. Умба, филиал № 1Клуб «Гармония»</w:t>
            </w:r>
          </w:p>
        </w:tc>
        <w:tc>
          <w:tcPr>
            <w:tcW w:w="3402" w:type="dxa"/>
            <w:tcBorders>
              <w:top w:val="nil"/>
              <w:left w:val="nil"/>
              <w:bottom w:val="single" w:sz="4" w:space="0" w:color="auto"/>
              <w:right w:val="single" w:sz="4" w:space="0" w:color="auto"/>
            </w:tcBorders>
            <w:shd w:val="clear" w:color="auto" w:fill="auto"/>
            <w:vAlign w:val="center"/>
            <w:hideMark/>
          </w:tcPr>
          <w:p w:rsidR="008522D9" w:rsidRPr="00DA2D59" w:rsidRDefault="008522D9" w:rsidP="00F11F1B">
            <w:pPr>
              <w:rPr>
                <w:color w:val="000000"/>
                <w:sz w:val="18"/>
                <w:szCs w:val="18"/>
              </w:rPr>
            </w:pPr>
            <w:r w:rsidRPr="00DA2D59">
              <w:rPr>
                <w:color w:val="000000"/>
                <w:sz w:val="18"/>
                <w:szCs w:val="18"/>
              </w:rPr>
              <w:t>Мурманская область, Терский район, г.п. Умба, ул. Совхозная, д. 12а</w:t>
            </w:r>
          </w:p>
        </w:tc>
        <w:tc>
          <w:tcPr>
            <w:tcW w:w="1398" w:type="dxa"/>
            <w:tcBorders>
              <w:top w:val="nil"/>
              <w:left w:val="nil"/>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0</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22</w:t>
            </w:r>
          </w:p>
        </w:tc>
        <w:tc>
          <w:tcPr>
            <w:tcW w:w="709" w:type="dxa"/>
            <w:tcBorders>
              <w:top w:val="nil"/>
              <w:left w:val="nil"/>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22</w:t>
            </w:r>
          </w:p>
        </w:tc>
      </w:tr>
      <w:tr w:rsidR="008522D9" w:rsidRPr="00DA2D59" w:rsidTr="00F11F1B">
        <w:trPr>
          <w:trHeight w:val="510"/>
        </w:trPr>
        <w:tc>
          <w:tcPr>
            <w:tcW w:w="567" w:type="dxa"/>
            <w:tcBorders>
              <w:top w:val="nil"/>
              <w:left w:val="single" w:sz="4" w:space="0" w:color="auto"/>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42</w:t>
            </w:r>
          </w:p>
        </w:tc>
        <w:tc>
          <w:tcPr>
            <w:tcW w:w="3119" w:type="dxa"/>
            <w:gridSpan w:val="2"/>
            <w:tcBorders>
              <w:top w:val="single" w:sz="4" w:space="0" w:color="auto"/>
              <w:left w:val="nil"/>
              <w:bottom w:val="single" w:sz="4" w:space="0" w:color="auto"/>
              <w:right w:val="single" w:sz="4" w:space="0" w:color="auto"/>
            </w:tcBorders>
            <w:shd w:val="clear" w:color="000000" w:fill="DBE5F1"/>
            <w:vAlign w:val="center"/>
            <w:hideMark/>
          </w:tcPr>
          <w:p w:rsidR="008522D9" w:rsidRPr="00DA2D59" w:rsidRDefault="008522D9" w:rsidP="00F11F1B">
            <w:pPr>
              <w:rPr>
                <w:b/>
                <w:bCs/>
                <w:color w:val="000000"/>
                <w:sz w:val="18"/>
                <w:szCs w:val="18"/>
              </w:rPr>
            </w:pPr>
            <w:r w:rsidRPr="00DA2D59">
              <w:rPr>
                <w:b/>
                <w:bCs/>
                <w:color w:val="000000"/>
                <w:sz w:val="18"/>
                <w:szCs w:val="18"/>
              </w:rPr>
              <w:t>МАУК «Дом культуры Ленинского округа» г. Мурманск</w:t>
            </w:r>
          </w:p>
        </w:tc>
        <w:tc>
          <w:tcPr>
            <w:tcW w:w="3402" w:type="dxa"/>
            <w:tcBorders>
              <w:top w:val="nil"/>
              <w:left w:val="nil"/>
              <w:bottom w:val="single" w:sz="4" w:space="0" w:color="auto"/>
              <w:right w:val="single" w:sz="4" w:space="0" w:color="auto"/>
            </w:tcBorders>
            <w:shd w:val="clear" w:color="000000" w:fill="DBE5F1"/>
            <w:vAlign w:val="center"/>
            <w:hideMark/>
          </w:tcPr>
          <w:p w:rsidR="008522D9" w:rsidRPr="00DA2D59" w:rsidRDefault="008522D9" w:rsidP="00F11F1B">
            <w:pPr>
              <w:rPr>
                <w:b/>
                <w:bCs/>
                <w:color w:val="000000"/>
                <w:sz w:val="18"/>
                <w:szCs w:val="18"/>
              </w:rPr>
            </w:pPr>
            <w:r w:rsidRPr="00DA2D59">
              <w:rPr>
                <w:b/>
                <w:bCs/>
                <w:color w:val="000000"/>
                <w:sz w:val="18"/>
                <w:szCs w:val="18"/>
              </w:rPr>
              <w:t xml:space="preserve">Мурманская область, г. Мурманск, ул. Адмирала флота Лобова, д. 47 </w:t>
            </w:r>
          </w:p>
        </w:tc>
        <w:tc>
          <w:tcPr>
            <w:tcW w:w="1398"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49</w:t>
            </w:r>
          </w:p>
        </w:tc>
        <w:tc>
          <w:tcPr>
            <w:tcW w:w="1295"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200</w:t>
            </w:r>
          </w:p>
        </w:tc>
        <w:tc>
          <w:tcPr>
            <w:tcW w:w="709"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249</w:t>
            </w:r>
          </w:p>
        </w:tc>
      </w:tr>
      <w:tr w:rsidR="008522D9" w:rsidRPr="00DA2D59" w:rsidTr="00F11F1B">
        <w:trPr>
          <w:trHeight w:val="510"/>
        </w:trPr>
        <w:tc>
          <w:tcPr>
            <w:tcW w:w="567" w:type="dxa"/>
            <w:tcBorders>
              <w:top w:val="nil"/>
              <w:left w:val="single" w:sz="4" w:space="0" w:color="auto"/>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43</w:t>
            </w:r>
          </w:p>
        </w:tc>
        <w:tc>
          <w:tcPr>
            <w:tcW w:w="3119" w:type="dxa"/>
            <w:gridSpan w:val="2"/>
            <w:tcBorders>
              <w:top w:val="single" w:sz="4" w:space="0" w:color="auto"/>
              <w:left w:val="nil"/>
              <w:bottom w:val="single" w:sz="4" w:space="0" w:color="auto"/>
              <w:right w:val="single" w:sz="4" w:space="0" w:color="auto"/>
            </w:tcBorders>
            <w:shd w:val="clear" w:color="000000" w:fill="DBE5F1"/>
            <w:vAlign w:val="center"/>
            <w:hideMark/>
          </w:tcPr>
          <w:p w:rsidR="008522D9" w:rsidRPr="00DA2D59" w:rsidRDefault="008522D9" w:rsidP="00F11F1B">
            <w:pPr>
              <w:rPr>
                <w:b/>
                <w:bCs/>
                <w:color w:val="000000"/>
                <w:sz w:val="18"/>
                <w:szCs w:val="18"/>
              </w:rPr>
            </w:pPr>
            <w:r w:rsidRPr="00DA2D59">
              <w:rPr>
                <w:b/>
                <w:bCs/>
                <w:color w:val="000000"/>
                <w:sz w:val="18"/>
                <w:szCs w:val="18"/>
              </w:rPr>
              <w:t>МБУК «Центр досуга и семейного творчества» г. Мурманск</w:t>
            </w:r>
          </w:p>
        </w:tc>
        <w:tc>
          <w:tcPr>
            <w:tcW w:w="3402" w:type="dxa"/>
            <w:tcBorders>
              <w:top w:val="nil"/>
              <w:left w:val="nil"/>
              <w:bottom w:val="single" w:sz="4" w:space="0" w:color="auto"/>
              <w:right w:val="single" w:sz="4" w:space="0" w:color="auto"/>
            </w:tcBorders>
            <w:shd w:val="clear" w:color="000000" w:fill="DBE5F1"/>
            <w:vAlign w:val="center"/>
            <w:hideMark/>
          </w:tcPr>
          <w:p w:rsidR="008522D9" w:rsidRPr="00DA2D59" w:rsidRDefault="008522D9" w:rsidP="00F11F1B">
            <w:pPr>
              <w:rPr>
                <w:b/>
                <w:bCs/>
                <w:color w:val="000000"/>
                <w:sz w:val="18"/>
                <w:szCs w:val="18"/>
              </w:rPr>
            </w:pPr>
            <w:r w:rsidRPr="00DA2D59">
              <w:rPr>
                <w:b/>
                <w:bCs/>
                <w:color w:val="000000"/>
                <w:sz w:val="18"/>
                <w:szCs w:val="18"/>
              </w:rPr>
              <w:t>Мурманская область, г. Мурманск, Северный проезд, д. 12</w:t>
            </w:r>
          </w:p>
        </w:tc>
        <w:tc>
          <w:tcPr>
            <w:tcW w:w="1398"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19</w:t>
            </w:r>
          </w:p>
        </w:tc>
        <w:tc>
          <w:tcPr>
            <w:tcW w:w="1295"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79</w:t>
            </w:r>
          </w:p>
        </w:tc>
        <w:tc>
          <w:tcPr>
            <w:tcW w:w="709"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98</w:t>
            </w:r>
          </w:p>
        </w:tc>
      </w:tr>
      <w:tr w:rsidR="008522D9" w:rsidRPr="00DA2D59" w:rsidTr="00F11F1B">
        <w:trPr>
          <w:trHeight w:val="510"/>
        </w:trPr>
        <w:tc>
          <w:tcPr>
            <w:tcW w:w="567" w:type="dxa"/>
            <w:tcBorders>
              <w:top w:val="nil"/>
              <w:left w:val="single" w:sz="4" w:space="0" w:color="auto"/>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44</w:t>
            </w:r>
          </w:p>
        </w:tc>
        <w:tc>
          <w:tcPr>
            <w:tcW w:w="3119" w:type="dxa"/>
            <w:gridSpan w:val="2"/>
            <w:tcBorders>
              <w:top w:val="single" w:sz="4" w:space="0" w:color="auto"/>
              <w:left w:val="nil"/>
              <w:bottom w:val="single" w:sz="4" w:space="0" w:color="auto"/>
              <w:right w:val="single" w:sz="4" w:space="0" w:color="auto"/>
            </w:tcBorders>
            <w:shd w:val="clear" w:color="000000" w:fill="DBE5F1"/>
            <w:vAlign w:val="center"/>
            <w:hideMark/>
          </w:tcPr>
          <w:p w:rsidR="008522D9" w:rsidRPr="00DA2D59" w:rsidRDefault="008522D9" w:rsidP="00F11F1B">
            <w:pPr>
              <w:rPr>
                <w:b/>
                <w:bCs/>
                <w:color w:val="000000"/>
                <w:sz w:val="18"/>
                <w:szCs w:val="18"/>
              </w:rPr>
            </w:pPr>
            <w:r w:rsidRPr="00DA2D59">
              <w:rPr>
                <w:b/>
                <w:bCs/>
                <w:color w:val="000000"/>
                <w:sz w:val="18"/>
                <w:szCs w:val="18"/>
              </w:rPr>
              <w:t>МБУК«Дом культуры «Первомайский» г. Мурманска»</w:t>
            </w:r>
          </w:p>
        </w:tc>
        <w:tc>
          <w:tcPr>
            <w:tcW w:w="3402" w:type="dxa"/>
            <w:tcBorders>
              <w:top w:val="nil"/>
              <w:left w:val="nil"/>
              <w:bottom w:val="single" w:sz="4" w:space="0" w:color="auto"/>
              <w:right w:val="single" w:sz="4" w:space="0" w:color="auto"/>
            </w:tcBorders>
            <w:shd w:val="clear" w:color="000000" w:fill="DBE5F1"/>
            <w:vAlign w:val="center"/>
            <w:hideMark/>
          </w:tcPr>
          <w:p w:rsidR="008522D9" w:rsidRPr="00DA2D59" w:rsidRDefault="008522D9" w:rsidP="00F11F1B">
            <w:pPr>
              <w:rPr>
                <w:b/>
                <w:bCs/>
                <w:color w:val="000000"/>
                <w:sz w:val="18"/>
                <w:szCs w:val="18"/>
              </w:rPr>
            </w:pPr>
            <w:r w:rsidRPr="00DA2D59">
              <w:rPr>
                <w:b/>
                <w:bCs/>
                <w:color w:val="000000"/>
                <w:sz w:val="18"/>
                <w:szCs w:val="18"/>
              </w:rPr>
              <w:t>Мурманская область, г. Мурманск, ул. Зои Космодемьянской, д. 2а</w:t>
            </w:r>
          </w:p>
        </w:tc>
        <w:tc>
          <w:tcPr>
            <w:tcW w:w="1398"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46</w:t>
            </w:r>
          </w:p>
        </w:tc>
        <w:tc>
          <w:tcPr>
            <w:tcW w:w="1295"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186</w:t>
            </w:r>
          </w:p>
        </w:tc>
        <w:tc>
          <w:tcPr>
            <w:tcW w:w="709"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232</w:t>
            </w:r>
          </w:p>
        </w:tc>
      </w:tr>
      <w:tr w:rsidR="008522D9" w:rsidRPr="00DA2D59" w:rsidTr="00F11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44.1</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DA2D59" w:rsidRDefault="008522D9" w:rsidP="00F11F1B">
            <w:pPr>
              <w:rPr>
                <w:color w:val="000000"/>
                <w:sz w:val="18"/>
                <w:szCs w:val="18"/>
              </w:rPr>
            </w:pPr>
            <w:r w:rsidRPr="00DA2D59">
              <w:rPr>
                <w:color w:val="000000"/>
                <w:sz w:val="18"/>
                <w:szCs w:val="18"/>
              </w:rPr>
              <w:t>МБУК«Дом культуры «Первомайский» г. Мурманска»</w:t>
            </w:r>
          </w:p>
        </w:tc>
        <w:tc>
          <w:tcPr>
            <w:tcW w:w="3402" w:type="dxa"/>
            <w:tcBorders>
              <w:top w:val="nil"/>
              <w:left w:val="nil"/>
              <w:bottom w:val="single" w:sz="4" w:space="0" w:color="auto"/>
              <w:right w:val="single" w:sz="4" w:space="0" w:color="auto"/>
            </w:tcBorders>
            <w:shd w:val="clear" w:color="auto" w:fill="auto"/>
            <w:vAlign w:val="center"/>
            <w:hideMark/>
          </w:tcPr>
          <w:p w:rsidR="008522D9" w:rsidRPr="00DA2D59" w:rsidRDefault="008522D9" w:rsidP="00F11F1B">
            <w:pPr>
              <w:rPr>
                <w:color w:val="000000"/>
                <w:sz w:val="18"/>
                <w:szCs w:val="18"/>
              </w:rPr>
            </w:pPr>
            <w:r w:rsidRPr="00DA2D59">
              <w:rPr>
                <w:color w:val="000000"/>
                <w:sz w:val="18"/>
                <w:szCs w:val="18"/>
              </w:rPr>
              <w:t>Мурманская область, г. Мурманск, ул. Зои Космодемьянской, д. 2а</w:t>
            </w:r>
          </w:p>
        </w:tc>
        <w:tc>
          <w:tcPr>
            <w:tcW w:w="1398" w:type="dxa"/>
            <w:tcBorders>
              <w:top w:val="nil"/>
              <w:left w:val="nil"/>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27</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108</w:t>
            </w:r>
          </w:p>
        </w:tc>
        <w:tc>
          <w:tcPr>
            <w:tcW w:w="709" w:type="dxa"/>
            <w:tcBorders>
              <w:top w:val="nil"/>
              <w:left w:val="nil"/>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135</w:t>
            </w:r>
          </w:p>
        </w:tc>
      </w:tr>
      <w:tr w:rsidR="008522D9" w:rsidRPr="00DA2D59" w:rsidTr="00F11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44.2</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8522D9" w:rsidRPr="00DA2D59" w:rsidRDefault="008522D9" w:rsidP="00F11F1B">
            <w:pPr>
              <w:rPr>
                <w:color w:val="000000"/>
                <w:sz w:val="18"/>
                <w:szCs w:val="18"/>
              </w:rPr>
            </w:pPr>
            <w:r w:rsidRPr="00DA2D59">
              <w:rPr>
                <w:color w:val="000000"/>
                <w:sz w:val="18"/>
                <w:szCs w:val="18"/>
              </w:rPr>
              <w:t xml:space="preserve">Дом культуры «Маяк» - филиал МБУК «Дом культуры </w:t>
            </w:r>
            <w:r>
              <w:rPr>
                <w:color w:val="000000"/>
                <w:sz w:val="18"/>
                <w:szCs w:val="18"/>
              </w:rPr>
              <w:t>«Первомайский» г. Мурманска»</w:t>
            </w:r>
          </w:p>
        </w:tc>
        <w:tc>
          <w:tcPr>
            <w:tcW w:w="3402" w:type="dxa"/>
            <w:tcBorders>
              <w:top w:val="nil"/>
              <w:left w:val="nil"/>
              <w:bottom w:val="single" w:sz="4" w:space="0" w:color="auto"/>
              <w:right w:val="single" w:sz="4" w:space="0" w:color="auto"/>
            </w:tcBorders>
            <w:shd w:val="clear" w:color="auto" w:fill="auto"/>
            <w:vAlign w:val="center"/>
            <w:hideMark/>
          </w:tcPr>
          <w:p w:rsidR="008522D9" w:rsidRPr="00DA2D59" w:rsidRDefault="008522D9" w:rsidP="00F11F1B">
            <w:pPr>
              <w:rPr>
                <w:color w:val="000000"/>
                <w:sz w:val="18"/>
                <w:szCs w:val="18"/>
              </w:rPr>
            </w:pPr>
            <w:r w:rsidRPr="00DA2D59">
              <w:rPr>
                <w:color w:val="000000"/>
                <w:sz w:val="18"/>
                <w:szCs w:val="18"/>
              </w:rPr>
              <w:t>Мурманская область, г. Мурманск, ул. Лесная, д. 39</w:t>
            </w:r>
          </w:p>
        </w:tc>
        <w:tc>
          <w:tcPr>
            <w:tcW w:w="1398" w:type="dxa"/>
            <w:tcBorders>
              <w:top w:val="nil"/>
              <w:left w:val="nil"/>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19</w:t>
            </w:r>
          </w:p>
        </w:tc>
        <w:tc>
          <w:tcPr>
            <w:tcW w:w="1295" w:type="dxa"/>
            <w:tcBorders>
              <w:top w:val="nil"/>
              <w:left w:val="nil"/>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78</w:t>
            </w:r>
          </w:p>
        </w:tc>
        <w:tc>
          <w:tcPr>
            <w:tcW w:w="709" w:type="dxa"/>
            <w:tcBorders>
              <w:top w:val="nil"/>
              <w:left w:val="nil"/>
              <w:bottom w:val="single" w:sz="4" w:space="0" w:color="auto"/>
              <w:right w:val="single" w:sz="4" w:space="0" w:color="auto"/>
            </w:tcBorders>
            <w:shd w:val="clear" w:color="auto" w:fill="auto"/>
            <w:noWrap/>
            <w:vAlign w:val="center"/>
            <w:hideMark/>
          </w:tcPr>
          <w:p w:rsidR="008522D9" w:rsidRPr="00DA2D59" w:rsidRDefault="008522D9" w:rsidP="00F11F1B">
            <w:pPr>
              <w:jc w:val="center"/>
              <w:rPr>
                <w:color w:val="000000"/>
                <w:sz w:val="18"/>
                <w:szCs w:val="18"/>
              </w:rPr>
            </w:pPr>
            <w:r w:rsidRPr="00DA2D59">
              <w:rPr>
                <w:color w:val="000000"/>
                <w:sz w:val="18"/>
                <w:szCs w:val="18"/>
              </w:rPr>
              <w:t>97</w:t>
            </w:r>
          </w:p>
        </w:tc>
      </w:tr>
      <w:tr w:rsidR="008522D9" w:rsidRPr="00DA2D59" w:rsidTr="00F11F1B">
        <w:trPr>
          <w:trHeight w:val="510"/>
        </w:trPr>
        <w:tc>
          <w:tcPr>
            <w:tcW w:w="567" w:type="dxa"/>
            <w:tcBorders>
              <w:top w:val="nil"/>
              <w:left w:val="single" w:sz="4" w:space="0" w:color="auto"/>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46</w:t>
            </w:r>
          </w:p>
        </w:tc>
        <w:tc>
          <w:tcPr>
            <w:tcW w:w="3119" w:type="dxa"/>
            <w:gridSpan w:val="2"/>
            <w:tcBorders>
              <w:top w:val="single" w:sz="4" w:space="0" w:color="auto"/>
              <w:left w:val="nil"/>
              <w:bottom w:val="single" w:sz="4" w:space="0" w:color="auto"/>
              <w:right w:val="single" w:sz="4" w:space="0" w:color="auto"/>
            </w:tcBorders>
            <w:shd w:val="clear" w:color="000000" w:fill="DBE5F1"/>
            <w:vAlign w:val="center"/>
            <w:hideMark/>
          </w:tcPr>
          <w:p w:rsidR="008522D9" w:rsidRPr="00DA2D59" w:rsidRDefault="008522D9" w:rsidP="00F11F1B">
            <w:pPr>
              <w:rPr>
                <w:b/>
                <w:bCs/>
                <w:color w:val="000000"/>
                <w:sz w:val="18"/>
                <w:szCs w:val="18"/>
              </w:rPr>
            </w:pPr>
            <w:r w:rsidRPr="00DA2D59">
              <w:rPr>
                <w:b/>
                <w:bCs/>
                <w:color w:val="000000"/>
                <w:sz w:val="18"/>
                <w:szCs w:val="18"/>
              </w:rPr>
              <w:t>МБУК «Дворец культуры «Судоремонтник» города Мурманска» ж/р Росляково</w:t>
            </w:r>
          </w:p>
        </w:tc>
        <w:tc>
          <w:tcPr>
            <w:tcW w:w="3402" w:type="dxa"/>
            <w:tcBorders>
              <w:top w:val="nil"/>
              <w:left w:val="nil"/>
              <w:bottom w:val="single" w:sz="4" w:space="0" w:color="auto"/>
              <w:right w:val="single" w:sz="4" w:space="0" w:color="auto"/>
            </w:tcBorders>
            <w:shd w:val="clear" w:color="000000" w:fill="DBE5F1"/>
            <w:vAlign w:val="center"/>
            <w:hideMark/>
          </w:tcPr>
          <w:p w:rsidR="008522D9" w:rsidRPr="00DA2D59" w:rsidRDefault="008522D9" w:rsidP="00F11F1B">
            <w:pPr>
              <w:rPr>
                <w:b/>
                <w:bCs/>
                <w:color w:val="000000"/>
                <w:sz w:val="18"/>
                <w:szCs w:val="18"/>
              </w:rPr>
            </w:pPr>
            <w:r w:rsidRPr="00DA2D59">
              <w:rPr>
                <w:b/>
                <w:bCs/>
                <w:color w:val="000000"/>
                <w:sz w:val="18"/>
                <w:szCs w:val="18"/>
              </w:rPr>
              <w:t>Мурманская область, г. Мурманск, ж. р. Росляково, ул. Заводская, д. 1</w:t>
            </w:r>
          </w:p>
        </w:tc>
        <w:tc>
          <w:tcPr>
            <w:tcW w:w="1398"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38</w:t>
            </w:r>
          </w:p>
        </w:tc>
        <w:tc>
          <w:tcPr>
            <w:tcW w:w="1295"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154</w:t>
            </w:r>
          </w:p>
        </w:tc>
        <w:tc>
          <w:tcPr>
            <w:tcW w:w="709"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192</w:t>
            </w:r>
          </w:p>
        </w:tc>
      </w:tr>
      <w:tr w:rsidR="008522D9" w:rsidRPr="00DA2D59" w:rsidTr="00F11F1B">
        <w:trPr>
          <w:trHeight w:val="510"/>
        </w:trPr>
        <w:tc>
          <w:tcPr>
            <w:tcW w:w="567" w:type="dxa"/>
            <w:tcBorders>
              <w:top w:val="nil"/>
              <w:left w:val="single" w:sz="4" w:space="0" w:color="auto"/>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46</w:t>
            </w:r>
          </w:p>
        </w:tc>
        <w:tc>
          <w:tcPr>
            <w:tcW w:w="3119" w:type="dxa"/>
            <w:gridSpan w:val="2"/>
            <w:tcBorders>
              <w:top w:val="single" w:sz="4" w:space="0" w:color="auto"/>
              <w:left w:val="nil"/>
              <w:bottom w:val="single" w:sz="4" w:space="0" w:color="auto"/>
              <w:right w:val="single" w:sz="4" w:space="0" w:color="auto"/>
            </w:tcBorders>
            <w:shd w:val="clear" w:color="000000" w:fill="DBE5F1"/>
            <w:vAlign w:val="center"/>
            <w:hideMark/>
          </w:tcPr>
          <w:p w:rsidR="008522D9" w:rsidRPr="00DA2D59" w:rsidRDefault="008522D9" w:rsidP="00F11F1B">
            <w:pPr>
              <w:rPr>
                <w:b/>
                <w:bCs/>
                <w:color w:val="000000"/>
                <w:sz w:val="18"/>
                <w:szCs w:val="18"/>
              </w:rPr>
            </w:pPr>
            <w:r w:rsidRPr="00DA2D59">
              <w:rPr>
                <w:b/>
                <w:bCs/>
                <w:color w:val="000000"/>
                <w:sz w:val="18"/>
                <w:szCs w:val="18"/>
              </w:rPr>
              <w:t>МБУК «Выставочный зал г.</w:t>
            </w:r>
            <w:r>
              <w:rPr>
                <w:b/>
                <w:bCs/>
                <w:color w:val="000000"/>
                <w:sz w:val="18"/>
                <w:szCs w:val="18"/>
              </w:rPr>
              <w:t> </w:t>
            </w:r>
            <w:r w:rsidRPr="00DA2D59">
              <w:rPr>
                <w:b/>
                <w:bCs/>
                <w:color w:val="000000"/>
                <w:sz w:val="18"/>
                <w:szCs w:val="18"/>
              </w:rPr>
              <w:t>Мурманска»</w:t>
            </w:r>
          </w:p>
        </w:tc>
        <w:tc>
          <w:tcPr>
            <w:tcW w:w="3402" w:type="dxa"/>
            <w:tcBorders>
              <w:top w:val="nil"/>
              <w:left w:val="nil"/>
              <w:bottom w:val="single" w:sz="4" w:space="0" w:color="auto"/>
              <w:right w:val="single" w:sz="4" w:space="0" w:color="auto"/>
            </w:tcBorders>
            <w:shd w:val="clear" w:color="000000" w:fill="DBE5F1"/>
            <w:vAlign w:val="center"/>
            <w:hideMark/>
          </w:tcPr>
          <w:p w:rsidR="008522D9" w:rsidRPr="00DA2D59" w:rsidRDefault="008522D9" w:rsidP="00F11F1B">
            <w:pPr>
              <w:rPr>
                <w:b/>
                <w:bCs/>
                <w:color w:val="000000"/>
                <w:sz w:val="18"/>
                <w:szCs w:val="18"/>
              </w:rPr>
            </w:pPr>
            <w:r w:rsidRPr="00DA2D59">
              <w:rPr>
                <w:b/>
                <w:bCs/>
                <w:color w:val="000000"/>
                <w:sz w:val="18"/>
                <w:szCs w:val="18"/>
              </w:rPr>
              <w:t>Мурманская область, г. Мурманск, ул. Октябрьская, д.22</w:t>
            </w:r>
          </w:p>
        </w:tc>
        <w:tc>
          <w:tcPr>
            <w:tcW w:w="1398"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0</w:t>
            </w:r>
          </w:p>
        </w:tc>
        <w:tc>
          <w:tcPr>
            <w:tcW w:w="1295"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15</w:t>
            </w:r>
          </w:p>
        </w:tc>
        <w:tc>
          <w:tcPr>
            <w:tcW w:w="709"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15</w:t>
            </w:r>
          </w:p>
        </w:tc>
      </w:tr>
      <w:tr w:rsidR="008522D9" w:rsidRPr="00DA2D59" w:rsidTr="00F11F1B">
        <w:trPr>
          <w:trHeight w:val="510"/>
        </w:trPr>
        <w:tc>
          <w:tcPr>
            <w:tcW w:w="567" w:type="dxa"/>
            <w:tcBorders>
              <w:top w:val="nil"/>
              <w:left w:val="single" w:sz="4" w:space="0" w:color="auto"/>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47</w:t>
            </w:r>
          </w:p>
        </w:tc>
        <w:tc>
          <w:tcPr>
            <w:tcW w:w="3119" w:type="dxa"/>
            <w:gridSpan w:val="2"/>
            <w:tcBorders>
              <w:top w:val="single" w:sz="4" w:space="0" w:color="auto"/>
              <w:left w:val="nil"/>
              <w:bottom w:val="single" w:sz="4" w:space="0" w:color="auto"/>
              <w:right w:val="single" w:sz="4" w:space="0" w:color="auto"/>
            </w:tcBorders>
            <w:shd w:val="clear" w:color="000000" w:fill="DBE5F1"/>
            <w:vAlign w:val="center"/>
            <w:hideMark/>
          </w:tcPr>
          <w:p w:rsidR="008522D9" w:rsidRPr="00DA2D59" w:rsidRDefault="008522D9" w:rsidP="00F11F1B">
            <w:pPr>
              <w:rPr>
                <w:b/>
                <w:bCs/>
                <w:color w:val="000000"/>
                <w:sz w:val="18"/>
                <w:szCs w:val="18"/>
              </w:rPr>
            </w:pPr>
            <w:r w:rsidRPr="00DA2D59">
              <w:rPr>
                <w:b/>
                <w:bCs/>
                <w:color w:val="000000"/>
                <w:sz w:val="18"/>
                <w:szCs w:val="18"/>
              </w:rPr>
              <w:t>ГОАУК «Мурманский областной дворец культуры и народного творчества им. С.М. Кирова»</w:t>
            </w:r>
          </w:p>
        </w:tc>
        <w:tc>
          <w:tcPr>
            <w:tcW w:w="3402" w:type="dxa"/>
            <w:tcBorders>
              <w:top w:val="nil"/>
              <w:left w:val="nil"/>
              <w:bottom w:val="single" w:sz="4" w:space="0" w:color="auto"/>
              <w:right w:val="single" w:sz="4" w:space="0" w:color="auto"/>
            </w:tcBorders>
            <w:shd w:val="clear" w:color="000000" w:fill="DBE5F1"/>
            <w:vAlign w:val="center"/>
            <w:hideMark/>
          </w:tcPr>
          <w:p w:rsidR="008522D9" w:rsidRPr="00DA2D59" w:rsidRDefault="008522D9" w:rsidP="00F11F1B">
            <w:pPr>
              <w:rPr>
                <w:b/>
                <w:bCs/>
                <w:color w:val="000000"/>
                <w:sz w:val="18"/>
                <w:szCs w:val="18"/>
              </w:rPr>
            </w:pPr>
            <w:r w:rsidRPr="00DA2D59">
              <w:rPr>
                <w:b/>
                <w:bCs/>
                <w:color w:val="000000"/>
                <w:sz w:val="18"/>
                <w:szCs w:val="18"/>
              </w:rPr>
              <w:t>Мурманская область, г. Мурманск, ул. Пушкинская, д. 3</w:t>
            </w:r>
          </w:p>
        </w:tc>
        <w:tc>
          <w:tcPr>
            <w:tcW w:w="1398"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108</w:t>
            </w:r>
          </w:p>
        </w:tc>
        <w:tc>
          <w:tcPr>
            <w:tcW w:w="1295"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435</w:t>
            </w:r>
          </w:p>
        </w:tc>
        <w:tc>
          <w:tcPr>
            <w:tcW w:w="709" w:type="dxa"/>
            <w:tcBorders>
              <w:top w:val="nil"/>
              <w:left w:val="nil"/>
              <w:bottom w:val="single" w:sz="4" w:space="0" w:color="auto"/>
              <w:right w:val="single" w:sz="4" w:space="0" w:color="auto"/>
            </w:tcBorders>
            <w:shd w:val="clear" w:color="000000" w:fill="DBE5F1"/>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543</w:t>
            </w:r>
          </w:p>
        </w:tc>
      </w:tr>
      <w:tr w:rsidR="008522D9" w:rsidRPr="00DA2D59" w:rsidTr="00F11F1B">
        <w:trPr>
          <w:trHeight w:val="300"/>
        </w:trPr>
        <w:tc>
          <w:tcPr>
            <w:tcW w:w="567" w:type="dxa"/>
            <w:tcBorders>
              <w:top w:val="nil"/>
              <w:left w:val="nil"/>
              <w:bottom w:val="nil"/>
              <w:right w:val="nil"/>
            </w:tcBorders>
            <w:shd w:val="clear" w:color="auto" w:fill="auto"/>
            <w:noWrap/>
            <w:vAlign w:val="bottom"/>
            <w:hideMark/>
          </w:tcPr>
          <w:p w:rsidR="008522D9" w:rsidRPr="00DA2D59" w:rsidRDefault="008522D9" w:rsidP="00F11F1B">
            <w:pPr>
              <w:rPr>
                <w:color w:val="000000"/>
                <w:sz w:val="18"/>
                <w:szCs w:val="18"/>
              </w:rPr>
            </w:pPr>
          </w:p>
        </w:tc>
        <w:tc>
          <w:tcPr>
            <w:tcW w:w="2623" w:type="dxa"/>
            <w:tcBorders>
              <w:top w:val="nil"/>
              <w:left w:val="nil"/>
              <w:bottom w:val="nil"/>
              <w:right w:val="nil"/>
            </w:tcBorders>
            <w:shd w:val="clear" w:color="auto" w:fill="auto"/>
            <w:noWrap/>
            <w:vAlign w:val="bottom"/>
            <w:hideMark/>
          </w:tcPr>
          <w:p w:rsidR="008522D9" w:rsidRPr="00DA2D59" w:rsidRDefault="008522D9" w:rsidP="00F11F1B">
            <w:pPr>
              <w:rPr>
                <w:color w:val="000000"/>
                <w:sz w:val="18"/>
                <w:szCs w:val="18"/>
              </w:rPr>
            </w:pPr>
          </w:p>
        </w:tc>
        <w:tc>
          <w:tcPr>
            <w:tcW w:w="496" w:type="dxa"/>
            <w:tcBorders>
              <w:top w:val="nil"/>
              <w:left w:val="nil"/>
              <w:bottom w:val="nil"/>
              <w:right w:val="nil"/>
            </w:tcBorders>
            <w:shd w:val="clear" w:color="auto" w:fill="auto"/>
            <w:noWrap/>
            <w:vAlign w:val="bottom"/>
            <w:hideMark/>
          </w:tcPr>
          <w:p w:rsidR="008522D9" w:rsidRPr="00DA2D59" w:rsidRDefault="008522D9" w:rsidP="00F11F1B">
            <w:pPr>
              <w:rPr>
                <w:color w:val="000000"/>
                <w:sz w:val="18"/>
                <w:szCs w:val="18"/>
              </w:rPr>
            </w:pPr>
          </w:p>
        </w:tc>
        <w:tc>
          <w:tcPr>
            <w:tcW w:w="3402" w:type="dxa"/>
            <w:tcBorders>
              <w:top w:val="nil"/>
              <w:left w:val="single" w:sz="4" w:space="0" w:color="auto"/>
              <w:bottom w:val="single" w:sz="4" w:space="0" w:color="auto"/>
              <w:right w:val="single" w:sz="4" w:space="0" w:color="auto"/>
            </w:tcBorders>
            <w:shd w:val="clear" w:color="000000" w:fill="FDE9D9"/>
            <w:vAlign w:val="center"/>
            <w:hideMark/>
          </w:tcPr>
          <w:p w:rsidR="008522D9" w:rsidRPr="00DA2D59" w:rsidRDefault="008522D9" w:rsidP="00F11F1B">
            <w:pPr>
              <w:rPr>
                <w:b/>
                <w:bCs/>
                <w:color w:val="000000"/>
                <w:sz w:val="18"/>
                <w:szCs w:val="18"/>
              </w:rPr>
            </w:pPr>
            <w:r w:rsidRPr="00DA2D59">
              <w:rPr>
                <w:b/>
                <w:bCs/>
                <w:color w:val="000000"/>
                <w:sz w:val="18"/>
                <w:szCs w:val="18"/>
              </w:rPr>
              <w:t>Итого:</w:t>
            </w:r>
          </w:p>
        </w:tc>
        <w:tc>
          <w:tcPr>
            <w:tcW w:w="1398" w:type="dxa"/>
            <w:tcBorders>
              <w:top w:val="nil"/>
              <w:left w:val="nil"/>
              <w:bottom w:val="single" w:sz="4" w:space="0" w:color="auto"/>
              <w:right w:val="single" w:sz="4" w:space="0" w:color="auto"/>
            </w:tcBorders>
            <w:shd w:val="clear" w:color="000000" w:fill="FDE9D9"/>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1374</w:t>
            </w:r>
          </w:p>
        </w:tc>
        <w:tc>
          <w:tcPr>
            <w:tcW w:w="1295" w:type="dxa"/>
            <w:tcBorders>
              <w:top w:val="nil"/>
              <w:left w:val="nil"/>
              <w:bottom w:val="single" w:sz="4" w:space="0" w:color="auto"/>
              <w:right w:val="single" w:sz="4" w:space="0" w:color="auto"/>
            </w:tcBorders>
            <w:shd w:val="clear" w:color="000000" w:fill="FDE9D9"/>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6381</w:t>
            </w:r>
          </w:p>
        </w:tc>
        <w:tc>
          <w:tcPr>
            <w:tcW w:w="709" w:type="dxa"/>
            <w:tcBorders>
              <w:top w:val="nil"/>
              <w:left w:val="nil"/>
              <w:bottom w:val="single" w:sz="4" w:space="0" w:color="auto"/>
              <w:right w:val="single" w:sz="4" w:space="0" w:color="auto"/>
            </w:tcBorders>
            <w:shd w:val="clear" w:color="000000" w:fill="FDE9D9"/>
            <w:noWrap/>
            <w:vAlign w:val="center"/>
            <w:hideMark/>
          </w:tcPr>
          <w:p w:rsidR="008522D9" w:rsidRPr="00DA2D59" w:rsidRDefault="008522D9" w:rsidP="00F11F1B">
            <w:pPr>
              <w:jc w:val="center"/>
              <w:rPr>
                <w:b/>
                <w:bCs/>
                <w:color w:val="000000"/>
                <w:sz w:val="18"/>
                <w:szCs w:val="18"/>
              </w:rPr>
            </w:pPr>
            <w:r w:rsidRPr="00DA2D59">
              <w:rPr>
                <w:b/>
                <w:bCs/>
                <w:color w:val="000000"/>
                <w:sz w:val="18"/>
                <w:szCs w:val="18"/>
              </w:rPr>
              <w:t>7755</w:t>
            </w:r>
          </w:p>
        </w:tc>
      </w:tr>
    </w:tbl>
    <w:p w:rsidR="008522D9" w:rsidRPr="00E0006A" w:rsidRDefault="008522D9" w:rsidP="008522D9"/>
    <w:p w:rsidR="00561E0C" w:rsidRPr="00F521A6" w:rsidRDefault="00561E0C" w:rsidP="008522D9">
      <w:pPr>
        <w:jc w:val="center"/>
        <w:rPr>
          <w:b/>
          <w:sz w:val="28"/>
          <w:szCs w:val="28"/>
          <w:lang w:eastAsia="ru-RU"/>
        </w:rPr>
      </w:pPr>
    </w:p>
    <w:sectPr w:rsidR="00561E0C" w:rsidRPr="00F521A6" w:rsidSect="00F57F2E">
      <w:pgSz w:w="11906" w:h="16838"/>
      <w:pgMar w:top="1134" w:right="851" w:bottom="1134" w:left="1701" w:header="567" w:footer="41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8C7" w:rsidRDefault="00FA78C7">
      <w:r>
        <w:separator/>
      </w:r>
    </w:p>
  </w:endnote>
  <w:endnote w:type="continuationSeparator" w:id="1">
    <w:p w:rsidR="00FA78C7" w:rsidRDefault="00FA78C7">
      <w:r>
        <w:continuationSeparator/>
      </w:r>
    </w:p>
  </w:endnote>
  <w:endnote w:type="continuationNotice" w:id="2">
    <w:p w:rsidR="00FA78C7" w:rsidRDefault="00FA78C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Полужирный">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Franklin Gothic Heavy">
    <w:panose1 w:val="020B09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TimesET">
    <w:altName w:val="Times New Roman"/>
    <w:charset w:val="00"/>
    <w:family w:val="auto"/>
    <w:pitch w:val="variable"/>
    <w:sig w:usb0="00000007" w:usb1="00000000" w:usb2="00000000" w:usb3="00000000" w:csb0="00000013" w:csb1="00000000"/>
  </w:font>
  <w:font w:name="Verdana">
    <w:panose1 w:val="020B0604030504040204"/>
    <w:charset w:val="CC"/>
    <w:family w:val="swiss"/>
    <w:pitch w:val="variable"/>
    <w:sig w:usb0="A1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DejaVu Sans">
    <w:altName w:val="Times New Roman"/>
    <w:charset w:val="CC"/>
    <w:family w:val="swiss"/>
    <w:pitch w:val="variable"/>
    <w:sig w:usb0="00000000" w:usb1="D200FDFF" w:usb2="0A2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9115125"/>
      <w:docPartObj>
        <w:docPartGallery w:val="Page Numbers (Bottom of Page)"/>
        <w:docPartUnique/>
      </w:docPartObj>
    </w:sdtPr>
    <w:sdtContent>
      <w:p w:rsidR="00792C1E" w:rsidRDefault="00792C1E" w:rsidP="00723E36">
        <w:pPr>
          <w:pStyle w:val="ab"/>
          <w:jc w:val="center"/>
        </w:pPr>
        <w:fldSimple w:instr="PAGE   \* MERGEFORMAT">
          <w:r>
            <w:rPr>
              <w:noProof/>
            </w:rPr>
            <w:t>83</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2778652"/>
      <w:docPartObj>
        <w:docPartGallery w:val="Page Numbers (Bottom of Page)"/>
        <w:docPartUnique/>
      </w:docPartObj>
    </w:sdtPr>
    <w:sdtContent>
      <w:p w:rsidR="00792C1E" w:rsidRDefault="00792C1E" w:rsidP="00C9222F">
        <w:pPr>
          <w:pStyle w:val="ab"/>
          <w:jc w:val="center"/>
        </w:pP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6"/>
        <w:szCs w:val="26"/>
      </w:rPr>
      <w:id w:val="933785335"/>
      <w:docPartObj>
        <w:docPartGallery w:val="Page Numbers (Bottom of Page)"/>
        <w:docPartUnique/>
      </w:docPartObj>
    </w:sdtPr>
    <w:sdtEndPr>
      <w:rPr>
        <w:sz w:val="24"/>
        <w:szCs w:val="20"/>
      </w:rPr>
    </w:sdtEndPr>
    <w:sdtContent>
      <w:p w:rsidR="00792C1E" w:rsidRPr="002117B1" w:rsidRDefault="00792C1E" w:rsidP="00567C34">
        <w:pPr>
          <w:pStyle w:val="ab"/>
          <w:jc w:val="center"/>
        </w:pPr>
        <w:fldSimple w:instr=" PAGE   \* MERGEFORMAT ">
          <w:r w:rsidR="001A0C14">
            <w:rPr>
              <w:noProof/>
            </w:rPr>
            <w:t>128</w:t>
          </w:r>
        </w:fldSimple>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C1E" w:rsidRDefault="00792C1E" w:rsidP="00567C34">
    <w:pPr>
      <w:pStyle w:val="ab"/>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8C7" w:rsidRDefault="00FA78C7">
      <w:r>
        <w:separator/>
      </w:r>
    </w:p>
  </w:footnote>
  <w:footnote w:type="continuationSeparator" w:id="1">
    <w:p w:rsidR="00FA78C7" w:rsidRDefault="00FA78C7">
      <w:r>
        <w:continuationSeparator/>
      </w:r>
    </w:p>
  </w:footnote>
  <w:footnote w:type="continuationNotice" w:id="2">
    <w:p w:rsidR="00FA78C7" w:rsidRDefault="00FA78C7"/>
  </w:footnote>
  <w:footnote w:id="3">
    <w:p w:rsidR="00792C1E" w:rsidRDefault="00792C1E" w:rsidP="009104FB">
      <w:pPr>
        <w:pStyle w:val="afffe"/>
        <w:ind w:left="0" w:firstLine="0"/>
      </w:pPr>
      <w:r w:rsidRPr="00FF1B98">
        <w:rPr>
          <w:rStyle w:val="af8"/>
          <w:rFonts w:ascii="Times New Roman" w:hAnsi="Times New Roman"/>
        </w:rPr>
        <w:footnoteRef/>
      </w:r>
      <w:r>
        <w:rPr>
          <w:rFonts w:ascii="Times New Roman" w:hAnsi="Times New Roman"/>
        </w:rPr>
        <w:t>В</w:t>
      </w:r>
      <w:r w:rsidRPr="00FF1B98">
        <w:rPr>
          <w:rFonts w:ascii="Times New Roman" w:hAnsi="Times New Roman"/>
        </w:rPr>
        <w:t xml:space="preserve"> соответствии с приказом Министерства культуры Российской Федерации от 27.04.2018. № 599 «Об утверждении показателей, характеризующих общие критерии оценки качества условий оказания услуг организациями культуры»</w:t>
      </w:r>
    </w:p>
  </w:footnote>
  <w:footnote w:id="4">
    <w:p w:rsidR="00792C1E" w:rsidRPr="00FF1B98" w:rsidRDefault="00792C1E" w:rsidP="00FF1B98">
      <w:pPr>
        <w:pStyle w:val="af6"/>
        <w:jc w:val="both"/>
        <w:rPr>
          <w:sz w:val="18"/>
          <w:szCs w:val="18"/>
        </w:rPr>
      </w:pPr>
      <w:r w:rsidRPr="00FF1B98">
        <w:rPr>
          <w:rStyle w:val="af8"/>
          <w:sz w:val="18"/>
          <w:szCs w:val="18"/>
        </w:rPr>
        <w:footnoteRef/>
      </w:r>
      <w:r w:rsidRPr="00FF1B98">
        <w:rPr>
          <w:sz w:val="18"/>
          <w:szCs w:val="18"/>
        </w:rPr>
        <w:t xml:space="preserve"> Значимость показателей 2.1, 2.2, 2.3 установлена в соответствии с проектом Методических рекомендации по расчету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направленных письмом Министерства труда и социальной защиты от 18.02.2019 исх. № 11-3/10/В-1198.</w:t>
      </w:r>
    </w:p>
  </w:footnote>
  <w:footnote w:id="5">
    <w:p w:rsidR="00792C1E" w:rsidRDefault="00792C1E">
      <w:pPr>
        <w:pStyle w:val="af6"/>
      </w:pPr>
      <w:r>
        <w:rPr>
          <w:rStyle w:val="af8"/>
        </w:rPr>
        <w:footnoteRef/>
      </w:r>
      <w:r>
        <w:t xml:space="preserve"> В соответствии с приказом Министерства здравоохранения Российской Федерации </w:t>
      </w:r>
      <w:r w:rsidRPr="00197227">
        <w:t xml:space="preserve">от 04.05.2018 </w:t>
      </w:r>
      <w:r>
        <w:t>№</w:t>
      </w:r>
      <w:r w:rsidRPr="00197227">
        <w:t xml:space="preserve"> 201н </w:t>
      </w:r>
      <w:r>
        <w:t>«</w:t>
      </w:r>
      <w:r w:rsidRPr="00197227">
        <w:t>Об утверждении показателей, характеризующих общие критерии оценки качества условий оказания услуг медицинскими организациями, в отношении которых проводится независимая оценка</w:t>
      </w:r>
      <w:r>
        <w:t>».</w:t>
      </w:r>
    </w:p>
  </w:footnote>
  <w:footnote w:id="6">
    <w:p w:rsidR="00792C1E" w:rsidRDefault="00792C1E">
      <w:pPr>
        <w:pStyle w:val="af6"/>
      </w:pPr>
      <w:r>
        <w:rPr>
          <w:rStyle w:val="af8"/>
        </w:rPr>
        <w:footnoteRef/>
      </w:r>
      <w:r>
        <w:t xml:space="preserve"> В соответствии с приказом Министерства здравоохранения Российской Федерации </w:t>
      </w:r>
      <w:r w:rsidRPr="00197227">
        <w:t xml:space="preserve">от 04.05.2018 </w:t>
      </w:r>
      <w:r>
        <w:t>№</w:t>
      </w:r>
      <w:r w:rsidRPr="00197227">
        <w:t xml:space="preserve"> 201н </w:t>
      </w:r>
      <w:r>
        <w:t>«</w:t>
      </w:r>
      <w:r w:rsidRPr="00197227">
        <w:t>Об утверждении показателей, характеризующих общие критерии оценки качества условий оказания услуг медицинскими организациями, в отношении которых проводится независимая оценка</w:t>
      </w:r>
      <w:r>
        <w:t>».</w:t>
      </w:r>
    </w:p>
  </w:footnote>
  <w:footnote w:id="7">
    <w:p w:rsidR="00792C1E" w:rsidRDefault="00792C1E" w:rsidP="00915809">
      <w:pPr>
        <w:pStyle w:val="af6"/>
        <w:jc w:val="both"/>
      </w:pPr>
      <w:r w:rsidRPr="002E6B03">
        <w:rPr>
          <w:rStyle w:val="af8"/>
        </w:rPr>
        <w:footnoteRef/>
      </w:r>
      <w:r w:rsidRPr="002E6B03">
        <w:t xml:space="preserve"> В соответствии с приказом Министерства просвещения Российской Федерации от 13.03.2019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footnote>
  <w:footnote w:id="8">
    <w:p w:rsidR="00792C1E" w:rsidRDefault="00792C1E" w:rsidP="00325092">
      <w:pPr>
        <w:pStyle w:val="af6"/>
        <w:jc w:val="both"/>
      </w:pPr>
      <w:r w:rsidRPr="00287343">
        <w:rPr>
          <w:rStyle w:val="af8"/>
        </w:rPr>
        <w:footnoteRef/>
      </w:r>
      <w:r w:rsidRPr="00287343">
        <w:t xml:space="preserve"> В соответствии с приказом Министерства труда и социальной защиты Российской Федерации от 23.05.2018 № 317н «Об утверждении показателей, характеризующих общие критерии оценки качества условий оказания услуг организациями социального обслуживания и федеральными учреждениями медико-социальной экспертизы»</w:t>
      </w:r>
      <w:r>
        <w:t>.</w:t>
      </w:r>
    </w:p>
  </w:footnote>
  <w:footnote w:id="9">
    <w:p w:rsidR="00792C1E" w:rsidRDefault="00792C1E" w:rsidP="003D7DEE">
      <w:pPr>
        <w:pStyle w:val="af6"/>
      </w:pPr>
      <w:r>
        <w:rPr>
          <w:rStyle w:val="af8"/>
        </w:rPr>
        <w:footnoteRef/>
      </w:r>
      <w:r w:rsidRPr="006F2C01">
        <w:t>ДевяткоИ.Ф. Методы социологического исследования. – 3-е</w:t>
      </w:r>
      <w:r>
        <w:t xml:space="preserve"> изд. – М.: КДУ, 2003. 208 с.</w:t>
      </w:r>
    </w:p>
  </w:footnote>
  <w:footnote w:id="10">
    <w:p w:rsidR="00792C1E" w:rsidRPr="00E63F1E" w:rsidRDefault="00792C1E" w:rsidP="008F6CDC">
      <w:pPr>
        <w:pStyle w:val="af6"/>
        <w:jc w:val="both"/>
      </w:pPr>
      <w:r w:rsidRPr="00E63F1E">
        <w:rPr>
          <w:rStyle w:val="af8"/>
        </w:rPr>
        <w:footnoteRef/>
      </w:r>
      <w:r w:rsidRPr="00E63F1E">
        <w:t>Вопрос не относится к специализированным больницам психиатрическим, в том числе детским, и санаторно-курортным организациям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C1E" w:rsidRDefault="00792C1E">
    <w:pPr>
      <w:rPr>
        <w:sz w:val="2"/>
        <w:szCs w:val="2"/>
      </w:rPr>
    </w:pPr>
    <w:r w:rsidRPr="00404AAC">
      <w:rPr>
        <w:noProof/>
        <w:lang w:eastAsia="ru-RU"/>
      </w:rPr>
      <w:pict>
        <v:shapetype id="_x0000_t202" coordsize="21600,21600" o:spt="202" path="m,l,21600r21600,l21600,xe">
          <v:stroke joinstyle="miter"/>
          <v:path gradientshapeok="t" o:connecttype="rect"/>
        </v:shapetype>
        <v:shape id="Text Box 7" o:spid="_x0000_s2049" type="#_x0000_t202" style="position:absolute;margin-left:153.45pt;margin-top:127.7pt;width:331.2pt;height:32.2pt;z-index:-25166028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XcmqAIAAKgFAAAOAAAAZHJzL2Uyb0RvYy54bWysVG1vmzAQ/j5p/8Hyd8rLSAKopGpDmCZ1&#10;L1K7H+CACdbAtmw30E377zubkKatJk3b+GAd9vm5e+4e3+XV2HfoQJVmguc4vAgworwSNeP7HH+9&#10;L70EI20Ir0knOM3xI9X4av32zeUgMxqJVnQ1VQhAuM4GmePWGJn5vq5a2hN9ISTlcNgI1RMDv2rv&#10;14oMgN53fhQES38QqpZKVFRr2C2mQ7x2+E1DK/O5aTQ1qMsx5Gbcqty6s6u/viTZXhHZsuqYBvmL&#10;LHrCOAQ9QRXEEPSg2CuonlVKaNGYi0r0vmgaVlHHAdiEwQs2dy2R1HGB4mh5KpP+f7DVp8MXhVid&#10;43cLjDjpoUf3dDToRoxoZcszSJ2B150EPzPCNrTZUdXyVlTfNOJi0xK+p9dKiaGlpIb0QnvTP7s6&#10;4WgLshs+ihrCkAcjHNDYqN7WDqqBAB3a9HhqjU2lgs04CpZRDEcVnMVBkoJtQ5Bsvi2VNu+p6JE1&#10;cqyg9Q6dHG61mVxnFxuMi5J1HeyTrOPPNgBz2oHYcNWe2SxcN3+kQbpNtknsxdFy68VBUXjX5Sb2&#10;lmW4WhTvis2mCH/auGGctayuKbdhZmWF8Z917qjxSRMnbWnRsdrC2ZS02u82nUIHAsou3XcsyJmb&#10;/zwNVy/g8oJSCIW9iVKvXCYrLy7jhZeugsQLwvQmXQZxGhflc0q3jNN/p4SGHKeLaDGJ6bfcAve9&#10;5kaynhmYHR3rc5ycnEhmJbjltWutIayb7LNS2PSfSgHtnhvtBGs1OqnVjLsRUKyKd6J+BOkqAcoC&#10;EcLAA6MV6jtGAwyPHHOYbhh1HziI386Z2VCzsZsNwiu4mGOD0WRuzDSPHqRi+xZw5+d1DQ+kZE67&#10;TzkcnxWMA0fhOLrsvDn/d15PA3b9CwAA//8DAFBLAwQUAAYACAAAACEABIvqA98AAAALAQAADwAA&#10;AGRycy9kb3ducmV2LnhtbEyPy07DMBBF90j8gzVI7KjTloYkjVOhSmzY0SIkdm48jaP6Edlumvw9&#10;wwqWo3t075l6N1nDRgyx907AcpEBQ9d61btOwOfx7akAFpN0ShrvUMCMEXbN/V0tK+Vv7gPHQ+oY&#10;lbhYSQE6paHiPLYarYwLP6Cj7OyDlYnO0HEV5I3KreGrLMu5lb2jBS0H3GtsL4erFfAyfXkcIu7x&#10;+zy2QfdzYd5nIR4fptctsIRT+oPhV5/UoSGnk786FZkRsM7yklABq83mGRgRZV6ugZ0oWpYF8Kbm&#10;/39ofgAAAP//AwBQSwECLQAUAAYACAAAACEAtoM4kv4AAADhAQAAEwAAAAAAAAAAAAAAAAAAAAAA&#10;W0NvbnRlbnRfVHlwZXNdLnhtbFBLAQItABQABgAIAAAAIQA4/SH/1gAAAJQBAAALAAAAAAAAAAAA&#10;AAAAAC8BAABfcmVscy8ucmVsc1BLAQItABQABgAIAAAAIQCnoXcmqAIAAKgFAAAOAAAAAAAAAAAA&#10;AAAAAC4CAABkcnMvZTJvRG9jLnhtbFBLAQItABQABgAIAAAAIQAEi+oD3wAAAAsBAAAPAAAAAAAA&#10;AAAAAAAAAAIFAABkcnMvZG93bnJldi54bWxQSwUGAAAAAAQABADzAAAADgYAAAAA&#10;" filled="f" stroked="f">
          <v:textbox style="mso-next-textbox:#Text Box 7;mso-fit-shape-to-text:t" inset="0,0,0,0">
            <w:txbxContent>
              <w:p w:rsidR="00792C1E" w:rsidRDefault="00792C1E">
                <w:pPr>
                  <w:pStyle w:val="affff6"/>
                  <w:shd w:val="clear" w:color="auto" w:fill="auto"/>
                  <w:spacing w:line="240" w:lineRule="auto"/>
                </w:pPr>
                <w:r>
                  <w:rPr>
                    <w:rStyle w:val="14pt"/>
                    <w:bCs/>
                    <w:szCs w:val="28"/>
                  </w:rPr>
                  <w:t>оценки качества социальных услуг, оказываемых</w:t>
                </w:r>
              </w:p>
              <w:p w:rsidR="00792C1E" w:rsidRDefault="00792C1E">
                <w:pPr>
                  <w:pStyle w:val="affff6"/>
                  <w:shd w:val="clear" w:color="auto" w:fill="auto"/>
                  <w:spacing w:line="240" w:lineRule="auto"/>
                </w:pPr>
                <w:r>
                  <w:rPr>
                    <w:rStyle w:val="14pt"/>
                    <w:bCs/>
                    <w:szCs w:val="28"/>
                  </w:rPr>
                  <w:t>в комплексных центрах социального обслуживания</w:t>
                </w:r>
              </w:p>
            </w:txbxContent>
          </v:textbox>
          <w10:wrap anchorx="page" anchory="page"/>
        </v:shape>
      </w:pict>
    </w:r>
    <w:r w:rsidRPr="00404AAC">
      <w:rPr>
        <w:noProof/>
        <w:lang w:eastAsia="ru-RU"/>
      </w:rPr>
      <w:pict>
        <v:shape id="Text Box 8" o:spid="_x0000_s2050" type="#_x0000_t202" style="position:absolute;margin-left:265.8pt;margin-top:92.7pt;width:106.45pt;height:16.1pt;z-index:-2516592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4NUrwIAAK8FAAAOAAAAZHJzL2Uyb0RvYy54bWysVNuOmzAQfa/Uf7D8znJZJwG0ZLUbQlVp&#10;e5F2+wEOmGAVbGR7A9uq/96xCcleXqq2PFiDPT4zZ+Z4rq7HrkUHpjSXIsPhRYARE6WsuNhn+NtD&#10;4cUYaUNFRVspWIafmMbX6/fvroY+ZZFsZFsxhQBE6HToM9wY06e+r8uGdVRfyJ4JOKyl6qiBX7X3&#10;K0UHQO9aPwqCpT9IVfVKlkxr2M2nQ7x2+HXNSvOlrjUzqM0w5Gbcqty6s6u/vqLpXtG+4eUxDfoX&#10;WXSUCwh6gsqpoehR8TdQHS+V1LI2F6XsfFnXvGSOA7AJg1ds7hvaM8cFiqP7U5n0/4MtPx++KsSr&#10;DF8SjATtoEcPbDToVo4otuUZep2C130PfmaEbWizo6r7O1l+10jITUPFnt0oJYeG0QrSC+1N/9nV&#10;CUdbkN3wSVYQhj4a6YDGWnW2dlANBOjQpqdTa2wqpQ15uQiTcIFRCWdRQMjK9c6n6Xy7V9p8YLJD&#10;1siwgtY7dHq408ZmQ9PZxQYTsuBt69rfihcb4DjtQGy4as9sFq6bP5Mg2cbbmHgkWm49EuS5d1Ns&#10;iLcswtUiv8w3mzz8ZeOGJG14VTFhw8zKCsmfde6o8UkTJ21p2fLKwtmUtNrvNq1CBwrKLtznag4n&#10;Zzf/ZRquCMDlFaUwIsFtlHjFMl55pCALL1kFsReEyW2yDEhC8uIlpTsu2L9TQkOGk0W0mMR0TvoV&#10;t8B9b7nRtOMGZkfLuwzHJyeaWgluReVaayhvJ/tZKWz651JAu+dGO8FajU5qNeNudE/DqdmKeSer&#10;J1CwkiAwkCnMPTAaqX5gNMAMybCAIYdR+1HAG7DjZjbUbOxmg4oSLmbYYDSZGzONpcde8X0DuPMr&#10;u4F3UnAn4XMOx9cFU8ExOU4wO3ae/zuv85xd/wYAAP//AwBQSwMEFAAGAAgAAAAhAEkNBkneAAAA&#10;CwEAAA8AAABkcnMvZG93bnJldi54bWxMj8tOwzAQRfdI/IM1ldhRJyUvhTgVqsSGHQUhsXPjaRw1&#10;Hke2myZ/j1nBcnSP7j3T7BczshmdHywJSLcJMKTOqoF6AZ8fr48VMB8kKTlaQgEreti393eNrJW9&#10;0TvOx9CzWEK+lgJ0CFPNue80Gum3dkKK2dk6I0M8Xc+Vk7dYbka+S5KCGzlQXNBywoPG7nK8GgHl&#10;8mVx8njA7/PcOT2s1fi2CvGwWV6egQVcwh8Mv/pRHdrodLJXUp6NAvKntIhoDKo8AxaJMstyYCcB&#10;u7QsgLcN//9D+wMAAP//AwBQSwECLQAUAAYACAAAACEAtoM4kv4AAADhAQAAEwAAAAAAAAAAAAAA&#10;AAAAAAAAW0NvbnRlbnRfVHlwZXNdLnhtbFBLAQItABQABgAIAAAAIQA4/SH/1gAAAJQBAAALAAAA&#10;AAAAAAAAAAAAAC8BAABfcmVscy8ucmVsc1BLAQItABQABgAIAAAAIQDO54NUrwIAAK8FAAAOAAAA&#10;AAAAAAAAAAAAAC4CAABkcnMvZTJvRG9jLnhtbFBLAQItABQABgAIAAAAIQBJDQZJ3gAAAAsBAAAP&#10;AAAAAAAAAAAAAAAAAAkFAABkcnMvZG93bnJldi54bWxQSwUGAAAAAAQABADzAAAAFAYAAAAA&#10;" filled="f" stroked="f">
          <v:textbox style="mso-next-textbox:#Text Box 8;mso-fit-shape-to-text:t" inset="0,0,0,0">
            <w:txbxContent>
              <w:p w:rsidR="00792C1E" w:rsidRDefault="00792C1E">
                <w:pPr>
                  <w:pStyle w:val="affff6"/>
                  <w:shd w:val="clear" w:color="auto" w:fill="auto"/>
                  <w:spacing w:line="240" w:lineRule="auto"/>
                </w:pPr>
                <w:r>
                  <w:rPr>
                    <w:rStyle w:val="14pt"/>
                    <w:bCs/>
                    <w:szCs w:val="28"/>
                  </w:rPr>
                  <w:t>Бланк интервью</w:t>
                </w:r>
              </w:p>
            </w:txbxContent>
          </v:textbox>
          <w10:wrap anchorx="page" anchory="page"/>
        </v:shape>
      </w:pict>
    </w:r>
    <w:r w:rsidRPr="00404AAC">
      <w:rPr>
        <w:noProof/>
        <w:lang w:eastAsia="ru-RU"/>
      </w:rPr>
      <w:pict>
        <v:shape id="Text Box 9" o:spid="_x0000_s2051" type="#_x0000_t202" style="position:absolute;margin-left:449.65pt;margin-top:60.05pt;width:103.05pt;height:16.1pt;z-index:-2516572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2WTsAIAAK8FAAAOAAAAZHJzL2Uyb0RvYy54bWysVNuOmzAQfa/Uf7D8znIJSQCFrLIhVJW2&#10;F2m3H+CACVbBRrY3sK367x2bkGR3X6q2PFiDPXPmdmZWt0PboCOVigmeYv/Gw4jyQpSMH1L87TF3&#10;IoyUJrwkjeA0xc9U4dv1+3ervktoIGrRlFQiAOEq6bsU11p3ieuqoqYtUTeioxweKyFbouFXHtxS&#10;kh7Q28YNPG/h9kKWnRQFVQpus/ERry1+VdFCf6kqRTVqUgyxaXtKe+7N6a5XJDlI0tWsOIVB/iKK&#10;ljAOTs9QGdEEPUn2BqplhRRKVPqmEK0rqooV1OYA2fjeq2weatJRmwsUR3XnMqn/B1t8Pn6ViJUp&#10;ns0w4qSFHj3SQaM7MaDYlKfvVAJaDx3o6QGuoc02VdXdi+K7Qlxsa8IPdCOl6GtKSgjPN5bulemI&#10;owzIvv8kSnBDnrSwQEMlW1M7qAYCdGjT87k1JpTCuJx50XI2x6iAt8ALw6XtnUuSybqTSn+gokVG&#10;SLGE1lt0crxX2kRDkknFOOMiZ01j29/wFxegON6AbzA1byYK282fsRfvol0UOmGw2Dmhl2XOJt+G&#10;ziL3l/Nslm23mf/L+PXDpGZlSblxMzHLD/+scyeOj5w4c0uJhpUGzoSk5GG/bSQ6EmB2bj9bc3i5&#10;qLkvw7BFgFxepeQHoXcXxE6+iJZOmIdzJ156keP58V288MI4zPKXKd0zTv89JdSnOJ4H85FMl6Bf&#10;5ebZ721uJGmZht3RsDbF0VmJJIaCO17a1mrCmlG+KoUJ/1IKaPfUaEtYw9GRrXrYD3Y0gmkO9qJ8&#10;BgZLAQQDmsLeA6EW8gdGPeyQFHNYchg1HznMgFk3kyAnYT8JhBdgmGKN0Shu9biWnjrJDjXgTlO2&#10;gTnJmaWwGagxhtN0wVawmZw2mFk71/9W67Jn178BAAD//wMAUEsDBBQABgAIAAAAIQCZDkjd3wAA&#10;AAwBAAAPAAAAZHJzL2Rvd25yZXYueG1sTI/LTsMwEEX3SPyDNUjsqJOU0jSNU6FKbNjRIiR2bjyN&#10;I/yIbDdN/p7pCnYzukd3ztS7yRo2Yoi9dwLyRQYMXetV7zoBn8e3pxJYTNIpabxDATNG2DX3d7Ws&#10;lL+6DxwPqWNU4mIlBeiUhorz2Gq0Mi78gI6ysw9WJlpDx1WQVyq3hhdZ9sKt7B1d0HLAvcb253Cx&#10;AtbTl8ch4h6/z2MbdD+X5n0W4vFhet0CSzilPxhu+qQODTmd/MWpyIyAcrNZEkpBkeXAbkSerZ6B&#10;nWhaFUvgTc3/P9H8AgAA//8DAFBLAQItABQABgAIAAAAIQC2gziS/gAAAOEBAAATAAAAAAAAAAAA&#10;AAAAAAAAAABbQ29udGVudF9UeXBlc10ueG1sUEsBAi0AFAAGAAgAAAAhADj9If/WAAAAlAEAAAsA&#10;AAAAAAAAAAAAAAAALwEAAF9yZWxzLy5yZWxzUEsBAi0AFAAGAAgAAAAhAAlPZZOwAgAArwUAAA4A&#10;AAAAAAAAAAAAAAAALgIAAGRycy9lMm9Eb2MueG1sUEsBAi0AFAAGAAgAAAAhAJkOSN3fAAAADAEA&#10;AA8AAAAAAAAAAAAAAAAACgUAAGRycy9kb3ducmV2LnhtbFBLBQYAAAAABAAEAPMAAAAWBgAAAAA=&#10;" filled="f" stroked="f">
          <v:textbox style="mso-next-textbox:#Text Box 9;mso-fit-shape-to-text:t" inset="0,0,0,0">
            <w:txbxContent>
              <w:p w:rsidR="00792C1E" w:rsidRDefault="00792C1E">
                <w:pPr>
                  <w:pStyle w:val="affff6"/>
                  <w:shd w:val="clear" w:color="auto" w:fill="auto"/>
                  <w:spacing w:line="240" w:lineRule="auto"/>
                </w:pPr>
                <w:r>
                  <w:rPr>
                    <w:rStyle w:val="14pt1"/>
                    <w:szCs w:val="28"/>
                  </w:rPr>
                  <w:t xml:space="preserve">Приложение № </w:t>
                </w:r>
                <w:r w:rsidRPr="00404AAC">
                  <w:fldChar w:fldCharType="begin"/>
                </w:r>
                <w:r>
                  <w:instrText xml:space="preserve"> PAGE \* MERGEFORMAT </w:instrText>
                </w:r>
                <w:r w:rsidRPr="00404AAC">
                  <w:fldChar w:fldCharType="separate"/>
                </w:r>
                <w:r w:rsidRPr="00A60775">
                  <w:rPr>
                    <w:rStyle w:val="14pt1"/>
                    <w:noProof/>
                    <w:szCs w:val="28"/>
                  </w:rPr>
                  <w:t>2</w:t>
                </w:r>
                <w:r>
                  <w:rPr>
                    <w:rStyle w:val="14pt1"/>
                    <w:noProof/>
                    <w:szCs w:val="28"/>
                  </w:rPr>
                  <w:fldChar w:fldCharType="end"/>
                </w:r>
              </w:p>
            </w:txbxContent>
          </v:textbox>
          <w10:wrap anchorx="page" anchory="page"/>
        </v:shape>
      </w:pict>
    </w:r>
  </w:p>
  <w:p w:rsidR="00792C1E" w:rsidRDefault="00792C1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C1E" w:rsidRPr="00A32DF1" w:rsidRDefault="00792C1E" w:rsidP="00A32DF1">
    <w:pPr>
      <w:tabs>
        <w:tab w:val="center" w:pos="4677"/>
        <w:tab w:val="right" w:pos="9355"/>
      </w:tabs>
      <w:suppressAutoHyphens w:val="0"/>
      <w:rPr>
        <w:rFonts w:asciiTheme="minorHAnsi" w:eastAsiaTheme="minorEastAsia" w:hAnsiTheme="minorHAnsi"/>
        <w:lang w:val="en-US" w:eastAsia="en-US" w:bidi="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C1E" w:rsidRDefault="00792C1E">
    <w:pPr>
      <w:pStyle w:val="af0"/>
    </w:pPr>
  </w:p>
  <w:p w:rsidR="00792C1E" w:rsidRDefault="00792C1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A61057D"/>
    <w:multiLevelType w:val="multilevel"/>
    <w:tmpl w:val="E12E4932"/>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00000002"/>
    <w:multiLevelType w:val="singleLevel"/>
    <w:tmpl w:val="00000002"/>
    <w:name w:val="WW8Num3"/>
    <w:lvl w:ilvl="0">
      <w:start w:val="14"/>
      <w:numFmt w:val="decimal"/>
      <w:lvlText w:val="%1."/>
      <w:lvlJc w:val="left"/>
      <w:pPr>
        <w:tabs>
          <w:tab w:val="num" w:pos="720"/>
        </w:tabs>
        <w:ind w:left="720" w:hanging="360"/>
      </w:pPr>
      <w:rPr>
        <w:rFonts w:cs="Times New Roman"/>
        <w:u w:val="none"/>
      </w:rPr>
    </w:lvl>
  </w:abstractNum>
  <w:abstractNum w:abstractNumId="2">
    <w:nsid w:val="00000003"/>
    <w:multiLevelType w:val="singleLevel"/>
    <w:tmpl w:val="00000003"/>
    <w:name w:val="WW8Num4"/>
    <w:lvl w:ilvl="0">
      <w:start w:val="1"/>
      <w:numFmt w:val="decimal"/>
      <w:lvlText w:val="%1."/>
      <w:lvlJc w:val="left"/>
      <w:pPr>
        <w:tabs>
          <w:tab w:val="num" w:pos="720"/>
        </w:tabs>
        <w:ind w:left="720" w:hanging="360"/>
      </w:pPr>
      <w:rPr>
        <w:rFonts w:cs="Times New Roman"/>
        <w:i w:val="0"/>
        <w:iCs w:val="0"/>
      </w:rPr>
    </w:lvl>
  </w:abstractNum>
  <w:abstractNum w:abstractNumId="3">
    <w:nsid w:val="00000004"/>
    <w:multiLevelType w:val="singleLevel"/>
    <w:tmpl w:val="00000004"/>
    <w:name w:val="WW8Num6"/>
    <w:lvl w:ilvl="0">
      <w:start w:val="1"/>
      <w:numFmt w:val="decimal"/>
      <w:lvlText w:val="%1)"/>
      <w:lvlJc w:val="left"/>
      <w:pPr>
        <w:tabs>
          <w:tab w:val="num" w:pos="720"/>
        </w:tabs>
        <w:ind w:left="720" w:hanging="360"/>
      </w:pPr>
      <w:rPr>
        <w:rFonts w:cs="Times New Roman"/>
      </w:rPr>
    </w:lvl>
  </w:abstractNum>
  <w:abstractNum w:abstractNumId="4">
    <w:nsid w:val="00000005"/>
    <w:multiLevelType w:val="singleLevel"/>
    <w:tmpl w:val="00000005"/>
    <w:name w:val="WW8Num8"/>
    <w:lvl w:ilvl="0">
      <w:start w:val="1"/>
      <w:numFmt w:val="decimal"/>
      <w:lvlText w:val="%1)"/>
      <w:lvlJc w:val="left"/>
      <w:pPr>
        <w:tabs>
          <w:tab w:val="num" w:pos="720"/>
        </w:tabs>
        <w:ind w:left="720" w:hanging="360"/>
      </w:pPr>
      <w:rPr>
        <w:rFonts w:cs="Times New Roman"/>
      </w:rPr>
    </w:lvl>
  </w:abstractNum>
  <w:abstractNum w:abstractNumId="5">
    <w:nsid w:val="000E3700"/>
    <w:multiLevelType w:val="hybridMultilevel"/>
    <w:tmpl w:val="9A540DE6"/>
    <w:lvl w:ilvl="0" w:tplc="24FC34E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1775C5B"/>
    <w:multiLevelType w:val="hybridMultilevel"/>
    <w:tmpl w:val="A7C6C5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18C7388"/>
    <w:multiLevelType w:val="hybridMultilevel"/>
    <w:tmpl w:val="034A85D6"/>
    <w:lvl w:ilvl="0" w:tplc="D7183E3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2077D17"/>
    <w:multiLevelType w:val="hybridMultilevel"/>
    <w:tmpl w:val="20A01BFE"/>
    <w:lvl w:ilvl="0" w:tplc="61C2B11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26E5E9E"/>
    <w:multiLevelType w:val="hybridMultilevel"/>
    <w:tmpl w:val="3ACC2F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3145225"/>
    <w:multiLevelType w:val="hybridMultilevel"/>
    <w:tmpl w:val="FBC42782"/>
    <w:lvl w:ilvl="0" w:tplc="9C7EFE8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32A0903"/>
    <w:multiLevelType w:val="hybridMultilevel"/>
    <w:tmpl w:val="20A01BFE"/>
    <w:lvl w:ilvl="0" w:tplc="61C2B11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35B6B93"/>
    <w:multiLevelType w:val="hybridMultilevel"/>
    <w:tmpl w:val="2758AD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4AA23C8"/>
    <w:multiLevelType w:val="hybridMultilevel"/>
    <w:tmpl w:val="C220F4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4AC5AC5"/>
    <w:multiLevelType w:val="hybridMultilevel"/>
    <w:tmpl w:val="12D28A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4BB3726"/>
    <w:multiLevelType w:val="hybridMultilevel"/>
    <w:tmpl w:val="F20A10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6DC66B9"/>
    <w:multiLevelType w:val="hybridMultilevel"/>
    <w:tmpl w:val="2EBE9398"/>
    <w:lvl w:ilvl="0" w:tplc="CEB0AF26">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6E51FFD"/>
    <w:multiLevelType w:val="hybridMultilevel"/>
    <w:tmpl w:val="C80CF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0A17A2"/>
    <w:multiLevelType w:val="hybridMultilevel"/>
    <w:tmpl w:val="97F40E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8915130"/>
    <w:multiLevelType w:val="hybridMultilevel"/>
    <w:tmpl w:val="E6F87B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8EB4FBE"/>
    <w:multiLevelType w:val="hybridMultilevel"/>
    <w:tmpl w:val="947021FE"/>
    <w:lvl w:ilvl="0" w:tplc="71D8065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093268E6"/>
    <w:multiLevelType w:val="hybridMultilevel"/>
    <w:tmpl w:val="34DC21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9467B2F"/>
    <w:multiLevelType w:val="hybridMultilevel"/>
    <w:tmpl w:val="35102B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9AD6014"/>
    <w:multiLevelType w:val="hybridMultilevel"/>
    <w:tmpl w:val="48AEC4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A0D4143"/>
    <w:multiLevelType w:val="hybridMultilevel"/>
    <w:tmpl w:val="C76630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AAC1B00"/>
    <w:multiLevelType w:val="hybridMultilevel"/>
    <w:tmpl w:val="2758AD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B2247DE"/>
    <w:multiLevelType w:val="hybridMultilevel"/>
    <w:tmpl w:val="C40205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C710F73"/>
    <w:multiLevelType w:val="hybridMultilevel"/>
    <w:tmpl w:val="C220F4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0C7E727D"/>
    <w:multiLevelType w:val="hybridMultilevel"/>
    <w:tmpl w:val="AC1647B2"/>
    <w:lvl w:ilvl="0" w:tplc="5700184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10F53E03"/>
    <w:multiLevelType w:val="hybridMultilevel"/>
    <w:tmpl w:val="699AAD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22F38DB"/>
    <w:multiLevelType w:val="hybridMultilevel"/>
    <w:tmpl w:val="ACF6CF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2C37BCA"/>
    <w:multiLevelType w:val="hybridMultilevel"/>
    <w:tmpl w:val="20AA639C"/>
    <w:lvl w:ilvl="0" w:tplc="B9A0A360">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2FF6B93"/>
    <w:multiLevelType w:val="hybridMultilevel"/>
    <w:tmpl w:val="5A0E50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3571C68"/>
    <w:multiLevelType w:val="hybridMultilevel"/>
    <w:tmpl w:val="13ECABE4"/>
    <w:lvl w:ilvl="0" w:tplc="04190011">
      <w:start w:val="1"/>
      <w:numFmt w:val="decimal"/>
      <w:lvlText w:val="%1)"/>
      <w:lvlJc w:val="left"/>
      <w:pPr>
        <w:ind w:left="394" w:hanging="360"/>
      </w:p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4">
    <w:nsid w:val="13AF4FF8"/>
    <w:multiLevelType w:val="hybridMultilevel"/>
    <w:tmpl w:val="8BBE85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7AC5202"/>
    <w:multiLevelType w:val="hybridMultilevel"/>
    <w:tmpl w:val="AE52F1AA"/>
    <w:lvl w:ilvl="0" w:tplc="EFEA79F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185E04F3"/>
    <w:multiLevelType w:val="hybridMultilevel"/>
    <w:tmpl w:val="2208EF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9627FF8"/>
    <w:multiLevelType w:val="hybridMultilevel"/>
    <w:tmpl w:val="38544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990700C"/>
    <w:multiLevelType w:val="hybridMultilevel"/>
    <w:tmpl w:val="20A01BFE"/>
    <w:lvl w:ilvl="0" w:tplc="61C2B11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A0F5656"/>
    <w:multiLevelType w:val="hybridMultilevel"/>
    <w:tmpl w:val="2758AD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B152DB6"/>
    <w:multiLevelType w:val="hybridMultilevel"/>
    <w:tmpl w:val="9A540DE6"/>
    <w:lvl w:ilvl="0" w:tplc="24FC34E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BC8020A"/>
    <w:multiLevelType w:val="hybridMultilevel"/>
    <w:tmpl w:val="F22AFC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C692EB9"/>
    <w:multiLevelType w:val="hybridMultilevel"/>
    <w:tmpl w:val="2758AD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03546F4"/>
    <w:multiLevelType w:val="hybridMultilevel"/>
    <w:tmpl w:val="2758AD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08C56F1"/>
    <w:multiLevelType w:val="hybridMultilevel"/>
    <w:tmpl w:val="6164BA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0DF4526"/>
    <w:multiLevelType w:val="hybridMultilevel"/>
    <w:tmpl w:val="CDFA80C2"/>
    <w:lvl w:ilvl="0" w:tplc="F6D62650">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2DE6596"/>
    <w:multiLevelType w:val="hybridMultilevel"/>
    <w:tmpl w:val="20A01BFE"/>
    <w:lvl w:ilvl="0" w:tplc="61C2B11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4545703"/>
    <w:multiLevelType w:val="hybridMultilevel"/>
    <w:tmpl w:val="C194EF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7CD2036"/>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84462DA"/>
    <w:multiLevelType w:val="hybridMultilevel"/>
    <w:tmpl w:val="C220F4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97B0322"/>
    <w:multiLevelType w:val="hybridMultilevel"/>
    <w:tmpl w:val="C220F4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A082446"/>
    <w:multiLevelType w:val="hybridMultilevel"/>
    <w:tmpl w:val="A5043D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AA95958"/>
    <w:multiLevelType w:val="hybridMultilevel"/>
    <w:tmpl w:val="853855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D6B13E3"/>
    <w:multiLevelType w:val="hybridMultilevel"/>
    <w:tmpl w:val="222A02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DE02719"/>
    <w:multiLevelType w:val="hybridMultilevel"/>
    <w:tmpl w:val="0FEC3BBE"/>
    <w:lvl w:ilvl="0" w:tplc="52B8AEE6">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EE54E20"/>
    <w:multiLevelType w:val="hybridMultilevel"/>
    <w:tmpl w:val="A93002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046175D"/>
    <w:multiLevelType w:val="hybridMultilevel"/>
    <w:tmpl w:val="D80600A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3075301C"/>
    <w:multiLevelType w:val="hybridMultilevel"/>
    <w:tmpl w:val="E168CD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0944AD8"/>
    <w:multiLevelType w:val="hybridMultilevel"/>
    <w:tmpl w:val="E8EE8A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0D1096F"/>
    <w:multiLevelType w:val="multilevel"/>
    <w:tmpl w:val="2AFE97F8"/>
    <w:lvl w:ilvl="0">
      <w:start w:val="1"/>
      <w:numFmt w:val="decimal"/>
      <w:lvlText w:val="%1."/>
      <w:lvlJc w:val="left"/>
      <w:pPr>
        <w:ind w:left="360" w:hanging="360"/>
      </w:pPr>
      <w:rPr>
        <w:rFonts w:ascii="Times New Roman Полужирный" w:hAnsi="Times New Roman Полужирный"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0">
    <w:nsid w:val="32830875"/>
    <w:multiLevelType w:val="hybridMultilevel"/>
    <w:tmpl w:val="D80600A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33E63CE7"/>
    <w:multiLevelType w:val="hybridMultilevel"/>
    <w:tmpl w:val="2758AD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4793E9A"/>
    <w:multiLevelType w:val="hybridMultilevel"/>
    <w:tmpl w:val="4F76D138"/>
    <w:lvl w:ilvl="0" w:tplc="41DAA02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nsid w:val="351B1649"/>
    <w:multiLevelType w:val="hybridMultilevel"/>
    <w:tmpl w:val="9A540DE6"/>
    <w:lvl w:ilvl="0" w:tplc="24FC34E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6510991"/>
    <w:multiLevelType w:val="hybridMultilevel"/>
    <w:tmpl w:val="4B962E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7F20D30"/>
    <w:multiLevelType w:val="hybridMultilevel"/>
    <w:tmpl w:val="2758AD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8FC66C4"/>
    <w:multiLevelType w:val="hybridMultilevel"/>
    <w:tmpl w:val="7CF67998"/>
    <w:lvl w:ilvl="0" w:tplc="04190011">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98E35E0"/>
    <w:multiLevelType w:val="hybridMultilevel"/>
    <w:tmpl w:val="45FADC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B1004A0"/>
    <w:multiLevelType w:val="hybridMultilevel"/>
    <w:tmpl w:val="5DAA9F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E191287"/>
    <w:multiLevelType w:val="hybridMultilevel"/>
    <w:tmpl w:val="2758AD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E9C28A2"/>
    <w:multiLevelType w:val="hybridMultilevel"/>
    <w:tmpl w:val="1B90D1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3EAE5004"/>
    <w:multiLevelType w:val="hybridMultilevel"/>
    <w:tmpl w:val="2758AD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F4B6B31"/>
    <w:multiLevelType w:val="hybridMultilevel"/>
    <w:tmpl w:val="EF7026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03A3B7E"/>
    <w:multiLevelType w:val="hybridMultilevel"/>
    <w:tmpl w:val="1C0E9C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0D91924"/>
    <w:multiLevelType w:val="hybridMultilevel"/>
    <w:tmpl w:val="718C80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1A64DC4"/>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1C32A3A"/>
    <w:multiLevelType w:val="hybridMultilevel"/>
    <w:tmpl w:val="43B02B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21E4677"/>
    <w:multiLevelType w:val="hybridMultilevel"/>
    <w:tmpl w:val="AB7A0796"/>
    <w:lvl w:ilvl="0" w:tplc="6D582AA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27D7A74"/>
    <w:multiLevelType w:val="multilevel"/>
    <w:tmpl w:val="5140746A"/>
    <w:lvl w:ilvl="0">
      <w:start w:val="1"/>
      <w:numFmt w:val="decimal"/>
      <w:lvlText w:val="%1."/>
      <w:lvlJc w:val="left"/>
      <w:pPr>
        <w:ind w:left="720" w:hanging="360"/>
      </w:pPr>
      <w:rPr>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nsid w:val="42A7550F"/>
    <w:multiLevelType w:val="hybridMultilevel"/>
    <w:tmpl w:val="B34AC6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44721AE7"/>
    <w:multiLevelType w:val="hybridMultilevel"/>
    <w:tmpl w:val="80FCC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46156087"/>
    <w:multiLevelType w:val="hybridMultilevel"/>
    <w:tmpl w:val="7CF679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2">
    <w:nsid w:val="4647466A"/>
    <w:multiLevelType w:val="hybridMultilevel"/>
    <w:tmpl w:val="0BE811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464B6438"/>
    <w:multiLevelType w:val="hybridMultilevel"/>
    <w:tmpl w:val="2758AD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47F00011"/>
    <w:multiLevelType w:val="hybridMultilevel"/>
    <w:tmpl w:val="11401B5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5">
    <w:nsid w:val="49AE5C59"/>
    <w:multiLevelType w:val="hybridMultilevel"/>
    <w:tmpl w:val="3042D30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6">
    <w:nsid w:val="4AB66009"/>
    <w:multiLevelType w:val="hybridMultilevel"/>
    <w:tmpl w:val="28CC9C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4AFA170D"/>
    <w:multiLevelType w:val="hybridMultilevel"/>
    <w:tmpl w:val="10722F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4E1D65CA"/>
    <w:multiLevelType w:val="hybridMultilevel"/>
    <w:tmpl w:val="73FAC8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4EA13ACB"/>
    <w:multiLevelType w:val="hybridMultilevel"/>
    <w:tmpl w:val="804EC4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4F5703F6"/>
    <w:multiLevelType w:val="hybridMultilevel"/>
    <w:tmpl w:val="3DAC80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4F9C4EF5"/>
    <w:multiLevelType w:val="hybridMultilevel"/>
    <w:tmpl w:val="9A540DE6"/>
    <w:lvl w:ilvl="0" w:tplc="24FC34E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4FC177B0"/>
    <w:multiLevelType w:val="hybridMultilevel"/>
    <w:tmpl w:val="80FCC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5160100C"/>
    <w:multiLevelType w:val="hybridMultilevel"/>
    <w:tmpl w:val="8012C5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4BE5122"/>
    <w:multiLevelType w:val="hybridMultilevel"/>
    <w:tmpl w:val="B8588F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56B64257"/>
    <w:multiLevelType w:val="hybridMultilevel"/>
    <w:tmpl w:val="2758AD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57192CEE"/>
    <w:multiLevelType w:val="hybridMultilevel"/>
    <w:tmpl w:val="2758AD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83C2B7A"/>
    <w:multiLevelType w:val="hybridMultilevel"/>
    <w:tmpl w:val="680ADF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5A052F08"/>
    <w:multiLevelType w:val="hybridMultilevel"/>
    <w:tmpl w:val="076AD3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5AB63622"/>
    <w:multiLevelType w:val="hybridMultilevel"/>
    <w:tmpl w:val="6000522C"/>
    <w:lvl w:ilvl="0" w:tplc="E306230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5D13603F"/>
    <w:multiLevelType w:val="hybridMultilevel"/>
    <w:tmpl w:val="95C40CA8"/>
    <w:lvl w:ilvl="0" w:tplc="04190011">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1">
    <w:nsid w:val="5D3D250D"/>
    <w:multiLevelType w:val="hybridMultilevel"/>
    <w:tmpl w:val="479CA8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5D926B31"/>
    <w:multiLevelType w:val="hybridMultilevel"/>
    <w:tmpl w:val="2C76F8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5FA20E72"/>
    <w:multiLevelType w:val="hybridMultilevel"/>
    <w:tmpl w:val="DF3A31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nsid w:val="5FFA3B65"/>
    <w:multiLevelType w:val="hybridMultilevel"/>
    <w:tmpl w:val="AD0AE2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1814A90"/>
    <w:multiLevelType w:val="hybridMultilevel"/>
    <w:tmpl w:val="65665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3D245FA"/>
    <w:multiLevelType w:val="hybridMultilevel"/>
    <w:tmpl w:val="947021FE"/>
    <w:lvl w:ilvl="0" w:tplc="71D8065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7">
    <w:nsid w:val="65A41095"/>
    <w:multiLevelType w:val="hybridMultilevel"/>
    <w:tmpl w:val="A59016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65BA67AB"/>
    <w:multiLevelType w:val="hybridMultilevel"/>
    <w:tmpl w:val="2758AD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75D31F6"/>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6A3070A0"/>
    <w:multiLevelType w:val="hybridMultilevel"/>
    <w:tmpl w:val="D1C2AB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6B695B43"/>
    <w:multiLevelType w:val="hybridMultilevel"/>
    <w:tmpl w:val="0F6C0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C7460E8"/>
    <w:multiLevelType w:val="hybridMultilevel"/>
    <w:tmpl w:val="D414A2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6E21259B"/>
    <w:multiLevelType w:val="hybridMultilevel"/>
    <w:tmpl w:val="20A01BFE"/>
    <w:lvl w:ilvl="0" w:tplc="61C2B11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712C6727"/>
    <w:multiLevelType w:val="hybridMultilevel"/>
    <w:tmpl w:val="2CEA7A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71496075"/>
    <w:multiLevelType w:val="hybridMultilevel"/>
    <w:tmpl w:val="8BBE85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74D3058F"/>
    <w:multiLevelType w:val="hybridMultilevel"/>
    <w:tmpl w:val="AC1647B2"/>
    <w:lvl w:ilvl="0" w:tplc="5700184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7">
    <w:nsid w:val="763D4FEE"/>
    <w:multiLevelType w:val="hybridMultilevel"/>
    <w:tmpl w:val="31C00278"/>
    <w:lvl w:ilvl="0" w:tplc="F21CBBF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77D73C52"/>
    <w:multiLevelType w:val="hybridMultilevel"/>
    <w:tmpl w:val="FBC42782"/>
    <w:lvl w:ilvl="0" w:tplc="9C7EFE80">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9">
    <w:nsid w:val="78355734"/>
    <w:multiLevelType w:val="hybridMultilevel"/>
    <w:tmpl w:val="80FCC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9947CFC"/>
    <w:multiLevelType w:val="hybridMultilevel"/>
    <w:tmpl w:val="80FCC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A0B37AA"/>
    <w:multiLevelType w:val="hybridMultilevel"/>
    <w:tmpl w:val="20A01BFE"/>
    <w:lvl w:ilvl="0" w:tplc="61C2B11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7A2F2C9E"/>
    <w:multiLevelType w:val="hybridMultilevel"/>
    <w:tmpl w:val="2758AD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7D046374"/>
    <w:multiLevelType w:val="hybridMultilevel"/>
    <w:tmpl w:val="80FCC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3"/>
  </w:num>
  <w:num w:numId="2">
    <w:abstractNumId w:val="17"/>
  </w:num>
  <w:num w:numId="3">
    <w:abstractNumId w:val="20"/>
  </w:num>
  <w:num w:numId="4">
    <w:abstractNumId w:val="118"/>
  </w:num>
  <w:num w:numId="5">
    <w:abstractNumId w:val="56"/>
  </w:num>
  <w:num w:numId="6">
    <w:abstractNumId w:val="116"/>
  </w:num>
  <w:num w:numId="7">
    <w:abstractNumId w:val="3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9">
    <w:abstractNumId w:val="106"/>
  </w:num>
  <w:num w:numId="10">
    <w:abstractNumId w:val="63"/>
  </w:num>
  <w:num w:numId="11">
    <w:abstractNumId w:val="50"/>
  </w:num>
  <w:num w:numId="12">
    <w:abstractNumId w:val="117"/>
  </w:num>
  <w:num w:numId="13">
    <w:abstractNumId w:val="55"/>
  </w:num>
  <w:num w:numId="14">
    <w:abstractNumId w:val="99"/>
  </w:num>
  <w:num w:numId="15">
    <w:abstractNumId w:val="6"/>
  </w:num>
  <w:num w:numId="16">
    <w:abstractNumId w:val="105"/>
  </w:num>
  <w:num w:numId="17">
    <w:abstractNumId w:val="82"/>
  </w:num>
  <w:num w:numId="18">
    <w:abstractNumId w:val="52"/>
  </w:num>
  <w:num w:numId="19">
    <w:abstractNumId w:val="21"/>
  </w:num>
  <w:num w:numId="20">
    <w:abstractNumId w:val="57"/>
  </w:num>
  <w:num w:numId="21">
    <w:abstractNumId w:val="87"/>
  </w:num>
  <w:num w:numId="22">
    <w:abstractNumId w:val="72"/>
  </w:num>
  <w:num w:numId="23">
    <w:abstractNumId w:val="41"/>
  </w:num>
  <w:num w:numId="24">
    <w:abstractNumId w:val="23"/>
  </w:num>
  <w:num w:numId="25">
    <w:abstractNumId w:val="88"/>
  </w:num>
  <w:num w:numId="26">
    <w:abstractNumId w:val="14"/>
  </w:num>
  <w:num w:numId="27">
    <w:abstractNumId w:val="98"/>
  </w:num>
  <w:num w:numId="28">
    <w:abstractNumId w:val="97"/>
  </w:num>
  <w:num w:numId="29">
    <w:abstractNumId w:val="67"/>
  </w:num>
  <w:num w:numId="30">
    <w:abstractNumId w:val="47"/>
  </w:num>
  <w:num w:numId="31">
    <w:abstractNumId w:val="45"/>
  </w:num>
  <w:num w:numId="32">
    <w:abstractNumId w:val="107"/>
  </w:num>
  <w:num w:numId="33">
    <w:abstractNumId w:val="19"/>
  </w:num>
  <w:num w:numId="34">
    <w:abstractNumId w:val="114"/>
  </w:num>
  <w:num w:numId="35">
    <w:abstractNumId w:val="29"/>
  </w:num>
  <w:num w:numId="36">
    <w:abstractNumId w:val="31"/>
  </w:num>
  <w:num w:numId="37">
    <w:abstractNumId w:val="101"/>
  </w:num>
  <w:num w:numId="38">
    <w:abstractNumId w:val="32"/>
  </w:num>
  <w:num w:numId="39">
    <w:abstractNumId w:val="93"/>
  </w:num>
  <w:num w:numId="40">
    <w:abstractNumId w:val="24"/>
  </w:num>
  <w:num w:numId="41">
    <w:abstractNumId w:val="73"/>
  </w:num>
  <w:num w:numId="42">
    <w:abstractNumId w:val="79"/>
  </w:num>
  <w:num w:numId="43">
    <w:abstractNumId w:val="53"/>
  </w:num>
  <w:num w:numId="44">
    <w:abstractNumId w:val="78"/>
  </w:num>
  <w:num w:numId="45">
    <w:abstractNumId w:val="15"/>
  </w:num>
  <w:num w:numId="46">
    <w:abstractNumId w:val="104"/>
  </w:num>
  <w:num w:numId="47">
    <w:abstractNumId w:val="76"/>
  </w:num>
  <w:num w:numId="48">
    <w:abstractNumId w:val="86"/>
  </w:num>
  <w:num w:numId="49">
    <w:abstractNumId w:val="77"/>
  </w:num>
  <w:num w:numId="50">
    <w:abstractNumId w:val="110"/>
  </w:num>
  <w:num w:numId="51">
    <w:abstractNumId w:val="7"/>
  </w:num>
  <w:num w:numId="52">
    <w:abstractNumId w:val="36"/>
  </w:num>
  <w:num w:numId="53">
    <w:abstractNumId w:val="51"/>
  </w:num>
  <w:num w:numId="54">
    <w:abstractNumId w:val="54"/>
  </w:num>
  <w:num w:numId="55">
    <w:abstractNumId w:val="22"/>
  </w:num>
  <w:num w:numId="56">
    <w:abstractNumId w:val="68"/>
  </w:num>
  <w:num w:numId="57">
    <w:abstractNumId w:val="16"/>
  </w:num>
  <w:num w:numId="58">
    <w:abstractNumId w:val="18"/>
  </w:num>
  <w:num w:numId="59">
    <w:abstractNumId w:val="74"/>
  </w:num>
  <w:num w:numId="60">
    <w:abstractNumId w:val="30"/>
  </w:num>
  <w:num w:numId="61">
    <w:abstractNumId w:val="70"/>
  </w:num>
  <w:num w:numId="62">
    <w:abstractNumId w:val="26"/>
  </w:num>
  <w:num w:numId="63">
    <w:abstractNumId w:val="89"/>
  </w:num>
  <w:num w:numId="64">
    <w:abstractNumId w:val="90"/>
  </w:num>
  <w:num w:numId="65">
    <w:abstractNumId w:val="9"/>
  </w:num>
  <w:num w:numId="66">
    <w:abstractNumId w:val="94"/>
  </w:num>
  <w:num w:numId="67">
    <w:abstractNumId w:val="58"/>
  </w:num>
  <w:num w:numId="68">
    <w:abstractNumId w:val="64"/>
  </w:num>
  <w:num w:numId="69">
    <w:abstractNumId w:val="10"/>
  </w:num>
  <w:num w:numId="70">
    <w:abstractNumId w:val="60"/>
  </w:num>
  <w:num w:numId="71">
    <w:abstractNumId w:val="28"/>
  </w:num>
  <w:num w:numId="72">
    <w:abstractNumId w:val="62"/>
  </w:num>
  <w:num w:numId="73">
    <w:abstractNumId w:val="100"/>
  </w:num>
  <w:num w:numId="74">
    <w:abstractNumId w:val="84"/>
  </w:num>
  <w:num w:numId="75">
    <w:abstractNumId w:val="40"/>
  </w:num>
  <w:num w:numId="76">
    <w:abstractNumId w:val="13"/>
  </w:num>
  <w:num w:numId="77">
    <w:abstractNumId w:val="5"/>
  </w:num>
  <w:num w:numId="78">
    <w:abstractNumId w:val="27"/>
  </w:num>
  <w:num w:numId="79">
    <w:abstractNumId w:val="91"/>
  </w:num>
  <w:num w:numId="80">
    <w:abstractNumId w:val="49"/>
  </w:num>
  <w:num w:numId="81">
    <w:abstractNumId w:val="59"/>
  </w:num>
  <w:num w:numId="82">
    <w:abstractNumId w:val="111"/>
  </w:num>
  <w:num w:numId="83">
    <w:abstractNumId w:val="48"/>
  </w:num>
  <w:num w:numId="84">
    <w:abstractNumId w:val="75"/>
  </w:num>
  <w:num w:numId="85">
    <w:abstractNumId w:val="109"/>
  </w:num>
  <w:num w:numId="86">
    <w:abstractNumId w:val="33"/>
  </w:num>
  <w:num w:numId="87">
    <w:abstractNumId w:val="66"/>
  </w:num>
  <w:num w:numId="88">
    <w:abstractNumId w:val="102"/>
  </w:num>
  <w:num w:numId="89">
    <w:abstractNumId w:val="65"/>
  </w:num>
  <w:num w:numId="90">
    <w:abstractNumId w:val="112"/>
  </w:num>
  <w:num w:numId="91">
    <w:abstractNumId w:val="115"/>
  </w:num>
  <w:num w:numId="92">
    <w:abstractNumId w:val="25"/>
  </w:num>
  <w:num w:numId="93">
    <w:abstractNumId w:val="83"/>
  </w:num>
  <w:num w:numId="94">
    <w:abstractNumId w:val="122"/>
  </w:num>
  <w:num w:numId="95">
    <w:abstractNumId w:val="108"/>
  </w:num>
  <w:num w:numId="96">
    <w:abstractNumId w:val="69"/>
  </w:num>
  <w:num w:numId="97">
    <w:abstractNumId w:val="12"/>
  </w:num>
  <w:num w:numId="98">
    <w:abstractNumId w:val="44"/>
  </w:num>
  <w:num w:numId="99">
    <w:abstractNumId w:val="80"/>
  </w:num>
  <w:num w:numId="100">
    <w:abstractNumId w:val="123"/>
  </w:num>
  <w:num w:numId="101">
    <w:abstractNumId w:val="119"/>
  </w:num>
  <w:num w:numId="102">
    <w:abstractNumId w:val="120"/>
  </w:num>
  <w:num w:numId="103">
    <w:abstractNumId w:val="92"/>
  </w:num>
  <w:num w:numId="104">
    <w:abstractNumId w:val="37"/>
  </w:num>
  <w:num w:numId="105">
    <w:abstractNumId w:val="85"/>
  </w:num>
  <w:num w:numId="106">
    <w:abstractNumId w:val="43"/>
  </w:num>
  <w:num w:numId="107">
    <w:abstractNumId w:val="96"/>
  </w:num>
  <w:num w:numId="108">
    <w:abstractNumId w:val="95"/>
  </w:num>
  <w:num w:numId="109">
    <w:abstractNumId w:val="61"/>
  </w:num>
  <w:num w:numId="110">
    <w:abstractNumId w:val="121"/>
  </w:num>
  <w:num w:numId="111">
    <w:abstractNumId w:val="34"/>
  </w:num>
  <w:num w:numId="112">
    <w:abstractNumId w:val="71"/>
  </w:num>
  <w:num w:numId="113">
    <w:abstractNumId w:val="39"/>
  </w:num>
  <w:num w:numId="114">
    <w:abstractNumId w:val="42"/>
  </w:num>
  <w:num w:numId="115">
    <w:abstractNumId w:val="113"/>
  </w:num>
  <w:num w:numId="116">
    <w:abstractNumId w:val="46"/>
  </w:num>
  <w:num w:numId="117">
    <w:abstractNumId w:val="8"/>
  </w:num>
  <w:num w:numId="118">
    <w:abstractNumId w:val="38"/>
  </w:num>
  <w:num w:numId="119">
    <w:abstractNumId w:val="11"/>
  </w:num>
  <w:num w:numId="120">
    <w:abstractNumId w:val="81"/>
  </w:num>
  <w:numIdMacAtCleanup w:val="1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autoHyphenation/>
  <w:doNotHyphenateCaps/>
  <w:drawingGridHorizontalSpacing w:val="120"/>
  <w:drawingGridVerticalSpacing w:val="0"/>
  <w:displayHorizontalDrawingGridEvery w:val="0"/>
  <w:displayVerticalDrawingGridEvery w:val="0"/>
  <w:characterSpacingControl w:val="doNotCompress"/>
  <w:doNotValidateAgainstSchema/>
  <w:doNotDemarcateInvalidXml/>
  <w:hdrShapeDefaults>
    <o:shapedefaults v:ext="edit" spidmax="6146"/>
    <o:shapelayout v:ext="edit">
      <o:idmap v:ext="edit" data="2"/>
    </o:shapelayout>
  </w:hdrShapeDefaults>
  <w:footnotePr>
    <w:footnote w:id="0"/>
    <w:footnote w:id="1"/>
    <w:footnote w:id="2"/>
  </w:footnotePr>
  <w:endnotePr>
    <w:endnote w:id="0"/>
    <w:endnote w:id="1"/>
    <w:endnote w:id="2"/>
  </w:endnotePr>
  <w:compat/>
  <w:rsids>
    <w:rsidRoot w:val="00AC4F2E"/>
    <w:rsid w:val="000000E7"/>
    <w:rsid w:val="00000583"/>
    <w:rsid w:val="00001574"/>
    <w:rsid w:val="000017FB"/>
    <w:rsid w:val="00001EA8"/>
    <w:rsid w:val="0000204F"/>
    <w:rsid w:val="00003CA9"/>
    <w:rsid w:val="00004990"/>
    <w:rsid w:val="00005D72"/>
    <w:rsid w:val="00006315"/>
    <w:rsid w:val="000065F1"/>
    <w:rsid w:val="00007004"/>
    <w:rsid w:val="0000723F"/>
    <w:rsid w:val="0000780F"/>
    <w:rsid w:val="00007A19"/>
    <w:rsid w:val="00010DB1"/>
    <w:rsid w:val="000113BA"/>
    <w:rsid w:val="00011857"/>
    <w:rsid w:val="00011886"/>
    <w:rsid w:val="00011A6B"/>
    <w:rsid w:val="000121EA"/>
    <w:rsid w:val="00012387"/>
    <w:rsid w:val="00012A00"/>
    <w:rsid w:val="00012FB0"/>
    <w:rsid w:val="000141F5"/>
    <w:rsid w:val="000145D4"/>
    <w:rsid w:val="00016463"/>
    <w:rsid w:val="00016FC2"/>
    <w:rsid w:val="000171D6"/>
    <w:rsid w:val="00017222"/>
    <w:rsid w:val="000174E1"/>
    <w:rsid w:val="00017B55"/>
    <w:rsid w:val="00017F8B"/>
    <w:rsid w:val="00020D07"/>
    <w:rsid w:val="00020F3F"/>
    <w:rsid w:val="00021782"/>
    <w:rsid w:val="00021ECB"/>
    <w:rsid w:val="000225F3"/>
    <w:rsid w:val="00023195"/>
    <w:rsid w:val="000239C8"/>
    <w:rsid w:val="00025EAF"/>
    <w:rsid w:val="0002744E"/>
    <w:rsid w:val="00027A4D"/>
    <w:rsid w:val="00027B13"/>
    <w:rsid w:val="00027E8B"/>
    <w:rsid w:val="00032A0B"/>
    <w:rsid w:val="0003315C"/>
    <w:rsid w:val="00033344"/>
    <w:rsid w:val="00033F97"/>
    <w:rsid w:val="000349DF"/>
    <w:rsid w:val="00035205"/>
    <w:rsid w:val="000366A0"/>
    <w:rsid w:val="00037414"/>
    <w:rsid w:val="00037B3C"/>
    <w:rsid w:val="0004031F"/>
    <w:rsid w:val="000432D4"/>
    <w:rsid w:val="000440EF"/>
    <w:rsid w:val="000444F9"/>
    <w:rsid w:val="00044899"/>
    <w:rsid w:val="00046935"/>
    <w:rsid w:val="00047868"/>
    <w:rsid w:val="00047BD6"/>
    <w:rsid w:val="00050301"/>
    <w:rsid w:val="00050581"/>
    <w:rsid w:val="00051363"/>
    <w:rsid w:val="0005146B"/>
    <w:rsid w:val="00051E76"/>
    <w:rsid w:val="0005310C"/>
    <w:rsid w:val="00053110"/>
    <w:rsid w:val="000535B1"/>
    <w:rsid w:val="00053EE5"/>
    <w:rsid w:val="000558E2"/>
    <w:rsid w:val="00055CAD"/>
    <w:rsid w:val="00056828"/>
    <w:rsid w:val="000569CB"/>
    <w:rsid w:val="000576E3"/>
    <w:rsid w:val="00057A05"/>
    <w:rsid w:val="00057A17"/>
    <w:rsid w:val="00057E05"/>
    <w:rsid w:val="00061D90"/>
    <w:rsid w:val="00062460"/>
    <w:rsid w:val="000629E8"/>
    <w:rsid w:val="00063865"/>
    <w:rsid w:val="0006407C"/>
    <w:rsid w:val="00064F91"/>
    <w:rsid w:val="00066DA0"/>
    <w:rsid w:val="0006794B"/>
    <w:rsid w:val="00067C47"/>
    <w:rsid w:val="00070AD4"/>
    <w:rsid w:val="00070E90"/>
    <w:rsid w:val="000717B3"/>
    <w:rsid w:val="00072386"/>
    <w:rsid w:val="000724CE"/>
    <w:rsid w:val="000747D9"/>
    <w:rsid w:val="00074D54"/>
    <w:rsid w:val="00075C68"/>
    <w:rsid w:val="00076447"/>
    <w:rsid w:val="00077D3E"/>
    <w:rsid w:val="0008070A"/>
    <w:rsid w:val="00080786"/>
    <w:rsid w:val="00081EE3"/>
    <w:rsid w:val="00083749"/>
    <w:rsid w:val="00083918"/>
    <w:rsid w:val="00083A0E"/>
    <w:rsid w:val="00084262"/>
    <w:rsid w:val="000842E3"/>
    <w:rsid w:val="00084E6E"/>
    <w:rsid w:val="00084F48"/>
    <w:rsid w:val="00085DAF"/>
    <w:rsid w:val="00090CDA"/>
    <w:rsid w:val="00092AC0"/>
    <w:rsid w:val="00092BB5"/>
    <w:rsid w:val="00092E96"/>
    <w:rsid w:val="00094DBD"/>
    <w:rsid w:val="00094E1D"/>
    <w:rsid w:val="0009523C"/>
    <w:rsid w:val="00095CA4"/>
    <w:rsid w:val="000964A2"/>
    <w:rsid w:val="00096BFC"/>
    <w:rsid w:val="0009702B"/>
    <w:rsid w:val="000979BF"/>
    <w:rsid w:val="00097E89"/>
    <w:rsid w:val="000A0864"/>
    <w:rsid w:val="000A0B9D"/>
    <w:rsid w:val="000A235E"/>
    <w:rsid w:val="000A3C0C"/>
    <w:rsid w:val="000A3DF3"/>
    <w:rsid w:val="000A3FC1"/>
    <w:rsid w:val="000A491E"/>
    <w:rsid w:val="000A4976"/>
    <w:rsid w:val="000A4DE8"/>
    <w:rsid w:val="000A6248"/>
    <w:rsid w:val="000A6F63"/>
    <w:rsid w:val="000A789E"/>
    <w:rsid w:val="000B03F4"/>
    <w:rsid w:val="000B15B1"/>
    <w:rsid w:val="000B1663"/>
    <w:rsid w:val="000B1D01"/>
    <w:rsid w:val="000B2108"/>
    <w:rsid w:val="000B23E9"/>
    <w:rsid w:val="000B2C0E"/>
    <w:rsid w:val="000B2D5C"/>
    <w:rsid w:val="000B2F59"/>
    <w:rsid w:val="000B3034"/>
    <w:rsid w:val="000B4A84"/>
    <w:rsid w:val="000B507C"/>
    <w:rsid w:val="000B5D97"/>
    <w:rsid w:val="000B705E"/>
    <w:rsid w:val="000B7391"/>
    <w:rsid w:val="000B7B75"/>
    <w:rsid w:val="000C0139"/>
    <w:rsid w:val="000C12F1"/>
    <w:rsid w:val="000C1544"/>
    <w:rsid w:val="000C16C7"/>
    <w:rsid w:val="000C1D49"/>
    <w:rsid w:val="000C1EB3"/>
    <w:rsid w:val="000C2894"/>
    <w:rsid w:val="000C3082"/>
    <w:rsid w:val="000C4288"/>
    <w:rsid w:val="000C4598"/>
    <w:rsid w:val="000C48E9"/>
    <w:rsid w:val="000C4AD6"/>
    <w:rsid w:val="000C4B94"/>
    <w:rsid w:val="000C5E30"/>
    <w:rsid w:val="000C61AA"/>
    <w:rsid w:val="000C6326"/>
    <w:rsid w:val="000C7ADA"/>
    <w:rsid w:val="000C7CA0"/>
    <w:rsid w:val="000D006E"/>
    <w:rsid w:val="000D0854"/>
    <w:rsid w:val="000D1807"/>
    <w:rsid w:val="000D24A8"/>
    <w:rsid w:val="000D3C4A"/>
    <w:rsid w:val="000D4200"/>
    <w:rsid w:val="000D42B7"/>
    <w:rsid w:val="000D624D"/>
    <w:rsid w:val="000D69E6"/>
    <w:rsid w:val="000D77E2"/>
    <w:rsid w:val="000D7B64"/>
    <w:rsid w:val="000D7DEA"/>
    <w:rsid w:val="000E148E"/>
    <w:rsid w:val="000E26AD"/>
    <w:rsid w:val="000E27E2"/>
    <w:rsid w:val="000E333D"/>
    <w:rsid w:val="000E3BD5"/>
    <w:rsid w:val="000E4179"/>
    <w:rsid w:val="000E4756"/>
    <w:rsid w:val="000E4872"/>
    <w:rsid w:val="000E5231"/>
    <w:rsid w:val="000E5B5B"/>
    <w:rsid w:val="000E654D"/>
    <w:rsid w:val="000E6742"/>
    <w:rsid w:val="000E71C3"/>
    <w:rsid w:val="000E71EC"/>
    <w:rsid w:val="000E79E7"/>
    <w:rsid w:val="000E7E93"/>
    <w:rsid w:val="000F0960"/>
    <w:rsid w:val="000F1AA4"/>
    <w:rsid w:val="000F2FA1"/>
    <w:rsid w:val="000F40B5"/>
    <w:rsid w:val="000F440A"/>
    <w:rsid w:val="000F498E"/>
    <w:rsid w:val="000F4C98"/>
    <w:rsid w:val="000F74A5"/>
    <w:rsid w:val="00100C18"/>
    <w:rsid w:val="0010132D"/>
    <w:rsid w:val="00101386"/>
    <w:rsid w:val="00101BF7"/>
    <w:rsid w:val="00102677"/>
    <w:rsid w:val="001052D2"/>
    <w:rsid w:val="00105400"/>
    <w:rsid w:val="00107A0A"/>
    <w:rsid w:val="00107F62"/>
    <w:rsid w:val="00110531"/>
    <w:rsid w:val="001105CB"/>
    <w:rsid w:val="001105FC"/>
    <w:rsid w:val="00110D0B"/>
    <w:rsid w:val="0011122B"/>
    <w:rsid w:val="001118CC"/>
    <w:rsid w:val="00111B9F"/>
    <w:rsid w:val="001120CD"/>
    <w:rsid w:val="001129E7"/>
    <w:rsid w:val="00113452"/>
    <w:rsid w:val="00114C98"/>
    <w:rsid w:val="001153DB"/>
    <w:rsid w:val="00116D13"/>
    <w:rsid w:val="00117109"/>
    <w:rsid w:val="0011739D"/>
    <w:rsid w:val="00117D0D"/>
    <w:rsid w:val="00120A06"/>
    <w:rsid w:val="00120D29"/>
    <w:rsid w:val="001210D9"/>
    <w:rsid w:val="00121206"/>
    <w:rsid w:val="001218A7"/>
    <w:rsid w:val="001224CC"/>
    <w:rsid w:val="00122C61"/>
    <w:rsid w:val="00122DA7"/>
    <w:rsid w:val="00123295"/>
    <w:rsid w:val="001235B5"/>
    <w:rsid w:val="00123D6A"/>
    <w:rsid w:val="001241A2"/>
    <w:rsid w:val="001242B3"/>
    <w:rsid w:val="00125523"/>
    <w:rsid w:val="00126609"/>
    <w:rsid w:val="00126B66"/>
    <w:rsid w:val="001271AA"/>
    <w:rsid w:val="00127883"/>
    <w:rsid w:val="00127D45"/>
    <w:rsid w:val="00130510"/>
    <w:rsid w:val="00130860"/>
    <w:rsid w:val="0013108B"/>
    <w:rsid w:val="001315EC"/>
    <w:rsid w:val="0013237A"/>
    <w:rsid w:val="00132F14"/>
    <w:rsid w:val="00134AAF"/>
    <w:rsid w:val="001372F8"/>
    <w:rsid w:val="001373BA"/>
    <w:rsid w:val="001374E7"/>
    <w:rsid w:val="00137915"/>
    <w:rsid w:val="00140A90"/>
    <w:rsid w:val="00140D32"/>
    <w:rsid w:val="001411D3"/>
    <w:rsid w:val="00142571"/>
    <w:rsid w:val="00142587"/>
    <w:rsid w:val="00142E80"/>
    <w:rsid w:val="001434EC"/>
    <w:rsid w:val="00143657"/>
    <w:rsid w:val="00143B4F"/>
    <w:rsid w:val="00143B65"/>
    <w:rsid w:val="001446B8"/>
    <w:rsid w:val="001447DF"/>
    <w:rsid w:val="00144D88"/>
    <w:rsid w:val="00144F33"/>
    <w:rsid w:val="00145014"/>
    <w:rsid w:val="001450F3"/>
    <w:rsid w:val="00146131"/>
    <w:rsid w:val="00146CF5"/>
    <w:rsid w:val="0014767D"/>
    <w:rsid w:val="0015039A"/>
    <w:rsid w:val="00150D06"/>
    <w:rsid w:val="001524C5"/>
    <w:rsid w:val="001528AE"/>
    <w:rsid w:val="001529C5"/>
    <w:rsid w:val="00152C6D"/>
    <w:rsid w:val="0015415A"/>
    <w:rsid w:val="00154206"/>
    <w:rsid w:val="00154B7B"/>
    <w:rsid w:val="00155518"/>
    <w:rsid w:val="001557C4"/>
    <w:rsid w:val="00156374"/>
    <w:rsid w:val="00156B9A"/>
    <w:rsid w:val="0016076A"/>
    <w:rsid w:val="00161DC7"/>
    <w:rsid w:val="001633D7"/>
    <w:rsid w:val="001636E2"/>
    <w:rsid w:val="00163A93"/>
    <w:rsid w:val="0016501A"/>
    <w:rsid w:val="0016541D"/>
    <w:rsid w:val="00165D66"/>
    <w:rsid w:val="00166553"/>
    <w:rsid w:val="00167364"/>
    <w:rsid w:val="00167D46"/>
    <w:rsid w:val="001706AF"/>
    <w:rsid w:val="001707BE"/>
    <w:rsid w:val="001715D5"/>
    <w:rsid w:val="00171827"/>
    <w:rsid w:val="00171CB7"/>
    <w:rsid w:val="00172C30"/>
    <w:rsid w:val="00173D08"/>
    <w:rsid w:val="00174E5F"/>
    <w:rsid w:val="0017586A"/>
    <w:rsid w:val="00175FF1"/>
    <w:rsid w:val="00176091"/>
    <w:rsid w:val="00176DF3"/>
    <w:rsid w:val="00177628"/>
    <w:rsid w:val="00180823"/>
    <w:rsid w:val="001811E6"/>
    <w:rsid w:val="001819A9"/>
    <w:rsid w:val="00181C75"/>
    <w:rsid w:val="0018268C"/>
    <w:rsid w:val="00183D48"/>
    <w:rsid w:val="001847AA"/>
    <w:rsid w:val="001847BD"/>
    <w:rsid w:val="00185287"/>
    <w:rsid w:val="00186269"/>
    <w:rsid w:val="001866F3"/>
    <w:rsid w:val="00187568"/>
    <w:rsid w:val="0018768C"/>
    <w:rsid w:val="00187E86"/>
    <w:rsid w:val="00190A44"/>
    <w:rsid w:val="00191B2A"/>
    <w:rsid w:val="00192859"/>
    <w:rsid w:val="001930E3"/>
    <w:rsid w:val="00193E99"/>
    <w:rsid w:val="00194DC6"/>
    <w:rsid w:val="001960A9"/>
    <w:rsid w:val="001962D1"/>
    <w:rsid w:val="00196388"/>
    <w:rsid w:val="001964AB"/>
    <w:rsid w:val="001966B5"/>
    <w:rsid w:val="00197227"/>
    <w:rsid w:val="001975A9"/>
    <w:rsid w:val="001A0146"/>
    <w:rsid w:val="001A07CE"/>
    <w:rsid w:val="001A0A7B"/>
    <w:rsid w:val="001A0C14"/>
    <w:rsid w:val="001A2136"/>
    <w:rsid w:val="001A24EF"/>
    <w:rsid w:val="001A2FC1"/>
    <w:rsid w:val="001A31D9"/>
    <w:rsid w:val="001A45F5"/>
    <w:rsid w:val="001A4D76"/>
    <w:rsid w:val="001A56E1"/>
    <w:rsid w:val="001A5EB6"/>
    <w:rsid w:val="001A6F97"/>
    <w:rsid w:val="001A7617"/>
    <w:rsid w:val="001A78E3"/>
    <w:rsid w:val="001B0188"/>
    <w:rsid w:val="001B105A"/>
    <w:rsid w:val="001B1251"/>
    <w:rsid w:val="001B2246"/>
    <w:rsid w:val="001B247E"/>
    <w:rsid w:val="001B271E"/>
    <w:rsid w:val="001B3296"/>
    <w:rsid w:val="001B3299"/>
    <w:rsid w:val="001B3553"/>
    <w:rsid w:val="001B3C7F"/>
    <w:rsid w:val="001B4080"/>
    <w:rsid w:val="001B48C9"/>
    <w:rsid w:val="001B4E11"/>
    <w:rsid w:val="001B51B7"/>
    <w:rsid w:val="001B5433"/>
    <w:rsid w:val="001B54CB"/>
    <w:rsid w:val="001B5F4E"/>
    <w:rsid w:val="001B6729"/>
    <w:rsid w:val="001B69E2"/>
    <w:rsid w:val="001C02EA"/>
    <w:rsid w:val="001C161B"/>
    <w:rsid w:val="001C17DF"/>
    <w:rsid w:val="001C1FCD"/>
    <w:rsid w:val="001C215C"/>
    <w:rsid w:val="001C24FF"/>
    <w:rsid w:val="001C2744"/>
    <w:rsid w:val="001C3638"/>
    <w:rsid w:val="001C4D7F"/>
    <w:rsid w:val="001C55CA"/>
    <w:rsid w:val="001C5A23"/>
    <w:rsid w:val="001C676A"/>
    <w:rsid w:val="001C682B"/>
    <w:rsid w:val="001C7917"/>
    <w:rsid w:val="001C7D3F"/>
    <w:rsid w:val="001D1000"/>
    <w:rsid w:val="001D1FD3"/>
    <w:rsid w:val="001D282A"/>
    <w:rsid w:val="001D4123"/>
    <w:rsid w:val="001D49C1"/>
    <w:rsid w:val="001D4A91"/>
    <w:rsid w:val="001D4ABA"/>
    <w:rsid w:val="001D4CCF"/>
    <w:rsid w:val="001D6310"/>
    <w:rsid w:val="001D70B7"/>
    <w:rsid w:val="001D743A"/>
    <w:rsid w:val="001E1B38"/>
    <w:rsid w:val="001E1E57"/>
    <w:rsid w:val="001E3030"/>
    <w:rsid w:val="001E33A8"/>
    <w:rsid w:val="001E388F"/>
    <w:rsid w:val="001E4202"/>
    <w:rsid w:val="001E426F"/>
    <w:rsid w:val="001E42D5"/>
    <w:rsid w:val="001E4856"/>
    <w:rsid w:val="001E5D65"/>
    <w:rsid w:val="001E6648"/>
    <w:rsid w:val="001E6ABB"/>
    <w:rsid w:val="001E6E05"/>
    <w:rsid w:val="001E71DF"/>
    <w:rsid w:val="001E722B"/>
    <w:rsid w:val="001F0120"/>
    <w:rsid w:val="001F0329"/>
    <w:rsid w:val="001F066A"/>
    <w:rsid w:val="001F146C"/>
    <w:rsid w:val="001F15E6"/>
    <w:rsid w:val="001F18E0"/>
    <w:rsid w:val="001F1DE1"/>
    <w:rsid w:val="001F2868"/>
    <w:rsid w:val="001F2C77"/>
    <w:rsid w:val="001F3F75"/>
    <w:rsid w:val="001F4487"/>
    <w:rsid w:val="001F527E"/>
    <w:rsid w:val="001F55F5"/>
    <w:rsid w:val="001F58F8"/>
    <w:rsid w:val="001F5E3D"/>
    <w:rsid w:val="001F5E9C"/>
    <w:rsid w:val="001F6E95"/>
    <w:rsid w:val="002001A5"/>
    <w:rsid w:val="002016CC"/>
    <w:rsid w:val="00201CF4"/>
    <w:rsid w:val="0020311C"/>
    <w:rsid w:val="00203A7B"/>
    <w:rsid w:val="00203E4B"/>
    <w:rsid w:val="00205E1A"/>
    <w:rsid w:val="00205E31"/>
    <w:rsid w:val="002063CF"/>
    <w:rsid w:val="00206A29"/>
    <w:rsid w:val="00206E29"/>
    <w:rsid w:val="00206EAD"/>
    <w:rsid w:val="00207509"/>
    <w:rsid w:val="00207947"/>
    <w:rsid w:val="002102A3"/>
    <w:rsid w:val="002107C4"/>
    <w:rsid w:val="00211294"/>
    <w:rsid w:val="0021146F"/>
    <w:rsid w:val="0021264E"/>
    <w:rsid w:val="00212E9C"/>
    <w:rsid w:val="00214890"/>
    <w:rsid w:val="0021513E"/>
    <w:rsid w:val="00215986"/>
    <w:rsid w:val="00215F63"/>
    <w:rsid w:val="0021645D"/>
    <w:rsid w:val="002179BA"/>
    <w:rsid w:val="00220121"/>
    <w:rsid w:val="0022018A"/>
    <w:rsid w:val="00220C20"/>
    <w:rsid w:val="00221223"/>
    <w:rsid w:val="00221A06"/>
    <w:rsid w:val="00222AB8"/>
    <w:rsid w:val="00222F27"/>
    <w:rsid w:val="002230EC"/>
    <w:rsid w:val="00223459"/>
    <w:rsid w:val="00226F83"/>
    <w:rsid w:val="00230BE7"/>
    <w:rsid w:val="00231DE7"/>
    <w:rsid w:val="00232759"/>
    <w:rsid w:val="00233424"/>
    <w:rsid w:val="00233725"/>
    <w:rsid w:val="00233B4A"/>
    <w:rsid w:val="0023464D"/>
    <w:rsid w:val="00234A32"/>
    <w:rsid w:val="00234DFB"/>
    <w:rsid w:val="002351A0"/>
    <w:rsid w:val="00235814"/>
    <w:rsid w:val="00235DFB"/>
    <w:rsid w:val="00236BFF"/>
    <w:rsid w:val="00236DA5"/>
    <w:rsid w:val="002372C7"/>
    <w:rsid w:val="00237588"/>
    <w:rsid w:val="002407A4"/>
    <w:rsid w:val="00240A1A"/>
    <w:rsid w:val="0024166F"/>
    <w:rsid w:val="0024182F"/>
    <w:rsid w:val="002420EC"/>
    <w:rsid w:val="00242106"/>
    <w:rsid w:val="00243C46"/>
    <w:rsid w:val="00245A4F"/>
    <w:rsid w:val="002460C0"/>
    <w:rsid w:val="0024773E"/>
    <w:rsid w:val="002500F7"/>
    <w:rsid w:val="00251238"/>
    <w:rsid w:val="002527A1"/>
    <w:rsid w:val="00252DE2"/>
    <w:rsid w:val="0025316F"/>
    <w:rsid w:val="00253889"/>
    <w:rsid w:val="00253EBC"/>
    <w:rsid w:val="00253F73"/>
    <w:rsid w:val="00254245"/>
    <w:rsid w:val="002552FA"/>
    <w:rsid w:val="0025531E"/>
    <w:rsid w:val="002554DE"/>
    <w:rsid w:val="00255A60"/>
    <w:rsid w:val="00255AD3"/>
    <w:rsid w:val="00256E1E"/>
    <w:rsid w:val="00257A50"/>
    <w:rsid w:val="00257FC3"/>
    <w:rsid w:val="0026088E"/>
    <w:rsid w:val="002611CB"/>
    <w:rsid w:val="00261DDF"/>
    <w:rsid w:val="002622C4"/>
    <w:rsid w:val="002636A0"/>
    <w:rsid w:val="00264054"/>
    <w:rsid w:val="00264F0B"/>
    <w:rsid w:val="002651B3"/>
    <w:rsid w:val="00267328"/>
    <w:rsid w:val="002674F4"/>
    <w:rsid w:val="00267882"/>
    <w:rsid w:val="002702FA"/>
    <w:rsid w:val="00271401"/>
    <w:rsid w:val="002717F1"/>
    <w:rsid w:val="00272932"/>
    <w:rsid w:val="00273092"/>
    <w:rsid w:val="00273350"/>
    <w:rsid w:val="002736B9"/>
    <w:rsid w:val="00275843"/>
    <w:rsid w:val="00277526"/>
    <w:rsid w:val="00277FEA"/>
    <w:rsid w:val="00280826"/>
    <w:rsid w:val="002811D8"/>
    <w:rsid w:val="00281468"/>
    <w:rsid w:val="002826A0"/>
    <w:rsid w:val="00283C0D"/>
    <w:rsid w:val="00283D90"/>
    <w:rsid w:val="00283DB8"/>
    <w:rsid w:val="00284DD9"/>
    <w:rsid w:val="002852F9"/>
    <w:rsid w:val="00285CCB"/>
    <w:rsid w:val="0028620B"/>
    <w:rsid w:val="002863E9"/>
    <w:rsid w:val="00286708"/>
    <w:rsid w:val="00286FF2"/>
    <w:rsid w:val="00287343"/>
    <w:rsid w:val="002875BA"/>
    <w:rsid w:val="002879D1"/>
    <w:rsid w:val="00287CB7"/>
    <w:rsid w:val="00290B76"/>
    <w:rsid w:val="0029110D"/>
    <w:rsid w:val="002926C7"/>
    <w:rsid w:val="00292A2A"/>
    <w:rsid w:val="00293C1D"/>
    <w:rsid w:val="002942DB"/>
    <w:rsid w:val="00294679"/>
    <w:rsid w:val="002948A0"/>
    <w:rsid w:val="00295805"/>
    <w:rsid w:val="0029691D"/>
    <w:rsid w:val="00296D03"/>
    <w:rsid w:val="00297521"/>
    <w:rsid w:val="00297940"/>
    <w:rsid w:val="002979EE"/>
    <w:rsid w:val="002A0966"/>
    <w:rsid w:val="002A0AAA"/>
    <w:rsid w:val="002A1822"/>
    <w:rsid w:val="002A1F03"/>
    <w:rsid w:val="002A21FD"/>
    <w:rsid w:val="002A395B"/>
    <w:rsid w:val="002A39A3"/>
    <w:rsid w:val="002A47CC"/>
    <w:rsid w:val="002A4E7D"/>
    <w:rsid w:val="002A62F4"/>
    <w:rsid w:val="002A6A07"/>
    <w:rsid w:val="002A75DD"/>
    <w:rsid w:val="002A7A36"/>
    <w:rsid w:val="002B0152"/>
    <w:rsid w:val="002B1046"/>
    <w:rsid w:val="002B1780"/>
    <w:rsid w:val="002B185F"/>
    <w:rsid w:val="002B1BB8"/>
    <w:rsid w:val="002B2386"/>
    <w:rsid w:val="002B251A"/>
    <w:rsid w:val="002B3E72"/>
    <w:rsid w:val="002B462C"/>
    <w:rsid w:val="002B49B1"/>
    <w:rsid w:val="002B4D80"/>
    <w:rsid w:val="002B58D7"/>
    <w:rsid w:val="002B5ECC"/>
    <w:rsid w:val="002B5FF8"/>
    <w:rsid w:val="002B75B2"/>
    <w:rsid w:val="002B76DA"/>
    <w:rsid w:val="002B7919"/>
    <w:rsid w:val="002B7DF4"/>
    <w:rsid w:val="002C0D17"/>
    <w:rsid w:val="002C149B"/>
    <w:rsid w:val="002C2354"/>
    <w:rsid w:val="002C2762"/>
    <w:rsid w:val="002C2A56"/>
    <w:rsid w:val="002C2D0E"/>
    <w:rsid w:val="002C2E8C"/>
    <w:rsid w:val="002C36B6"/>
    <w:rsid w:val="002C37CF"/>
    <w:rsid w:val="002C3B85"/>
    <w:rsid w:val="002C46D6"/>
    <w:rsid w:val="002C4E01"/>
    <w:rsid w:val="002C569D"/>
    <w:rsid w:val="002C6877"/>
    <w:rsid w:val="002D06A5"/>
    <w:rsid w:val="002D0BFC"/>
    <w:rsid w:val="002D0C45"/>
    <w:rsid w:val="002D0CB4"/>
    <w:rsid w:val="002D0F44"/>
    <w:rsid w:val="002D181F"/>
    <w:rsid w:val="002D19BB"/>
    <w:rsid w:val="002D3639"/>
    <w:rsid w:val="002D3C1D"/>
    <w:rsid w:val="002D3DE9"/>
    <w:rsid w:val="002D4166"/>
    <w:rsid w:val="002D489F"/>
    <w:rsid w:val="002D581D"/>
    <w:rsid w:val="002D5B83"/>
    <w:rsid w:val="002D6676"/>
    <w:rsid w:val="002D72EB"/>
    <w:rsid w:val="002E0C09"/>
    <w:rsid w:val="002E100E"/>
    <w:rsid w:val="002E279D"/>
    <w:rsid w:val="002E2C21"/>
    <w:rsid w:val="002E2EE7"/>
    <w:rsid w:val="002E30D5"/>
    <w:rsid w:val="002E4139"/>
    <w:rsid w:val="002E6388"/>
    <w:rsid w:val="002E64D8"/>
    <w:rsid w:val="002E6598"/>
    <w:rsid w:val="002E6B03"/>
    <w:rsid w:val="002E6CBC"/>
    <w:rsid w:val="002E76D6"/>
    <w:rsid w:val="002E780B"/>
    <w:rsid w:val="002F07A1"/>
    <w:rsid w:val="002F0D68"/>
    <w:rsid w:val="002F1644"/>
    <w:rsid w:val="002F2144"/>
    <w:rsid w:val="002F246F"/>
    <w:rsid w:val="002F2B21"/>
    <w:rsid w:val="002F372C"/>
    <w:rsid w:val="002F3E0F"/>
    <w:rsid w:val="002F4054"/>
    <w:rsid w:val="002F4CCA"/>
    <w:rsid w:val="002F5546"/>
    <w:rsid w:val="002F5989"/>
    <w:rsid w:val="002F6448"/>
    <w:rsid w:val="002F70CA"/>
    <w:rsid w:val="002F7BB8"/>
    <w:rsid w:val="003000F1"/>
    <w:rsid w:val="0030047B"/>
    <w:rsid w:val="0030049B"/>
    <w:rsid w:val="00300EAF"/>
    <w:rsid w:val="00305899"/>
    <w:rsid w:val="0030657F"/>
    <w:rsid w:val="0030773B"/>
    <w:rsid w:val="00307A60"/>
    <w:rsid w:val="0031054D"/>
    <w:rsid w:val="00310801"/>
    <w:rsid w:val="00310BE9"/>
    <w:rsid w:val="00314076"/>
    <w:rsid w:val="00314596"/>
    <w:rsid w:val="0031477D"/>
    <w:rsid w:val="00314B39"/>
    <w:rsid w:val="00316613"/>
    <w:rsid w:val="00317264"/>
    <w:rsid w:val="00317493"/>
    <w:rsid w:val="00317D0A"/>
    <w:rsid w:val="00320000"/>
    <w:rsid w:val="00320489"/>
    <w:rsid w:val="00321192"/>
    <w:rsid w:val="0032171B"/>
    <w:rsid w:val="00321FCF"/>
    <w:rsid w:val="00323084"/>
    <w:rsid w:val="003232CA"/>
    <w:rsid w:val="00325092"/>
    <w:rsid w:val="0032540C"/>
    <w:rsid w:val="00326665"/>
    <w:rsid w:val="00326980"/>
    <w:rsid w:val="00326A19"/>
    <w:rsid w:val="00326C05"/>
    <w:rsid w:val="003272B4"/>
    <w:rsid w:val="00330747"/>
    <w:rsid w:val="00333CA5"/>
    <w:rsid w:val="00333E62"/>
    <w:rsid w:val="0033534A"/>
    <w:rsid w:val="00335715"/>
    <w:rsid w:val="003362B4"/>
    <w:rsid w:val="00336EDC"/>
    <w:rsid w:val="0033723C"/>
    <w:rsid w:val="0033732E"/>
    <w:rsid w:val="003374DA"/>
    <w:rsid w:val="003378F3"/>
    <w:rsid w:val="00337953"/>
    <w:rsid w:val="00337BAD"/>
    <w:rsid w:val="00341A5A"/>
    <w:rsid w:val="00341DC2"/>
    <w:rsid w:val="00342DA0"/>
    <w:rsid w:val="003431ED"/>
    <w:rsid w:val="00343B07"/>
    <w:rsid w:val="00345BA6"/>
    <w:rsid w:val="00345D45"/>
    <w:rsid w:val="003463C8"/>
    <w:rsid w:val="00347133"/>
    <w:rsid w:val="00347209"/>
    <w:rsid w:val="00350608"/>
    <w:rsid w:val="003507E2"/>
    <w:rsid w:val="00350922"/>
    <w:rsid w:val="003518DD"/>
    <w:rsid w:val="00353655"/>
    <w:rsid w:val="00353A6B"/>
    <w:rsid w:val="00353E69"/>
    <w:rsid w:val="003555D4"/>
    <w:rsid w:val="00355A52"/>
    <w:rsid w:val="0035736E"/>
    <w:rsid w:val="00357475"/>
    <w:rsid w:val="003604A0"/>
    <w:rsid w:val="0036062F"/>
    <w:rsid w:val="003614AF"/>
    <w:rsid w:val="003617CB"/>
    <w:rsid w:val="00362416"/>
    <w:rsid w:val="003648EA"/>
    <w:rsid w:val="003669CA"/>
    <w:rsid w:val="00366CC1"/>
    <w:rsid w:val="00366FE7"/>
    <w:rsid w:val="003677D3"/>
    <w:rsid w:val="00367B4E"/>
    <w:rsid w:val="003710F9"/>
    <w:rsid w:val="00371DE3"/>
    <w:rsid w:val="00372412"/>
    <w:rsid w:val="003738E6"/>
    <w:rsid w:val="003747BA"/>
    <w:rsid w:val="00374DD2"/>
    <w:rsid w:val="00374F13"/>
    <w:rsid w:val="003758DB"/>
    <w:rsid w:val="0037724C"/>
    <w:rsid w:val="00377E7F"/>
    <w:rsid w:val="0038012F"/>
    <w:rsid w:val="00380356"/>
    <w:rsid w:val="003805F5"/>
    <w:rsid w:val="0038099A"/>
    <w:rsid w:val="003811B0"/>
    <w:rsid w:val="00381749"/>
    <w:rsid w:val="00381A2E"/>
    <w:rsid w:val="00381F77"/>
    <w:rsid w:val="0038318F"/>
    <w:rsid w:val="00383A75"/>
    <w:rsid w:val="0038456C"/>
    <w:rsid w:val="003846F6"/>
    <w:rsid w:val="00384972"/>
    <w:rsid w:val="00384F4E"/>
    <w:rsid w:val="00386E40"/>
    <w:rsid w:val="00386FC0"/>
    <w:rsid w:val="00387466"/>
    <w:rsid w:val="0038767F"/>
    <w:rsid w:val="003879DE"/>
    <w:rsid w:val="003907DF"/>
    <w:rsid w:val="003911BC"/>
    <w:rsid w:val="00392711"/>
    <w:rsid w:val="00392DFA"/>
    <w:rsid w:val="00393699"/>
    <w:rsid w:val="00393AB0"/>
    <w:rsid w:val="00394203"/>
    <w:rsid w:val="00394691"/>
    <w:rsid w:val="00394CD2"/>
    <w:rsid w:val="003950A9"/>
    <w:rsid w:val="00397428"/>
    <w:rsid w:val="00397C06"/>
    <w:rsid w:val="003A0282"/>
    <w:rsid w:val="003A0358"/>
    <w:rsid w:val="003A043C"/>
    <w:rsid w:val="003A0910"/>
    <w:rsid w:val="003A1901"/>
    <w:rsid w:val="003A2551"/>
    <w:rsid w:val="003A2648"/>
    <w:rsid w:val="003A2ACA"/>
    <w:rsid w:val="003A2CC2"/>
    <w:rsid w:val="003A2F48"/>
    <w:rsid w:val="003A3D34"/>
    <w:rsid w:val="003A46A0"/>
    <w:rsid w:val="003A4D94"/>
    <w:rsid w:val="003A51E6"/>
    <w:rsid w:val="003A5915"/>
    <w:rsid w:val="003A6A36"/>
    <w:rsid w:val="003A6AA5"/>
    <w:rsid w:val="003B0F3C"/>
    <w:rsid w:val="003B1E8B"/>
    <w:rsid w:val="003B25F5"/>
    <w:rsid w:val="003B296B"/>
    <w:rsid w:val="003B34A2"/>
    <w:rsid w:val="003B4187"/>
    <w:rsid w:val="003B436F"/>
    <w:rsid w:val="003B46C0"/>
    <w:rsid w:val="003B6B01"/>
    <w:rsid w:val="003B6C43"/>
    <w:rsid w:val="003B73BA"/>
    <w:rsid w:val="003B7D2F"/>
    <w:rsid w:val="003C01A7"/>
    <w:rsid w:val="003C0316"/>
    <w:rsid w:val="003C0520"/>
    <w:rsid w:val="003C058F"/>
    <w:rsid w:val="003C0F59"/>
    <w:rsid w:val="003C1163"/>
    <w:rsid w:val="003C117D"/>
    <w:rsid w:val="003C1BC3"/>
    <w:rsid w:val="003C1DDA"/>
    <w:rsid w:val="003C21EF"/>
    <w:rsid w:val="003C24E8"/>
    <w:rsid w:val="003C3020"/>
    <w:rsid w:val="003C3FD8"/>
    <w:rsid w:val="003C5BD2"/>
    <w:rsid w:val="003C6EF1"/>
    <w:rsid w:val="003C71CB"/>
    <w:rsid w:val="003C71D9"/>
    <w:rsid w:val="003C73C2"/>
    <w:rsid w:val="003C796F"/>
    <w:rsid w:val="003D00F0"/>
    <w:rsid w:val="003D0E91"/>
    <w:rsid w:val="003D1D3D"/>
    <w:rsid w:val="003D1ED1"/>
    <w:rsid w:val="003D37BF"/>
    <w:rsid w:val="003D3D69"/>
    <w:rsid w:val="003D43BF"/>
    <w:rsid w:val="003D4B87"/>
    <w:rsid w:val="003D760A"/>
    <w:rsid w:val="003D7DEE"/>
    <w:rsid w:val="003D7E70"/>
    <w:rsid w:val="003E0EC6"/>
    <w:rsid w:val="003E0FD9"/>
    <w:rsid w:val="003E165B"/>
    <w:rsid w:val="003E1712"/>
    <w:rsid w:val="003E1BE7"/>
    <w:rsid w:val="003E1E12"/>
    <w:rsid w:val="003E285B"/>
    <w:rsid w:val="003E2CD0"/>
    <w:rsid w:val="003E4D44"/>
    <w:rsid w:val="003E590A"/>
    <w:rsid w:val="003E5FA0"/>
    <w:rsid w:val="003E6857"/>
    <w:rsid w:val="003E71DD"/>
    <w:rsid w:val="003E7FB5"/>
    <w:rsid w:val="003F136B"/>
    <w:rsid w:val="003F1FE1"/>
    <w:rsid w:val="003F210C"/>
    <w:rsid w:val="003F2498"/>
    <w:rsid w:val="003F3CFC"/>
    <w:rsid w:val="003F4104"/>
    <w:rsid w:val="003F4159"/>
    <w:rsid w:val="003F469C"/>
    <w:rsid w:val="003F4F92"/>
    <w:rsid w:val="003F582E"/>
    <w:rsid w:val="003F5913"/>
    <w:rsid w:val="003F6174"/>
    <w:rsid w:val="003F6593"/>
    <w:rsid w:val="003F7429"/>
    <w:rsid w:val="003F7AD2"/>
    <w:rsid w:val="003F7CA1"/>
    <w:rsid w:val="004008E9"/>
    <w:rsid w:val="004012FB"/>
    <w:rsid w:val="0040131C"/>
    <w:rsid w:val="00401836"/>
    <w:rsid w:val="004020DD"/>
    <w:rsid w:val="004027FA"/>
    <w:rsid w:val="00402E35"/>
    <w:rsid w:val="00403234"/>
    <w:rsid w:val="004038EF"/>
    <w:rsid w:val="00404682"/>
    <w:rsid w:val="00404AAC"/>
    <w:rsid w:val="004064B7"/>
    <w:rsid w:val="00406999"/>
    <w:rsid w:val="00406A08"/>
    <w:rsid w:val="00407109"/>
    <w:rsid w:val="0041054C"/>
    <w:rsid w:val="00410D2F"/>
    <w:rsid w:val="004127B8"/>
    <w:rsid w:val="00412A0E"/>
    <w:rsid w:val="00413D92"/>
    <w:rsid w:val="00414190"/>
    <w:rsid w:val="00414312"/>
    <w:rsid w:val="00415131"/>
    <w:rsid w:val="004164F0"/>
    <w:rsid w:val="00416616"/>
    <w:rsid w:val="004171D9"/>
    <w:rsid w:val="00417BE4"/>
    <w:rsid w:val="00420D24"/>
    <w:rsid w:val="004210C3"/>
    <w:rsid w:val="0042248D"/>
    <w:rsid w:val="00422598"/>
    <w:rsid w:val="00423484"/>
    <w:rsid w:val="00423915"/>
    <w:rsid w:val="004247A2"/>
    <w:rsid w:val="00425189"/>
    <w:rsid w:val="00426488"/>
    <w:rsid w:val="00430124"/>
    <w:rsid w:val="00430793"/>
    <w:rsid w:val="004311DB"/>
    <w:rsid w:val="00431BCB"/>
    <w:rsid w:val="0043286B"/>
    <w:rsid w:val="004328BA"/>
    <w:rsid w:val="00432B60"/>
    <w:rsid w:val="004331C2"/>
    <w:rsid w:val="00433711"/>
    <w:rsid w:val="00434536"/>
    <w:rsid w:val="00435665"/>
    <w:rsid w:val="00435EF9"/>
    <w:rsid w:val="00436284"/>
    <w:rsid w:val="0043668A"/>
    <w:rsid w:val="00436B56"/>
    <w:rsid w:val="0043781A"/>
    <w:rsid w:val="00437FA4"/>
    <w:rsid w:val="00440410"/>
    <w:rsid w:val="00441AE2"/>
    <w:rsid w:val="00442162"/>
    <w:rsid w:val="0044229E"/>
    <w:rsid w:val="004422A8"/>
    <w:rsid w:val="00442AE9"/>
    <w:rsid w:val="00443E6D"/>
    <w:rsid w:val="004463BF"/>
    <w:rsid w:val="00446F87"/>
    <w:rsid w:val="004470FB"/>
    <w:rsid w:val="00447ACA"/>
    <w:rsid w:val="00447E3C"/>
    <w:rsid w:val="004502FD"/>
    <w:rsid w:val="00450C2B"/>
    <w:rsid w:val="00452012"/>
    <w:rsid w:val="00452C43"/>
    <w:rsid w:val="00452C80"/>
    <w:rsid w:val="0045318E"/>
    <w:rsid w:val="004534DB"/>
    <w:rsid w:val="004545B7"/>
    <w:rsid w:val="00454920"/>
    <w:rsid w:val="00454B8C"/>
    <w:rsid w:val="0045624B"/>
    <w:rsid w:val="0045684C"/>
    <w:rsid w:val="0046074F"/>
    <w:rsid w:val="00461CB3"/>
    <w:rsid w:val="00461E6F"/>
    <w:rsid w:val="004629F6"/>
    <w:rsid w:val="004635E1"/>
    <w:rsid w:val="004636D5"/>
    <w:rsid w:val="00463A57"/>
    <w:rsid w:val="004641AF"/>
    <w:rsid w:val="004642B2"/>
    <w:rsid w:val="00464C28"/>
    <w:rsid w:val="00465200"/>
    <w:rsid w:val="00465A03"/>
    <w:rsid w:val="00465BAC"/>
    <w:rsid w:val="00465DD3"/>
    <w:rsid w:val="00466B6A"/>
    <w:rsid w:val="00466FF9"/>
    <w:rsid w:val="0047018D"/>
    <w:rsid w:val="00470E19"/>
    <w:rsid w:val="004710CE"/>
    <w:rsid w:val="00471562"/>
    <w:rsid w:val="00471AAE"/>
    <w:rsid w:val="00472577"/>
    <w:rsid w:val="00472B68"/>
    <w:rsid w:val="00474D55"/>
    <w:rsid w:val="00475113"/>
    <w:rsid w:val="004755EA"/>
    <w:rsid w:val="004756D2"/>
    <w:rsid w:val="0047684D"/>
    <w:rsid w:val="00476A80"/>
    <w:rsid w:val="00476EF7"/>
    <w:rsid w:val="00477CD3"/>
    <w:rsid w:val="004800DF"/>
    <w:rsid w:val="004814E6"/>
    <w:rsid w:val="0048183D"/>
    <w:rsid w:val="00481C78"/>
    <w:rsid w:val="00483DAF"/>
    <w:rsid w:val="00485936"/>
    <w:rsid w:val="00485A02"/>
    <w:rsid w:val="00485B3F"/>
    <w:rsid w:val="00485F1A"/>
    <w:rsid w:val="00486AC9"/>
    <w:rsid w:val="00487532"/>
    <w:rsid w:val="00487A2A"/>
    <w:rsid w:val="00491141"/>
    <w:rsid w:val="00491259"/>
    <w:rsid w:val="00491E64"/>
    <w:rsid w:val="004927FB"/>
    <w:rsid w:val="00493037"/>
    <w:rsid w:val="00493B4C"/>
    <w:rsid w:val="00494623"/>
    <w:rsid w:val="00494FE0"/>
    <w:rsid w:val="00495C9F"/>
    <w:rsid w:val="00496587"/>
    <w:rsid w:val="004968C5"/>
    <w:rsid w:val="00497095"/>
    <w:rsid w:val="00497AAE"/>
    <w:rsid w:val="004A09D1"/>
    <w:rsid w:val="004A0A25"/>
    <w:rsid w:val="004A0FA9"/>
    <w:rsid w:val="004A1E90"/>
    <w:rsid w:val="004A5359"/>
    <w:rsid w:val="004A58AB"/>
    <w:rsid w:val="004A6010"/>
    <w:rsid w:val="004B046F"/>
    <w:rsid w:val="004B1FBC"/>
    <w:rsid w:val="004B24D5"/>
    <w:rsid w:val="004B2C7C"/>
    <w:rsid w:val="004B35F0"/>
    <w:rsid w:val="004B3806"/>
    <w:rsid w:val="004B59DF"/>
    <w:rsid w:val="004B64D5"/>
    <w:rsid w:val="004B6E3B"/>
    <w:rsid w:val="004B716B"/>
    <w:rsid w:val="004B776C"/>
    <w:rsid w:val="004B7B65"/>
    <w:rsid w:val="004C00BE"/>
    <w:rsid w:val="004C034C"/>
    <w:rsid w:val="004C0508"/>
    <w:rsid w:val="004C10D4"/>
    <w:rsid w:val="004C1A6B"/>
    <w:rsid w:val="004C1CE3"/>
    <w:rsid w:val="004C1F81"/>
    <w:rsid w:val="004C265D"/>
    <w:rsid w:val="004C2ADA"/>
    <w:rsid w:val="004C4A25"/>
    <w:rsid w:val="004C54BE"/>
    <w:rsid w:val="004C5EB0"/>
    <w:rsid w:val="004C61F6"/>
    <w:rsid w:val="004C643A"/>
    <w:rsid w:val="004C6EDD"/>
    <w:rsid w:val="004C75B5"/>
    <w:rsid w:val="004D00B7"/>
    <w:rsid w:val="004D2889"/>
    <w:rsid w:val="004D313C"/>
    <w:rsid w:val="004D3EFE"/>
    <w:rsid w:val="004D6C17"/>
    <w:rsid w:val="004D6E06"/>
    <w:rsid w:val="004D6E4A"/>
    <w:rsid w:val="004D6ED7"/>
    <w:rsid w:val="004D72B2"/>
    <w:rsid w:val="004E039E"/>
    <w:rsid w:val="004E0B77"/>
    <w:rsid w:val="004E1BE5"/>
    <w:rsid w:val="004E227E"/>
    <w:rsid w:val="004E26BA"/>
    <w:rsid w:val="004E2BDC"/>
    <w:rsid w:val="004E48BB"/>
    <w:rsid w:val="004E555D"/>
    <w:rsid w:val="004E6DBC"/>
    <w:rsid w:val="004E7453"/>
    <w:rsid w:val="004E7873"/>
    <w:rsid w:val="004E7EDF"/>
    <w:rsid w:val="004F0351"/>
    <w:rsid w:val="004F077B"/>
    <w:rsid w:val="004F2042"/>
    <w:rsid w:val="004F20C3"/>
    <w:rsid w:val="004F25DF"/>
    <w:rsid w:val="004F3246"/>
    <w:rsid w:val="004F3A22"/>
    <w:rsid w:val="004F43FF"/>
    <w:rsid w:val="004F5B4B"/>
    <w:rsid w:val="004F608A"/>
    <w:rsid w:val="004F6648"/>
    <w:rsid w:val="004F6C55"/>
    <w:rsid w:val="004F6E75"/>
    <w:rsid w:val="004F71A5"/>
    <w:rsid w:val="004F74A4"/>
    <w:rsid w:val="004F775D"/>
    <w:rsid w:val="00501108"/>
    <w:rsid w:val="00502B25"/>
    <w:rsid w:val="00502EF9"/>
    <w:rsid w:val="005039DF"/>
    <w:rsid w:val="00503DE7"/>
    <w:rsid w:val="005050C6"/>
    <w:rsid w:val="00505633"/>
    <w:rsid w:val="005057A9"/>
    <w:rsid w:val="00505BFC"/>
    <w:rsid w:val="00507107"/>
    <w:rsid w:val="00507920"/>
    <w:rsid w:val="00511F0D"/>
    <w:rsid w:val="005121C4"/>
    <w:rsid w:val="005124BC"/>
    <w:rsid w:val="00512BA9"/>
    <w:rsid w:val="005132A5"/>
    <w:rsid w:val="0051381F"/>
    <w:rsid w:val="005147A5"/>
    <w:rsid w:val="00514AFF"/>
    <w:rsid w:val="00514DDD"/>
    <w:rsid w:val="0051543E"/>
    <w:rsid w:val="00515490"/>
    <w:rsid w:val="00515788"/>
    <w:rsid w:val="005157A7"/>
    <w:rsid w:val="0051632B"/>
    <w:rsid w:val="00516476"/>
    <w:rsid w:val="00516B98"/>
    <w:rsid w:val="0051701A"/>
    <w:rsid w:val="00517BD1"/>
    <w:rsid w:val="005205A1"/>
    <w:rsid w:val="00522132"/>
    <w:rsid w:val="00522236"/>
    <w:rsid w:val="00524036"/>
    <w:rsid w:val="00526489"/>
    <w:rsid w:val="00526ED5"/>
    <w:rsid w:val="00526F85"/>
    <w:rsid w:val="0052703B"/>
    <w:rsid w:val="00527679"/>
    <w:rsid w:val="0053018D"/>
    <w:rsid w:val="005308A3"/>
    <w:rsid w:val="00531945"/>
    <w:rsid w:val="00532113"/>
    <w:rsid w:val="00532673"/>
    <w:rsid w:val="005329B3"/>
    <w:rsid w:val="00532A6F"/>
    <w:rsid w:val="005332BC"/>
    <w:rsid w:val="0053331D"/>
    <w:rsid w:val="0053335E"/>
    <w:rsid w:val="005334FE"/>
    <w:rsid w:val="005341CC"/>
    <w:rsid w:val="00534587"/>
    <w:rsid w:val="00534CE4"/>
    <w:rsid w:val="00535E0B"/>
    <w:rsid w:val="00535F98"/>
    <w:rsid w:val="005360B5"/>
    <w:rsid w:val="0053626B"/>
    <w:rsid w:val="005374EA"/>
    <w:rsid w:val="005402A9"/>
    <w:rsid w:val="00541498"/>
    <w:rsid w:val="0054196F"/>
    <w:rsid w:val="00541AB4"/>
    <w:rsid w:val="00541F29"/>
    <w:rsid w:val="00542536"/>
    <w:rsid w:val="0054259E"/>
    <w:rsid w:val="005438C8"/>
    <w:rsid w:val="00544A1D"/>
    <w:rsid w:val="00544FC9"/>
    <w:rsid w:val="0054573E"/>
    <w:rsid w:val="00546502"/>
    <w:rsid w:val="00547C89"/>
    <w:rsid w:val="00547E3D"/>
    <w:rsid w:val="00550713"/>
    <w:rsid w:val="005516A9"/>
    <w:rsid w:val="0055193B"/>
    <w:rsid w:val="0055318C"/>
    <w:rsid w:val="00554168"/>
    <w:rsid w:val="005548A6"/>
    <w:rsid w:val="00554C57"/>
    <w:rsid w:val="00555B69"/>
    <w:rsid w:val="00556360"/>
    <w:rsid w:val="00556C17"/>
    <w:rsid w:val="00556DD2"/>
    <w:rsid w:val="005575D2"/>
    <w:rsid w:val="00557685"/>
    <w:rsid w:val="005576EB"/>
    <w:rsid w:val="00557FBE"/>
    <w:rsid w:val="005600C2"/>
    <w:rsid w:val="005600C6"/>
    <w:rsid w:val="00560F26"/>
    <w:rsid w:val="00561E0C"/>
    <w:rsid w:val="0056266B"/>
    <w:rsid w:val="00563B76"/>
    <w:rsid w:val="0056406F"/>
    <w:rsid w:val="00564615"/>
    <w:rsid w:val="00565DE6"/>
    <w:rsid w:val="00565F06"/>
    <w:rsid w:val="005665C6"/>
    <w:rsid w:val="005665C9"/>
    <w:rsid w:val="00566AA3"/>
    <w:rsid w:val="00567C34"/>
    <w:rsid w:val="00570497"/>
    <w:rsid w:val="00570DEF"/>
    <w:rsid w:val="0057101E"/>
    <w:rsid w:val="005721D8"/>
    <w:rsid w:val="0057245F"/>
    <w:rsid w:val="0057253E"/>
    <w:rsid w:val="005731F8"/>
    <w:rsid w:val="005738DE"/>
    <w:rsid w:val="00574057"/>
    <w:rsid w:val="00574C1C"/>
    <w:rsid w:val="00574E22"/>
    <w:rsid w:val="005761FE"/>
    <w:rsid w:val="005762EB"/>
    <w:rsid w:val="005771BB"/>
    <w:rsid w:val="005772DC"/>
    <w:rsid w:val="00581509"/>
    <w:rsid w:val="0058257E"/>
    <w:rsid w:val="00582AAD"/>
    <w:rsid w:val="00582B72"/>
    <w:rsid w:val="00584A25"/>
    <w:rsid w:val="00584C69"/>
    <w:rsid w:val="00584DE6"/>
    <w:rsid w:val="00584F01"/>
    <w:rsid w:val="00585146"/>
    <w:rsid w:val="00585E18"/>
    <w:rsid w:val="005861E2"/>
    <w:rsid w:val="00587F2B"/>
    <w:rsid w:val="0059099E"/>
    <w:rsid w:val="00591A59"/>
    <w:rsid w:val="005925A8"/>
    <w:rsid w:val="005932A3"/>
    <w:rsid w:val="0059365F"/>
    <w:rsid w:val="00593C67"/>
    <w:rsid w:val="00593D43"/>
    <w:rsid w:val="00594CF9"/>
    <w:rsid w:val="005950B8"/>
    <w:rsid w:val="00595193"/>
    <w:rsid w:val="005958FE"/>
    <w:rsid w:val="005960AF"/>
    <w:rsid w:val="0059625B"/>
    <w:rsid w:val="005962DC"/>
    <w:rsid w:val="00597D34"/>
    <w:rsid w:val="00597DD4"/>
    <w:rsid w:val="005A0023"/>
    <w:rsid w:val="005A073F"/>
    <w:rsid w:val="005A127F"/>
    <w:rsid w:val="005A169B"/>
    <w:rsid w:val="005A1AE4"/>
    <w:rsid w:val="005A4219"/>
    <w:rsid w:val="005A4DCA"/>
    <w:rsid w:val="005A4F03"/>
    <w:rsid w:val="005A53D9"/>
    <w:rsid w:val="005A5A0F"/>
    <w:rsid w:val="005A656B"/>
    <w:rsid w:val="005A688A"/>
    <w:rsid w:val="005B28BF"/>
    <w:rsid w:val="005B3F7D"/>
    <w:rsid w:val="005B4425"/>
    <w:rsid w:val="005B4C8E"/>
    <w:rsid w:val="005B5119"/>
    <w:rsid w:val="005B5C5C"/>
    <w:rsid w:val="005B6031"/>
    <w:rsid w:val="005B66B8"/>
    <w:rsid w:val="005B765E"/>
    <w:rsid w:val="005B7A81"/>
    <w:rsid w:val="005C09B7"/>
    <w:rsid w:val="005C0CDC"/>
    <w:rsid w:val="005C1003"/>
    <w:rsid w:val="005C169D"/>
    <w:rsid w:val="005C17F0"/>
    <w:rsid w:val="005C1DE4"/>
    <w:rsid w:val="005C1FEE"/>
    <w:rsid w:val="005C20A8"/>
    <w:rsid w:val="005C2AA6"/>
    <w:rsid w:val="005C3046"/>
    <w:rsid w:val="005C4182"/>
    <w:rsid w:val="005C5A76"/>
    <w:rsid w:val="005C5FD3"/>
    <w:rsid w:val="005C60E2"/>
    <w:rsid w:val="005C6322"/>
    <w:rsid w:val="005C7F09"/>
    <w:rsid w:val="005D0041"/>
    <w:rsid w:val="005D0D90"/>
    <w:rsid w:val="005D0FBE"/>
    <w:rsid w:val="005D11DF"/>
    <w:rsid w:val="005D2132"/>
    <w:rsid w:val="005D2563"/>
    <w:rsid w:val="005D3070"/>
    <w:rsid w:val="005D34AF"/>
    <w:rsid w:val="005D3FC0"/>
    <w:rsid w:val="005D5330"/>
    <w:rsid w:val="005D599C"/>
    <w:rsid w:val="005D60F7"/>
    <w:rsid w:val="005D6339"/>
    <w:rsid w:val="005D66AD"/>
    <w:rsid w:val="005D6DB0"/>
    <w:rsid w:val="005D7C36"/>
    <w:rsid w:val="005E0410"/>
    <w:rsid w:val="005E049B"/>
    <w:rsid w:val="005E12A4"/>
    <w:rsid w:val="005E1C0F"/>
    <w:rsid w:val="005E3C71"/>
    <w:rsid w:val="005E3EFD"/>
    <w:rsid w:val="005E5556"/>
    <w:rsid w:val="005E6D42"/>
    <w:rsid w:val="005F0369"/>
    <w:rsid w:val="005F2E47"/>
    <w:rsid w:val="005F3998"/>
    <w:rsid w:val="005F56B8"/>
    <w:rsid w:val="005F56DD"/>
    <w:rsid w:val="005F57AC"/>
    <w:rsid w:val="005F6035"/>
    <w:rsid w:val="005F76B4"/>
    <w:rsid w:val="005F7ED4"/>
    <w:rsid w:val="006003C6"/>
    <w:rsid w:val="00600751"/>
    <w:rsid w:val="0060144C"/>
    <w:rsid w:val="00601E8B"/>
    <w:rsid w:val="00602608"/>
    <w:rsid w:val="00602700"/>
    <w:rsid w:val="006027B2"/>
    <w:rsid w:val="006031D7"/>
    <w:rsid w:val="00603243"/>
    <w:rsid w:val="006035C2"/>
    <w:rsid w:val="00603945"/>
    <w:rsid w:val="006039F6"/>
    <w:rsid w:val="00603C9F"/>
    <w:rsid w:val="00604219"/>
    <w:rsid w:val="00604B4D"/>
    <w:rsid w:val="0060521D"/>
    <w:rsid w:val="00606848"/>
    <w:rsid w:val="006068F1"/>
    <w:rsid w:val="00607034"/>
    <w:rsid w:val="0060723A"/>
    <w:rsid w:val="006077A7"/>
    <w:rsid w:val="00607C17"/>
    <w:rsid w:val="0061092B"/>
    <w:rsid w:val="0061229F"/>
    <w:rsid w:val="00612D81"/>
    <w:rsid w:val="006148A7"/>
    <w:rsid w:val="006151F5"/>
    <w:rsid w:val="006154BE"/>
    <w:rsid w:val="006163E6"/>
    <w:rsid w:val="00617B14"/>
    <w:rsid w:val="00617FB8"/>
    <w:rsid w:val="006201C5"/>
    <w:rsid w:val="006205CA"/>
    <w:rsid w:val="00620DD1"/>
    <w:rsid w:val="00621B9A"/>
    <w:rsid w:val="00621BD8"/>
    <w:rsid w:val="00621EBE"/>
    <w:rsid w:val="00622A56"/>
    <w:rsid w:val="00623666"/>
    <w:rsid w:val="006237BB"/>
    <w:rsid w:val="006240B8"/>
    <w:rsid w:val="00624BA1"/>
    <w:rsid w:val="0062504A"/>
    <w:rsid w:val="00630163"/>
    <w:rsid w:val="00630537"/>
    <w:rsid w:val="00630D31"/>
    <w:rsid w:val="006318F0"/>
    <w:rsid w:val="0063241B"/>
    <w:rsid w:val="00634954"/>
    <w:rsid w:val="006352A8"/>
    <w:rsid w:val="006365BB"/>
    <w:rsid w:val="00636C97"/>
    <w:rsid w:val="0063709E"/>
    <w:rsid w:val="00637A29"/>
    <w:rsid w:val="00640045"/>
    <w:rsid w:val="00641620"/>
    <w:rsid w:val="0064231C"/>
    <w:rsid w:val="00643B69"/>
    <w:rsid w:val="006443C2"/>
    <w:rsid w:val="006443EB"/>
    <w:rsid w:val="00644791"/>
    <w:rsid w:val="0064565C"/>
    <w:rsid w:val="0064579A"/>
    <w:rsid w:val="00645882"/>
    <w:rsid w:val="00645E3E"/>
    <w:rsid w:val="00646E8F"/>
    <w:rsid w:val="00646FE8"/>
    <w:rsid w:val="00650C57"/>
    <w:rsid w:val="006515AB"/>
    <w:rsid w:val="006515E9"/>
    <w:rsid w:val="00651FB6"/>
    <w:rsid w:val="0065271F"/>
    <w:rsid w:val="00652F33"/>
    <w:rsid w:val="0065341A"/>
    <w:rsid w:val="00653D44"/>
    <w:rsid w:val="00654627"/>
    <w:rsid w:val="0065462B"/>
    <w:rsid w:val="00655329"/>
    <w:rsid w:val="006562C3"/>
    <w:rsid w:val="006576D5"/>
    <w:rsid w:val="0066032A"/>
    <w:rsid w:val="00660341"/>
    <w:rsid w:val="006613FD"/>
    <w:rsid w:val="00662D25"/>
    <w:rsid w:val="00663819"/>
    <w:rsid w:val="00663A43"/>
    <w:rsid w:val="00664DC9"/>
    <w:rsid w:val="00666239"/>
    <w:rsid w:val="00666CB3"/>
    <w:rsid w:val="0066734E"/>
    <w:rsid w:val="00670872"/>
    <w:rsid w:val="006710A8"/>
    <w:rsid w:val="006728D2"/>
    <w:rsid w:val="00672990"/>
    <w:rsid w:val="00673184"/>
    <w:rsid w:val="00673520"/>
    <w:rsid w:val="00673E4A"/>
    <w:rsid w:val="00675709"/>
    <w:rsid w:val="00676206"/>
    <w:rsid w:val="00676645"/>
    <w:rsid w:val="00676CEC"/>
    <w:rsid w:val="006772FA"/>
    <w:rsid w:val="00677FA6"/>
    <w:rsid w:val="00680706"/>
    <w:rsid w:val="0068095D"/>
    <w:rsid w:val="00680BB3"/>
    <w:rsid w:val="00681403"/>
    <w:rsid w:val="0068193D"/>
    <w:rsid w:val="00681FC6"/>
    <w:rsid w:val="006820F5"/>
    <w:rsid w:val="0068353C"/>
    <w:rsid w:val="00683682"/>
    <w:rsid w:val="00683E92"/>
    <w:rsid w:val="0068431B"/>
    <w:rsid w:val="00684E35"/>
    <w:rsid w:val="0068527E"/>
    <w:rsid w:val="00685519"/>
    <w:rsid w:val="0068556A"/>
    <w:rsid w:val="00685A0D"/>
    <w:rsid w:val="006866D6"/>
    <w:rsid w:val="00687396"/>
    <w:rsid w:val="006873F0"/>
    <w:rsid w:val="006877B9"/>
    <w:rsid w:val="006900B2"/>
    <w:rsid w:val="0069080C"/>
    <w:rsid w:val="00691158"/>
    <w:rsid w:val="00691917"/>
    <w:rsid w:val="0069237E"/>
    <w:rsid w:val="00692593"/>
    <w:rsid w:val="0069290D"/>
    <w:rsid w:val="0069314F"/>
    <w:rsid w:val="006933AC"/>
    <w:rsid w:val="0069378D"/>
    <w:rsid w:val="00694197"/>
    <w:rsid w:val="0069464F"/>
    <w:rsid w:val="0069477D"/>
    <w:rsid w:val="00694C03"/>
    <w:rsid w:val="00694E2C"/>
    <w:rsid w:val="006951A1"/>
    <w:rsid w:val="006951BD"/>
    <w:rsid w:val="006969B0"/>
    <w:rsid w:val="00696F91"/>
    <w:rsid w:val="006973B4"/>
    <w:rsid w:val="006A00AF"/>
    <w:rsid w:val="006A01D9"/>
    <w:rsid w:val="006A03E7"/>
    <w:rsid w:val="006A0516"/>
    <w:rsid w:val="006A0B97"/>
    <w:rsid w:val="006A0C79"/>
    <w:rsid w:val="006A10A0"/>
    <w:rsid w:val="006A15CA"/>
    <w:rsid w:val="006A1999"/>
    <w:rsid w:val="006A1F46"/>
    <w:rsid w:val="006A1F5F"/>
    <w:rsid w:val="006A2932"/>
    <w:rsid w:val="006A2C0A"/>
    <w:rsid w:val="006A3A69"/>
    <w:rsid w:val="006A3E2E"/>
    <w:rsid w:val="006A4600"/>
    <w:rsid w:val="006A5432"/>
    <w:rsid w:val="006A58D0"/>
    <w:rsid w:val="006A63F7"/>
    <w:rsid w:val="006A67B5"/>
    <w:rsid w:val="006A6F5F"/>
    <w:rsid w:val="006A7AA5"/>
    <w:rsid w:val="006B042B"/>
    <w:rsid w:val="006B15FD"/>
    <w:rsid w:val="006B2870"/>
    <w:rsid w:val="006B31FB"/>
    <w:rsid w:val="006B39F0"/>
    <w:rsid w:val="006B45F0"/>
    <w:rsid w:val="006B47C6"/>
    <w:rsid w:val="006B4C36"/>
    <w:rsid w:val="006B5079"/>
    <w:rsid w:val="006B65A4"/>
    <w:rsid w:val="006B6684"/>
    <w:rsid w:val="006B6DAF"/>
    <w:rsid w:val="006C0316"/>
    <w:rsid w:val="006C07B5"/>
    <w:rsid w:val="006C0AAB"/>
    <w:rsid w:val="006C12D8"/>
    <w:rsid w:val="006C2D5F"/>
    <w:rsid w:val="006C320F"/>
    <w:rsid w:val="006C3CAF"/>
    <w:rsid w:val="006C530D"/>
    <w:rsid w:val="006C5645"/>
    <w:rsid w:val="006C6FBE"/>
    <w:rsid w:val="006C713B"/>
    <w:rsid w:val="006C762D"/>
    <w:rsid w:val="006C7FFE"/>
    <w:rsid w:val="006D0724"/>
    <w:rsid w:val="006D0781"/>
    <w:rsid w:val="006D20FF"/>
    <w:rsid w:val="006D21F3"/>
    <w:rsid w:val="006D305D"/>
    <w:rsid w:val="006D3DC6"/>
    <w:rsid w:val="006D4938"/>
    <w:rsid w:val="006D7DED"/>
    <w:rsid w:val="006E0073"/>
    <w:rsid w:val="006E0378"/>
    <w:rsid w:val="006E0ED4"/>
    <w:rsid w:val="006E0FB7"/>
    <w:rsid w:val="006E12D8"/>
    <w:rsid w:val="006E1FBE"/>
    <w:rsid w:val="006E2476"/>
    <w:rsid w:val="006E25B0"/>
    <w:rsid w:val="006E2815"/>
    <w:rsid w:val="006E2DBB"/>
    <w:rsid w:val="006E4F59"/>
    <w:rsid w:val="006E5495"/>
    <w:rsid w:val="006E57FE"/>
    <w:rsid w:val="006E6834"/>
    <w:rsid w:val="006E6E74"/>
    <w:rsid w:val="006E728B"/>
    <w:rsid w:val="006F00A2"/>
    <w:rsid w:val="006F04D1"/>
    <w:rsid w:val="006F0BDA"/>
    <w:rsid w:val="006F1928"/>
    <w:rsid w:val="006F1DDF"/>
    <w:rsid w:val="006F1F61"/>
    <w:rsid w:val="006F2C01"/>
    <w:rsid w:val="006F4B84"/>
    <w:rsid w:val="006F4E02"/>
    <w:rsid w:val="006F4FDF"/>
    <w:rsid w:val="006F5EBE"/>
    <w:rsid w:val="006F6247"/>
    <w:rsid w:val="006F6DD8"/>
    <w:rsid w:val="006F791C"/>
    <w:rsid w:val="00701198"/>
    <w:rsid w:val="007019CA"/>
    <w:rsid w:val="00701BA8"/>
    <w:rsid w:val="00702893"/>
    <w:rsid w:val="00702B4E"/>
    <w:rsid w:val="00702B92"/>
    <w:rsid w:val="00703D2E"/>
    <w:rsid w:val="00703F33"/>
    <w:rsid w:val="00705151"/>
    <w:rsid w:val="00705E6E"/>
    <w:rsid w:val="0070647F"/>
    <w:rsid w:val="007072DC"/>
    <w:rsid w:val="00710482"/>
    <w:rsid w:val="00710AFA"/>
    <w:rsid w:val="0071199A"/>
    <w:rsid w:val="0071211E"/>
    <w:rsid w:val="00712E2A"/>
    <w:rsid w:val="00712F57"/>
    <w:rsid w:val="007140F1"/>
    <w:rsid w:val="007142AE"/>
    <w:rsid w:val="0071465A"/>
    <w:rsid w:val="00714942"/>
    <w:rsid w:val="00714A90"/>
    <w:rsid w:val="00714C2D"/>
    <w:rsid w:val="00714D80"/>
    <w:rsid w:val="00714F8D"/>
    <w:rsid w:val="00714FAA"/>
    <w:rsid w:val="00715DF1"/>
    <w:rsid w:val="00715EA6"/>
    <w:rsid w:val="00716196"/>
    <w:rsid w:val="00716CF3"/>
    <w:rsid w:val="0071712F"/>
    <w:rsid w:val="00717684"/>
    <w:rsid w:val="00717E69"/>
    <w:rsid w:val="00717FC8"/>
    <w:rsid w:val="007208BB"/>
    <w:rsid w:val="00720BFE"/>
    <w:rsid w:val="00722AD2"/>
    <w:rsid w:val="00723808"/>
    <w:rsid w:val="00723E36"/>
    <w:rsid w:val="007248E8"/>
    <w:rsid w:val="0072505C"/>
    <w:rsid w:val="007254BE"/>
    <w:rsid w:val="007255AB"/>
    <w:rsid w:val="007255E4"/>
    <w:rsid w:val="00725C37"/>
    <w:rsid w:val="00727BFD"/>
    <w:rsid w:val="00730288"/>
    <w:rsid w:val="0073048E"/>
    <w:rsid w:val="0073050F"/>
    <w:rsid w:val="00730C0B"/>
    <w:rsid w:val="007317F3"/>
    <w:rsid w:val="007319AB"/>
    <w:rsid w:val="00731F72"/>
    <w:rsid w:val="00732A76"/>
    <w:rsid w:val="00732CA0"/>
    <w:rsid w:val="00733011"/>
    <w:rsid w:val="00733CCA"/>
    <w:rsid w:val="00733EE3"/>
    <w:rsid w:val="0073503A"/>
    <w:rsid w:val="00735D0C"/>
    <w:rsid w:val="00735EC6"/>
    <w:rsid w:val="007361B8"/>
    <w:rsid w:val="00736C93"/>
    <w:rsid w:val="007412CA"/>
    <w:rsid w:val="007413CD"/>
    <w:rsid w:val="00741C52"/>
    <w:rsid w:val="0074240E"/>
    <w:rsid w:val="00742813"/>
    <w:rsid w:val="0074358B"/>
    <w:rsid w:val="00743F6B"/>
    <w:rsid w:val="00744ED5"/>
    <w:rsid w:val="0074539F"/>
    <w:rsid w:val="007455B5"/>
    <w:rsid w:val="00746DB2"/>
    <w:rsid w:val="00747850"/>
    <w:rsid w:val="0075123F"/>
    <w:rsid w:val="007530B0"/>
    <w:rsid w:val="0075367D"/>
    <w:rsid w:val="00753E03"/>
    <w:rsid w:val="007557F6"/>
    <w:rsid w:val="007558FB"/>
    <w:rsid w:val="00755D7A"/>
    <w:rsid w:val="0075617C"/>
    <w:rsid w:val="00756AEC"/>
    <w:rsid w:val="00757838"/>
    <w:rsid w:val="007579B0"/>
    <w:rsid w:val="00757BA7"/>
    <w:rsid w:val="00757BFA"/>
    <w:rsid w:val="007608C7"/>
    <w:rsid w:val="00760E73"/>
    <w:rsid w:val="00762308"/>
    <w:rsid w:val="00763302"/>
    <w:rsid w:val="007636EA"/>
    <w:rsid w:val="0076462B"/>
    <w:rsid w:val="00764EC3"/>
    <w:rsid w:val="007651E0"/>
    <w:rsid w:val="00765590"/>
    <w:rsid w:val="00765933"/>
    <w:rsid w:val="007663DF"/>
    <w:rsid w:val="00766865"/>
    <w:rsid w:val="00767858"/>
    <w:rsid w:val="00767920"/>
    <w:rsid w:val="00767A62"/>
    <w:rsid w:val="00767CAB"/>
    <w:rsid w:val="007700CB"/>
    <w:rsid w:val="007705AC"/>
    <w:rsid w:val="0077077F"/>
    <w:rsid w:val="007728A4"/>
    <w:rsid w:val="007732BC"/>
    <w:rsid w:val="00774D05"/>
    <w:rsid w:val="0077517E"/>
    <w:rsid w:val="00776784"/>
    <w:rsid w:val="007768C2"/>
    <w:rsid w:val="007772A3"/>
    <w:rsid w:val="00777889"/>
    <w:rsid w:val="00777E49"/>
    <w:rsid w:val="00780553"/>
    <w:rsid w:val="007805C4"/>
    <w:rsid w:val="00781498"/>
    <w:rsid w:val="0078155D"/>
    <w:rsid w:val="0078232D"/>
    <w:rsid w:val="007827E0"/>
    <w:rsid w:val="00783252"/>
    <w:rsid w:val="0078468D"/>
    <w:rsid w:val="00784B23"/>
    <w:rsid w:val="00785869"/>
    <w:rsid w:val="0078664B"/>
    <w:rsid w:val="00786EC5"/>
    <w:rsid w:val="00786F0B"/>
    <w:rsid w:val="00787CCA"/>
    <w:rsid w:val="00790045"/>
    <w:rsid w:val="00792A66"/>
    <w:rsid w:val="00792C1E"/>
    <w:rsid w:val="00792D64"/>
    <w:rsid w:val="00792D8B"/>
    <w:rsid w:val="007930AA"/>
    <w:rsid w:val="007954ED"/>
    <w:rsid w:val="007955B3"/>
    <w:rsid w:val="007961FA"/>
    <w:rsid w:val="007A001B"/>
    <w:rsid w:val="007A03DE"/>
    <w:rsid w:val="007A270C"/>
    <w:rsid w:val="007A2A2F"/>
    <w:rsid w:val="007A2AE6"/>
    <w:rsid w:val="007A3170"/>
    <w:rsid w:val="007A3313"/>
    <w:rsid w:val="007A3318"/>
    <w:rsid w:val="007A343B"/>
    <w:rsid w:val="007A3B79"/>
    <w:rsid w:val="007A4E18"/>
    <w:rsid w:val="007A59D5"/>
    <w:rsid w:val="007A686F"/>
    <w:rsid w:val="007A6969"/>
    <w:rsid w:val="007A6C46"/>
    <w:rsid w:val="007A7382"/>
    <w:rsid w:val="007A7F99"/>
    <w:rsid w:val="007B05F6"/>
    <w:rsid w:val="007B0AD6"/>
    <w:rsid w:val="007B1E46"/>
    <w:rsid w:val="007B3D6C"/>
    <w:rsid w:val="007B58B2"/>
    <w:rsid w:val="007B60F4"/>
    <w:rsid w:val="007B6838"/>
    <w:rsid w:val="007B7C91"/>
    <w:rsid w:val="007C039C"/>
    <w:rsid w:val="007C124C"/>
    <w:rsid w:val="007C2225"/>
    <w:rsid w:val="007C22D4"/>
    <w:rsid w:val="007C2BAC"/>
    <w:rsid w:val="007C2F6D"/>
    <w:rsid w:val="007C32F0"/>
    <w:rsid w:val="007C339A"/>
    <w:rsid w:val="007C342F"/>
    <w:rsid w:val="007C3C7F"/>
    <w:rsid w:val="007C46ED"/>
    <w:rsid w:val="007C4ED5"/>
    <w:rsid w:val="007C5492"/>
    <w:rsid w:val="007C5B04"/>
    <w:rsid w:val="007C6ED9"/>
    <w:rsid w:val="007C7828"/>
    <w:rsid w:val="007C7DD8"/>
    <w:rsid w:val="007D110A"/>
    <w:rsid w:val="007D1630"/>
    <w:rsid w:val="007D20B4"/>
    <w:rsid w:val="007D2F7D"/>
    <w:rsid w:val="007D4DCA"/>
    <w:rsid w:val="007D605F"/>
    <w:rsid w:val="007D6293"/>
    <w:rsid w:val="007D66DE"/>
    <w:rsid w:val="007D68E0"/>
    <w:rsid w:val="007D6A20"/>
    <w:rsid w:val="007E0996"/>
    <w:rsid w:val="007E14A2"/>
    <w:rsid w:val="007E1830"/>
    <w:rsid w:val="007E2C30"/>
    <w:rsid w:val="007E43B5"/>
    <w:rsid w:val="007E47B6"/>
    <w:rsid w:val="007E52E4"/>
    <w:rsid w:val="007E5439"/>
    <w:rsid w:val="007E7301"/>
    <w:rsid w:val="007E74E3"/>
    <w:rsid w:val="007E7AE1"/>
    <w:rsid w:val="007F073F"/>
    <w:rsid w:val="007F0746"/>
    <w:rsid w:val="007F0E66"/>
    <w:rsid w:val="007F2F03"/>
    <w:rsid w:val="007F3895"/>
    <w:rsid w:val="007F3A80"/>
    <w:rsid w:val="007F467D"/>
    <w:rsid w:val="007F4AD9"/>
    <w:rsid w:val="007F5ED4"/>
    <w:rsid w:val="007F74A4"/>
    <w:rsid w:val="007F7B34"/>
    <w:rsid w:val="0080061C"/>
    <w:rsid w:val="008014CB"/>
    <w:rsid w:val="008016C5"/>
    <w:rsid w:val="00801DF8"/>
    <w:rsid w:val="0080203C"/>
    <w:rsid w:val="008022DF"/>
    <w:rsid w:val="00803517"/>
    <w:rsid w:val="008038E0"/>
    <w:rsid w:val="008058A1"/>
    <w:rsid w:val="00805C61"/>
    <w:rsid w:val="0080656B"/>
    <w:rsid w:val="00806F5A"/>
    <w:rsid w:val="00807764"/>
    <w:rsid w:val="00807D24"/>
    <w:rsid w:val="008105C9"/>
    <w:rsid w:val="00810701"/>
    <w:rsid w:val="00810A41"/>
    <w:rsid w:val="00810E8D"/>
    <w:rsid w:val="00812052"/>
    <w:rsid w:val="00812316"/>
    <w:rsid w:val="00812498"/>
    <w:rsid w:val="00812765"/>
    <w:rsid w:val="008129E2"/>
    <w:rsid w:val="0081303F"/>
    <w:rsid w:val="00813D9B"/>
    <w:rsid w:val="00814256"/>
    <w:rsid w:val="0081448C"/>
    <w:rsid w:val="00816379"/>
    <w:rsid w:val="00820559"/>
    <w:rsid w:val="0082058C"/>
    <w:rsid w:val="008207A7"/>
    <w:rsid w:val="00820F09"/>
    <w:rsid w:val="00821A6F"/>
    <w:rsid w:val="00822308"/>
    <w:rsid w:val="008225D7"/>
    <w:rsid w:val="00822676"/>
    <w:rsid w:val="00822E73"/>
    <w:rsid w:val="008232DE"/>
    <w:rsid w:val="0082343A"/>
    <w:rsid w:val="00824788"/>
    <w:rsid w:val="00825883"/>
    <w:rsid w:val="00825DAF"/>
    <w:rsid w:val="00826028"/>
    <w:rsid w:val="008264A9"/>
    <w:rsid w:val="008267FF"/>
    <w:rsid w:val="008268DE"/>
    <w:rsid w:val="00826C4A"/>
    <w:rsid w:val="00826CC7"/>
    <w:rsid w:val="008273B0"/>
    <w:rsid w:val="00827D1C"/>
    <w:rsid w:val="008309C2"/>
    <w:rsid w:val="00833E47"/>
    <w:rsid w:val="00834291"/>
    <w:rsid w:val="00834C2B"/>
    <w:rsid w:val="0083574A"/>
    <w:rsid w:val="008365C6"/>
    <w:rsid w:val="0083792E"/>
    <w:rsid w:val="00840796"/>
    <w:rsid w:val="00841954"/>
    <w:rsid w:val="0084244A"/>
    <w:rsid w:val="00843EB3"/>
    <w:rsid w:val="00843F03"/>
    <w:rsid w:val="008446F0"/>
    <w:rsid w:val="00844A24"/>
    <w:rsid w:val="00844B0A"/>
    <w:rsid w:val="008500CD"/>
    <w:rsid w:val="008502AC"/>
    <w:rsid w:val="00850AEE"/>
    <w:rsid w:val="00851B6D"/>
    <w:rsid w:val="008522D9"/>
    <w:rsid w:val="00852663"/>
    <w:rsid w:val="008528E8"/>
    <w:rsid w:val="00853822"/>
    <w:rsid w:val="0085394B"/>
    <w:rsid w:val="008556BE"/>
    <w:rsid w:val="00855B6D"/>
    <w:rsid w:val="00855BF9"/>
    <w:rsid w:val="008567A6"/>
    <w:rsid w:val="00857B82"/>
    <w:rsid w:val="008609FF"/>
    <w:rsid w:val="00861BF5"/>
    <w:rsid w:val="00862D37"/>
    <w:rsid w:val="00862D64"/>
    <w:rsid w:val="0086503D"/>
    <w:rsid w:val="00865346"/>
    <w:rsid w:val="00865480"/>
    <w:rsid w:val="008659EB"/>
    <w:rsid w:val="008666C4"/>
    <w:rsid w:val="00866FF6"/>
    <w:rsid w:val="00870262"/>
    <w:rsid w:val="00872B63"/>
    <w:rsid w:val="00872DB8"/>
    <w:rsid w:val="00872F89"/>
    <w:rsid w:val="00873072"/>
    <w:rsid w:val="008746A2"/>
    <w:rsid w:val="008755F2"/>
    <w:rsid w:val="00875B94"/>
    <w:rsid w:val="00875CFA"/>
    <w:rsid w:val="0087634F"/>
    <w:rsid w:val="008765A7"/>
    <w:rsid w:val="008777FE"/>
    <w:rsid w:val="0087786E"/>
    <w:rsid w:val="00877D42"/>
    <w:rsid w:val="00877ECD"/>
    <w:rsid w:val="00880782"/>
    <w:rsid w:val="00880BC7"/>
    <w:rsid w:val="00881A8B"/>
    <w:rsid w:val="00882618"/>
    <w:rsid w:val="00883269"/>
    <w:rsid w:val="00886422"/>
    <w:rsid w:val="00886450"/>
    <w:rsid w:val="008870A0"/>
    <w:rsid w:val="008874A7"/>
    <w:rsid w:val="008904C8"/>
    <w:rsid w:val="00891293"/>
    <w:rsid w:val="0089141E"/>
    <w:rsid w:val="0089190D"/>
    <w:rsid w:val="00891D28"/>
    <w:rsid w:val="008959F7"/>
    <w:rsid w:val="00896F39"/>
    <w:rsid w:val="00897E93"/>
    <w:rsid w:val="00897F91"/>
    <w:rsid w:val="008A09DC"/>
    <w:rsid w:val="008A0AEA"/>
    <w:rsid w:val="008A0DA7"/>
    <w:rsid w:val="008A13B8"/>
    <w:rsid w:val="008A237F"/>
    <w:rsid w:val="008A27CA"/>
    <w:rsid w:val="008A299F"/>
    <w:rsid w:val="008A2BE0"/>
    <w:rsid w:val="008A2CFD"/>
    <w:rsid w:val="008A3333"/>
    <w:rsid w:val="008A48C0"/>
    <w:rsid w:val="008A4B5D"/>
    <w:rsid w:val="008A6058"/>
    <w:rsid w:val="008A7CA2"/>
    <w:rsid w:val="008B0277"/>
    <w:rsid w:val="008B0A8E"/>
    <w:rsid w:val="008B0B40"/>
    <w:rsid w:val="008B11F8"/>
    <w:rsid w:val="008B1E46"/>
    <w:rsid w:val="008B35AD"/>
    <w:rsid w:val="008B4468"/>
    <w:rsid w:val="008B476F"/>
    <w:rsid w:val="008B5D0C"/>
    <w:rsid w:val="008B64C0"/>
    <w:rsid w:val="008B7F11"/>
    <w:rsid w:val="008C0BB2"/>
    <w:rsid w:val="008C1762"/>
    <w:rsid w:val="008C1F5D"/>
    <w:rsid w:val="008C28E8"/>
    <w:rsid w:val="008C2D5A"/>
    <w:rsid w:val="008C2E94"/>
    <w:rsid w:val="008C4575"/>
    <w:rsid w:val="008C56F2"/>
    <w:rsid w:val="008C5AF7"/>
    <w:rsid w:val="008C6259"/>
    <w:rsid w:val="008C7944"/>
    <w:rsid w:val="008D11D3"/>
    <w:rsid w:val="008D1403"/>
    <w:rsid w:val="008D1A77"/>
    <w:rsid w:val="008D1B0A"/>
    <w:rsid w:val="008D1B55"/>
    <w:rsid w:val="008D21B1"/>
    <w:rsid w:val="008D38D8"/>
    <w:rsid w:val="008D39DD"/>
    <w:rsid w:val="008D4368"/>
    <w:rsid w:val="008D45AA"/>
    <w:rsid w:val="008D46C3"/>
    <w:rsid w:val="008D484E"/>
    <w:rsid w:val="008D4939"/>
    <w:rsid w:val="008D4C6A"/>
    <w:rsid w:val="008D52E6"/>
    <w:rsid w:val="008D57C7"/>
    <w:rsid w:val="008D6BA1"/>
    <w:rsid w:val="008D77E0"/>
    <w:rsid w:val="008D79FF"/>
    <w:rsid w:val="008D7DF4"/>
    <w:rsid w:val="008D7F1B"/>
    <w:rsid w:val="008E0A43"/>
    <w:rsid w:val="008E1704"/>
    <w:rsid w:val="008E2487"/>
    <w:rsid w:val="008E3830"/>
    <w:rsid w:val="008E3B8A"/>
    <w:rsid w:val="008E48B1"/>
    <w:rsid w:val="008E60B7"/>
    <w:rsid w:val="008E6BE9"/>
    <w:rsid w:val="008E7CC5"/>
    <w:rsid w:val="008F01E9"/>
    <w:rsid w:val="008F02F3"/>
    <w:rsid w:val="008F12B1"/>
    <w:rsid w:val="008F3119"/>
    <w:rsid w:val="008F39D1"/>
    <w:rsid w:val="008F3E5D"/>
    <w:rsid w:val="008F452B"/>
    <w:rsid w:val="008F4BAE"/>
    <w:rsid w:val="008F6CDC"/>
    <w:rsid w:val="008F6D67"/>
    <w:rsid w:val="008F73E9"/>
    <w:rsid w:val="008F7AF0"/>
    <w:rsid w:val="009002CF"/>
    <w:rsid w:val="009006FB"/>
    <w:rsid w:val="00900A33"/>
    <w:rsid w:val="00901245"/>
    <w:rsid w:val="00901359"/>
    <w:rsid w:val="00901ED5"/>
    <w:rsid w:val="0090231A"/>
    <w:rsid w:val="00902C60"/>
    <w:rsid w:val="00902DBE"/>
    <w:rsid w:val="00903AB5"/>
    <w:rsid w:val="00904598"/>
    <w:rsid w:val="00904F48"/>
    <w:rsid w:val="00905AAF"/>
    <w:rsid w:val="00905EF8"/>
    <w:rsid w:val="00907118"/>
    <w:rsid w:val="00907199"/>
    <w:rsid w:val="0090739F"/>
    <w:rsid w:val="009074D2"/>
    <w:rsid w:val="0090786C"/>
    <w:rsid w:val="00907B3C"/>
    <w:rsid w:val="00907FF2"/>
    <w:rsid w:val="009104FB"/>
    <w:rsid w:val="009108E9"/>
    <w:rsid w:val="0091137A"/>
    <w:rsid w:val="009116B2"/>
    <w:rsid w:val="00911EAB"/>
    <w:rsid w:val="00912797"/>
    <w:rsid w:val="009135EB"/>
    <w:rsid w:val="0091374D"/>
    <w:rsid w:val="00913782"/>
    <w:rsid w:val="009145C9"/>
    <w:rsid w:val="00914F9B"/>
    <w:rsid w:val="00915809"/>
    <w:rsid w:val="009158B5"/>
    <w:rsid w:val="00915958"/>
    <w:rsid w:val="009160A1"/>
    <w:rsid w:val="00916626"/>
    <w:rsid w:val="009177BF"/>
    <w:rsid w:val="0092034A"/>
    <w:rsid w:val="0092090E"/>
    <w:rsid w:val="00920993"/>
    <w:rsid w:val="009217F2"/>
    <w:rsid w:val="0092188E"/>
    <w:rsid w:val="009218E9"/>
    <w:rsid w:val="0092279F"/>
    <w:rsid w:val="009235B6"/>
    <w:rsid w:val="009235C8"/>
    <w:rsid w:val="009237E0"/>
    <w:rsid w:val="00923F65"/>
    <w:rsid w:val="0092425C"/>
    <w:rsid w:val="00924741"/>
    <w:rsid w:val="00924F92"/>
    <w:rsid w:val="009258DF"/>
    <w:rsid w:val="009262BB"/>
    <w:rsid w:val="00926659"/>
    <w:rsid w:val="00927330"/>
    <w:rsid w:val="009275E3"/>
    <w:rsid w:val="009275F7"/>
    <w:rsid w:val="00930C4C"/>
    <w:rsid w:val="00930EF8"/>
    <w:rsid w:val="00930F43"/>
    <w:rsid w:val="00930FF9"/>
    <w:rsid w:val="00931DE7"/>
    <w:rsid w:val="00932670"/>
    <w:rsid w:val="00934879"/>
    <w:rsid w:val="00934E5F"/>
    <w:rsid w:val="00935136"/>
    <w:rsid w:val="00935272"/>
    <w:rsid w:val="00935319"/>
    <w:rsid w:val="0093767D"/>
    <w:rsid w:val="0093782E"/>
    <w:rsid w:val="00937D95"/>
    <w:rsid w:val="00940F79"/>
    <w:rsid w:val="00941793"/>
    <w:rsid w:val="0094204C"/>
    <w:rsid w:val="0094211A"/>
    <w:rsid w:val="0094323A"/>
    <w:rsid w:val="00944507"/>
    <w:rsid w:val="00944C3E"/>
    <w:rsid w:val="00944C66"/>
    <w:rsid w:val="009451FF"/>
    <w:rsid w:val="00945AA8"/>
    <w:rsid w:val="00946147"/>
    <w:rsid w:val="00950246"/>
    <w:rsid w:val="009506A9"/>
    <w:rsid w:val="009506F4"/>
    <w:rsid w:val="00950769"/>
    <w:rsid w:val="00952DA0"/>
    <w:rsid w:val="0095379E"/>
    <w:rsid w:val="00953D32"/>
    <w:rsid w:val="00953D3D"/>
    <w:rsid w:val="00954013"/>
    <w:rsid w:val="009545A0"/>
    <w:rsid w:val="00954ECF"/>
    <w:rsid w:val="00954EDB"/>
    <w:rsid w:val="00955226"/>
    <w:rsid w:val="009558CC"/>
    <w:rsid w:val="009559C9"/>
    <w:rsid w:val="00955A3A"/>
    <w:rsid w:val="00955F25"/>
    <w:rsid w:val="00955F4B"/>
    <w:rsid w:val="00956126"/>
    <w:rsid w:val="0095684B"/>
    <w:rsid w:val="00956E37"/>
    <w:rsid w:val="009602E8"/>
    <w:rsid w:val="00960351"/>
    <w:rsid w:val="009604A0"/>
    <w:rsid w:val="00961836"/>
    <w:rsid w:val="0096294F"/>
    <w:rsid w:val="0096309F"/>
    <w:rsid w:val="00963C1C"/>
    <w:rsid w:val="00964655"/>
    <w:rsid w:val="009646FE"/>
    <w:rsid w:val="00964BFE"/>
    <w:rsid w:val="00964CAB"/>
    <w:rsid w:val="00964E4A"/>
    <w:rsid w:val="00965D83"/>
    <w:rsid w:val="00966178"/>
    <w:rsid w:val="009666E7"/>
    <w:rsid w:val="00966C99"/>
    <w:rsid w:val="00967860"/>
    <w:rsid w:val="00967CC7"/>
    <w:rsid w:val="00970820"/>
    <w:rsid w:val="00971AAE"/>
    <w:rsid w:val="00971FA4"/>
    <w:rsid w:val="00971FDA"/>
    <w:rsid w:val="00972109"/>
    <w:rsid w:val="00972377"/>
    <w:rsid w:val="00972461"/>
    <w:rsid w:val="0097271B"/>
    <w:rsid w:val="0097278F"/>
    <w:rsid w:val="00973B2C"/>
    <w:rsid w:val="00973CFC"/>
    <w:rsid w:val="00974318"/>
    <w:rsid w:val="00975994"/>
    <w:rsid w:val="00975BB1"/>
    <w:rsid w:val="00975DDC"/>
    <w:rsid w:val="009766CE"/>
    <w:rsid w:val="00977F08"/>
    <w:rsid w:val="00977F14"/>
    <w:rsid w:val="009800F0"/>
    <w:rsid w:val="00980A59"/>
    <w:rsid w:val="00980A7C"/>
    <w:rsid w:val="00981075"/>
    <w:rsid w:val="00981B37"/>
    <w:rsid w:val="00981BA0"/>
    <w:rsid w:val="00981C2B"/>
    <w:rsid w:val="009820B9"/>
    <w:rsid w:val="00983077"/>
    <w:rsid w:val="00984331"/>
    <w:rsid w:val="0098450F"/>
    <w:rsid w:val="00984B0F"/>
    <w:rsid w:val="00984C22"/>
    <w:rsid w:val="009869EA"/>
    <w:rsid w:val="00986C80"/>
    <w:rsid w:val="009917FB"/>
    <w:rsid w:val="00991CC9"/>
    <w:rsid w:val="00991CD7"/>
    <w:rsid w:val="009924DE"/>
    <w:rsid w:val="00992BE8"/>
    <w:rsid w:val="00992E08"/>
    <w:rsid w:val="0099304E"/>
    <w:rsid w:val="00993528"/>
    <w:rsid w:val="00993F9C"/>
    <w:rsid w:val="00994826"/>
    <w:rsid w:val="009950E0"/>
    <w:rsid w:val="0099595B"/>
    <w:rsid w:val="00997E3A"/>
    <w:rsid w:val="009A0790"/>
    <w:rsid w:val="009A0A6C"/>
    <w:rsid w:val="009A0A9F"/>
    <w:rsid w:val="009A0C5C"/>
    <w:rsid w:val="009A2591"/>
    <w:rsid w:val="009A30A2"/>
    <w:rsid w:val="009A37BC"/>
    <w:rsid w:val="009A37CD"/>
    <w:rsid w:val="009A3A44"/>
    <w:rsid w:val="009A4012"/>
    <w:rsid w:val="009A4505"/>
    <w:rsid w:val="009A4579"/>
    <w:rsid w:val="009A53D3"/>
    <w:rsid w:val="009A5792"/>
    <w:rsid w:val="009A5E25"/>
    <w:rsid w:val="009A6C61"/>
    <w:rsid w:val="009A734B"/>
    <w:rsid w:val="009A7678"/>
    <w:rsid w:val="009A7E2E"/>
    <w:rsid w:val="009B2186"/>
    <w:rsid w:val="009B236B"/>
    <w:rsid w:val="009B2D84"/>
    <w:rsid w:val="009B403D"/>
    <w:rsid w:val="009B4442"/>
    <w:rsid w:val="009B4706"/>
    <w:rsid w:val="009B4D6E"/>
    <w:rsid w:val="009B4DF1"/>
    <w:rsid w:val="009B6E3F"/>
    <w:rsid w:val="009B6E6E"/>
    <w:rsid w:val="009B70CD"/>
    <w:rsid w:val="009B79F5"/>
    <w:rsid w:val="009C0C09"/>
    <w:rsid w:val="009C1C46"/>
    <w:rsid w:val="009C31BE"/>
    <w:rsid w:val="009C3298"/>
    <w:rsid w:val="009C4433"/>
    <w:rsid w:val="009C47A5"/>
    <w:rsid w:val="009C49CF"/>
    <w:rsid w:val="009C555C"/>
    <w:rsid w:val="009C6D64"/>
    <w:rsid w:val="009C760F"/>
    <w:rsid w:val="009C7F5E"/>
    <w:rsid w:val="009D14A5"/>
    <w:rsid w:val="009D1BE1"/>
    <w:rsid w:val="009D1E2D"/>
    <w:rsid w:val="009D2289"/>
    <w:rsid w:val="009D26DC"/>
    <w:rsid w:val="009D3138"/>
    <w:rsid w:val="009D3532"/>
    <w:rsid w:val="009D3961"/>
    <w:rsid w:val="009D3A6F"/>
    <w:rsid w:val="009D3F1A"/>
    <w:rsid w:val="009D4C16"/>
    <w:rsid w:val="009D50C0"/>
    <w:rsid w:val="009D6763"/>
    <w:rsid w:val="009D7F67"/>
    <w:rsid w:val="009E0699"/>
    <w:rsid w:val="009E0B2E"/>
    <w:rsid w:val="009E0C84"/>
    <w:rsid w:val="009E1D66"/>
    <w:rsid w:val="009E22EE"/>
    <w:rsid w:val="009E24BC"/>
    <w:rsid w:val="009E4212"/>
    <w:rsid w:val="009E4456"/>
    <w:rsid w:val="009E4E0E"/>
    <w:rsid w:val="009E5249"/>
    <w:rsid w:val="009E604B"/>
    <w:rsid w:val="009E621D"/>
    <w:rsid w:val="009E6DB0"/>
    <w:rsid w:val="009E72D0"/>
    <w:rsid w:val="009F0F5A"/>
    <w:rsid w:val="009F0FEE"/>
    <w:rsid w:val="009F12BA"/>
    <w:rsid w:val="009F29EC"/>
    <w:rsid w:val="009F352A"/>
    <w:rsid w:val="009F36B5"/>
    <w:rsid w:val="009F3CC7"/>
    <w:rsid w:val="009F41AF"/>
    <w:rsid w:val="009F50CE"/>
    <w:rsid w:val="009F518C"/>
    <w:rsid w:val="009F5841"/>
    <w:rsid w:val="009F6398"/>
    <w:rsid w:val="009F7412"/>
    <w:rsid w:val="009F7A35"/>
    <w:rsid w:val="009F7D63"/>
    <w:rsid w:val="009F7F20"/>
    <w:rsid w:val="00A00DA0"/>
    <w:rsid w:val="00A015F1"/>
    <w:rsid w:val="00A01994"/>
    <w:rsid w:val="00A01DE4"/>
    <w:rsid w:val="00A02226"/>
    <w:rsid w:val="00A023ED"/>
    <w:rsid w:val="00A03898"/>
    <w:rsid w:val="00A0410C"/>
    <w:rsid w:val="00A04972"/>
    <w:rsid w:val="00A059EF"/>
    <w:rsid w:val="00A06DE6"/>
    <w:rsid w:val="00A06E4E"/>
    <w:rsid w:val="00A073D2"/>
    <w:rsid w:val="00A1005F"/>
    <w:rsid w:val="00A10083"/>
    <w:rsid w:val="00A1057B"/>
    <w:rsid w:val="00A1065E"/>
    <w:rsid w:val="00A10A95"/>
    <w:rsid w:val="00A10C9F"/>
    <w:rsid w:val="00A114E1"/>
    <w:rsid w:val="00A1255E"/>
    <w:rsid w:val="00A137AB"/>
    <w:rsid w:val="00A13A15"/>
    <w:rsid w:val="00A14A37"/>
    <w:rsid w:val="00A14AF9"/>
    <w:rsid w:val="00A14D4E"/>
    <w:rsid w:val="00A15CEF"/>
    <w:rsid w:val="00A16E3E"/>
    <w:rsid w:val="00A17357"/>
    <w:rsid w:val="00A1779B"/>
    <w:rsid w:val="00A17D47"/>
    <w:rsid w:val="00A17F6A"/>
    <w:rsid w:val="00A20469"/>
    <w:rsid w:val="00A205D6"/>
    <w:rsid w:val="00A2181B"/>
    <w:rsid w:val="00A22D52"/>
    <w:rsid w:val="00A23D20"/>
    <w:rsid w:val="00A2445E"/>
    <w:rsid w:val="00A24789"/>
    <w:rsid w:val="00A253E4"/>
    <w:rsid w:val="00A2584B"/>
    <w:rsid w:val="00A26433"/>
    <w:rsid w:val="00A264C4"/>
    <w:rsid w:val="00A302CA"/>
    <w:rsid w:val="00A309E0"/>
    <w:rsid w:val="00A30B78"/>
    <w:rsid w:val="00A323BF"/>
    <w:rsid w:val="00A32DF1"/>
    <w:rsid w:val="00A35295"/>
    <w:rsid w:val="00A35778"/>
    <w:rsid w:val="00A3592F"/>
    <w:rsid w:val="00A362A7"/>
    <w:rsid w:val="00A3669F"/>
    <w:rsid w:val="00A4073D"/>
    <w:rsid w:val="00A40B08"/>
    <w:rsid w:val="00A40C03"/>
    <w:rsid w:val="00A40EE8"/>
    <w:rsid w:val="00A415A9"/>
    <w:rsid w:val="00A42BD6"/>
    <w:rsid w:val="00A45154"/>
    <w:rsid w:val="00A46369"/>
    <w:rsid w:val="00A46662"/>
    <w:rsid w:val="00A47AED"/>
    <w:rsid w:val="00A5007A"/>
    <w:rsid w:val="00A50365"/>
    <w:rsid w:val="00A51186"/>
    <w:rsid w:val="00A52EC3"/>
    <w:rsid w:val="00A5512E"/>
    <w:rsid w:val="00A551E9"/>
    <w:rsid w:val="00A552B3"/>
    <w:rsid w:val="00A5681C"/>
    <w:rsid w:val="00A56D5C"/>
    <w:rsid w:val="00A57132"/>
    <w:rsid w:val="00A57C5E"/>
    <w:rsid w:val="00A60775"/>
    <w:rsid w:val="00A62246"/>
    <w:rsid w:val="00A62554"/>
    <w:rsid w:val="00A62A84"/>
    <w:rsid w:val="00A62FD5"/>
    <w:rsid w:val="00A63A62"/>
    <w:rsid w:val="00A649B6"/>
    <w:rsid w:val="00A65653"/>
    <w:rsid w:val="00A6635C"/>
    <w:rsid w:val="00A66909"/>
    <w:rsid w:val="00A66B20"/>
    <w:rsid w:val="00A66CFE"/>
    <w:rsid w:val="00A66DA6"/>
    <w:rsid w:val="00A66E5D"/>
    <w:rsid w:val="00A707B9"/>
    <w:rsid w:val="00A723E6"/>
    <w:rsid w:val="00A72495"/>
    <w:rsid w:val="00A72BE4"/>
    <w:rsid w:val="00A72D78"/>
    <w:rsid w:val="00A740CC"/>
    <w:rsid w:val="00A74519"/>
    <w:rsid w:val="00A75799"/>
    <w:rsid w:val="00A75D15"/>
    <w:rsid w:val="00A76954"/>
    <w:rsid w:val="00A76C80"/>
    <w:rsid w:val="00A76ECC"/>
    <w:rsid w:val="00A77535"/>
    <w:rsid w:val="00A7758D"/>
    <w:rsid w:val="00A776A8"/>
    <w:rsid w:val="00A77824"/>
    <w:rsid w:val="00A778D8"/>
    <w:rsid w:val="00A778E1"/>
    <w:rsid w:val="00A77C6E"/>
    <w:rsid w:val="00A8077E"/>
    <w:rsid w:val="00A80A8E"/>
    <w:rsid w:val="00A8404D"/>
    <w:rsid w:val="00A84AF7"/>
    <w:rsid w:val="00A85636"/>
    <w:rsid w:val="00A87CE6"/>
    <w:rsid w:val="00A9008E"/>
    <w:rsid w:val="00A903B2"/>
    <w:rsid w:val="00A90532"/>
    <w:rsid w:val="00A907A5"/>
    <w:rsid w:val="00A90938"/>
    <w:rsid w:val="00A92138"/>
    <w:rsid w:val="00A92A18"/>
    <w:rsid w:val="00A93CA0"/>
    <w:rsid w:val="00A940CB"/>
    <w:rsid w:val="00A94AB9"/>
    <w:rsid w:val="00A94D15"/>
    <w:rsid w:val="00A96E85"/>
    <w:rsid w:val="00A97753"/>
    <w:rsid w:val="00A977C5"/>
    <w:rsid w:val="00A97BD0"/>
    <w:rsid w:val="00AA112D"/>
    <w:rsid w:val="00AA1893"/>
    <w:rsid w:val="00AA1BF1"/>
    <w:rsid w:val="00AA1D0B"/>
    <w:rsid w:val="00AA26AC"/>
    <w:rsid w:val="00AA3F61"/>
    <w:rsid w:val="00AA3F73"/>
    <w:rsid w:val="00AA405C"/>
    <w:rsid w:val="00AA45F8"/>
    <w:rsid w:val="00AA45FD"/>
    <w:rsid w:val="00AA4680"/>
    <w:rsid w:val="00AA485E"/>
    <w:rsid w:val="00AA6AB7"/>
    <w:rsid w:val="00AA7C00"/>
    <w:rsid w:val="00AB0540"/>
    <w:rsid w:val="00AB190C"/>
    <w:rsid w:val="00AB27A9"/>
    <w:rsid w:val="00AB453E"/>
    <w:rsid w:val="00AB576B"/>
    <w:rsid w:val="00AB5AB9"/>
    <w:rsid w:val="00AB6604"/>
    <w:rsid w:val="00AB668D"/>
    <w:rsid w:val="00AB68D9"/>
    <w:rsid w:val="00AB729D"/>
    <w:rsid w:val="00AC01D8"/>
    <w:rsid w:val="00AC0999"/>
    <w:rsid w:val="00AC1B80"/>
    <w:rsid w:val="00AC1C40"/>
    <w:rsid w:val="00AC2D3D"/>
    <w:rsid w:val="00AC4294"/>
    <w:rsid w:val="00AC4AE2"/>
    <w:rsid w:val="00AC4BC5"/>
    <w:rsid w:val="00AC4F2E"/>
    <w:rsid w:val="00AC5025"/>
    <w:rsid w:val="00AC50B8"/>
    <w:rsid w:val="00AC6ED9"/>
    <w:rsid w:val="00AC78DF"/>
    <w:rsid w:val="00AC79D9"/>
    <w:rsid w:val="00AC7CFE"/>
    <w:rsid w:val="00AD1053"/>
    <w:rsid w:val="00AD1A56"/>
    <w:rsid w:val="00AD1F8B"/>
    <w:rsid w:val="00AD291B"/>
    <w:rsid w:val="00AD2D03"/>
    <w:rsid w:val="00AD2E85"/>
    <w:rsid w:val="00AD413C"/>
    <w:rsid w:val="00AD4353"/>
    <w:rsid w:val="00AD75BF"/>
    <w:rsid w:val="00AD7C6D"/>
    <w:rsid w:val="00AD7EA5"/>
    <w:rsid w:val="00AE02C2"/>
    <w:rsid w:val="00AE06F5"/>
    <w:rsid w:val="00AE238D"/>
    <w:rsid w:val="00AE2AC4"/>
    <w:rsid w:val="00AE32C1"/>
    <w:rsid w:val="00AE3EE3"/>
    <w:rsid w:val="00AE46F2"/>
    <w:rsid w:val="00AE4DF7"/>
    <w:rsid w:val="00AE53B1"/>
    <w:rsid w:val="00AE70A3"/>
    <w:rsid w:val="00AE7181"/>
    <w:rsid w:val="00AE78BF"/>
    <w:rsid w:val="00AF08F6"/>
    <w:rsid w:val="00AF0DCB"/>
    <w:rsid w:val="00AF1366"/>
    <w:rsid w:val="00AF17A5"/>
    <w:rsid w:val="00AF242C"/>
    <w:rsid w:val="00AF3158"/>
    <w:rsid w:val="00AF322F"/>
    <w:rsid w:val="00AF3C97"/>
    <w:rsid w:val="00AF43B6"/>
    <w:rsid w:val="00AF43EF"/>
    <w:rsid w:val="00AF4D40"/>
    <w:rsid w:val="00AF5094"/>
    <w:rsid w:val="00AF50B6"/>
    <w:rsid w:val="00AF543F"/>
    <w:rsid w:val="00AF5DAC"/>
    <w:rsid w:val="00AF670C"/>
    <w:rsid w:val="00AF77B8"/>
    <w:rsid w:val="00AF7DA4"/>
    <w:rsid w:val="00AF7F63"/>
    <w:rsid w:val="00B000C6"/>
    <w:rsid w:val="00B019C7"/>
    <w:rsid w:val="00B02222"/>
    <w:rsid w:val="00B030FE"/>
    <w:rsid w:val="00B03EE5"/>
    <w:rsid w:val="00B0429C"/>
    <w:rsid w:val="00B042A8"/>
    <w:rsid w:val="00B0443D"/>
    <w:rsid w:val="00B046D3"/>
    <w:rsid w:val="00B05FA4"/>
    <w:rsid w:val="00B0601C"/>
    <w:rsid w:val="00B101FE"/>
    <w:rsid w:val="00B12A86"/>
    <w:rsid w:val="00B12F17"/>
    <w:rsid w:val="00B14E6D"/>
    <w:rsid w:val="00B15306"/>
    <w:rsid w:val="00B155EC"/>
    <w:rsid w:val="00B163ED"/>
    <w:rsid w:val="00B163F9"/>
    <w:rsid w:val="00B164D0"/>
    <w:rsid w:val="00B1760D"/>
    <w:rsid w:val="00B176DA"/>
    <w:rsid w:val="00B20205"/>
    <w:rsid w:val="00B20CB5"/>
    <w:rsid w:val="00B20F29"/>
    <w:rsid w:val="00B21124"/>
    <w:rsid w:val="00B21F79"/>
    <w:rsid w:val="00B22D31"/>
    <w:rsid w:val="00B233AB"/>
    <w:rsid w:val="00B233D4"/>
    <w:rsid w:val="00B23DF1"/>
    <w:rsid w:val="00B24733"/>
    <w:rsid w:val="00B24A27"/>
    <w:rsid w:val="00B26604"/>
    <w:rsid w:val="00B3023F"/>
    <w:rsid w:val="00B31698"/>
    <w:rsid w:val="00B31DEF"/>
    <w:rsid w:val="00B32A02"/>
    <w:rsid w:val="00B342A0"/>
    <w:rsid w:val="00B35B1F"/>
    <w:rsid w:val="00B36817"/>
    <w:rsid w:val="00B368CD"/>
    <w:rsid w:val="00B370CC"/>
    <w:rsid w:val="00B3788B"/>
    <w:rsid w:val="00B40902"/>
    <w:rsid w:val="00B40D2B"/>
    <w:rsid w:val="00B41677"/>
    <w:rsid w:val="00B4283E"/>
    <w:rsid w:val="00B42A5E"/>
    <w:rsid w:val="00B448D5"/>
    <w:rsid w:val="00B45374"/>
    <w:rsid w:val="00B454B4"/>
    <w:rsid w:val="00B456DA"/>
    <w:rsid w:val="00B473B4"/>
    <w:rsid w:val="00B475E4"/>
    <w:rsid w:val="00B50089"/>
    <w:rsid w:val="00B50328"/>
    <w:rsid w:val="00B50C58"/>
    <w:rsid w:val="00B513F5"/>
    <w:rsid w:val="00B51453"/>
    <w:rsid w:val="00B51742"/>
    <w:rsid w:val="00B5197A"/>
    <w:rsid w:val="00B52071"/>
    <w:rsid w:val="00B52089"/>
    <w:rsid w:val="00B525A0"/>
    <w:rsid w:val="00B5310C"/>
    <w:rsid w:val="00B538A5"/>
    <w:rsid w:val="00B53AEB"/>
    <w:rsid w:val="00B53B61"/>
    <w:rsid w:val="00B54713"/>
    <w:rsid w:val="00B54B5A"/>
    <w:rsid w:val="00B55251"/>
    <w:rsid w:val="00B5580D"/>
    <w:rsid w:val="00B55DF5"/>
    <w:rsid w:val="00B560ED"/>
    <w:rsid w:val="00B562AC"/>
    <w:rsid w:val="00B572F9"/>
    <w:rsid w:val="00B60641"/>
    <w:rsid w:val="00B609EA"/>
    <w:rsid w:val="00B61CE0"/>
    <w:rsid w:val="00B6208C"/>
    <w:rsid w:val="00B6296B"/>
    <w:rsid w:val="00B631BC"/>
    <w:rsid w:val="00B63204"/>
    <w:rsid w:val="00B63772"/>
    <w:rsid w:val="00B63874"/>
    <w:rsid w:val="00B63AD2"/>
    <w:rsid w:val="00B648E3"/>
    <w:rsid w:val="00B64F55"/>
    <w:rsid w:val="00B6507A"/>
    <w:rsid w:val="00B658FE"/>
    <w:rsid w:val="00B664E3"/>
    <w:rsid w:val="00B710A7"/>
    <w:rsid w:val="00B713FF"/>
    <w:rsid w:val="00B7162D"/>
    <w:rsid w:val="00B71E3E"/>
    <w:rsid w:val="00B71F03"/>
    <w:rsid w:val="00B724DD"/>
    <w:rsid w:val="00B72B07"/>
    <w:rsid w:val="00B73186"/>
    <w:rsid w:val="00B73D86"/>
    <w:rsid w:val="00B7439F"/>
    <w:rsid w:val="00B74A49"/>
    <w:rsid w:val="00B7607C"/>
    <w:rsid w:val="00B762FA"/>
    <w:rsid w:val="00B76CCF"/>
    <w:rsid w:val="00B76FB5"/>
    <w:rsid w:val="00B76FE9"/>
    <w:rsid w:val="00B7787E"/>
    <w:rsid w:val="00B77BD1"/>
    <w:rsid w:val="00B77E2A"/>
    <w:rsid w:val="00B82323"/>
    <w:rsid w:val="00B82819"/>
    <w:rsid w:val="00B82B8C"/>
    <w:rsid w:val="00B82C14"/>
    <w:rsid w:val="00B836C3"/>
    <w:rsid w:val="00B8610C"/>
    <w:rsid w:val="00B86732"/>
    <w:rsid w:val="00B90651"/>
    <w:rsid w:val="00B9073F"/>
    <w:rsid w:val="00B90B67"/>
    <w:rsid w:val="00B91B9E"/>
    <w:rsid w:val="00B93161"/>
    <w:rsid w:val="00B9322D"/>
    <w:rsid w:val="00B9331D"/>
    <w:rsid w:val="00B93856"/>
    <w:rsid w:val="00B93A00"/>
    <w:rsid w:val="00B93C44"/>
    <w:rsid w:val="00B93D9D"/>
    <w:rsid w:val="00B940C5"/>
    <w:rsid w:val="00B9427F"/>
    <w:rsid w:val="00B944EA"/>
    <w:rsid w:val="00B95197"/>
    <w:rsid w:val="00B969CA"/>
    <w:rsid w:val="00B9777C"/>
    <w:rsid w:val="00BA153F"/>
    <w:rsid w:val="00BA1E32"/>
    <w:rsid w:val="00BA2ABE"/>
    <w:rsid w:val="00BA371B"/>
    <w:rsid w:val="00BA45E3"/>
    <w:rsid w:val="00BA46C9"/>
    <w:rsid w:val="00BA6195"/>
    <w:rsid w:val="00BA6C8E"/>
    <w:rsid w:val="00BA6F68"/>
    <w:rsid w:val="00BA7589"/>
    <w:rsid w:val="00BB00D0"/>
    <w:rsid w:val="00BB06E4"/>
    <w:rsid w:val="00BB26AA"/>
    <w:rsid w:val="00BB27C0"/>
    <w:rsid w:val="00BB33F1"/>
    <w:rsid w:val="00BB3ACC"/>
    <w:rsid w:val="00BB43A8"/>
    <w:rsid w:val="00BB4C6D"/>
    <w:rsid w:val="00BB4E90"/>
    <w:rsid w:val="00BB4EF6"/>
    <w:rsid w:val="00BB5DC5"/>
    <w:rsid w:val="00BB5E57"/>
    <w:rsid w:val="00BB65CF"/>
    <w:rsid w:val="00BB69C5"/>
    <w:rsid w:val="00BB78E1"/>
    <w:rsid w:val="00BB7927"/>
    <w:rsid w:val="00BC04F2"/>
    <w:rsid w:val="00BC0A8C"/>
    <w:rsid w:val="00BC0BFF"/>
    <w:rsid w:val="00BC0EB0"/>
    <w:rsid w:val="00BC11A8"/>
    <w:rsid w:val="00BC2628"/>
    <w:rsid w:val="00BC26C3"/>
    <w:rsid w:val="00BC3099"/>
    <w:rsid w:val="00BC3DEB"/>
    <w:rsid w:val="00BC3DEC"/>
    <w:rsid w:val="00BC438C"/>
    <w:rsid w:val="00BC4BB8"/>
    <w:rsid w:val="00BC4FC5"/>
    <w:rsid w:val="00BC5756"/>
    <w:rsid w:val="00BC5949"/>
    <w:rsid w:val="00BC61FB"/>
    <w:rsid w:val="00BC67FA"/>
    <w:rsid w:val="00BC68B4"/>
    <w:rsid w:val="00BC6FCA"/>
    <w:rsid w:val="00BD113C"/>
    <w:rsid w:val="00BD1875"/>
    <w:rsid w:val="00BD1A3C"/>
    <w:rsid w:val="00BD24BA"/>
    <w:rsid w:val="00BD3B4E"/>
    <w:rsid w:val="00BD40C1"/>
    <w:rsid w:val="00BD61AF"/>
    <w:rsid w:val="00BD6C28"/>
    <w:rsid w:val="00BD74E2"/>
    <w:rsid w:val="00BD7597"/>
    <w:rsid w:val="00BD79FD"/>
    <w:rsid w:val="00BE18BF"/>
    <w:rsid w:val="00BE2569"/>
    <w:rsid w:val="00BE3043"/>
    <w:rsid w:val="00BE34D3"/>
    <w:rsid w:val="00BE3525"/>
    <w:rsid w:val="00BE42AC"/>
    <w:rsid w:val="00BE50FD"/>
    <w:rsid w:val="00BE5EBD"/>
    <w:rsid w:val="00BE6B6E"/>
    <w:rsid w:val="00BE6F3E"/>
    <w:rsid w:val="00BE6F40"/>
    <w:rsid w:val="00BF031B"/>
    <w:rsid w:val="00BF04C7"/>
    <w:rsid w:val="00BF0851"/>
    <w:rsid w:val="00BF091F"/>
    <w:rsid w:val="00BF2F47"/>
    <w:rsid w:val="00BF46BF"/>
    <w:rsid w:val="00BF5ED2"/>
    <w:rsid w:val="00BF67A9"/>
    <w:rsid w:val="00BF6A03"/>
    <w:rsid w:val="00BF6C9C"/>
    <w:rsid w:val="00BF70FB"/>
    <w:rsid w:val="00C010C2"/>
    <w:rsid w:val="00C01213"/>
    <w:rsid w:val="00C01332"/>
    <w:rsid w:val="00C014AA"/>
    <w:rsid w:val="00C01D9C"/>
    <w:rsid w:val="00C01FA4"/>
    <w:rsid w:val="00C02BC4"/>
    <w:rsid w:val="00C03378"/>
    <w:rsid w:val="00C03A1B"/>
    <w:rsid w:val="00C0462F"/>
    <w:rsid w:val="00C046EB"/>
    <w:rsid w:val="00C04864"/>
    <w:rsid w:val="00C053F8"/>
    <w:rsid w:val="00C06BD3"/>
    <w:rsid w:val="00C06E54"/>
    <w:rsid w:val="00C10208"/>
    <w:rsid w:val="00C108ED"/>
    <w:rsid w:val="00C11BC4"/>
    <w:rsid w:val="00C12B69"/>
    <w:rsid w:val="00C12BF1"/>
    <w:rsid w:val="00C12C79"/>
    <w:rsid w:val="00C1482D"/>
    <w:rsid w:val="00C159F5"/>
    <w:rsid w:val="00C15B9A"/>
    <w:rsid w:val="00C16163"/>
    <w:rsid w:val="00C16191"/>
    <w:rsid w:val="00C163BB"/>
    <w:rsid w:val="00C163DC"/>
    <w:rsid w:val="00C165B7"/>
    <w:rsid w:val="00C17364"/>
    <w:rsid w:val="00C1787D"/>
    <w:rsid w:val="00C178DB"/>
    <w:rsid w:val="00C2082B"/>
    <w:rsid w:val="00C240DC"/>
    <w:rsid w:val="00C257DE"/>
    <w:rsid w:val="00C26769"/>
    <w:rsid w:val="00C267DD"/>
    <w:rsid w:val="00C27868"/>
    <w:rsid w:val="00C27BE8"/>
    <w:rsid w:val="00C27ECC"/>
    <w:rsid w:val="00C30FF0"/>
    <w:rsid w:val="00C3106B"/>
    <w:rsid w:val="00C33CE6"/>
    <w:rsid w:val="00C349BB"/>
    <w:rsid w:val="00C35E18"/>
    <w:rsid w:val="00C36946"/>
    <w:rsid w:val="00C36D8E"/>
    <w:rsid w:val="00C4022D"/>
    <w:rsid w:val="00C40830"/>
    <w:rsid w:val="00C40960"/>
    <w:rsid w:val="00C411E5"/>
    <w:rsid w:val="00C4130B"/>
    <w:rsid w:val="00C4204F"/>
    <w:rsid w:val="00C42229"/>
    <w:rsid w:val="00C43289"/>
    <w:rsid w:val="00C43EB1"/>
    <w:rsid w:val="00C44784"/>
    <w:rsid w:val="00C45711"/>
    <w:rsid w:val="00C46C85"/>
    <w:rsid w:val="00C46D5D"/>
    <w:rsid w:val="00C472C8"/>
    <w:rsid w:val="00C47620"/>
    <w:rsid w:val="00C47828"/>
    <w:rsid w:val="00C4790D"/>
    <w:rsid w:val="00C504AF"/>
    <w:rsid w:val="00C50961"/>
    <w:rsid w:val="00C51D7F"/>
    <w:rsid w:val="00C52372"/>
    <w:rsid w:val="00C52425"/>
    <w:rsid w:val="00C525CF"/>
    <w:rsid w:val="00C53112"/>
    <w:rsid w:val="00C562A3"/>
    <w:rsid w:val="00C56C3D"/>
    <w:rsid w:val="00C57F77"/>
    <w:rsid w:val="00C60737"/>
    <w:rsid w:val="00C6094D"/>
    <w:rsid w:val="00C61980"/>
    <w:rsid w:val="00C61F04"/>
    <w:rsid w:val="00C63EFC"/>
    <w:rsid w:val="00C640C6"/>
    <w:rsid w:val="00C64D23"/>
    <w:rsid w:val="00C64EE5"/>
    <w:rsid w:val="00C659F5"/>
    <w:rsid w:val="00C65CE0"/>
    <w:rsid w:val="00C66566"/>
    <w:rsid w:val="00C67788"/>
    <w:rsid w:val="00C677AB"/>
    <w:rsid w:val="00C70BB0"/>
    <w:rsid w:val="00C7398F"/>
    <w:rsid w:val="00C739A0"/>
    <w:rsid w:val="00C76FC0"/>
    <w:rsid w:val="00C773EC"/>
    <w:rsid w:val="00C77993"/>
    <w:rsid w:val="00C77D9B"/>
    <w:rsid w:val="00C804A3"/>
    <w:rsid w:val="00C804AC"/>
    <w:rsid w:val="00C8072C"/>
    <w:rsid w:val="00C80ED9"/>
    <w:rsid w:val="00C80FF3"/>
    <w:rsid w:val="00C81B37"/>
    <w:rsid w:val="00C820E9"/>
    <w:rsid w:val="00C822A0"/>
    <w:rsid w:val="00C82CF4"/>
    <w:rsid w:val="00C836C2"/>
    <w:rsid w:val="00C8377E"/>
    <w:rsid w:val="00C83A31"/>
    <w:rsid w:val="00C843E6"/>
    <w:rsid w:val="00C84CFE"/>
    <w:rsid w:val="00C84D19"/>
    <w:rsid w:val="00C84DB2"/>
    <w:rsid w:val="00C86EE0"/>
    <w:rsid w:val="00C8720D"/>
    <w:rsid w:val="00C87866"/>
    <w:rsid w:val="00C87C27"/>
    <w:rsid w:val="00C87FCB"/>
    <w:rsid w:val="00C9017D"/>
    <w:rsid w:val="00C9104C"/>
    <w:rsid w:val="00C911EE"/>
    <w:rsid w:val="00C9172B"/>
    <w:rsid w:val="00C91A03"/>
    <w:rsid w:val="00C9222F"/>
    <w:rsid w:val="00C92297"/>
    <w:rsid w:val="00C92E31"/>
    <w:rsid w:val="00C932C7"/>
    <w:rsid w:val="00C93B21"/>
    <w:rsid w:val="00C94392"/>
    <w:rsid w:val="00C94C7A"/>
    <w:rsid w:val="00C957DE"/>
    <w:rsid w:val="00C95D60"/>
    <w:rsid w:val="00C9646B"/>
    <w:rsid w:val="00CA0257"/>
    <w:rsid w:val="00CA0713"/>
    <w:rsid w:val="00CA0B0A"/>
    <w:rsid w:val="00CA0D54"/>
    <w:rsid w:val="00CA0ED3"/>
    <w:rsid w:val="00CA13DF"/>
    <w:rsid w:val="00CA2EB2"/>
    <w:rsid w:val="00CA4726"/>
    <w:rsid w:val="00CA4AE0"/>
    <w:rsid w:val="00CA560B"/>
    <w:rsid w:val="00CA622C"/>
    <w:rsid w:val="00CA6904"/>
    <w:rsid w:val="00CA6A97"/>
    <w:rsid w:val="00CA6C0C"/>
    <w:rsid w:val="00CB0857"/>
    <w:rsid w:val="00CB16B7"/>
    <w:rsid w:val="00CB1709"/>
    <w:rsid w:val="00CB1843"/>
    <w:rsid w:val="00CB1916"/>
    <w:rsid w:val="00CB3A31"/>
    <w:rsid w:val="00CB3F95"/>
    <w:rsid w:val="00CB48D9"/>
    <w:rsid w:val="00CB4BA1"/>
    <w:rsid w:val="00CB5015"/>
    <w:rsid w:val="00CB53BB"/>
    <w:rsid w:val="00CB66B8"/>
    <w:rsid w:val="00CB6774"/>
    <w:rsid w:val="00CB7161"/>
    <w:rsid w:val="00CC0927"/>
    <w:rsid w:val="00CC0DEC"/>
    <w:rsid w:val="00CC2991"/>
    <w:rsid w:val="00CC36CE"/>
    <w:rsid w:val="00CC493D"/>
    <w:rsid w:val="00CC50BB"/>
    <w:rsid w:val="00CC5693"/>
    <w:rsid w:val="00CC6AE9"/>
    <w:rsid w:val="00CC717D"/>
    <w:rsid w:val="00CC7225"/>
    <w:rsid w:val="00CC7445"/>
    <w:rsid w:val="00CD0000"/>
    <w:rsid w:val="00CD0308"/>
    <w:rsid w:val="00CD0A7D"/>
    <w:rsid w:val="00CD0C3B"/>
    <w:rsid w:val="00CD0F0C"/>
    <w:rsid w:val="00CD0F7A"/>
    <w:rsid w:val="00CD2280"/>
    <w:rsid w:val="00CD31AE"/>
    <w:rsid w:val="00CD39D9"/>
    <w:rsid w:val="00CD5887"/>
    <w:rsid w:val="00CD7548"/>
    <w:rsid w:val="00CD7999"/>
    <w:rsid w:val="00CD7FB7"/>
    <w:rsid w:val="00CE0804"/>
    <w:rsid w:val="00CE0D92"/>
    <w:rsid w:val="00CE1610"/>
    <w:rsid w:val="00CE1672"/>
    <w:rsid w:val="00CE21C3"/>
    <w:rsid w:val="00CE2D59"/>
    <w:rsid w:val="00CE361F"/>
    <w:rsid w:val="00CE3C5E"/>
    <w:rsid w:val="00CE5A0F"/>
    <w:rsid w:val="00CE5FEF"/>
    <w:rsid w:val="00CE6157"/>
    <w:rsid w:val="00CE649E"/>
    <w:rsid w:val="00CE765D"/>
    <w:rsid w:val="00CE7954"/>
    <w:rsid w:val="00CF0504"/>
    <w:rsid w:val="00CF0CAB"/>
    <w:rsid w:val="00CF1176"/>
    <w:rsid w:val="00CF15F3"/>
    <w:rsid w:val="00CF1C03"/>
    <w:rsid w:val="00CF314E"/>
    <w:rsid w:val="00CF34C7"/>
    <w:rsid w:val="00CF3882"/>
    <w:rsid w:val="00CF388E"/>
    <w:rsid w:val="00CF3A41"/>
    <w:rsid w:val="00CF48A9"/>
    <w:rsid w:val="00CF5585"/>
    <w:rsid w:val="00CF56D0"/>
    <w:rsid w:val="00CF6890"/>
    <w:rsid w:val="00CF68F9"/>
    <w:rsid w:val="00CF6CFF"/>
    <w:rsid w:val="00CF715D"/>
    <w:rsid w:val="00CF74D7"/>
    <w:rsid w:val="00CF752E"/>
    <w:rsid w:val="00CF7CAD"/>
    <w:rsid w:val="00D0073E"/>
    <w:rsid w:val="00D00BA8"/>
    <w:rsid w:val="00D015AD"/>
    <w:rsid w:val="00D017CF"/>
    <w:rsid w:val="00D01E8D"/>
    <w:rsid w:val="00D021A1"/>
    <w:rsid w:val="00D033FA"/>
    <w:rsid w:val="00D03D00"/>
    <w:rsid w:val="00D042BB"/>
    <w:rsid w:val="00D04493"/>
    <w:rsid w:val="00D04510"/>
    <w:rsid w:val="00D05FA9"/>
    <w:rsid w:val="00D072F9"/>
    <w:rsid w:val="00D0792F"/>
    <w:rsid w:val="00D114CE"/>
    <w:rsid w:val="00D12FE6"/>
    <w:rsid w:val="00D135AD"/>
    <w:rsid w:val="00D13A4F"/>
    <w:rsid w:val="00D13BF7"/>
    <w:rsid w:val="00D13CF7"/>
    <w:rsid w:val="00D14024"/>
    <w:rsid w:val="00D1404C"/>
    <w:rsid w:val="00D143A1"/>
    <w:rsid w:val="00D145E5"/>
    <w:rsid w:val="00D15356"/>
    <w:rsid w:val="00D15606"/>
    <w:rsid w:val="00D16085"/>
    <w:rsid w:val="00D168CA"/>
    <w:rsid w:val="00D1692F"/>
    <w:rsid w:val="00D16E65"/>
    <w:rsid w:val="00D17990"/>
    <w:rsid w:val="00D17E42"/>
    <w:rsid w:val="00D20A8E"/>
    <w:rsid w:val="00D2202A"/>
    <w:rsid w:val="00D223AC"/>
    <w:rsid w:val="00D22C2E"/>
    <w:rsid w:val="00D23F93"/>
    <w:rsid w:val="00D242EB"/>
    <w:rsid w:val="00D2457A"/>
    <w:rsid w:val="00D24D4C"/>
    <w:rsid w:val="00D259D9"/>
    <w:rsid w:val="00D25B15"/>
    <w:rsid w:val="00D25CEF"/>
    <w:rsid w:val="00D25DE1"/>
    <w:rsid w:val="00D25EBA"/>
    <w:rsid w:val="00D25F09"/>
    <w:rsid w:val="00D264ED"/>
    <w:rsid w:val="00D2733F"/>
    <w:rsid w:val="00D30841"/>
    <w:rsid w:val="00D30BF8"/>
    <w:rsid w:val="00D30D70"/>
    <w:rsid w:val="00D323FB"/>
    <w:rsid w:val="00D32929"/>
    <w:rsid w:val="00D337F9"/>
    <w:rsid w:val="00D35134"/>
    <w:rsid w:val="00D3528F"/>
    <w:rsid w:val="00D3644C"/>
    <w:rsid w:val="00D373B0"/>
    <w:rsid w:val="00D37895"/>
    <w:rsid w:val="00D378DC"/>
    <w:rsid w:val="00D40077"/>
    <w:rsid w:val="00D4070A"/>
    <w:rsid w:val="00D41631"/>
    <w:rsid w:val="00D4168C"/>
    <w:rsid w:val="00D41D03"/>
    <w:rsid w:val="00D41E38"/>
    <w:rsid w:val="00D4319D"/>
    <w:rsid w:val="00D4379F"/>
    <w:rsid w:val="00D44892"/>
    <w:rsid w:val="00D44B1C"/>
    <w:rsid w:val="00D45E13"/>
    <w:rsid w:val="00D465CA"/>
    <w:rsid w:val="00D46C97"/>
    <w:rsid w:val="00D46E16"/>
    <w:rsid w:val="00D47945"/>
    <w:rsid w:val="00D50383"/>
    <w:rsid w:val="00D50BA1"/>
    <w:rsid w:val="00D51426"/>
    <w:rsid w:val="00D5462A"/>
    <w:rsid w:val="00D552A9"/>
    <w:rsid w:val="00D57290"/>
    <w:rsid w:val="00D57B9B"/>
    <w:rsid w:val="00D60860"/>
    <w:rsid w:val="00D60A35"/>
    <w:rsid w:val="00D615CB"/>
    <w:rsid w:val="00D626DE"/>
    <w:rsid w:val="00D627C4"/>
    <w:rsid w:val="00D628B2"/>
    <w:rsid w:val="00D64218"/>
    <w:rsid w:val="00D64228"/>
    <w:rsid w:val="00D643A2"/>
    <w:rsid w:val="00D645FF"/>
    <w:rsid w:val="00D64647"/>
    <w:rsid w:val="00D646C4"/>
    <w:rsid w:val="00D64E84"/>
    <w:rsid w:val="00D6503B"/>
    <w:rsid w:val="00D65450"/>
    <w:rsid w:val="00D65656"/>
    <w:rsid w:val="00D65AA6"/>
    <w:rsid w:val="00D65F78"/>
    <w:rsid w:val="00D66A20"/>
    <w:rsid w:val="00D70C78"/>
    <w:rsid w:val="00D70C92"/>
    <w:rsid w:val="00D70CAD"/>
    <w:rsid w:val="00D71462"/>
    <w:rsid w:val="00D71A13"/>
    <w:rsid w:val="00D72BB8"/>
    <w:rsid w:val="00D742B1"/>
    <w:rsid w:val="00D747CC"/>
    <w:rsid w:val="00D750F8"/>
    <w:rsid w:val="00D75AC6"/>
    <w:rsid w:val="00D75D1B"/>
    <w:rsid w:val="00D7610E"/>
    <w:rsid w:val="00D76E05"/>
    <w:rsid w:val="00D81177"/>
    <w:rsid w:val="00D818A7"/>
    <w:rsid w:val="00D819EB"/>
    <w:rsid w:val="00D83857"/>
    <w:rsid w:val="00D84DC9"/>
    <w:rsid w:val="00D85CCA"/>
    <w:rsid w:val="00D864BF"/>
    <w:rsid w:val="00D86C16"/>
    <w:rsid w:val="00D86D2C"/>
    <w:rsid w:val="00D86F1A"/>
    <w:rsid w:val="00D87100"/>
    <w:rsid w:val="00D872B0"/>
    <w:rsid w:val="00D87C80"/>
    <w:rsid w:val="00D903A3"/>
    <w:rsid w:val="00D90D10"/>
    <w:rsid w:val="00D91251"/>
    <w:rsid w:val="00D91AC5"/>
    <w:rsid w:val="00D91ACB"/>
    <w:rsid w:val="00D91CF1"/>
    <w:rsid w:val="00D91D1A"/>
    <w:rsid w:val="00D91DDE"/>
    <w:rsid w:val="00D93EA3"/>
    <w:rsid w:val="00D94674"/>
    <w:rsid w:val="00D95C8C"/>
    <w:rsid w:val="00DA052B"/>
    <w:rsid w:val="00DA053F"/>
    <w:rsid w:val="00DA120A"/>
    <w:rsid w:val="00DA1909"/>
    <w:rsid w:val="00DA1DAC"/>
    <w:rsid w:val="00DA46DA"/>
    <w:rsid w:val="00DA47A7"/>
    <w:rsid w:val="00DA4C88"/>
    <w:rsid w:val="00DA58BA"/>
    <w:rsid w:val="00DA66E2"/>
    <w:rsid w:val="00DA6886"/>
    <w:rsid w:val="00DA6DF3"/>
    <w:rsid w:val="00DA7417"/>
    <w:rsid w:val="00DA7930"/>
    <w:rsid w:val="00DB095C"/>
    <w:rsid w:val="00DB0DE1"/>
    <w:rsid w:val="00DB1B06"/>
    <w:rsid w:val="00DB20AC"/>
    <w:rsid w:val="00DB2164"/>
    <w:rsid w:val="00DB2693"/>
    <w:rsid w:val="00DB2D73"/>
    <w:rsid w:val="00DB3C8E"/>
    <w:rsid w:val="00DB679B"/>
    <w:rsid w:val="00DB6BBD"/>
    <w:rsid w:val="00DB6BEC"/>
    <w:rsid w:val="00DB73B3"/>
    <w:rsid w:val="00DC00D5"/>
    <w:rsid w:val="00DC0265"/>
    <w:rsid w:val="00DC0DF9"/>
    <w:rsid w:val="00DC10B4"/>
    <w:rsid w:val="00DC2286"/>
    <w:rsid w:val="00DC3503"/>
    <w:rsid w:val="00DC3A5E"/>
    <w:rsid w:val="00DC3D14"/>
    <w:rsid w:val="00DC4541"/>
    <w:rsid w:val="00DC4E9B"/>
    <w:rsid w:val="00DC4ED3"/>
    <w:rsid w:val="00DC614F"/>
    <w:rsid w:val="00DC65F3"/>
    <w:rsid w:val="00DC6B41"/>
    <w:rsid w:val="00DC6E8C"/>
    <w:rsid w:val="00DC7721"/>
    <w:rsid w:val="00DC7B77"/>
    <w:rsid w:val="00DD03B6"/>
    <w:rsid w:val="00DD109F"/>
    <w:rsid w:val="00DD2183"/>
    <w:rsid w:val="00DD2CC1"/>
    <w:rsid w:val="00DD4002"/>
    <w:rsid w:val="00DD46B1"/>
    <w:rsid w:val="00DD4AE9"/>
    <w:rsid w:val="00DD5560"/>
    <w:rsid w:val="00DD561E"/>
    <w:rsid w:val="00DD5B60"/>
    <w:rsid w:val="00DD6031"/>
    <w:rsid w:val="00DD738B"/>
    <w:rsid w:val="00DD7C2C"/>
    <w:rsid w:val="00DD7CD6"/>
    <w:rsid w:val="00DE029F"/>
    <w:rsid w:val="00DE02EE"/>
    <w:rsid w:val="00DE0F8F"/>
    <w:rsid w:val="00DE1DFC"/>
    <w:rsid w:val="00DE1FB1"/>
    <w:rsid w:val="00DE2208"/>
    <w:rsid w:val="00DE56B9"/>
    <w:rsid w:val="00DE58DE"/>
    <w:rsid w:val="00DE748D"/>
    <w:rsid w:val="00DF0ABD"/>
    <w:rsid w:val="00DF16F1"/>
    <w:rsid w:val="00DF51B8"/>
    <w:rsid w:val="00DF59E0"/>
    <w:rsid w:val="00DF697A"/>
    <w:rsid w:val="00DF6B70"/>
    <w:rsid w:val="00DF710A"/>
    <w:rsid w:val="00DF778C"/>
    <w:rsid w:val="00E00575"/>
    <w:rsid w:val="00E0143C"/>
    <w:rsid w:val="00E01CFC"/>
    <w:rsid w:val="00E0247B"/>
    <w:rsid w:val="00E02498"/>
    <w:rsid w:val="00E04745"/>
    <w:rsid w:val="00E066BB"/>
    <w:rsid w:val="00E07007"/>
    <w:rsid w:val="00E0723D"/>
    <w:rsid w:val="00E0772E"/>
    <w:rsid w:val="00E07B1E"/>
    <w:rsid w:val="00E1131C"/>
    <w:rsid w:val="00E11498"/>
    <w:rsid w:val="00E122C1"/>
    <w:rsid w:val="00E12FE8"/>
    <w:rsid w:val="00E131DB"/>
    <w:rsid w:val="00E14717"/>
    <w:rsid w:val="00E1572C"/>
    <w:rsid w:val="00E160C0"/>
    <w:rsid w:val="00E16A4E"/>
    <w:rsid w:val="00E1743E"/>
    <w:rsid w:val="00E1772F"/>
    <w:rsid w:val="00E17C05"/>
    <w:rsid w:val="00E21283"/>
    <w:rsid w:val="00E22CCE"/>
    <w:rsid w:val="00E230E2"/>
    <w:rsid w:val="00E24670"/>
    <w:rsid w:val="00E249E8"/>
    <w:rsid w:val="00E24B9E"/>
    <w:rsid w:val="00E24D9A"/>
    <w:rsid w:val="00E2652C"/>
    <w:rsid w:val="00E26F79"/>
    <w:rsid w:val="00E279E5"/>
    <w:rsid w:val="00E3042F"/>
    <w:rsid w:val="00E30839"/>
    <w:rsid w:val="00E31518"/>
    <w:rsid w:val="00E31637"/>
    <w:rsid w:val="00E3209A"/>
    <w:rsid w:val="00E32AA9"/>
    <w:rsid w:val="00E32AE5"/>
    <w:rsid w:val="00E32B2B"/>
    <w:rsid w:val="00E34AAE"/>
    <w:rsid w:val="00E35051"/>
    <w:rsid w:val="00E357C6"/>
    <w:rsid w:val="00E366D4"/>
    <w:rsid w:val="00E366E4"/>
    <w:rsid w:val="00E3681B"/>
    <w:rsid w:val="00E37C42"/>
    <w:rsid w:val="00E402CC"/>
    <w:rsid w:val="00E40FF4"/>
    <w:rsid w:val="00E41A6A"/>
    <w:rsid w:val="00E42207"/>
    <w:rsid w:val="00E4262D"/>
    <w:rsid w:val="00E42EEA"/>
    <w:rsid w:val="00E43476"/>
    <w:rsid w:val="00E4362A"/>
    <w:rsid w:val="00E452E2"/>
    <w:rsid w:val="00E45588"/>
    <w:rsid w:val="00E464C8"/>
    <w:rsid w:val="00E467DD"/>
    <w:rsid w:val="00E46C66"/>
    <w:rsid w:val="00E46E0D"/>
    <w:rsid w:val="00E471AC"/>
    <w:rsid w:val="00E4723C"/>
    <w:rsid w:val="00E474F0"/>
    <w:rsid w:val="00E47D0A"/>
    <w:rsid w:val="00E50751"/>
    <w:rsid w:val="00E51509"/>
    <w:rsid w:val="00E51A31"/>
    <w:rsid w:val="00E51AD5"/>
    <w:rsid w:val="00E51F58"/>
    <w:rsid w:val="00E521FE"/>
    <w:rsid w:val="00E527A0"/>
    <w:rsid w:val="00E52FD8"/>
    <w:rsid w:val="00E52FDC"/>
    <w:rsid w:val="00E5367B"/>
    <w:rsid w:val="00E53AAC"/>
    <w:rsid w:val="00E54CF6"/>
    <w:rsid w:val="00E55ED6"/>
    <w:rsid w:val="00E560C5"/>
    <w:rsid w:val="00E606E1"/>
    <w:rsid w:val="00E606EA"/>
    <w:rsid w:val="00E608BA"/>
    <w:rsid w:val="00E6292D"/>
    <w:rsid w:val="00E62B45"/>
    <w:rsid w:val="00E6346E"/>
    <w:rsid w:val="00E657AC"/>
    <w:rsid w:val="00E65C36"/>
    <w:rsid w:val="00E67E5F"/>
    <w:rsid w:val="00E70AD3"/>
    <w:rsid w:val="00E71939"/>
    <w:rsid w:val="00E72222"/>
    <w:rsid w:val="00E726AF"/>
    <w:rsid w:val="00E728F4"/>
    <w:rsid w:val="00E7367C"/>
    <w:rsid w:val="00E73F9E"/>
    <w:rsid w:val="00E758BB"/>
    <w:rsid w:val="00E75BB2"/>
    <w:rsid w:val="00E75CC2"/>
    <w:rsid w:val="00E75D1E"/>
    <w:rsid w:val="00E80E26"/>
    <w:rsid w:val="00E81DBC"/>
    <w:rsid w:val="00E82411"/>
    <w:rsid w:val="00E83706"/>
    <w:rsid w:val="00E83CBE"/>
    <w:rsid w:val="00E845BA"/>
    <w:rsid w:val="00E84E59"/>
    <w:rsid w:val="00E85910"/>
    <w:rsid w:val="00E862EF"/>
    <w:rsid w:val="00E863E2"/>
    <w:rsid w:val="00E86425"/>
    <w:rsid w:val="00E86FF9"/>
    <w:rsid w:val="00E87F3B"/>
    <w:rsid w:val="00E901F3"/>
    <w:rsid w:val="00E909F8"/>
    <w:rsid w:val="00E910D6"/>
    <w:rsid w:val="00E9156C"/>
    <w:rsid w:val="00E91A25"/>
    <w:rsid w:val="00E91B63"/>
    <w:rsid w:val="00E92A86"/>
    <w:rsid w:val="00E93364"/>
    <w:rsid w:val="00E93D4C"/>
    <w:rsid w:val="00E942D1"/>
    <w:rsid w:val="00E95E34"/>
    <w:rsid w:val="00E97E2F"/>
    <w:rsid w:val="00EA0752"/>
    <w:rsid w:val="00EA0785"/>
    <w:rsid w:val="00EA0A9C"/>
    <w:rsid w:val="00EA16F5"/>
    <w:rsid w:val="00EA2862"/>
    <w:rsid w:val="00EA2DFF"/>
    <w:rsid w:val="00EA3527"/>
    <w:rsid w:val="00EA4278"/>
    <w:rsid w:val="00EA4376"/>
    <w:rsid w:val="00EA69FB"/>
    <w:rsid w:val="00EA703E"/>
    <w:rsid w:val="00EA7CE9"/>
    <w:rsid w:val="00EB0026"/>
    <w:rsid w:val="00EB0C7C"/>
    <w:rsid w:val="00EB0DE9"/>
    <w:rsid w:val="00EB1587"/>
    <w:rsid w:val="00EB1991"/>
    <w:rsid w:val="00EB1C1C"/>
    <w:rsid w:val="00EB28C9"/>
    <w:rsid w:val="00EB362A"/>
    <w:rsid w:val="00EB3954"/>
    <w:rsid w:val="00EB3B1E"/>
    <w:rsid w:val="00EB42DF"/>
    <w:rsid w:val="00EB55CD"/>
    <w:rsid w:val="00EB5643"/>
    <w:rsid w:val="00EB6131"/>
    <w:rsid w:val="00EB690C"/>
    <w:rsid w:val="00EB6AC4"/>
    <w:rsid w:val="00EB6DB4"/>
    <w:rsid w:val="00EB7A72"/>
    <w:rsid w:val="00EB7C4D"/>
    <w:rsid w:val="00EC213F"/>
    <w:rsid w:val="00EC27E8"/>
    <w:rsid w:val="00EC3321"/>
    <w:rsid w:val="00EC3553"/>
    <w:rsid w:val="00EC4793"/>
    <w:rsid w:val="00EC62A0"/>
    <w:rsid w:val="00EC6B5C"/>
    <w:rsid w:val="00EC6F6E"/>
    <w:rsid w:val="00EC7210"/>
    <w:rsid w:val="00EC7244"/>
    <w:rsid w:val="00ED0727"/>
    <w:rsid w:val="00ED0C04"/>
    <w:rsid w:val="00ED11AE"/>
    <w:rsid w:val="00ED11F0"/>
    <w:rsid w:val="00ED17E7"/>
    <w:rsid w:val="00ED1FA1"/>
    <w:rsid w:val="00ED35F6"/>
    <w:rsid w:val="00ED422A"/>
    <w:rsid w:val="00ED4C2B"/>
    <w:rsid w:val="00ED59F0"/>
    <w:rsid w:val="00ED6A04"/>
    <w:rsid w:val="00ED6DA5"/>
    <w:rsid w:val="00ED6EF8"/>
    <w:rsid w:val="00ED7D14"/>
    <w:rsid w:val="00EE0A18"/>
    <w:rsid w:val="00EE3406"/>
    <w:rsid w:val="00EE4410"/>
    <w:rsid w:val="00EE4D73"/>
    <w:rsid w:val="00EE4F4B"/>
    <w:rsid w:val="00EE523E"/>
    <w:rsid w:val="00EE5D5E"/>
    <w:rsid w:val="00EE5F68"/>
    <w:rsid w:val="00EE725D"/>
    <w:rsid w:val="00EF07E9"/>
    <w:rsid w:val="00EF0A1B"/>
    <w:rsid w:val="00EF1742"/>
    <w:rsid w:val="00EF1ABB"/>
    <w:rsid w:val="00EF1BA6"/>
    <w:rsid w:val="00EF5205"/>
    <w:rsid w:val="00EF5256"/>
    <w:rsid w:val="00EF53E9"/>
    <w:rsid w:val="00EF54D4"/>
    <w:rsid w:val="00EF6DDC"/>
    <w:rsid w:val="00F00189"/>
    <w:rsid w:val="00F007CE"/>
    <w:rsid w:val="00F00F0A"/>
    <w:rsid w:val="00F02557"/>
    <w:rsid w:val="00F02D36"/>
    <w:rsid w:val="00F0387E"/>
    <w:rsid w:val="00F03C29"/>
    <w:rsid w:val="00F04724"/>
    <w:rsid w:val="00F04BA2"/>
    <w:rsid w:val="00F06275"/>
    <w:rsid w:val="00F07792"/>
    <w:rsid w:val="00F07953"/>
    <w:rsid w:val="00F07B55"/>
    <w:rsid w:val="00F101E9"/>
    <w:rsid w:val="00F10732"/>
    <w:rsid w:val="00F10A13"/>
    <w:rsid w:val="00F113DD"/>
    <w:rsid w:val="00F11774"/>
    <w:rsid w:val="00F11C62"/>
    <w:rsid w:val="00F11CF5"/>
    <w:rsid w:val="00F11F1B"/>
    <w:rsid w:val="00F12481"/>
    <w:rsid w:val="00F133C0"/>
    <w:rsid w:val="00F13619"/>
    <w:rsid w:val="00F138D5"/>
    <w:rsid w:val="00F139FA"/>
    <w:rsid w:val="00F14351"/>
    <w:rsid w:val="00F14591"/>
    <w:rsid w:val="00F1633F"/>
    <w:rsid w:val="00F16F77"/>
    <w:rsid w:val="00F17151"/>
    <w:rsid w:val="00F206A0"/>
    <w:rsid w:val="00F208EE"/>
    <w:rsid w:val="00F20D88"/>
    <w:rsid w:val="00F217A5"/>
    <w:rsid w:val="00F22171"/>
    <w:rsid w:val="00F22530"/>
    <w:rsid w:val="00F228F1"/>
    <w:rsid w:val="00F22A6A"/>
    <w:rsid w:val="00F22F0A"/>
    <w:rsid w:val="00F23CD1"/>
    <w:rsid w:val="00F243FF"/>
    <w:rsid w:val="00F26138"/>
    <w:rsid w:val="00F30015"/>
    <w:rsid w:val="00F30FF6"/>
    <w:rsid w:val="00F325D7"/>
    <w:rsid w:val="00F3277A"/>
    <w:rsid w:val="00F32BEB"/>
    <w:rsid w:val="00F32F76"/>
    <w:rsid w:val="00F34D1C"/>
    <w:rsid w:val="00F3534C"/>
    <w:rsid w:val="00F353C3"/>
    <w:rsid w:val="00F354CD"/>
    <w:rsid w:val="00F3614D"/>
    <w:rsid w:val="00F363C0"/>
    <w:rsid w:val="00F3732A"/>
    <w:rsid w:val="00F3762F"/>
    <w:rsid w:val="00F37CAC"/>
    <w:rsid w:val="00F37DA8"/>
    <w:rsid w:val="00F40333"/>
    <w:rsid w:val="00F40A48"/>
    <w:rsid w:val="00F41276"/>
    <w:rsid w:val="00F41BB5"/>
    <w:rsid w:val="00F42332"/>
    <w:rsid w:val="00F433F9"/>
    <w:rsid w:val="00F438F8"/>
    <w:rsid w:val="00F43C12"/>
    <w:rsid w:val="00F43E28"/>
    <w:rsid w:val="00F43F9E"/>
    <w:rsid w:val="00F440B6"/>
    <w:rsid w:val="00F44AF2"/>
    <w:rsid w:val="00F44DED"/>
    <w:rsid w:val="00F458EE"/>
    <w:rsid w:val="00F465A7"/>
    <w:rsid w:val="00F46721"/>
    <w:rsid w:val="00F469B6"/>
    <w:rsid w:val="00F471C4"/>
    <w:rsid w:val="00F472C0"/>
    <w:rsid w:val="00F47AC5"/>
    <w:rsid w:val="00F47BE4"/>
    <w:rsid w:val="00F504C6"/>
    <w:rsid w:val="00F505AE"/>
    <w:rsid w:val="00F506D3"/>
    <w:rsid w:val="00F5142F"/>
    <w:rsid w:val="00F521A6"/>
    <w:rsid w:val="00F5327D"/>
    <w:rsid w:val="00F53B37"/>
    <w:rsid w:val="00F54B0E"/>
    <w:rsid w:val="00F55FB6"/>
    <w:rsid w:val="00F560D9"/>
    <w:rsid w:val="00F5610A"/>
    <w:rsid w:val="00F56C16"/>
    <w:rsid w:val="00F57037"/>
    <w:rsid w:val="00F57424"/>
    <w:rsid w:val="00F57F2E"/>
    <w:rsid w:val="00F60506"/>
    <w:rsid w:val="00F61770"/>
    <w:rsid w:val="00F62D82"/>
    <w:rsid w:val="00F6312A"/>
    <w:rsid w:val="00F641F2"/>
    <w:rsid w:val="00F64438"/>
    <w:rsid w:val="00F64528"/>
    <w:rsid w:val="00F64E3F"/>
    <w:rsid w:val="00F65C97"/>
    <w:rsid w:val="00F65EB1"/>
    <w:rsid w:val="00F70351"/>
    <w:rsid w:val="00F71371"/>
    <w:rsid w:val="00F71443"/>
    <w:rsid w:val="00F72677"/>
    <w:rsid w:val="00F726CE"/>
    <w:rsid w:val="00F72A63"/>
    <w:rsid w:val="00F72AB8"/>
    <w:rsid w:val="00F72B8F"/>
    <w:rsid w:val="00F72F6D"/>
    <w:rsid w:val="00F73A37"/>
    <w:rsid w:val="00F73DB8"/>
    <w:rsid w:val="00F740D1"/>
    <w:rsid w:val="00F74B5E"/>
    <w:rsid w:val="00F74E86"/>
    <w:rsid w:val="00F76AEE"/>
    <w:rsid w:val="00F77582"/>
    <w:rsid w:val="00F77EE1"/>
    <w:rsid w:val="00F8093B"/>
    <w:rsid w:val="00F80C7C"/>
    <w:rsid w:val="00F81517"/>
    <w:rsid w:val="00F818DA"/>
    <w:rsid w:val="00F819D5"/>
    <w:rsid w:val="00F81E28"/>
    <w:rsid w:val="00F8217F"/>
    <w:rsid w:val="00F82886"/>
    <w:rsid w:val="00F82FE9"/>
    <w:rsid w:val="00F84407"/>
    <w:rsid w:val="00F85425"/>
    <w:rsid w:val="00F8567B"/>
    <w:rsid w:val="00F85841"/>
    <w:rsid w:val="00F8612E"/>
    <w:rsid w:val="00F90611"/>
    <w:rsid w:val="00F90CD3"/>
    <w:rsid w:val="00F9186B"/>
    <w:rsid w:val="00F9431E"/>
    <w:rsid w:val="00F9491B"/>
    <w:rsid w:val="00F949AD"/>
    <w:rsid w:val="00F95636"/>
    <w:rsid w:val="00F95BF5"/>
    <w:rsid w:val="00F963D5"/>
    <w:rsid w:val="00F979EB"/>
    <w:rsid w:val="00F97B8D"/>
    <w:rsid w:val="00F97F2B"/>
    <w:rsid w:val="00FA0DFE"/>
    <w:rsid w:val="00FA1842"/>
    <w:rsid w:val="00FA1858"/>
    <w:rsid w:val="00FA18F0"/>
    <w:rsid w:val="00FA1B0B"/>
    <w:rsid w:val="00FA20B4"/>
    <w:rsid w:val="00FA342D"/>
    <w:rsid w:val="00FA3B32"/>
    <w:rsid w:val="00FA3DED"/>
    <w:rsid w:val="00FA3EAA"/>
    <w:rsid w:val="00FA4813"/>
    <w:rsid w:val="00FA4D64"/>
    <w:rsid w:val="00FA5808"/>
    <w:rsid w:val="00FA7056"/>
    <w:rsid w:val="00FA7510"/>
    <w:rsid w:val="00FA78C7"/>
    <w:rsid w:val="00FA7FA3"/>
    <w:rsid w:val="00FB1089"/>
    <w:rsid w:val="00FB2CCB"/>
    <w:rsid w:val="00FB3634"/>
    <w:rsid w:val="00FB386F"/>
    <w:rsid w:val="00FB411E"/>
    <w:rsid w:val="00FB4623"/>
    <w:rsid w:val="00FB486B"/>
    <w:rsid w:val="00FB53C0"/>
    <w:rsid w:val="00FB5EFE"/>
    <w:rsid w:val="00FB6971"/>
    <w:rsid w:val="00FB6FE4"/>
    <w:rsid w:val="00FC05DA"/>
    <w:rsid w:val="00FC0D09"/>
    <w:rsid w:val="00FC1225"/>
    <w:rsid w:val="00FC1326"/>
    <w:rsid w:val="00FC1B94"/>
    <w:rsid w:val="00FC1F05"/>
    <w:rsid w:val="00FC2271"/>
    <w:rsid w:val="00FC2BAC"/>
    <w:rsid w:val="00FC39AE"/>
    <w:rsid w:val="00FC3CBF"/>
    <w:rsid w:val="00FC3F13"/>
    <w:rsid w:val="00FC470E"/>
    <w:rsid w:val="00FC5725"/>
    <w:rsid w:val="00FC6313"/>
    <w:rsid w:val="00FC64F2"/>
    <w:rsid w:val="00FC6792"/>
    <w:rsid w:val="00FC6BE1"/>
    <w:rsid w:val="00FC755C"/>
    <w:rsid w:val="00FD044D"/>
    <w:rsid w:val="00FD0C46"/>
    <w:rsid w:val="00FD199A"/>
    <w:rsid w:val="00FD1EAA"/>
    <w:rsid w:val="00FD3992"/>
    <w:rsid w:val="00FD3C10"/>
    <w:rsid w:val="00FD4181"/>
    <w:rsid w:val="00FD4C91"/>
    <w:rsid w:val="00FE0342"/>
    <w:rsid w:val="00FE191E"/>
    <w:rsid w:val="00FE2094"/>
    <w:rsid w:val="00FE20F1"/>
    <w:rsid w:val="00FE2231"/>
    <w:rsid w:val="00FE237A"/>
    <w:rsid w:val="00FE42E5"/>
    <w:rsid w:val="00FE48D7"/>
    <w:rsid w:val="00FE591D"/>
    <w:rsid w:val="00FF0081"/>
    <w:rsid w:val="00FF01DB"/>
    <w:rsid w:val="00FF0A9A"/>
    <w:rsid w:val="00FF0D10"/>
    <w:rsid w:val="00FF111F"/>
    <w:rsid w:val="00FF1B98"/>
    <w:rsid w:val="00FF1F34"/>
    <w:rsid w:val="00FF1FB6"/>
    <w:rsid w:val="00FF20CA"/>
    <w:rsid w:val="00FF39B1"/>
    <w:rsid w:val="00FF4EA5"/>
    <w:rsid w:val="00FF58DA"/>
    <w:rsid w:val="00FF59F7"/>
    <w:rsid w:val="00FF5F39"/>
    <w:rsid w:val="00FF61CC"/>
    <w:rsid w:val="00FF6D2A"/>
    <w:rsid w:val="00FF6F5C"/>
    <w:rsid w:val="00FF70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semiHidden="0" w:uiPriority="9" w:unhideWhenUsed="0" w:qFormat="1"/>
    <w:lsdException w:name="heading 3" w:locked="0" w:semiHidden="0" w:uiPriority="9" w:unhideWhenUsed="0" w:qFormat="1"/>
    <w:lsdException w:name="heading 4" w:locked="0" w:semiHidden="0" w:unhideWhenUsed="0" w:qFormat="1"/>
    <w:lsdException w:name="heading 5" w:locked="0" w:semiHidden="0" w:unhideWhenUsed="0" w:qFormat="1"/>
    <w:lsdException w:name="heading 6" w:locked="0" w:semiHidden="0" w:uiPriority="0" w:unhideWhenUsed="0" w:qFormat="1"/>
    <w:lsdException w:name="heading 7" w:locked="0" w:uiPriority="0" w:qFormat="1"/>
    <w:lsdException w:name="heading 8" w:locked="0" w:qFormat="1"/>
    <w:lsdException w:name="heading 9" w:locked="0" w:qFormat="1"/>
    <w:lsdException w:name="toc 1" w:locked="0" w:uiPriority="39"/>
    <w:lsdException w:name="toc 2" w:uiPriority="39"/>
    <w:lsdException w:name="toc 3" w:locked="0"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locked="0" w:uiPriority="0" w:qFormat="1"/>
    <w:lsdException w:name="Title" w:locked="0" w:semiHidden="0" w:uiPriority="0" w:unhideWhenUsed="0" w:qFormat="1"/>
    <w:lsdException w:name="Default Paragraph Font" w:locked="0" w:uiPriority="0"/>
    <w:lsdException w:name="Body Text" w:locked="0" w:uiPriority="1" w:qFormat="1"/>
    <w:lsdException w:name="Subtitle" w:locked="0" w:semiHidden="0" w:uiPriority="0" w:unhideWhenUsed="0" w:qFormat="1"/>
    <w:lsdException w:name="Date" w:uiPriority="0" w:qFormat="1"/>
    <w:lsdException w:name="Body Text 3" w:locked="0"/>
    <w:lsdException w:name="Block Text" w:uiPriority="9" w:qFormat="1"/>
    <w:lsdException w:name="Strong" w:locked="0" w:semiHidden="0" w:uiPriority="0" w:unhideWhenUsed="0" w:qFormat="1"/>
    <w:lsdException w:name="Emphasis" w:locked="0" w:semiHidden="0" w:uiPriority="0" w:unhideWhenUsed="0" w:qFormat="1"/>
    <w:lsdException w:name="Balloon Text" w:uiPriority="0"/>
    <w:lsdException w:name="Table Grid" w:locked="0" w:semiHidden="0" w:uiPriority="59" w:unhideWhenUsed="0"/>
    <w:lsdException w:name="Placeholder Text" w:locked="0" w:uiPriority="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0" w:unhideWhenUsed="0"/>
    <w:lsdException w:name="Colorful Grid Accent 1" w:locked="0" w:semiHidden="0" w:uiPriority="73" w:unhideWhenUsed="0"/>
    <w:lsdException w:name="Light Shading Accent 2" w:locked="0" w:semiHidden="0" w:unhideWhenUsed="0"/>
    <w:lsdException w:name="Light List Accent 2" w:locked="0" w:semiHidden="0" w:uiPriority="61" w:unhideWhenUsed="0"/>
    <w:lsdException w:name="Light Grid Accent 2" w:locked="0" w:semiHidden="0" w:unhideWhenUsed="0"/>
    <w:lsdException w:name="Medium Shading 1 Accent 2" w:locked="0" w:semiHidden="0"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nhideWhenUsed="0"/>
    <w:lsdException w:name="Colorful Shading Accent 2" w:locked="0" w:semiHidden="0" w:uiPriority="71" w:unhideWhenUsed="0"/>
    <w:lsdException w:name="Colorful List Accent 2" w:locked="0" w:semiHidden="0" w:unhideWhenUsed="0"/>
    <w:lsdException w:name="Colorful Grid Accent 2" w:locked="0" w:semiHidden="0" w:unhideWhenUsed="0"/>
    <w:lsdException w:name="Light Shading Accent 3" w:locked="0" w:semiHidden="0" w:uiPriority="60" w:unhideWhenUsed="0"/>
    <w:lsdException w:name="Light List Accent 3" w:locked="0" w:semiHidden="0" w:unhideWhenUsed="0"/>
    <w:lsdException w:name="Light Grid Accent 3" w:locked="0" w:semiHidden="0" w:uiPriority="62" w:unhideWhenUsed="0"/>
    <w:lsdException w:name="Medium Shading 1 Accent 3" w:locked="0" w:semiHidden="0" w:uiPriority="63" w:unhideWhenUsed="0"/>
    <w:lsdException w:name="Medium Shading 2 Accent 3" w:locked="0" w:semiHidden="0" w:unhideWhenUsed="0"/>
    <w:lsdException w:name="Medium List 1 Accent 3" w:locked="0" w:semiHidden="0"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nhideWhenUsed="0"/>
    <w:lsdException w:name="Light List Accent 4" w:locked="0" w:semiHidden="0" w:uiPriority="61" w:unhideWhenUsed="0"/>
    <w:lsdException w:name="Light Grid Accent 4" w:locked="0" w:semiHidden="0" w:uiPriority="62" w:unhideWhenUsed="0"/>
    <w:lsdException w:name="Medium Shading 1 Accent 4" w:locked="0" w:semiHidden="0" w:unhideWhenUsed="0"/>
    <w:lsdException w:name="Medium Shading 2 Accent 4" w:locked="0" w:semiHidden="0" w:unhideWhenUsed="0"/>
    <w:lsdException w:name="Medium List 1 Accent 4" w:locked="0" w:semiHidden="0" w:unhideWhenUsed="0"/>
    <w:lsdException w:name="Medium List 2 Accent 4" w:locked="0" w:semiHidden="0" w:uiPriority="66" w:unhideWhenUsed="0"/>
    <w:lsdException w:name="Medium Grid 1 Accent 4" w:locked="0" w:semiHidden="0" w:uiPriority="67" w:unhideWhenUsed="0"/>
    <w:lsdException w:name="Medium Grid 2 Accent 4" w:locked="0" w:semiHidden="0"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nhideWhenUsed="0"/>
    <w:lsdException w:name="Light List Accent 5" w:locked="0" w:semiHidden="0" w:unhideWhenUsed="0"/>
    <w:lsdException w:name="Light Grid Accent 5" w:locked="0" w:semiHidden="0" w:unhideWhenUsed="0"/>
    <w:lsdException w:name="Medium Shading 1 Accent 5" w:locked="0" w:semiHidden="0" w:unhideWhenUsed="0"/>
    <w:lsdException w:name="Medium Shading 2 Accent 5" w:locked="0" w:semiHidden="0" w:unhideWhenUsed="0"/>
    <w:lsdException w:name="Medium List 1 Accent 5" w:locked="0" w:semiHidden="0" w:unhideWhenUsed="0"/>
    <w:lsdException w:name="Medium List 2 Accent 5" w:locked="0" w:semiHidden="0" w:uiPriority="66" w:unhideWhenUsed="0"/>
    <w:lsdException w:name="Medium Grid 1 Accent 5" w:locked="0" w:semiHidden="0" w:unhideWhenUsed="0"/>
    <w:lsdException w:name="Medium Grid 2 Accent 5" w:locked="0" w:semiHidden="0"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nhideWhenUsed="0"/>
    <w:lsdException w:name="Light Shading Accent 6" w:locked="0" w:semiHidden="0" w:unhideWhenUsed="0"/>
    <w:lsdException w:name="Light List Accent 6" w:locked="0" w:semiHidden="0" w:uiPriority="61" w:unhideWhenUsed="0"/>
    <w:lsdException w:name="Light Grid Accent 6" w:locked="0" w:semiHidden="0" w:unhideWhenUsed="0"/>
    <w:lsdException w:name="Medium Shading 1 Accent 6" w:locked="0" w:semiHidden="0" w:unhideWhenUsed="0"/>
    <w:lsdException w:name="Medium Shading 2 Accent 6" w:locked="0" w:semiHidden="0" w:unhideWhenUsed="0"/>
    <w:lsdException w:name="Medium List 1 Accent 6" w:locked="0" w:semiHidden="0" w:unhideWhenUsed="0"/>
    <w:lsdException w:name="Medium List 2 Accent 6" w:locked="0" w:semiHidden="0" w:unhideWhenUsed="0"/>
    <w:lsdException w:name="Medium Grid 1 Accent 6" w:locked="0" w:semiHidden="0" w:unhideWhenUsed="0"/>
    <w:lsdException w:name="Medium Grid 2 Accent 6" w:locked="0" w:semiHidden="0"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nhideWhenUsed="0"/>
    <w:lsdException w:name="Colorful Grid Accent 6" w:locked="0" w:semiHidden="0"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0" w:qFormat="1"/>
    <w:lsdException w:name="TOC Heading" w:locked="0" w:uiPriority="39" w:qFormat="1"/>
  </w:latentStyles>
  <w:style w:type="paragraph" w:default="1" w:styleId="a">
    <w:name w:val="Normal"/>
    <w:qFormat/>
    <w:rsid w:val="00673184"/>
    <w:pPr>
      <w:suppressAutoHyphens/>
    </w:pPr>
    <w:rPr>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DC6E8C"/>
    <w:pPr>
      <w:keepNext/>
      <w:tabs>
        <w:tab w:val="num" w:pos="432"/>
      </w:tabs>
      <w:ind w:left="432" w:hanging="432"/>
      <w:jc w:val="center"/>
      <w:outlineLvl w:val="0"/>
    </w:pPr>
    <w:rPr>
      <w:b/>
      <w:sz w:val="32"/>
      <w:szCs w:val="20"/>
    </w:rPr>
  </w:style>
  <w:style w:type="paragraph" w:styleId="2">
    <w:name w:val="heading 2"/>
    <w:aliases w:val="H2"/>
    <w:basedOn w:val="a"/>
    <w:next w:val="a"/>
    <w:link w:val="20"/>
    <w:uiPriority w:val="9"/>
    <w:qFormat/>
    <w:rsid w:val="00820F09"/>
    <w:pPr>
      <w:keepNext/>
      <w:keepLines/>
      <w:spacing w:before="200"/>
      <w:outlineLvl w:val="1"/>
    </w:pPr>
    <w:rPr>
      <w:rFonts w:ascii="Cambria" w:hAnsi="Cambria"/>
      <w:b/>
      <w:color w:val="4F81BD"/>
      <w:sz w:val="26"/>
      <w:szCs w:val="20"/>
    </w:rPr>
  </w:style>
  <w:style w:type="paragraph" w:styleId="3">
    <w:name w:val="heading 3"/>
    <w:aliases w:val="H3"/>
    <w:basedOn w:val="a"/>
    <w:next w:val="a"/>
    <w:link w:val="30"/>
    <w:uiPriority w:val="9"/>
    <w:qFormat/>
    <w:locked/>
    <w:rsid w:val="000576E3"/>
    <w:pPr>
      <w:keepNext/>
      <w:keepLines/>
      <w:spacing w:before="200"/>
      <w:outlineLvl w:val="2"/>
    </w:pPr>
    <w:rPr>
      <w:rFonts w:ascii="Cambria" w:hAnsi="Cambria"/>
      <w:b/>
      <w:color w:val="4F81BD"/>
      <w:szCs w:val="20"/>
    </w:rPr>
  </w:style>
  <w:style w:type="paragraph" w:styleId="4">
    <w:name w:val="heading 4"/>
    <w:aliases w:val="H4"/>
    <w:basedOn w:val="a"/>
    <w:next w:val="a"/>
    <w:link w:val="40"/>
    <w:uiPriority w:val="99"/>
    <w:qFormat/>
    <w:locked/>
    <w:rsid w:val="00C64D23"/>
    <w:pPr>
      <w:keepNext/>
      <w:tabs>
        <w:tab w:val="num" w:pos="864"/>
      </w:tabs>
      <w:suppressAutoHyphens w:val="0"/>
      <w:spacing w:before="240" w:after="60"/>
      <w:ind w:left="864" w:hanging="864"/>
      <w:jc w:val="both"/>
      <w:outlineLvl w:val="3"/>
    </w:pPr>
    <w:rPr>
      <w:rFonts w:ascii="Arial" w:hAnsi="Arial"/>
      <w:sz w:val="20"/>
      <w:szCs w:val="20"/>
    </w:rPr>
  </w:style>
  <w:style w:type="paragraph" w:styleId="5">
    <w:name w:val="heading 5"/>
    <w:basedOn w:val="a"/>
    <w:next w:val="a"/>
    <w:link w:val="50"/>
    <w:uiPriority w:val="99"/>
    <w:qFormat/>
    <w:locked/>
    <w:rsid w:val="003E6857"/>
    <w:pPr>
      <w:tabs>
        <w:tab w:val="num" w:pos="1008"/>
      </w:tabs>
      <w:suppressAutoHyphens w:val="0"/>
      <w:autoSpaceDE w:val="0"/>
      <w:autoSpaceDN w:val="0"/>
      <w:spacing w:before="240" w:after="60"/>
      <w:ind w:left="1008" w:hanging="1008"/>
      <w:jc w:val="both"/>
      <w:outlineLvl w:val="4"/>
    </w:pPr>
    <w:rPr>
      <w:rFonts w:ascii="Arial" w:hAnsi="Arial"/>
      <w:sz w:val="20"/>
      <w:szCs w:val="20"/>
    </w:rPr>
  </w:style>
  <w:style w:type="paragraph" w:styleId="6">
    <w:name w:val="heading 6"/>
    <w:basedOn w:val="a"/>
    <w:next w:val="a"/>
    <w:link w:val="60"/>
    <w:qFormat/>
    <w:locked/>
    <w:rsid w:val="00C64D23"/>
    <w:pPr>
      <w:tabs>
        <w:tab w:val="num" w:pos="1152"/>
      </w:tabs>
      <w:suppressAutoHyphens w:val="0"/>
      <w:spacing w:before="240" w:after="60"/>
      <w:ind w:left="1152" w:hanging="1152"/>
      <w:jc w:val="both"/>
      <w:outlineLvl w:val="5"/>
    </w:pPr>
    <w:rPr>
      <w:i/>
      <w:sz w:val="20"/>
      <w:szCs w:val="20"/>
    </w:rPr>
  </w:style>
  <w:style w:type="paragraph" w:styleId="7">
    <w:name w:val="heading 7"/>
    <w:basedOn w:val="a"/>
    <w:next w:val="a"/>
    <w:link w:val="70"/>
    <w:qFormat/>
    <w:locked/>
    <w:rsid w:val="00C64D23"/>
    <w:pPr>
      <w:tabs>
        <w:tab w:val="num" w:pos="1296"/>
      </w:tabs>
      <w:suppressAutoHyphens w:val="0"/>
      <w:spacing w:before="240" w:after="60"/>
      <w:ind w:left="1296" w:hanging="1296"/>
      <w:jc w:val="both"/>
      <w:outlineLvl w:val="6"/>
    </w:pPr>
    <w:rPr>
      <w:rFonts w:ascii="Arial" w:hAnsi="Arial"/>
      <w:sz w:val="20"/>
      <w:szCs w:val="20"/>
    </w:rPr>
  </w:style>
  <w:style w:type="paragraph" w:styleId="8">
    <w:name w:val="heading 8"/>
    <w:basedOn w:val="a"/>
    <w:next w:val="a"/>
    <w:link w:val="80"/>
    <w:uiPriority w:val="99"/>
    <w:qFormat/>
    <w:rsid w:val="00515788"/>
    <w:pPr>
      <w:keepNext/>
      <w:keepLines/>
      <w:spacing w:before="200"/>
      <w:outlineLvl w:val="7"/>
    </w:pPr>
    <w:rPr>
      <w:rFonts w:ascii="Cambria" w:hAnsi="Cambria"/>
      <w:color w:val="404040"/>
      <w:sz w:val="20"/>
      <w:szCs w:val="20"/>
    </w:rPr>
  </w:style>
  <w:style w:type="paragraph" w:styleId="9">
    <w:name w:val="heading 9"/>
    <w:basedOn w:val="a"/>
    <w:next w:val="a"/>
    <w:link w:val="90"/>
    <w:uiPriority w:val="99"/>
    <w:qFormat/>
    <w:rsid w:val="00717684"/>
    <w:pPr>
      <w:keepNext/>
      <w:keepLines/>
      <w:spacing w:before="200"/>
      <w:outlineLvl w:val="8"/>
    </w:pPr>
    <w:rPr>
      <w:rFonts w:ascii="Cambria" w:hAnsi="Cambria"/>
      <w:i/>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
    <w:locked/>
    <w:rsid w:val="00820F09"/>
    <w:rPr>
      <w:rFonts w:cs="Times New Roman"/>
      <w:b/>
      <w:sz w:val="32"/>
      <w:lang w:eastAsia="ar-SA" w:bidi="ar-SA"/>
    </w:rPr>
  </w:style>
  <w:style w:type="character" w:customStyle="1" w:styleId="20">
    <w:name w:val="Заголовок 2 Знак"/>
    <w:aliases w:val="H2 Знак"/>
    <w:link w:val="2"/>
    <w:uiPriority w:val="9"/>
    <w:locked/>
    <w:rsid w:val="00820F09"/>
    <w:rPr>
      <w:rFonts w:ascii="Cambria" w:hAnsi="Cambria" w:cs="Times New Roman"/>
      <w:b/>
      <w:color w:val="4F81BD"/>
      <w:sz w:val="26"/>
      <w:lang w:eastAsia="ar-SA" w:bidi="ar-SA"/>
    </w:rPr>
  </w:style>
  <w:style w:type="character" w:customStyle="1" w:styleId="30">
    <w:name w:val="Заголовок 3 Знак"/>
    <w:aliases w:val="H3 Знак"/>
    <w:link w:val="3"/>
    <w:uiPriority w:val="9"/>
    <w:locked/>
    <w:rsid w:val="000576E3"/>
    <w:rPr>
      <w:rFonts w:ascii="Cambria" w:hAnsi="Cambria" w:cs="Times New Roman"/>
      <w:b/>
      <w:color w:val="4F81BD"/>
      <w:sz w:val="24"/>
      <w:lang w:eastAsia="ar-SA" w:bidi="ar-SA"/>
    </w:rPr>
  </w:style>
  <w:style w:type="character" w:customStyle="1" w:styleId="40">
    <w:name w:val="Заголовок 4 Знак"/>
    <w:aliases w:val="H4 Знак"/>
    <w:link w:val="4"/>
    <w:uiPriority w:val="99"/>
    <w:locked/>
    <w:rsid w:val="00C64D23"/>
    <w:rPr>
      <w:rFonts w:ascii="Arial" w:hAnsi="Arial" w:cs="Times New Roman"/>
      <w:sz w:val="20"/>
    </w:rPr>
  </w:style>
  <w:style w:type="character" w:customStyle="1" w:styleId="50">
    <w:name w:val="Заголовок 5 Знак"/>
    <w:link w:val="5"/>
    <w:uiPriority w:val="99"/>
    <w:locked/>
    <w:rsid w:val="003E6857"/>
    <w:rPr>
      <w:rFonts w:ascii="Arial" w:hAnsi="Arial" w:cs="Times New Roman"/>
      <w:sz w:val="20"/>
    </w:rPr>
  </w:style>
  <w:style w:type="character" w:customStyle="1" w:styleId="60">
    <w:name w:val="Заголовок 6 Знак"/>
    <w:link w:val="6"/>
    <w:uiPriority w:val="9"/>
    <w:locked/>
    <w:rsid w:val="00C64D23"/>
    <w:rPr>
      <w:rFonts w:cs="Times New Roman"/>
      <w:i/>
      <w:sz w:val="20"/>
    </w:rPr>
  </w:style>
  <w:style w:type="character" w:customStyle="1" w:styleId="70">
    <w:name w:val="Заголовок 7 Знак"/>
    <w:link w:val="7"/>
    <w:locked/>
    <w:rsid w:val="00C64D23"/>
    <w:rPr>
      <w:rFonts w:ascii="Arial" w:hAnsi="Arial" w:cs="Times New Roman"/>
      <w:sz w:val="20"/>
    </w:rPr>
  </w:style>
  <w:style w:type="character" w:customStyle="1" w:styleId="80">
    <w:name w:val="Заголовок 8 Знак"/>
    <w:link w:val="8"/>
    <w:uiPriority w:val="99"/>
    <w:locked/>
    <w:rsid w:val="00515788"/>
    <w:rPr>
      <w:rFonts w:ascii="Cambria" w:hAnsi="Cambria" w:cs="Times New Roman"/>
      <w:color w:val="404040"/>
      <w:lang w:eastAsia="ar-SA" w:bidi="ar-SA"/>
    </w:rPr>
  </w:style>
  <w:style w:type="character" w:customStyle="1" w:styleId="90">
    <w:name w:val="Заголовок 9 Знак"/>
    <w:link w:val="9"/>
    <w:uiPriority w:val="99"/>
    <w:locked/>
    <w:rsid w:val="00717684"/>
    <w:rPr>
      <w:rFonts w:ascii="Cambria" w:hAnsi="Cambria" w:cs="Times New Roman"/>
      <w:i/>
      <w:color w:val="404040"/>
      <w:lang w:eastAsia="ar-SA" w:bidi="ar-SA"/>
    </w:rPr>
  </w:style>
  <w:style w:type="character" w:customStyle="1" w:styleId="WW8Num3z0">
    <w:name w:val="WW8Num3z0"/>
    <w:uiPriority w:val="99"/>
    <w:rsid w:val="00DC6E8C"/>
    <w:rPr>
      <w:u w:val="none"/>
    </w:rPr>
  </w:style>
  <w:style w:type="character" w:customStyle="1" w:styleId="WW8Num4z0">
    <w:name w:val="WW8Num4z0"/>
    <w:uiPriority w:val="99"/>
    <w:rsid w:val="00DC6E8C"/>
  </w:style>
  <w:style w:type="character" w:customStyle="1" w:styleId="WW8Num4z1">
    <w:name w:val="WW8Num4z1"/>
    <w:uiPriority w:val="99"/>
    <w:rsid w:val="00DC6E8C"/>
    <w:rPr>
      <w:sz w:val="24"/>
    </w:rPr>
  </w:style>
  <w:style w:type="character" w:customStyle="1" w:styleId="11">
    <w:name w:val="Основной шрифт абзаца1"/>
    <w:uiPriority w:val="99"/>
    <w:rsid w:val="00DC6E8C"/>
  </w:style>
  <w:style w:type="character" w:styleId="a3">
    <w:name w:val="page number"/>
    <w:uiPriority w:val="99"/>
    <w:rsid w:val="00DC6E8C"/>
    <w:rPr>
      <w:rFonts w:cs="Times New Roman"/>
    </w:rPr>
  </w:style>
  <w:style w:type="character" w:styleId="a4">
    <w:name w:val="Hyperlink"/>
    <w:uiPriority w:val="99"/>
    <w:rsid w:val="00DC6E8C"/>
    <w:rPr>
      <w:rFonts w:cs="Times New Roman"/>
      <w:color w:val="0000FF"/>
      <w:u w:val="single"/>
    </w:rPr>
  </w:style>
  <w:style w:type="character" w:customStyle="1" w:styleId="a5">
    <w:name w:val="Маркеры списка"/>
    <w:uiPriority w:val="99"/>
    <w:rsid w:val="00DC6E8C"/>
    <w:rPr>
      <w:rFonts w:ascii="OpenSymbol" w:hAnsi="OpenSymbol"/>
    </w:rPr>
  </w:style>
  <w:style w:type="paragraph" w:styleId="a6">
    <w:name w:val="Title"/>
    <w:aliases w:val="Çàãîëîâîê,Caaieiaie,Caaieiaie Знак Знак Знак,Caaieiaie Знак Знак Знак Знак Знак,Çàãîëîâîê1,Caaieiaie1,Caaieiaie Знак Знак Знак1"/>
    <w:basedOn w:val="a"/>
    <w:link w:val="a7"/>
    <w:qFormat/>
    <w:rsid w:val="00820F09"/>
    <w:pPr>
      <w:suppressAutoHyphens w:val="0"/>
      <w:jc w:val="center"/>
    </w:pPr>
    <w:rPr>
      <w:szCs w:val="20"/>
    </w:rPr>
  </w:style>
  <w:style w:type="character" w:customStyle="1" w:styleId="a7">
    <w:name w:val="Название Знак"/>
    <w:aliases w:val="Çàãîëîâîê Знак,Caaieiaie Знак,Caaieiaie Знак Знак Знак Знак,Caaieiaie Знак Знак Знак Знак Знак Знак,Çàãîëîâîê1 Знак,Caaieiaie1 Знак,Caaieiaie Знак Знак Знак1 Знак"/>
    <w:link w:val="a6"/>
    <w:locked/>
    <w:rsid w:val="00820F09"/>
    <w:rPr>
      <w:rFonts w:cs="Times New Roman"/>
      <w:sz w:val="24"/>
    </w:rPr>
  </w:style>
  <w:style w:type="paragraph" w:styleId="a8">
    <w:name w:val="Body Text"/>
    <w:aliases w:val="body text Знак Знак,Знак Знак,Знак Знак3,Знак1,Знак1 Знак1,Основной текст Знак Знак,Основной текст Знак Знак Знак Знак Знак,Основной текст Знак Знак Знак Знак1 Знак"/>
    <w:basedOn w:val="a"/>
    <w:link w:val="a9"/>
    <w:uiPriority w:val="1"/>
    <w:qFormat/>
    <w:rsid w:val="00DC6E8C"/>
    <w:pPr>
      <w:spacing w:after="120"/>
    </w:pPr>
    <w:rPr>
      <w:szCs w:val="20"/>
    </w:rPr>
  </w:style>
  <w:style w:type="character" w:customStyle="1" w:styleId="a9">
    <w:name w:val="Основной текст Знак"/>
    <w:aliases w:val="body text Знак Знак Знак1,Знак Знак Знак1,Знак Знак3 Знак1,Знак1 Знак2,Знак1 Знак1 Знак1,Основной текст Знак Знак Знак1,Основной текст Знак Знак Знак Знак Знак Знак1,Основной текст Знак Знак Знак Знак1 Знак Знак1"/>
    <w:link w:val="a8"/>
    <w:locked/>
    <w:rsid w:val="00820F09"/>
    <w:rPr>
      <w:rFonts w:cs="Times New Roman"/>
      <w:sz w:val="24"/>
      <w:lang w:eastAsia="ar-SA" w:bidi="ar-SA"/>
    </w:rPr>
  </w:style>
  <w:style w:type="paragraph" w:customStyle="1" w:styleId="91">
    <w:name w:val="Основной текст9"/>
    <w:basedOn w:val="a"/>
    <w:uiPriority w:val="99"/>
    <w:rsid w:val="00820F09"/>
    <w:pPr>
      <w:shd w:val="clear" w:color="auto" w:fill="FFFFFF"/>
      <w:suppressAutoHyphens w:val="0"/>
      <w:spacing w:before="600" w:after="480" w:line="269" w:lineRule="exact"/>
    </w:pPr>
    <w:rPr>
      <w:color w:val="000000"/>
      <w:sz w:val="22"/>
      <w:szCs w:val="22"/>
      <w:lang w:eastAsia="ru-RU"/>
    </w:rPr>
  </w:style>
  <w:style w:type="paragraph" w:styleId="aa">
    <w:name w:val="List"/>
    <w:basedOn w:val="a8"/>
    <w:uiPriority w:val="99"/>
    <w:rsid w:val="00DC6E8C"/>
  </w:style>
  <w:style w:type="paragraph" w:customStyle="1" w:styleId="12">
    <w:name w:val="Название1"/>
    <w:basedOn w:val="a"/>
    <w:uiPriority w:val="99"/>
    <w:rsid w:val="00DC6E8C"/>
    <w:pPr>
      <w:suppressLineNumbers/>
      <w:spacing w:before="120" w:after="120"/>
    </w:pPr>
    <w:rPr>
      <w:i/>
      <w:iCs/>
    </w:rPr>
  </w:style>
  <w:style w:type="paragraph" w:customStyle="1" w:styleId="13">
    <w:name w:val="Указатель1"/>
    <w:basedOn w:val="a"/>
    <w:uiPriority w:val="99"/>
    <w:rsid w:val="00DC6E8C"/>
    <w:pPr>
      <w:suppressLineNumbers/>
    </w:pPr>
  </w:style>
  <w:style w:type="paragraph" w:customStyle="1" w:styleId="21">
    <w:name w:val="Основной текст 21"/>
    <w:basedOn w:val="a"/>
    <w:uiPriority w:val="99"/>
    <w:rsid w:val="00DC6E8C"/>
    <w:pPr>
      <w:ind w:firstLine="720"/>
      <w:jc w:val="both"/>
    </w:pPr>
    <w:rPr>
      <w:sz w:val="28"/>
      <w:szCs w:val="28"/>
    </w:rPr>
  </w:style>
  <w:style w:type="paragraph" w:styleId="ab">
    <w:name w:val="footer"/>
    <w:aliases w:val="FO,Footer Char1"/>
    <w:basedOn w:val="a"/>
    <w:link w:val="ac"/>
    <w:rsid w:val="00DC6E8C"/>
    <w:pPr>
      <w:tabs>
        <w:tab w:val="center" w:pos="4677"/>
        <w:tab w:val="right" w:pos="9355"/>
      </w:tabs>
    </w:pPr>
    <w:rPr>
      <w:szCs w:val="20"/>
    </w:rPr>
  </w:style>
  <w:style w:type="character" w:customStyle="1" w:styleId="ac">
    <w:name w:val="Нижний колонтитул Знак"/>
    <w:aliases w:val="FO Знак,Footer Char1 Знак"/>
    <w:link w:val="ab"/>
    <w:locked/>
    <w:rsid w:val="00820F09"/>
    <w:rPr>
      <w:rFonts w:cs="Times New Roman"/>
      <w:sz w:val="24"/>
      <w:lang w:eastAsia="ar-SA" w:bidi="ar-SA"/>
    </w:rPr>
  </w:style>
  <w:style w:type="paragraph" w:customStyle="1" w:styleId="ad">
    <w:name w:val="Содержимое таблицы"/>
    <w:basedOn w:val="a"/>
    <w:uiPriority w:val="99"/>
    <w:rsid w:val="00DC6E8C"/>
    <w:pPr>
      <w:suppressLineNumbers/>
    </w:pPr>
  </w:style>
  <w:style w:type="paragraph" w:customStyle="1" w:styleId="ae">
    <w:name w:val="Заголовок таблицы"/>
    <w:basedOn w:val="ad"/>
    <w:uiPriority w:val="99"/>
    <w:rsid w:val="00DC6E8C"/>
    <w:pPr>
      <w:jc w:val="center"/>
    </w:pPr>
    <w:rPr>
      <w:b/>
      <w:bCs/>
    </w:rPr>
  </w:style>
  <w:style w:type="paragraph" w:customStyle="1" w:styleId="af">
    <w:name w:val="Содержимое врезки"/>
    <w:basedOn w:val="a8"/>
    <w:uiPriority w:val="99"/>
    <w:rsid w:val="00DC6E8C"/>
  </w:style>
  <w:style w:type="paragraph" w:styleId="af0">
    <w:name w:val="header"/>
    <w:basedOn w:val="a"/>
    <w:link w:val="af1"/>
    <w:rsid w:val="00DC6E8C"/>
    <w:pPr>
      <w:suppressLineNumbers/>
      <w:tabs>
        <w:tab w:val="center" w:pos="4819"/>
        <w:tab w:val="right" w:pos="9638"/>
      </w:tabs>
    </w:pPr>
    <w:rPr>
      <w:szCs w:val="20"/>
    </w:rPr>
  </w:style>
  <w:style w:type="character" w:customStyle="1" w:styleId="af1">
    <w:name w:val="Верхний колонтитул Знак"/>
    <w:link w:val="af0"/>
    <w:locked/>
    <w:rsid w:val="00820F09"/>
    <w:rPr>
      <w:rFonts w:cs="Times New Roman"/>
      <w:sz w:val="24"/>
      <w:lang w:eastAsia="ar-SA" w:bidi="ar-SA"/>
    </w:rPr>
  </w:style>
  <w:style w:type="paragraph" w:styleId="af2">
    <w:name w:val="Balloon Text"/>
    <w:basedOn w:val="a"/>
    <w:link w:val="af3"/>
    <w:rsid w:val="004B1FBC"/>
    <w:rPr>
      <w:rFonts w:ascii="Tahoma" w:hAnsi="Tahoma"/>
      <w:sz w:val="16"/>
      <w:szCs w:val="20"/>
    </w:rPr>
  </w:style>
  <w:style w:type="character" w:customStyle="1" w:styleId="af3">
    <w:name w:val="Текст выноски Знак"/>
    <w:link w:val="af2"/>
    <w:locked/>
    <w:rsid w:val="00820F09"/>
    <w:rPr>
      <w:rFonts w:ascii="Tahoma" w:hAnsi="Tahoma" w:cs="Times New Roman"/>
      <w:sz w:val="16"/>
      <w:lang w:eastAsia="ar-SA" w:bidi="ar-SA"/>
    </w:rPr>
  </w:style>
  <w:style w:type="paragraph" w:styleId="31">
    <w:name w:val="Body Text Indent 3"/>
    <w:basedOn w:val="a"/>
    <w:link w:val="32"/>
    <w:uiPriority w:val="99"/>
    <w:rsid w:val="00812765"/>
    <w:pPr>
      <w:spacing w:after="120"/>
      <w:ind w:left="283"/>
    </w:pPr>
    <w:rPr>
      <w:sz w:val="16"/>
      <w:szCs w:val="20"/>
    </w:rPr>
  </w:style>
  <w:style w:type="character" w:customStyle="1" w:styleId="32">
    <w:name w:val="Основной текст с отступом 3 Знак"/>
    <w:link w:val="31"/>
    <w:uiPriority w:val="99"/>
    <w:locked/>
    <w:rsid w:val="00812765"/>
    <w:rPr>
      <w:rFonts w:cs="Times New Roman"/>
      <w:sz w:val="16"/>
      <w:lang w:eastAsia="ar-SA" w:bidi="ar-SA"/>
    </w:rPr>
  </w:style>
  <w:style w:type="paragraph" w:styleId="af4">
    <w:name w:val="No Spacing"/>
    <w:link w:val="af5"/>
    <w:uiPriority w:val="1"/>
    <w:qFormat/>
    <w:rsid w:val="00F138D5"/>
    <w:rPr>
      <w:rFonts w:ascii="Calibri" w:hAnsi="Calibri"/>
      <w:sz w:val="22"/>
    </w:rPr>
  </w:style>
  <w:style w:type="character" w:customStyle="1" w:styleId="af5">
    <w:name w:val="Без интервала Знак"/>
    <w:link w:val="af4"/>
    <w:uiPriority w:val="1"/>
    <w:locked/>
    <w:rsid w:val="00F138D5"/>
    <w:rPr>
      <w:rFonts w:ascii="Calibri" w:hAnsi="Calibri"/>
      <w:sz w:val="22"/>
      <w:lang w:val="ru-RU" w:eastAsia="ru-RU" w:bidi="ar-SA"/>
    </w:rPr>
  </w:style>
  <w:style w:type="paragraph" w:styleId="af6">
    <w:name w:val="footnote text"/>
    <w:aliases w:val="Знак11,Знак12,Знак13,Знак15,Знак2,Знак21,Знак6 Знак,Знак7,Знак7 Знак Знак,Знак7 Знак1,Текст сноски Знак Знак,Текст сноски Знак Знак Знак, Знак1, Знак15, Знак7, Знак7 Знак Знак, Знак7 Знак1, Знак6 Знак"/>
    <w:basedOn w:val="a"/>
    <w:link w:val="af7"/>
    <w:uiPriority w:val="99"/>
    <w:rsid w:val="002F07A1"/>
    <w:rPr>
      <w:sz w:val="20"/>
      <w:szCs w:val="20"/>
    </w:rPr>
  </w:style>
  <w:style w:type="character" w:customStyle="1" w:styleId="af7">
    <w:name w:val="Текст сноски Знак"/>
    <w:aliases w:val="Знак11 Знак,Знак12 Знак,Знак13 Знак,Знак15 Знак,Знак2 Знак,Знак21 Знак,Знак6 Знак Знак,Знак7 Знак,Знак7 Знак Знак Знак,Знак7 Знак1 Знак,Текст сноски Знак Знак Знак1,Текст сноски Знак Знак Знак Знак, Знак1 Знак, Знак15 Знак, Знак7 Знак"/>
    <w:link w:val="af6"/>
    <w:uiPriority w:val="99"/>
    <w:locked/>
    <w:rsid w:val="002F07A1"/>
    <w:rPr>
      <w:rFonts w:cs="Times New Roman"/>
      <w:lang w:eastAsia="ar-SA" w:bidi="ar-SA"/>
    </w:rPr>
  </w:style>
  <w:style w:type="character" w:styleId="af8">
    <w:name w:val="footnote reference"/>
    <w:uiPriority w:val="99"/>
    <w:rsid w:val="002F07A1"/>
    <w:rPr>
      <w:rFonts w:cs="Times New Roman"/>
      <w:vertAlign w:val="superscript"/>
    </w:rPr>
  </w:style>
  <w:style w:type="paragraph" w:styleId="af9">
    <w:name w:val="List Paragraph"/>
    <w:basedOn w:val="a"/>
    <w:link w:val="afa"/>
    <w:uiPriority w:val="34"/>
    <w:qFormat/>
    <w:rsid w:val="0047018D"/>
    <w:pPr>
      <w:ind w:left="720"/>
    </w:pPr>
    <w:rPr>
      <w:szCs w:val="20"/>
    </w:rPr>
  </w:style>
  <w:style w:type="character" w:customStyle="1" w:styleId="afa">
    <w:name w:val="Абзац списка Знак"/>
    <w:link w:val="af9"/>
    <w:uiPriority w:val="34"/>
    <w:locked/>
    <w:rsid w:val="00D4070A"/>
    <w:rPr>
      <w:sz w:val="24"/>
      <w:lang w:eastAsia="ar-SA" w:bidi="ar-SA"/>
    </w:rPr>
  </w:style>
  <w:style w:type="table" w:styleId="afb">
    <w:name w:val="Table Grid"/>
    <w:basedOn w:val="a1"/>
    <w:uiPriority w:val="59"/>
    <w:rsid w:val="00CF48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Normal (Web)"/>
    <w:aliases w:val="Обычный (Web),Знак Знак7,Знак Знак8,Обычный (веб) Знак Знак Знак1,Знак Знак Знак Знак Знак,Обычный (веб) Знак Знак Знак Знак,Знак Знак Знак1 Знак Знак1,Знак Знак Знак1 Знак Знак Знак Знак Знак,Знак Знак Знак1 Зна,Знак Знак4"/>
    <w:basedOn w:val="a"/>
    <w:link w:val="afd"/>
    <w:uiPriority w:val="99"/>
    <w:rsid w:val="00277526"/>
    <w:pPr>
      <w:suppressAutoHyphens w:val="0"/>
      <w:spacing w:before="100" w:beforeAutospacing="1" w:after="100" w:afterAutospacing="1"/>
    </w:pPr>
    <w:rPr>
      <w:lang w:eastAsia="ru-RU"/>
    </w:rPr>
  </w:style>
  <w:style w:type="paragraph" w:styleId="afe">
    <w:name w:val="endnote text"/>
    <w:basedOn w:val="a"/>
    <w:link w:val="aff"/>
    <w:uiPriority w:val="99"/>
    <w:rsid w:val="00A97BD0"/>
    <w:rPr>
      <w:sz w:val="20"/>
      <w:szCs w:val="20"/>
    </w:rPr>
  </w:style>
  <w:style w:type="character" w:customStyle="1" w:styleId="aff">
    <w:name w:val="Текст концевой сноски Знак"/>
    <w:link w:val="afe"/>
    <w:uiPriority w:val="99"/>
    <w:locked/>
    <w:rsid w:val="00A97BD0"/>
    <w:rPr>
      <w:rFonts w:cs="Times New Roman"/>
      <w:lang w:eastAsia="ar-SA" w:bidi="ar-SA"/>
    </w:rPr>
  </w:style>
  <w:style w:type="paragraph" w:customStyle="1" w:styleId="14">
    <w:name w:val="Обычный1"/>
    <w:uiPriority w:val="99"/>
    <w:rsid w:val="00B93C44"/>
    <w:rPr>
      <w:sz w:val="24"/>
      <w:szCs w:val="24"/>
    </w:rPr>
  </w:style>
  <w:style w:type="paragraph" w:customStyle="1" w:styleId="15">
    <w:name w:val="Обыч 1"/>
    <w:basedOn w:val="a"/>
    <w:uiPriority w:val="99"/>
    <w:rsid w:val="00B93C44"/>
    <w:pPr>
      <w:suppressAutoHyphens w:val="0"/>
      <w:spacing w:line="226" w:lineRule="exact"/>
      <w:ind w:firstLine="340"/>
      <w:jc w:val="both"/>
    </w:pPr>
    <w:rPr>
      <w:sz w:val="21"/>
      <w:szCs w:val="21"/>
      <w:lang w:eastAsia="ru-RU"/>
    </w:rPr>
  </w:style>
  <w:style w:type="character" w:styleId="aff0">
    <w:name w:val="Strong"/>
    <w:qFormat/>
    <w:rsid w:val="005A169B"/>
    <w:rPr>
      <w:rFonts w:cs="Times New Roman"/>
      <w:b/>
    </w:rPr>
  </w:style>
  <w:style w:type="table" w:styleId="16">
    <w:name w:val="Table Subtle 1"/>
    <w:basedOn w:val="a1"/>
    <w:uiPriority w:val="99"/>
    <w:rsid w:val="0094204C"/>
    <w:pPr>
      <w:suppressAutoHyphens/>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1">
    <w:name w:val="Revision"/>
    <w:hidden/>
    <w:uiPriority w:val="99"/>
    <w:semiHidden/>
    <w:rsid w:val="0071712F"/>
    <w:rPr>
      <w:sz w:val="24"/>
      <w:szCs w:val="24"/>
      <w:lang w:eastAsia="ar-SA"/>
    </w:rPr>
  </w:style>
  <w:style w:type="table" w:styleId="aff2">
    <w:name w:val="Table Elegant"/>
    <w:basedOn w:val="a1"/>
    <w:uiPriority w:val="99"/>
    <w:rsid w:val="00666239"/>
    <w:pPr>
      <w:suppressAutoHyphens/>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character" w:styleId="aff3">
    <w:name w:val="FollowedHyperlink"/>
    <w:uiPriority w:val="99"/>
    <w:rsid w:val="008F73E9"/>
    <w:rPr>
      <w:rFonts w:cs="Times New Roman"/>
      <w:color w:val="800080"/>
      <w:u w:val="single"/>
    </w:rPr>
  </w:style>
  <w:style w:type="paragraph" w:customStyle="1" w:styleId="msotitle5">
    <w:name w:val="msotitle5"/>
    <w:uiPriority w:val="99"/>
    <w:rsid w:val="00820F09"/>
    <w:rPr>
      <w:rFonts w:ascii="Franklin Gothic Heavy" w:hAnsi="Franklin Gothic Heavy" w:cs="Franklin Gothic Heavy"/>
      <w:color w:val="000000"/>
      <w:kern w:val="28"/>
      <w:sz w:val="24"/>
      <w:szCs w:val="24"/>
    </w:rPr>
  </w:style>
  <w:style w:type="paragraph" w:customStyle="1" w:styleId="Style3">
    <w:name w:val="Style3"/>
    <w:basedOn w:val="a"/>
    <w:uiPriority w:val="99"/>
    <w:rsid w:val="00820F09"/>
    <w:pPr>
      <w:widowControl w:val="0"/>
      <w:suppressAutoHyphens w:val="0"/>
      <w:autoSpaceDE w:val="0"/>
      <w:autoSpaceDN w:val="0"/>
      <w:adjustRightInd w:val="0"/>
      <w:spacing w:line="269" w:lineRule="exact"/>
    </w:pPr>
    <w:rPr>
      <w:lang w:eastAsia="ru-RU"/>
    </w:rPr>
  </w:style>
  <w:style w:type="character" w:customStyle="1" w:styleId="FontStyle11">
    <w:name w:val="Font Style11"/>
    <w:uiPriority w:val="99"/>
    <w:rsid w:val="00820F09"/>
    <w:rPr>
      <w:rFonts w:ascii="Times New Roman" w:hAnsi="Times New Roman"/>
      <w:sz w:val="22"/>
    </w:rPr>
  </w:style>
  <w:style w:type="paragraph" w:customStyle="1" w:styleId="Style4">
    <w:name w:val="Style4"/>
    <w:basedOn w:val="a"/>
    <w:uiPriority w:val="99"/>
    <w:rsid w:val="00820F09"/>
    <w:pPr>
      <w:widowControl w:val="0"/>
      <w:suppressAutoHyphens w:val="0"/>
      <w:autoSpaceDE w:val="0"/>
      <w:autoSpaceDN w:val="0"/>
      <w:adjustRightInd w:val="0"/>
      <w:spacing w:line="219" w:lineRule="exact"/>
    </w:pPr>
    <w:rPr>
      <w:lang w:eastAsia="ru-RU"/>
    </w:rPr>
  </w:style>
  <w:style w:type="paragraph" w:customStyle="1" w:styleId="Style6">
    <w:name w:val="Style6"/>
    <w:basedOn w:val="a"/>
    <w:uiPriority w:val="99"/>
    <w:rsid w:val="00820F09"/>
    <w:pPr>
      <w:widowControl w:val="0"/>
      <w:suppressAutoHyphens w:val="0"/>
      <w:autoSpaceDE w:val="0"/>
      <w:autoSpaceDN w:val="0"/>
      <w:adjustRightInd w:val="0"/>
    </w:pPr>
    <w:rPr>
      <w:lang w:eastAsia="ru-RU"/>
    </w:rPr>
  </w:style>
  <w:style w:type="character" w:customStyle="1" w:styleId="FontStyle13">
    <w:name w:val="Font Style13"/>
    <w:uiPriority w:val="99"/>
    <w:rsid w:val="00820F09"/>
    <w:rPr>
      <w:rFonts w:ascii="Times New Roman" w:hAnsi="Times New Roman"/>
      <w:b/>
      <w:sz w:val="18"/>
    </w:rPr>
  </w:style>
  <w:style w:type="character" w:customStyle="1" w:styleId="apple-converted-space">
    <w:name w:val="apple-converted-space"/>
    <w:uiPriority w:val="99"/>
    <w:rsid w:val="00820F09"/>
  </w:style>
  <w:style w:type="table" w:styleId="-3">
    <w:name w:val="Light List Accent 3"/>
    <w:basedOn w:val="a1"/>
    <w:uiPriority w:val="99"/>
    <w:rsid w:val="00820F09"/>
    <w:rPr>
      <w:rFonts w:ascii="Calibri" w:hAnsi="Calibri" w:cs="Calibri"/>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Calibri"/>
        <w:b/>
        <w:bCs/>
        <w:color w:val="FFFFFF"/>
      </w:rPr>
      <w:tblPr/>
      <w:tcPr>
        <w:shd w:val="clear" w:color="auto" w:fill="9BBB59"/>
      </w:tcPr>
    </w:tblStylePr>
    <w:tblStylePr w:type="lastRow">
      <w:pPr>
        <w:spacing w:before="0" w:after="0"/>
      </w:pPr>
      <w:rPr>
        <w:rFonts w:cs="Calibri"/>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9BBB59"/>
          <w:left w:val="single" w:sz="8" w:space="0" w:color="9BBB59"/>
          <w:bottom w:val="single" w:sz="8" w:space="0" w:color="9BBB59"/>
          <w:right w:val="single" w:sz="8" w:space="0" w:color="9BBB59"/>
        </w:tcBorders>
      </w:tcPr>
    </w:tblStylePr>
    <w:tblStylePr w:type="band1Horz">
      <w:rPr>
        <w:rFonts w:cs="Calibri"/>
      </w:rPr>
      <w:tblPr/>
      <w:tcPr>
        <w:tcBorders>
          <w:top w:val="single" w:sz="8" w:space="0" w:color="9BBB59"/>
          <w:left w:val="single" w:sz="8" w:space="0" w:color="9BBB59"/>
          <w:bottom w:val="single" w:sz="8" w:space="0" w:color="9BBB59"/>
          <w:right w:val="single" w:sz="8" w:space="0" w:color="9BBB59"/>
        </w:tcBorders>
      </w:tcPr>
    </w:tblStylePr>
  </w:style>
  <w:style w:type="table" w:styleId="1-5">
    <w:name w:val="Medium Shading 1 Accent 5"/>
    <w:basedOn w:val="a1"/>
    <w:uiPriority w:val="99"/>
    <w:rsid w:val="00820F09"/>
    <w:rPr>
      <w:rFonts w:ascii="Calibri" w:hAnsi="Calibri" w:cs="Calibri"/>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Calibri"/>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2EAF1"/>
      </w:tcPr>
    </w:tblStylePr>
    <w:tblStylePr w:type="band1Horz">
      <w:rPr>
        <w:rFonts w:cs="Calibri"/>
      </w:rPr>
      <w:tblPr/>
      <w:tcPr>
        <w:tcBorders>
          <w:insideH w:val="nil"/>
          <w:insideV w:val="nil"/>
        </w:tcBorders>
        <w:shd w:val="clear" w:color="auto" w:fill="D2EAF1"/>
      </w:tcPr>
    </w:tblStylePr>
    <w:tblStylePr w:type="band2Horz">
      <w:rPr>
        <w:rFonts w:cs="Calibri"/>
      </w:rPr>
      <w:tblPr/>
      <w:tcPr>
        <w:tcBorders>
          <w:insideH w:val="nil"/>
          <w:insideV w:val="nil"/>
        </w:tcBorders>
      </w:tcPr>
    </w:tblStylePr>
  </w:style>
  <w:style w:type="table" w:styleId="-2">
    <w:name w:val="Light Shading Accent 2"/>
    <w:basedOn w:val="a1"/>
    <w:uiPriority w:val="99"/>
    <w:rsid w:val="00820F09"/>
    <w:rPr>
      <w:rFonts w:ascii="Calibri" w:hAnsi="Calibri" w:cs="Calibri"/>
      <w:color w:val="94363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FD3D2"/>
      </w:tcPr>
    </w:tblStylePr>
    <w:tblStylePr w:type="band1Horz">
      <w:rPr>
        <w:rFonts w:cs="Calibri"/>
      </w:rPr>
      <w:tblPr/>
      <w:tcPr>
        <w:tcBorders>
          <w:left w:val="nil"/>
          <w:right w:val="nil"/>
          <w:insideH w:val="nil"/>
          <w:insideV w:val="nil"/>
        </w:tcBorders>
        <w:shd w:val="clear" w:color="auto" w:fill="EFD3D2"/>
      </w:tcPr>
    </w:tblStylePr>
  </w:style>
  <w:style w:type="table" w:styleId="2-6">
    <w:name w:val="Medium Shading 2 Accent 6"/>
    <w:basedOn w:val="a1"/>
    <w:uiPriority w:val="99"/>
    <w:rsid w:val="00820F09"/>
    <w:rPr>
      <w:rFonts w:ascii="Calibri" w:hAnsi="Calibri" w:cs="Calibr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Calibri"/>
        <w:b/>
        <w:bCs/>
        <w:color w:val="FFFFFF"/>
      </w:rPr>
      <w:tblPr/>
      <w:tcPr>
        <w:tcBorders>
          <w:left w:val="nil"/>
          <w:right w:val="nil"/>
          <w:insideH w:val="nil"/>
          <w:insideV w:val="nil"/>
        </w:tcBorders>
        <w:shd w:val="clear" w:color="auto" w:fill="F7964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4">
    <w:name w:val="Light Shading Accent 4"/>
    <w:basedOn w:val="a1"/>
    <w:uiPriority w:val="99"/>
    <w:rsid w:val="00820F09"/>
    <w:rPr>
      <w:rFonts w:ascii="Calibri" w:hAnsi="Calibri" w:cs="Calibri"/>
      <w:color w:val="5F497A"/>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FD8E8"/>
      </w:tcPr>
    </w:tblStylePr>
    <w:tblStylePr w:type="band1Horz">
      <w:rPr>
        <w:rFonts w:cs="Calibri"/>
      </w:rPr>
      <w:tblPr/>
      <w:tcPr>
        <w:tcBorders>
          <w:left w:val="nil"/>
          <w:right w:val="nil"/>
          <w:insideH w:val="nil"/>
          <w:insideV w:val="nil"/>
        </w:tcBorders>
        <w:shd w:val="clear" w:color="auto" w:fill="DFD8E8"/>
      </w:tcPr>
    </w:tblStylePr>
  </w:style>
  <w:style w:type="table" w:styleId="2-5">
    <w:name w:val="Medium Shading 2 Accent 5"/>
    <w:basedOn w:val="a1"/>
    <w:uiPriority w:val="99"/>
    <w:rsid w:val="00820F09"/>
    <w:rPr>
      <w:rFonts w:ascii="Calibri" w:hAnsi="Calibri" w:cs="Calibr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Calibri"/>
        <w:b/>
        <w:bCs/>
        <w:color w:val="FFFFFF"/>
      </w:rPr>
      <w:tblPr/>
      <w:tcPr>
        <w:tcBorders>
          <w:left w:val="nil"/>
          <w:right w:val="nil"/>
          <w:insideH w:val="nil"/>
          <w:insideV w:val="nil"/>
        </w:tcBorders>
        <w:shd w:val="clear" w:color="auto" w:fill="4BACC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customStyle="1" w:styleId="-11">
    <w:name w:val="Светлая сетка - Акцент 11"/>
    <w:uiPriority w:val="99"/>
    <w:rsid w:val="00820F09"/>
    <w:rPr>
      <w:rFonts w:ascii="Calibri" w:hAnsi="Calibri" w:cs="Calibri"/>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11pt">
    <w:name w:val="Основной текст + 11 pt"/>
    <w:aliases w:val="Полужирный"/>
    <w:uiPriority w:val="99"/>
    <w:rsid w:val="00820F09"/>
    <w:rPr>
      <w:rFonts w:ascii="Times New Roman" w:hAnsi="Times New Roman"/>
      <w:b/>
      <w:color w:val="000000"/>
      <w:spacing w:val="0"/>
      <w:w w:val="100"/>
      <w:position w:val="0"/>
      <w:sz w:val="22"/>
      <w:u w:val="none"/>
      <w:shd w:val="clear" w:color="auto" w:fill="FFFFFF"/>
      <w:lang w:val="ru-RU"/>
    </w:rPr>
  </w:style>
  <w:style w:type="character" w:customStyle="1" w:styleId="11pt1">
    <w:name w:val="Основной текст + 11 pt1"/>
    <w:aliases w:val="Полужирный2,Малые прописные"/>
    <w:uiPriority w:val="99"/>
    <w:rsid w:val="00820F09"/>
    <w:rPr>
      <w:rFonts w:ascii="Times New Roman" w:hAnsi="Times New Roman"/>
      <w:b/>
      <w:smallCaps/>
      <w:color w:val="000000"/>
      <w:spacing w:val="0"/>
      <w:w w:val="100"/>
      <w:position w:val="0"/>
      <w:sz w:val="22"/>
      <w:u w:val="none"/>
      <w:shd w:val="clear" w:color="auto" w:fill="FFFFFF"/>
      <w:lang w:val="ru-RU"/>
    </w:rPr>
  </w:style>
  <w:style w:type="character" w:customStyle="1" w:styleId="155pt">
    <w:name w:val="Основной текст + 15.5 pt"/>
    <w:aliases w:val="Полужирный1,Курсив"/>
    <w:uiPriority w:val="99"/>
    <w:rsid w:val="00820F09"/>
    <w:rPr>
      <w:rFonts w:ascii="Times New Roman" w:hAnsi="Times New Roman"/>
      <w:b/>
      <w:i/>
      <w:color w:val="000000"/>
      <w:spacing w:val="0"/>
      <w:w w:val="100"/>
      <w:position w:val="0"/>
      <w:sz w:val="31"/>
      <w:u w:val="none"/>
      <w:shd w:val="clear" w:color="auto" w:fill="FFFFFF"/>
    </w:rPr>
  </w:style>
  <w:style w:type="character" w:customStyle="1" w:styleId="Exact">
    <w:name w:val="Основной текст Exact"/>
    <w:uiPriority w:val="99"/>
    <w:rsid w:val="00820F09"/>
    <w:rPr>
      <w:rFonts w:ascii="Times New Roman" w:hAnsi="Times New Roman"/>
      <w:spacing w:val="4"/>
      <w:sz w:val="21"/>
      <w:u w:val="none"/>
    </w:rPr>
  </w:style>
  <w:style w:type="character" w:customStyle="1" w:styleId="41">
    <w:name w:val="Основной текст (4)_"/>
    <w:link w:val="42"/>
    <w:locked/>
    <w:rsid w:val="00820F09"/>
    <w:rPr>
      <w:rFonts w:ascii="Lucida Sans Unicode" w:hAnsi="Lucida Sans Unicode"/>
      <w:b/>
      <w:sz w:val="15"/>
      <w:shd w:val="clear" w:color="auto" w:fill="FFFFFF"/>
    </w:rPr>
  </w:style>
  <w:style w:type="paragraph" w:customStyle="1" w:styleId="42">
    <w:name w:val="Основной текст (4)"/>
    <w:basedOn w:val="a"/>
    <w:link w:val="41"/>
    <w:rsid w:val="00820F09"/>
    <w:pPr>
      <w:widowControl w:val="0"/>
      <w:shd w:val="clear" w:color="auto" w:fill="FFFFFF"/>
      <w:suppressAutoHyphens w:val="0"/>
      <w:spacing w:before="540" w:line="230" w:lineRule="exact"/>
      <w:jc w:val="both"/>
    </w:pPr>
    <w:rPr>
      <w:rFonts w:ascii="Lucida Sans Unicode" w:hAnsi="Lucida Sans Unicode"/>
      <w:b/>
      <w:sz w:val="15"/>
      <w:szCs w:val="20"/>
    </w:rPr>
  </w:style>
  <w:style w:type="paragraph" w:styleId="aff4">
    <w:name w:val="Body Text Indent"/>
    <w:basedOn w:val="a"/>
    <w:link w:val="aff5"/>
    <w:uiPriority w:val="99"/>
    <w:rsid w:val="00820F09"/>
    <w:pPr>
      <w:suppressAutoHyphens w:val="0"/>
      <w:spacing w:after="120" w:line="276" w:lineRule="auto"/>
      <w:ind w:left="283"/>
    </w:pPr>
    <w:rPr>
      <w:rFonts w:ascii="Calibri" w:hAnsi="Calibri"/>
      <w:sz w:val="22"/>
      <w:szCs w:val="20"/>
    </w:rPr>
  </w:style>
  <w:style w:type="character" w:customStyle="1" w:styleId="aff5">
    <w:name w:val="Основной текст с отступом Знак"/>
    <w:link w:val="aff4"/>
    <w:uiPriority w:val="99"/>
    <w:locked/>
    <w:rsid w:val="00820F09"/>
    <w:rPr>
      <w:rFonts w:ascii="Calibri" w:hAnsi="Calibri" w:cs="Times New Roman"/>
      <w:sz w:val="22"/>
    </w:rPr>
  </w:style>
  <w:style w:type="table" w:customStyle="1" w:styleId="-110">
    <w:name w:val="Светлый список - Акцент 11"/>
    <w:uiPriority w:val="99"/>
    <w:rsid w:val="00820F09"/>
    <w:rPr>
      <w:rFonts w:ascii="Calibri" w:hAnsi="Calibri" w:cs="Calibri"/>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aff6">
    <w:name w:val="Основной текст_"/>
    <w:link w:val="17"/>
    <w:uiPriority w:val="99"/>
    <w:locked/>
    <w:rsid w:val="00820F09"/>
    <w:rPr>
      <w:sz w:val="32"/>
      <w:shd w:val="clear" w:color="auto" w:fill="FFFFFF"/>
    </w:rPr>
  </w:style>
  <w:style w:type="paragraph" w:customStyle="1" w:styleId="17">
    <w:name w:val="Основной текст1"/>
    <w:basedOn w:val="a"/>
    <w:link w:val="aff6"/>
    <w:uiPriority w:val="99"/>
    <w:rsid w:val="00820F09"/>
    <w:pPr>
      <w:shd w:val="clear" w:color="auto" w:fill="FFFFFF"/>
      <w:suppressAutoHyphens w:val="0"/>
      <w:spacing w:after="360" w:line="365" w:lineRule="exact"/>
      <w:ind w:hanging="1220"/>
      <w:jc w:val="both"/>
    </w:pPr>
    <w:rPr>
      <w:sz w:val="32"/>
      <w:szCs w:val="20"/>
    </w:rPr>
  </w:style>
  <w:style w:type="character" w:customStyle="1" w:styleId="33">
    <w:name w:val="Основной текст (3)_"/>
    <w:link w:val="34"/>
    <w:uiPriority w:val="99"/>
    <w:locked/>
    <w:rsid w:val="00820F09"/>
    <w:rPr>
      <w:sz w:val="23"/>
      <w:shd w:val="clear" w:color="auto" w:fill="FFFFFF"/>
    </w:rPr>
  </w:style>
  <w:style w:type="paragraph" w:customStyle="1" w:styleId="34">
    <w:name w:val="Основной текст (3)"/>
    <w:basedOn w:val="a"/>
    <w:link w:val="33"/>
    <w:uiPriority w:val="99"/>
    <w:rsid w:val="00820F09"/>
    <w:pPr>
      <w:shd w:val="clear" w:color="auto" w:fill="FFFFFF"/>
      <w:suppressAutoHyphens w:val="0"/>
      <w:spacing w:before="360" w:line="293" w:lineRule="exact"/>
    </w:pPr>
    <w:rPr>
      <w:sz w:val="23"/>
      <w:szCs w:val="20"/>
    </w:rPr>
  </w:style>
  <w:style w:type="character" w:customStyle="1" w:styleId="413pt">
    <w:name w:val="Основной текст (4) + 13 pt"/>
    <w:uiPriority w:val="99"/>
    <w:rsid w:val="00820F09"/>
    <w:rPr>
      <w:rFonts w:ascii="Times New Roman" w:hAnsi="Times New Roman"/>
      <w:color w:val="000000"/>
      <w:spacing w:val="0"/>
      <w:w w:val="100"/>
      <w:position w:val="0"/>
      <w:sz w:val="26"/>
      <w:u w:val="none"/>
      <w:shd w:val="clear" w:color="auto" w:fill="FFFFFF"/>
      <w:lang w:val="ru-RU"/>
    </w:rPr>
  </w:style>
  <w:style w:type="character" w:customStyle="1" w:styleId="aff7">
    <w:name w:val="Основной текст + Полужирный"/>
    <w:uiPriority w:val="99"/>
    <w:rsid w:val="00820F09"/>
    <w:rPr>
      <w:b/>
      <w:color w:val="000000"/>
      <w:spacing w:val="0"/>
      <w:w w:val="100"/>
      <w:position w:val="0"/>
      <w:sz w:val="23"/>
      <w:u w:val="none"/>
      <w:shd w:val="clear" w:color="auto" w:fill="FFFFFF"/>
      <w:lang w:val="ru-RU"/>
    </w:rPr>
  </w:style>
  <w:style w:type="table" w:customStyle="1" w:styleId="-111">
    <w:name w:val="Светлая заливка - Акцент 11"/>
    <w:uiPriority w:val="99"/>
    <w:rsid w:val="00820F09"/>
    <w:rPr>
      <w:rFonts w:ascii="Calibri" w:hAnsi="Calibri" w:cs="Calibri"/>
      <w:color w:val="365F91"/>
      <w:lang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styleId="aff8">
    <w:name w:val="TOC Heading"/>
    <w:basedOn w:val="1"/>
    <w:next w:val="a"/>
    <w:uiPriority w:val="39"/>
    <w:qFormat/>
    <w:rsid w:val="00820F09"/>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en-US"/>
    </w:rPr>
  </w:style>
  <w:style w:type="paragraph" w:styleId="22">
    <w:name w:val="toc 2"/>
    <w:basedOn w:val="a"/>
    <w:next w:val="a"/>
    <w:autoRedefine/>
    <w:uiPriority w:val="39"/>
    <w:rsid w:val="00820F09"/>
    <w:pPr>
      <w:spacing w:before="240"/>
    </w:pPr>
    <w:rPr>
      <w:rFonts w:asciiTheme="minorHAnsi" w:hAnsiTheme="minorHAnsi" w:cstheme="minorHAnsi"/>
      <w:b/>
      <w:bCs/>
      <w:sz w:val="20"/>
      <w:szCs w:val="20"/>
    </w:rPr>
  </w:style>
  <w:style w:type="table" w:customStyle="1" w:styleId="-12">
    <w:name w:val="Светлая заливка - Акцент 12"/>
    <w:uiPriority w:val="99"/>
    <w:rsid w:val="00AC2D3D"/>
    <w:rPr>
      <w:rFonts w:ascii="Calibri" w:hAnsi="Calibri" w:cs="Calibri"/>
      <w:color w:val="365F91"/>
      <w:lang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Знак Знак"/>
    <w:basedOn w:val="a"/>
    <w:uiPriority w:val="99"/>
    <w:rsid w:val="00630D31"/>
    <w:pPr>
      <w:widowControl w:val="0"/>
      <w:suppressAutoHyphens w:val="0"/>
      <w:adjustRightInd w:val="0"/>
      <w:spacing w:after="160" w:line="240" w:lineRule="exact"/>
      <w:jc w:val="right"/>
    </w:pPr>
    <w:rPr>
      <w:sz w:val="20"/>
      <w:szCs w:val="20"/>
      <w:lang w:val="en-GB" w:eastAsia="en-US"/>
    </w:rPr>
  </w:style>
  <w:style w:type="paragraph" w:customStyle="1" w:styleId="Normal1">
    <w:name w:val="Normal1"/>
    <w:uiPriority w:val="99"/>
    <w:rsid w:val="00630D31"/>
  </w:style>
  <w:style w:type="table" w:styleId="1-4">
    <w:name w:val="Medium Shading 1 Accent 4"/>
    <w:basedOn w:val="a1"/>
    <w:uiPriority w:val="99"/>
    <w:rsid w:val="007A03DE"/>
    <w:rPr>
      <w:rFonts w:ascii="Calibri" w:hAnsi="Calibri" w:cs="Calibri"/>
      <w:lang w:eastAsia="en-US"/>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Calibri"/>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FD8E8"/>
      </w:tcPr>
    </w:tblStylePr>
    <w:tblStylePr w:type="band1Horz">
      <w:rPr>
        <w:rFonts w:cs="Calibri"/>
      </w:rPr>
      <w:tblPr/>
      <w:tcPr>
        <w:tcBorders>
          <w:insideH w:val="nil"/>
          <w:insideV w:val="nil"/>
        </w:tcBorders>
        <w:shd w:val="clear" w:color="auto" w:fill="DFD8E8"/>
      </w:tcPr>
    </w:tblStylePr>
    <w:tblStylePr w:type="band2Horz">
      <w:rPr>
        <w:rFonts w:cs="Calibri"/>
      </w:rPr>
      <w:tblPr/>
      <w:tcPr>
        <w:tcBorders>
          <w:insideH w:val="nil"/>
          <w:insideV w:val="nil"/>
        </w:tcBorders>
      </w:tcPr>
    </w:tblStylePr>
  </w:style>
  <w:style w:type="table" w:styleId="1-6">
    <w:name w:val="Medium Shading 1 Accent 6"/>
    <w:basedOn w:val="a1"/>
    <w:uiPriority w:val="99"/>
    <w:rsid w:val="007A03DE"/>
    <w:rPr>
      <w:rFonts w:ascii="Calibri" w:hAnsi="Calibri" w:cs="Calibri"/>
      <w:lang w:eastAsia="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Calibri"/>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FDE4D0"/>
      </w:tcPr>
    </w:tblStylePr>
    <w:tblStylePr w:type="band1Horz">
      <w:rPr>
        <w:rFonts w:cs="Calibri"/>
      </w:rPr>
      <w:tblPr/>
      <w:tcPr>
        <w:tcBorders>
          <w:insideH w:val="nil"/>
          <w:insideV w:val="nil"/>
        </w:tcBorders>
        <w:shd w:val="clear" w:color="auto" w:fill="FDE4D0"/>
      </w:tcPr>
    </w:tblStylePr>
    <w:tblStylePr w:type="band2Horz">
      <w:rPr>
        <w:rFonts w:cs="Calibri"/>
      </w:rPr>
      <w:tblPr/>
      <w:tcPr>
        <w:tcBorders>
          <w:insideH w:val="nil"/>
          <w:insideV w:val="nil"/>
        </w:tcBorders>
      </w:tcPr>
    </w:tblStylePr>
  </w:style>
  <w:style w:type="table" w:styleId="-5">
    <w:name w:val="Light List Accent 5"/>
    <w:basedOn w:val="a1"/>
    <w:uiPriority w:val="99"/>
    <w:rsid w:val="007A03DE"/>
    <w:rPr>
      <w:rFonts w:ascii="Calibri" w:hAnsi="Calibri" w:cs="Calibri"/>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Calibri"/>
        <w:b/>
        <w:bCs/>
        <w:color w:val="FFFFFF"/>
      </w:rPr>
      <w:tblPr/>
      <w:tcPr>
        <w:shd w:val="clear" w:color="auto" w:fill="4BACC6"/>
      </w:tcPr>
    </w:tblStylePr>
    <w:tblStylePr w:type="lastRow">
      <w:pPr>
        <w:spacing w:before="0" w:after="0"/>
      </w:pPr>
      <w:rPr>
        <w:rFonts w:cs="Calibri"/>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tcPr>
    </w:tblStylePr>
    <w:tblStylePr w:type="band1Horz">
      <w:rPr>
        <w:rFonts w:cs="Calibri"/>
      </w:rPr>
      <w:tblPr/>
      <w:tcPr>
        <w:tcBorders>
          <w:top w:val="single" w:sz="8" w:space="0" w:color="4BACC6"/>
          <w:left w:val="single" w:sz="8" w:space="0" w:color="4BACC6"/>
          <w:bottom w:val="single" w:sz="8" w:space="0" w:color="4BACC6"/>
          <w:right w:val="single" w:sz="8" w:space="0" w:color="4BACC6"/>
        </w:tcBorders>
      </w:tcPr>
    </w:tblStylePr>
  </w:style>
  <w:style w:type="table" w:styleId="2-3">
    <w:name w:val="Medium Shading 2 Accent 3"/>
    <w:basedOn w:val="a1"/>
    <w:uiPriority w:val="99"/>
    <w:rsid w:val="007A03DE"/>
    <w:rPr>
      <w:rFonts w:ascii="Calibri" w:hAnsi="Calibri" w:cs="Calibr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Calibri"/>
        <w:b/>
        <w:bCs/>
        <w:color w:val="FFFFFF"/>
      </w:rPr>
      <w:tblPr/>
      <w:tcPr>
        <w:tcBorders>
          <w:left w:val="nil"/>
          <w:right w:val="nil"/>
          <w:insideH w:val="nil"/>
          <w:insideV w:val="nil"/>
        </w:tcBorders>
        <w:shd w:val="clear" w:color="auto" w:fill="9BBB59"/>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442AE9"/>
    <w:pPr>
      <w:autoSpaceDE w:val="0"/>
      <w:autoSpaceDN w:val="0"/>
      <w:adjustRightInd w:val="0"/>
    </w:pPr>
    <w:rPr>
      <w:rFonts w:ascii="Calibri" w:hAnsi="Calibri" w:cs="Calibri"/>
      <w:color w:val="000000"/>
      <w:sz w:val="24"/>
      <w:szCs w:val="24"/>
    </w:rPr>
  </w:style>
  <w:style w:type="paragraph" w:customStyle="1" w:styleId="ConsPlusNonformat">
    <w:name w:val="ConsPlusNonformat"/>
    <w:uiPriority w:val="99"/>
    <w:rsid w:val="00E62B45"/>
    <w:pPr>
      <w:autoSpaceDE w:val="0"/>
      <w:autoSpaceDN w:val="0"/>
      <w:adjustRightInd w:val="0"/>
    </w:pPr>
    <w:rPr>
      <w:rFonts w:ascii="Courier New" w:hAnsi="Courier New" w:cs="Courier New"/>
    </w:rPr>
  </w:style>
  <w:style w:type="paragraph" w:customStyle="1" w:styleId="ConsNormal">
    <w:name w:val="ConsNormal"/>
    <w:uiPriority w:val="99"/>
    <w:rsid w:val="00E62B45"/>
    <w:pPr>
      <w:widowControl w:val="0"/>
      <w:autoSpaceDE w:val="0"/>
      <w:autoSpaceDN w:val="0"/>
      <w:adjustRightInd w:val="0"/>
      <w:ind w:firstLine="720"/>
    </w:pPr>
    <w:rPr>
      <w:rFonts w:ascii="Arial" w:hAnsi="Arial" w:cs="Arial"/>
    </w:rPr>
  </w:style>
  <w:style w:type="paragraph" w:styleId="18">
    <w:name w:val="toc 1"/>
    <w:basedOn w:val="a"/>
    <w:next w:val="a"/>
    <w:autoRedefine/>
    <w:uiPriority w:val="39"/>
    <w:locked/>
    <w:rsid w:val="00602608"/>
    <w:pPr>
      <w:spacing w:before="360"/>
    </w:pPr>
    <w:rPr>
      <w:rFonts w:asciiTheme="majorHAnsi" w:hAnsiTheme="majorHAnsi"/>
      <w:b/>
      <w:bCs/>
      <w:caps/>
    </w:rPr>
  </w:style>
  <w:style w:type="character" w:customStyle="1" w:styleId="phone">
    <w:name w:val="phone"/>
    <w:uiPriority w:val="99"/>
    <w:rsid w:val="00DC0DF9"/>
  </w:style>
  <w:style w:type="character" w:customStyle="1" w:styleId="contact-phone">
    <w:name w:val="contact-phone"/>
    <w:uiPriority w:val="99"/>
    <w:rsid w:val="000576E3"/>
  </w:style>
  <w:style w:type="character" w:styleId="aff9">
    <w:name w:val="Emphasis"/>
    <w:qFormat/>
    <w:locked/>
    <w:rsid w:val="001557C4"/>
    <w:rPr>
      <w:rFonts w:cs="Times New Roman"/>
      <w:i/>
    </w:rPr>
  </w:style>
  <w:style w:type="character" w:customStyle="1" w:styleId="b-list-katalogitem">
    <w:name w:val="b-list-katalog__item"/>
    <w:uiPriority w:val="99"/>
    <w:rsid w:val="00F11C62"/>
  </w:style>
  <w:style w:type="character" w:customStyle="1" w:styleId="elementhandle">
    <w:name w:val="element_handle"/>
    <w:uiPriority w:val="99"/>
    <w:rsid w:val="00F11C62"/>
  </w:style>
  <w:style w:type="paragraph" w:customStyle="1" w:styleId="23">
    <w:name w:val="çàãîëîâîê 2"/>
    <w:basedOn w:val="a"/>
    <w:next w:val="a"/>
    <w:uiPriority w:val="99"/>
    <w:rsid w:val="00E845BA"/>
    <w:pPr>
      <w:keepNext/>
      <w:suppressAutoHyphens w:val="0"/>
      <w:jc w:val="center"/>
    </w:pPr>
    <w:rPr>
      <w:b/>
      <w:szCs w:val="20"/>
      <w:lang w:eastAsia="ru-RU"/>
    </w:rPr>
  </w:style>
  <w:style w:type="paragraph" w:customStyle="1" w:styleId="210">
    <w:name w:val="Средняя сетка 21"/>
    <w:link w:val="24"/>
    <w:uiPriority w:val="99"/>
    <w:rsid w:val="00C64D23"/>
    <w:rPr>
      <w:rFonts w:ascii="Calibri" w:hAnsi="Calibri"/>
      <w:sz w:val="22"/>
    </w:rPr>
  </w:style>
  <w:style w:type="character" w:customStyle="1" w:styleId="24">
    <w:name w:val="Средняя сетка 2 Знак"/>
    <w:link w:val="210"/>
    <w:uiPriority w:val="99"/>
    <w:locked/>
    <w:rsid w:val="00C64D23"/>
    <w:rPr>
      <w:rFonts w:ascii="Calibri" w:hAnsi="Calibri"/>
      <w:sz w:val="22"/>
      <w:lang w:val="ru-RU" w:eastAsia="ru-RU" w:bidi="ar-SA"/>
    </w:rPr>
  </w:style>
  <w:style w:type="table" w:styleId="1-40">
    <w:name w:val="Medium List 1 Accent 4"/>
    <w:basedOn w:val="a1"/>
    <w:uiPriority w:val="99"/>
    <w:rsid w:val="00C64D23"/>
    <w:rPr>
      <w:rFonts w:ascii="Calibri" w:hAnsi="Calibri" w:cs="Calibri"/>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Calibri"/>
        <w:b/>
        <w:bCs/>
        <w:color w:val="FFFFFF"/>
      </w:rPr>
      <w:tblPr/>
      <w:tcPr>
        <w:shd w:val="clear" w:color="auto" w:fill="9BBB59"/>
      </w:tcPr>
    </w:tblStylePr>
    <w:tblStylePr w:type="lastRow">
      <w:pPr>
        <w:spacing w:before="0" w:after="0"/>
      </w:pPr>
      <w:rPr>
        <w:rFonts w:cs="Calibri"/>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9BBB59"/>
          <w:left w:val="single" w:sz="8" w:space="0" w:color="9BBB59"/>
          <w:bottom w:val="single" w:sz="8" w:space="0" w:color="9BBB59"/>
          <w:right w:val="single" w:sz="8" w:space="0" w:color="9BBB59"/>
        </w:tcBorders>
      </w:tcPr>
    </w:tblStylePr>
    <w:tblStylePr w:type="band1Horz">
      <w:rPr>
        <w:rFonts w:cs="Calibri"/>
      </w:rPr>
      <w:tblPr/>
      <w:tcPr>
        <w:tcBorders>
          <w:top w:val="single" w:sz="8" w:space="0" w:color="9BBB59"/>
          <w:left w:val="single" w:sz="8" w:space="0" w:color="9BBB59"/>
          <w:bottom w:val="single" w:sz="8" w:space="0" w:color="9BBB59"/>
          <w:right w:val="single" w:sz="8" w:space="0" w:color="9BBB59"/>
        </w:tcBorders>
      </w:tcPr>
    </w:tblStylePr>
  </w:style>
  <w:style w:type="table" w:styleId="1-60">
    <w:name w:val="Medium Grid 1 Accent 6"/>
    <w:basedOn w:val="a1"/>
    <w:uiPriority w:val="99"/>
    <w:rsid w:val="00C64D23"/>
    <w:rPr>
      <w:rFonts w:ascii="Calibri" w:hAnsi="Calibri" w:cs="Calibri"/>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Calibri"/>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2EAF1"/>
      </w:tcPr>
    </w:tblStylePr>
    <w:tblStylePr w:type="band1Horz">
      <w:rPr>
        <w:rFonts w:cs="Calibri"/>
      </w:rPr>
      <w:tblPr/>
      <w:tcPr>
        <w:tcBorders>
          <w:insideH w:val="nil"/>
          <w:insideV w:val="nil"/>
        </w:tcBorders>
        <w:shd w:val="clear" w:color="auto" w:fill="D2EAF1"/>
      </w:tcPr>
    </w:tblStylePr>
    <w:tblStylePr w:type="band2Horz">
      <w:rPr>
        <w:rFonts w:cs="Calibri"/>
      </w:rPr>
      <w:tblPr/>
      <w:tcPr>
        <w:tcBorders>
          <w:insideH w:val="nil"/>
          <w:insideV w:val="nil"/>
        </w:tcBorders>
      </w:tcPr>
    </w:tblStylePr>
  </w:style>
  <w:style w:type="table" w:customStyle="1" w:styleId="62">
    <w:name w:val="Цветная сетка — акцент 6"/>
    <w:uiPriority w:val="99"/>
    <w:rsid w:val="00C64D23"/>
    <w:rPr>
      <w:rFonts w:ascii="Calibri" w:hAnsi="Calibri" w:cs="Calibr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2-60">
    <w:name w:val="Medium Grid 2 Accent 6"/>
    <w:basedOn w:val="a1"/>
    <w:uiPriority w:val="99"/>
    <w:rsid w:val="00C64D23"/>
    <w:rPr>
      <w:rFonts w:ascii="Calibri" w:hAnsi="Calibri" w:cs="Calibr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Calibri"/>
        <w:b/>
        <w:bCs/>
        <w:color w:val="FFFFFF"/>
      </w:rPr>
      <w:tblPr/>
      <w:tcPr>
        <w:tcBorders>
          <w:left w:val="nil"/>
          <w:right w:val="nil"/>
          <w:insideH w:val="nil"/>
          <w:insideV w:val="nil"/>
        </w:tcBorders>
        <w:shd w:val="clear" w:color="auto" w:fill="4BACC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1-50">
    <w:name w:val="Medium Grid 1 Accent 5"/>
    <w:basedOn w:val="a1"/>
    <w:uiPriority w:val="99"/>
    <w:rsid w:val="00C64D23"/>
    <w:rPr>
      <w:rFonts w:ascii="Calibri" w:hAnsi="Calibri" w:cs="Calibri"/>
      <w:lang w:eastAsia="en-US"/>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Calibri"/>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FD8E8"/>
      </w:tcPr>
    </w:tblStylePr>
    <w:tblStylePr w:type="band1Horz">
      <w:rPr>
        <w:rFonts w:cs="Calibri"/>
      </w:rPr>
      <w:tblPr/>
      <w:tcPr>
        <w:tcBorders>
          <w:insideH w:val="nil"/>
          <w:insideV w:val="nil"/>
        </w:tcBorders>
        <w:shd w:val="clear" w:color="auto" w:fill="DFD8E8"/>
      </w:tcPr>
    </w:tblStylePr>
    <w:tblStylePr w:type="band2Horz">
      <w:rPr>
        <w:rFonts w:cs="Calibri"/>
      </w:rPr>
      <w:tblPr/>
      <w:tcPr>
        <w:tcBorders>
          <w:insideH w:val="nil"/>
          <w:insideV w:val="nil"/>
        </w:tcBorders>
      </w:tcPr>
    </w:tblStylePr>
  </w:style>
  <w:style w:type="table" w:customStyle="1" w:styleId="63">
    <w:name w:val="Цветной список — акцент 6"/>
    <w:uiPriority w:val="99"/>
    <w:rsid w:val="00C64D23"/>
    <w:rPr>
      <w:rFonts w:ascii="Calibri" w:hAnsi="Calibri" w:cs="Calibri"/>
      <w:lang w:eastAsia="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style>
  <w:style w:type="table" w:styleId="1-61">
    <w:name w:val="Medium List 1 Accent 6"/>
    <w:basedOn w:val="a1"/>
    <w:uiPriority w:val="99"/>
    <w:rsid w:val="00C64D23"/>
    <w:rPr>
      <w:rFonts w:ascii="Calibri" w:hAnsi="Calibri" w:cs="Calibri"/>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Calibri"/>
        <w:b/>
        <w:bCs/>
        <w:color w:val="FFFFFF"/>
      </w:rPr>
      <w:tblPr/>
      <w:tcPr>
        <w:shd w:val="clear" w:color="auto" w:fill="4BACC6"/>
      </w:tcPr>
    </w:tblStylePr>
    <w:tblStylePr w:type="lastRow">
      <w:pPr>
        <w:spacing w:before="0" w:after="0"/>
      </w:pPr>
      <w:rPr>
        <w:rFonts w:cs="Calibri"/>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tcPr>
    </w:tblStylePr>
    <w:tblStylePr w:type="band1Horz">
      <w:rPr>
        <w:rFonts w:cs="Calibri"/>
      </w:rPr>
      <w:tblPr/>
      <w:tcPr>
        <w:tcBorders>
          <w:top w:val="single" w:sz="8" w:space="0" w:color="4BACC6"/>
          <w:left w:val="single" w:sz="8" w:space="0" w:color="4BACC6"/>
          <w:bottom w:val="single" w:sz="8" w:space="0" w:color="4BACC6"/>
          <w:right w:val="single" w:sz="8" w:space="0" w:color="4BACC6"/>
        </w:tcBorders>
      </w:tcPr>
    </w:tblStylePr>
  </w:style>
  <w:style w:type="table" w:styleId="2-4">
    <w:name w:val="Medium Grid 2 Accent 4"/>
    <w:basedOn w:val="a1"/>
    <w:uiPriority w:val="99"/>
    <w:rsid w:val="00C64D23"/>
    <w:rPr>
      <w:rFonts w:ascii="Calibri" w:hAnsi="Calibri" w:cs="Calibr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Calibri"/>
        <w:b/>
        <w:bCs/>
        <w:color w:val="FFFFFF"/>
      </w:rPr>
      <w:tblPr/>
      <w:tcPr>
        <w:tcBorders>
          <w:left w:val="nil"/>
          <w:right w:val="nil"/>
          <w:insideH w:val="nil"/>
          <w:insideV w:val="nil"/>
        </w:tcBorders>
        <w:shd w:val="clear" w:color="auto" w:fill="9BBB59"/>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50">
    <w:name w:val="Medium Grid 2 Accent 5"/>
    <w:basedOn w:val="a1"/>
    <w:uiPriority w:val="99"/>
    <w:rsid w:val="00C64D2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9">
    <w:name w:val="Сетка таблицы1"/>
    <w:uiPriority w:val="59"/>
    <w:rsid w:val="00C64D2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ветлая сетка - Акцент 12"/>
    <w:uiPriority w:val="99"/>
    <w:rsid w:val="00C64D23"/>
    <w:rPr>
      <w:rFonts w:ascii="Calibri" w:hAnsi="Calibri"/>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
    <w:name w:val="Средняя заливка 1 - Акцент 11"/>
    <w:uiPriority w:val="99"/>
    <w:rsid w:val="00C64D23"/>
    <w:rPr>
      <w:rFonts w:ascii="Calibri" w:hAnsi="Calibri"/>
      <w:lang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character" w:customStyle="1" w:styleId="s5">
    <w:name w:val="s5"/>
    <w:uiPriority w:val="99"/>
    <w:rsid w:val="00C64D23"/>
  </w:style>
  <w:style w:type="table" w:styleId="-20">
    <w:name w:val="Dark List Accent 2"/>
    <w:basedOn w:val="a1"/>
    <w:uiPriority w:val="99"/>
    <w:rsid w:val="00C64D23"/>
    <w:rPr>
      <w:rFonts w:ascii="Cambria" w:eastAsia="MS Gothic" w:hAnsi="Cambria"/>
      <w:color w:val="000000"/>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1">
    <w:name w:val="Colorful List Accent 2"/>
    <w:basedOn w:val="a1"/>
    <w:uiPriority w:val="99"/>
    <w:rsid w:val="00C64D23"/>
    <w:rPr>
      <w:rFonts w:ascii="Cambria" w:eastAsia="MS Gothic" w:hAnsi="Cambria"/>
      <w:color w:val="000000"/>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customStyle="1" w:styleId="-13">
    <w:name w:val="Светлая заливка - Акцент 13"/>
    <w:uiPriority w:val="99"/>
    <w:rsid w:val="00C64D23"/>
    <w:rPr>
      <w:rFonts w:ascii="Calibri" w:hAnsi="Calibri"/>
      <w:color w:val="365F91"/>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customStyle="1" w:styleId="1a">
    <w:name w:val="Слабое выделение1"/>
    <w:uiPriority w:val="99"/>
    <w:rsid w:val="00C64D23"/>
    <w:rPr>
      <w:i/>
      <w:color w:val="808080"/>
    </w:rPr>
  </w:style>
  <w:style w:type="paragraph" w:styleId="25">
    <w:name w:val="Body Text 2"/>
    <w:basedOn w:val="a"/>
    <w:link w:val="26"/>
    <w:uiPriority w:val="99"/>
    <w:locked/>
    <w:rsid w:val="00C64D23"/>
    <w:pPr>
      <w:spacing w:after="120" w:line="480" w:lineRule="auto"/>
    </w:pPr>
    <w:rPr>
      <w:szCs w:val="20"/>
    </w:rPr>
  </w:style>
  <w:style w:type="character" w:customStyle="1" w:styleId="26">
    <w:name w:val="Основной текст 2 Знак"/>
    <w:link w:val="25"/>
    <w:uiPriority w:val="99"/>
    <w:semiHidden/>
    <w:locked/>
    <w:rsid w:val="00C64D23"/>
    <w:rPr>
      <w:rFonts w:cs="Times New Roman"/>
      <w:sz w:val="24"/>
      <w:lang w:eastAsia="ar-SA" w:bidi="ar-SA"/>
    </w:rPr>
  </w:style>
  <w:style w:type="paragraph" w:customStyle="1" w:styleId="affa">
    <w:name w:val="âîïðîñ"/>
    <w:basedOn w:val="a"/>
    <w:uiPriority w:val="99"/>
    <w:rsid w:val="00C64D23"/>
    <w:pPr>
      <w:widowControl w:val="0"/>
      <w:tabs>
        <w:tab w:val="left" w:leader="underscore" w:pos="10206"/>
      </w:tabs>
      <w:suppressAutoHyphens w:val="0"/>
      <w:overflowPunct w:val="0"/>
      <w:autoSpaceDE w:val="0"/>
      <w:autoSpaceDN w:val="0"/>
      <w:adjustRightInd w:val="0"/>
      <w:spacing w:before="60" w:after="60"/>
      <w:ind w:left="397" w:hanging="397"/>
      <w:jc w:val="both"/>
    </w:pPr>
    <w:rPr>
      <w:rFonts w:ascii="TimesET" w:hAnsi="TimesET"/>
      <w:b/>
      <w:sz w:val="22"/>
      <w:szCs w:val="20"/>
      <w:lang w:eastAsia="ru-RU"/>
    </w:rPr>
  </w:style>
  <w:style w:type="paragraph" w:customStyle="1" w:styleId="affb">
    <w:name w:val="îòâåò"/>
    <w:basedOn w:val="a"/>
    <w:uiPriority w:val="99"/>
    <w:rsid w:val="00C64D23"/>
    <w:pPr>
      <w:tabs>
        <w:tab w:val="left" w:leader="underscore" w:pos="10206"/>
      </w:tabs>
      <w:suppressAutoHyphens w:val="0"/>
      <w:overflowPunct w:val="0"/>
      <w:autoSpaceDE w:val="0"/>
      <w:autoSpaceDN w:val="0"/>
      <w:adjustRightInd w:val="0"/>
      <w:ind w:left="1077" w:hanging="510"/>
    </w:pPr>
    <w:rPr>
      <w:rFonts w:ascii="TimesET" w:hAnsi="TimesET"/>
      <w:sz w:val="22"/>
      <w:szCs w:val="20"/>
      <w:lang w:eastAsia="ru-RU"/>
    </w:rPr>
  </w:style>
  <w:style w:type="paragraph" w:styleId="affc">
    <w:name w:val="Plain Text"/>
    <w:basedOn w:val="a"/>
    <w:link w:val="affd"/>
    <w:uiPriority w:val="99"/>
    <w:locked/>
    <w:rsid w:val="00C64D23"/>
    <w:pPr>
      <w:suppressAutoHyphens w:val="0"/>
      <w:autoSpaceDE w:val="0"/>
      <w:autoSpaceDN w:val="0"/>
      <w:spacing w:line="360" w:lineRule="auto"/>
      <w:ind w:firstLine="720"/>
      <w:jc w:val="both"/>
    </w:pPr>
    <w:rPr>
      <w:sz w:val="28"/>
      <w:szCs w:val="20"/>
    </w:rPr>
  </w:style>
  <w:style w:type="character" w:customStyle="1" w:styleId="affd">
    <w:name w:val="Текст Знак"/>
    <w:link w:val="affc"/>
    <w:uiPriority w:val="99"/>
    <w:locked/>
    <w:rsid w:val="00C64D23"/>
    <w:rPr>
      <w:rFonts w:cs="Times New Roman"/>
      <w:sz w:val="28"/>
    </w:rPr>
  </w:style>
  <w:style w:type="paragraph" w:customStyle="1" w:styleId="affe">
    <w:name w:val="Òàáë_øàïêà"/>
    <w:basedOn w:val="a"/>
    <w:uiPriority w:val="99"/>
    <w:rsid w:val="00C64D23"/>
    <w:pPr>
      <w:keepNext/>
      <w:keepLines/>
      <w:suppressAutoHyphens w:val="0"/>
      <w:overflowPunct w:val="0"/>
      <w:autoSpaceDE w:val="0"/>
      <w:autoSpaceDN w:val="0"/>
      <w:adjustRightInd w:val="0"/>
      <w:spacing w:before="60" w:after="60"/>
      <w:jc w:val="center"/>
    </w:pPr>
    <w:rPr>
      <w:rFonts w:ascii="TimesET" w:hAnsi="TimesET"/>
      <w:sz w:val="18"/>
      <w:szCs w:val="20"/>
      <w:lang w:eastAsia="ru-RU"/>
    </w:rPr>
  </w:style>
  <w:style w:type="table" w:styleId="2-61">
    <w:name w:val="Medium List 2 Accent 6"/>
    <w:basedOn w:val="a1"/>
    <w:uiPriority w:val="99"/>
    <w:rsid w:val="00C64D23"/>
    <w:rPr>
      <w:rFonts w:ascii="Calibri" w:hAnsi="Calibri"/>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
    <w:name w:val="Light Grid Accent 6"/>
    <w:basedOn w:val="a1"/>
    <w:uiPriority w:val="99"/>
    <w:rsid w:val="00C64D23"/>
    <w:rPr>
      <w:rFonts w:ascii="Calibri" w:hAnsi="Calibri"/>
      <w:color w:val="000000"/>
      <w:lang w:eastAsia="en-US"/>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3-3">
    <w:name w:val="Medium Grid 3 Accent 3"/>
    <w:basedOn w:val="a1"/>
    <w:uiPriority w:val="99"/>
    <w:rsid w:val="00C64D23"/>
    <w:rPr>
      <w:rFonts w:ascii="Calibri" w:hAnsi="Calibri"/>
      <w:color w:val="000000"/>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22">
    <w:name w:val="Colorful Grid Accent 2"/>
    <w:basedOn w:val="a1"/>
    <w:uiPriority w:val="99"/>
    <w:rsid w:val="00C64D23"/>
    <w:rPr>
      <w:rFonts w:ascii="Calibri" w:hAnsi="Calibri"/>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2-40">
    <w:name w:val="Medium Shading 2 Accent 4"/>
    <w:basedOn w:val="a1"/>
    <w:uiPriority w:val="99"/>
    <w:rsid w:val="00C64D23"/>
    <w:rPr>
      <w:rFonts w:ascii="Calibri" w:hAnsi="Calibri"/>
      <w:color w:val="76923C"/>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styleId="35">
    <w:name w:val="toc 3"/>
    <w:basedOn w:val="a"/>
    <w:next w:val="a"/>
    <w:autoRedefine/>
    <w:uiPriority w:val="39"/>
    <w:locked/>
    <w:rsid w:val="00C64D23"/>
    <w:pPr>
      <w:ind w:left="240"/>
    </w:pPr>
    <w:rPr>
      <w:rFonts w:asciiTheme="minorHAnsi" w:hAnsiTheme="minorHAnsi" w:cstheme="minorHAnsi"/>
      <w:sz w:val="20"/>
      <w:szCs w:val="20"/>
    </w:rPr>
  </w:style>
  <w:style w:type="character" w:customStyle="1" w:styleId="definition">
    <w:name w:val="definition"/>
    <w:uiPriority w:val="99"/>
    <w:rsid w:val="00C64D23"/>
  </w:style>
  <w:style w:type="character" w:customStyle="1" w:styleId="record">
    <w:name w:val="record"/>
    <w:uiPriority w:val="99"/>
    <w:rsid w:val="00C64D23"/>
  </w:style>
  <w:style w:type="table" w:styleId="1-3">
    <w:name w:val="Medium List 1 Accent 3"/>
    <w:basedOn w:val="a1"/>
    <w:uiPriority w:val="99"/>
    <w:rsid w:val="00C64D23"/>
    <w:rPr>
      <w:rFonts w:ascii="Calibri" w:hAnsi="Calibri"/>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121">
    <w:name w:val="Светлый список - Акцент 12"/>
    <w:uiPriority w:val="99"/>
    <w:rsid w:val="00C64D23"/>
    <w:rPr>
      <w:rFonts w:ascii="Calibri" w:hAnsi="Calibri"/>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1-51">
    <w:name w:val="Medium List 1 Accent 5"/>
    <w:basedOn w:val="a1"/>
    <w:uiPriority w:val="99"/>
    <w:rsid w:val="00C64D23"/>
    <w:rPr>
      <w:rFonts w:ascii="Calibri" w:hAnsi="Calibri"/>
      <w:lang w:eastAsia="en-US"/>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50">
    <w:name w:val="Colorful Grid Accent 5"/>
    <w:basedOn w:val="a1"/>
    <w:uiPriority w:val="99"/>
    <w:rsid w:val="00C64D23"/>
    <w:rPr>
      <w:rFonts w:ascii="Calibri" w:hAnsi="Calibri"/>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customStyle="1" w:styleId="Standard">
    <w:name w:val="Standard"/>
    <w:rsid w:val="00C64D23"/>
    <w:pPr>
      <w:widowControl w:val="0"/>
      <w:suppressAutoHyphens/>
      <w:autoSpaceDN w:val="0"/>
      <w:textAlignment w:val="baseline"/>
    </w:pPr>
    <w:rPr>
      <w:rFonts w:cs="Tahoma"/>
      <w:kern w:val="3"/>
      <w:sz w:val="24"/>
      <w:szCs w:val="24"/>
      <w:lang w:val="de-DE" w:eastAsia="ja-JP" w:bidi="fa-IR"/>
    </w:rPr>
  </w:style>
  <w:style w:type="paragraph" w:customStyle="1" w:styleId="afff">
    <w:name w:val="Вопрос"/>
    <w:basedOn w:val="a"/>
    <w:next w:val="a"/>
    <w:uiPriority w:val="99"/>
    <w:rsid w:val="00C64D23"/>
    <w:pPr>
      <w:tabs>
        <w:tab w:val="num" w:pos="780"/>
      </w:tabs>
      <w:suppressAutoHyphens w:val="0"/>
      <w:ind w:left="780" w:hanging="420"/>
      <w:jc w:val="both"/>
    </w:pPr>
    <w:rPr>
      <w:b/>
      <w:szCs w:val="20"/>
      <w:lang w:eastAsia="ru-RU"/>
    </w:rPr>
  </w:style>
  <w:style w:type="paragraph" w:customStyle="1" w:styleId="afff0">
    <w:name w:val="Затрудняюсь ответить"/>
    <w:basedOn w:val="a"/>
    <w:uiPriority w:val="99"/>
    <w:rsid w:val="00C64D23"/>
    <w:pPr>
      <w:tabs>
        <w:tab w:val="num" w:pos="570"/>
      </w:tabs>
      <w:suppressAutoHyphens w:val="0"/>
      <w:ind w:left="570" w:hanging="570"/>
    </w:pPr>
    <w:rPr>
      <w:szCs w:val="20"/>
      <w:lang w:eastAsia="ru-RU"/>
    </w:rPr>
  </w:style>
  <w:style w:type="paragraph" w:styleId="36">
    <w:name w:val="Body Text 3"/>
    <w:basedOn w:val="a"/>
    <w:link w:val="37"/>
    <w:uiPriority w:val="99"/>
    <w:locked/>
    <w:rsid w:val="00C64D23"/>
    <w:pPr>
      <w:suppressAutoHyphens w:val="0"/>
      <w:spacing w:after="120"/>
    </w:pPr>
    <w:rPr>
      <w:rFonts w:ascii="Arial" w:hAnsi="Arial"/>
      <w:sz w:val="16"/>
      <w:szCs w:val="20"/>
    </w:rPr>
  </w:style>
  <w:style w:type="character" w:customStyle="1" w:styleId="37">
    <w:name w:val="Основной текст 3 Знак"/>
    <w:link w:val="36"/>
    <w:uiPriority w:val="99"/>
    <w:locked/>
    <w:rsid w:val="00C64D23"/>
    <w:rPr>
      <w:rFonts w:ascii="Arial" w:hAnsi="Arial" w:cs="Times New Roman"/>
      <w:sz w:val="16"/>
      <w:lang w:eastAsia="ar-SA" w:bidi="ar-SA"/>
    </w:rPr>
  </w:style>
  <w:style w:type="paragraph" w:customStyle="1" w:styleId="afff1">
    <w:name w:val="Ответ"/>
    <w:basedOn w:val="a"/>
    <w:uiPriority w:val="99"/>
    <w:rsid w:val="00C64D23"/>
    <w:pPr>
      <w:suppressAutoHyphens w:val="0"/>
      <w:jc w:val="both"/>
    </w:pPr>
    <w:rPr>
      <w:lang w:eastAsia="ru-RU"/>
    </w:rPr>
  </w:style>
  <w:style w:type="paragraph" w:customStyle="1" w:styleId="afff2">
    <w:name w:val="Инструкция"/>
    <w:basedOn w:val="a"/>
    <w:next w:val="afff1"/>
    <w:uiPriority w:val="99"/>
    <w:rsid w:val="00C64D23"/>
    <w:pPr>
      <w:suppressAutoHyphens w:val="0"/>
      <w:spacing w:after="120"/>
      <w:ind w:left="567"/>
      <w:jc w:val="both"/>
    </w:pPr>
    <w:rPr>
      <w:i/>
      <w:iCs/>
      <w:lang w:eastAsia="ru-RU"/>
    </w:rPr>
  </w:style>
  <w:style w:type="paragraph" w:customStyle="1" w:styleId="1b">
    <w:name w:val="заголовок 1"/>
    <w:basedOn w:val="a"/>
    <w:next w:val="a"/>
    <w:uiPriority w:val="99"/>
    <w:rsid w:val="00C64D23"/>
    <w:pPr>
      <w:keepNext/>
      <w:suppressAutoHyphens w:val="0"/>
      <w:jc w:val="center"/>
    </w:pPr>
    <w:rPr>
      <w:rFonts w:ascii="Arial" w:hAnsi="Arial"/>
      <w:b/>
      <w:sz w:val="28"/>
      <w:szCs w:val="20"/>
      <w:lang w:eastAsia="ru-RU"/>
    </w:rPr>
  </w:style>
  <w:style w:type="paragraph" w:customStyle="1" w:styleId="afff3">
    <w:name w:val="Карточка"/>
    <w:basedOn w:val="a"/>
    <w:next w:val="a"/>
    <w:uiPriority w:val="99"/>
    <w:rsid w:val="00C64D23"/>
    <w:pPr>
      <w:keepNext/>
      <w:keepLines/>
      <w:tabs>
        <w:tab w:val="num" w:pos="3600"/>
      </w:tabs>
      <w:suppressAutoHyphens w:val="0"/>
      <w:spacing w:before="120" w:after="60"/>
      <w:ind w:left="360" w:right="-288" w:hanging="360"/>
      <w:outlineLvl w:val="2"/>
    </w:pPr>
    <w:rPr>
      <w:rFonts w:ascii="Verdana" w:hAnsi="Verdana"/>
      <w:i/>
      <w:caps/>
      <w:noProof/>
      <w:sz w:val="20"/>
      <w:szCs w:val="20"/>
      <w:u w:val="single"/>
      <w:lang w:eastAsia="ru-RU"/>
    </w:rPr>
  </w:style>
  <w:style w:type="paragraph" w:customStyle="1" w:styleId="afff4">
    <w:name w:val="МойВопрос"/>
    <w:basedOn w:val="a"/>
    <w:uiPriority w:val="99"/>
    <w:rsid w:val="00C64D23"/>
    <w:pPr>
      <w:keepNext/>
      <w:keepLines/>
      <w:tabs>
        <w:tab w:val="num" w:pos="360"/>
      </w:tabs>
      <w:suppressAutoHyphens w:val="0"/>
      <w:overflowPunct w:val="0"/>
      <w:autoSpaceDE w:val="0"/>
      <w:autoSpaceDN w:val="0"/>
      <w:adjustRightInd w:val="0"/>
      <w:spacing w:before="20" w:after="20"/>
      <w:ind w:left="360" w:hanging="360"/>
      <w:jc w:val="both"/>
      <w:textAlignment w:val="baseline"/>
      <w:outlineLvl w:val="1"/>
    </w:pPr>
    <w:rPr>
      <w:rFonts w:ascii="Verdana" w:hAnsi="Verdana"/>
      <w:b/>
      <w:sz w:val="20"/>
      <w:szCs w:val="20"/>
      <w:lang w:eastAsia="ru-RU"/>
    </w:rPr>
  </w:style>
  <w:style w:type="paragraph" w:customStyle="1" w:styleId="afff5">
    <w:name w:val="ответ"/>
    <w:basedOn w:val="a"/>
    <w:uiPriority w:val="99"/>
    <w:semiHidden/>
    <w:rsid w:val="00C64D23"/>
    <w:pPr>
      <w:tabs>
        <w:tab w:val="num" w:pos="360"/>
        <w:tab w:val="left" w:pos="978"/>
      </w:tabs>
      <w:suppressAutoHyphens w:val="0"/>
      <w:spacing w:before="60" w:after="60"/>
      <w:ind w:left="360" w:hanging="360"/>
      <w:jc w:val="both"/>
    </w:pPr>
    <w:rPr>
      <w:rFonts w:ascii="Verdana" w:hAnsi="Verdana"/>
      <w:sz w:val="20"/>
      <w:szCs w:val="20"/>
      <w:lang w:eastAsia="ru-RU"/>
    </w:rPr>
  </w:style>
  <w:style w:type="paragraph" w:customStyle="1" w:styleId="afff6">
    <w:name w:val="Знак"/>
    <w:basedOn w:val="a"/>
    <w:uiPriority w:val="99"/>
    <w:rsid w:val="00C64D23"/>
    <w:pPr>
      <w:suppressAutoHyphens w:val="0"/>
      <w:spacing w:before="100" w:beforeAutospacing="1" w:after="100" w:afterAutospacing="1"/>
    </w:pPr>
    <w:rPr>
      <w:rFonts w:ascii="Tahoma" w:hAnsi="Tahoma"/>
      <w:sz w:val="20"/>
      <w:szCs w:val="20"/>
      <w:lang w:val="en-US" w:eastAsia="en-US"/>
    </w:rPr>
  </w:style>
  <w:style w:type="paragraph" w:customStyle="1" w:styleId="a20">
    <w:name w:val="a2"/>
    <w:basedOn w:val="a"/>
    <w:uiPriority w:val="99"/>
    <w:rsid w:val="00C64D23"/>
    <w:pPr>
      <w:suppressAutoHyphens w:val="0"/>
      <w:spacing w:before="100" w:beforeAutospacing="1" w:after="100" w:afterAutospacing="1"/>
    </w:pPr>
    <w:rPr>
      <w:lang w:eastAsia="ru-RU"/>
    </w:rPr>
  </w:style>
  <w:style w:type="character" w:customStyle="1" w:styleId="f11">
    <w:name w:val="f11"/>
    <w:uiPriority w:val="99"/>
    <w:rsid w:val="00C64D23"/>
    <w:rPr>
      <w:rFonts w:ascii="Franklin Gothic Book" w:hAnsi="Franklin Gothic Book"/>
      <w:color w:val="000000"/>
      <w:sz w:val="24"/>
    </w:rPr>
  </w:style>
  <w:style w:type="character" w:customStyle="1" w:styleId="f21">
    <w:name w:val="f21"/>
    <w:uiPriority w:val="99"/>
    <w:rsid w:val="00C64D23"/>
    <w:rPr>
      <w:rFonts w:ascii="Franklin Gothic Book" w:hAnsi="Franklin Gothic Book"/>
      <w:color w:val="000000"/>
      <w:sz w:val="22"/>
    </w:rPr>
  </w:style>
  <w:style w:type="paragraph" w:customStyle="1" w:styleId="p0">
    <w:name w:val="p0"/>
    <w:basedOn w:val="a"/>
    <w:uiPriority w:val="99"/>
    <w:rsid w:val="00C64D23"/>
    <w:pPr>
      <w:suppressAutoHyphens w:val="0"/>
      <w:spacing w:before="100" w:beforeAutospacing="1" w:after="100" w:afterAutospacing="1"/>
    </w:pPr>
    <w:rPr>
      <w:lang w:eastAsia="ru-RU"/>
    </w:rPr>
  </w:style>
  <w:style w:type="character" w:customStyle="1" w:styleId="f41">
    <w:name w:val="f41"/>
    <w:uiPriority w:val="99"/>
    <w:rsid w:val="00C64D23"/>
    <w:rPr>
      <w:rFonts w:ascii="Times New Roman" w:hAnsi="Times New Roman"/>
      <w:sz w:val="22"/>
    </w:rPr>
  </w:style>
  <w:style w:type="paragraph" w:customStyle="1" w:styleId="TableParagraph">
    <w:name w:val="Table Paragraph"/>
    <w:basedOn w:val="a"/>
    <w:uiPriority w:val="1"/>
    <w:qFormat/>
    <w:rsid w:val="00C64D23"/>
    <w:pPr>
      <w:widowControl w:val="0"/>
      <w:suppressAutoHyphens w:val="0"/>
    </w:pPr>
    <w:rPr>
      <w:rFonts w:ascii="Calibri" w:hAnsi="Calibri"/>
      <w:sz w:val="22"/>
      <w:szCs w:val="22"/>
      <w:lang w:val="en-US" w:eastAsia="en-US"/>
    </w:rPr>
  </w:style>
  <w:style w:type="paragraph" w:customStyle="1" w:styleId="style60">
    <w:name w:val="style6"/>
    <w:basedOn w:val="a"/>
    <w:uiPriority w:val="99"/>
    <w:rsid w:val="00C64D23"/>
    <w:pPr>
      <w:suppressAutoHyphens w:val="0"/>
      <w:spacing w:before="100" w:beforeAutospacing="1" w:after="100" w:afterAutospacing="1"/>
    </w:pPr>
    <w:rPr>
      <w:lang w:eastAsia="ru-RU"/>
    </w:rPr>
  </w:style>
  <w:style w:type="paragraph" w:customStyle="1" w:styleId="Char">
    <w:name w:val="Char"/>
    <w:basedOn w:val="a"/>
    <w:uiPriority w:val="99"/>
    <w:rsid w:val="00C64D23"/>
    <w:pPr>
      <w:suppressAutoHyphens w:val="0"/>
      <w:spacing w:after="160" w:line="240" w:lineRule="exact"/>
    </w:pPr>
    <w:rPr>
      <w:rFonts w:ascii="Arial" w:eastAsia="SimSun" w:hAnsi="Arial"/>
      <w:sz w:val="20"/>
      <w:szCs w:val="20"/>
      <w:lang w:val="en-US" w:eastAsia="en-US"/>
    </w:rPr>
  </w:style>
  <w:style w:type="character" w:customStyle="1" w:styleId="110">
    <w:name w:val="Средняя сетка 11"/>
    <w:uiPriority w:val="99"/>
    <w:semiHidden/>
    <w:rsid w:val="00C64D23"/>
    <w:rPr>
      <w:color w:val="808080"/>
    </w:rPr>
  </w:style>
  <w:style w:type="paragraph" w:customStyle="1" w:styleId="Question">
    <w:name w:val="Question"/>
    <w:basedOn w:val="a"/>
    <w:link w:val="QuestionChar"/>
    <w:uiPriority w:val="99"/>
    <w:rsid w:val="00C64D23"/>
    <w:pPr>
      <w:widowControl w:val="0"/>
      <w:suppressAutoHyphens w:val="0"/>
      <w:spacing w:before="72" w:after="72"/>
      <w:ind w:left="432" w:hanging="432"/>
    </w:pPr>
    <w:rPr>
      <w:rFonts w:ascii="TimesET" w:hAnsi="TimesET"/>
      <w:sz w:val="20"/>
      <w:szCs w:val="20"/>
      <w:lang w:val="en-US" w:eastAsia="en-US"/>
    </w:rPr>
  </w:style>
  <w:style w:type="character" w:customStyle="1" w:styleId="QuestionChar">
    <w:name w:val="Question Char"/>
    <w:link w:val="Question"/>
    <w:uiPriority w:val="99"/>
    <w:locked/>
    <w:rsid w:val="00C64D23"/>
    <w:rPr>
      <w:rFonts w:ascii="TimesET" w:hAnsi="TimesET"/>
      <w:sz w:val="20"/>
      <w:lang w:val="en-US" w:eastAsia="en-US"/>
    </w:rPr>
  </w:style>
  <w:style w:type="paragraph" w:customStyle="1" w:styleId="Answer">
    <w:name w:val="Answer"/>
    <w:basedOn w:val="a"/>
    <w:uiPriority w:val="99"/>
    <w:rsid w:val="003E6857"/>
    <w:pPr>
      <w:tabs>
        <w:tab w:val="right" w:leader="dot" w:pos="9355"/>
      </w:tabs>
      <w:suppressAutoHyphens w:val="0"/>
      <w:spacing w:after="60" w:line="260" w:lineRule="atLeast"/>
      <w:ind w:left="851" w:hanging="284"/>
    </w:pPr>
    <w:rPr>
      <w:rFonts w:ascii="Arial" w:hAnsi="Arial"/>
      <w:sz w:val="20"/>
      <w:szCs w:val="20"/>
      <w:lang w:eastAsia="ru-RU"/>
    </w:rPr>
  </w:style>
  <w:style w:type="paragraph" w:customStyle="1" w:styleId="afff7">
    <w:name w:val="Инструкции"/>
    <w:basedOn w:val="a"/>
    <w:link w:val="afff8"/>
    <w:uiPriority w:val="99"/>
    <w:rsid w:val="003E6857"/>
    <w:pPr>
      <w:pBdr>
        <w:top w:val="single" w:sz="6" w:space="1" w:color="FF7800"/>
        <w:bottom w:val="single" w:sz="6" w:space="1" w:color="FF7800"/>
      </w:pBdr>
      <w:suppressAutoHyphens w:val="0"/>
      <w:jc w:val="both"/>
    </w:pPr>
    <w:rPr>
      <w:i/>
      <w:color w:val="7E7E7E"/>
      <w:szCs w:val="20"/>
    </w:rPr>
  </w:style>
  <w:style w:type="character" w:customStyle="1" w:styleId="afff8">
    <w:name w:val="Инструкции Знак"/>
    <w:link w:val="afff7"/>
    <w:uiPriority w:val="99"/>
    <w:locked/>
    <w:rsid w:val="003E6857"/>
    <w:rPr>
      <w:i/>
      <w:color w:val="7E7E7E"/>
      <w:sz w:val="24"/>
      <w:lang w:eastAsia="ar-SA" w:bidi="ar-SA"/>
    </w:rPr>
  </w:style>
  <w:style w:type="paragraph" w:customStyle="1" w:styleId="1c">
    <w:name w:val="Абзац списка1"/>
    <w:basedOn w:val="a"/>
    <w:rsid w:val="003E6857"/>
    <w:pPr>
      <w:suppressAutoHyphens w:val="0"/>
      <w:ind w:left="720"/>
    </w:pPr>
    <w:rPr>
      <w:lang w:eastAsia="ru-RU"/>
    </w:rPr>
  </w:style>
  <w:style w:type="paragraph" w:customStyle="1" w:styleId="afff9">
    <w:name w:val="Название приложения"/>
    <w:basedOn w:val="a"/>
    <w:next w:val="a"/>
    <w:autoRedefine/>
    <w:uiPriority w:val="99"/>
    <w:rsid w:val="003E6857"/>
    <w:pPr>
      <w:keepNext/>
      <w:keepLines/>
      <w:tabs>
        <w:tab w:val="num" w:pos="3240"/>
      </w:tabs>
      <w:spacing w:before="240" w:after="60" w:line="360" w:lineRule="auto"/>
      <w:jc w:val="both"/>
    </w:pPr>
    <w:rPr>
      <w:rFonts w:ascii="Arial" w:hAnsi="Arial" w:cs="Arial"/>
      <w:b/>
      <w:bCs/>
      <w:caps/>
      <w:color w:val="000000"/>
      <w:lang w:eastAsia="ru-RU"/>
    </w:rPr>
  </w:style>
  <w:style w:type="paragraph" w:customStyle="1" w:styleId="afffa">
    <w:name w:val="Название таблицы"/>
    <w:basedOn w:val="a"/>
    <w:next w:val="a"/>
    <w:autoRedefine/>
    <w:uiPriority w:val="99"/>
    <w:rsid w:val="003E6857"/>
    <w:pPr>
      <w:tabs>
        <w:tab w:val="num" w:pos="360"/>
      </w:tabs>
      <w:suppressAutoHyphens w:val="0"/>
      <w:spacing w:before="240"/>
      <w:jc w:val="right"/>
    </w:pPr>
    <w:rPr>
      <w:rFonts w:ascii="Arial" w:hAnsi="Arial" w:cs="Arial"/>
      <w:b/>
      <w:bCs/>
      <w:sz w:val="20"/>
      <w:szCs w:val="20"/>
      <w:lang w:eastAsia="ru-RU"/>
    </w:rPr>
  </w:style>
  <w:style w:type="paragraph" w:styleId="afffb">
    <w:name w:val="Block Text"/>
    <w:basedOn w:val="a"/>
    <w:uiPriority w:val="9"/>
    <w:qFormat/>
    <w:locked/>
    <w:rsid w:val="003E6857"/>
    <w:pPr>
      <w:tabs>
        <w:tab w:val="num" w:pos="360"/>
      </w:tabs>
      <w:suppressAutoHyphens w:val="0"/>
      <w:ind w:left="357" w:hanging="357"/>
      <w:jc w:val="center"/>
    </w:pPr>
    <w:rPr>
      <w:rFonts w:ascii="Courier New" w:hAnsi="Courier New" w:cs="Courier New"/>
      <w:b/>
      <w:bCs/>
      <w:i/>
      <w:iCs/>
      <w:color w:val="000080"/>
      <w:sz w:val="20"/>
      <w:szCs w:val="20"/>
      <w:lang w:eastAsia="ru-RU"/>
    </w:rPr>
  </w:style>
  <w:style w:type="paragraph" w:styleId="43">
    <w:name w:val="toc 4"/>
    <w:basedOn w:val="a"/>
    <w:next w:val="a"/>
    <w:autoRedefine/>
    <w:uiPriority w:val="39"/>
    <w:locked/>
    <w:rsid w:val="003E6857"/>
    <w:pPr>
      <w:ind w:left="480"/>
    </w:pPr>
    <w:rPr>
      <w:rFonts w:asciiTheme="minorHAnsi" w:hAnsiTheme="minorHAnsi" w:cstheme="minorHAnsi"/>
      <w:sz w:val="20"/>
      <w:szCs w:val="20"/>
    </w:rPr>
  </w:style>
  <w:style w:type="paragraph" w:styleId="51">
    <w:name w:val="toc 5"/>
    <w:basedOn w:val="a"/>
    <w:next w:val="a"/>
    <w:autoRedefine/>
    <w:uiPriority w:val="39"/>
    <w:locked/>
    <w:rsid w:val="003E6857"/>
    <w:pPr>
      <w:ind w:left="720"/>
    </w:pPr>
    <w:rPr>
      <w:rFonts w:asciiTheme="minorHAnsi" w:hAnsiTheme="minorHAnsi" w:cstheme="minorHAnsi"/>
      <w:sz w:val="20"/>
      <w:szCs w:val="20"/>
    </w:rPr>
  </w:style>
  <w:style w:type="paragraph" w:styleId="64">
    <w:name w:val="toc 6"/>
    <w:basedOn w:val="a"/>
    <w:next w:val="a"/>
    <w:autoRedefine/>
    <w:uiPriority w:val="39"/>
    <w:locked/>
    <w:rsid w:val="003E6857"/>
    <w:pPr>
      <w:ind w:left="960"/>
    </w:pPr>
    <w:rPr>
      <w:rFonts w:asciiTheme="minorHAnsi" w:hAnsiTheme="minorHAnsi" w:cstheme="minorHAnsi"/>
      <w:sz w:val="20"/>
      <w:szCs w:val="20"/>
    </w:rPr>
  </w:style>
  <w:style w:type="paragraph" w:styleId="71">
    <w:name w:val="toc 7"/>
    <w:basedOn w:val="a"/>
    <w:next w:val="a"/>
    <w:autoRedefine/>
    <w:uiPriority w:val="39"/>
    <w:locked/>
    <w:rsid w:val="003E6857"/>
    <w:pPr>
      <w:ind w:left="1200"/>
    </w:pPr>
    <w:rPr>
      <w:rFonts w:asciiTheme="minorHAnsi" w:hAnsiTheme="minorHAnsi" w:cstheme="minorHAnsi"/>
      <w:sz w:val="20"/>
      <w:szCs w:val="20"/>
    </w:rPr>
  </w:style>
  <w:style w:type="paragraph" w:styleId="81">
    <w:name w:val="toc 8"/>
    <w:basedOn w:val="a"/>
    <w:next w:val="a"/>
    <w:autoRedefine/>
    <w:uiPriority w:val="39"/>
    <w:locked/>
    <w:rsid w:val="003E6857"/>
    <w:pPr>
      <w:ind w:left="1440"/>
    </w:pPr>
    <w:rPr>
      <w:rFonts w:asciiTheme="minorHAnsi" w:hAnsiTheme="minorHAnsi" w:cstheme="minorHAnsi"/>
      <w:sz w:val="20"/>
      <w:szCs w:val="20"/>
    </w:rPr>
  </w:style>
  <w:style w:type="paragraph" w:styleId="92">
    <w:name w:val="toc 9"/>
    <w:basedOn w:val="a"/>
    <w:next w:val="a"/>
    <w:autoRedefine/>
    <w:uiPriority w:val="39"/>
    <w:locked/>
    <w:rsid w:val="003E6857"/>
    <w:pPr>
      <w:ind w:left="1680"/>
    </w:pPr>
    <w:rPr>
      <w:rFonts w:asciiTheme="minorHAnsi" w:hAnsiTheme="minorHAnsi" w:cstheme="minorHAnsi"/>
      <w:sz w:val="20"/>
      <w:szCs w:val="20"/>
    </w:rPr>
  </w:style>
  <w:style w:type="paragraph" w:styleId="afffc">
    <w:name w:val="table of figures"/>
    <w:basedOn w:val="a"/>
    <w:next w:val="a"/>
    <w:uiPriority w:val="99"/>
    <w:locked/>
    <w:rsid w:val="003E6857"/>
    <w:pPr>
      <w:tabs>
        <w:tab w:val="num" w:pos="927"/>
      </w:tabs>
      <w:suppressAutoHyphens w:val="0"/>
      <w:ind w:left="360" w:hanging="360"/>
    </w:pPr>
    <w:rPr>
      <w:rFonts w:ascii="Arial" w:hAnsi="Arial" w:cs="Arial"/>
      <w:i/>
      <w:iCs/>
      <w:sz w:val="20"/>
      <w:szCs w:val="20"/>
      <w:lang w:eastAsia="ru-RU"/>
    </w:rPr>
  </w:style>
  <w:style w:type="character" w:styleId="afffd">
    <w:name w:val="annotation reference"/>
    <w:uiPriority w:val="99"/>
    <w:locked/>
    <w:rsid w:val="003E6857"/>
    <w:rPr>
      <w:rFonts w:cs="Times New Roman"/>
      <w:sz w:val="16"/>
    </w:rPr>
  </w:style>
  <w:style w:type="paragraph" w:styleId="afffe">
    <w:name w:val="annotation text"/>
    <w:basedOn w:val="a"/>
    <w:link w:val="affff"/>
    <w:uiPriority w:val="99"/>
    <w:locked/>
    <w:rsid w:val="003E6857"/>
    <w:pPr>
      <w:tabs>
        <w:tab w:val="num" w:pos="927"/>
      </w:tabs>
      <w:suppressAutoHyphens w:val="0"/>
      <w:ind w:left="360" w:hanging="360"/>
      <w:jc w:val="both"/>
    </w:pPr>
    <w:rPr>
      <w:rFonts w:ascii="Arial" w:hAnsi="Arial"/>
      <w:sz w:val="20"/>
      <w:szCs w:val="20"/>
    </w:rPr>
  </w:style>
  <w:style w:type="character" w:customStyle="1" w:styleId="affff">
    <w:name w:val="Текст примечания Знак"/>
    <w:link w:val="afffe"/>
    <w:uiPriority w:val="99"/>
    <w:locked/>
    <w:rsid w:val="003E6857"/>
    <w:rPr>
      <w:rFonts w:ascii="Arial" w:hAnsi="Arial" w:cs="Times New Roman"/>
      <w:sz w:val="20"/>
    </w:rPr>
  </w:style>
  <w:style w:type="character" w:customStyle="1" w:styleId="38">
    <w:name w:val="Тема примечания Знак3"/>
    <w:uiPriority w:val="99"/>
    <w:semiHidden/>
    <w:rsid w:val="005E12A4"/>
    <w:rPr>
      <w:rFonts w:ascii="Arial" w:hAnsi="Arial"/>
      <w:b/>
      <w:sz w:val="20"/>
      <w:lang w:eastAsia="ar-SA" w:bidi="ar-SA"/>
    </w:rPr>
  </w:style>
  <w:style w:type="paragraph" w:styleId="affff0">
    <w:name w:val="annotation subject"/>
    <w:basedOn w:val="afffe"/>
    <w:next w:val="afffe"/>
    <w:link w:val="affff1"/>
    <w:uiPriority w:val="99"/>
    <w:locked/>
    <w:rsid w:val="003E6857"/>
    <w:pPr>
      <w:tabs>
        <w:tab w:val="clear" w:pos="927"/>
      </w:tabs>
      <w:autoSpaceDE w:val="0"/>
      <w:autoSpaceDN w:val="0"/>
      <w:ind w:left="0" w:firstLine="0"/>
    </w:pPr>
    <w:rPr>
      <w:b/>
    </w:rPr>
  </w:style>
  <w:style w:type="character" w:customStyle="1" w:styleId="affff1">
    <w:name w:val="Тема примечания Знак"/>
    <w:link w:val="affff0"/>
    <w:uiPriority w:val="99"/>
    <w:locked/>
    <w:rsid w:val="005E12A4"/>
    <w:rPr>
      <w:rFonts w:ascii="Arial" w:hAnsi="Arial" w:cs="Times New Roman"/>
      <w:b/>
      <w:sz w:val="20"/>
      <w:lang w:eastAsia="ar-SA" w:bidi="ar-SA"/>
    </w:rPr>
  </w:style>
  <w:style w:type="character" w:customStyle="1" w:styleId="27">
    <w:name w:val="Тема примечания Знак2"/>
    <w:uiPriority w:val="99"/>
    <w:semiHidden/>
    <w:rsid w:val="005E12A4"/>
    <w:rPr>
      <w:rFonts w:ascii="Arial" w:hAnsi="Arial"/>
      <w:b/>
      <w:sz w:val="20"/>
      <w:lang w:eastAsia="ar-SA" w:bidi="ar-SA"/>
    </w:rPr>
  </w:style>
  <w:style w:type="paragraph" w:customStyle="1" w:styleId="consplustitle">
    <w:name w:val="consplustitle"/>
    <w:basedOn w:val="a"/>
    <w:uiPriority w:val="99"/>
    <w:rsid w:val="001373BA"/>
    <w:pPr>
      <w:suppressAutoHyphens w:val="0"/>
      <w:spacing w:before="100" w:beforeAutospacing="1" w:after="100" w:afterAutospacing="1"/>
    </w:pPr>
    <w:rPr>
      <w:lang w:eastAsia="ru-RU"/>
    </w:rPr>
  </w:style>
  <w:style w:type="paragraph" w:customStyle="1" w:styleId="affff2">
    <w:name w:val="Абзац"/>
    <w:uiPriority w:val="99"/>
    <w:rsid w:val="001373BA"/>
    <w:pPr>
      <w:ind w:firstLine="720"/>
      <w:jc w:val="both"/>
    </w:pPr>
    <w:rPr>
      <w:noProof/>
      <w:sz w:val="28"/>
    </w:rPr>
  </w:style>
  <w:style w:type="table" w:styleId="-51">
    <w:name w:val="Light Grid Accent 5"/>
    <w:basedOn w:val="a1"/>
    <w:uiPriority w:val="99"/>
    <w:rsid w:val="00FD0C46"/>
    <w:rPr>
      <w:rFonts w:ascii="Calibri" w:hAnsi="Calibri"/>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1-2">
    <w:name w:val="Medium Shading 1 Accent 2"/>
    <w:basedOn w:val="a1"/>
    <w:uiPriority w:val="99"/>
    <w:rsid w:val="00FD0C46"/>
    <w:rPr>
      <w:rFonts w:ascii="Calibri" w:hAnsi="Calibri"/>
      <w:lang w:eastAsia="en-U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60">
    <w:name w:val="Colorful Grid Accent 6"/>
    <w:basedOn w:val="a1"/>
    <w:uiPriority w:val="99"/>
    <w:rsid w:val="00FD0C46"/>
    <w:rPr>
      <w:rFonts w:ascii="Calibri" w:hAnsi="Calibri"/>
      <w:color w:val="000000"/>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character" w:customStyle="1" w:styleId="t2entitypage--titlename">
    <w:name w:val="t2_entity_page--title_name"/>
    <w:uiPriority w:val="99"/>
    <w:rsid w:val="00FD0C46"/>
  </w:style>
  <w:style w:type="table" w:styleId="-61">
    <w:name w:val="Colorful List Accent 6"/>
    <w:basedOn w:val="a1"/>
    <w:uiPriority w:val="99"/>
    <w:rsid w:val="00FD0C46"/>
    <w:rPr>
      <w:rFonts w:ascii="Calibri" w:hAnsi="Calibri"/>
      <w:color w:val="000000"/>
      <w:lang w:eastAsia="en-US"/>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styleId="-52">
    <w:name w:val="Light Shading Accent 5"/>
    <w:basedOn w:val="a1"/>
    <w:uiPriority w:val="99"/>
    <w:rsid w:val="00FD0C46"/>
    <w:rPr>
      <w:rFonts w:ascii="Calibri" w:hAnsi="Calibri"/>
      <w:color w:val="31849B"/>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62">
    <w:name w:val="Light Shading Accent 6"/>
    <w:basedOn w:val="a1"/>
    <w:uiPriority w:val="99"/>
    <w:rsid w:val="00FD0C46"/>
    <w:rPr>
      <w:rFonts w:ascii="Calibri" w:hAnsi="Calibri"/>
      <w:color w:val="E36C0A"/>
      <w:lang w:eastAsia="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customStyle="1" w:styleId="1-12">
    <w:name w:val="Средняя заливка 1 - Акцент 12"/>
    <w:basedOn w:val="a1"/>
    <w:uiPriority w:val="99"/>
    <w:rsid w:val="001964A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23">
    <w:name w:val="Light Grid Accent 2"/>
    <w:basedOn w:val="a1"/>
    <w:uiPriority w:val="99"/>
    <w:rsid w:val="001964AB"/>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21">
    <w:name w:val="Таблица-сетка 3 — акцент 21"/>
    <w:basedOn w:val="a1"/>
    <w:uiPriority w:val="99"/>
    <w:rsid w:val="00092AC0"/>
    <w:rPr>
      <w:rFonts w:ascii="Calibri" w:hAnsi="Calibri"/>
      <w:lang w:eastAsia="en-US"/>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2DBDB"/>
      </w:tcPr>
    </w:tblStylePr>
    <w:tblStylePr w:type="band1Horz">
      <w:rPr>
        <w:rFonts w:cs="Times New Roman"/>
      </w:rPr>
      <w:tblPr/>
      <w:tcPr>
        <w:shd w:val="clear" w:color="auto" w:fill="F2DBDB"/>
      </w:tcPr>
    </w:tblStylePr>
    <w:tblStylePr w:type="neCell">
      <w:rPr>
        <w:rFonts w:cs="Times New Roman"/>
      </w:rPr>
      <w:tblPr/>
      <w:tcPr>
        <w:tcBorders>
          <w:bottom w:val="single" w:sz="4" w:space="0" w:color="D99594"/>
        </w:tcBorders>
      </w:tcPr>
    </w:tblStylePr>
    <w:tblStylePr w:type="nwCell">
      <w:rPr>
        <w:rFonts w:cs="Times New Roman"/>
      </w:rPr>
      <w:tblPr/>
      <w:tcPr>
        <w:tcBorders>
          <w:bottom w:val="single" w:sz="4" w:space="0" w:color="D99594"/>
        </w:tcBorders>
      </w:tcPr>
    </w:tblStylePr>
    <w:tblStylePr w:type="seCell">
      <w:rPr>
        <w:rFonts w:cs="Times New Roman"/>
      </w:rPr>
      <w:tblPr/>
      <w:tcPr>
        <w:tcBorders>
          <w:top w:val="single" w:sz="4" w:space="0" w:color="D99594"/>
        </w:tcBorders>
      </w:tcPr>
    </w:tblStylePr>
    <w:tblStylePr w:type="swCell">
      <w:rPr>
        <w:rFonts w:cs="Times New Roman"/>
      </w:rPr>
      <w:tblPr/>
      <w:tcPr>
        <w:tcBorders>
          <w:top w:val="single" w:sz="4" w:space="0" w:color="D99594"/>
        </w:tcBorders>
      </w:tcPr>
    </w:tblStylePr>
  </w:style>
  <w:style w:type="table" w:customStyle="1" w:styleId="-421">
    <w:name w:val="Таблица-сетка 4 — акцент 21"/>
    <w:basedOn w:val="a1"/>
    <w:uiPriority w:val="99"/>
    <w:rsid w:val="00092AC0"/>
    <w:rPr>
      <w:rFonts w:ascii="Calibri" w:hAnsi="Calibri"/>
      <w:lang w:eastAsia="en-US"/>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rFonts w:cs="Times New Roman"/>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rFonts w:cs="Times New Roman"/>
        <w:b/>
        <w:bCs/>
      </w:rPr>
      <w:tblPr/>
      <w:tcPr>
        <w:tcBorders>
          <w:top w:val="double" w:sz="4"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DBDB"/>
      </w:tcPr>
    </w:tblStylePr>
    <w:tblStylePr w:type="band1Horz">
      <w:rPr>
        <w:rFonts w:cs="Times New Roman"/>
      </w:rPr>
      <w:tblPr/>
      <w:tcPr>
        <w:shd w:val="clear" w:color="auto" w:fill="F2DBDB"/>
      </w:tcPr>
    </w:tblStylePr>
  </w:style>
  <w:style w:type="table" w:customStyle="1" w:styleId="-521">
    <w:name w:val="Таблица-сетка 5 темная — акцент 21"/>
    <w:basedOn w:val="a1"/>
    <w:uiPriority w:val="99"/>
    <w:rsid w:val="00092AC0"/>
    <w:rPr>
      <w:rFonts w:ascii="Calibri" w:hAnsi="Calibri"/>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rPr>
        <w:rFonts w:cs="Times New Roman"/>
      </w:rPr>
      <w:tblPr/>
      <w:tcPr>
        <w:shd w:val="clear" w:color="auto" w:fill="E5B8B7"/>
      </w:tcPr>
    </w:tblStylePr>
    <w:tblStylePr w:type="band1Horz">
      <w:rPr>
        <w:rFonts w:cs="Times New Roman"/>
      </w:rPr>
      <w:tblPr/>
      <w:tcPr>
        <w:shd w:val="clear" w:color="auto" w:fill="E5B8B7"/>
      </w:tcPr>
    </w:tblStylePr>
  </w:style>
  <w:style w:type="paragraph" w:customStyle="1" w:styleId="formattext">
    <w:name w:val="formattext"/>
    <w:basedOn w:val="a"/>
    <w:uiPriority w:val="99"/>
    <w:rsid w:val="004328BA"/>
    <w:pPr>
      <w:suppressAutoHyphens w:val="0"/>
      <w:spacing w:before="100" w:beforeAutospacing="1" w:after="100" w:afterAutospacing="1"/>
    </w:pPr>
    <w:rPr>
      <w:lang w:eastAsia="ru-RU"/>
    </w:rPr>
  </w:style>
  <w:style w:type="table" w:customStyle="1" w:styleId="-551">
    <w:name w:val="Таблица-сетка 5 темная — акцент 51"/>
    <w:basedOn w:val="a1"/>
    <w:uiPriority w:val="99"/>
    <w:rsid w:val="00B5580D"/>
    <w:rPr>
      <w:rFonts w:ascii="Calibri" w:hAnsi="Calibri"/>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rPr>
        <w:rFonts w:cs="Times New Roman"/>
      </w:rPr>
      <w:tblPr/>
      <w:tcPr>
        <w:shd w:val="clear" w:color="auto" w:fill="B6DDE8"/>
      </w:tcPr>
    </w:tblStylePr>
    <w:tblStylePr w:type="band1Horz">
      <w:rPr>
        <w:rFonts w:cs="Times New Roman"/>
      </w:rPr>
      <w:tblPr/>
      <w:tcPr>
        <w:shd w:val="clear" w:color="auto" w:fill="B6DDE8"/>
      </w:tcPr>
    </w:tblStylePr>
  </w:style>
  <w:style w:type="table" w:customStyle="1" w:styleId="-561">
    <w:name w:val="Таблица-сетка 5 темная — акцент 61"/>
    <w:basedOn w:val="a1"/>
    <w:uiPriority w:val="99"/>
    <w:rsid w:val="00B5580D"/>
    <w:rPr>
      <w:rFonts w:ascii="Calibri" w:hAnsi="Calibri"/>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DE9D9"/>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rPr>
        <w:rFonts w:cs="Times New Roman"/>
      </w:rPr>
      <w:tblPr/>
      <w:tcPr>
        <w:shd w:val="clear" w:color="auto" w:fill="FBD4B4"/>
      </w:tcPr>
    </w:tblStylePr>
    <w:tblStylePr w:type="band1Horz">
      <w:rPr>
        <w:rFonts w:cs="Times New Roman"/>
      </w:rPr>
      <w:tblPr/>
      <w:tcPr>
        <w:shd w:val="clear" w:color="auto" w:fill="FBD4B4"/>
      </w:tcPr>
    </w:tblStylePr>
  </w:style>
  <w:style w:type="table" w:customStyle="1" w:styleId="-541">
    <w:name w:val="Таблица-сетка 5 темная — акцент 41"/>
    <w:basedOn w:val="a1"/>
    <w:uiPriority w:val="99"/>
    <w:rsid w:val="00B5580D"/>
    <w:rPr>
      <w:rFonts w:ascii="Calibri" w:hAnsi="Calibri"/>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5DFEC"/>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rPr>
        <w:rFonts w:cs="Times New Roman"/>
      </w:rPr>
      <w:tblPr/>
      <w:tcPr>
        <w:shd w:val="clear" w:color="auto" w:fill="CCC0D9"/>
      </w:tcPr>
    </w:tblStylePr>
    <w:tblStylePr w:type="band1Horz">
      <w:rPr>
        <w:rFonts w:cs="Times New Roman"/>
      </w:rPr>
      <w:tblPr/>
      <w:tcPr>
        <w:shd w:val="clear" w:color="auto" w:fill="CCC0D9"/>
      </w:tcPr>
    </w:tblStylePr>
  </w:style>
  <w:style w:type="character" w:customStyle="1" w:styleId="28">
    <w:name w:val="Основной текст (2)_"/>
    <w:rsid w:val="006E4F59"/>
    <w:rPr>
      <w:rFonts w:ascii="Times New Roman" w:hAnsi="Times New Roman"/>
      <w:sz w:val="28"/>
      <w:u w:val="none"/>
    </w:rPr>
  </w:style>
  <w:style w:type="character" w:customStyle="1" w:styleId="29">
    <w:name w:val="Основной текст (2)"/>
    <w:rsid w:val="006E4F59"/>
    <w:rPr>
      <w:rFonts w:ascii="Times New Roman" w:hAnsi="Times New Roman"/>
      <w:color w:val="000000"/>
      <w:spacing w:val="0"/>
      <w:w w:val="100"/>
      <w:position w:val="0"/>
      <w:sz w:val="28"/>
      <w:u w:val="single"/>
      <w:lang w:val="ru-RU" w:eastAsia="ru-RU"/>
    </w:rPr>
  </w:style>
  <w:style w:type="character" w:customStyle="1" w:styleId="2a">
    <w:name w:val="Заголовок №2_"/>
    <w:uiPriority w:val="99"/>
    <w:rsid w:val="006E4F59"/>
    <w:rPr>
      <w:rFonts w:ascii="Times New Roman" w:hAnsi="Times New Roman"/>
      <w:b/>
      <w:sz w:val="28"/>
      <w:u w:val="none"/>
    </w:rPr>
  </w:style>
  <w:style w:type="character" w:customStyle="1" w:styleId="2b">
    <w:name w:val="Заголовок №2"/>
    <w:uiPriority w:val="99"/>
    <w:rsid w:val="006E4F59"/>
    <w:rPr>
      <w:rFonts w:ascii="Times New Roman" w:hAnsi="Times New Roman"/>
      <w:b/>
      <w:color w:val="000000"/>
      <w:spacing w:val="0"/>
      <w:w w:val="100"/>
      <w:position w:val="0"/>
      <w:sz w:val="28"/>
      <w:u w:val="single"/>
      <w:lang w:val="ru-RU" w:eastAsia="ru-RU"/>
    </w:rPr>
  </w:style>
  <w:style w:type="character" w:customStyle="1" w:styleId="52">
    <w:name w:val="Основной текст (5)_"/>
    <w:link w:val="53"/>
    <w:uiPriority w:val="99"/>
    <w:locked/>
    <w:rsid w:val="006E4F59"/>
    <w:rPr>
      <w:i/>
      <w:sz w:val="28"/>
      <w:shd w:val="clear" w:color="auto" w:fill="FFFFFF"/>
    </w:rPr>
  </w:style>
  <w:style w:type="paragraph" w:customStyle="1" w:styleId="53">
    <w:name w:val="Основной текст (5)"/>
    <w:basedOn w:val="a"/>
    <w:link w:val="52"/>
    <w:uiPriority w:val="99"/>
    <w:rsid w:val="006E4F59"/>
    <w:pPr>
      <w:widowControl w:val="0"/>
      <w:shd w:val="clear" w:color="auto" w:fill="FFFFFF"/>
      <w:suppressAutoHyphens w:val="0"/>
      <w:spacing w:line="322" w:lineRule="exact"/>
      <w:ind w:firstLine="400"/>
      <w:jc w:val="both"/>
    </w:pPr>
    <w:rPr>
      <w:i/>
      <w:sz w:val="28"/>
      <w:szCs w:val="20"/>
    </w:rPr>
  </w:style>
  <w:style w:type="paragraph" w:customStyle="1" w:styleId="ConsPlusNormal">
    <w:name w:val="ConsPlusNormal"/>
    <w:link w:val="ConsPlusNormal0"/>
    <w:qFormat/>
    <w:rsid w:val="00353A6B"/>
    <w:pPr>
      <w:autoSpaceDE w:val="0"/>
      <w:autoSpaceDN w:val="0"/>
      <w:adjustRightInd w:val="0"/>
    </w:pPr>
    <w:rPr>
      <w:rFonts w:ascii="Arial" w:hAnsi="Arial"/>
      <w:lang w:eastAsia="en-US"/>
    </w:rPr>
  </w:style>
  <w:style w:type="character" w:customStyle="1" w:styleId="ConsPlusNormal0">
    <w:name w:val="ConsPlusNormal Знак"/>
    <w:link w:val="ConsPlusNormal"/>
    <w:locked/>
    <w:rsid w:val="004C5EB0"/>
    <w:rPr>
      <w:rFonts w:ascii="Arial" w:hAnsi="Arial"/>
      <w:lang w:eastAsia="en-US" w:bidi="ar-SA"/>
    </w:rPr>
  </w:style>
  <w:style w:type="character" w:styleId="affff3">
    <w:name w:val="Placeholder Text"/>
    <w:rsid w:val="00277FEA"/>
    <w:rPr>
      <w:rFonts w:cs="Times New Roman"/>
      <w:color w:val="808080"/>
    </w:rPr>
  </w:style>
  <w:style w:type="paragraph" w:customStyle="1" w:styleId="xl65">
    <w:name w:val="xl65"/>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0"/>
      <w:szCs w:val="20"/>
      <w:lang w:eastAsia="ru-RU"/>
    </w:rPr>
  </w:style>
  <w:style w:type="paragraph" w:customStyle="1" w:styleId="xl66">
    <w:name w:val="xl66"/>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sz w:val="20"/>
      <w:szCs w:val="20"/>
      <w:lang w:eastAsia="ru-RU"/>
    </w:rPr>
  </w:style>
  <w:style w:type="paragraph" w:customStyle="1" w:styleId="xl67">
    <w:name w:val="xl67"/>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68">
    <w:name w:val="xl68"/>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0"/>
      <w:szCs w:val="20"/>
      <w:lang w:eastAsia="ru-RU"/>
    </w:rPr>
  </w:style>
  <w:style w:type="paragraph" w:customStyle="1" w:styleId="xl69">
    <w:name w:val="xl69"/>
    <w:basedOn w:val="a"/>
    <w:rsid w:val="00156B9A"/>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70">
    <w:name w:val="xl70"/>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1">
    <w:name w:val="xl71"/>
    <w:basedOn w:val="a"/>
    <w:rsid w:val="00156B9A"/>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72">
    <w:name w:val="xl72"/>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3">
    <w:name w:val="xl73"/>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74">
    <w:name w:val="xl74"/>
    <w:basedOn w:val="a"/>
    <w:rsid w:val="00156B9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75">
    <w:name w:val="xl75"/>
    <w:basedOn w:val="a"/>
    <w:rsid w:val="00156B9A"/>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lang w:eastAsia="ru-RU"/>
    </w:rPr>
  </w:style>
  <w:style w:type="paragraph" w:customStyle="1" w:styleId="xl76">
    <w:name w:val="xl76"/>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77">
    <w:name w:val="xl77"/>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78">
    <w:name w:val="xl78"/>
    <w:basedOn w:val="a"/>
    <w:rsid w:val="00156B9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79">
    <w:name w:val="xl79"/>
    <w:basedOn w:val="a"/>
    <w:rsid w:val="00156B9A"/>
    <w:pPr>
      <w:pBdr>
        <w:left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0">
    <w:name w:val="xl80"/>
    <w:basedOn w:val="a"/>
    <w:rsid w:val="00156B9A"/>
    <w:pPr>
      <w:pBdr>
        <w:top w:val="single" w:sz="4" w:space="0" w:color="auto"/>
        <w:bottom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1">
    <w:name w:val="xl81"/>
    <w:basedOn w:val="a"/>
    <w:rsid w:val="00156B9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2">
    <w:name w:val="xl82"/>
    <w:basedOn w:val="a"/>
    <w:rsid w:val="00156B9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table" w:styleId="-63">
    <w:name w:val="Light List Accent 6"/>
    <w:basedOn w:val="a1"/>
    <w:uiPriority w:val="61"/>
    <w:rsid w:val="00F12481"/>
    <w:rPr>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paragraph" w:customStyle="1" w:styleId="western">
    <w:name w:val="western"/>
    <w:basedOn w:val="a"/>
    <w:rsid w:val="00BF46BF"/>
    <w:pPr>
      <w:suppressAutoHyphens w:val="0"/>
      <w:spacing w:before="100" w:beforeAutospacing="1" w:after="100" w:afterAutospacing="1"/>
    </w:pPr>
    <w:rPr>
      <w:lang w:eastAsia="ru-RU"/>
    </w:rPr>
  </w:style>
  <w:style w:type="table" w:styleId="3-6">
    <w:name w:val="Medium Grid 3 Accent 6"/>
    <w:basedOn w:val="a1"/>
    <w:uiPriority w:val="69"/>
    <w:rsid w:val="00B456D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c">
    <w:name w:val="Сетка таблицы2"/>
    <w:basedOn w:val="a1"/>
    <w:next w:val="afb"/>
    <w:uiPriority w:val="59"/>
    <w:rsid w:val="004C5EB0"/>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Стиль1"/>
    <w:basedOn w:val="a"/>
    <w:rsid w:val="004C5EB0"/>
    <w:pPr>
      <w:suppressAutoHyphens w:val="0"/>
      <w:autoSpaceDE w:val="0"/>
      <w:autoSpaceDN w:val="0"/>
      <w:adjustRightInd w:val="0"/>
      <w:ind w:left="900" w:firstLine="567"/>
      <w:jc w:val="both"/>
    </w:pPr>
    <w:rPr>
      <w:b/>
      <w:lang w:eastAsia="en-US"/>
    </w:rPr>
  </w:style>
  <w:style w:type="paragraph" w:customStyle="1" w:styleId="111">
    <w:name w:val="Заголовок 11"/>
    <w:basedOn w:val="a"/>
    <w:next w:val="a"/>
    <w:uiPriority w:val="9"/>
    <w:qFormat/>
    <w:rsid w:val="004C5EB0"/>
    <w:pPr>
      <w:keepNext/>
      <w:keepLines/>
      <w:suppressAutoHyphens w:val="0"/>
      <w:spacing w:before="240" w:line="259" w:lineRule="auto"/>
      <w:outlineLvl w:val="0"/>
    </w:pPr>
    <w:rPr>
      <w:rFonts w:eastAsia="MS Gothic"/>
      <w:sz w:val="28"/>
      <w:szCs w:val="32"/>
      <w:lang w:eastAsia="en-US"/>
    </w:rPr>
  </w:style>
  <w:style w:type="paragraph" w:customStyle="1" w:styleId="211">
    <w:name w:val="Заголовок 21"/>
    <w:basedOn w:val="a"/>
    <w:next w:val="a"/>
    <w:uiPriority w:val="9"/>
    <w:unhideWhenUsed/>
    <w:qFormat/>
    <w:rsid w:val="004C5EB0"/>
    <w:pPr>
      <w:keepNext/>
      <w:keepLines/>
      <w:suppressAutoHyphens w:val="0"/>
      <w:spacing w:before="200" w:line="259" w:lineRule="auto"/>
      <w:outlineLvl w:val="1"/>
    </w:pPr>
    <w:rPr>
      <w:rFonts w:ascii="Calibri" w:eastAsia="MS Gothic" w:hAnsi="Calibri"/>
      <w:b/>
      <w:bCs/>
      <w:color w:val="4F81BD"/>
      <w:sz w:val="26"/>
      <w:szCs w:val="26"/>
      <w:lang w:eastAsia="en-US"/>
    </w:rPr>
  </w:style>
  <w:style w:type="table" w:customStyle="1" w:styleId="112">
    <w:name w:val="Сетка таблицы11"/>
    <w:basedOn w:val="a1"/>
    <w:next w:val="afb"/>
    <w:uiPriority w:val="59"/>
    <w:rsid w:val="004C5EB0"/>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Обычный (веб)1"/>
    <w:basedOn w:val="a"/>
    <w:next w:val="afc"/>
    <w:uiPriority w:val="99"/>
    <w:semiHidden/>
    <w:unhideWhenUsed/>
    <w:rsid w:val="004C5EB0"/>
    <w:pPr>
      <w:suppressAutoHyphens w:val="0"/>
      <w:spacing w:before="100" w:beforeAutospacing="1" w:after="100" w:afterAutospacing="1"/>
    </w:pPr>
    <w:rPr>
      <w:rFonts w:ascii="Times" w:eastAsia="MS Mincho" w:hAnsi="Times"/>
      <w:sz w:val="20"/>
      <w:szCs w:val="20"/>
      <w:lang w:eastAsia="ru-RU"/>
    </w:rPr>
  </w:style>
  <w:style w:type="paragraph" w:customStyle="1" w:styleId="1f">
    <w:name w:val="Текст концевой сноски1"/>
    <w:basedOn w:val="a"/>
    <w:next w:val="afe"/>
    <w:uiPriority w:val="99"/>
    <w:semiHidden/>
    <w:unhideWhenUsed/>
    <w:rsid w:val="004C5EB0"/>
    <w:pPr>
      <w:suppressAutoHyphens w:val="0"/>
    </w:pPr>
    <w:rPr>
      <w:rFonts w:ascii="Calibri" w:hAnsi="Calibri"/>
      <w:sz w:val="20"/>
      <w:szCs w:val="20"/>
      <w:lang w:eastAsia="en-US"/>
    </w:rPr>
  </w:style>
  <w:style w:type="character" w:styleId="affff4">
    <w:name w:val="endnote reference"/>
    <w:uiPriority w:val="99"/>
    <w:unhideWhenUsed/>
    <w:locked/>
    <w:rsid w:val="004C5EB0"/>
    <w:rPr>
      <w:rFonts w:cs="Times New Roman"/>
      <w:vertAlign w:val="superscript"/>
    </w:rPr>
  </w:style>
  <w:style w:type="paragraph" w:customStyle="1" w:styleId="1f0">
    <w:name w:val="Текст сноски1"/>
    <w:basedOn w:val="a"/>
    <w:next w:val="af6"/>
    <w:uiPriority w:val="9"/>
    <w:unhideWhenUsed/>
    <w:qFormat/>
    <w:rsid w:val="004C5EB0"/>
    <w:pPr>
      <w:suppressAutoHyphens w:val="0"/>
    </w:pPr>
    <w:rPr>
      <w:rFonts w:ascii="Calibri" w:hAnsi="Calibri"/>
      <w:sz w:val="20"/>
      <w:szCs w:val="20"/>
      <w:lang w:eastAsia="en-US"/>
    </w:rPr>
  </w:style>
  <w:style w:type="character" w:customStyle="1" w:styleId="113">
    <w:name w:val="Заголовок 1 Знак1"/>
    <w:rsid w:val="004C5EB0"/>
    <w:rPr>
      <w:rFonts w:ascii="Cambria" w:eastAsia="MS Gothic" w:hAnsi="Cambria"/>
      <w:color w:val="365F91"/>
      <w:sz w:val="32"/>
    </w:rPr>
  </w:style>
  <w:style w:type="character" w:customStyle="1" w:styleId="212">
    <w:name w:val="Заголовок 2 Знак1"/>
    <w:uiPriority w:val="9"/>
    <w:semiHidden/>
    <w:rsid w:val="004C5EB0"/>
    <w:rPr>
      <w:rFonts w:ascii="Cambria" w:eastAsia="MS Gothic" w:hAnsi="Cambria"/>
      <w:color w:val="365F91"/>
      <w:sz w:val="26"/>
    </w:rPr>
  </w:style>
  <w:style w:type="character" w:customStyle="1" w:styleId="1f1">
    <w:name w:val="Текст концевой сноски Знак1"/>
    <w:uiPriority w:val="99"/>
    <w:semiHidden/>
    <w:rsid w:val="004C5EB0"/>
    <w:rPr>
      <w:sz w:val="20"/>
    </w:rPr>
  </w:style>
  <w:style w:type="character" w:customStyle="1" w:styleId="1f2">
    <w:name w:val="Текст сноски Знак1"/>
    <w:uiPriority w:val="99"/>
    <w:semiHidden/>
    <w:rsid w:val="004C5EB0"/>
    <w:rPr>
      <w:sz w:val="20"/>
    </w:rPr>
  </w:style>
  <w:style w:type="character" w:customStyle="1" w:styleId="blk">
    <w:name w:val="blk"/>
    <w:rsid w:val="004C5EB0"/>
  </w:style>
  <w:style w:type="character" w:customStyle="1" w:styleId="-1">
    <w:name w:val="Цветной список - Акцент 1 Знак"/>
    <w:link w:val="-10"/>
    <w:locked/>
    <w:rsid w:val="004C5EB0"/>
    <w:rPr>
      <w:rFonts w:ascii="Calibri" w:hAnsi="Calibri"/>
      <w:sz w:val="22"/>
    </w:rPr>
  </w:style>
  <w:style w:type="table" w:styleId="-10">
    <w:name w:val="Colorful List Accent 1"/>
    <w:basedOn w:val="a1"/>
    <w:link w:val="-1"/>
    <w:unhideWhenUsed/>
    <w:rsid w:val="004C5EB0"/>
    <w:rPr>
      <w:rFonts w:ascii="Calibri" w:hAnsi="Calibri"/>
      <w:sz w:val="22"/>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12">
    <w:name w:val="Цветной список - Акцент 11"/>
    <w:basedOn w:val="a1"/>
    <w:next w:val="-10"/>
    <w:uiPriority w:val="34"/>
    <w:semiHidden/>
    <w:unhideWhenUsed/>
    <w:rsid w:val="004C5EB0"/>
    <w:rPr>
      <w:rFonts w:ascii="Calibri" w:hAnsi="Calibri"/>
      <w:lang w:eastAsia="en-US"/>
    </w:rPr>
    <w:tblPr>
      <w:tblStyleRowBandSize w:val="1"/>
      <w:tblStyleColBandSize w:val="1"/>
      <w:tblInd w:w="0" w:type="dxa"/>
      <w:tblCellMar>
        <w:top w:w="0" w:type="dxa"/>
        <w:left w:w="108" w:type="dxa"/>
        <w:bottom w:w="0" w:type="dxa"/>
        <w:right w:w="108" w:type="dxa"/>
      </w:tblCellMar>
    </w:tblPr>
    <w:tcPr>
      <w:shd w:val="clear" w:color="auto" w:fill="EEF5FB"/>
    </w:tcPr>
    <w:tblStylePr w:type="firstRow">
      <w:rPr>
        <w:rFonts w:cs="Times New Roman"/>
      </w:rPr>
      <w:tblPr/>
      <w:tcPr>
        <w:tcBorders>
          <w:bottom w:val="single" w:sz="12" w:space="0" w:color="FFFFFF"/>
        </w:tcBorders>
        <w:shd w:val="clear" w:color="auto" w:fill="D25F12"/>
      </w:tcPr>
    </w:tblStylePr>
    <w:tblStylePr w:type="lastRow">
      <w:rPr>
        <w:rFonts w:cs="Times New Roman"/>
      </w:rPr>
      <w:tblPr/>
      <w:tcPr>
        <w:tcBorders>
          <w:top w:val="single" w:sz="12" w:space="0" w:color="000000"/>
        </w:tcBorders>
        <w:shd w:val="clear" w:color="auto" w:fill="FFFFFF"/>
      </w:tcPr>
    </w:tblStylePr>
    <w:tblStylePr w:type="band1Vert">
      <w:rPr>
        <w:rFonts w:cs="Times New Roman"/>
      </w:rPr>
      <w:tblPr/>
      <w:tcPr>
        <w:tcBorders>
          <w:top w:val="nil"/>
          <w:left w:val="nil"/>
          <w:bottom w:val="nil"/>
          <w:right w:val="nil"/>
          <w:insideH w:val="nil"/>
          <w:insideV w:val="nil"/>
        </w:tcBorders>
        <w:shd w:val="clear" w:color="auto" w:fill="D6E6F4"/>
      </w:tcPr>
    </w:tblStylePr>
    <w:tblStylePr w:type="band1Horz">
      <w:rPr>
        <w:rFonts w:cs="Times New Roman"/>
      </w:rPr>
      <w:tblPr/>
      <w:tcPr>
        <w:shd w:val="clear" w:color="auto" w:fill="DEEAF6"/>
      </w:tcPr>
    </w:tblStylePr>
  </w:style>
  <w:style w:type="paragraph" w:customStyle="1" w:styleId="xl83">
    <w:name w:val="xl83"/>
    <w:basedOn w:val="a"/>
    <w:rsid w:val="004C5EB0"/>
    <w:pPr>
      <w:pBdr>
        <w:top w:val="single" w:sz="8" w:space="0" w:color="auto"/>
        <w:bottom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84">
    <w:name w:val="xl84"/>
    <w:basedOn w:val="a"/>
    <w:rsid w:val="004C5EB0"/>
    <w:pPr>
      <w:pBdr>
        <w:top w:val="single" w:sz="4" w:space="0" w:color="auto"/>
        <w:bottom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85">
    <w:name w:val="xl85"/>
    <w:basedOn w:val="a"/>
    <w:rsid w:val="004C5EB0"/>
    <w:pPr>
      <w:pBdr>
        <w:top w:val="single" w:sz="4" w:space="0" w:color="auto"/>
        <w:bottom w:val="single" w:sz="8"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86">
    <w:name w:val="xl86"/>
    <w:basedOn w:val="a"/>
    <w:rsid w:val="004C5EB0"/>
    <w:pPr>
      <w:pBdr>
        <w:top w:val="single" w:sz="4" w:space="0" w:color="auto"/>
        <w:left w:val="single" w:sz="4" w:space="0" w:color="auto"/>
        <w:right w:val="single" w:sz="4" w:space="0" w:color="auto"/>
      </w:pBdr>
      <w:suppressAutoHyphens w:val="0"/>
      <w:spacing w:before="100" w:beforeAutospacing="1" w:after="100" w:afterAutospacing="1"/>
      <w:textAlignment w:val="center"/>
    </w:pPr>
    <w:rPr>
      <w:color w:val="000000"/>
      <w:sz w:val="20"/>
      <w:szCs w:val="20"/>
      <w:lang w:eastAsia="ru-RU"/>
    </w:rPr>
  </w:style>
  <w:style w:type="paragraph" w:customStyle="1" w:styleId="xl87">
    <w:name w:val="xl87"/>
    <w:basedOn w:val="a"/>
    <w:rsid w:val="004C5EB0"/>
    <w:pPr>
      <w:pBdr>
        <w:top w:val="single" w:sz="8" w:space="0" w:color="auto"/>
        <w:bottom w:val="single" w:sz="4" w:space="0" w:color="auto"/>
        <w:right w:val="single" w:sz="4"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88">
    <w:name w:val="xl88"/>
    <w:basedOn w:val="a"/>
    <w:rsid w:val="004C5EB0"/>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89">
    <w:name w:val="xl89"/>
    <w:basedOn w:val="a"/>
    <w:rsid w:val="004C5EB0"/>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90">
    <w:name w:val="xl90"/>
    <w:basedOn w:val="a"/>
    <w:rsid w:val="004C5EB0"/>
    <w:pPr>
      <w:pBdr>
        <w:top w:val="single" w:sz="4" w:space="0" w:color="auto"/>
        <w:left w:val="single" w:sz="4" w:space="0" w:color="auto"/>
        <w:bottom w:val="single" w:sz="8" w:space="0" w:color="auto"/>
      </w:pBdr>
      <w:suppressAutoHyphens w:val="0"/>
      <w:spacing w:before="100" w:beforeAutospacing="1" w:after="100" w:afterAutospacing="1"/>
      <w:jc w:val="center"/>
      <w:textAlignment w:val="center"/>
    </w:pPr>
    <w:rPr>
      <w:lang w:eastAsia="ru-RU"/>
    </w:rPr>
  </w:style>
  <w:style w:type="paragraph" w:customStyle="1" w:styleId="xl91">
    <w:name w:val="xl91"/>
    <w:basedOn w:val="a"/>
    <w:rsid w:val="004C5EB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2">
    <w:name w:val="xl92"/>
    <w:basedOn w:val="a"/>
    <w:rsid w:val="004C5EB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3">
    <w:name w:val="xl93"/>
    <w:basedOn w:val="a"/>
    <w:rsid w:val="004C5EB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pPr>
    <w:rPr>
      <w:lang w:eastAsia="ru-RU"/>
    </w:rPr>
  </w:style>
  <w:style w:type="paragraph" w:customStyle="1" w:styleId="xl94">
    <w:name w:val="xl94"/>
    <w:basedOn w:val="a"/>
    <w:rsid w:val="004C5EB0"/>
    <w:pPr>
      <w:suppressAutoHyphens w:val="0"/>
      <w:spacing w:before="100" w:beforeAutospacing="1" w:after="100" w:afterAutospacing="1"/>
      <w:jc w:val="center"/>
      <w:textAlignment w:val="center"/>
    </w:pPr>
    <w:rPr>
      <w:lang w:eastAsia="ru-RU"/>
    </w:rPr>
  </w:style>
  <w:style w:type="paragraph" w:customStyle="1" w:styleId="xl95">
    <w:name w:val="xl95"/>
    <w:basedOn w:val="a"/>
    <w:rsid w:val="004C5EB0"/>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xl96">
    <w:name w:val="xl96"/>
    <w:basedOn w:val="a"/>
    <w:rsid w:val="004C5EB0"/>
    <w:pPr>
      <w:pBdr>
        <w:left w:val="single" w:sz="4" w:space="0" w:color="auto"/>
        <w:right w:val="single" w:sz="4"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xl97">
    <w:name w:val="xl97"/>
    <w:basedOn w:val="a"/>
    <w:rsid w:val="004C5EB0"/>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xl98">
    <w:name w:val="xl98"/>
    <w:basedOn w:val="a"/>
    <w:rsid w:val="004C5EB0"/>
    <w:pPr>
      <w:pBdr>
        <w:bottom w:val="single" w:sz="4" w:space="0" w:color="auto"/>
        <w:right w:val="single" w:sz="4"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99">
    <w:name w:val="xl99"/>
    <w:basedOn w:val="a"/>
    <w:rsid w:val="004C5EB0"/>
    <w:pPr>
      <w:pBdr>
        <w:top w:val="single" w:sz="4" w:space="0" w:color="auto"/>
        <w:left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00">
    <w:name w:val="xl100"/>
    <w:basedOn w:val="a"/>
    <w:rsid w:val="004C5EB0"/>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1">
    <w:name w:val="xl101"/>
    <w:basedOn w:val="a"/>
    <w:rsid w:val="004C5EB0"/>
    <w:pPr>
      <w:pBdr>
        <w:top w:val="single" w:sz="4" w:space="0" w:color="auto"/>
        <w:left w:val="single" w:sz="4" w:space="0" w:color="auto"/>
      </w:pBdr>
      <w:suppressAutoHyphens w:val="0"/>
      <w:spacing w:before="100" w:beforeAutospacing="1" w:after="100" w:afterAutospacing="1"/>
      <w:jc w:val="center"/>
      <w:textAlignment w:val="center"/>
    </w:pPr>
    <w:rPr>
      <w:lang w:eastAsia="ru-RU"/>
    </w:rPr>
  </w:style>
  <w:style w:type="paragraph" w:customStyle="1" w:styleId="xl102">
    <w:name w:val="xl102"/>
    <w:basedOn w:val="a"/>
    <w:rsid w:val="004C5EB0"/>
    <w:pPr>
      <w:pBdr>
        <w:top w:val="single" w:sz="8" w:space="0" w:color="auto"/>
        <w:bottom w:val="single" w:sz="4"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103">
    <w:name w:val="xl103"/>
    <w:basedOn w:val="a"/>
    <w:rsid w:val="004C5EB0"/>
    <w:pPr>
      <w:pBdr>
        <w:top w:val="single" w:sz="8" w:space="0" w:color="auto"/>
        <w:left w:val="single" w:sz="8"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04">
    <w:name w:val="xl104"/>
    <w:basedOn w:val="a"/>
    <w:rsid w:val="004C5EB0"/>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5">
    <w:name w:val="xl105"/>
    <w:basedOn w:val="a"/>
    <w:rsid w:val="004C5EB0"/>
    <w:pPr>
      <w:pBdr>
        <w:top w:val="single" w:sz="8" w:space="0" w:color="auto"/>
        <w:left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06">
    <w:name w:val="xl106"/>
    <w:basedOn w:val="a"/>
    <w:rsid w:val="004C5EB0"/>
    <w:pPr>
      <w:pBdr>
        <w:top w:val="single" w:sz="8" w:space="0" w:color="auto"/>
        <w:left w:val="single" w:sz="4" w:space="0" w:color="auto"/>
      </w:pBdr>
      <w:suppressAutoHyphens w:val="0"/>
      <w:spacing w:before="100" w:beforeAutospacing="1" w:after="100" w:afterAutospacing="1"/>
      <w:jc w:val="center"/>
      <w:textAlignment w:val="center"/>
    </w:pPr>
    <w:rPr>
      <w:lang w:eastAsia="ru-RU"/>
    </w:rPr>
  </w:style>
  <w:style w:type="paragraph" w:customStyle="1" w:styleId="xl107">
    <w:name w:val="xl107"/>
    <w:basedOn w:val="a"/>
    <w:rsid w:val="004C5EB0"/>
    <w:pPr>
      <w:pBdr>
        <w:top w:val="single" w:sz="4" w:space="0" w:color="auto"/>
        <w:left w:val="single" w:sz="8"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08">
    <w:name w:val="xl108"/>
    <w:basedOn w:val="a"/>
    <w:rsid w:val="004C5EB0"/>
    <w:pPr>
      <w:pBdr>
        <w:top w:val="single" w:sz="4" w:space="0" w:color="auto"/>
        <w:left w:val="single" w:sz="8" w:space="0" w:color="auto"/>
        <w:bottom w:val="single" w:sz="8"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09">
    <w:name w:val="xl109"/>
    <w:basedOn w:val="a"/>
    <w:rsid w:val="004C5EB0"/>
    <w:pPr>
      <w:pBdr>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ru-RU"/>
    </w:rPr>
  </w:style>
  <w:style w:type="paragraph" w:customStyle="1" w:styleId="xl110">
    <w:name w:val="xl110"/>
    <w:basedOn w:val="a"/>
    <w:rsid w:val="004C5EB0"/>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111">
    <w:name w:val="xl111"/>
    <w:basedOn w:val="a"/>
    <w:rsid w:val="004C5EB0"/>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2">
    <w:name w:val="xl112"/>
    <w:basedOn w:val="a"/>
    <w:rsid w:val="004C5EB0"/>
    <w:pPr>
      <w:pBdr>
        <w:top w:val="single" w:sz="4" w:space="0" w:color="auto"/>
        <w:left w:val="single" w:sz="4" w:space="0" w:color="auto"/>
      </w:pBdr>
      <w:shd w:val="clear" w:color="000000" w:fill="D6DCE4"/>
      <w:suppressAutoHyphens w:val="0"/>
      <w:spacing w:before="100" w:beforeAutospacing="1" w:after="100" w:afterAutospacing="1"/>
    </w:pPr>
    <w:rPr>
      <w:b/>
      <w:bCs/>
      <w:lang w:eastAsia="ru-RU"/>
    </w:rPr>
  </w:style>
  <w:style w:type="paragraph" w:customStyle="1" w:styleId="xl113">
    <w:name w:val="xl113"/>
    <w:basedOn w:val="a"/>
    <w:rsid w:val="004C5EB0"/>
    <w:pPr>
      <w:pBdr>
        <w:top w:val="single" w:sz="8" w:space="0" w:color="auto"/>
        <w:left w:val="single" w:sz="8" w:space="0" w:color="auto"/>
        <w:bottom w:val="single" w:sz="8" w:space="0" w:color="auto"/>
      </w:pBdr>
      <w:shd w:val="clear" w:color="000000" w:fill="D6DCE4"/>
      <w:suppressAutoHyphens w:val="0"/>
      <w:spacing w:before="100" w:beforeAutospacing="1" w:after="100" w:afterAutospacing="1"/>
      <w:jc w:val="center"/>
    </w:pPr>
    <w:rPr>
      <w:b/>
      <w:bCs/>
      <w:lang w:eastAsia="ru-RU"/>
    </w:rPr>
  </w:style>
  <w:style w:type="paragraph" w:customStyle="1" w:styleId="xl114">
    <w:name w:val="xl114"/>
    <w:basedOn w:val="a"/>
    <w:rsid w:val="004C5EB0"/>
    <w:pPr>
      <w:pBdr>
        <w:top w:val="single" w:sz="8" w:space="0" w:color="auto"/>
        <w:bottom w:val="single" w:sz="8" w:space="0" w:color="auto"/>
        <w:right w:val="single" w:sz="8" w:space="0" w:color="auto"/>
      </w:pBdr>
      <w:shd w:val="clear" w:color="000000" w:fill="D6DCE4"/>
      <w:suppressAutoHyphens w:val="0"/>
      <w:spacing w:before="100" w:beforeAutospacing="1" w:after="100" w:afterAutospacing="1"/>
      <w:jc w:val="center"/>
    </w:pPr>
    <w:rPr>
      <w:b/>
      <w:bCs/>
      <w:lang w:eastAsia="ru-RU"/>
    </w:rPr>
  </w:style>
  <w:style w:type="paragraph" w:customStyle="1" w:styleId="xl115">
    <w:name w:val="xl115"/>
    <w:basedOn w:val="a"/>
    <w:rsid w:val="004C5EB0"/>
    <w:pPr>
      <w:pBdr>
        <w:left w:val="single" w:sz="8"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16">
    <w:name w:val="xl116"/>
    <w:basedOn w:val="a"/>
    <w:rsid w:val="004C5EB0"/>
    <w:pPr>
      <w:pBdr>
        <w:left w:val="single" w:sz="4" w:space="0" w:color="auto"/>
        <w:bottom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17">
    <w:name w:val="xl117"/>
    <w:basedOn w:val="a"/>
    <w:rsid w:val="004C5EB0"/>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18">
    <w:name w:val="xl118"/>
    <w:basedOn w:val="a"/>
    <w:rsid w:val="004C5EB0"/>
    <w:pPr>
      <w:pBdr>
        <w:top w:val="single" w:sz="8" w:space="0" w:color="auto"/>
        <w:bottom w:val="single" w:sz="8" w:space="0" w:color="auto"/>
        <w:right w:val="single" w:sz="4"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119">
    <w:name w:val="xl119"/>
    <w:basedOn w:val="a"/>
    <w:rsid w:val="004C5EB0"/>
    <w:pPr>
      <w:pBdr>
        <w:top w:val="single" w:sz="8" w:space="0" w:color="auto"/>
        <w:left w:val="single" w:sz="8" w:space="0" w:color="auto"/>
        <w:bottom w:val="single" w:sz="8" w:space="0" w:color="auto"/>
        <w:right w:val="single" w:sz="8" w:space="0" w:color="auto"/>
      </w:pBdr>
      <w:shd w:val="clear" w:color="000000" w:fill="D6DCE4"/>
      <w:suppressAutoHyphens w:val="0"/>
      <w:spacing w:before="100" w:beforeAutospacing="1" w:after="100" w:afterAutospacing="1"/>
      <w:jc w:val="center"/>
      <w:textAlignment w:val="center"/>
    </w:pPr>
    <w:rPr>
      <w:b/>
      <w:bCs/>
      <w:lang w:eastAsia="ru-RU"/>
    </w:rPr>
  </w:style>
  <w:style w:type="paragraph" w:customStyle="1" w:styleId="xl120">
    <w:name w:val="xl120"/>
    <w:basedOn w:val="a"/>
    <w:rsid w:val="004C5EB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1">
    <w:name w:val="xl121"/>
    <w:basedOn w:val="a"/>
    <w:rsid w:val="004C5EB0"/>
    <w:pPr>
      <w:pBdr>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2">
    <w:name w:val="xl122"/>
    <w:basedOn w:val="a"/>
    <w:rsid w:val="004C5EB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3">
    <w:name w:val="xl123"/>
    <w:basedOn w:val="a"/>
    <w:rsid w:val="004C5EB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4">
    <w:name w:val="xl124"/>
    <w:basedOn w:val="a"/>
    <w:rsid w:val="004C5EB0"/>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5">
    <w:name w:val="xl125"/>
    <w:basedOn w:val="a"/>
    <w:rsid w:val="004C5EB0"/>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6">
    <w:name w:val="xl126"/>
    <w:basedOn w:val="a"/>
    <w:rsid w:val="004C5EB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27">
    <w:name w:val="xl127"/>
    <w:basedOn w:val="a"/>
    <w:rsid w:val="004C5EB0"/>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8">
    <w:name w:val="xl128"/>
    <w:basedOn w:val="a"/>
    <w:rsid w:val="004C5EB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29">
    <w:name w:val="xl129"/>
    <w:basedOn w:val="a"/>
    <w:rsid w:val="004C5EB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lang w:eastAsia="ru-RU"/>
    </w:rPr>
  </w:style>
  <w:style w:type="paragraph" w:customStyle="1" w:styleId="xl130">
    <w:name w:val="xl130"/>
    <w:basedOn w:val="a"/>
    <w:rsid w:val="004C5EB0"/>
    <w:pPr>
      <w:pBdr>
        <w:left w:val="single" w:sz="8"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31">
    <w:name w:val="xl131"/>
    <w:basedOn w:val="a"/>
    <w:rsid w:val="004C5EB0"/>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32">
    <w:name w:val="xl132"/>
    <w:basedOn w:val="a"/>
    <w:rsid w:val="004C5EB0"/>
    <w:pPr>
      <w:pBdr>
        <w:top w:val="single" w:sz="4" w:space="0" w:color="auto"/>
        <w:left w:val="single" w:sz="8" w:space="0" w:color="auto"/>
        <w:right w:val="single" w:sz="4" w:space="0" w:color="auto"/>
      </w:pBdr>
      <w:suppressAutoHyphens w:val="0"/>
      <w:spacing w:before="100" w:beforeAutospacing="1" w:after="100" w:afterAutospacing="1"/>
    </w:pPr>
    <w:rPr>
      <w:lang w:eastAsia="ru-RU"/>
    </w:rPr>
  </w:style>
  <w:style w:type="paragraph" w:customStyle="1" w:styleId="xl133">
    <w:name w:val="xl133"/>
    <w:basedOn w:val="a"/>
    <w:rsid w:val="004C5EB0"/>
    <w:pPr>
      <w:pBdr>
        <w:top w:val="single" w:sz="8" w:space="0" w:color="auto"/>
        <w:left w:val="single" w:sz="8" w:space="0" w:color="auto"/>
        <w:bottom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34">
    <w:name w:val="xl134"/>
    <w:basedOn w:val="a"/>
    <w:rsid w:val="004C5EB0"/>
    <w:pPr>
      <w:pBdr>
        <w:top w:val="single" w:sz="4" w:space="0" w:color="auto"/>
        <w:left w:val="single" w:sz="8" w:space="0" w:color="auto"/>
        <w:bottom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35">
    <w:name w:val="xl135"/>
    <w:basedOn w:val="a"/>
    <w:rsid w:val="004C5EB0"/>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36">
    <w:name w:val="xl136"/>
    <w:basedOn w:val="a"/>
    <w:rsid w:val="004C5EB0"/>
    <w:pPr>
      <w:pBdr>
        <w:top w:val="single" w:sz="8"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37">
    <w:name w:val="xl137"/>
    <w:basedOn w:val="a"/>
    <w:rsid w:val="004C5EB0"/>
    <w:pPr>
      <w:pBdr>
        <w:right w:val="single" w:sz="8" w:space="0" w:color="auto"/>
      </w:pBdr>
      <w:suppressAutoHyphens w:val="0"/>
      <w:spacing w:before="100" w:beforeAutospacing="1" w:after="100" w:afterAutospacing="1"/>
      <w:jc w:val="center"/>
      <w:textAlignment w:val="center"/>
    </w:pPr>
    <w:rPr>
      <w:lang w:eastAsia="ru-RU"/>
    </w:rPr>
  </w:style>
  <w:style w:type="paragraph" w:customStyle="1" w:styleId="xl138">
    <w:name w:val="xl138"/>
    <w:basedOn w:val="a"/>
    <w:rsid w:val="004C5EB0"/>
    <w:pPr>
      <w:pBdr>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39">
    <w:name w:val="xl139"/>
    <w:basedOn w:val="a"/>
    <w:rsid w:val="004C5EB0"/>
    <w:pPr>
      <w:pBdr>
        <w:top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40">
    <w:name w:val="xl140"/>
    <w:basedOn w:val="a"/>
    <w:rsid w:val="004C5EB0"/>
    <w:pPr>
      <w:pBdr>
        <w:top w:val="single" w:sz="8"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141">
    <w:name w:val="xl141"/>
    <w:basedOn w:val="a"/>
    <w:rsid w:val="004C5EB0"/>
    <w:pPr>
      <w:pBdr>
        <w:top w:val="single" w:sz="8" w:space="0" w:color="auto"/>
        <w:left w:val="single" w:sz="8" w:space="0" w:color="auto"/>
        <w:bottom w:val="single" w:sz="8" w:space="0" w:color="auto"/>
      </w:pBdr>
      <w:suppressAutoHyphens w:val="0"/>
      <w:spacing w:before="100" w:beforeAutospacing="1" w:after="100" w:afterAutospacing="1"/>
      <w:jc w:val="center"/>
    </w:pPr>
    <w:rPr>
      <w:lang w:eastAsia="ru-RU"/>
    </w:rPr>
  </w:style>
  <w:style w:type="paragraph" w:customStyle="1" w:styleId="xl142">
    <w:name w:val="xl142"/>
    <w:basedOn w:val="a"/>
    <w:rsid w:val="004C5EB0"/>
    <w:pPr>
      <w:pBdr>
        <w:top w:val="single" w:sz="8" w:space="0" w:color="auto"/>
        <w:bottom w:val="single" w:sz="8"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xl143">
    <w:name w:val="xl143"/>
    <w:basedOn w:val="a"/>
    <w:rsid w:val="004C5EB0"/>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xl144">
    <w:name w:val="xl144"/>
    <w:basedOn w:val="a"/>
    <w:rsid w:val="004C5EB0"/>
    <w:pPr>
      <w:pBdr>
        <w:top w:val="single" w:sz="8" w:space="0" w:color="auto"/>
        <w:left w:val="single" w:sz="8" w:space="0" w:color="auto"/>
        <w:bottom w:val="single" w:sz="8" w:space="0" w:color="auto"/>
      </w:pBdr>
      <w:shd w:val="clear" w:color="000000" w:fill="D6DCE4"/>
      <w:suppressAutoHyphens w:val="0"/>
      <w:spacing w:before="100" w:beforeAutospacing="1" w:after="100" w:afterAutospacing="1"/>
      <w:jc w:val="center"/>
      <w:textAlignment w:val="center"/>
    </w:pPr>
    <w:rPr>
      <w:b/>
      <w:bCs/>
      <w:lang w:eastAsia="ru-RU"/>
    </w:rPr>
  </w:style>
  <w:style w:type="paragraph" w:customStyle="1" w:styleId="xl145">
    <w:name w:val="xl145"/>
    <w:basedOn w:val="a"/>
    <w:rsid w:val="004C5EB0"/>
    <w:pPr>
      <w:pBdr>
        <w:top w:val="single" w:sz="8" w:space="0" w:color="auto"/>
        <w:bottom w:val="single" w:sz="8" w:space="0" w:color="auto"/>
        <w:right w:val="single" w:sz="8" w:space="0" w:color="auto"/>
      </w:pBdr>
      <w:shd w:val="clear" w:color="000000" w:fill="D6DCE4"/>
      <w:suppressAutoHyphens w:val="0"/>
      <w:spacing w:before="100" w:beforeAutospacing="1" w:after="100" w:afterAutospacing="1"/>
      <w:jc w:val="center"/>
      <w:textAlignment w:val="center"/>
    </w:pPr>
    <w:rPr>
      <w:b/>
      <w:bCs/>
      <w:lang w:eastAsia="ru-RU"/>
    </w:rPr>
  </w:style>
  <w:style w:type="paragraph" w:customStyle="1" w:styleId="xl146">
    <w:name w:val="xl146"/>
    <w:basedOn w:val="a"/>
    <w:rsid w:val="004C5EB0"/>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47">
    <w:name w:val="xl147"/>
    <w:basedOn w:val="a"/>
    <w:rsid w:val="004C5EB0"/>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48">
    <w:name w:val="xl148"/>
    <w:basedOn w:val="a"/>
    <w:rsid w:val="004C5EB0"/>
    <w:pPr>
      <w:pBdr>
        <w:top w:val="single" w:sz="4" w:space="0" w:color="auto"/>
        <w:left w:val="single" w:sz="4" w:space="0" w:color="auto"/>
        <w:right w:val="single" w:sz="4" w:space="0" w:color="auto"/>
      </w:pBdr>
      <w:shd w:val="clear" w:color="000000" w:fill="D6DCE4"/>
      <w:suppressAutoHyphens w:val="0"/>
      <w:spacing w:before="100" w:beforeAutospacing="1" w:after="100" w:afterAutospacing="1"/>
      <w:jc w:val="center"/>
      <w:textAlignment w:val="center"/>
    </w:pPr>
    <w:rPr>
      <w:b/>
      <w:bCs/>
      <w:lang w:eastAsia="ru-RU"/>
    </w:rPr>
  </w:style>
  <w:style w:type="paragraph" w:customStyle="1" w:styleId="xl149">
    <w:name w:val="xl149"/>
    <w:basedOn w:val="a"/>
    <w:rsid w:val="004C5EB0"/>
    <w:pPr>
      <w:pBdr>
        <w:top w:val="single" w:sz="4" w:space="0" w:color="auto"/>
        <w:left w:val="single" w:sz="4" w:space="0" w:color="auto"/>
      </w:pBdr>
      <w:shd w:val="clear" w:color="000000" w:fill="D6DCE4"/>
      <w:suppressAutoHyphens w:val="0"/>
      <w:spacing w:before="100" w:beforeAutospacing="1" w:after="100" w:afterAutospacing="1"/>
      <w:jc w:val="center"/>
      <w:textAlignment w:val="center"/>
    </w:pPr>
    <w:rPr>
      <w:b/>
      <w:bCs/>
      <w:lang w:eastAsia="ru-RU"/>
    </w:rPr>
  </w:style>
  <w:style w:type="character" w:customStyle="1" w:styleId="affff5">
    <w:name w:val="Колонтитул_"/>
    <w:link w:val="affff6"/>
    <w:locked/>
    <w:rsid w:val="006A67B5"/>
    <w:rPr>
      <w:shd w:val="clear" w:color="auto" w:fill="FFFFFF"/>
    </w:rPr>
  </w:style>
  <w:style w:type="paragraph" w:customStyle="1" w:styleId="affff6">
    <w:name w:val="Колонтитул"/>
    <w:basedOn w:val="a"/>
    <w:link w:val="affff5"/>
    <w:rsid w:val="006A67B5"/>
    <w:pPr>
      <w:widowControl w:val="0"/>
      <w:shd w:val="clear" w:color="auto" w:fill="FFFFFF"/>
      <w:suppressAutoHyphens w:val="0"/>
      <w:spacing w:line="240" w:lineRule="atLeast"/>
    </w:pPr>
    <w:rPr>
      <w:sz w:val="20"/>
      <w:szCs w:val="20"/>
    </w:rPr>
  </w:style>
  <w:style w:type="character" w:customStyle="1" w:styleId="14pt">
    <w:name w:val="Колонтитул + 14 pt"/>
    <w:aliases w:val="Полужирный3"/>
    <w:rsid w:val="006A67B5"/>
    <w:rPr>
      <w:rFonts w:ascii="Times New Roman" w:hAnsi="Times New Roman"/>
      <w:b/>
      <w:color w:val="000000"/>
      <w:spacing w:val="0"/>
      <w:w w:val="100"/>
      <w:position w:val="0"/>
      <w:sz w:val="28"/>
      <w:shd w:val="clear" w:color="auto" w:fill="FFFFFF"/>
      <w:lang w:val="ru-RU" w:eastAsia="ru-RU"/>
    </w:rPr>
  </w:style>
  <w:style w:type="character" w:customStyle="1" w:styleId="14pt1">
    <w:name w:val="Колонтитул + 14 pt1"/>
    <w:rsid w:val="006A67B5"/>
    <w:rPr>
      <w:rFonts w:ascii="Times New Roman" w:hAnsi="Times New Roman"/>
      <w:color w:val="000000"/>
      <w:spacing w:val="0"/>
      <w:w w:val="100"/>
      <w:position w:val="0"/>
      <w:sz w:val="28"/>
      <w:shd w:val="clear" w:color="auto" w:fill="FFFFFF"/>
      <w:lang w:val="ru-RU" w:eastAsia="ru-RU"/>
    </w:rPr>
  </w:style>
  <w:style w:type="character" w:customStyle="1" w:styleId="2d">
    <w:name w:val="Подпись к таблице (2)"/>
    <w:rsid w:val="006A67B5"/>
    <w:rPr>
      <w:rFonts w:ascii="Times New Roman" w:hAnsi="Times New Roman"/>
      <w:color w:val="000000"/>
      <w:spacing w:val="0"/>
      <w:w w:val="100"/>
      <w:position w:val="0"/>
      <w:sz w:val="28"/>
      <w:u w:val="single"/>
      <w:lang w:val="ru-RU" w:eastAsia="ru-RU"/>
    </w:rPr>
  </w:style>
  <w:style w:type="table" w:customStyle="1" w:styleId="-661">
    <w:name w:val="Таблица-сетка 6 цветная — акцент 61"/>
    <w:basedOn w:val="a1"/>
    <w:uiPriority w:val="51"/>
    <w:rsid w:val="00DB3C8E"/>
    <w:rPr>
      <w:color w:val="E36C0A"/>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rFonts w:cs="Times New Roman"/>
        <w:b/>
        <w:bCs/>
      </w:rPr>
      <w:tblPr/>
      <w:tcPr>
        <w:tcBorders>
          <w:bottom w:val="single" w:sz="12" w:space="0" w:color="FABF8F"/>
        </w:tcBorders>
      </w:tcPr>
    </w:tblStylePr>
    <w:tblStylePr w:type="lastRow">
      <w:rPr>
        <w:rFonts w:cs="Times New Roman"/>
        <w:b/>
        <w:bCs/>
      </w:rPr>
      <w:tblPr/>
      <w:tcPr>
        <w:tcBorders>
          <w:top w:val="double" w:sz="4" w:space="0" w:color="FABF8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cPr>
    </w:tblStylePr>
    <w:tblStylePr w:type="band1Horz">
      <w:rPr>
        <w:rFonts w:cs="Times New Roman"/>
      </w:rPr>
      <w:tblPr/>
      <w:tcPr>
        <w:shd w:val="clear" w:color="auto" w:fill="FDE9D9"/>
      </w:tcPr>
    </w:tblStylePr>
  </w:style>
  <w:style w:type="paragraph" w:customStyle="1" w:styleId="44">
    <w:name w:val="Абзац списка4"/>
    <w:basedOn w:val="a"/>
    <w:link w:val="ListParagraphChar"/>
    <w:rsid w:val="00B52071"/>
    <w:pPr>
      <w:suppressAutoHyphens w:val="0"/>
      <w:spacing w:after="200" w:line="276" w:lineRule="auto"/>
      <w:ind w:left="720"/>
    </w:pPr>
    <w:rPr>
      <w:rFonts w:ascii="Calibri" w:hAnsi="Calibri"/>
      <w:sz w:val="22"/>
      <w:szCs w:val="20"/>
    </w:rPr>
  </w:style>
  <w:style w:type="character" w:customStyle="1" w:styleId="ListParagraphChar">
    <w:name w:val="List Paragraph Char"/>
    <w:link w:val="44"/>
    <w:locked/>
    <w:rsid w:val="00B52071"/>
    <w:rPr>
      <w:rFonts w:ascii="Calibri" w:hAnsi="Calibri"/>
      <w:sz w:val="22"/>
    </w:rPr>
  </w:style>
  <w:style w:type="paragraph" w:customStyle="1" w:styleId="2e">
    <w:name w:val="Табл2"/>
    <w:basedOn w:val="a"/>
    <w:link w:val="2f"/>
    <w:qFormat/>
    <w:rsid w:val="00F818DA"/>
    <w:pPr>
      <w:widowControl w:val="0"/>
      <w:suppressAutoHyphens w:val="0"/>
      <w:autoSpaceDE w:val="0"/>
      <w:autoSpaceDN w:val="0"/>
      <w:adjustRightInd w:val="0"/>
      <w:jc w:val="center"/>
    </w:pPr>
    <w:rPr>
      <w:rFonts w:ascii="Times New Roman CYR" w:hAnsi="Times New Roman CYR"/>
      <w:sz w:val="22"/>
      <w:szCs w:val="20"/>
      <w:lang w:eastAsia="en-US"/>
    </w:rPr>
  </w:style>
  <w:style w:type="character" w:customStyle="1" w:styleId="2f">
    <w:name w:val="Табл2 Знак"/>
    <w:link w:val="2e"/>
    <w:locked/>
    <w:rsid w:val="00F818DA"/>
    <w:rPr>
      <w:rFonts w:ascii="Times New Roman CYR" w:hAnsi="Times New Roman CYR"/>
      <w:sz w:val="22"/>
      <w:lang w:eastAsia="en-US"/>
    </w:rPr>
  </w:style>
  <w:style w:type="table" w:customStyle="1" w:styleId="TableNormal">
    <w:name w:val="Table Normal"/>
    <w:uiPriority w:val="2"/>
    <w:semiHidden/>
    <w:unhideWhenUsed/>
    <w:qFormat/>
    <w:rsid w:val="00B64F5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FirstParagraph">
    <w:name w:val="First Paragraph"/>
    <w:basedOn w:val="a8"/>
    <w:next w:val="a8"/>
    <w:qFormat/>
    <w:rsid w:val="00A75D15"/>
    <w:pPr>
      <w:suppressAutoHyphens w:val="0"/>
      <w:spacing w:before="180" w:after="180"/>
    </w:pPr>
    <w:rPr>
      <w:rFonts w:asciiTheme="minorHAnsi" w:eastAsiaTheme="minorHAnsi" w:hAnsiTheme="minorHAnsi" w:cstheme="minorBidi"/>
      <w:szCs w:val="24"/>
      <w:lang w:val="en-US" w:eastAsia="en-US"/>
    </w:rPr>
  </w:style>
  <w:style w:type="paragraph" w:customStyle="1" w:styleId="s1">
    <w:name w:val="s_1"/>
    <w:basedOn w:val="a"/>
    <w:rsid w:val="006F791C"/>
    <w:pPr>
      <w:suppressAutoHyphens w:val="0"/>
      <w:spacing w:before="100" w:beforeAutospacing="1" w:after="100" w:afterAutospacing="1"/>
    </w:pPr>
    <w:rPr>
      <w:lang w:eastAsia="ru-RU"/>
    </w:rPr>
  </w:style>
  <w:style w:type="numbering" w:customStyle="1" w:styleId="1f3">
    <w:name w:val="Нет списка1"/>
    <w:next w:val="a2"/>
    <w:uiPriority w:val="99"/>
    <w:semiHidden/>
    <w:unhideWhenUsed/>
    <w:rsid w:val="00A23D20"/>
  </w:style>
  <w:style w:type="numbering" w:customStyle="1" w:styleId="2f0">
    <w:name w:val="Нет списка2"/>
    <w:next w:val="a2"/>
    <w:uiPriority w:val="99"/>
    <w:semiHidden/>
    <w:unhideWhenUsed/>
    <w:rsid w:val="003D00F0"/>
  </w:style>
  <w:style w:type="table" w:customStyle="1" w:styleId="39">
    <w:name w:val="Сетка таблицы3"/>
    <w:basedOn w:val="a1"/>
    <w:next w:val="afb"/>
    <w:uiPriority w:val="59"/>
    <w:rsid w:val="003D00F0"/>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0">
    <w:name w:val="ConsPlusTitle"/>
    <w:rsid w:val="00A778D8"/>
    <w:pPr>
      <w:widowControl w:val="0"/>
      <w:autoSpaceDE w:val="0"/>
      <w:autoSpaceDN w:val="0"/>
    </w:pPr>
    <w:rPr>
      <w:rFonts w:ascii="Calibri" w:hAnsi="Calibri" w:cs="Calibri"/>
      <w:b/>
      <w:sz w:val="22"/>
    </w:rPr>
  </w:style>
  <w:style w:type="paragraph" w:customStyle="1" w:styleId="msonormal0">
    <w:name w:val="msonormal"/>
    <w:basedOn w:val="a"/>
    <w:rsid w:val="00B21F79"/>
    <w:pPr>
      <w:suppressAutoHyphens w:val="0"/>
      <w:spacing w:before="100" w:beforeAutospacing="1" w:after="100" w:afterAutospacing="1"/>
    </w:pPr>
    <w:rPr>
      <w:lang w:eastAsia="ru-RU"/>
    </w:rPr>
  </w:style>
  <w:style w:type="character" w:customStyle="1" w:styleId="610">
    <w:name w:val="Заголовок 6 Знак1"/>
    <w:locked/>
    <w:rsid w:val="007D1630"/>
    <w:rPr>
      <w:rFonts w:ascii="Times New Roman" w:eastAsia="Times New Roman" w:hAnsi="Times New Roman" w:cs="Times New Roman"/>
      <w:b/>
      <w:bCs/>
      <w:lang w:val="en-US"/>
    </w:rPr>
  </w:style>
  <w:style w:type="character" w:customStyle="1" w:styleId="1f4">
    <w:name w:val="Основной текст Знак1"/>
    <w:aliases w:val="body text Знак Знак Знак,Знак Знак1,Знак Знак Знак,Знак Знак3 Знак,Знак1 Знак,Знак1 Знак1 Знак,Основной текст Знак Знак Знак,Основной текст Знак Знак Знак Знак Знак Знак,Основной текст Знак Знак Знак Знак1 Знак Знак"/>
    <w:uiPriority w:val="1"/>
    <w:locked/>
    <w:rsid w:val="007D1630"/>
    <w:rPr>
      <w:rFonts w:ascii="Times New Roman" w:eastAsia="Times New Roman" w:hAnsi="Times New Roman" w:cs="Times New Roman"/>
      <w:sz w:val="24"/>
    </w:rPr>
  </w:style>
  <w:style w:type="paragraph" w:customStyle="1" w:styleId="1f5">
    <w:name w:val="Название объекта1"/>
    <w:basedOn w:val="a"/>
    <w:rsid w:val="007D1630"/>
    <w:pPr>
      <w:suppressAutoHyphens w:val="0"/>
      <w:spacing w:after="120"/>
    </w:pPr>
    <w:rPr>
      <w:lang w:eastAsia="ru-RU"/>
    </w:rPr>
  </w:style>
  <w:style w:type="paragraph" w:customStyle="1" w:styleId="ConsPlusCell">
    <w:name w:val="ConsPlusCell"/>
    <w:link w:val="ConsPlusCell0"/>
    <w:qFormat/>
    <w:rsid w:val="007D1630"/>
    <w:pPr>
      <w:widowControl w:val="0"/>
      <w:autoSpaceDE w:val="0"/>
      <w:autoSpaceDN w:val="0"/>
      <w:adjustRightInd w:val="0"/>
    </w:pPr>
    <w:rPr>
      <w:rFonts w:ascii="Arial" w:hAnsi="Arial" w:cs="Arial"/>
    </w:rPr>
  </w:style>
  <w:style w:type="character" w:customStyle="1" w:styleId="ConsPlusCell0">
    <w:name w:val="ConsPlusCell Знак"/>
    <w:link w:val="ConsPlusCell"/>
    <w:locked/>
    <w:rsid w:val="007D1630"/>
    <w:rPr>
      <w:rFonts w:ascii="Arial" w:hAnsi="Arial" w:cs="Arial"/>
    </w:rPr>
  </w:style>
  <w:style w:type="paragraph" w:styleId="affff7">
    <w:name w:val="Document Map"/>
    <w:basedOn w:val="a"/>
    <w:link w:val="affff8"/>
    <w:uiPriority w:val="99"/>
    <w:unhideWhenUsed/>
    <w:locked/>
    <w:rsid w:val="007D1630"/>
    <w:pPr>
      <w:suppressAutoHyphens w:val="0"/>
    </w:pPr>
    <w:rPr>
      <w:rFonts w:ascii="Tahoma" w:hAnsi="Tahoma" w:cs="Tahoma"/>
      <w:sz w:val="16"/>
      <w:szCs w:val="16"/>
      <w:lang w:eastAsia="ru-RU"/>
    </w:rPr>
  </w:style>
  <w:style w:type="character" w:customStyle="1" w:styleId="affff8">
    <w:name w:val="Схема документа Знак"/>
    <w:basedOn w:val="a0"/>
    <w:link w:val="affff7"/>
    <w:uiPriority w:val="99"/>
    <w:rsid w:val="007D1630"/>
    <w:rPr>
      <w:rFonts w:ascii="Tahoma" w:hAnsi="Tahoma" w:cs="Tahoma"/>
      <w:sz w:val="16"/>
      <w:szCs w:val="16"/>
    </w:rPr>
  </w:style>
  <w:style w:type="character" w:customStyle="1" w:styleId="epm">
    <w:name w:val="epm"/>
    <w:basedOn w:val="a0"/>
    <w:rsid w:val="007D1630"/>
  </w:style>
  <w:style w:type="paragraph" w:customStyle="1" w:styleId="-30">
    <w:name w:val="Пункт-3"/>
    <w:basedOn w:val="a"/>
    <w:rsid w:val="007D1630"/>
    <w:pPr>
      <w:tabs>
        <w:tab w:val="num" w:pos="1418"/>
      </w:tabs>
      <w:suppressAutoHyphens w:val="0"/>
      <w:jc w:val="both"/>
    </w:pPr>
    <w:rPr>
      <w:sz w:val="28"/>
      <w:szCs w:val="20"/>
      <w:lang w:eastAsia="ru-RU"/>
    </w:rPr>
  </w:style>
  <w:style w:type="character" w:customStyle="1" w:styleId="afd">
    <w:name w:val="Обычный (веб) Знак"/>
    <w:aliases w:val="Обычный (Web) Знак,Знак Знак7 Знак,Знак Знак8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
    <w:link w:val="afc"/>
    <w:uiPriority w:val="99"/>
    <w:locked/>
    <w:rsid w:val="007D1630"/>
    <w:rPr>
      <w:sz w:val="24"/>
      <w:szCs w:val="24"/>
    </w:rPr>
  </w:style>
  <w:style w:type="paragraph" w:customStyle="1" w:styleId="FORMATTEXT0">
    <w:name w:val=".FORMATTEXT"/>
    <w:uiPriority w:val="99"/>
    <w:rsid w:val="007D1630"/>
    <w:pPr>
      <w:widowControl w:val="0"/>
      <w:autoSpaceDE w:val="0"/>
      <w:autoSpaceDN w:val="0"/>
      <w:adjustRightInd w:val="0"/>
    </w:pPr>
    <w:rPr>
      <w:sz w:val="24"/>
      <w:szCs w:val="24"/>
    </w:rPr>
  </w:style>
  <w:style w:type="paragraph" w:customStyle="1" w:styleId="2f1">
    <w:name w:val="Стиль_таб2"/>
    <w:basedOn w:val="a"/>
    <w:semiHidden/>
    <w:rsid w:val="007D1630"/>
    <w:pPr>
      <w:widowControl w:val="0"/>
      <w:suppressAutoHyphens w:val="0"/>
      <w:spacing w:before="120" w:after="120"/>
      <w:jc w:val="both"/>
    </w:pPr>
    <w:rPr>
      <w:szCs w:val="20"/>
      <w:lang w:eastAsia="ru-RU"/>
    </w:rPr>
  </w:style>
  <w:style w:type="paragraph" w:customStyle="1" w:styleId="Compact">
    <w:name w:val="Compact"/>
    <w:basedOn w:val="a8"/>
    <w:qFormat/>
    <w:rsid w:val="007D1630"/>
    <w:pPr>
      <w:suppressAutoHyphens w:val="0"/>
      <w:spacing w:before="36" w:after="36"/>
    </w:pPr>
    <w:rPr>
      <w:rFonts w:asciiTheme="minorHAnsi" w:eastAsiaTheme="minorHAnsi" w:hAnsiTheme="minorHAnsi" w:cstheme="minorBidi"/>
      <w:szCs w:val="24"/>
      <w:lang w:val="en-US" w:eastAsia="en-US"/>
    </w:rPr>
  </w:style>
  <w:style w:type="paragraph" w:styleId="affff9">
    <w:name w:val="Subtitle"/>
    <w:basedOn w:val="a6"/>
    <w:next w:val="a8"/>
    <w:link w:val="affffa"/>
    <w:qFormat/>
    <w:rsid w:val="007D1630"/>
    <w:pPr>
      <w:keepNext/>
      <w:keepLines/>
      <w:spacing w:before="240" w:after="240"/>
    </w:pPr>
    <w:rPr>
      <w:rFonts w:asciiTheme="majorHAnsi" w:eastAsiaTheme="majorEastAsia" w:hAnsiTheme="majorHAnsi" w:cstheme="majorBidi"/>
      <w:b/>
      <w:bCs/>
      <w:color w:val="345A8A" w:themeColor="accent1" w:themeShade="B5"/>
      <w:sz w:val="30"/>
      <w:szCs w:val="30"/>
      <w:lang w:val="en-US" w:eastAsia="en-US"/>
    </w:rPr>
  </w:style>
  <w:style w:type="character" w:customStyle="1" w:styleId="affffa">
    <w:name w:val="Подзаголовок Знак"/>
    <w:basedOn w:val="a0"/>
    <w:link w:val="affff9"/>
    <w:rsid w:val="007D1630"/>
    <w:rPr>
      <w:rFonts w:asciiTheme="majorHAnsi" w:eastAsiaTheme="majorEastAsia" w:hAnsiTheme="majorHAnsi" w:cstheme="majorBidi"/>
      <w:b/>
      <w:bCs/>
      <w:color w:val="345A8A" w:themeColor="accent1" w:themeShade="B5"/>
      <w:sz w:val="30"/>
      <w:szCs w:val="30"/>
      <w:lang w:val="en-US" w:eastAsia="en-US"/>
    </w:rPr>
  </w:style>
  <w:style w:type="paragraph" w:customStyle="1" w:styleId="Author">
    <w:name w:val="Author"/>
    <w:next w:val="a8"/>
    <w:qFormat/>
    <w:rsid w:val="007D1630"/>
    <w:pPr>
      <w:keepNext/>
      <w:keepLines/>
      <w:spacing w:after="200"/>
      <w:jc w:val="center"/>
    </w:pPr>
    <w:rPr>
      <w:rFonts w:asciiTheme="minorHAnsi" w:eastAsiaTheme="minorHAnsi" w:hAnsiTheme="minorHAnsi" w:cstheme="minorBidi"/>
      <w:sz w:val="24"/>
      <w:szCs w:val="24"/>
      <w:lang w:val="en-US" w:eastAsia="en-US"/>
    </w:rPr>
  </w:style>
  <w:style w:type="paragraph" w:styleId="affffb">
    <w:name w:val="Date"/>
    <w:next w:val="a8"/>
    <w:link w:val="affffc"/>
    <w:qFormat/>
    <w:locked/>
    <w:rsid w:val="007D1630"/>
    <w:pPr>
      <w:keepNext/>
      <w:keepLines/>
      <w:spacing w:after="200"/>
      <w:jc w:val="center"/>
    </w:pPr>
    <w:rPr>
      <w:rFonts w:asciiTheme="minorHAnsi" w:eastAsiaTheme="minorHAnsi" w:hAnsiTheme="minorHAnsi" w:cstheme="minorBidi"/>
      <w:sz w:val="24"/>
      <w:szCs w:val="24"/>
      <w:lang w:val="en-US" w:eastAsia="en-US"/>
    </w:rPr>
  </w:style>
  <w:style w:type="character" w:customStyle="1" w:styleId="affffc">
    <w:name w:val="Дата Знак"/>
    <w:basedOn w:val="a0"/>
    <w:link w:val="affffb"/>
    <w:rsid w:val="007D1630"/>
    <w:rPr>
      <w:rFonts w:asciiTheme="minorHAnsi" w:eastAsiaTheme="minorHAnsi" w:hAnsiTheme="minorHAnsi" w:cstheme="minorBidi"/>
      <w:sz w:val="24"/>
      <w:szCs w:val="24"/>
      <w:lang w:val="en-US" w:eastAsia="en-US"/>
    </w:rPr>
  </w:style>
  <w:style w:type="paragraph" w:customStyle="1" w:styleId="Abstract">
    <w:name w:val="Abstract"/>
    <w:basedOn w:val="a"/>
    <w:next w:val="a8"/>
    <w:qFormat/>
    <w:rsid w:val="007D1630"/>
    <w:pPr>
      <w:keepNext/>
      <w:keepLines/>
      <w:suppressAutoHyphens w:val="0"/>
      <w:spacing w:before="300" w:after="300"/>
    </w:pPr>
    <w:rPr>
      <w:rFonts w:asciiTheme="minorHAnsi" w:eastAsiaTheme="minorHAnsi" w:hAnsiTheme="minorHAnsi" w:cstheme="minorBidi"/>
      <w:sz w:val="20"/>
      <w:szCs w:val="20"/>
      <w:lang w:val="en-US" w:eastAsia="en-US"/>
    </w:rPr>
  </w:style>
  <w:style w:type="paragraph" w:styleId="affffd">
    <w:name w:val="Bibliography"/>
    <w:basedOn w:val="a"/>
    <w:qFormat/>
    <w:rsid w:val="007D1630"/>
    <w:pPr>
      <w:suppressAutoHyphens w:val="0"/>
      <w:spacing w:after="200"/>
    </w:pPr>
    <w:rPr>
      <w:rFonts w:asciiTheme="minorHAnsi" w:eastAsiaTheme="minorHAnsi" w:hAnsiTheme="minorHAnsi" w:cstheme="minorBidi"/>
      <w:lang w:val="en-US" w:eastAsia="en-US"/>
    </w:rPr>
  </w:style>
  <w:style w:type="paragraph" w:customStyle="1" w:styleId="310">
    <w:name w:val="Заголовок 31"/>
    <w:basedOn w:val="a"/>
    <w:next w:val="a8"/>
    <w:unhideWhenUsed/>
    <w:qFormat/>
    <w:rsid w:val="007D1630"/>
    <w:pPr>
      <w:keepNext/>
      <w:keepLines/>
      <w:suppressAutoHyphens w:val="0"/>
      <w:spacing w:before="200"/>
      <w:outlineLvl w:val="2"/>
    </w:pPr>
    <w:rPr>
      <w:rFonts w:asciiTheme="majorHAnsi" w:eastAsiaTheme="majorEastAsia" w:hAnsiTheme="majorHAnsi" w:cstheme="majorBidi"/>
      <w:b/>
      <w:bCs/>
      <w:color w:val="4F81BD" w:themeColor="accent1"/>
      <w:sz w:val="28"/>
      <w:szCs w:val="28"/>
      <w:lang w:val="en-US" w:eastAsia="en-US"/>
    </w:rPr>
  </w:style>
  <w:style w:type="paragraph" w:customStyle="1" w:styleId="410">
    <w:name w:val="Заголовок 41"/>
    <w:basedOn w:val="a"/>
    <w:next w:val="a8"/>
    <w:uiPriority w:val="9"/>
    <w:unhideWhenUsed/>
    <w:qFormat/>
    <w:rsid w:val="007D1630"/>
    <w:pPr>
      <w:keepNext/>
      <w:keepLines/>
      <w:suppressAutoHyphens w:val="0"/>
      <w:spacing w:before="200"/>
      <w:outlineLvl w:val="3"/>
    </w:pPr>
    <w:rPr>
      <w:rFonts w:asciiTheme="majorHAnsi" w:eastAsiaTheme="majorEastAsia" w:hAnsiTheme="majorHAnsi" w:cstheme="majorBidi"/>
      <w:b/>
      <w:bCs/>
      <w:color w:val="4F81BD" w:themeColor="accent1"/>
      <w:lang w:val="en-US" w:eastAsia="en-US"/>
    </w:rPr>
  </w:style>
  <w:style w:type="paragraph" w:customStyle="1" w:styleId="510">
    <w:name w:val="Заголовок 51"/>
    <w:basedOn w:val="a"/>
    <w:next w:val="a8"/>
    <w:uiPriority w:val="9"/>
    <w:unhideWhenUsed/>
    <w:qFormat/>
    <w:rsid w:val="007D1630"/>
    <w:pPr>
      <w:keepNext/>
      <w:keepLines/>
      <w:suppressAutoHyphens w:val="0"/>
      <w:spacing w:before="200"/>
      <w:outlineLvl w:val="4"/>
    </w:pPr>
    <w:rPr>
      <w:rFonts w:asciiTheme="majorHAnsi" w:eastAsiaTheme="majorEastAsia" w:hAnsiTheme="majorHAnsi" w:cstheme="majorBidi"/>
      <w:i/>
      <w:iCs/>
      <w:color w:val="4F81BD" w:themeColor="accent1"/>
      <w:lang w:val="en-US" w:eastAsia="en-US"/>
    </w:rPr>
  </w:style>
  <w:style w:type="paragraph" w:customStyle="1" w:styleId="611">
    <w:name w:val="Заголовок 61"/>
    <w:basedOn w:val="a"/>
    <w:next w:val="a8"/>
    <w:uiPriority w:val="9"/>
    <w:unhideWhenUsed/>
    <w:qFormat/>
    <w:rsid w:val="007D1630"/>
    <w:pPr>
      <w:keepNext/>
      <w:keepLines/>
      <w:suppressAutoHyphens w:val="0"/>
      <w:spacing w:before="200"/>
      <w:outlineLvl w:val="5"/>
    </w:pPr>
    <w:rPr>
      <w:rFonts w:asciiTheme="majorHAnsi" w:eastAsiaTheme="majorEastAsia" w:hAnsiTheme="majorHAnsi" w:cstheme="majorBidi"/>
      <w:color w:val="4F81BD" w:themeColor="accent1"/>
      <w:lang w:val="en-US" w:eastAsia="en-US"/>
    </w:rPr>
  </w:style>
  <w:style w:type="paragraph" w:customStyle="1" w:styleId="DefinitionTerm">
    <w:name w:val="Definition Term"/>
    <w:basedOn w:val="a"/>
    <w:next w:val="Definition0"/>
    <w:rsid w:val="007D1630"/>
    <w:pPr>
      <w:keepNext/>
      <w:keepLines/>
      <w:suppressAutoHyphens w:val="0"/>
    </w:pPr>
    <w:rPr>
      <w:rFonts w:asciiTheme="minorHAnsi" w:eastAsiaTheme="minorHAnsi" w:hAnsiTheme="minorHAnsi" w:cstheme="minorBidi"/>
      <w:b/>
      <w:lang w:val="en-US" w:eastAsia="en-US"/>
    </w:rPr>
  </w:style>
  <w:style w:type="paragraph" w:customStyle="1" w:styleId="Definition0">
    <w:name w:val="Definition"/>
    <w:basedOn w:val="a"/>
    <w:rsid w:val="007D1630"/>
    <w:pPr>
      <w:suppressAutoHyphens w:val="0"/>
      <w:spacing w:after="200"/>
    </w:pPr>
    <w:rPr>
      <w:rFonts w:asciiTheme="minorHAnsi" w:eastAsiaTheme="minorHAnsi" w:hAnsiTheme="minorHAnsi" w:cstheme="minorBidi"/>
      <w:lang w:val="en-US" w:eastAsia="en-US"/>
    </w:rPr>
  </w:style>
  <w:style w:type="paragraph" w:customStyle="1" w:styleId="TableCaption">
    <w:name w:val="Table Caption"/>
    <w:basedOn w:val="1f5"/>
    <w:rsid w:val="007D1630"/>
    <w:pPr>
      <w:keepNext/>
    </w:pPr>
  </w:style>
  <w:style w:type="paragraph" w:customStyle="1" w:styleId="ImageCaption">
    <w:name w:val="Image Caption"/>
    <w:basedOn w:val="1f5"/>
    <w:rsid w:val="007D1630"/>
  </w:style>
  <w:style w:type="paragraph" w:customStyle="1" w:styleId="Figure">
    <w:name w:val="Figure"/>
    <w:basedOn w:val="a"/>
    <w:rsid w:val="007D1630"/>
    <w:pPr>
      <w:suppressAutoHyphens w:val="0"/>
      <w:spacing w:after="200"/>
    </w:pPr>
    <w:rPr>
      <w:rFonts w:asciiTheme="minorHAnsi" w:eastAsiaTheme="minorHAnsi" w:hAnsiTheme="minorHAnsi" w:cstheme="minorBidi"/>
      <w:lang w:val="en-US" w:eastAsia="en-US"/>
    </w:rPr>
  </w:style>
  <w:style w:type="paragraph" w:customStyle="1" w:styleId="FigurewithCaption">
    <w:name w:val="Figure with Caption"/>
    <w:basedOn w:val="Figure"/>
    <w:rsid w:val="007D1630"/>
    <w:pPr>
      <w:keepNext/>
    </w:pPr>
  </w:style>
  <w:style w:type="character" w:customStyle="1" w:styleId="VerbatimChar">
    <w:name w:val="Verbatim Char"/>
    <w:basedOn w:val="a9"/>
    <w:link w:val="SourceCode"/>
    <w:rsid w:val="007D1630"/>
    <w:rPr>
      <w:rFonts w:ascii="Consolas" w:hAnsi="Consolas" w:cs="Times New Roman"/>
      <w:sz w:val="24"/>
      <w:szCs w:val="24"/>
      <w:lang w:eastAsia="ar-SA" w:bidi="ar-SA"/>
    </w:rPr>
  </w:style>
  <w:style w:type="paragraph" w:customStyle="1" w:styleId="SourceCode">
    <w:name w:val="Source Code"/>
    <w:basedOn w:val="a"/>
    <w:link w:val="VerbatimChar"/>
    <w:rsid w:val="007D1630"/>
    <w:pPr>
      <w:suppressAutoHyphens w:val="0"/>
      <w:wordWrap w:val="0"/>
      <w:spacing w:after="200"/>
    </w:pPr>
    <w:rPr>
      <w:rFonts w:ascii="Consolas" w:hAnsi="Consolas"/>
      <w:lang w:eastAsia="ru-RU"/>
    </w:rPr>
  </w:style>
  <w:style w:type="character" w:customStyle="1" w:styleId="1f6">
    <w:name w:val="Знак сноски1"/>
    <w:basedOn w:val="a9"/>
    <w:rsid w:val="007D1630"/>
    <w:rPr>
      <w:rFonts w:ascii="Times New Roman" w:eastAsia="Times New Roman" w:hAnsi="Times New Roman" w:cs="Times New Roman"/>
      <w:sz w:val="24"/>
      <w:szCs w:val="24"/>
      <w:vertAlign w:val="superscript"/>
      <w:lang w:eastAsia="ru-RU" w:bidi="ar-SA"/>
    </w:rPr>
  </w:style>
  <w:style w:type="character" w:customStyle="1" w:styleId="KeywordTok">
    <w:name w:val="KeywordTok"/>
    <w:basedOn w:val="VerbatimChar"/>
    <w:rsid w:val="007D1630"/>
    <w:rPr>
      <w:rFonts w:ascii="Consolas" w:hAnsi="Consolas" w:cs="Times New Roman"/>
      <w:b/>
      <w:color w:val="007020"/>
      <w:sz w:val="24"/>
      <w:szCs w:val="24"/>
      <w:lang w:eastAsia="ar-SA" w:bidi="ar-SA"/>
    </w:rPr>
  </w:style>
  <w:style w:type="character" w:customStyle="1" w:styleId="DataTypeTok">
    <w:name w:val="DataTypeTok"/>
    <w:basedOn w:val="VerbatimChar"/>
    <w:rsid w:val="007D1630"/>
    <w:rPr>
      <w:rFonts w:ascii="Consolas" w:hAnsi="Consolas" w:cs="Times New Roman"/>
      <w:color w:val="902000"/>
      <w:sz w:val="24"/>
      <w:szCs w:val="24"/>
      <w:lang w:eastAsia="ar-SA" w:bidi="ar-SA"/>
    </w:rPr>
  </w:style>
  <w:style w:type="character" w:customStyle="1" w:styleId="DecValTok">
    <w:name w:val="DecValTok"/>
    <w:basedOn w:val="VerbatimChar"/>
    <w:rsid w:val="007D1630"/>
    <w:rPr>
      <w:rFonts w:ascii="Consolas" w:hAnsi="Consolas" w:cs="Times New Roman"/>
      <w:color w:val="40A070"/>
      <w:sz w:val="24"/>
      <w:szCs w:val="24"/>
      <w:lang w:eastAsia="ar-SA" w:bidi="ar-SA"/>
    </w:rPr>
  </w:style>
  <w:style w:type="character" w:customStyle="1" w:styleId="BaseNTok">
    <w:name w:val="BaseNTok"/>
    <w:basedOn w:val="VerbatimChar"/>
    <w:rsid w:val="007D1630"/>
    <w:rPr>
      <w:rFonts w:ascii="Consolas" w:hAnsi="Consolas" w:cs="Times New Roman"/>
      <w:color w:val="40A070"/>
      <w:sz w:val="24"/>
      <w:szCs w:val="24"/>
      <w:lang w:eastAsia="ar-SA" w:bidi="ar-SA"/>
    </w:rPr>
  </w:style>
  <w:style w:type="character" w:customStyle="1" w:styleId="FloatTok">
    <w:name w:val="FloatTok"/>
    <w:basedOn w:val="VerbatimChar"/>
    <w:rsid w:val="007D1630"/>
    <w:rPr>
      <w:rFonts w:ascii="Consolas" w:hAnsi="Consolas" w:cs="Times New Roman"/>
      <w:color w:val="40A070"/>
      <w:sz w:val="24"/>
      <w:szCs w:val="24"/>
      <w:lang w:eastAsia="ar-SA" w:bidi="ar-SA"/>
    </w:rPr>
  </w:style>
  <w:style w:type="character" w:customStyle="1" w:styleId="ConstantTok">
    <w:name w:val="ConstantTok"/>
    <w:basedOn w:val="VerbatimChar"/>
    <w:rsid w:val="007D1630"/>
    <w:rPr>
      <w:rFonts w:ascii="Consolas" w:hAnsi="Consolas" w:cs="Times New Roman"/>
      <w:color w:val="880000"/>
      <w:sz w:val="24"/>
      <w:szCs w:val="24"/>
      <w:lang w:eastAsia="ar-SA" w:bidi="ar-SA"/>
    </w:rPr>
  </w:style>
  <w:style w:type="character" w:customStyle="1" w:styleId="CharTok">
    <w:name w:val="CharTok"/>
    <w:basedOn w:val="VerbatimChar"/>
    <w:rsid w:val="007D1630"/>
    <w:rPr>
      <w:rFonts w:ascii="Consolas" w:hAnsi="Consolas" w:cs="Times New Roman"/>
      <w:color w:val="4070A0"/>
      <w:sz w:val="24"/>
      <w:szCs w:val="24"/>
      <w:lang w:eastAsia="ar-SA" w:bidi="ar-SA"/>
    </w:rPr>
  </w:style>
  <w:style w:type="character" w:customStyle="1" w:styleId="SpecialCharTok">
    <w:name w:val="SpecialCharTok"/>
    <w:basedOn w:val="VerbatimChar"/>
    <w:rsid w:val="007D1630"/>
    <w:rPr>
      <w:rFonts w:ascii="Consolas" w:hAnsi="Consolas" w:cs="Times New Roman"/>
      <w:color w:val="4070A0"/>
      <w:sz w:val="24"/>
      <w:szCs w:val="24"/>
      <w:lang w:eastAsia="ar-SA" w:bidi="ar-SA"/>
    </w:rPr>
  </w:style>
  <w:style w:type="character" w:customStyle="1" w:styleId="StringTok">
    <w:name w:val="StringTok"/>
    <w:basedOn w:val="VerbatimChar"/>
    <w:rsid w:val="007D1630"/>
    <w:rPr>
      <w:rFonts w:ascii="Consolas" w:hAnsi="Consolas" w:cs="Times New Roman"/>
      <w:color w:val="4070A0"/>
      <w:sz w:val="24"/>
      <w:szCs w:val="24"/>
      <w:lang w:eastAsia="ar-SA" w:bidi="ar-SA"/>
    </w:rPr>
  </w:style>
  <w:style w:type="character" w:customStyle="1" w:styleId="VerbatimStringTok">
    <w:name w:val="VerbatimStringTok"/>
    <w:basedOn w:val="VerbatimChar"/>
    <w:rsid w:val="007D1630"/>
    <w:rPr>
      <w:rFonts w:ascii="Consolas" w:hAnsi="Consolas" w:cs="Times New Roman"/>
      <w:color w:val="4070A0"/>
      <w:sz w:val="24"/>
      <w:szCs w:val="24"/>
      <w:lang w:eastAsia="ar-SA" w:bidi="ar-SA"/>
    </w:rPr>
  </w:style>
  <w:style w:type="character" w:customStyle="1" w:styleId="SpecialStringTok">
    <w:name w:val="SpecialStringTok"/>
    <w:basedOn w:val="VerbatimChar"/>
    <w:rsid w:val="007D1630"/>
    <w:rPr>
      <w:rFonts w:ascii="Consolas" w:hAnsi="Consolas" w:cs="Times New Roman"/>
      <w:color w:val="BB6688"/>
      <w:sz w:val="24"/>
      <w:szCs w:val="24"/>
      <w:lang w:eastAsia="ar-SA" w:bidi="ar-SA"/>
    </w:rPr>
  </w:style>
  <w:style w:type="character" w:customStyle="1" w:styleId="ImportTok">
    <w:name w:val="ImportTok"/>
    <w:basedOn w:val="VerbatimChar"/>
    <w:rsid w:val="007D1630"/>
    <w:rPr>
      <w:rFonts w:ascii="Consolas" w:hAnsi="Consolas" w:cs="Times New Roman"/>
      <w:sz w:val="24"/>
      <w:szCs w:val="24"/>
      <w:lang w:eastAsia="ar-SA" w:bidi="ar-SA"/>
    </w:rPr>
  </w:style>
  <w:style w:type="character" w:customStyle="1" w:styleId="CommentTok">
    <w:name w:val="CommentTok"/>
    <w:basedOn w:val="VerbatimChar"/>
    <w:rsid w:val="007D1630"/>
    <w:rPr>
      <w:rFonts w:ascii="Consolas" w:hAnsi="Consolas" w:cs="Times New Roman"/>
      <w:i/>
      <w:color w:val="60A0B0"/>
      <w:sz w:val="24"/>
      <w:szCs w:val="24"/>
      <w:lang w:eastAsia="ar-SA" w:bidi="ar-SA"/>
    </w:rPr>
  </w:style>
  <w:style w:type="character" w:customStyle="1" w:styleId="DocumentationTok">
    <w:name w:val="DocumentationTok"/>
    <w:basedOn w:val="VerbatimChar"/>
    <w:rsid w:val="007D1630"/>
    <w:rPr>
      <w:rFonts w:ascii="Consolas" w:hAnsi="Consolas" w:cs="Times New Roman"/>
      <w:i/>
      <w:color w:val="BA2121"/>
      <w:sz w:val="24"/>
      <w:szCs w:val="24"/>
      <w:lang w:eastAsia="ar-SA" w:bidi="ar-SA"/>
    </w:rPr>
  </w:style>
  <w:style w:type="character" w:customStyle="1" w:styleId="AnnotationTok">
    <w:name w:val="AnnotationTok"/>
    <w:basedOn w:val="VerbatimChar"/>
    <w:rsid w:val="007D1630"/>
    <w:rPr>
      <w:rFonts w:ascii="Consolas" w:hAnsi="Consolas" w:cs="Times New Roman"/>
      <w:b/>
      <w:i/>
      <w:color w:val="60A0B0"/>
      <w:sz w:val="24"/>
      <w:szCs w:val="24"/>
      <w:lang w:eastAsia="ar-SA" w:bidi="ar-SA"/>
    </w:rPr>
  </w:style>
  <w:style w:type="character" w:customStyle="1" w:styleId="CommentVarTok">
    <w:name w:val="CommentVarTok"/>
    <w:basedOn w:val="VerbatimChar"/>
    <w:rsid w:val="007D1630"/>
    <w:rPr>
      <w:rFonts w:ascii="Consolas" w:hAnsi="Consolas" w:cs="Times New Roman"/>
      <w:b/>
      <w:i/>
      <w:color w:val="60A0B0"/>
      <w:sz w:val="24"/>
      <w:szCs w:val="24"/>
      <w:lang w:eastAsia="ar-SA" w:bidi="ar-SA"/>
    </w:rPr>
  </w:style>
  <w:style w:type="character" w:customStyle="1" w:styleId="OtherTok">
    <w:name w:val="OtherTok"/>
    <w:basedOn w:val="VerbatimChar"/>
    <w:rsid w:val="007D1630"/>
    <w:rPr>
      <w:rFonts w:ascii="Consolas" w:hAnsi="Consolas" w:cs="Times New Roman"/>
      <w:color w:val="007020"/>
      <w:sz w:val="24"/>
      <w:szCs w:val="24"/>
      <w:lang w:eastAsia="ar-SA" w:bidi="ar-SA"/>
    </w:rPr>
  </w:style>
  <w:style w:type="character" w:customStyle="1" w:styleId="FunctionTok">
    <w:name w:val="FunctionTok"/>
    <w:basedOn w:val="VerbatimChar"/>
    <w:rsid w:val="007D1630"/>
    <w:rPr>
      <w:rFonts w:ascii="Consolas" w:hAnsi="Consolas" w:cs="Times New Roman"/>
      <w:color w:val="06287E"/>
      <w:sz w:val="24"/>
      <w:szCs w:val="24"/>
      <w:lang w:eastAsia="ar-SA" w:bidi="ar-SA"/>
    </w:rPr>
  </w:style>
  <w:style w:type="character" w:customStyle="1" w:styleId="VariableTok">
    <w:name w:val="VariableTok"/>
    <w:basedOn w:val="VerbatimChar"/>
    <w:rsid w:val="007D1630"/>
    <w:rPr>
      <w:rFonts w:ascii="Consolas" w:hAnsi="Consolas" w:cs="Times New Roman"/>
      <w:color w:val="19177C"/>
      <w:sz w:val="24"/>
      <w:szCs w:val="24"/>
      <w:lang w:eastAsia="ar-SA" w:bidi="ar-SA"/>
    </w:rPr>
  </w:style>
  <w:style w:type="character" w:customStyle="1" w:styleId="ControlFlowTok">
    <w:name w:val="ControlFlowTok"/>
    <w:basedOn w:val="VerbatimChar"/>
    <w:rsid w:val="007D1630"/>
    <w:rPr>
      <w:rFonts w:ascii="Consolas" w:hAnsi="Consolas" w:cs="Times New Roman"/>
      <w:b/>
      <w:color w:val="007020"/>
      <w:sz w:val="24"/>
      <w:szCs w:val="24"/>
      <w:lang w:eastAsia="ar-SA" w:bidi="ar-SA"/>
    </w:rPr>
  </w:style>
  <w:style w:type="character" w:customStyle="1" w:styleId="OperatorTok">
    <w:name w:val="OperatorTok"/>
    <w:basedOn w:val="VerbatimChar"/>
    <w:rsid w:val="007D1630"/>
    <w:rPr>
      <w:rFonts w:ascii="Consolas" w:hAnsi="Consolas" w:cs="Times New Roman"/>
      <w:color w:val="666666"/>
      <w:sz w:val="24"/>
      <w:szCs w:val="24"/>
      <w:lang w:eastAsia="ar-SA" w:bidi="ar-SA"/>
    </w:rPr>
  </w:style>
  <w:style w:type="character" w:customStyle="1" w:styleId="BuiltInTok">
    <w:name w:val="BuiltInTok"/>
    <w:basedOn w:val="VerbatimChar"/>
    <w:rsid w:val="007D1630"/>
    <w:rPr>
      <w:rFonts w:ascii="Consolas" w:hAnsi="Consolas" w:cs="Times New Roman"/>
      <w:sz w:val="24"/>
      <w:szCs w:val="24"/>
      <w:lang w:eastAsia="ar-SA" w:bidi="ar-SA"/>
    </w:rPr>
  </w:style>
  <w:style w:type="character" w:customStyle="1" w:styleId="ExtensionTok">
    <w:name w:val="ExtensionTok"/>
    <w:basedOn w:val="VerbatimChar"/>
    <w:rsid w:val="007D1630"/>
    <w:rPr>
      <w:rFonts w:ascii="Consolas" w:hAnsi="Consolas" w:cs="Times New Roman"/>
      <w:sz w:val="24"/>
      <w:szCs w:val="24"/>
      <w:lang w:eastAsia="ar-SA" w:bidi="ar-SA"/>
    </w:rPr>
  </w:style>
  <w:style w:type="character" w:customStyle="1" w:styleId="PreprocessorTok">
    <w:name w:val="PreprocessorTok"/>
    <w:basedOn w:val="VerbatimChar"/>
    <w:rsid w:val="007D1630"/>
    <w:rPr>
      <w:rFonts w:ascii="Consolas" w:hAnsi="Consolas" w:cs="Times New Roman"/>
      <w:color w:val="BC7A00"/>
      <w:sz w:val="24"/>
      <w:szCs w:val="24"/>
      <w:lang w:eastAsia="ar-SA" w:bidi="ar-SA"/>
    </w:rPr>
  </w:style>
  <w:style w:type="character" w:customStyle="1" w:styleId="AttributeTok">
    <w:name w:val="AttributeTok"/>
    <w:basedOn w:val="VerbatimChar"/>
    <w:rsid w:val="007D1630"/>
    <w:rPr>
      <w:rFonts w:ascii="Consolas" w:hAnsi="Consolas" w:cs="Times New Roman"/>
      <w:color w:val="7D9029"/>
      <w:sz w:val="24"/>
      <w:szCs w:val="24"/>
      <w:lang w:eastAsia="ar-SA" w:bidi="ar-SA"/>
    </w:rPr>
  </w:style>
  <w:style w:type="character" w:customStyle="1" w:styleId="RegionMarkerTok">
    <w:name w:val="RegionMarkerTok"/>
    <w:basedOn w:val="VerbatimChar"/>
    <w:rsid w:val="007D1630"/>
    <w:rPr>
      <w:rFonts w:ascii="Consolas" w:hAnsi="Consolas" w:cs="Times New Roman"/>
      <w:sz w:val="24"/>
      <w:szCs w:val="24"/>
      <w:lang w:eastAsia="ar-SA" w:bidi="ar-SA"/>
    </w:rPr>
  </w:style>
  <w:style w:type="character" w:customStyle="1" w:styleId="InformationTok">
    <w:name w:val="InformationTok"/>
    <w:basedOn w:val="VerbatimChar"/>
    <w:rsid w:val="007D1630"/>
    <w:rPr>
      <w:rFonts w:ascii="Consolas" w:hAnsi="Consolas" w:cs="Times New Roman"/>
      <w:b/>
      <w:i/>
      <w:color w:val="60A0B0"/>
      <w:sz w:val="24"/>
      <w:szCs w:val="24"/>
      <w:lang w:eastAsia="ar-SA" w:bidi="ar-SA"/>
    </w:rPr>
  </w:style>
  <w:style w:type="character" w:customStyle="1" w:styleId="WarningTok">
    <w:name w:val="WarningTok"/>
    <w:basedOn w:val="VerbatimChar"/>
    <w:rsid w:val="007D1630"/>
    <w:rPr>
      <w:rFonts w:ascii="Consolas" w:hAnsi="Consolas" w:cs="Times New Roman"/>
      <w:b/>
      <w:i/>
      <w:color w:val="60A0B0"/>
      <w:sz w:val="24"/>
      <w:szCs w:val="24"/>
      <w:lang w:eastAsia="ar-SA" w:bidi="ar-SA"/>
    </w:rPr>
  </w:style>
  <w:style w:type="character" w:customStyle="1" w:styleId="AlertTok">
    <w:name w:val="AlertTok"/>
    <w:basedOn w:val="VerbatimChar"/>
    <w:rsid w:val="007D1630"/>
    <w:rPr>
      <w:rFonts w:ascii="Consolas" w:hAnsi="Consolas" w:cs="Times New Roman"/>
      <w:b/>
      <w:color w:val="FF0000"/>
      <w:sz w:val="24"/>
      <w:szCs w:val="24"/>
      <w:lang w:eastAsia="ar-SA" w:bidi="ar-SA"/>
    </w:rPr>
  </w:style>
  <w:style w:type="character" w:customStyle="1" w:styleId="ErrorTok">
    <w:name w:val="ErrorTok"/>
    <w:basedOn w:val="VerbatimChar"/>
    <w:rsid w:val="007D1630"/>
    <w:rPr>
      <w:rFonts w:ascii="Consolas" w:hAnsi="Consolas" w:cs="Times New Roman"/>
      <w:b/>
      <w:color w:val="FF0000"/>
      <w:sz w:val="24"/>
      <w:szCs w:val="24"/>
      <w:lang w:eastAsia="ar-SA" w:bidi="ar-SA"/>
    </w:rPr>
  </w:style>
  <w:style w:type="character" w:customStyle="1" w:styleId="NormalTok">
    <w:name w:val="NormalTok"/>
    <w:basedOn w:val="VerbatimChar"/>
    <w:rsid w:val="007D1630"/>
    <w:rPr>
      <w:rFonts w:ascii="Consolas" w:hAnsi="Consolas" w:cs="Times New Roman"/>
      <w:sz w:val="24"/>
      <w:szCs w:val="24"/>
      <w:lang w:eastAsia="ar-SA" w:bidi="ar-SA"/>
    </w:rPr>
  </w:style>
  <w:style w:type="paragraph" w:customStyle="1" w:styleId="consplusnormal1">
    <w:name w:val="consplusnormal"/>
    <w:basedOn w:val="a"/>
    <w:rsid w:val="007D1630"/>
    <w:pPr>
      <w:suppressAutoHyphens w:val="0"/>
      <w:spacing w:before="187" w:after="187"/>
      <w:ind w:left="187" w:right="187"/>
    </w:pPr>
    <w:rPr>
      <w:lang w:eastAsia="ru-RU"/>
    </w:rPr>
  </w:style>
  <w:style w:type="table" w:customStyle="1" w:styleId="45">
    <w:name w:val="Сетка таблицы4"/>
    <w:basedOn w:val="a1"/>
    <w:next w:val="afb"/>
    <w:uiPriority w:val="59"/>
    <w:rsid w:val="007D163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fb"/>
    <w:uiPriority w:val="59"/>
    <w:rsid w:val="007D163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e">
    <w:name w:val="Прижатый влево"/>
    <w:basedOn w:val="a"/>
    <w:next w:val="a"/>
    <w:uiPriority w:val="99"/>
    <w:rsid w:val="00646FE8"/>
    <w:pPr>
      <w:widowControl w:val="0"/>
      <w:suppressAutoHyphens w:val="0"/>
      <w:autoSpaceDE w:val="0"/>
      <w:autoSpaceDN w:val="0"/>
      <w:adjustRightInd w:val="0"/>
    </w:pPr>
    <w:rPr>
      <w:rFonts w:ascii="Times New Roman CYR" w:hAnsi="Times New Roman CYR" w:cs="Times New Roman CYR"/>
      <w:lang w:eastAsia="ru-RU"/>
    </w:rPr>
  </w:style>
  <w:style w:type="paragraph" w:customStyle="1" w:styleId="120">
    <w:name w:val="Заголовок 12"/>
    <w:basedOn w:val="a"/>
    <w:next w:val="a8"/>
    <w:uiPriority w:val="9"/>
    <w:qFormat/>
    <w:rsid w:val="008522D9"/>
    <w:pPr>
      <w:keepNext/>
      <w:keepLines/>
      <w:suppressAutoHyphens w:val="0"/>
      <w:spacing w:before="480"/>
      <w:outlineLvl w:val="0"/>
    </w:pPr>
    <w:rPr>
      <w:rFonts w:ascii="Calibri" w:hAnsi="Calibri"/>
      <w:b/>
      <w:bCs/>
      <w:color w:val="345A8A"/>
      <w:sz w:val="32"/>
      <w:szCs w:val="32"/>
      <w:lang w:val="en-US" w:eastAsia="en-US"/>
    </w:rPr>
  </w:style>
  <w:style w:type="paragraph" w:customStyle="1" w:styleId="220">
    <w:name w:val="Заголовок 22"/>
    <w:basedOn w:val="a"/>
    <w:next w:val="a8"/>
    <w:uiPriority w:val="9"/>
    <w:unhideWhenUsed/>
    <w:qFormat/>
    <w:rsid w:val="008522D9"/>
    <w:pPr>
      <w:keepNext/>
      <w:keepLines/>
      <w:suppressAutoHyphens w:val="0"/>
      <w:spacing w:before="200"/>
      <w:outlineLvl w:val="1"/>
    </w:pPr>
    <w:rPr>
      <w:rFonts w:ascii="Calibri" w:hAnsi="Calibri"/>
      <w:b/>
      <w:bCs/>
      <w:color w:val="4F81BD"/>
      <w:sz w:val="32"/>
      <w:szCs w:val="32"/>
      <w:lang w:val="en-US" w:eastAsia="en-US"/>
    </w:rPr>
  </w:style>
  <w:style w:type="paragraph" w:customStyle="1" w:styleId="320">
    <w:name w:val="Заголовок 32"/>
    <w:basedOn w:val="a"/>
    <w:next w:val="a8"/>
    <w:uiPriority w:val="9"/>
    <w:unhideWhenUsed/>
    <w:qFormat/>
    <w:rsid w:val="008522D9"/>
    <w:pPr>
      <w:keepNext/>
      <w:keepLines/>
      <w:suppressAutoHyphens w:val="0"/>
      <w:spacing w:before="200"/>
      <w:outlineLvl w:val="2"/>
    </w:pPr>
    <w:rPr>
      <w:rFonts w:ascii="Calibri" w:hAnsi="Calibri"/>
      <w:b/>
      <w:bCs/>
      <w:color w:val="4F81BD"/>
      <w:sz w:val="28"/>
      <w:szCs w:val="28"/>
      <w:lang w:val="en-US" w:eastAsia="en-US"/>
    </w:rPr>
  </w:style>
  <w:style w:type="paragraph" w:customStyle="1" w:styleId="420">
    <w:name w:val="Заголовок 42"/>
    <w:basedOn w:val="a"/>
    <w:next w:val="a8"/>
    <w:uiPriority w:val="9"/>
    <w:unhideWhenUsed/>
    <w:qFormat/>
    <w:rsid w:val="008522D9"/>
    <w:pPr>
      <w:keepNext/>
      <w:keepLines/>
      <w:suppressAutoHyphens w:val="0"/>
      <w:spacing w:before="200"/>
      <w:outlineLvl w:val="3"/>
    </w:pPr>
    <w:rPr>
      <w:rFonts w:ascii="Calibri" w:hAnsi="Calibri"/>
      <w:b/>
      <w:bCs/>
      <w:color w:val="4F81BD"/>
      <w:lang w:val="en-US" w:eastAsia="en-US"/>
    </w:rPr>
  </w:style>
  <w:style w:type="paragraph" w:customStyle="1" w:styleId="520">
    <w:name w:val="Заголовок 52"/>
    <w:basedOn w:val="a"/>
    <w:next w:val="a8"/>
    <w:uiPriority w:val="9"/>
    <w:unhideWhenUsed/>
    <w:qFormat/>
    <w:rsid w:val="008522D9"/>
    <w:pPr>
      <w:keepNext/>
      <w:keepLines/>
      <w:suppressAutoHyphens w:val="0"/>
      <w:spacing w:before="200"/>
      <w:outlineLvl w:val="4"/>
    </w:pPr>
    <w:rPr>
      <w:rFonts w:ascii="Calibri" w:hAnsi="Calibri"/>
      <w:i/>
      <w:iCs/>
      <w:color w:val="4F81BD"/>
      <w:lang w:val="en-US" w:eastAsia="en-US"/>
    </w:rPr>
  </w:style>
  <w:style w:type="paragraph" w:customStyle="1" w:styleId="620">
    <w:name w:val="Заголовок 62"/>
    <w:basedOn w:val="a"/>
    <w:next w:val="a8"/>
    <w:uiPriority w:val="9"/>
    <w:unhideWhenUsed/>
    <w:qFormat/>
    <w:rsid w:val="008522D9"/>
    <w:pPr>
      <w:keepNext/>
      <w:keepLines/>
      <w:suppressAutoHyphens w:val="0"/>
      <w:spacing w:before="200"/>
      <w:outlineLvl w:val="5"/>
    </w:pPr>
    <w:rPr>
      <w:rFonts w:ascii="Calibri" w:hAnsi="Calibri"/>
      <w:color w:val="4F81BD"/>
      <w:lang w:val="en-US" w:eastAsia="en-US"/>
    </w:rPr>
  </w:style>
  <w:style w:type="paragraph" w:customStyle="1" w:styleId="2f2">
    <w:name w:val="Текст сноски2"/>
    <w:basedOn w:val="a"/>
    <w:uiPriority w:val="9"/>
    <w:unhideWhenUsed/>
    <w:qFormat/>
    <w:rsid w:val="008522D9"/>
    <w:pPr>
      <w:suppressAutoHyphens w:val="0"/>
      <w:spacing w:after="200"/>
    </w:pPr>
    <w:rPr>
      <w:rFonts w:ascii="Cambria" w:eastAsia="Cambria" w:hAnsi="Cambria"/>
      <w:lang w:val="en-US" w:eastAsia="en-US"/>
    </w:rPr>
  </w:style>
  <w:style w:type="paragraph" w:customStyle="1" w:styleId="2f3">
    <w:name w:val="Название объекта2"/>
    <w:basedOn w:val="a"/>
    <w:rsid w:val="008522D9"/>
    <w:pPr>
      <w:suppressAutoHyphens w:val="0"/>
      <w:spacing w:after="120"/>
    </w:pPr>
    <w:rPr>
      <w:rFonts w:ascii="Cambria" w:eastAsia="Cambria" w:hAnsi="Cambria"/>
      <w:i/>
      <w:lang w:val="en-US" w:eastAsia="en-US"/>
    </w:rPr>
  </w:style>
  <w:style w:type="character" w:customStyle="1" w:styleId="2f4">
    <w:name w:val="Знак сноски2"/>
    <w:basedOn w:val="a9"/>
    <w:rsid w:val="008522D9"/>
    <w:rPr>
      <w:rFonts w:ascii="Times New Roman" w:eastAsia="Times New Roman" w:hAnsi="Times New Roman" w:cs="Times New Roman"/>
      <w:sz w:val="24"/>
      <w:szCs w:val="24"/>
      <w:vertAlign w:val="superscript"/>
      <w:lang w:eastAsia="ru-RU" w:bidi="ar-SA"/>
    </w:rPr>
  </w:style>
  <w:style w:type="numbering" w:customStyle="1" w:styleId="114">
    <w:name w:val="Нет списка11"/>
    <w:next w:val="a2"/>
    <w:uiPriority w:val="99"/>
    <w:semiHidden/>
    <w:unhideWhenUsed/>
    <w:rsid w:val="008522D9"/>
  </w:style>
  <w:style w:type="table" w:customStyle="1" w:styleId="311">
    <w:name w:val="Сетка таблицы31"/>
    <w:basedOn w:val="a1"/>
    <w:next w:val="afb"/>
    <w:uiPriority w:val="59"/>
    <w:rsid w:val="008522D9"/>
    <w:rPr>
      <w:rFonts w:ascii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12">
    <w:name w:val="Заголовок 3 Знак1"/>
    <w:basedOn w:val="a0"/>
    <w:rsid w:val="008522D9"/>
    <w:rPr>
      <w:rFonts w:ascii="Calibri" w:eastAsia="Times New Roman" w:hAnsi="Calibri" w:cs="Times New Roman"/>
      <w:b/>
      <w:bCs/>
      <w:color w:val="4F81BD"/>
    </w:rPr>
  </w:style>
  <w:style w:type="table" w:customStyle="1" w:styleId="65">
    <w:name w:val="Сетка таблицы6"/>
    <w:basedOn w:val="a1"/>
    <w:next w:val="afb"/>
    <w:uiPriority w:val="59"/>
    <w:rsid w:val="008522D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b"/>
    <w:uiPriority w:val="59"/>
    <w:rsid w:val="008522D9"/>
    <w:rPr>
      <w:rFonts w:ascii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1"/>
    <w:next w:val="afb"/>
    <w:uiPriority w:val="59"/>
    <w:rsid w:val="008522D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954523">
      <w:bodyDiv w:val="1"/>
      <w:marLeft w:val="0"/>
      <w:marRight w:val="0"/>
      <w:marTop w:val="0"/>
      <w:marBottom w:val="0"/>
      <w:divBdr>
        <w:top w:val="none" w:sz="0" w:space="0" w:color="auto"/>
        <w:left w:val="none" w:sz="0" w:space="0" w:color="auto"/>
        <w:bottom w:val="none" w:sz="0" w:space="0" w:color="auto"/>
        <w:right w:val="none" w:sz="0" w:space="0" w:color="auto"/>
      </w:divBdr>
    </w:div>
    <w:div w:id="158077625">
      <w:bodyDiv w:val="1"/>
      <w:marLeft w:val="0"/>
      <w:marRight w:val="0"/>
      <w:marTop w:val="0"/>
      <w:marBottom w:val="0"/>
      <w:divBdr>
        <w:top w:val="none" w:sz="0" w:space="0" w:color="auto"/>
        <w:left w:val="none" w:sz="0" w:space="0" w:color="auto"/>
        <w:bottom w:val="none" w:sz="0" w:space="0" w:color="auto"/>
        <w:right w:val="none" w:sz="0" w:space="0" w:color="auto"/>
      </w:divBdr>
    </w:div>
    <w:div w:id="233010467">
      <w:bodyDiv w:val="1"/>
      <w:marLeft w:val="0"/>
      <w:marRight w:val="0"/>
      <w:marTop w:val="0"/>
      <w:marBottom w:val="0"/>
      <w:divBdr>
        <w:top w:val="none" w:sz="0" w:space="0" w:color="auto"/>
        <w:left w:val="none" w:sz="0" w:space="0" w:color="auto"/>
        <w:bottom w:val="none" w:sz="0" w:space="0" w:color="auto"/>
        <w:right w:val="none" w:sz="0" w:space="0" w:color="auto"/>
      </w:divBdr>
    </w:div>
    <w:div w:id="398796298">
      <w:bodyDiv w:val="1"/>
      <w:marLeft w:val="0"/>
      <w:marRight w:val="0"/>
      <w:marTop w:val="0"/>
      <w:marBottom w:val="0"/>
      <w:divBdr>
        <w:top w:val="none" w:sz="0" w:space="0" w:color="auto"/>
        <w:left w:val="none" w:sz="0" w:space="0" w:color="auto"/>
        <w:bottom w:val="none" w:sz="0" w:space="0" w:color="auto"/>
        <w:right w:val="none" w:sz="0" w:space="0" w:color="auto"/>
      </w:divBdr>
      <w:divsChild>
        <w:div w:id="1274704147">
          <w:marLeft w:val="60"/>
          <w:marRight w:val="60"/>
          <w:marTop w:val="100"/>
          <w:marBottom w:val="100"/>
          <w:divBdr>
            <w:top w:val="none" w:sz="0" w:space="0" w:color="auto"/>
            <w:left w:val="none" w:sz="0" w:space="0" w:color="auto"/>
            <w:bottom w:val="none" w:sz="0" w:space="0" w:color="auto"/>
            <w:right w:val="none" w:sz="0" w:space="0" w:color="auto"/>
          </w:divBdr>
        </w:div>
      </w:divsChild>
    </w:div>
    <w:div w:id="472645920">
      <w:bodyDiv w:val="1"/>
      <w:marLeft w:val="0"/>
      <w:marRight w:val="0"/>
      <w:marTop w:val="0"/>
      <w:marBottom w:val="0"/>
      <w:divBdr>
        <w:top w:val="none" w:sz="0" w:space="0" w:color="auto"/>
        <w:left w:val="none" w:sz="0" w:space="0" w:color="auto"/>
        <w:bottom w:val="none" w:sz="0" w:space="0" w:color="auto"/>
        <w:right w:val="none" w:sz="0" w:space="0" w:color="auto"/>
      </w:divBdr>
    </w:div>
    <w:div w:id="486559710">
      <w:bodyDiv w:val="1"/>
      <w:marLeft w:val="0"/>
      <w:marRight w:val="0"/>
      <w:marTop w:val="0"/>
      <w:marBottom w:val="0"/>
      <w:divBdr>
        <w:top w:val="none" w:sz="0" w:space="0" w:color="auto"/>
        <w:left w:val="none" w:sz="0" w:space="0" w:color="auto"/>
        <w:bottom w:val="none" w:sz="0" w:space="0" w:color="auto"/>
        <w:right w:val="none" w:sz="0" w:space="0" w:color="auto"/>
      </w:divBdr>
      <w:divsChild>
        <w:div w:id="1926987332">
          <w:marLeft w:val="60"/>
          <w:marRight w:val="60"/>
          <w:marTop w:val="100"/>
          <w:marBottom w:val="100"/>
          <w:divBdr>
            <w:top w:val="none" w:sz="0" w:space="0" w:color="auto"/>
            <w:left w:val="none" w:sz="0" w:space="0" w:color="auto"/>
            <w:bottom w:val="none" w:sz="0" w:space="0" w:color="auto"/>
            <w:right w:val="none" w:sz="0" w:space="0" w:color="auto"/>
          </w:divBdr>
        </w:div>
      </w:divsChild>
    </w:div>
    <w:div w:id="512037911">
      <w:bodyDiv w:val="1"/>
      <w:marLeft w:val="0"/>
      <w:marRight w:val="0"/>
      <w:marTop w:val="0"/>
      <w:marBottom w:val="0"/>
      <w:divBdr>
        <w:top w:val="none" w:sz="0" w:space="0" w:color="auto"/>
        <w:left w:val="none" w:sz="0" w:space="0" w:color="auto"/>
        <w:bottom w:val="none" w:sz="0" w:space="0" w:color="auto"/>
        <w:right w:val="none" w:sz="0" w:space="0" w:color="auto"/>
      </w:divBdr>
      <w:divsChild>
        <w:div w:id="1199775794">
          <w:marLeft w:val="60"/>
          <w:marRight w:val="60"/>
          <w:marTop w:val="100"/>
          <w:marBottom w:val="100"/>
          <w:divBdr>
            <w:top w:val="none" w:sz="0" w:space="0" w:color="auto"/>
            <w:left w:val="none" w:sz="0" w:space="0" w:color="auto"/>
            <w:bottom w:val="none" w:sz="0" w:space="0" w:color="auto"/>
            <w:right w:val="none" w:sz="0" w:space="0" w:color="auto"/>
          </w:divBdr>
        </w:div>
      </w:divsChild>
    </w:div>
    <w:div w:id="571425285">
      <w:bodyDiv w:val="1"/>
      <w:marLeft w:val="0"/>
      <w:marRight w:val="0"/>
      <w:marTop w:val="0"/>
      <w:marBottom w:val="0"/>
      <w:divBdr>
        <w:top w:val="none" w:sz="0" w:space="0" w:color="auto"/>
        <w:left w:val="none" w:sz="0" w:space="0" w:color="auto"/>
        <w:bottom w:val="none" w:sz="0" w:space="0" w:color="auto"/>
        <w:right w:val="none" w:sz="0" w:space="0" w:color="auto"/>
      </w:divBdr>
      <w:divsChild>
        <w:div w:id="1216820395">
          <w:marLeft w:val="60"/>
          <w:marRight w:val="60"/>
          <w:marTop w:val="100"/>
          <w:marBottom w:val="100"/>
          <w:divBdr>
            <w:top w:val="none" w:sz="0" w:space="0" w:color="auto"/>
            <w:left w:val="none" w:sz="0" w:space="0" w:color="auto"/>
            <w:bottom w:val="none" w:sz="0" w:space="0" w:color="auto"/>
            <w:right w:val="none" w:sz="0" w:space="0" w:color="auto"/>
          </w:divBdr>
        </w:div>
      </w:divsChild>
    </w:div>
    <w:div w:id="618535856">
      <w:bodyDiv w:val="1"/>
      <w:marLeft w:val="0"/>
      <w:marRight w:val="0"/>
      <w:marTop w:val="0"/>
      <w:marBottom w:val="0"/>
      <w:divBdr>
        <w:top w:val="none" w:sz="0" w:space="0" w:color="auto"/>
        <w:left w:val="none" w:sz="0" w:space="0" w:color="auto"/>
        <w:bottom w:val="none" w:sz="0" w:space="0" w:color="auto"/>
        <w:right w:val="none" w:sz="0" w:space="0" w:color="auto"/>
      </w:divBdr>
    </w:div>
    <w:div w:id="787161337">
      <w:bodyDiv w:val="1"/>
      <w:marLeft w:val="0"/>
      <w:marRight w:val="0"/>
      <w:marTop w:val="0"/>
      <w:marBottom w:val="0"/>
      <w:divBdr>
        <w:top w:val="none" w:sz="0" w:space="0" w:color="auto"/>
        <w:left w:val="none" w:sz="0" w:space="0" w:color="auto"/>
        <w:bottom w:val="none" w:sz="0" w:space="0" w:color="auto"/>
        <w:right w:val="none" w:sz="0" w:space="0" w:color="auto"/>
      </w:divBdr>
      <w:divsChild>
        <w:div w:id="111753807">
          <w:marLeft w:val="0"/>
          <w:marRight w:val="0"/>
          <w:marTop w:val="120"/>
          <w:marBottom w:val="0"/>
          <w:divBdr>
            <w:top w:val="none" w:sz="0" w:space="0" w:color="auto"/>
            <w:left w:val="none" w:sz="0" w:space="0" w:color="auto"/>
            <w:bottom w:val="none" w:sz="0" w:space="0" w:color="auto"/>
            <w:right w:val="none" w:sz="0" w:space="0" w:color="auto"/>
          </w:divBdr>
        </w:div>
        <w:div w:id="144055491">
          <w:marLeft w:val="0"/>
          <w:marRight w:val="0"/>
          <w:marTop w:val="120"/>
          <w:marBottom w:val="0"/>
          <w:divBdr>
            <w:top w:val="none" w:sz="0" w:space="0" w:color="auto"/>
            <w:left w:val="none" w:sz="0" w:space="0" w:color="auto"/>
            <w:bottom w:val="none" w:sz="0" w:space="0" w:color="auto"/>
            <w:right w:val="none" w:sz="0" w:space="0" w:color="auto"/>
          </w:divBdr>
        </w:div>
        <w:div w:id="147947002">
          <w:marLeft w:val="0"/>
          <w:marRight w:val="0"/>
          <w:marTop w:val="120"/>
          <w:marBottom w:val="0"/>
          <w:divBdr>
            <w:top w:val="none" w:sz="0" w:space="0" w:color="auto"/>
            <w:left w:val="none" w:sz="0" w:space="0" w:color="auto"/>
            <w:bottom w:val="none" w:sz="0" w:space="0" w:color="auto"/>
            <w:right w:val="none" w:sz="0" w:space="0" w:color="auto"/>
          </w:divBdr>
        </w:div>
        <w:div w:id="153421143">
          <w:marLeft w:val="0"/>
          <w:marRight w:val="0"/>
          <w:marTop w:val="120"/>
          <w:marBottom w:val="0"/>
          <w:divBdr>
            <w:top w:val="none" w:sz="0" w:space="0" w:color="auto"/>
            <w:left w:val="none" w:sz="0" w:space="0" w:color="auto"/>
            <w:bottom w:val="none" w:sz="0" w:space="0" w:color="auto"/>
            <w:right w:val="none" w:sz="0" w:space="0" w:color="auto"/>
          </w:divBdr>
        </w:div>
        <w:div w:id="251664268">
          <w:marLeft w:val="0"/>
          <w:marRight w:val="0"/>
          <w:marTop w:val="120"/>
          <w:marBottom w:val="0"/>
          <w:divBdr>
            <w:top w:val="none" w:sz="0" w:space="0" w:color="auto"/>
            <w:left w:val="none" w:sz="0" w:space="0" w:color="auto"/>
            <w:bottom w:val="none" w:sz="0" w:space="0" w:color="auto"/>
            <w:right w:val="none" w:sz="0" w:space="0" w:color="auto"/>
          </w:divBdr>
        </w:div>
        <w:div w:id="322126033">
          <w:marLeft w:val="0"/>
          <w:marRight w:val="0"/>
          <w:marTop w:val="120"/>
          <w:marBottom w:val="0"/>
          <w:divBdr>
            <w:top w:val="none" w:sz="0" w:space="0" w:color="auto"/>
            <w:left w:val="none" w:sz="0" w:space="0" w:color="auto"/>
            <w:bottom w:val="none" w:sz="0" w:space="0" w:color="auto"/>
            <w:right w:val="none" w:sz="0" w:space="0" w:color="auto"/>
          </w:divBdr>
        </w:div>
        <w:div w:id="445858447">
          <w:marLeft w:val="0"/>
          <w:marRight w:val="0"/>
          <w:marTop w:val="120"/>
          <w:marBottom w:val="0"/>
          <w:divBdr>
            <w:top w:val="none" w:sz="0" w:space="0" w:color="auto"/>
            <w:left w:val="none" w:sz="0" w:space="0" w:color="auto"/>
            <w:bottom w:val="none" w:sz="0" w:space="0" w:color="auto"/>
            <w:right w:val="none" w:sz="0" w:space="0" w:color="auto"/>
          </w:divBdr>
        </w:div>
        <w:div w:id="1021854647">
          <w:marLeft w:val="0"/>
          <w:marRight w:val="0"/>
          <w:marTop w:val="120"/>
          <w:marBottom w:val="0"/>
          <w:divBdr>
            <w:top w:val="none" w:sz="0" w:space="0" w:color="auto"/>
            <w:left w:val="none" w:sz="0" w:space="0" w:color="auto"/>
            <w:bottom w:val="none" w:sz="0" w:space="0" w:color="auto"/>
            <w:right w:val="none" w:sz="0" w:space="0" w:color="auto"/>
          </w:divBdr>
        </w:div>
        <w:div w:id="1197740720">
          <w:marLeft w:val="0"/>
          <w:marRight w:val="0"/>
          <w:marTop w:val="120"/>
          <w:marBottom w:val="0"/>
          <w:divBdr>
            <w:top w:val="none" w:sz="0" w:space="0" w:color="auto"/>
            <w:left w:val="none" w:sz="0" w:space="0" w:color="auto"/>
            <w:bottom w:val="none" w:sz="0" w:space="0" w:color="auto"/>
            <w:right w:val="none" w:sz="0" w:space="0" w:color="auto"/>
          </w:divBdr>
        </w:div>
        <w:div w:id="1601524937">
          <w:marLeft w:val="0"/>
          <w:marRight w:val="0"/>
          <w:marTop w:val="120"/>
          <w:marBottom w:val="0"/>
          <w:divBdr>
            <w:top w:val="none" w:sz="0" w:space="0" w:color="auto"/>
            <w:left w:val="none" w:sz="0" w:space="0" w:color="auto"/>
            <w:bottom w:val="none" w:sz="0" w:space="0" w:color="auto"/>
            <w:right w:val="none" w:sz="0" w:space="0" w:color="auto"/>
          </w:divBdr>
        </w:div>
        <w:div w:id="1658268602">
          <w:marLeft w:val="0"/>
          <w:marRight w:val="0"/>
          <w:marTop w:val="120"/>
          <w:marBottom w:val="0"/>
          <w:divBdr>
            <w:top w:val="none" w:sz="0" w:space="0" w:color="auto"/>
            <w:left w:val="none" w:sz="0" w:space="0" w:color="auto"/>
            <w:bottom w:val="none" w:sz="0" w:space="0" w:color="auto"/>
            <w:right w:val="none" w:sz="0" w:space="0" w:color="auto"/>
          </w:divBdr>
        </w:div>
        <w:div w:id="1682584969">
          <w:marLeft w:val="0"/>
          <w:marRight w:val="0"/>
          <w:marTop w:val="120"/>
          <w:marBottom w:val="0"/>
          <w:divBdr>
            <w:top w:val="none" w:sz="0" w:space="0" w:color="auto"/>
            <w:left w:val="none" w:sz="0" w:space="0" w:color="auto"/>
            <w:bottom w:val="none" w:sz="0" w:space="0" w:color="auto"/>
            <w:right w:val="none" w:sz="0" w:space="0" w:color="auto"/>
          </w:divBdr>
        </w:div>
        <w:div w:id="1777866360">
          <w:marLeft w:val="0"/>
          <w:marRight w:val="0"/>
          <w:marTop w:val="120"/>
          <w:marBottom w:val="0"/>
          <w:divBdr>
            <w:top w:val="none" w:sz="0" w:space="0" w:color="auto"/>
            <w:left w:val="none" w:sz="0" w:space="0" w:color="auto"/>
            <w:bottom w:val="none" w:sz="0" w:space="0" w:color="auto"/>
            <w:right w:val="none" w:sz="0" w:space="0" w:color="auto"/>
          </w:divBdr>
        </w:div>
        <w:div w:id="1846360303">
          <w:marLeft w:val="0"/>
          <w:marRight w:val="0"/>
          <w:marTop w:val="120"/>
          <w:marBottom w:val="0"/>
          <w:divBdr>
            <w:top w:val="none" w:sz="0" w:space="0" w:color="auto"/>
            <w:left w:val="none" w:sz="0" w:space="0" w:color="auto"/>
            <w:bottom w:val="none" w:sz="0" w:space="0" w:color="auto"/>
            <w:right w:val="none" w:sz="0" w:space="0" w:color="auto"/>
          </w:divBdr>
        </w:div>
        <w:div w:id="1998412332">
          <w:marLeft w:val="0"/>
          <w:marRight w:val="0"/>
          <w:marTop w:val="120"/>
          <w:marBottom w:val="0"/>
          <w:divBdr>
            <w:top w:val="none" w:sz="0" w:space="0" w:color="auto"/>
            <w:left w:val="none" w:sz="0" w:space="0" w:color="auto"/>
            <w:bottom w:val="none" w:sz="0" w:space="0" w:color="auto"/>
            <w:right w:val="none" w:sz="0" w:space="0" w:color="auto"/>
          </w:divBdr>
        </w:div>
      </w:divsChild>
    </w:div>
    <w:div w:id="1029717882">
      <w:bodyDiv w:val="1"/>
      <w:marLeft w:val="0"/>
      <w:marRight w:val="0"/>
      <w:marTop w:val="0"/>
      <w:marBottom w:val="0"/>
      <w:divBdr>
        <w:top w:val="none" w:sz="0" w:space="0" w:color="auto"/>
        <w:left w:val="none" w:sz="0" w:space="0" w:color="auto"/>
        <w:bottom w:val="none" w:sz="0" w:space="0" w:color="auto"/>
        <w:right w:val="none" w:sz="0" w:space="0" w:color="auto"/>
      </w:divBdr>
      <w:divsChild>
        <w:div w:id="914896398">
          <w:marLeft w:val="60"/>
          <w:marRight w:val="60"/>
          <w:marTop w:val="100"/>
          <w:marBottom w:val="100"/>
          <w:divBdr>
            <w:top w:val="none" w:sz="0" w:space="0" w:color="auto"/>
            <w:left w:val="none" w:sz="0" w:space="0" w:color="auto"/>
            <w:bottom w:val="none" w:sz="0" w:space="0" w:color="auto"/>
            <w:right w:val="none" w:sz="0" w:space="0" w:color="auto"/>
          </w:divBdr>
        </w:div>
      </w:divsChild>
    </w:div>
    <w:div w:id="1112825642">
      <w:bodyDiv w:val="1"/>
      <w:marLeft w:val="0"/>
      <w:marRight w:val="0"/>
      <w:marTop w:val="0"/>
      <w:marBottom w:val="0"/>
      <w:divBdr>
        <w:top w:val="none" w:sz="0" w:space="0" w:color="auto"/>
        <w:left w:val="none" w:sz="0" w:space="0" w:color="auto"/>
        <w:bottom w:val="none" w:sz="0" w:space="0" w:color="auto"/>
        <w:right w:val="none" w:sz="0" w:space="0" w:color="auto"/>
      </w:divBdr>
    </w:div>
    <w:div w:id="1152062031">
      <w:bodyDiv w:val="1"/>
      <w:marLeft w:val="0"/>
      <w:marRight w:val="0"/>
      <w:marTop w:val="0"/>
      <w:marBottom w:val="0"/>
      <w:divBdr>
        <w:top w:val="none" w:sz="0" w:space="0" w:color="auto"/>
        <w:left w:val="none" w:sz="0" w:space="0" w:color="auto"/>
        <w:bottom w:val="none" w:sz="0" w:space="0" w:color="auto"/>
        <w:right w:val="none" w:sz="0" w:space="0" w:color="auto"/>
      </w:divBdr>
    </w:div>
    <w:div w:id="1236234885">
      <w:bodyDiv w:val="1"/>
      <w:marLeft w:val="0"/>
      <w:marRight w:val="0"/>
      <w:marTop w:val="0"/>
      <w:marBottom w:val="0"/>
      <w:divBdr>
        <w:top w:val="none" w:sz="0" w:space="0" w:color="auto"/>
        <w:left w:val="none" w:sz="0" w:space="0" w:color="auto"/>
        <w:bottom w:val="none" w:sz="0" w:space="0" w:color="auto"/>
        <w:right w:val="none" w:sz="0" w:space="0" w:color="auto"/>
      </w:divBdr>
    </w:div>
    <w:div w:id="1307779161">
      <w:bodyDiv w:val="1"/>
      <w:marLeft w:val="0"/>
      <w:marRight w:val="0"/>
      <w:marTop w:val="0"/>
      <w:marBottom w:val="0"/>
      <w:divBdr>
        <w:top w:val="none" w:sz="0" w:space="0" w:color="auto"/>
        <w:left w:val="none" w:sz="0" w:space="0" w:color="auto"/>
        <w:bottom w:val="none" w:sz="0" w:space="0" w:color="auto"/>
        <w:right w:val="none" w:sz="0" w:space="0" w:color="auto"/>
      </w:divBdr>
    </w:div>
    <w:div w:id="1319503452">
      <w:bodyDiv w:val="1"/>
      <w:marLeft w:val="0"/>
      <w:marRight w:val="0"/>
      <w:marTop w:val="0"/>
      <w:marBottom w:val="0"/>
      <w:divBdr>
        <w:top w:val="none" w:sz="0" w:space="0" w:color="auto"/>
        <w:left w:val="none" w:sz="0" w:space="0" w:color="auto"/>
        <w:bottom w:val="none" w:sz="0" w:space="0" w:color="auto"/>
        <w:right w:val="none" w:sz="0" w:space="0" w:color="auto"/>
      </w:divBdr>
    </w:div>
    <w:div w:id="1387997317">
      <w:bodyDiv w:val="1"/>
      <w:marLeft w:val="0"/>
      <w:marRight w:val="0"/>
      <w:marTop w:val="0"/>
      <w:marBottom w:val="0"/>
      <w:divBdr>
        <w:top w:val="none" w:sz="0" w:space="0" w:color="auto"/>
        <w:left w:val="none" w:sz="0" w:space="0" w:color="auto"/>
        <w:bottom w:val="none" w:sz="0" w:space="0" w:color="auto"/>
        <w:right w:val="none" w:sz="0" w:space="0" w:color="auto"/>
      </w:divBdr>
    </w:div>
    <w:div w:id="1429041099">
      <w:marLeft w:val="0"/>
      <w:marRight w:val="0"/>
      <w:marTop w:val="0"/>
      <w:marBottom w:val="0"/>
      <w:divBdr>
        <w:top w:val="none" w:sz="0" w:space="0" w:color="auto"/>
        <w:left w:val="none" w:sz="0" w:space="0" w:color="auto"/>
        <w:bottom w:val="none" w:sz="0" w:space="0" w:color="auto"/>
        <w:right w:val="none" w:sz="0" w:space="0" w:color="auto"/>
      </w:divBdr>
    </w:div>
    <w:div w:id="1429041100">
      <w:marLeft w:val="0"/>
      <w:marRight w:val="0"/>
      <w:marTop w:val="0"/>
      <w:marBottom w:val="0"/>
      <w:divBdr>
        <w:top w:val="none" w:sz="0" w:space="0" w:color="auto"/>
        <w:left w:val="none" w:sz="0" w:space="0" w:color="auto"/>
        <w:bottom w:val="none" w:sz="0" w:space="0" w:color="auto"/>
        <w:right w:val="none" w:sz="0" w:space="0" w:color="auto"/>
      </w:divBdr>
    </w:div>
    <w:div w:id="1429041101">
      <w:marLeft w:val="0"/>
      <w:marRight w:val="0"/>
      <w:marTop w:val="0"/>
      <w:marBottom w:val="0"/>
      <w:divBdr>
        <w:top w:val="none" w:sz="0" w:space="0" w:color="auto"/>
        <w:left w:val="none" w:sz="0" w:space="0" w:color="auto"/>
        <w:bottom w:val="none" w:sz="0" w:space="0" w:color="auto"/>
        <w:right w:val="none" w:sz="0" w:space="0" w:color="auto"/>
      </w:divBdr>
    </w:div>
    <w:div w:id="1429041102">
      <w:marLeft w:val="0"/>
      <w:marRight w:val="0"/>
      <w:marTop w:val="0"/>
      <w:marBottom w:val="0"/>
      <w:divBdr>
        <w:top w:val="none" w:sz="0" w:space="0" w:color="auto"/>
        <w:left w:val="none" w:sz="0" w:space="0" w:color="auto"/>
        <w:bottom w:val="none" w:sz="0" w:space="0" w:color="auto"/>
        <w:right w:val="none" w:sz="0" w:space="0" w:color="auto"/>
      </w:divBdr>
    </w:div>
    <w:div w:id="1429041103">
      <w:marLeft w:val="0"/>
      <w:marRight w:val="0"/>
      <w:marTop w:val="0"/>
      <w:marBottom w:val="0"/>
      <w:divBdr>
        <w:top w:val="none" w:sz="0" w:space="0" w:color="auto"/>
        <w:left w:val="none" w:sz="0" w:space="0" w:color="auto"/>
        <w:bottom w:val="none" w:sz="0" w:space="0" w:color="auto"/>
        <w:right w:val="none" w:sz="0" w:space="0" w:color="auto"/>
      </w:divBdr>
    </w:div>
    <w:div w:id="1429041104">
      <w:marLeft w:val="0"/>
      <w:marRight w:val="0"/>
      <w:marTop w:val="0"/>
      <w:marBottom w:val="0"/>
      <w:divBdr>
        <w:top w:val="none" w:sz="0" w:space="0" w:color="auto"/>
        <w:left w:val="none" w:sz="0" w:space="0" w:color="auto"/>
        <w:bottom w:val="none" w:sz="0" w:space="0" w:color="auto"/>
        <w:right w:val="none" w:sz="0" w:space="0" w:color="auto"/>
      </w:divBdr>
    </w:div>
    <w:div w:id="1429041105">
      <w:marLeft w:val="0"/>
      <w:marRight w:val="0"/>
      <w:marTop w:val="0"/>
      <w:marBottom w:val="0"/>
      <w:divBdr>
        <w:top w:val="none" w:sz="0" w:space="0" w:color="auto"/>
        <w:left w:val="none" w:sz="0" w:space="0" w:color="auto"/>
        <w:bottom w:val="none" w:sz="0" w:space="0" w:color="auto"/>
        <w:right w:val="none" w:sz="0" w:space="0" w:color="auto"/>
      </w:divBdr>
    </w:div>
    <w:div w:id="1429041106">
      <w:marLeft w:val="0"/>
      <w:marRight w:val="0"/>
      <w:marTop w:val="0"/>
      <w:marBottom w:val="0"/>
      <w:divBdr>
        <w:top w:val="none" w:sz="0" w:space="0" w:color="auto"/>
        <w:left w:val="none" w:sz="0" w:space="0" w:color="auto"/>
        <w:bottom w:val="none" w:sz="0" w:space="0" w:color="auto"/>
        <w:right w:val="none" w:sz="0" w:space="0" w:color="auto"/>
      </w:divBdr>
    </w:div>
    <w:div w:id="1429041107">
      <w:marLeft w:val="0"/>
      <w:marRight w:val="0"/>
      <w:marTop w:val="0"/>
      <w:marBottom w:val="0"/>
      <w:divBdr>
        <w:top w:val="none" w:sz="0" w:space="0" w:color="auto"/>
        <w:left w:val="none" w:sz="0" w:space="0" w:color="auto"/>
        <w:bottom w:val="none" w:sz="0" w:space="0" w:color="auto"/>
        <w:right w:val="none" w:sz="0" w:space="0" w:color="auto"/>
      </w:divBdr>
    </w:div>
    <w:div w:id="1429041108">
      <w:marLeft w:val="0"/>
      <w:marRight w:val="0"/>
      <w:marTop w:val="0"/>
      <w:marBottom w:val="0"/>
      <w:divBdr>
        <w:top w:val="none" w:sz="0" w:space="0" w:color="auto"/>
        <w:left w:val="none" w:sz="0" w:space="0" w:color="auto"/>
        <w:bottom w:val="none" w:sz="0" w:space="0" w:color="auto"/>
        <w:right w:val="none" w:sz="0" w:space="0" w:color="auto"/>
      </w:divBdr>
    </w:div>
    <w:div w:id="1429041109">
      <w:marLeft w:val="0"/>
      <w:marRight w:val="0"/>
      <w:marTop w:val="0"/>
      <w:marBottom w:val="0"/>
      <w:divBdr>
        <w:top w:val="none" w:sz="0" w:space="0" w:color="auto"/>
        <w:left w:val="none" w:sz="0" w:space="0" w:color="auto"/>
        <w:bottom w:val="none" w:sz="0" w:space="0" w:color="auto"/>
        <w:right w:val="none" w:sz="0" w:space="0" w:color="auto"/>
      </w:divBdr>
    </w:div>
    <w:div w:id="1429041110">
      <w:marLeft w:val="0"/>
      <w:marRight w:val="0"/>
      <w:marTop w:val="0"/>
      <w:marBottom w:val="0"/>
      <w:divBdr>
        <w:top w:val="none" w:sz="0" w:space="0" w:color="auto"/>
        <w:left w:val="none" w:sz="0" w:space="0" w:color="auto"/>
        <w:bottom w:val="none" w:sz="0" w:space="0" w:color="auto"/>
        <w:right w:val="none" w:sz="0" w:space="0" w:color="auto"/>
      </w:divBdr>
    </w:div>
    <w:div w:id="1429041111">
      <w:marLeft w:val="0"/>
      <w:marRight w:val="0"/>
      <w:marTop w:val="0"/>
      <w:marBottom w:val="0"/>
      <w:divBdr>
        <w:top w:val="none" w:sz="0" w:space="0" w:color="auto"/>
        <w:left w:val="none" w:sz="0" w:space="0" w:color="auto"/>
        <w:bottom w:val="none" w:sz="0" w:space="0" w:color="auto"/>
        <w:right w:val="none" w:sz="0" w:space="0" w:color="auto"/>
      </w:divBdr>
    </w:div>
    <w:div w:id="1429041112">
      <w:marLeft w:val="0"/>
      <w:marRight w:val="0"/>
      <w:marTop w:val="0"/>
      <w:marBottom w:val="0"/>
      <w:divBdr>
        <w:top w:val="none" w:sz="0" w:space="0" w:color="auto"/>
        <w:left w:val="none" w:sz="0" w:space="0" w:color="auto"/>
        <w:bottom w:val="none" w:sz="0" w:space="0" w:color="auto"/>
        <w:right w:val="none" w:sz="0" w:space="0" w:color="auto"/>
      </w:divBdr>
    </w:div>
    <w:div w:id="1429041113">
      <w:marLeft w:val="0"/>
      <w:marRight w:val="0"/>
      <w:marTop w:val="0"/>
      <w:marBottom w:val="0"/>
      <w:divBdr>
        <w:top w:val="none" w:sz="0" w:space="0" w:color="auto"/>
        <w:left w:val="none" w:sz="0" w:space="0" w:color="auto"/>
        <w:bottom w:val="none" w:sz="0" w:space="0" w:color="auto"/>
        <w:right w:val="none" w:sz="0" w:space="0" w:color="auto"/>
      </w:divBdr>
    </w:div>
    <w:div w:id="1429041114">
      <w:marLeft w:val="0"/>
      <w:marRight w:val="0"/>
      <w:marTop w:val="0"/>
      <w:marBottom w:val="0"/>
      <w:divBdr>
        <w:top w:val="none" w:sz="0" w:space="0" w:color="auto"/>
        <w:left w:val="none" w:sz="0" w:space="0" w:color="auto"/>
        <w:bottom w:val="none" w:sz="0" w:space="0" w:color="auto"/>
        <w:right w:val="none" w:sz="0" w:space="0" w:color="auto"/>
      </w:divBdr>
    </w:div>
    <w:div w:id="1429041115">
      <w:marLeft w:val="0"/>
      <w:marRight w:val="0"/>
      <w:marTop w:val="0"/>
      <w:marBottom w:val="0"/>
      <w:divBdr>
        <w:top w:val="none" w:sz="0" w:space="0" w:color="auto"/>
        <w:left w:val="none" w:sz="0" w:space="0" w:color="auto"/>
        <w:bottom w:val="none" w:sz="0" w:space="0" w:color="auto"/>
        <w:right w:val="none" w:sz="0" w:space="0" w:color="auto"/>
      </w:divBdr>
    </w:div>
    <w:div w:id="1429041116">
      <w:marLeft w:val="0"/>
      <w:marRight w:val="0"/>
      <w:marTop w:val="0"/>
      <w:marBottom w:val="0"/>
      <w:divBdr>
        <w:top w:val="none" w:sz="0" w:space="0" w:color="auto"/>
        <w:left w:val="none" w:sz="0" w:space="0" w:color="auto"/>
        <w:bottom w:val="none" w:sz="0" w:space="0" w:color="auto"/>
        <w:right w:val="none" w:sz="0" w:space="0" w:color="auto"/>
      </w:divBdr>
    </w:div>
    <w:div w:id="1429041117">
      <w:marLeft w:val="0"/>
      <w:marRight w:val="0"/>
      <w:marTop w:val="0"/>
      <w:marBottom w:val="0"/>
      <w:divBdr>
        <w:top w:val="none" w:sz="0" w:space="0" w:color="auto"/>
        <w:left w:val="none" w:sz="0" w:space="0" w:color="auto"/>
        <w:bottom w:val="none" w:sz="0" w:space="0" w:color="auto"/>
        <w:right w:val="none" w:sz="0" w:space="0" w:color="auto"/>
      </w:divBdr>
    </w:div>
    <w:div w:id="1429041118">
      <w:marLeft w:val="0"/>
      <w:marRight w:val="0"/>
      <w:marTop w:val="0"/>
      <w:marBottom w:val="0"/>
      <w:divBdr>
        <w:top w:val="none" w:sz="0" w:space="0" w:color="auto"/>
        <w:left w:val="none" w:sz="0" w:space="0" w:color="auto"/>
        <w:bottom w:val="none" w:sz="0" w:space="0" w:color="auto"/>
        <w:right w:val="none" w:sz="0" w:space="0" w:color="auto"/>
      </w:divBdr>
    </w:div>
    <w:div w:id="1429041119">
      <w:marLeft w:val="0"/>
      <w:marRight w:val="0"/>
      <w:marTop w:val="0"/>
      <w:marBottom w:val="0"/>
      <w:divBdr>
        <w:top w:val="none" w:sz="0" w:space="0" w:color="auto"/>
        <w:left w:val="none" w:sz="0" w:space="0" w:color="auto"/>
        <w:bottom w:val="none" w:sz="0" w:space="0" w:color="auto"/>
        <w:right w:val="none" w:sz="0" w:space="0" w:color="auto"/>
      </w:divBdr>
    </w:div>
    <w:div w:id="1429041120">
      <w:marLeft w:val="0"/>
      <w:marRight w:val="0"/>
      <w:marTop w:val="0"/>
      <w:marBottom w:val="0"/>
      <w:divBdr>
        <w:top w:val="none" w:sz="0" w:space="0" w:color="auto"/>
        <w:left w:val="none" w:sz="0" w:space="0" w:color="auto"/>
        <w:bottom w:val="none" w:sz="0" w:space="0" w:color="auto"/>
        <w:right w:val="none" w:sz="0" w:space="0" w:color="auto"/>
      </w:divBdr>
    </w:div>
    <w:div w:id="1429041121">
      <w:marLeft w:val="0"/>
      <w:marRight w:val="0"/>
      <w:marTop w:val="0"/>
      <w:marBottom w:val="0"/>
      <w:divBdr>
        <w:top w:val="none" w:sz="0" w:space="0" w:color="auto"/>
        <w:left w:val="none" w:sz="0" w:space="0" w:color="auto"/>
        <w:bottom w:val="none" w:sz="0" w:space="0" w:color="auto"/>
        <w:right w:val="none" w:sz="0" w:space="0" w:color="auto"/>
      </w:divBdr>
    </w:div>
    <w:div w:id="1429041122">
      <w:marLeft w:val="0"/>
      <w:marRight w:val="0"/>
      <w:marTop w:val="0"/>
      <w:marBottom w:val="0"/>
      <w:divBdr>
        <w:top w:val="none" w:sz="0" w:space="0" w:color="auto"/>
        <w:left w:val="none" w:sz="0" w:space="0" w:color="auto"/>
        <w:bottom w:val="none" w:sz="0" w:space="0" w:color="auto"/>
        <w:right w:val="none" w:sz="0" w:space="0" w:color="auto"/>
      </w:divBdr>
    </w:div>
    <w:div w:id="1429041123">
      <w:marLeft w:val="0"/>
      <w:marRight w:val="0"/>
      <w:marTop w:val="0"/>
      <w:marBottom w:val="0"/>
      <w:divBdr>
        <w:top w:val="none" w:sz="0" w:space="0" w:color="auto"/>
        <w:left w:val="none" w:sz="0" w:space="0" w:color="auto"/>
        <w:bottom w:val="none" w:sz="0" w:space="0" w:color="auto"/>
        <w:right w:val="none" w:sz="0" w:space="0" w:color="auto"/>
      </w:divBdr>
    </w:div>
    <w:div w:id="1429041124">
      <w:marLeft w:val="0"/>
      <w:marRight w:val="0"/>
      <w:marTop w:val="0"/>
      <w:marBottom w:val="0"/>
      <w:divBdr>
        <w:top w:val="none" w:sz="0" w:space="0" w:color="auto"/>
        <w:left w:val="none" w:sz="0" w:space="0" w:color="auto"/>
        <w:bottom w:val="none" w:sz="0" w:space="0" w:color="auto"/>
        <w:right w:val="none" w:sz="0" w:space="0" w:color="auto"/>
      </w:divBdr>
    </w:div>
    <w:div w:id="1429041125">
      <w:marLeft w:val="0"/>
      <w:marRight w:val="0"/>
      <w:marTop w:val="0"/>
      <w:marBottom w:val="0"/>
      <w:divBdr>
        <w:top w:val="none" w:sz="0" w:space="0" w:color="auto"/>
        <w:left w:val="none" w:sz="0" w:space="0" w:color="auto"/>
        <w:bottom w:val="none" w:sz="0" w:space="0" w:color="auto"/>
        <w:right w:val="none" w:sz="0" w:space="0" w:color="auto"/>
      </w:divBdr>
    </w:div>
    <w:div w:id="1429041126">
      <w:marLeft w:val="0"/>
      <w:marRight w:val="0"/>
      <w:marTop w:val="0"/>
      <w:marBottom w:val="0"/>
      <w:divBdr>
        <w:top w:val="none" w:sz="0" w:space="0" w:color="auto"/>
        <w:left w:val="none" w:sz="0" w:space="0" w:color="auto"/>
        <w:bottom w:val="none" w:sz="0" w:space="0" w:color="auto"/>
        <w:right w:val="none" w:sz="0" w:space="0" w:color="auto"/>
      </w:divBdr>
    </w:div>
    <w:div w:id="1429041127">
      <w:marLeft w:val="0"/>
      <w:marRight w:val="0"/>
      <w:marTop w:val="0"/>
      <w:marBottom w:val="0"/>
      <w:divBdr>
        <w:top w:val="none" w:sz="0" w:space="0" w:color="auto"/>
        <w:left w:val="none" w:sz="0" w:space="0" w:color="auto"/>
        <w:bottom w:val="none" w:sz="0" w:space="0" w:color="auto"/>
        <w:right w:val="none" w:sz="0" w:space="0" w:color="auto"/>
      </w:divBdr>
    </w:div>
    <w:div w:id="1429041128">
      <w:marLeft w:val="0"/>
      <w:marRight w:val="0"/>
      <w:marTop w:val="0"/>
      <w:marBottom w:val="0"/>
      <w:divBdr>
        <w:top w:val="none" w:sz="0" w:space="0" w:color="auto"/>
        <w:left w:val="none" w:sz="0" w:space="0" w:color="auto"/>
        <w:bottom w:val="none" w:sz="0" w:space="0" w:color="auto"/>
        <w:right w:val="none" w:sz="0" w:space="0" w:color="auto"/>
      </w:divBdr>
    </w:div>
    <w:div w:id="1429041129">
      <w:marLeft w:val="0"/>
      <w:marRight w:val="0"/>
      <w:marTop w:val="0"/>
      <w:marBottom w:val="0"/>
      <w:divBdr>
        <w:top w:val="none" w:sz="0" w:space="0" w:color="auto"/>
        <w:left w:val="none" w:sz="0" w:space="0" w:color="auto"/>
        <w:bottom w:val="none" w:sz="0" w:space="0" w:color="auto"/>
        <w:right w:val="none" w:sz="0" w:space="0" w:color="auto"/>
      </w:divBdr>
    </w:div>
    <w:div w:id="1429041130">
      <w:marLeft w:val="0"/>
      <w:marRight w:val="0"/>
      <w:marTop w:val="0"/>
      <w:marBottom w:val="0"/>
      <w:divBdr>
        <w:top w:val="none" w:sz="0" w:space="0" w:color="auto"/>
        <w:left w:val="none" w:sz="0" w:space="0" w:color="auto"/>
        <w:bottom w:val="none" w:sz="0" w:space="0" w:color="auto"/>
        <w:right w:val="none" w:sz="0" w:space="0" w:color="auto"/>
      </w:divBdr>
    </w:div>
    <w:div w:id="1429041131">
      <w:marLeft w:val="0"/>
      <w:marRight w:val="0"/>
      <w:marTop w:val="0"/>
      <w:marBottom w:val="0"/>
      <w:divBdr>
        <w:top w:val="none" w:sz="0" w:space="0" w:color="auto"/>
        <w:left w:val="none" w:sz="0" w:space="0" w:color="auto"/>
        <w:bottom w:val="none" w:sz="0" w:space="0" w:color="auto"/>
        <w:right w:val="none" w:sz="0" w:space="0" w:color="auto"/>
      </w:divBdr>
    </w:div>
    <w:div w:id="1443259692">
      <w:bodyDiv w:val="1"/>
      <w:marLeft w:val="0"/>
      <w:marRight w:val="0"/>
      <w:marTop w:val="0"/>
      <w:marBottom w:val="0"/>
      <w:divBdr>
        <w:top w:val="none" w:sz="0" w:space="0" w:color="auto"/>
        <w:left w:val="none" w:sz="0" w:space="0" w:color="auto"/>
        <w:bottom w:val="none" w:sz="0" w:space="0" w:color="auto"/>
        <w:right w:val="none" w:sz="0" w:space="0" w:color="auto"/>
      </w:divBdr>
    </w:div>
    <w:div w:id="1453937212">
      <w:bodyDiv w:val="1"/>
      <w:marLeft w:val="0"/>
      <w:marRight w:val="0"/>
      <w:marTop w:val="0"/>
      <w:marBottom w:val="0"/>
      <w:divBdr>
        <w:top w:val="none" w:sz="0" w:space="0" w:color="auto"/>
        <w:left w:val="none" w:sz="0" w:space="0" w:color="auto"/>
        <w:bottom w:val="none" w:sz="0" w:space="0" w:color="auto"/>
        <w:right w:val="none" w:sz="0" w:space="0" w:color="auto"/>
      </w:divBdr>
    </w:div>
    <w:div w:id="1482503437">
      <w:bodyDiv w:val="1"/>
      <w:marLeft w:val="0"/>
      <w:marRight w:val="0"/>
      <w:marTop w:val="0"/>
      <w:marBottom w:val="0"/>
      <w:divBdr>
        <w:top w:val="none" w:sz="0" w:space="0" w:color="auto"/>
        <w:left w:val="none" w:sz="0" w:space="0" w:color="auto"/>
        <w:bottom w:val="none" w:sz="0" w:space="0" w:color="auto"/>
        <w:right w:val="none" w:sz="0" w:space="0" w:color="auto"/>
      </w:divBdr>
    </w:div>
    <w:div w:id="1515996577">
      <w:bodyDiv w:val="1"/>
      <w:marLeft w:val="0"/>
      <w:marRight w:val="0"/>
      <w:marTop w:val="0"/>
      <w:marBottom w:val="0"/>
      <w:divBdr>
        <w:top w:val="none" w:sz="0" w:space="0" w:color="auto"/>
        <w:left w:val="none" w:sz="0" w:space="0" w:color="auto"/>
        <w:bottom w:val="none" w:sz="0" w:space="0" w:color="auto"/>
        <w:right w:val="none" w:sz="0" w:space="0" w:color="auto"/>
      </w:divBdr>
    </w:div>
    <w:div w:id="1537305706">
      <w:bodyDiv w:val="1"/>
      <w:marLeft w:val="0"/>
      <w:marRight w:val="0"/>
      <w:marTop w:val="0"/>
      <w:marBottom w:val="0"/>
      <w:divBdr>
        <w:top w:val="none" w:sz="0" w:space="0" w:color="auto"/>
        <w:left w:val="none" w:sz="0" w:space="0" w:color="auto"/>
        <w:bottom w:val="none" w:sz="0" w:space="0" w:color="auto"/>
        <w:right w:val="none" w:sz="0" w:space="0" w:color="auto"/>
      </w:divBdr>
      <w:divsChild>
        <w:div w:id="613363521">
          <w:marLeft w:val="60"/>
          <w:marRight w:val="60"/>
          <w:marTop w:val="100"/>
          <w:marBottom w:val="100"/>
          <w:divBdr>
            <w:top w:val="none" w:sz="0" w:space="0" w:color="auto"/>
            <w:left w:val="none" w:sz="0" w:space="0" w:color="auto"/>
            <w:bottom w:val="none" w:sz="0" w:space="0" w:color="auto"/>
            <w:right w:val="none" w:sz="0" w:space="0" w:color="auto"/>
          </w:divBdr>
        </w:div>
      </w:divsChild>
    </w:div>
    <w:div w:id="1576041336">
      <w:bodyDiv w:val="1"/>
      <w:marLeft w:val="0"/>
      <w:marRight w:val="0"/>
      <w:marTop w:val="0"/>
      <w:marBottom w:val="0"/>
      <w:divBdr>
        <w:top w:val="none" w:sz="0" w:space="0" w:color="auto"/>
        <w:left w:val="none" w:sz="0" w:space="0" w:color="auto"/>
        <w:bottom w:val="none" w:sz="0" w:space="0" w:color="auto"/>
        <w:right w:val="none" w:sz="0" w:space="0" w:color="auto"/>
      </w:divBdr>
    </w:div>
    <w:div w:id="1596789979">
      <w:bodyDiv w:val="1"/>
      <w:marLeft w:val="0"/>
      <w:marRight w:val="0"/>
      <w:marTop w:val="0"/>
      <w:marBottom w:val="0"/>
      <w:divBdr>
        <w:top w:val="none" w:sz="0" w:space="0" w:color="auto"/>
        <w:left w:val="none" w:sz="0" w:space="0" w:color="auto"/>
        <w:bottom w:val="none" w:sz="0" w:space="0" w:color="auto"/>
        <w:right w:val="none" w:sz="0" w:space="0" w:color="auto"/>
      </w:divBdr>
    </w:div>
    <w:div w:id="1611350798">
      <w:bodyDiv w:val="1"/>
      <w:marLeft w:val="0"/>
      <w:marRight w:val="0"/>
      <w:marTop w:val="0"/>
      <w:marBottom w:val="0"/>
      <w:divBdr>
        <w:top w:val="none" w:sz="0" w:space="0" w:color="auto"/>
        <w:left w:val="none" w:sz="0" w:space="0" w:color="auto"/>
        <w:bottom w:val="none" w:sz="0" w:space="0" w:color="auto"/>
        <w:right w:val="none" w:sz="0" w:space="0" w:color="auto"/>
      </w:divBdr>
    </w:div>
    <w:div w:id="1694071103">
      <w:bodyDiv w:val="1"/>
      <w:marLeft w:val="0"/>
      <w:marRight w:val="0"/>
      <w:marTop w:val="0"/>
      <w:marBottom w:val="0"/>
      <w:divBdr>
        <w:top w:val="none" w:sz="0" w:space="0" w:color="auto"/>
        <w:left w:val="none" w:sz="0" w:space="0" w:color="auto"/>
        <w:bottom w:val="none" w:sz="0" w:space="0" w:color="auto"/>
        <w:right w:val="none" w:sz="0" w:space="0" w:color="auto"/>
      </w:divBdr>
    </w:div>
    <w:div w:id="1722247603">
      <w:bodyDiv w:val="1"/>
      <w:marLeft w:val="0"/>
      <w:marRight w:val="0"/>
      <w:marTop w:val="0"/>
      <w:marBottom w:val="0"/>
      <w:divBdr>
        <w:top w:val="none" w:sz="0" w:space="0" w:color="auto"/>
        <w:left w:val="none" w:sz="0" w:space="0" w:color="auto"/>
        <w:bottom w:val="none" w:sz="0" w:space="0" w:color="auto"/>
        <w:right w:val="none" w:sz="0" w:space="0" w:color="auto"/>
      </w:divBdr>
    </w:div>
    <w:div w:id="1725323941">
      <w:bodyDiv w:val="1"/>
      <w:marLeft w:val="0"/>
      <w:marRight w:val="0"/>
      <w:marTop w:val="0"/>
      <w:marBottom w:val="0"/>
      <w:divBdr>
        <w:top w:val="none" w:sz="0" w:space="0" w:color="auto"/>
        <w:left w:val="none" w:sz="0" w:space="0" w:color="auto"/>
        <w:bottom w:val="none" w:sz="0" w:space="0" w:color="auto"/>
        <w:right w:val="none" w:sz="0" w:space="0" w:color="auto"/>
      </w:divBdr>
    </w:div>
    <w:div w:id="1784954554">
      <w:bodyDiv w:val="1"/>
      <w:marLeft w:val="0"/>
      <w:marRight w:val="0"/>
      <w:marTop w:val="0"/>
      <w:marBottom w:val="0"/>
      <w:divBdr>
        <w:top w:val="none" w:sz="0" w:space="0" w:color="auto"/>
        <w:left w:val="none" w:sz="0" w:space="0" w:color="auto"/>
        <w:bottom w:val="none" w:sz="0" w:space="0" w:color="auto"/>
        <w:right w:val="none" w:sz="0" w:space="0" w:color="auto"/>
      </w:divBdr>
    </w:div>
    <w:div w:id="1916818929">
      <w:bodyDiv w:val="1"/>
      <w:marLeft w:val="0"/>
      <w:marRight w:val="0"/>
      <w:marTop w:val="0"/>
      <w:marBottom w:val="0"/>
      <w:divBdr>
        <w:top w:val="none" w:sz="0" w:space="0" w:color="auto"/>
        <w:left w:val="none" w:sz="0" w:space="0" w:color="auto"/>
        <w:bottom w:val="none" w:sz="0" w:space="0" w:color="auto"/>
        <w:right w:val="none" w:sz="0" w:space="0" w:color="auto"/>
      </w:divBdr>
    </w:div>
    <w:div w:id="2022662162">
      <w:bodyDiv w:val="1"/>
      <w:marLeft w:val="0"/>
      <w:marRight w:val="0"/>
      <w:marTop w:val="0"/>
      <w:marBottom w:val="0"/>
      <w:divBdr>
        <w:top w:val="none" w:sz="0" w:space="0" w:color="auto"/>
        <w:left w:val="none" w:sz="0" w:space="0" w:color="auto"/>
        <w:bottom w:val="none" w:sz="0" w:space="0" w:color="auto"/>
        <w:right w:val="none" w:sz="0" w:space="0" w:color="auto"/>
      </w:divBdr>
      <w:divsChild>
        <w:div w:id="586421533">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anketolog.ru/culture_murmansk_2021" TargetMode="External"/><Relationship Id="rId18"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yperlink" Target="https://anketolog.ru/social_murmansk_2021" TargetMode="External"/><Relationship Id="rId7" Type="http://schemas.openxmlformats.org/officeDocument/2006/relationships/endnotes" Target="endnotes.xml"/><Relationship Id="rId12" Type="http://schemas.openxmlformats.org/officeDocument/2006/relationships/hyperlink" Target="https://anketolog.ru/"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anketolog.ru/education_murmansk_202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182E8-3DE3-4063-A642-AFDE518E6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1475</TotalTime>
  <Pages>143</Pages>
  <Words>52009</Words>
  <Characters>296457</Characters>
  <Application>Microsoft Office Word</Application>
  <DocSecurity>0</DocSecurity>
  <Lines>2470</Lines>
  <Paragraphs>695</Paragraphs>
  <ScaleCrop>false</ScaleCrop>
  <HeadingPairs>
    <vt:vector size="2" baseType="variant">
      <vt:variant>
        <vt:lpstr>Название</vt:lpstr>
      </vt:variant>
      <vt:variant>
        <vt:i4>1</vt:i4>
      </vt:variant>
    </vt:vector>
  </HeadingPairs>
  <TitlesOfParts>
    <vt:vector size="1" baseType="lpstr">
      <vt:lpstr>Основные требования к ЗАЯВКЕ</vt:lpstr>
    </vt:vector>
  </TitlesOfParts>
  <Company/>
  <LinksUpToDate>false</LinksUpToDate>
  <CharactersWithSpaces>347771</CharactersWithSpaces>
  <SharedDoc>false</SharedDoc>
  <HLinks>
    <vt:vector size="204" baseType="variant">
      <vt:variant>
        <vt:i4>851994</vt:i4>
      </vt:variant>
      <vt:variant>
        <vt:i4>198</vt:i4>
      </vt:variant>
      <vt:variant>
        <vt:i4>0</vt:i4>
      </vt:variant>
      <vt:variant>
        <vt:i4>5</vt:i4>
      </vt:variant>
      <vt:variant>
        <vt:lpwstr>http://www.gosuslugi.ru/</vt:lpwstr>
      </vt:variant>
      <vt:variant>
        <vt:lpwstr/>
      </vt:variant>
      <vt:variant>
        <vt:i4>4259911</vt:i4>
      </vt:variant>
      <vt:variant>
        <vt:i4>195</vt:i4>
      </vt:variant>
      <vt:variant>
        <vt:i4>0</vt:i4>
      </vt:variant>
      <vt:variant>
        <vt:i4>5</vt:i4>
      </vt:variant>
      <vt:variant>
        <vt:lpwstr>https://anketolog.ru/</vt:lpwstr>
      </vt:variant>
      <vt:variant>
        <vt:lpwstr/>
      </vt:variant>
      <vt:variant>
        <vt:i4>2031668</vt:i4>
      </vt:variant>
      <vt:variant>
        <vt:i4>188</vt:i4>
      </vt:variant>
      <vt:variant>
        <vt:i4>0</vt:i4>
      </vt:variant>
      <vt:variant>
        <vt:i4>5</vt:i4>
      </vt:variant>
      <vt:variant>
        <vt:lpwstr/>
      </vt:variant>
      <vt:variant>
        <vt:lpwstr>_Toc10485646</vt:lpwstr>
      </vt:variant>
      <vt:variant>
        <vt:i4>1835060</vt:i4>
      </vt:variant>
      <vt:variant>
        <vt:i4>182</vt:i4>
      </vt:variant>
      <vt:variant>
        <vt:i4>0</vt:i4>
      </vt:variant>
      <vt:variant>
        <vt:i4>5</vt:i4>
      </vt:variant>
      <vt:variant>
        <vt:lpwstr/>
      </vt:variant>
      <vt:variant>
        <vt:lpwstr>_Toc10485645</vt:lpwstr>
      </vt:variant>
      <vt:variant>
        <vt:i4>1900596</vt:i4>
      </vt:variant>
      <vt:variant>
        <vt:i4>176</vt:i4>
      </vt:variant>
      <vt:variant>
        <vt:i4>0</vt:i4>
      </vt:variant>
      <vt:variant>
        <vt:i4>5</vt:i4>
      </vt:variant>
      <vt:variant>
        <vt:lpwstr/>
      </vt:variant>
      <vt:variant>
        <vt:lpwstr>_Toc10485644</vt:lpwstr>
      </vt:variant>
      <vt:variant>
        <vt:i4>1703988</vt:i4>
      </vt:variant>
      <vt:variant>
        <vt:i4>170</vt:i4>
      </vt:variant>
      <vt:variant>
        <vt:i4>0</vt:i4>
      </vt:variant>
      <vt:variant>
        <vt:i4>5</vt:i4>
      </vt:variant>
      <vt:variant>
        <vt:lpwstr/>
      </vt:variant>
      <vt:variant>
        <vt:lpwstr>_Toc10485643</vt:lpwstr>
      </vt:variant>
      <vt:variant>
        <vt:i4>1769524</vt:i4>
      </vt:variant>
      <vt:variant>
        <vt:i4>164</vt:i4>
      </vt:variant>
      <vt:variant>
        <vt:i4>0</vt:i4>
      </vt:variant>
      <vt:variant>
        <vt:i4>5</vt:i4>
      </vt:variant>
      <vt:variant>
        <vt:lpwstr/>
      </vt:variant>
      <vt:variant>
        <vt:lpwstr>_Toc10485642</vt:lpwstr>
      </vt:variant>
      <vt:variant>
        <vt:i4>1572916</vt:i4>
      </vt:variant>
      <vt:variant>
        <vt:i4>158</vt:i4>
      </vt:variant>
      <vt:variant>
        <vt:i4>0</vt:i4>
      </vt:variant>
      <vt:variant>
        <vt:i4>5</vt:i4>
      </vt:variant>
      <vt:variant>
        <vt:lpwstr/>
      </vt:variant>
      <vt:variant>
        <vt:lpwstr>_Toc10485641</vt:lpwstr>
      </vt:variant>
      <vt:variant>
        <vt:i4>1638452</vt:i4>
      </vt:variant>
      <vt:variant>
        <vt:i4>152</vt:i4>
      </vt:variant>
      <vt:variant>
        <vt:i4>0</vt:i4>
      </vt:variant>
      <vt:variant>
        <vt:i4>5</vt:i4>
      </vt:variant>
      <vt:variant>
        <vt:lpwstr/>
      </vt:variant>
      <vt:variant>
        <vt:lpwstr>_Toc10485640</vt:lpwstr>
      </vt:variant>
      <vt:variant>
        <vt:i4>1048627</vt:i4>
      </vt:variant>
      <vt:variant>
        <vt:i4>146</vt:i4>
      </vt:variant>
      <vt:variant>
        <vt:i4>0</vt:i4>
      </vt:variant>
      <vt:variant>
        <vt:i4>5</vt:i4>
      </vt:variant>
      <vt:variant>
        <vt:lpwstr/>
      </vt:variant>
      <vt:variant>
        <vt:lpwstr>_Toc10485639</vt:lpwstr>
      </vt:variant>
      <vt:variant>
        <vt:i4>1114163</vt:i4>
      </vt:variant>
      <vt:variant>
        <vt:i4>140</vt:i4>
      </vt:variant>
      <vt:variant>
        <vt:i4>0</vt:i4>
      </vt:variant>
      <vt:variant>
        <vt:i4>5</vt:i4>
      </vt:variant>
      <vt:variant>
        <vt:lpwstr/>
      </vt:variant>
      <vt:variant>
        <vt:lpwstr>_Toc10485638</vt:lpwstr>
      </vt:variant>
      <vt:variant>
        <vt:i4>1966131</vt:i4>
      </vt:variant>
      <vt:variant>
        <vt:i4>134</vt:i4>
      </vt:variant>
      <vt:variant>
        <vt:i4>0</vt:i4>
      </vt:variant>
      <vt:variant>
        <vt:i4>5</vt:i4>
      </vt:variant>
      <vt:variant>
        <vt:lpwstr/>
      </vt:variant>
      <vt:variant>
        <vt:lpwstr>_Toc10485637</vt:lpwstr>
      </vt:variant>
      <vt:variant>
        <vt:i4>2031667</vt:i4>
      </vt:variant>
      <vt:variant>
        <vt:i4>128</vt:i4>
      </vt:variant>
      <vt:variant>
        <vt:i4>0</vt:i4>
      </vt:variant>
      <vt:variant>
        <vt:i4>5</vt:i4>
      </vt:variant>
      <vt:variant>
        <vt:lpwstr/>
      </vt:variant>
      <vt:variant>
        <vt:lpwstr>_Toc10485636</vt:lpwstr>
      </vt:variant>
      <vt:variant>
        <vt:i4>1835059</vt:i4>
      </vt:variant>
      <vt:variant>
        <vt:i4>122</vt:i4>
      </vt:variant>
      <vt:variant>
        <vt:i4>0</vt:i4>
      </vt:variant>
      <vt:variant>
        <vt:i4>5</vt:i4>
      </vt:variant>
      <vt:variant>
        <vt:lpwstr/>
      </vt:variant>
      <vt:variant>
        <vt:lpwstr>_Toc10485635</vt:lpwstr>
      </vt:variant>
      <vt:variant>
        <vt:i4>1900595</vt:i4>
      </vt:variant>
      <vt:variant>
        <vt:i4>116</vt:i4>
      </vt:variant>
      <vt:variant>
        <vt:i4>0</vt:i4>
      </vt:variant>
      <vt:variant>
        <vt:i4>5</vt:i4>
      </vt:variant>
      <vt:variant>
        <vt:lpwstr/>
      </vt:variant>
      <vt:variant>
        <vt:lpwstr>_Toc10485634</vt:lpwstr>
      </vt:variant>
      <vt:variant>
        <vt:i4>1703987</vt:i4>
      </vt:variant>
      <vt:variant>
        <vt:i4>110</vt:i4>
      </vt:variant>
      <vt:variant>
        <vt:i4>0</vt:i4>
      </vt:variant>
      <vt:variant>
        <vt:i4>5</vt:i4>
      </vt:variant>
      <vt:variant>
        <vt:lpwstr/>
      </vt:variant>
      <vt:variant>
        <vt:lpwstr>_Toc10485633</vt:lpwstr>
      </vt:variant>
      <vt:variant>
        <vt:i4>1769523</vt:i4>
      </vt:variant>
      <vt:variant>
        <vt:i4>104</vt:i4>
      </vt:variant>
      <vt:variant>
        <vt:i4>0</vt:i4>
      </vt:variant>
      <vt:variant>
        <vt:i4>5</vt:i4>
      </vt:variant>
      <vt:variant>
        <vt:lpwstr/>
      </vt:variant>
      <vt:variant>
        <vt:lpwstr>_Toc10485632</vt:lpwstr>
      </vt:variant>
      <vt:variant>
        <vt:i4>1572915</vt:i4>
      </vt:variant>
      <vt:variant>
        <vt:i4>98</vt:i4>
      </vt:variant>
      <vt:variant>
        <vt:i4>0</vt:i4>
      </vt:variant>
      <vt:variant>
        <vt:i4>5</vt:i4>
      </vt:variant>
      <vt:variant>
        <vt:lpwstr/>
      </vt:variant>
      <vt:variant>
        <vt:lpwstr>_Toc10485631</vt:lpwstr>
      </vt:variant>
      <vt:variant>
        <vt:i4>1638451</vt:i4>
      </vt:variant>
      <vt:variant>
        <vt:i4>92</vt:i4>
      </vt:variant>
      <vt:variant>
        <vt:i4>0</vt:i4>
      </vt:variant>
      <vt:variant>
        <vt:i4>5</vt:i4>
      </vt:variant>
      <vt:variant>
        <vt:lpwstr/>
      </vt:variant>
      <vt:variant>
        <vt:lpwstr>_Toc10485630</vt:lpwstr>
      </vt:variant>
      <vt:variant>
        <vt:i4>1048626</vt:i4>
      </vt:variant>
      <vt:variant>
        <vt:i4>86</vt:i4>
      </vt:variant>
      <vt:variant>
        <vt:i4>0</vt:i4>
      </vt:variant>
      <vt:variant>
        <vt:i4>5</vt:i4>
      </vt:variant>
      <vt:variant>
        <vt:lpwstr/>
      </vt:variant>
      <vt:variant>
        <vt:lpwstr>_Toc10485629</vt:lpwstr>
      </vt:variant>
      <vt:variant>
        <vt:i4>1114162</vt:i4>
      </vt:variant>
      <vt:variant>
        <vt:i4>80</vt:i4>
      </vt:variant>
      <vt:variant>
        <vt:i4>0</vt:i4>
      </vt:variant>
      <vt:variant>
        <vt:i4>5</vt:i4>
      </vt:variant>
      <vt:variant>
        <vt:lpwstr/>
      </vt:variant>
      <vt:variant>
        <vt:lpwstr>_Toc10485628</vt:lpwstr>
      </vt:variant>
      <vt:variant>
        <vt:i4>1966130</vt:i4>
      </vt:variant>
      <vt:variant>
        <vt:i4>74</vt:i4>
      </vt:variant>
      <vt:variant>
        <vt:i4>0</vt:i4>
      </vt:variant>
      <vt:variant>
        <vt:i4>5</vt:i4>
      </vt:variant>
      <vt:variant>
        <vt:lpwstr/>
      </vt:variant>
      <vt:variant>
        <vt:lpwstr>_Toc10485627</vt:lpwstr>
      </vt:variant>
      <vt:variant>
        <vt:i4>2031666</vt:i4>
      </vt:variant>
      <vt:variant>
        <vt:i4>68</vt:i4>
      </vt:variant>
      <vt:variant>
        <vt:i4>0</vt:i4>
      </vt:variant>
      <vt:variant>
        <vt:i4>5</vt:i4>
      </vt:variant>
      <vt:variant>
        <vt:lpwstr/>
      </vt:variant>
      <vt:variant>
        <vt:lpwstr>_Toc10485626</vt:lpwstr>
      </vt:variant>
      <vt:variant>
        <vt:i4>1835058</vt:i4>
      </vt:variant>
      <vt:variant>
        <vt:i4>62</vt:i4>
      </vt:variant>
      <vt:variant>
        <vt:i4>0</vt:i4>
      </vt:variant>
      <vt:variant>
        <vt:i4>5</vt:i4>
      </vt:variant>
      <vt:variant>
        <vt:lpwstr/>
      </vt:variant>
      <vt:variant>
        <vt:lpwstr>_Toc10485625</vt:lpwstr>
      </vt:variant>
      <vt:variant>
        <vt:i4>1900594</vt:i4>
      </vt:variant>
      <vt:variant>
        <vt:i4>56</vt:i4>
      </vt:variant>
      <vt:variant>
        <vt:i4>0</vt:i4>
      </vt:variant>
      <vt:variant>
        <vt:i4>5</vt:i4>
      </vt:variant>
      <vt:variant>
        <vt:lpwstr/>
      </vt:variant>
      <vt:variant>
        <vt:lpwstr>_Toc10485624</vt:lpwstr>
      </vt:variant>
      <vt:variant>
        <vt:i4>1703986</vt:i4>
      </vt:variant>
      <vt:variant>
        <vt:i4>50</vt:i4>
      </vt:variant>
      <vt:variant>
        <vt:i4>0</vt:i4>
      </vt:variant>
      <vt:variant>
        <vt:i4>5</vt:i4>
      </vt:variant>
      <vt:variant>
        <vt:lpwstr/>
      </vt:variant>
      <vt:variant>
        <vt:lpwstr>_Toc10485623</vt:lpwstr>
      </vt:variant>
      <vt:variant>
        <vt:i4>1769522</vt:i4>
      </vt:variant>
      <vt:variant>
        <vt:i4>44</vt:i4>
      </vt:variant>
      <vt:variant>
        <vt:i4>0</vt:i4>
      </vt:variant>
      <vt:variant>
        <vt:i4>5</vt:i4>
      </vt:variant>
      <vt:variant>
        <vt:lpwstr/>
      </vt:variant>
      <vt:variant>
        <vt:lpwstr>_Toc10485622</vt:lpwstr>
      </vt:variant>
      <vt:variant>
        <vt:i4>1572914</vt:i4>
      </vt:variant>
      <vt:variant>
        <vt:i4>38</vt:i4>
      </vt:variant>
      <vt:variant>
        <vt:i4>0</vt:i4>
      </vt:variant>
      <vt:variant>
        <vt:i4>5</vt:i4>
      </vt:variant>
      <vt:variant>
        <vt:lpwstr/>
      </vt:variant>
      <vt:variant>
        <vt:lpwstr>_Toc10485621</vt:lpwstr>
      </vt:variant>
      <vt:variant>
        <vt:i4>1638450</vt:i4>
      </vt:variant>
      <vt:variant>
        <vt:i4>32</vt:i4>
      </vt:variant>
      <vt:variant>
        <vt:i4>0</vt:i4>
      </vt:variant>
      <vt:variant>
        <vt:i4>5</vt:i4>
      </vt:variant>
      <vt:variant>
        <vt:lpwstr/>
      </vt:variant>
      <vt:variant>
        <vt:lpwstr>_Toc10485620</vt:lpwstr>
      </vt:variant>
      <vt:variant>
        <vt:i4>1048625</vt:i4>
      </vt:variant>
      <vt:variant>
        <vt:i4>26</vt:i4>
      </vt:variant>
      <vt:variant>
        <vt:i4>0</vt:i4>
      </vt:variant>
      <vt:variant>
        <vt:i4>5</vt:i4>
      </vt:variant>
      <vt:variant>
        <vt:lpwstr/>
      </vt:variant>
      <vt:variant>
        <vt:lpwstr>_Toc10485619</vt:lpwstr>
      </vt:variant>
      <vt:variant>
        <vt:i4>1114161</vt:i4>
      </vt:variant>
      <vt:variant>
        <vt:i4>20</vt:i4>
      </vt:variant>
      <vt:variant>
        <vt:i4>0</vt:i4>
      </vt:variant>
      <vt:variant>
        <vt:i4>5</vt:i4>
      </vt:variant>
      <vt:variant>
        <vt:lpwstr/>
      </vt:variant>
      <vt:variant>
        <vt:lpwstr>_Toc10485618</vt:lpwstr>
      </vt:variant>
      <vt:variant>
        <vt:i4>1966129</vt:i4>
      </vt:variant>
      <vt:variant>
        <vt:i4>14</vt:i4>
      </vt:variant>
      <vt:variant>
        <vt:i4>0</vt:i4>
      </vt:variant>
      <vt:variant>
        <vt:i4>5</vt:i4>
      </vt:variant>
      <vt:variant>
        <vt:lpwstr/>
      </vt:variant>
      <vt:variant>
        <vt:lpwstr>_Toc10485617</vt:lpwstr>
      </vt:variant>
      <vt:variant>
        <vt:i4>2031665</vt:i4>
      </vt:variant>
      <vt:variant>
        <vt:i4>8</vt:i4>
      </vt:variant>
      <vt:variant>
        <vt:i4>0</vt:i4>
      </vt:variant>
      <vt:variant>
        <vt:i4>5</vt:i4>
      </vt:variant>
      <vt:variant>
        <vt:lpwstr/>
      </vt:variant>
      <vt:variant>
        <vt:lpwstr>_Toc10485616</vt:lpwstr>
      </vt:variant>
      <vt:variant>
        <vt:i4>1835057</vt:i4>
      </vt:variant>
      <vt:variant>
        <vt:i4>2</vt:i4>
      </vt:variant>
      <vt:variant>
        <vt:i4>0</vt:i4>
      </vt:variant>
      <vt:variant>
        <vt:i4>5</vt:i4>
      </vt:variant>
      <vt:variant>
        <vt:lpwstr/>
      </vt:variant>
      <vt:variant>
        <vt:lpwstr>_Toc10485615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требования к ЗАЯВКЕ</dc:title>
  <dc:creator>Pushkova</dc:creator>
  <cp:lastModifiedBy>semenovaai</cp:lastModifiedBy>
  <cp:revision>57</cp:revision>
  <cp:lastPrinted>2019-10-09T13:06:00Z</cp:lastPrinted>
  <dcterms:created xsi:type="dcterms:W3CDTF">2020-07-06T11:26:00Z</dcterms:created>
  <dcterms:modified xsi:type="dcterms:W3CDTF">2021-09-21T11:45:00Z</dcterms:modified>
</cp:coreProperties>
</file>